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3E" w:rsidRDefault="0075643E" w:rsidP="0075643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474068"/>
            <wp:effectExtent l="19050" t="0" r="3175" b="0"/>
            <wp:docPr id="1" name="Рисунок 1" descr="C:\Documents and Settings\С А Д\Мои документы\Мои рисунки\ControlCenter4\Scan\CCI08012017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 А Д\Мои документы\Мои рисунки\ControlCenter4\Scan\CCI08012017_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43E" w:rsidRDefault="0075643E" w:rsidP="0075643E">
      <w:pPr>
        <w:rPr>
          <w:b/>
          <w:bCs/>
          <w:sz w:val="28"/>
          <w:szCs w:val="28"/>
        </w:rPr>
      </w:pPr>
    </w:p>
    <w:p w:rsidR="0075643E" w:rsidRDefault="0075643E" w:rsidP="0075643E">
      <w:pPr>
        <w:rPr>
          <w:b/>
          <w:bCs/>
          <w:sz w:val="28"/>
          <w:szCs w:val="28"/>
        </w:rPr>
      </w:pPr>
    </w:p>
    <w:p w:rsidR="0075643E" w:rsidRDefault="0075643E" w:rsidP="0075643E">
      <w:pPr>
        <w:rPr>
          <w:b/>
          <w:bCs/>
          <w:sz w:val="28"/>
          <w:szCs w:val="28"/>
        </w:rPr>
      </w:pPr>
    </w:p>
    <w:p w:rsidR="0075643E" w:rsidRDefault="0075643E" w:rsidP="0075643E">
      <w:pPr>
        <w:rPr>
          <w:rStyle w:val="a5"/>
          <w:b w:val="0"/>
          <w:i/>
          <w:iCs/>
          <w:color w:val="003399"/>
        </w:rPr>
      </w:pPr>
      <w:r>
        <w:rPr>
          <w:b/>
          <w:bCs/>
          <w:sz w:val="28"/>
          <w:szCs w:val="28"/>
        </w:rPr>
        <w:lastRenderedPageBreak/>
        <w:t>1. Общие положения</w:t>
      </w:r>
    </w:p>
    <w:p w:rsidR="0075643E" w:rsidRDefault="0075643E" w:rsidP="0075643E">
      <w:pPr>
        <w:pStyle w:val="a3"/>
        <w:ind w:left="-150" w:firstLine="45"/>
        <w:jc w:val="both"/>
        <w:rPr>
          <w:rStyle w:val="a5"/>
          <w:b w:val="0"/>
          <w:iCs/>
          <w:sz w:val="28"/>
          <w:szCs w:val="28"/>
        </w:rPr>
      </w:pPr>
      <w:r>
        <w:rPr>
          <w:rStyle w:val="a5"/>
          <w:b w:val="0"/>
          <w:iCs/>
          <w:sz w:val="28"/>
          <w:szCs w:val="28"/>
        </w:rPr>
        <w:t>1.1.      </w:t>
      </w:r>
      <w:r>
        <w:rPr>
          <w:iCs/>
          <w:sz w:val="28"/>
          <w:szCs w:val="28"/>
        </w:rPr>
        <w:t>Настоящее Положение о системе внутренней оценки качества образования в МКДОУ «Детский сад № 9» определяет цели, задачи, принципы системы оценки качества образования в дошкольном учреждении</w:t>
      </w:r>
      <w:proofErr w:type="gramStart"/>
      <w:r>
        <w:rPr>
          <w:iCs/>
          <w:sz w:val="28"/>
          <w:szCs w:val="28"/>
        </w:rPr>
        <w:t xml:space="preserve"> ,</w:t>
      </w:r>
      <w:proofErr w:type="gramEnd"/>
      <w:r>
        <w:rPr>
          <w:iCs/>
          <w:sz w:val="28"/>
          <w:szCs w:val="28"/>
        </w:rPr>
        <w:t xml:space="preserve">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</w:p>
    <w:p w:rsidR="0075643E" w:rsidRDefault="0075643E" w:rsidP="0075643E">
      <w:pPr>
        <w:pStyle w:val="a3"/>
        <w:ind w:left="-150" w:firstLine="45"/>
        <w:jc w:val="both"/>
        <w:rPr>
          <w:rStyle w:val="a5"/>
          <w:b w:val="0"/>
          <w:iCs/>
          <w:sz w:val="28"/>
          <w:szCs w:val="28"/>
        </w:rPr>
      </w:pPr>
      <w:r>
        <w:rPr>
          <w:rStyle w:val="a5"/>
          <w:b w:val="0"/>
          <w:iCs/>
          <w:sz w:val="28"/>
          <w:szCs w:val="28"/>
        </w:rPr>
        <w:t>1.2.      </w:t>
      </w:r>
      <w:r>
        <w:rPr>
          <w:iCs/>
          <w:sz w:val="28"/>
          <w:szCs w:val="28"/>
        </w:rPr>
        <w:t>Положение представляет собой локальный акт, разработанный в соответствии с нормативными правовыми актами Российской Федерации, Уставом дошкольного учреждения и локальными актами, регламентирующими реализацию процедур контроля и оценки качества образования в дошкольном учреждении.</w:t>
      </w:r>
    </w:p>
    <w:p w:rsidR="0075643E" w:rsidRDefault="0075643E" w:rsidP="0075643E">
      <w:pPr>
        <w:pStyle w:val="a3"/>
        <w:ind w:left="-150" w:firstLine="45"/>
        <w:jc w:val="both"/>
        <w:rPr>
          <w:rStyle w:val="a5"/>
          <w:b w:val="0"/>
          <w:iCs/>
          <w:sz w:val="28"/>
          <w:szCs w:val="28"/>
        </w:rPr>
      </w:pPr>
      <w:r>
        <w:rPr>
          <w:rStyle w:val="a5"/>
          <w:b w:val="0"/>
          <w:iCs/>
          <w:sz w:val="28"/>
          <w:szCs w:val="28"/>
        </w:rPr>
        <w:t>1.3.      </w:t>
      </w:r>
      <w:r>
        <w:rPr>
          <w:iCs/>
          <w:sz w:val="28"/>
          <w:szCs w:val="28"/>
        </w:rPr>
        <w:t xml:space="preserve">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эффективности образовательных программ с учетом </w:t>
      </w:r>
      <w:proofErr w:type="gramStart"/>
      <w:r>
        <w:rPr>
          <w:iCs/>
          <w:sz w:val="28"/>
          <w:szCs w:val="28"/>
        </w:rPr>
        <w:t>запросов основных пользователей результатов системы оценки качества образования</w:t>
      </w:r>
      <w:proofErr w:type="gramEnd"/>
      <w:r>
        <w:rPr>
          <w:iCs/>
          <w:sz w:val="28"/>
          <w:szCs w:val="28"/>
        </w:rPr>
        <w:t>.</w:t>
      </w:r>
    </w:p>
    <w:p w:rsidR="0075643E" w:rsidRDefault="0075643E" w:rsidP="0075643E">
      <w:pPr>
        <w:pStyle w:val="a3"/>
        <w:ind w:left="-150" w:firstLine="45"/>
        <w:jc w:val="both"/>
        <w:rPr>
          <w:rStyle w:val="a5"/>
          <w:b w:val="0"/>
          <w:iCs/>
          <w:sz w:val="28"/>
          <w:szCs w:val="28"/>
        </w:rPr>
      </w:pPr>
      <w:r>
        <w:rPr>
          <w:rStyle w:val="a5"/>
          <w:b w:val="0"/>
          <w:iCs/>
          <w:sz w:val="28"/>
          <w:szCs w:val="28"/>
        </w:rPr>
        <w:t>1.4.      </w:t>
      </w:r>
      <w:r>
        <w:rPr>
          <w:iCs/>
          <w:sz w:val="28"/>
          <w:szCs w:val="28"/>
        </w:rPr>
        <w:t xml:space="preserve">Основными пользователями </w:t>
      </w:r>
      <w:proofErr w:type="gramStart"/>
      <w:r>
        <w:rPr>
          <w:iCs/>
          <w:sz w:val="28"/>
          <w:szCs w:val="28"/>
        </w:rPr>
        <w:t>результатов системы оценки качества образования дошкольного учреждения</w:t>
      </w:r>
      <w:proofErr w:type="gramEnd"/>
      <w:r>
        <w:rPr>
          <w:iCs/>
          <w:sz w:val="28"/>
          <w:szCs w:val="28"/>
        </w:rPr>
        <w:t xml:space="preserve">  являются: педагоги, воспитанники и их родители, педагогический совет дошкольного учреждения, экспертные комиссии, вышестоящие органы.</w:t>
      </w:r>
    </w:p>
    <w:p w:rsidR="0075643E" w:rsidRDefault="0075643E" w:rsidP="0075643E">
      <w:pPr>
        <w:pStyle w:val="a3"/>
        <w:ind w:left="-150" w:firstLine="45"/>
        <w:jc w:val="both"/>
        <w:rPr>
          <w:rStyle w:val="a5"/>
          <w:b w:val="0"/>
          <w:iCs/>
          <w:sz w:val="28"/>
          <w:szCs w:val="28"/>
        </w:rPr>
      </w:pPr>
      <w:r>
        <w:rPr>
          <w:rStyle w:val="a5"/>
          <w:b w:val="0"/>
          <w:iCs/>
          <w:sz w:val="28"/>
          <w:szCs w:val="28"/>
        </w:rPr>
        <w:t>1.5.      </w:t>
      </w:r>
      <w:r>
        <w:rPr>
          <w:iCs/>
          <w:sz w:val="28"/>
          <w:szCs w:val="28"/>
        </w:rPr>
        <w:t>Дошкольное учреждение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75643E" w:rsidRDefault="0075643E" w:rsidP="0075643E">
      <w:pPr>
        <w:pStyle w:val="a3"/>
        <w:ind w:left="-150" w:firstLine="45"/>
        <w:jc w:val="both"/>
      </w:pPr>
      <w:r>
        <w:rPr>
          <w:rStyle w:val="a5"/>
          <w:b w:val="0"/>
          <w:iCs/>
          <w:sz w:val="28"/>
          <w:szCs w:val="28"/>
        </w:rPr>
        <w:t>1.6.      </w:t>
      </w:r>
      <w:r>
        <w:rPr>
          <w:iCs/>
          <w:sz w:val="28"/>
          <w:szCs w:val="28"/>
        </w:rPr>
        <w:t>Положение распространяется на деятельность всех педагогических работников дошкольного учреждения,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</w:t>
      </w:r>
      <w:r>
        <w:rPr>
          <w:rFonts w:ascii="Tahoma" w:hAnsi="Tahoma" w:cs="Tahoma"/>
          <w:iCs/>
          <w:sz w:val="28"/>
          <w:szCs w:val="28"/>
        </w:rPr>
        <w:t>.</w:t>
      </w:r>
    </w:p>
    <w:p w:rsidR="0075643E" w:rsidRDefault="0075643E" w:rsidP="0075643E">
      <w:pPr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t>1.7. В настоящем положении используются следующие термины:</w:t>
      </w:r>
    </w:p>
    <w:p w:rsidR="0075643E" w:rsidRDefault="0075643E" w:rsidP="0075643E">
      <w:pPr>
        <w:ind w:left="-120"/>
        <w:jc w:val="both"/>
        <w:rPr>
          <w:sz w:val="28"/>
          <w:szCs w:val="28"/>
        </w:rPr>
      </w:pPr>
    </w:p>
    <w:p w:rsidR="0075643E" w:rsidRDefault="0075643E" w:rsidP="0075643E">
      <w:pPr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t>1.7.1. Качество образования – комплексная характеристика образовательной деятельности и подготовки воспитанников, выражающая степень их соответствия федеральным государственным образовательным стандартам дошкольного образования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 планируемых результатов образовательной программы. </w:t>
      </w:r>
    </w:p>
    <w:p w:rsidR="0075643E" w:rsidRDefault="0075643E" w:rsidP="0075643E">
      <w:pPr>
        <w:ind w:left="-120"/>
        <w:jc w:val="both"/>
        <w:rPr>
          <w:sz w:val="28"/>
          <w:szCs w:val="28"/>
        </w:rPr>
      </w:pPr>
    </w:p>
    <w:p w:rsidR="0075643E" w:rsidRDefault="0075643E" w:rsidP="0075643E">
      <w:pPr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1.7.2. Оценка качества образования подразумевает оценку реализуемых образовательных программ, индивидуальных образовательных достижений и  </w:t>
      </w:r>
      <w:r>
        <w:rPr>
          <w:sz w:val="28"/>
          <w:szCs w:val="28"/>
        </w:rPr>
        <w:lastRenderedPageBreak/>
        <w:t xml:space="preserve">деятельности педагогических работников с учетом таких аспектов, как условия, процессы и результаты. </w:t>
      </w:r>
    </w:p>
    <w:p w:rsidR="0075643E" w:rsidRDefault="0075643E" w:rsidP="0075643E">
      <w:pPr>
        <w:ind w:left="-120"/>
        <w:jc w:val="both"/>
        <w:rPr>
          <w:sz w:val="28"/>
          <w:szCs w:val="28"/>
        </w:rPr>
      </w:pPr>
    </w:p>
    <w:p w:rsidR="0075643E" w:rsidRDefault="0075643E" w:rsidP="0075643E">
      <w:pPr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t>1.7.3. Внутренняя оценка качества образования – процедуры, организуемые и проводимые самой образовательной организацией: педагогами, воспитанниками, родителями (законными представителями).</w:t>
      </w:r>
    </w:p>
    <w:p w:rsidR="0075643E" w:rsidRDefault="0075643E" w:rsidP="0075643E">
      <w:pPr>
        <w:ind w:left="-120"/>
        <w:jc w:val="both"/>
        <w:rPr>
          <w:sz w:val="28"/>
          <w:szCs w:val="28"/>
        </w:rPr>
      </w:pPr>
    </w:p>
    <w:p w:rsidR="0075643E" w:rsidRDefault="0075643E" w:rsidP="0075643E">
      <w:pPr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1.7.4. Мониторинг – систематическое отслеживание процессов, результатов, других характеристик образовательной системы для выявления соответствия (или не соответствия) ее развития и функционирования заданным целям.</w:t>
      </w:r>
    </w:p>
    <w:p w:rsidR="0075643E" w:rsidRDefault="0075643E" w:rsidP="0075643E">
      <w:pPr>
        <w:ind w:left="-120"/>
        <w:jc w:val="both"/>
        <w:rPr>
          <w:sz w:val="28"/>
          <w:szCs w:val="28"/>
        </w:rPr>
      </w:pPr>
    </w:p>
    <w:p w:rsidR="0075643E" w:rsidRDefault="0075643E" w:rsidP="0075643E">
      <w:pPr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t>1.7.5. Мониторинг качества образования – целенаправленное, специально организованное, непрерывное слежение за изменением основных свойств качества образования в целях своевременного принятия адекватных управленческих решений по коррекции образовательного процесса и созданных для него  условий на основе анализа собранной информации и педагогического прогноза.</w:t>
      </w:r>
    </w:p>
    <w:p w:rsidR="0075643E" w:rsidRDefault="0075643E" w:rsidP="0075643E">
      <w:pPr>
        <w:ind w:left="-120"/>
        <w:jc w:val="both"/>
        <w:rPr>
          <w:sz w:val="28"/>
          <w:szCs w:val="28"/>
        </w:rPr>
      </w:pPr>
    </w:p>
    <w:p w:rsidR="0075643E" w:rsidRDefault="0075643E" w:rsidP="0075643E">
      <w:pPr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1.7.6. </w:t>
      </w:r>
      <w:r>
        <w:rPr>
          <w:rStyle w:val="a6"/>
          <w:i w:val="0"/>
          <w:sz w:val="28"/>
          <w:szCs w:val="28"/>
        </w:rPr>
        <w:t>Качество условий</w:t>
      </w:r>
      <w:r>
        <w:rPr>
          <w:rStyle w:val="a6"/>
          <w:sz w:val="28"/>
          <w:szCs w:val="28"/>
        </w:rPr>
        <w:t xml:space="preserve"> – </w:t>
      </w:r>
      <w:r>
        <w:rPr>
          <w:iCs/>
          <w:sz w:val="28"/>
          <w:szCs w:val="28"/>
        </w:rPr>
        <w:t>это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75643E" w:rsidRDefault="0075643E" w:rsidP="0075643E">
      <w:pPr>
        <w:ind w:left="-120"/>
        <w:jc w:val="both"/>
        <w:rPr>
          <w:sz w:val="28"/>
          <w:szCs w:val="28"/>
        </w:rPr>
      </w:pPr>
    </w:p>
    <w:p w:rsidR="0075643E" w:rsidRDefault="0075643E" w:rsidP="0075643E">
      <w:pPr>
        <w:ind w:left="-12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1.7.7. </w:t>
      </w:r>
      <w:r>
        <w:rPr>
          <w:rStyle w:val="a6"/>
          <w:i w:val="0"/>
          <w:sz w:val="28"/>
          <w:szCs w:val="28"/>
        </w:rPr>
        <w:t xml:space="preserve">Государственный стандарт - </w:t>
      </w:r>
      <w:r>
        <w:rPr>
          <w:rStyle w:val="a6"/>
          <w:sz w:val="28"/>
          <w:szCs w:val="28"/>
        </w:rPr>
        <w:t> </w:t>
      </w:r>
      <w:r>
        <w:rPr>
          <w:iCs/>
          <w:sz w:val="28"/>
          <w:szCs w:val="28"/>
        </w:rPr>
        <w:t>определяет обязательный минимум содержания образовательных программ, максимальный объем учебной нагрузки воспитанников, требования к реализации целевых ориентиров в соответствии с возрастом воспитанников и  выпускников дошкольного учреждения, требования к условиям организации образовательного процесса.</w:t>
      </w:r>
    </w:p>
    <w:p w:rsidR="0075643E" w:rsidRDefault="0075643E" w:rsidP="0075643E">
      <w:pPr>
        <w:ind w:left="-120"/>
        <w:jc w:val="both"/>
        <w:rPr>
          <w:sz w:val="28"/>
          <w:szCs w:val="28"/>
        </w:rPr>
      </w:pPr>
    </w:p>
    <w:p w:rsidR="0075643E" w:rsidRDefault="0075643E" w:rsidP="0075643E">
      <w:pPr>
        <w:pStyle w:val="a3"/>
        <w:ind w:hanging="150"/>
        <w:jc w:val="both"/>
        <w:rPr>
          <w:iCs/>
          <w:sz w:val="28"/>
          <w:szCs w:val="28"/>
        </w:rPr>
      </w:pPr>
      <w:r>
        <w:rPr>
          <w:rStyle w:val="a5"/>
          <w:b w:val="0"/>
          <w:iCs/>
          <w:sz w:val="28"/>
          <w:szCs w:val="28"/>
        </w:rPr>
        <w:t>1.8.</w:t>
      </w:r>
      <w:r>
        <w:rPr>
          <w:iCs/>
          <w:sz w:val="28"/>
          <w:szCs w:val="28"/>
        </w:rPr>
        <w:t> Оценка качества образования осуществляется посредством:</w:t>
      </w:r>
    </w:p>
    <w:p w:rsidR="0075643E" w:rsidRDefault="0075643E" w:rsidP="0075643E">
      <w:pPr>
        <w:pStyle w:val="a3"/>
        <w:numPr>
          <w:ilvl w:val="0"/>
          <w:numId w:val="1"/>
        </w:numPr>
        <w:tabs>
          <w:tab w:val="num" w:pos="567"/>
        </w:tabs>
        <w:spacing w:after="0"/>
        <w:ind w:left="567" w:hanging="71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системы </w:t>
      </w:r>
      <w:proofErr w:type="spellStart"/>
      <w:r>
        <w:rPr>
          <w:iCs/>
          <w:sz w:val="28"/>
          <w:szCs w:val="28"/>
        </w:rPr>
        <w:t>внутрисадового</w:t>
      </w:r>
      <w:proofErr w:type="spellEnd"/>
      <w:r>
        <w:rPr>
          <w:iCs/>
          <w:sz w:val="28"/>
          <w:szCs w:val="28"/>
        </w:rPr>
        <w:t xml:space="preserve">  контроля;</w:t>
      </w:r>
    </w:p>
    <w:p w:rsidR="0075643E" w:rsidRDefault="0075643E" w:rsidP="0075643E">
      <w:pPr>
        <w:pStyle w:val="a3"/>
        <w:numPr>
          <w:ilvl w:val="0"/>
          <w:numId w:val="1"/>
        </w:numPr>
        <w:tabs>
          <w:tab w:val="num" w:pos="567"/>
        </w:tabs>
        <w:spacing w:after="0"/>
        <w:ind w:left="567" w:hanging="71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общественной экспертизы качества образования;</w:t>
      </w:r>
    </w:p>
    <w:p w:rsidR="0075643E" w:rsidRDefault="0075643E" w:rsidP="0075643E">
      <w:pPr>
        <w:pStyle w:val="a3"/>
        <w:numPr>
          <w:ilvl w:val="0"/>
          <w:numId w:val="1"/>
        </w:numPr>
        <w:tabs>
          <w:tab w:val="num" w:pos="567"/>
        </w:tabs>
        <w:spacing w:after="0"/>
        <w:ind w:left="567" w:hanging="71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итогового мониторинга выполнения целевых ориентиров государственного   стандарта выпускников ДОУ</w:t>
      </w:r>
      <w:proofErr w:type="gramStart"/>
      <w:r>
        <w:rPr>
          <w:iCs/>
          <w:sz w:val="28"/>
          <w:szCs w:val="28"/>
        </w:rPr>
        <w:t xml:space="preserve"> ;</w:t>
      </w:r>
      <w:proofErr w:type="gramEnd"/>
    </w:p>
    <w:p w:rsidR="0075643E" w:rsidRDefault="0075643E" w:rsidP="0075643E">
      <w:pPr>
        <w:pStyle w:val="a3"/>
        <w:numPr>
          <w:ilvl w:val="0"/>
          <w:numId w:val="1"/>
        </w:numPr>
        <w:tabs>
          <w:tab w:val="num" w:pos="567"/>
        </w:tabs>
        <w:ind w:left="567" w:hanging="717"/>
        <w:jc w:val="both"/>
        <w:rPr>
          <w:rStyle w:val="a5"/>
          <w:b w:val="0"/>
        </w:rPr>
      </w:pPr>
      <w:r>
        <w:rPr>
          <w:iCs/>
          <w:sz w:val="28"/>
          <w:szCs w:val="28"/>
        </w:rPr>
        <w:t>мониторинга качества образования.</w:t>
      </w:r>
    </w:p>
    <w:p w:rsidR="0075643E" w:rsidRDefault="0075643E" w:rsidP="0075643E">
      <w:pPr>
        <w:pStyle w:val="a3"/>
        <w:ind w:hanging="150"/>
        <w:jc w:val="both"/>
      </w:pPr>
      <w:r>
        <w:rPr>
          <w:rStyle w:val="a5"/>
          <w:b w:val="0"/>
          <w:iCs/>
          <w:sz w:val="28"/>
          <w:szCs w:val="28"/>
        </w:rPr>
        <w:t>1.9.</w:t>
      </w:r>
      <w:r>
        <w:rPr>
          <w:iCs/>
          <w:sz w:val="28"/>
          <w:szCs w:val="28"/>
        </w:rPr>
        <w:t> В качестве источников  данных для оценки качества образования используются:</w:t>
      </w:r>
    </w:p>
    <w:p w:rsidR="0075643E" w:rsidRDefault="0075643E" w:rsidP="0075643E">
      <w:pPr>
        <w:pStyle w:val="a3"/>
        <w:numPr>
          <w:ilvl w:val="0"/>
          <w:numId w:val="2"/>
        </w:numPr>
        <w:spacing w:after="0"/>
        <w:ind w:left="567" w:hanging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образовательная статистика;</w:t>
      </w:r>
    </w:p>
    <w:p w:rsidR="0075643E" w:rsidRDefault="0075643E" w:rsidP="0075643E">
      <w:pPr>
        <w:pStyle w:val="a3"/>
        <w:numPr>
          <w:ilvl w:val="0"/>
          <w:numId w:val="2"/>
        </w:numPr>
        <w:spacing w:after="0"/>
        <w:ind w:left="567" w:hanging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промежуточный и итоговый мониторинг достижения дошкольниками целевых ориентиров и планируемых результатов освоения образовательной программы</w:t>
      </w:r>
    </w:p>
    <w:p w:rsidR="0075643E" w:rsidRDefault="0075643E" w:rsidP="0075643E">
      <w:pPr>
        <w:pStyle w:val="a3"/>
        <w:numPr>
          <w:ilvl w:val="0"/>
          <w:numId w:val="2"/>
        </w:numPr>
        <w:spacing w:after="0"/>
        <w:ind w:left="567" w:hanging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мониторинговые исследования;</w:t>
      </w:r>
    </w:p>
    <w:p w:rsidR="0075643E" w:rsidRDefault="0075643E" w:rsidP="0075643E">
      <w:pPr>
        <w:pStyle w:val="a3"/>
        <w:numPr>
          <w:ilvl w:val="0"/>
          <w:numId w:val="2"/>
        </w:numPr>
        <w:spacing w:after="0"/>
        <w:ind w:left="567" w:hanging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социологические опросы;</w:t>
      </w:r>
    </w:p>
    <w:p w:rsidR="0075643E" w:rsidRDefault="0075643E" w:rsidP="0075643E">
      <w:pPr>
        <w:pStyle w:val="a3"/>
        <w:numPr>
          <w:ilvl w:val="0"/>
          <w:numId w:val="2"/>
        </w:numPr>
        <w:spacing w:after="0"/>
        <w:ind w:left="567" w:hanging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отчеты педагогов и воспитателей дошкольного учреждения;</w:t>
      </w:r>
    </w:p>
    <w:p w:rsidR="0075643E" w:rsidRDefault="0075643E" w:rsidP="0075643E">
      <w:pPr>
        <w:pStyle w:val="a3"/>
        <w:numPr>
          <w:ilvl w:val="0"/>
          <w:numId w:val="2"/>
        </w:numPr>
        <w:ind w:left="567" w:hanging="709"/>
        <w:jc w:val="both"/>
        <w:rPr>
          <w:b/>
          <w:bCs/>
          <w:sz w:val="28"/>
          <w:szCs w:val="28"/>
        </w:rPr>
      </w:pPr>
      <w:r>
        <w:rPr>
          <w:iCs/>
          <w:sz w:val="28"/>
          <w:szCs w:val="28"/>
        </w:rPr>
        <w:t xml:space="preserve">       посещение НОД, мероприятий, организуемых педагогами дошкольного учреждения.</w:t>
      </w:r>
    </w:p>
    <w:p w:rsidR="0075643E" w:rsidRDefault="0075643E" w:rsidP="0075643E">
      <w:pPr>
        <w:ind w:left="-120"/>
        <w:jc w:val="both"/>
        <w:rPr>
          <w:b/>
          <w:bCs/>
          <w:sz w:val="28"/>
          <w:szCs w:val="28"/>
        </w:rPr>
      </w:pPr>
    </w:p>
    <w:p w:rsidR="0075643E" w:rsidRDefault="0075643E" w:rsidP="0075643E">
      <w:pPr>
        <w:ind w:left="-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 и задачи внутренней системы оценки качества начального общего образования</w:t>
      </w:r>
    </w:p>
    <w:p w:rsidR="0075643E" w:rsidRDefault="0075643E" w:rsidP="0075643E">
      <w:pPr>
        <w:ind w:left="-120"/>
        <w:jc w:val="both"/>
        <w:rPr>
          <w:b/>
          <w:bCs/>
          <w:sz w:val="28"/>
          <w:szCs w:val="28"/>
        </w:rPr>
      </w:pPr>
    </w:p>
    <w:p w:rsidR="0075643E" w:rsidRDefault="0075643E" w:rsidP="0075643E">
      <w:pPr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Целью внутренней системы оценки качества дошкольного образования является сбор, обобщение, анализ информации о состоянии системы дошкольного образования и основных показателях ее функционирования для определения тенденций развития системы образования в дошкольном учреждении, принятия обоснованных управленческих решений по достижению качественного образования. </w:t>
      </w:r>
    </w:p>
    <w:p w:rsidR="0075643E" w:rsidRDefault="0075643E" w:rsidP="0075643E">
      <w:pPr>
        <w:ind w:left="-120"/>
        <w:jc w:val="both"/>
        <w:rPr>
          <w:sz w:val="28"/>
          <w:szCs w:val="28"/>
        </w:rPr>
      </w:pPr>
    </w:p>
    <w:p w:rsidR="0075643E" w:rsidRDefault="0075643E" w:rsidP="0075643E">
      <w:pPr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t>2.2. Для достижения поставленной цели решаются следующие задачи:</w:t>
      </w:r>
    </w:p>
    <w:p w:rsidR="0075643E" w:rsidRDefault="0075643E" w:rsidP="0075643E">
      <w:pPr>
        <w:numPr>
          <w:ilvl w:val="0"/>
          <w:numId w:val="3"/>
        </w:numPr>
        <w:ind w:hanging="60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механизма единой системы сбора, обработки и хранения  информации о состоянии системы образовательной деятельности дошкольного учреждения;</w:t>
      </w:r>
    </w:p>
    <w:p w:rsidR="0075643E" w:rsidRDefault="0075643E" w:rsidP="0075643E">
      <w:pPr>
        <w:numPr>
          <w:ilvl w:val="0"/>
          <w:numId w:val="3"/>
        </w:numPr>
        <w:ind w:hanging="600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технологическая и техническая поддержка сбора, обработки и хранения информации о состоянии динамики качества дошкольного  образования;</w:t>
      </w:r>
    </w:p>
    <w:p w:rsidR="0075643E" w:rsidRDefault="0075643E" w:rsidP="0075643E">
      <w:pPr>
        <w:numPr>
          <w:ilvl w:val="0"/>
          <w:numId w:val="3"/>
        </w:numPr>
        <w:ind w:hanging="60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реализация практико-ориентированного алгоритма анализа полученных материалов о состоянии системы образовательной деятельности  дошкольного учреждения;</w:t>
      </w:r>
    </w:p>
    <w:p w:rsidR="0075643E" w:rsidRDefault="0075643E" w:rsidP="0075643E">
      <w:pPr>
        <w:numPr>
          <w:ilvl w:val="0"/>
          <w:numId w:val="3"/>
        </w:numPr>
        <w:ind w:hanging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координация </w:t>
      </w:r>
      <w:proofErr w:type="gramStart"/>
      <w:r>
        <w:rPr>
          <w:sz w:val="28"/>
          <w:szCs w:val="28"/>
        </w:rPr>
        <w:t>деятельности всех субъектов внутренней системы оценки качества дошкольного  образования</w:t>
      </w:r>
      <w:proofErr w:type="gramEnd"/>
      <w:r>
        <w:rPr>
          <w:sz w:val="28"/>
          <w:szCs w:val="28"/>
        </w:rPr>
        <w:t>;</w:t>
      </w:r>
    </w:p>
    <w:p w:rsidR="0075643E" w:rsidRDefault="0075643E" w:rsidP="0075643E">
      <w:pPr>
        <w:numPr>
          <w:ilvl w:val="0"/>
          <w:numId w:val="3"/>
        </w:numPr>
        <w:ind w:hanging="60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выявление динамики и основных тенденций в развитии системы образовательной деятельности дошкольного учреждения;</w:t>
      </w:r>
    </w:p>
    <w:p w:rsidR="0075643E" w:rsidRDefault="0075643E" w:rsidP="0075643E">
      <w:pPr>
        <w:numPr>
          <w:ilvl w:val="0"/>
          <w:numId w:val="3"/>
        </w:numPr>
        <w:ind w:hanging="60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действующих на качество образования факторов, принятие мер по минимизации действия и устранению отрицательных последствий;</w:t>
      </w:r>
    </w:p>
    <w:p w:rsidR="0075643E" w:rsidRDefault="0075643E" w:rsidP="0075643E">
      <w:pPr>
        <w:numPr>
          <w:ilvl w:val="0"/>
          <w:numId w:val="3"/>
        </w:numPr>
        <w:ind w:hanging="60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 представление информации о состоянии и динамике качества образования для общественности и вышестоящих органов;</w:t>
      </w:r>
    </w:p>
    <w:p w:rsidR="0075643E" w:rsidRDefault="0075643E" w:rsidP="0075643E">
      <w:pPr>
        <w:numPr>
          <w:ilvl w:val="0"/>
          <w:numId w:val="3"/>
        </w:numPr>
        <w:ind w:hanging="600"/>
        <w:jc w:val="both"/>
      </w:pPr>
      <w:r>
        <w:rPr>
          <w:sz w:val="28"/>
          <w:szCs w:val="28"/>
        </w:rPr>
        <w:t xml:space="preserve">формулирование основных стратегических </w:t>
      </w:r>
      <w:proofErr w:type="gramStart"/>
      <w:r>
        <w:rPr>
          <w:sz w:val="28"/>
          <w:szCs w:val="28"/>
        </w:rPr>
        <w:t>направлений развития системы образовательной деятельности дошкольного учреждения</w:t>
      </w:r>
      <w:proofErr w:type="gramEnd"/>
      <w:r>
        <w:rPr>
          <w:sz w:val="28"/>
          <w:szCs w:val="28"/>
        </w:rPr>
        <w:t xml:space="preserve"> на основе анализа полученных данных.</w:t>
      </w:r>
    </w:p>
    <w:p w:rsidR="0075643E" w:rsidRDefault="0075643E" w:rsidP="0075643E">
      <w:pPr>
        <w:ind w:left="-120"/>
        <w:jc w:val="both"/>
      </w:pPr>
    </w:p>
    <w:p w:rsidR="0075643E" w:rsidRDefault="0075643E" w:rsidP="0075643E">
      <w:pPr>
        <w:pStyle w:val="a3"/>
        <w:ind w:hanging="75"/>
        <w:jc w:val="both"/>
        <w:rPr>
          <w:iCs/>
          <w:sz w:val="28"/>
          <w:szCs w:val="28"/>
        </w:rPr>
      </w:pPr>
      <w:r>
        <w:rPr>
          <w:rStyle w:val="a5"/>
          <w:b w:val="0"/>
          <w:iCs/>
          <w:sz w:val="28"/>
          <w:szCs w:val="28"/>
        </w:rPr>
        <w:t>2.3.</w:t>
      </w:r>
      <w:r>
        <w:rPr>
          <w:iCs/>
          <w:sz w:val="28"/>
          <w:szCs w:val="28"/>
        </w:rPr>
        <w:t>  В основу системы оценки качества образования положены следующие принципы:</w:t>
      </w:r>
    </w:p>
    <w:p w:rsidR="0075643E" w:rsidRDefault="0075643E" w:rsidP="0075643E">
      <w:pPr>
        <w:pStyle w:val="a3"/>
        <w:numPr>
          <w:ilvl w:val="0"/>
          <w:numId w:val="4"/>
        </w:numPr>
        <w:spacing w:after="0"/>
        <w:ind w:left="709" w:hanging="7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объективности, достоверности, полноты и системности информации о качестве образования;</w:t>
      </w:r>
    </w:p>
    <w:p w:rsidR="0075643E" w:rsidRDefault="0075643E" w:rsidP="0075643E">
      <w:pPr>
        <w:pStyle w:val="a3"/>
        <w:numPr>
          <w:ilvl w:val="0"/>
          <w:numId w:val="4"/>
        </w:numPr>
        <w:spacing w:after="0"/>
        <w:ind w:left="709" w:hanging="7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реалистичности требований, норм и показателей качества образования, их социальной и личностной значимости, учёта индивидуальных </w:t>
      </w:r>
      <w:r>
        <w:rPr>
          <w:iCs/>
          <w:sz w:val="28"/>
          <w:szCs w:val="28"/>
        </w:rPr>
        <w:lastRenderedPageBreak/>
        <w:t>особенностей развития отдельных воспитанников при оценке результатов их обучения и воспитания;</w:t>
      </w:r>
    </w:p>
    <w:p w:rsidR="0075643E" w:rsidRDefault="0075643E" w:rsidP="0075643E">
      <w:pPr>
        <w:pStyle w:val="a3"/>
        <w:numPr>
          <w:ilvl w:val="0"/>
          <w:numId w:val="4"/>
        </w:numPr>
        <w:spacing w:after="0"/>
        <w:ind w:left="709" w:hanging="7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75643E" w:rsidRDefault="0075643E" w:rsidP="0075643E">
      <w:pPr>
        <w:pStyle w:val="a3"/>
        <w:numPr>
          <w:ilvl w:val="0"/>
          <w:numId w:val="4"/>
        </w:numPr>
        <w:spacing w:after="0"/>
        <w:ind w:left="709" w:hanging="7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доступности информации о состоянии и качестве образования для различных групп  потребителей;</w:t>
      </w:r>
    </w:p>
    <w:p w:rsidR="0075643E" w:rsidRDefault="0075643E" w:rsidP="0075643E">
      <w:pPr>
        <w:pStyle w:val="a3"/>
        <w:numPr>
          <w:ilvl w:val="0"/>
          <w:numId w:val="4"/>
        </w:numPr>
        <w:spacing w:after="0"/>
        <w:ind w:left="709" w:hanging="784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рефлексивности</w:t>
      </w:r>
      <w:proofErr w:type="spellEnd"/>
      <w:r>
        <w:rPr>
          <w:iCs/>
          <w:sz w:val="28"/>
          <w:szCs w:val="28"/>
        </w:rPr>
        <w:t xml:space="preserve">, реализуемый через включение педагогов в </w:t>
      </w:r>
      <w:proofErr w:type="spellStart"/>
      <w:r>
        <w:rPr>
          <w:iCs/>
          <w:sz w:val="28"/>
          <w:szCs w:val="28"/>
        </w:rPr>
        <w:t>критериальный</w:t>
      </w:r>
      <w:proofErr w:type="spellEnd"/>
      <w:r>
        <w:rPr>
          <w:iCs/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75643E" w:rsidRDefault="0075643E" w:rsidP="0075643E">
      <w:pPr>
        <w:pStyle w:val="a3"/>
        <w:numPr>
          <w:ilvl w:val="0"/>
          <w:numId w:val="4"/>
        </w:numPr>
        <w:spacing w:after="0"/>
        <w:ind w:left="709" w:hanging="7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75643E" w:rsidRDefault="0075643E" w:rsidP="0075643E">
      <w:pPr>
        <w:pStyle w:val="a3"/>
        <w:numPr>
          <w:ilvl w:val="0"/>
          <w:numId w:val="4"/>
        </w:numPr>
        <w:spacing w:after="0"/>
        <w:ind w:left="709" w:hanging="7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взаимного дополнения оценочных процедур, установление между ними взаимосвязей и взаимозависимости;</w:t>
      </w:r>
    </w:p>
    <w:p w:rsidR="0075643E" w:rsidRDefault="0075643E" w:rsidP="0075643E">
      <w:pPr>
        <w:pStyle w:val="a3"/>
        <w:numPr>
          <w:ilvl w:val="0"/>
          <w:numId w:val="4"/>
        </w:numPr>
        <w:ind w:left="709" w:hanging="784"/>
        <w:jc w:val="both"/>
      </w:pPr>
      <w:r>
        <w:rPr>
          <w:iCs/>
          <w:sz w:val="28"/>
          <w:szCs w:val="28"/>
        </w:rPr>
        <w:t>соблюдения морально-этических норм при проведении процедур оценки качества образования в дошкольном учреждении.</w:t>
      </w:r>
    </w:p>
    <w:p w:rsidR="0075643E" w:rsidRDefault="0075643E" w:rsidP="0075643E">
      <w:pPr>
        <w:ind w:left="-120"/>
        <w:jc w:val="both"/>
      </w:pPr>
    </w:p>
    <w:p w:rsidR="0075643E" w:rsidRDefault="0075643E" w:rsidP="0075643E">
      <w:pPr>
        <w:ind w:left="-120"/>
        <w:jc w:val="both"/>
      </w:pPr>
      <w:r>
        <w:rPr>
          <w:sz w:val="28"/>
          <w:szCs w:val="28"/>
        </w:rPr>
        <w:t xml:space="preserve">2.4. Функционирование внутренней системы оценки качества дошкольного образования ориентируется на основные аспекты качества образования в соответствии с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качество</w:t>
      </w:r>
      <w:proofErr w:type="gramEnd"/>
      <w:r>
        <w:rPr>
          <w:sz w:val="28"/>
          <w:szCs w:val="28"/>
        </w:rPr>
        <w:t xml:space="preserve"> результата, качество условий, качество процессов.</w:t>
      </w:r>
    </w:p>
    <w:p w:rsidR="0075643E" w:rsidRDefault="0075643E" w:rsidP="0075643E">
      <w:pPr>
        <w:ind w:left="-120"/>
        <w:jc w:val="both"/>
        <w:rPr>
          <w:b/>
          <w:bCs/>
          <w:sz w:val="28"/>
          <w:szCs w:val="28"/>
        </w:rPr>
      </w:pPr>
    </w:p>
    <w:p w:rsidR="0075643E" w:rsidRDefault="0075643E" w:rsidP="0075643E">
      <w:pPr>
        <w:ind w:left="-120"/>
        <w:jc w:val="center"/>
        <w:rPr>
          <w:b/>
          <w:bCs/>
          <w:sz w:val="28"/>
          <w:szCs w:val="28"/>
        </w:rPr>
      </w:pPr>
    </w:p>
    <w:p w:rsidR="0075643E" w:rsidRDefault="0075643E" w:rsidP="0075643E">
      <w:pPr>
        <w:ind w:left="-120"/>
        <w:jc w:val="center"/>
      </w:pPr>
      <w:r>
        <w:rPr>
          <w:b/>
          <w:bCs/>
          <w:sz w:val="28"/>
          <w:szCs w:val="28"/>
        </w:rPr>
        <w:t>3. Объекты и содержание внутренней системы оценки качества дошкольного  образования</w:t>
      </w:r>
    </w:p>
    <w:p w:rsidR="0075643E" w:rsidRDefault="0075643E" w:rsidP="0075643E">
      <w:pPr>
        <w:ind w:left="-120"/>
        <w:jc w:val="both"/>
      </w:pPr>
    </w:p>
    <w:p w:rsidR="0075643E" w:rsidRDefault="0075643E" w:rsidP="0075643E">
      <w:pPr>
        <w:pStyle w:val="a3"/>
        <w:ind w:left="-90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3.1.</w:t>
      </w:r>
      <w:r>
        <w:rPr>
          <w:sz w:val="28"/>
          <w:szCs w:val="28"/>
        </w:rPr>
        <w:t> Предметом системы оценки качества образования являются:</w:t>
      </w:r>
    </w:p>
    <w:p w:rsidR="0075643E" w:rsidRDefault="0075643E" w:rsidP="0075643E">
      <w:pPr>
        <w:pStyle w:val="a3"/>
        <w:numPr>
          <w:ilvl w:val="0"/>
          <w:numId w:val="5"/>
        </w:numPr>
        <w:tabs>
          <w:tab w:val="num" w:pos="567"/>
        </w:tabs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качество образовательных результатов образовательной деятельности воспитанников (степень соответствия индивидуальных образовательных достижений и результатов освоения воспитанниками образовательной программы государственному стандарту);</w:t>
      </w:r>
    </w:p>
    <w:p w:rsidR="0075643E" w:rsidRDefault="0075643E" w:rsidP="0075643E">
      <w:pPr>
        <w:pStyle w:val="a3"/>
        <w:numPr>
          <w:ilvl w:val="0"/>
          <w:numId w:val="5"/>
        </w:numPr>
        <w:tabs>
          <w:tab w:val="num" w:pos="567"/>
        </w:tabs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качество организации воспитательно-образовательного процесса, включающей условия организации воспитательно-образовательного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75643E" w:rsidRDefault="0075643E" w:rsidP="0075643E">
      <w:pPr>
        <w:pStyle w:val="a3"/>
        <w:numPr>
          <w:ilvl w:val="0"/>
          <w:numId w:val="5"/>
        </w:numPr>
        <w:tabs>
          <w:tab w:val="num" w:pos="567"/>
        </w:tabs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75643E" w:rsidRDefault="0075643E" w:rsidP="0075643E">
      <w:pPr>
        <w:pStyle w:val="a3"/>
        <w:numPr>
          <w:ilvl w:val="0"/>
          <w:numId w:val="5"/>
        </w:numPr>
        <w:tabs>
          <w:tab w:val="num" w:pos="567"/>
        </w:tabs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управления качеством образования и открытость деятельности дошкольного учреждения;</w:t>
      </w:r>
    </w:p>
    <w:p w:rsidR="0075643E" w:rsidRDefault="0075643E" w:rsidP="0075643E">
      <w:pPr>
        <w:pStyle w:val="a3"/>
        <w:numPr>
          <w:ilvl w:val="0"/>
          <w:numId w:val="5"/>
        </w:numPr>
        <w:tabs>
          <w:tab w:val="num" w:pos="567"/>
        </w:tabs>
        <w:ind w:left="567" w:hanging="567"/>
        <w:jc w:val="both"/>
        <w:rPr>
          <w:rStyle w:val="a5"/>
          <w:b w:val="0"/>
        </w:rPr>
      </w:pPr>
      <w:r>
        <w:rPr>
          <w:sz w:val="28"/>
          <w:szCs w:val="28"/>
        </w:rPr>
        <w:t>состояние здоровья воспитанников.</w:t>
      </w:r>
    </w:p>
    <w:p w:rsidR="0075643E" w:rsidRDefault="0075643E" w:rsidP="0075643E">
      <w:pPr>
        <w:pStyle w:val="a3"/>
        <w:tabs>
          <w:tab w:val="num" w:pos="567"/>
        </w:tabs>
        <w:ind w:left="567" w:hanging="567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lastRenderedPageBreak/>
        <w:t>3.2.</w:t>
      </w:r>
      <w:r>
        <w:rPr>
          <w:sz w:val="28"/>
          <w:szCs w:val="28"/>
        </w:rPr>
        <w:t> Реализация дошкольной СОКО осуществляется посредством существующих процедур и экспертной оценки качества образования.</w:t>
      </w:r>
    </w:p>
    <w:p w:rsidR="0075643E" w:rsidRDefault="0075643E" w:rsidP="0075643E">
      <w:pPr>
        <w:pStyle w:val="a3"/>
        <w:ind w:left="-105"/>
        <w:jc w:val="both"/>
      </w:pPr>
      <w:r>
        <w:rPr>
          <w:rStyle w:val="a5"/>
          <w:b w:val="0"/>
          <w:sz w:val="28"/>
          <w:szCs w:val="28"/>
        </w:rPr>
        <w:t>3.3 .</w:t>
      </w:r>
      <w:r>
        <w:rPr>
          <w:sz w:val="28"/>
          <w:szCs w:val="28"/>
        </w:rPr>
        <w:t xml:space="preserve"> Содержание </w:t>
      </w:r>
      <w:proofErr w:type="gramStart"/>
      <w:r>
        <w:rPr>
          <w:sz w:val="28"/>
          <w:szCs w:val="28"/>
        </w:rPr>
        <w:t>процедуры оценки качества образовательных результатов воспитанников</w:t>
      </w:r>
      <w:proofErr w:type="gramEnd"/>
      <w:r>
        <w:rPr>
          <w:sz w:val="28"/>
          <w:szCs w:val="28"/>
        </w:rPr>
        <w:t xml:space="preserve"> включает в себя:</w:t>
      </w:r>
    </w:p>
    <w:p w:rsidR="0075643E" w:rsidRDefault="0075643E" w:rsidP="0075643E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промежуточный  и итоговый мониторинг уровня овладения необходимыми навыками и умениями по образовательным областям</w:t>
      </w:r>
    </w:p>
    <w:p w:rsidR="0075643E" w:rsidRDefault="0075643E" w:rsidP="0075643E">
      <w:pPr>
        <w:pStyle w:val="a3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Style w:val="a5"/>
          <w:b w:val="0"/>
        </w:rPr>
      </w:pPr>
      <w:r>
        <w:rPr>
          <w:sz w:val="28"/>
          <w:szCs w:val="28"/>
        </w:rPr>
        <w:t>промежуточный  и итоговый мониторинг достижения целевых ориентиров в соответствии с возрастом детей</w:t>
      </w:r>
    </w:p>
    <w:p w:rsidR="0075643E" w:rsidRDefault="0075643E" w:rsidP="0075643E">
      <w:pPr>
        <w:jc w:val="both"/>
      </w:pPr>
      <w:r>
        <w:rPr>
          <w:rStyle w:val="a5"/>
          <w:b w:val="0"/>
          <w:sz w:val="28"/>
          <w:szCs w:val="28"/>
        </w:rPr>
        <w:t>3.4.</w:t>
      </w:r>
      <w:r>
        <w:rPr>
          <w:color w:val="003399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Качество условий реализации основной общеобразовательной  программы  предполагает оценку следующих элементов:</w:t>
      </w:r>
    </w:p>
    <w:p w:rsidR="0075643E" w:rsidRDefault="0075643E" w:rsidP="0075643E">
      <w:pPr>
        <w:numPr>
          <w:ilvl w:val="0"/>
          <w:numId w:val="6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кадровых условий обязательным требованиям основной образовательной программы дошкольного образования;</w:t>
      </w:r>
    </w:p>
    <w:p w:rsidR="0075643E" w:rsidRDefault="0075643E" w:rsidP="0075643E">
      <w:pPr>
        <w:numPr>
          <w:ilvl w:val="0"/>
          <w:numId w:val="6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материально-технических условий обязательным требованиям;</w:t>
      </w:r>
    </w:p>
    <w:p w:rsidR="0075643E" w:rsidRDefault="0075643E" w:rsidP="0075643E">
      <w:pPr>
        <w:numPr>
          <w:ilvl w:val="0"/>
          <w:numId w:val="6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финансовых условий обязательным требованиям основной образовательной программы дошкольного образования;</w:t>
      </w:r>
    </w:p>
    <w:p w:rsidR="0075643E" w:rsidRDefault="0075643E" w:rsidP="0075643E">
      <w:pPr>
        <w:numPr>
          <w:ilvl w:val="0"/>
          <w:numId w:val="6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наличие информационно-образовательной среды образовательного учреждения, ее соответствие обязательным требованиям;</w:t>
      </w:r>
    </w:p>
    <w:p w:rsidR="0075643E" w:rsidRDefault="0075643E" w:rsidP="0075643E">
      <w:pPr>
        <w:numPr>
          <w:ilvl w:val="0"/>
          <w:numId w:val="6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учебно-методическое и информационное обеспечение реализации основной программы дошкольного  образования;</w:t>
      </w:r>
    </w:p>
    <w:p w:rsidR="0075643E" w:rsidRDefault="0075643E" w:rsidP="0075643E">
      <w:pPr>
        <w:numPr>
          <w:ilvl w:val="0"/>
          <w:numId w:val="6"/>
        </w:numPr>
        <w:tabs>
          <w:tab w:val="num" w:pos="567"/>
        </w:tabs>
        <w:ind w:left="567" w:hanging="567"/>
        <w:jc w:val="both"/>
        <w:rPr>
          <w:color w:val="003399"/>
          <w:sz w:val="28"/>
          <w:szCs w:val="28"/>
        </w:rPr>
      </w:pPr>
      <w:r>
        <w:rPr>
          <w:sz w:val="28"/>
          <w:szCs w:val="28"/>
        </w:rPr>
        <w:t>соответствие психолого-педагогических условий обязательным требованиям.</w:t>
      </w:r>
    </w:p>
    <w:p w:rsidR="0075643E" w:rsidRDefault="0075643E" w:rsidP="0075643E">
      <w:pPr>
        <w:pStyle w:val="a3"/>
        <w:tabs>
          <w:tab w:val="num" w:pos="567"/>
          <w:tab w:val="left" w:pos="707"/>
        </w:tabs>
        <w:spacing w:after="0"/>
        <w:ind w:left="567" w:hanging="567"/>
        <w:jc w:val="both"/>
        <w:rPr>
          <w:color w:val="003399"/>
          <w:sz w:val="28"/>
          <w:szCs w:val="28"/>
        </w:rPr>
      </w:pPr>
    </w:p>
    <w:p w:rsidR="0075643E" w:rsidRDefault="0075643E" w:rsidP="0075643E">
      <w:pPr>
        <w:pStyle w:val="a3"/>
        <w:tabs>
          <w:tab w:val="left" w:pos="15"/>
          <w:tab w:val="left" w:pos="60"/>
        </w:tabs>
        <w:spacing w:after="0"/>
        <w:ind w:left="-43"/>
        <w:jc w:val="both"/>
        <w:rPr>
          <w:color w:val="003399"/>
          <w:sz w:val="28"/>
          <w:szCs w:val="28"/>
        </w:rPr>
      </w:pPr>
      <w:r>
        <w:rPr>
          <w:color w:val="000000"/>
          <w:sz w:val="28"/>
          <w:szCs w:val="28"/>
        </w:rPr>
        <w:t>3.4.1.</w:t>
      </w:r>
      <w:r>
        <w:rPr>
          <w:color w:val="00339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Оценка освоения  воспитанниками задач  дошкольного образования  не подлежит итоговой оценке, но используется при определении основных стратегических </w:t>
      </w:r>
      <w:proofErr w:type="gramStart"/>
      <w:r>
        <w:rPr>
          <w:color w:val="000000"/>
          <w:sz w:val="28"/>
          <w:szCs w:val="28"/>
        </w:rPr>
        <w:t>направлений развития системы образовательной деятельности дошкольного учреждения</w:t>
      </w:r>
      <w:proofErr w:type="gramEnd"/>
      <w:r>
        <w:rPr>
          <w:color w:val="000000"/>
          <w:sz w:val="28"/>
          <w:szCs w:val="28"/>
        </w:rPr>
        <w:t>.</w:t>
      </w:r>
    </w:p>
    <w:p w:rsidR="0075643E" w:rsidRDefault="0075643E" w:rsidP="0075643E">
      <w:pPr>
        <w:pStyle w:val="a3"/>
        <w:tabs>
          <w:tab w:val="left" w:pos="15"/>
          <w:tab w:val="left" w:pos="60"/>
        </w:tabs>
        <w:spacing w:after="0"/>
        <w:ind w:left="-43"/>
        <w:jc w:val="both"/>
        <w:rPr>
          <w:color w:val="003399"/>
          <w:sz w:val="28"/>
          <w:szCs w:val="28"/>
        </w:rPr>
      </w:pPr>
    </w:p>
    <w:p w:rsidR="0075643E" w:rsidRDefault="0075643E" w:rsidP="0075643E">
      <w:pPr>
        <w:pStyle w:val="a3"/>
        <w:tabs>
          <w:tab w:val="left" w:pos="707"/>
        </w:tabs>
        <w:spacing w:after="0"/>
        <w:ind w:hanging="660"/>
        <w:jc w:val="both"/>
        <w:rPr>
          <w:color w:val="8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3.4.2.Личностные результаты воспитанников на ступени завершения дошкольного образования  не подлежит итоговой оценке, но используется при определении основных стратегических </w:t>
      </w:r>
      <w:proofErr w:type="gramStart"/>
      <w:r>
        <w:rPr>
          <w:color w:val="000000"/>
          <w:sz w:val="28"/>
          <w:szCs w:val="28"/>
        </w:rPr>
        <w:t>направлений развития системы образовательной деятельности дошкольного учреждения</w:t>
      </w:r>
      <w:proofErr w:type="gramEnd"/>
      <w:r>
        <w:rPr>
          <w:color w:val="000000"/>
          <w:sz w:val="28"/>
          <w:szCs w:val="28"/>
        </w:rPr>
        <w:t>.</w:t>
      </w:r>
    </w:p>
    <w:p w:rsidR="0075643E" w:rsidRDefault="0075643E" w:rsidP="0075643E">
      <w:pPr>
        <w:pStyle w:val="a3"/>
        <w:tabs>
          <w:tab w:val="left" w:pos="707"/>
        </w:tabs>
        <w:spacing w:after="0"/>
        <w:ind w:hanging="660"/>
        <w:jc w:val="both"/>
        <w:rPr>
          <w:color w:val="800000"/>
          <w:sz w:val="28"/>
          <w:szCs w:val="28"/>
        </w:rPr>
      </w:pPr>
    </w:p>
    <w:p w:rsidR="0075643E" w:rsidRDefault="0075643E" w:rsidP="0075643E">
      <w:pPr>
        <w:pStyle w:val="a3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3.5.</w:t>
      </w:r>
      <w:r>
        <w:rPr>
          <w:sz w:val="28"/>
          <w:szCs w:val="28"/>
        </w:rPr>
        <w:t> 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75643E" w:rsidRDefault="0075643E" w:rsidP="0075643E">
      <w:pPr>
        <w:pStyle w:val="a3"/>
        <w:numPr>
          <w:ilvl w:val="0"/>
          <w:numId w:val="7"/>
        </w:numPr>
        <w:tabs>
          <w:tab w:val="left" w:pos="707"/>
        </w:tabs>
        <w:spacing w:after="0"/>
        <w:ind w:hanging="707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педагогов;</w:t>
      </w:r>
    </w:p>
    <w:p w:rsidR="0075643E" w:rsidRDefault="0075643E" w:rsidP="0075643E">
      <w:pPr>
        <w:pStyle w:val="a3"/>
        <w:numPr>
          <w:ilvl w:val="0"/>
          <w:numId w:val="7"/>
        </w:numPr>
        <w:tabs>
          <w:tab w:val="left" w:pos="707"/>
        </w:tabs>
        <w:spacing w:after="0"/>
        <w:ind w:hanging="707"/>
        <w:jc w:val="both"/>
        <w:rPr>
          <w:sz w:val="28"/>
          <w:szCs w:val="28"/>
        </w:rPr>
      </w:pPr>
      <w:r>
        <w:rPr>
          <w:sz w:val="28"/>
          <w:szCs w:val="28"/>
        </w:rPr>
        <w:t>отношение и готовность к повышению педагогического мастерства (систематичность прохождения курсов, участие в работе территориального  методического объединения и т.д.);</w:t>
      </w:r>
    </w:p>
    <w:p w:rsidR="0075643E" w:rsidRDefault="0075643E" w:rsidP="0075643E">
      <w:pPr>
        <w:pStyle w:val="a3"/>
        <w:numPr>
          <w:ilvl w:val="0"/>
          <w:numId w:val="7"/>
        </w:numPr>
        <w:tabs>
          <w:tab w:val="left" w:pos="707"/>
        </w:tabs>
        <w:spacing w:after="0"/>
        <w:ind w:hanging="707"/>
        <w:jc w:val="both"/>
        <w:rPr>
          <w:sz w:val="28"/>
          <w:szCs w:val="28"/>
        </w:rPr>
      </w:pPr>
      <w:r>
        <w:rPr>
          <w:sz w:val="28"/>
          <w:szCs w:val="28"/>
        </w:rPr>
        <w:t>знание и использование современных педагогических методик и технологий;</w:t>
      </w:r>
    </w:p>
    <w:p w:rsidR="0075643E" w:rsidRDefault="0075643E" w:rsidP="0075643E">
      <w:pPr>
        <w:pStyle w:val="a3"/>
        <w:numPr>
          <w:ilvl w:val="0"/>
          <w:numId w:val="7"/>
        </w:numPr>
        <w:tabs>
          <w:tab w:val="left" w:pos="707"/>
        </w:tabs>
        <w:spacing w:after="0"/>
        <w:ind w:hanging="70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достижения воспитанников;</w:t>
      </w:r>
    </w:p>
    <w:p w:rsidR="0075643E" w:rsidRDefault="0075643E" w:rsidP="0075643E">
      <w:pPr>
        <w:pStyle w:val="a3"/>
        <w:numPr>
          <w:ilvl w:val="0"/>
          <w:numId w:val="7"/>
        </w:numPr>
        <w:tabs>
          <w:tab w:val="left" w:pos="707"/>
        </w:tabs>
        <w:ind w:hanging="707"/>
        <w:jc w:val="both"/>
        <w:rPr>
          <w:rStyle w:val="a5"/>
          <w:b w:val="0"/>
          <w:color w:val="003399"/>
        </w:rPr>
      </w:pPr>
      <w:r>
        <w:rPr>
          <w:sz w:val="28"/>
          <w:szCs w:val="28"/>
        </w:rPr>
        <w:lastRenderedPageBreak/>
        <w:t>участие в профессиональных конкурсах разного уровня</w:t>
      </w:r>
      <w:r>
        <w:rPr>
          <w:color w:val="003399"/>
          <w:sz w:val="28"/>
          <w:szCs w:val="28"/>
        </w:rPr>
        <w:t>.</w:t>
      </w:r>
    </w:p>
    <w:p w:rsidR="0075643E" w:rsidRDefault="0075643E" w:rsidP="0075643E">
      <w:pPr>
        <w:pStyle w:val="a3"/>
        <w:jc w:val="both"/>
      </w:pPr>
      <w:r>
        <w:rPr>
          <w:rStyle w:val="a5"/>
          <w:b w:val="0"/>
          <w:sz w:val="28"/>
          <w:szCs w:val="28"/>
        </w:rPr>
        <w:t>3.6.</w:t>
      </w:r>
      <w:r>
        <w:rPr>
          <w:sz w:val="28"/>
          <w:szCs w:val="28"/>
        </w:rPr>
        <w:t> Содержание процедуры оценки здоровья воспитанников включает в себя:</w:t>
      </w:r>
    </w:p>
    <w:p w:rsidR="0075643E" w:rsidRDefault="0075643E" w:rsidP="0075643E">
      <w:pPr>
        <w:pStyle w:val="a3"/>
        <w:numPr>
          <w:ilvl w:val="0"/>
          <w:numId w:val="8"/>
        </w:numPr>
        <w:tabs>
          <w:tab w:val="left" w:pos="707"/>
        </w:tabs>
        <w:spacing w:after="0"/>
        <w:ind w:hanging="707"/>
        <w:jc w:val="both"/>
        <w:rPr>
          <w:sz w:val="28"/>
          <w:szCs w:val="28"/>
        </w:rPr>
      </w:pPr>
      <w:r>
        <w:rPr>
          <w:sz w:val="28"/>
          <w:szCs w:val="28"/>
        </w:rPr>
        <w:t>наличие медицинского кабинета и его оснащенность;</w:t>
      </w:r>
    </w:p>
    <w:p w:rsidR="0075643E" w:rsidRDefault="0075643E" w:rsidP="0075643E">
      <w:pPr>
        <w:pStyle w:val="a3"/>
        <w:numPr>
          <w:ilvl w:val="0"/>
          <w:numId w:val="8"/>
        </w:numPr>
        <w:tabs>
          <w:tab w:val="left" w:pos="707"/>
        </w:tabs>
        <w:spacing w:after="0"/>
        <w:ind w:hanging="707"/>
        <w:jc w:val="both"/>
        <w:rPr>
          <w:sz w:val="28"/>
          <w:szCs w:val="28"/>
        </w:rPr>
      </w:pPr>
      <w:r>
        <w:rPr>
          <w:sz w:val="28"/>
          <w:szCs w:val="28"/>
        </w:rPr>
        <w:t>регулярность и качество проведения санитарно-эпидемиологических профилактических мероприятий;</w:t>
      </w:r>
    </w:p>
    <w:p w:rsidR="0075643E" w:rsidRDefault="0075643E" w:rsidP="0075643E">
      <w:pPr>
        <w:pStyle w:val="a3"/>
        <w:numPr>
          <w:ilvl w:val="0"/>
          <w:numId w:val="8"/>
        </w:numPr>
        <w:tabs>
          <w:tab w:val="left" w:pos="707"/>
        </w:tabs>
        <w:spacing w:after="0"/>
        <w:ind w:hanging="707"/>
        <w:jc w:val="both"/>
        <w:rPr>
          <w:sz w:val="28"/>
          <w:szCs w:val="28"/>
        </w:rPr>
      </w:pPr>
      <w:r>
        <w:rPr>
          <w:sz w:val="28"/>
          <w:szCs w:val="28"/>
        </w:rPr>
        <w:t>оценку заболеваемости воспитанников</w:t>
      </w:r>
    </w:p>
    <w:p w:rsidR="0075643E" w:rsidRDefault="0075643E" w:rsidP="0075643E">
      <w:pPr>
        <w:pStyle w:val="a3"/>
        <w:numPr>
          <w:ilvl w:val="0"/>
          <w:numId w:val="8"/>
        </w:numPr>
        <w:tabs>
          <w:tab w:val="left" w:pos="707"/>
        </w:tabs>
        <w:spacing w:after="0"/>
        <w:ind w:hanging="707"/>
        <w:jc w:val="both"/>
        <w:rPr>
          <w:sz w:val="28"/>
          <w:szCs w:val="28"/>
        </w:rPr>
      </w:pPr>
      <w:r>
        <w:rPr>
          <w:sz w:val="28"/>
          <w:szCs w:val="28"/>
        </w:rPr>
        <w:t>оценку эффективности оздоровительной работы (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программы, режим дня);</w:t>
      </w:r>
    </w:p>
    <w:p w:rsidR="0075643E" w:rsidRDefault="0075643E" w:rsidP="0075643E">
      <w:pPr>
        <w:pStyle w:val="a3"/>
        <w:numPr>
          <w:ilvl w:val="0"/>
          <w:numId w:val="8"/>
        </w:numPr>
        <w:tabs>
          <w:tab w:val="left" w:pos="707"/>
        </w:tabs>
        <w:spacing w:after="0"/>
        <w:ind w:hanging="707"/>
        <w:jc w:val="both"/>
        <w:rPr>
          <w:sz w:val="28"/>
          <w:szCs w:val="28"/>
        </w:rPr>
      </w:pPr>
      <w:r>
        <w:rPr>
          <w:sz w:val="28"/>
          <w:szCs w:val="28"/>
        </w:rPr>
        <w:t>оценку состояния физкультурно-оздоровительной работы;</w:t>
      </w:r>
    </w:p>
    <w:p w:rsidR="0075643E" w:rsidRDefault="0075643E" w:rsidP="0075643E">
      <w:pPr>
        <w:pStyle w:val="a3"/>
        <w:numPr>
          <w:ilvl w:val="0"/>
          <w:numId w:val="8"/>
        </w:numPr>
        <w:tabs>
          <w:tab w:val="left" w:pos="707"/>
        </w:tabs>
        <w:ind w:hanging="707"/>
        <w:jc w:val="both"/>
        <w:rPr>
          <w:rStyle w:val="a5"/>
          <w:b w:val="0"/>
        </w:rPr>
      </w:pPr>
      <w:r>
        <w:rPr>
          <w:sz w:val="28"/>
          <w:szCs w:val="28"/>
        </w:rPr>
        <w:t>диагностика состояния здоровья воспитанников.</w:t>
      </w:r>
    </w:p>
    <w:p w:rsidR="0075643E" w:rsidRDefault="0075643E" w:rsidP="0075643E">
      <w:pPr>
        <w:pStyle w:val="a3"/>
        <w:jc w:val="both"/>
        <w:rPr>
          <w:rStyle w:val="a5"/>
          <w:sz w:val="28"/>
          <w:szCs w:val="28"/>
        </w:rPr>
      </w:pPr>
      <w:r>
        <w:rPr>
          <w:rStyle w:val="a5"/>
          <w:b w:val="0"/>
          <w:sz w:val="28"/>
          <w:szCs w:val="28"/>
        </w:rPr>
        <w:t>3.7.</w:t>
      </w:r>
      <w:r>
        <w:rPr>
          <w:sz w:val="28"/>
          <w:szCs w:val="28"/>
        </w:rPr>
        <w:t xml:space="preserve"> Критерии выступают в качестве инструмента, призванного наполнить содержанием оценку и обеспечить измерение </w:t>
      </w:r>
      <w:proofErr w:type="gramStart"/>
      <w:r>
        <w:rPr>
          <w:sz w:val="28"/>
          <w:szCs w:val="28"/>
        </w:rPr>
        <w:t>уровня достижений результатов деятельности дошкольного учреждения</w:t>
      </w:r>
      <w:proofErr w:type="gramEnd"/>
      <w:r>
        <w:rPr>
          <w:sz w:val="28"/>
          <w:szCs w:val="28"/>
        </w:rPr>
        <w:t>.</w:t>
      </w:r>
    </w:p>
    <w:p w:rsidR="0075643E" w:rsidRDefault="0075643E" w:rsidP="0075643E">
      <w:pPr>
        <w:ind w:hanging="165"/>
        <w:jc w:val="both"/>
      </w:pPr>
    </w:p>
    <w:p w:rsidR="0075643E" w:rsidRDefault="0075643E" w:rsidP="0075643E">
      <w:pPr>
        <w:ind w:hanging="165"/>
        <w:jc w:val="both"/>
      </w:pPr>
    </w:p>
    <w:p w:rsidR="0075643E" w:rsidRDefault="0075643E" w:rsidP="0075643E">
      <w:pPr>
        <w:ind w:left="-165" w:hanging="615"/>
        <w:jc w:val="center"/>
      </w:pPr>
      <w:r>
        <w:rPr>
          <w:rStyle w:val="a5"/>
          <w:sz w:val="28"/>
          <w:szCs w:val="28"/>
        </w:rPr>
        <w:t xml:space="preserve">                 4.    Организационная  и функциональная структура системы оценки качества образования</w:t>
      </w:r>
    </w:p>
    <w:p w:rsidR="0075643E" w:rsidRDefault="0075643E" w:rsidP="0075643E">
      <w:pPr>
        <w:ind w:left="-165" w:hanging="615"/>
        <w:jc w:val="both"/>
      </w:pPr>
    </w:p>
    <w:p w:rsidR="0075643E" w:rsidRDefault="0075643E" w:rsidP="0075643E">
      <w:pPr>
        <w:ind w:left="-165" w:firstLine="165"/>
        <w:jc w:val="both"/>
        <w:rPr>
          <w:sz w:val="28"/>
          <w:szCs w:val="28"/>
        </w:rPr>
      </w:pPr>
      <w:r>
        <w:rPr>
          <w:sz w:val="28"/>
          <w:szCs w:val="28"/>
        </w:rPr>
        <w:t>4.1. Нормативно-организационной основой системы оценки качества дошкольного образования являются:</w:t>
      </w:r>
    </w:p>
    <w:p w:rsidR="0075643E" w:rsidRDefault="0075643E" w:rsidP="0075643E">
      <w:pPr>
        <w:numPr>
          <w:ilvl w:val="0"/>
          <w:numId w:val="9"/>
        </w:numPr>
        <w:tabs>
          <w:tab w:val="num" w:pos="426"/>
        </w:tabs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«Об образовании в РФ»;</w:t>
      </w:r>
    </w:p>
    <w:p w:rsidR="0075643E" w:rsidRDefault="0075643E" w:rsidP="0075643E">
      <w:pPr>
        <w:numPr>
          <w:ilvl w:val="0"/>
          <w:numId w:val="9"/>
        </w:numPr>
        <w:tabs>
          <w:tab w:val="num" w:pos="426"/>
        </w:tabs>
        <w:ind w:left="426" w:hanging="568"/>
        <w:rPr>
          <w:rStyle w:val="a5"/>
          <w:b w:val="0"/>
          <w:color w:val="000000"/>
        </w:rPr>
      </w:pPr>
      <w:r>
        <w:rPr>
          <w:sz w:val="28"/>
          <w:szCs w:val="28"/>
        </w:rPr>
        <w:t>федеральный государственный образовательный стандарт дошкольного    образования</w:t>
      </w:r>
    </w:p>
    <w:p w:rsidR="0075643E" w:rsidRDefault="0075643E" w:rsidP="0075643E">
      <w:pPr>
        <w:numPr>
          <w:ilvl w:val="0"/>
          <w:numId w:val="9"/>
        </w:numPr>
        <w:tabs>
          <w:tab w:val="num" w:pos="426"/>
        </w:tabs>
        <w:ind w:left="426" w:hanging="568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основная образовательная программа дошкольного образования ОУ.</w:t>
      </w:r>
    </w:p>
    <w:p w:rsidR="0075643E" w:rsidRDefault="0075643E" w:rsidP="0075643E">
      <w:pPr>
        <w:pStyle w:val="a3"/>
        <w:jc w:val="both"/>
      </w:pPr>
      <w:r>
        <w:rPr>
          <w:rStyle w:val="a5"/>
          <w:b w:val="0"/>
          <w:sz w:val="28"/>
          <w:szCs w:val="28"/>
        </w:rPr>
        <w:t>4.2.</w:t>
      </w:r>
      <w:r>
        <w:rPr>
          <w:sz w:val="28"/>
          <w:szCs w:val="28"/>
        </w:rPr>
        <w:t> Организационная структура, занимающаяся внутренней  оценкой, экспертизой качества образования и интерпретацией полученных результатов, включает в себя: администрацию дошкольного учреждения, педагогический совет, совет образовательного учреждения. </w:t>
      </w:r>
    </w:p>
    <w:p w:rsidR="0075643E" w:rsidRDefault="0075643E" w:rsidP="0075643E">
      <w:pPr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Полномочия в вопросах оценки качества образования в ДОУ   определены с учетом </w:t>
      </w:r>
      <w:proofErr w:type="gramStart"/>
      <w:r>
        <w:rPr>
          <w:sz w:val="28"/>
          <w:szCs w:val="28"/>
        </w:rPr>
        <w:t>компетенции субъектов системы оценки качества дошкольного</w:t>
      </w:r>
      <w:proofErr w:type="gramEnd"/>
      <w:r>
        <w:rPr>
          <w:sz w:val="28"/>
          <w:szCs w:val="28"/>
        </w:rPr>
        <w:t xml:space="preserve">  образования, их функции в организации и проведении оценивания.</w:t>
      </w:r>
    </w:p>
    <w:p w:rsidR="0075643E" w:rsidRDefault="0075643E" w:rsidP="0075643E">
      <w:pPr>
        <w:ind w:left="-120"/>
        <w:jc w:val="both"/>
        <w:rPr>
          <w:sz w:val="28"/>
          <w:szCs w:val="28"/>
        </w:rPr>
      </w:pPr>
    </w:p>
    <w:p w:rsidR="0075643E" w:rsidRDefault="0075643E" w:rsidP="0075643E">
      <w:pPr>
        <w:pStyle w:val="a3"/>
        <w:ind w:hanging="165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4.3.1.</w:t>
      </w:r>
      <w:r>
        <w:rPr>
          <w:sz w:val="28"/>
          <w:szCs w:val="28"/>
        </w:rPr>
        <w:t> Администрация дошкольного учреждения:</w:t>
      </w:r>
    </w:p>
    <w:p w:rsidR="0075643E" w:rsidRDefault="0075643E" w:rsidP="0075643E">
      <w:pPr>
        <w:pStyle w:val="a3"/>
        <w:numPr>
          <w:ilvl w:val="0"/>
          <w:numId w:val="10"/>
        </w:numPr>
        <w:tabs>
          <w:tab w:val="num" w:pos="426"/>
        </w:tabs>
        <w:spacing w:after="0"/>
        <w:ind w:left="426" w:hanging="5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блок локальных актов, регулирующих функционирование  дошкольного учреждения и приложений к ним, утверждает приказом </w:t>
      </w:r>
      <w:proofErr w:type="gramStart"/>
      <w:r>
        <w:rPr>
          <w:sz w:val="28"/>
          <w:szCs w:val="28"/>
        </w:rPr>
        <w:t>заведующего</w:t>
      </w:r>
      <w:proofErr w:type="gramEnd"/>
      <w:r>
        <w:rPr>
          <w:sz w:val="28"/>
          <w:szCs w:val="28"/>
        </w:rPr>
        <w:t xml:space="preserve"> дошкольного учреждения и контролирует их исполнение;</w:t>
      </w:r>
    </w:p>
    <w:p w:rsidR="0075643E" w:rsidRDefault="0075643E" w:rsidP="0075643E">
      <w:pPr>
        <w:pStyle w:val="a3"/>
        <w:numPr>
          <w:ilvl w:val="0"/>
          <w:numId w:val="10"/>
        </w:numPr>
        <w:tabs>
          <w:tab w:val="num" w:pos="426"/>
        </w:tabs>
        <w:spacing w:after="0"/>
        <w:ind w:left="426" w:hanging="591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мероприятия и готовит предложения, направленные на совершенствование системы оценки качества образования ДОУ, участвует в этих мероприятиях;  </w:t>
      </w:r>
    </w:p>
    <w:p w:rsidR="0075643E" w:rsidRDefault="0075643E" w:rsidP="0075643E">
      <w:pPr>
        <w:pStyle w:val="a3"/>
        <w:numPr>
          <w:ilvl w:val="0"/>
          <w:numId w:val="10"/>
        </w:numPr>
        <w:tabs>
          <w:tab w:val="num" w:pos="426"/>
        </w:tabs>
        <w:spacing w:after="0"/>
        <w:ind w:left="426" w:hanging="5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на основе образовательной программы проведение в дошкольном учреждении контрольно-оценочных процедур, </w:t>
      </w:r>
      <w:r>
        <w:rPr>
          <w:sz w:val="28"/>
          <w:szCs w:val="28"/>
        </w:rPr>
        <w:lastRenderedPageBreak/>
        <w:t>мониторинговых, социологических и статистических исследований по вопросам качества образования;</w:t>
      </w:r>
    </w:p>
    <w:p w:rsidR="0075643E" w:rsidRDefault="0075643E" w:rsidP="0075643E">
      <w:pPr>
        <w:pStyle w:val="a3"/>
        <w:numPr>
          <w:ilvl w:val="0"/>
          <w:numId w:val="10"/>
        </w:numPr>
        <w:tabs>
          <w:tab w:val="num" w:pos="426"/>
        </w:tabs>
        <w:spacing w:after="0"/>
        <w:ind w:left="426" w:hanging="59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</w:t>
      </w:r>
    </w:p>
    <w:p w:rsidR="0075643E" w:rsidRDefault="0075643E" w:rsidP="0075643E">
      <w:pPr>
        <w:pStyle w:val="a3"/>
        <w:numPr>
          <w:ilvl w:val="0"/>
          <w:numId w:val="10"/>
        </w:numPr>
        <w:tabs>
          <w:tab w:val="num" w:pos="426"/>
        </w:tabs>
        <w:spacing w:after="0"/>
        <w:ind w:left="426" w:hanging="5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изучение информационных </w:t>
      </w:r>
      <w:proofErr w:type="gramStart"/>
      <w:r>
        <w:rPr>
          <w:sz w:val="28"/>
          <w:szCs w:val="28"/>
        </w:rPr>
        <w:t>запросов основных пользователей системы оценки качества образования</w:t>
      </w:r>
      <w:proofErr w:type="gramEnd"/>
      <w:r>
        <w:rPr>
          <w:sz w:val="28"/>
          <w:szCs w:val="28"/>
        </w:rPr>
        <w:t>;</w:t>
      </w:r>
    </w:p>
    <w:p w:rsidR="0075643E" w:rsidRDefault="0075643E" w:rsidP="0075643E">
      <w:pPr>
        <w:pStyle w:val="a3"/>
        <w:numPr>
          <w:ilvl w:val="0"/>
          <w:numId w:val="10"/>
        </w:numPr>
        <w:tabs>
          <w:tab w:val="num" w:pos="426"/>
        </w:tabs>
        <w:spacing w:after="0"/>
        <w:ind w:left="426" w:hanging="59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условия для подготовки педагогов дошкольного учреждения и общественных экспертов по осуществлению контрольно-оценочных процедур;</w:t>
      </w:r>
    </w:p>
    <w:p w:rsidR="0075643E" w:rsidRDefault="0075643E" w:rsidP="0075643E">
      <w:pPr>
        <w:pStyle w:val="a3"/>
        <w:numPr>
          <w:ilvl w:val="0"/>
          <w:numId w:val="10"/>
        </w:numPr>
        <w:tabs>
          <w:tab w:val="num" w:pos="426"/>
        </w:tabs>
        <w:spacing w:after="0"/>
        <w:ind w:left="426" w:hanging="59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публичный доклад заведующего);</w:t>
      </w:r>
    </w:p>
    <w:p w:rsidR="0075643E" w:rsidRDefault="0075643E" w:rsidP="0075643E">
      <w:pPr>
        <w:pStyle w:val="a3"/>
        <w:numPr>
          <w:ilvl w:val="0"/>
          <w:numId w:val="10"/>
        </w:numPr>
        <w:tabs>
          <w:tab w:val="num" w:pos="426"/>
        </w:tabs>
        <w:ind w:left="426" w:hanging="591"/>
        <w:jc w:val="both"/>
        <w:rPr>
          <w:sz w:val="28"/>
          <w:szCs w:val="28"/>
        </w:rPr>
      </w:pPr>
      <w:r>
        <w:rPr>
          <w:sz w:val="28"/>
          <w:szCs w:val="28"/>
        </w:rPr>
        <w:t>принимает управленческие решения по развитию качества образования на основе анализа полученных  результатов.</w:t>
      </w:r>
    </w:p>
    <w:p w:rsidR="0075643E" w:rsidRDefault="0075643E" w:rsidP="0075643E">
      <w:pPr>
        <w:pStyle w:val="a3"/>
        <w:ind w:hanging="165"/>
        <w:jc w:val="both"/>
        <w:rPr>
          <w:sz w:val="28"/>
          <w:szCs w:val="28"/>
        </w:rPr>
      </w:pPr>
      <w:r>
        <w:rPr>
          <w:color w:val="003399"/>
          <w:sz w:val="28"/>
          <w:szCs w:val="28"/>
        </w:rPr>
        <w:t> </w:t>
      </w:r>
      <w:r>
        <w:rPr>
          <w:rStyle w:val="a5"/>
          <w:b w:val="0"/>
          <w:sz w:val="28"/>
          <w:szCs w:val="28"/>
        </w:rPr>
        <w:t>4.3.2.</w:t>
      </w:r>
      <w:r>
        <w:rPr>
          <w:sz w:val="28"/>
          <w:szCs w:val="28"/>
        </w:rPr>
        <w:t> Педагогический совет дошкольного учреждения:</w:t>
      </w:r>
    </w:p>
    <w:p w:rsidR="0075643E" w:rsidRDefault="0075643E" w:rsidP="0075643E">
      <w:pPr>
        <w:pStyle w:val="a3"/>
        <w:numPr>
          <w:ilvl w:val="0"/>
          <w:numId w:val="11"/>
        </w:numPr>
        <w:tabs>
          <w:tab w:val="num" w:pos="426"/>
        </w:tabs>
        <w:spacing w:after="0"/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содействует определению стратегических направлений развития системы образования в дошкольном учреждении;</w:t>
      </w:r>
    </w:p>
    <w:p w:rsidR="0075643E" w:rsidRDefault="0075643E" w:rsidP="0075643E">
      <w:pPr>
        <w:pStyle w:val="a3"/>
        <w:numPr>
          <w:ilvl w:val="0"/>
          <w:numId w:val="11"/>
        </w:numPr>
        <w:tabs>
          <w:tab w:val="num" w:pos="426"/>
        </w:tabs>
        <w:spacing w:after="0"/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содействует реализации принципа общественного участия в управлении образованием в дошкольном учреждении;</w:t>
      </w:r>
    </w:p>
    <w:p w:rsidR="0075643E" w:rsidRDefault="0075643E" w:rsidP="0075643E">
      <w:pPr>
        <w:pStyle w:val="a3"/>
        <w:numPr>
          <w:ilvl w:val="0"/>
          <w:numId w:val="11"/>
        </w:numPr>
        <w:tabs>
          <w:tab w:val="num" w:pos="426"/>
        </w:tabs>
        <w:spacing w:after="0"/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инициирует и участвует в организации конкурсов педагогического мастерства;</w:t>
      </w:r>
    </w:p>
    <w:p w:rsidR="0075643E" w:rsidRDefault="0075643E" w:rsidP="0075643E">
      <w:pPr>
        <w:pStyle w:val="a3"/>
        <w:numPr>
          <w:ilvl w:val="0"/>
          <w:numId w:val="11"/>
        </w:numPr>
        <w:tabs>
          <w:tab w:val="num" w:pos="426"/>
        </w:tabs>
        <w:spacing w:after="0"/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участие в формировании информационных </w:t>
      </w:r>
      <w:proofErr w:type="gramStart"/>
      <w:r>
        <w:rPr>
          <w:sz w:val="28"/>
          <w:szCs w:val="28"/>
        </w:rPr>
        <w:t>запросов основных пользователей системы оценки качества образования дошкольного учреждения</w:t>
      </w:r>
      <w:proofErr w:type="gramEnd"/>
      <w:r>
        <w:rPr>
          <w:sz w:val="28"/>
          <w:szCs w:val="28"/>
        </w:rPr>
        <w:t>;</w:t>
      </w:r>
    </w:p>
    <w:p w:rsidR="0075643E" w:rsidRDefault="0075643E" w:rsidP="0075643E">
      <w:pPr>
        <w:pStyle w:val="a3"/>
        <w:numPr>
          <w:ilvl w:val="0"/>
          <w:numId w:val="11"/>
        </w:numPr>
        <w:tabs>
          <w:tab w:val="num" w:pos="426"/>
        </w:tabs>
        <w:spacing w:after="0"/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75643E" w:rsidRDefault="0075643E" w:rsidP="0075643E">
      <w:pPr>
        <w:pStyle w:val="a3"/>
        <w:numPr>
          <w:ilvl w:val="0"/>
          <w:numId w:val="11"/>
        </w:numPr>
        <w:tabs>
          <w:tab w:val="num" w:pos="426"/>
        </w:tabs>
        <w:spacing w:after="0"/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принимает участие в экспертизе качества образовательных результатов, условий организации воспитательно-образовательного  процесса в дошкольном учреждении;</w:t>
      </w:r>
    </w:p>
    <w:p w:rsidR="0075643E" w:rsidRDefault="0075643E" w:rsidP="0075643E">
      <w:pPr>
        <w:pStyle w:val="a3"/>
        <w:numPr>
          <w:ilvl w:val="0"/>
          <w:numId w:val="11"/>
        </w:numPr>
        <w:tabs>
          <w:tab w:val="num" w:pos="426"/>
        </w:tabs>
        <w:spacing w:after="0"/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участие в оценке качества и результативности труда работников дошкольного учреждения,</w:t>
      </w:r>
    </w:p>
    <w:p w:rsidR="0075643E" w:rsidRDefault="0075643E" w:rsidP="0075643E">
      <w:pPr>
        <w:pStyle w:val="a3"/>
        <w:numPr>
          <w:ilvl w:val="0"/>
          <w:numId w:val="11"/>
        </w:numPr>
        <w:tabs>
          <w:tab w:val="num" w:pos="426"/>
        </w:tabs>
        <w:spacing w:after="0"/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члены педагогического совета принимают участие </w:t>
      </w:r>
      <w:proofErr w:type="gramStart"/>
      <w:r>
        <w:rPr>
          <w:sz w:val="28"/>
          <w:szCs w:val="28"/>
        </w:rPr>
        <w:t>распределении</w:t>
      </w:r>
      <w:proofErr w:type="gramEnd"/>
      <w:r>
        <w:rPr>
          <w:sz w:val="28"/>
          <w:szCs w:val="28"/>
        </w:rPr>
        <w:t xml:space="preserve"> выплат стимулирующего характера работникам и согласовании их распределения в порядке, устанавливаемом локальными актами дошкольного учреждения;</w:t>
      </w:r>
    </w:p>
    <w:p w:rsidR="0075643E" w:rsidRDefault="0075643E" w:rsidP="0075643E">
      <w:pPr>
        <w:pStyle w:val="a3"/>
        <w:numPr>
          <w:ilvl w:val="0"/>
          <w:numId w:val="11"/>
        </w:numPr>
        <w:tabs>
          <w:tab w:val="num" w:pos="426"/>
        </w:tabs>
        <w:spacing w:after="0"/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75643E" w:rsidRDefault="0075643E" w:rsidP="0075643E">
      <w:pPr>
        <w:pStyle w:val="a3"/>
        <w:numPr>
          <w:ilvl w:val="0"/>
          <w:numId w:val="11"/>
        </w:numPr>
        <w:tabs>
          <w:tab w:val="num" w:pos="426"/>
        </w:tabs>
        <w:spacing w:after="0"/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принимает участие в обсуждении системы показателей, характеризующих состояние и динамику развития системы образования в дошкольном учреждении;</w:t>
      </w:r>
    </w:p>
    <w:p w:rsidR="0075643E" w:rsidRDefault="0075643E" w:rsidP="0075643E">
      <w:pPr>
        <w:pStyle w:val="a3"/>
        <w:numPr>
          <w:ilvl w:val="0"/>
          <w:numId w:val="11"/>
        </w:numPr>
        <w:tabs>
          <w:tab w:val="num" w:pos="426"/>
        </w:tabs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 по вопросам образования и воспитания дошкольников,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</w:t>
      </w:r>
    </w:p>
    <w:p w:rsidR="0075643E" w:rsidRDefault="0075643E" w:rsidP="0075643E">
      <w:pPr>
        <w:ind w:left="-120"/>
        <w:rPr>
          <w:sz w:val="28"/>
          <w:szCs w:val="28"/>
        </w:rPr>
      </w:pPr>
      <w:r>
        <w:rPr>
          <w:sz w:val="28"/>
          <w:szCs w:val="28"/>
        </w:rPr>
        <w:t>4.3.3.  Временная творческая  группа  воспитателей и специалистов ДОУ:</w:t>
      </w:r>
    </w:p>
    <w:p w:rsidR="0075643E" w:rsidRDefault="0075643E" w:rsidP="0075643E">
      <w:pPr>
        <w:numPr>
          <w:ilvl w:val="0"/>
          <w:numId w:val="12"/>
        </w:numPr>
        <w:tabs>
          <w:tab w:val="num" w:pos="426"/>
        </w:tabs>
        <w:ind w:left="567" w:hanging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методики оценки качества образования;</w:t>
      </w:r>
    </w:p>
    <w:p w:rsidR="0075643E" w:rsidRDefault="0075643E" w:rsidP="0075643E">
      <w:pPr>
        <w:numPr>
          <w:ilvl w:val="0"/>
          <w:numId w:val="12"/>
        </w:numPr>
        <w:tabs>
          <w:tab w:val="num" w:pos="426"/>
        </w:tabs>
        <w:ind w:left="567" w:hanging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мониторинговые исследования по вопросам качества образования;</w:t>
      </w:r>
    </w:p>
    <w:p w:rsidR="0075643E" w:rsidRDefault="0075643E" w:rsidP="0075643E">
      <w:pPr>
        <w:numPr>
          <w:ilvl w:val="0"/>
          <w:numId w:val="12"/>
        </w:numPr>
        <w:tabs>
          <w:tab w:val="num" w:pos="426"/>
        </w:tabs>
        <w:ind w:left="567" w:hanging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систему мониторинга качества образования в ДОУ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осуществляет сбор, обработку информации о состоянии и динамике развития системы образования в ДОУ , анализирует результаты оценки качества образования;</w:t>
      </w:r>
    </w:p>
    <w:p w:rsidR="0075643E" w:rsidRDefault="0075643E" w:rsidP="0075643E">
      <w:pPr>
        <w:numPr>
          <w:ilvl w:val="0"/>
          <w:numId w:val="12"/>
        </w:numPr>
        <w:tabs>
          <w:tab w:val="num" w:pos="426"/>
        </w:tabs>
        <w:ind w:left="567" w:hanging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изучение информационных запросов основных пользователей образовательными услугами и участников образовательного процесса;</w:t>
      </w:r>
    </w:p>
    <w:p w:rsidR="0075643E" w:rsidRDefault="0075643E" w:rsidP="0075643E">
      <w:pPr>
        <w:numPr>
          <w:ilvl w:val="0"/>
          <w:numId w:val="12"/>
        </w:numPr>
        <w:tabs>
          <w:tab w:val="num" w:pos="426"/>
        </w:tabs>
        <w:ind w:left="567" w:hanging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мероприятия и готовит положения, направленные на совершенствование системы контроля и оценки качества образования, участвуют в этих мероприятиях;</w:t>
      </w:r>
    </w:p>
    <w:p w:rsidR="0075643E" w:rsidRDefault="0075643E" w:rsidP="0075643E">
      <w:pPr>
        <w:numPr>
          <w:ilvl w:val="0"/>
          <w:numId w:val="12"/>
        </w:numPr>
        <w:tabs>
          <w:tab w:val="num" w:pos="426"/>
        </w:tabs>
        <w:ind w:left="567" w:hanging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содействуют обновлению нормативно-правовой базы документов ОУ, относящейся к обеспечению качества образования;</w:t>
      </w:r>
    </w:p>
    <w:p w:rsidR="0075643E" w:rsidRDefault="0075643E" w:rsidP="0075643E">
      <w:pPr>
        <w:numPr>
          <w:ilvl w:val="0"/>
          <w:numId w:val="12"/>
        </w:numPr>
        <w:tabs>
          <w:tab w:val="num" w:pos="426"/>
        </w:tabs>
        <w:ind w:left="567" w:hanging="709"/>
        <w:jc w:val="both"/>
        <w:rPr>
          <w:sz w:val="28"/>
          <w:szCs w:val="28"/>
        </w:rPr>
      </w:pPr>
      <w:r>
        <w:rPr>
          <w:sz w:val="28"/>
          <w:szCs w:val="28"/>
        </w:rPr>
        <w:t>изучает, обобщает и распространяет передовой опыт построения, функционирования и развития системы оценки качества дошкольного образования;</w:t>
      </w:r>
    </w:p>
    <w:p w:rsidR="0075643E" w:rsidRDefault="0075643E" w:rsidP="0075643E">
      <w:pPr>
        <w:numPr>
          <w:ilvl w:val="0"/>
          <w:numId w:val="12"/>
        </w:numPr>
        <w:tabs>
          <w:tab w:val="num" w:pos="426"/>
        </w:tabs>
        <w:ind w:left="567" w:hanging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 проводит  смотры, конкурсы, ярмарки, фестивали, выставки, физкультурно-спортивные и другие мероприятия;</w:t>
      </w:r>
    </w:p>
    <w:p w:rsidR="0075643E" w:rsidRDefault="0075643E" w:rsidP="0075643E">
      <w:pPr>
        <w:numPr>
          <w:ilvl w:val="0"/>
          <w:numId w:val="12"/>
        </w:numPr>
        <w:tabs>
          <w:tab w:val="num" w:pos="426"/>
        </w:tabs>
        <w:ind w:left="567" w:hanging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участие в научно-методическом сопровождении аттестации педагогических кадров;</w:t>
      </w:r>
    </w:p>
    <w:p w:rsidR="0075643E" w:rsidRDefault="0075643E" w:rsidP="0075643E">
      <w:pPr>
        <w:numPr>
          <w:ilvl w:val="0"/>
          <w:numId w:val="12"/>
        </w:numPr>
        <w:tabs>
          <w:tab w:val="num" w:pos="426"/>
        </w:tabs>
        <w:ind w:left="567" w:hanging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экспертизу образовательных программ  и парциальных программ дошкольного образования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75643E" w:rsidRDefault="0075643E" w:rsidP="0075643E">
      <w:pPr>
        <w:jc w:val="both"/>
        <w:rPr>
          <w:sz w:val="28"/>
          <w:szCs w:val="28"/>
        </w:rPr>
      </w:pPr>
    </w:p>
    <w:p w:rsidR="0075643E" w:rsidRDefault="0075643E" w:rsidP="00756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 Придание гласности результатам оценки качества образования обеспечивается путем предоставления информационных материалов для педагогических работников, воспитанников, родителей (законных представителей) и информирования общественности посредством публикаций (в т.ч. Сайт ДОУ), аналитических докладов о состоянии качества образования в ОУ. </w:t>
      </w:r>
    </w:p>
    <w:p w:rsidR="0075643E" w:rsidRDefault="0075643E" w:rsidP="0075643E">
      <w:pPr>
        <w:ind w:left="-120"/>
        <w:jc w:val="both"/>
        <w:rPr>
          <w:sz w:val="28"/>
          <w:szCs w:val="28"/>
        </w:rPr>
      </w:pPr>
    </w:p>
    <w:p w:rsidR="0075643E" w:rsidRDefault="0075643E" w:rsidP="0075643E">
      <w:pPr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t>4.8. Итоги оценки качества образования используются для стимулирования педагогов ДОУ.</w:t>
      </w:r>
    </w:p>
    <w:p w:rsidR="0075643E" w:rsidRDefault="0075643E" w:rsidP="0075643E">
      <w:pPr>
        <w:ind w:left="-120"/>
        <w:jc w:val="both"/>
        <w:rPr>
          <w:sz w:val="28"/>
          <w:szCs w:val="28"/>
        </w:rPr>
      </w:pPr>
    </w:p>
    <w:p w:rsidR="0075643E" w:rsidRDefault="0075643E" w:rsidP="0075643E">
      <w:pPr>
        <w:pStyle w:val="a3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5.        Общественное участие  в оценке и  контроле качества образования</w:t>
      </w:r>
    </w:p>
    <w:p w:rsidR="0075643E" w:rsidRDefault="0075643E" w:rsidP="0075643E">
      <w:pPr>
        <w:pStyle w:val="a3"/>
        <w:jc w:val="center"/>
        <w:rPr>
          <w:sz w:val="28"/>
          <w:szCs w:val="28"/>
        </w:rPr>
      </w:pPr>
    </w:p>
    <w:p w:rsidR="0075643E" w:rsidRDefault="0075643E" w:rsidP="0075643E">
      <w:pPr>
        <w:pStyle w:val="a3"/>
        <w:ind w:hanging="142"/>
        <w:rPr>
          <w:sz w:val="28"/>
          <w:szCs w:val="28"/>
        </w:rPr>
      </w:pPr>
      <w:r>
        <w:rPr>
          <w:sz w:val="28"/>
          <w:szCs w:val="28"/>
        </w:rPr>
        <w:t>5.1.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75643E" w:rsidRDefault="0075643E" w:rsidP="0075643E">
      <w:pPr>
        <w:pStyle w:val="a3"/>
        <w:numPr>
          <w:ilvl w:val="0"/>
          <w:numId w:val="13"/>
        </w:numPr>
        <w:tabs>
          <w:tab w:val="left" w:pos="70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основным потребителям результатов СОКО;</w:t>
      </w:r>
    </w:p>
    <w:p w:rsidR="0075643E" w:rsidRDefault="0075643E" w:rsidP="0075643E">
      <w:pPr>
        <w:pStyle w:val="a3"/>
        <w:numPr>
          <w:ilvl w:val="0"/>
          <w:numId w:val="13"/>
        </w:numPr>
        <w:tabs>
          <w:tab w:val="left" w:pos="70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средствам массовой информации через публичный доклад заведующего дошкольным учреждением; размещение  аналитических материалов, результатов  оценки качества образования на официальном сайте дошкольного учреждения.</w:t>
      </w:r>
    </w:p>
    <w:p w:rsidR="0075643E" w:rsidRDefault="0075643E" w:rsidP="0075643E">
      <w:pPr>
        <w:ind w:left="-120"/>
        <w:jc w:val="both"/>
        <w:rPr>
          <w:sz w:val="28"/>
          <w:szCs w:val="28"/>
        </w:rPr>
      </w:pPr>
    </w:p>
    <w:p w:rsidR="0075643E" w:rsidRDefault="0075643E" w:rsidP="0075643E"/>
    <w:p w:rsidR="00C519F0" w:rsidRDefault="00C519F0"/>
    <w:sectPr w:rsidR="00C519F0" w:rsidSect="001B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45C27670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>
    <w:nsid w:val="37271F7D"/>
    <w:multiLevelType w:val="hybridMultilevel"/>
    <w:tmpl w:val="5D04FAE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3347CB"/>
    <w:multiLevelType w:val="hybridMultilevel"/>
    <w:tmpl w:val="2552438A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8C6375"/>
    <w:multiLevelType w:val="hybridMultilevel"/>
    <w:tmpl w:val="34BEDC24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EA1B6E"/>
    <w:multiLevelType w:val="hybridMultilevel"/>
    <w:tmpl w:val="CEE248EC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5643E"/>
    <w:rsid w:val="0075643E"/>
    <w:rsid w:val="00C5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5643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5643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Strong"/>
    <w:basedOn w:val="a0"/>
    <w:qFormat/>
    <w:rsid w:val="0075643E"/>
    <w:rPr>
      <w:b/>
      <w:bCs/>
    </w:rPr>
  </w:style>
  <w:style w:type="character" w:styleId="a6">
    <w:name w:val="Emphasis"/>
    <w:basedOn w:val="a0"/>
    <w:qFormat/>
    <w:rsid w:val="0075643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564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643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2648</Words>
  <Characters>15097</Characters>
  <Application>Microsoft Office Word</Application>
  <DocSecurity>0</DocSecurity>
  <Lines>125</Lines>
  <Paragraphs>35</Paragraphs>
  <ScaleCrop>false</ScaleCrop>
  <Company>Microsoft</Company>
  <LinksUpToDate>false</LinksUpToDate>
  <CharactersWithSpaces>17710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</cp:revision>
  <dcterms:created xsi:type="dcterms:W3CDTF">2017-01-08T08:23:00Z</dcterms:created>
  <dcterms:modified xsi:type="dcterms:W3CDTF">2017-01-08T08:23:00Z</dcterms:modified>
</cp:coreProperties>
</file>