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A8" w:rsidRDefault="00D82B89" w:rsidP="001E73A8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9611360" cy="6990080"/>
            <wp:effectExtent l="19050" t="0" r="8890" b="0"/>
            <wp:docPr id="2" name="Рисунок 2" descr="C:\Documents and Settings\Пользователь\Рабочий стол\тит. раб. программ\4 кл\те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тит. раб. программ\4 кл\тех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3A8" w:rsidRDefault="001E73A8" w:rsidP="001E73A8">
      <w:pPr>
        <w:jc w:val="center"/>
        <w:rPr>
          <w:b/>
          <w:bCs/>
        </w:rPr>
      </w:pPr>
      <w:r w:rsidRPr="00593C84">
        <w:rPr>
          <w:b/>
          <w:bCs/>
        </w:rPr>
        <w:lastRenderedPageBreak/>
        <w:t>Пояснительная записка</w:t>
      </w:r>
    </w:p>
    <w:p w:rsidR="001E73A8" w:rsidRPr="00593C84" w:rsidRDefault="001E73A8" w:rsidP="001E73A8">
      <w:pPr>
        <w:jc w:val="center"/>
      </w:pPr>
    </w:p>
    <w:p w:rsidR="001E73A8" w:rsidRPr="00593C84" w:rsidRDefault="001E73A8" w:rsidP="001E73A8">
      <w:pPr>
        <w:jc w:val="both"/>
      </w:pPr>
      <w:r w:rsidRPr="00593C84">
        <w:t xml:space="preserve">Рабочая программа по </w:t>
      </w:r>
      <w:r w:rsidR="00266E7B">
        <w:t>технологии составлена на основе</w:t>
      </w:r>
      <w:r w:rsidRPr="00593C84">
        <w:t>:</w:t>
      </w:r>
    </w:p>
    <w:p w:rsidR="001E73A8" w:rsidRPr="00593C84" w:rsidRDefault="001E73A8" w:rsidP="001E73A8">
      <w:pPr>
        <w:widowControl w:val="0"/>
        <w:numPr>
          <w:ilvl w:val="0"/>
          <w:numId w:val="4"/>
        </w:numPr>
        <w:suppressAutoHyphens/>
        <w:jc w:val="both"/>
      </w:pPr>
      <w:r w:rsidRPr="00593C84">
        <w:t>Положения о составлении рабочих программ учителями</w:t>
      </w:r>
      <w:r>
        <w:t xml:space="preserve"> МКОУ </w:t>
      </w:r>
      <w:r w:rsidR="00C156E5">
        <w:t xml:space="preserve">НОШ </w:t>
      </w:r>
      <w:r>
        <w:t>№ 22</w:t>
      </w:r>
      <w:r w:rsidRPr="00593C84">
        <w:t>;</w:t>
      </w:r>
    </w:p>
    <w:p w:rsidR="001E73A8" w:rsidRPr="00593C84" w:rsidRDefault="001E73A8" w:rsidP="001E73A8">
      <w:pPr>
        <w:widowControl w:val="0"/>
        <w:numPr>
          <w:ilvl w:val="0"/>
          <w:numId w:val="4"/>
        </w:numPr>
        <w:suppressAutoHyphens/>
        <w:jc w:val="both"/>
      </w:pPr>
      <w:r w:rsidRPr="00593C84">
        <w:t>Федерального государственного образовательного стандарта начального общего образования» (2009);</w:t>
      </w:r>
    </w:p>
    <w:p w:rsidR="001E73A8" w:rsidRPr="00593C84" w:rsidRDefault="001E73A8" w:rsidP="001E73A8">
      <w:pPr>
        <w:widowControl w:val="0"/>
        <w:numPr>
          <w:ilvl w:val="0"/>
          <w:numId w:val="4"/>
        </w:numPr>
        <w:suppressAutoHyphens/>
        <w:jc w:val="both"/>
      </w:pPr>
      <w:r w:rsidRPr="00593C84">
        <w:t xml:space="preserve">«Фундаментального ядра содержания общего образования» (под редакцией В.В.Козлова, </w:t>
      </w:r>
      <w:proofErr w:type="spellStart"/>
      <w:r w:rsidRPr="00593C84">
        <w:t>А.М.Кондакова</w:t>
      </w:r>
      <w:proofErr w:type="spellEnd"/>
      <w:r w:rsidRPr="00593C84">
        <w:t>);</w:t>
      </w:r>
    </w:p>
    <w:p w:rsidR="001E73A8" w:rsidRPr="00593C84" w:rsidRDefault="001E73A8" w:rsidP="001E73A8">
      <w:pPr>
        <w:widowControl w:val="0"/>
        <w:numPr>
          <w:ilvl w:val="0"/>
          <w:numId w:val="4"/>
        </w:numPr>
        <w:suppressAutoHyphens/>
        <w:jc w:val="both"/>
      </w:pPr>
      <w:r w:rsidRPr="00593C84">
        <w:t>Базисного учебного плана</w:t>
      </w:r>
      <w:proofErr w:type="gramStart"/>
      <w:r w:rsidRPr="00593C84">
        <w:t xml:space="preserve"> ;</w:t>
      </w:r>
      <w:proofErr w:type="gramEnd"/>
    </w:p>
    <w:p w:rsidR="001E73A8" w:rsidRPr="00593C84" w:rsidRDefault="001E73A8" w:rsidP="001E73A8">
      <w:pPr>
        <w:widowControl w:val="0"/>
        <w:numPr>
          <w:ilvl w:val="0"/>
          <w:numId w:val="4"/>
        </w:numPr>
        <w:suppressAutoHyphens/>
        <w:jc w:val="both"/>
      </w:pPr>
      <w:r w:rsidRPr="00593C84">
        <w:t>«Планируемых результатов начального общего образования» (под редакцией Г.С.Ковалевой, О.Б.Логиновой)</w:t>
      </w:r>
    </w:p>
    <w:p w:rsidR="001E73A8" w:rsidRPr="00593C84" w:rsidRDefault="001E73A8" w:rsidP="001E73A8">
      <w:pPr>
        <w:widowControl w:val="0"/>
        <w:numPr>
          <w:ilvl w:val="0"/>
          <w:numId w:val="4"/>
        </w:numPr>
        <w:suppressAutoHyphens/>
        <w:jc w:val="both"/>
      </w:pPr>
      <w:r w:rsidRPr="00593C84">
        <w:t>«Примерных программ начального общего образования»</w:t>
      </w:r>
      <w:proofErr w:type="gramStart"/>
      <w:r w:rsidRPr="00593C84">
        <w:t xml:space="preserve"> ;</w:t>
      </w:r>
      <w:proofErr w:type="gramEnd"/>
    </w:p>
    <w:p w:rsidR="001E73A8" w:rsidRPr="00593C84" w:rsidRDefault="001E73A8" w:rsidP="001E73A8">
      <w:pPr>
        <w:numPr>
          <w:ilvl w:val="0"/>
          <w:numId w:val="4"/>
        </w:numPr>
        <w:jc w:val="both"/>
      </w:pPr>
      <w:r w:rsidRPr="00593C84">
        <w:t xml:space="preserve">Авторской программы  «Технология» Е. А. </w:t>
      </w:r>
      <w:proofErr w:type="spellStart"/>
      <w:r w:rsidRPr="00593C84">
        <w:t>Лутцевой</w:t>
      </w:r>
      <w:proofErr w:type="spellEnd"/>
      <w:r w:rsidRPr="00593C84">
        <w:t xml:space="preserve">  (УМК  «Начальная  школа XXI века»  под  редакцией  Н.Ф.  Виноградовой).  </w:t>
      </w:r>
    </w:p>
    <w:p w:rsidR="001E73A8" w:rsidRPr="00593C84" w:rsidRDefault="001E73A8" w:rsidP="001E73A8">
      <w:pPr>
        <w:shd w:val="clear" w:color="auto" w:fill="FFFFFF"/>
        <w:ind w:left="-709" w:firstLine="701"/>
        <w:jc w:val="both"/>
        <w:rPr>
          <w:b/>
          <w:color w:val="000000"/>
          <w:spacing w:val="9"/>
        </w:rPr>
      </w:pPr>
      <w:r w:rsidRPr="00593C84">
        <w:rPr>
          <w:b/>
          <w:color w:val="000000"/>
          <w:spacing w:val="9"/>
        </w:rPr>
        <w:t>Программа обеспечена следующим методическим комплектом:</w:t>
      </w:r>
    </w:p>
    <w:p w:rsidR="001E73A8" w:rsidRPr="00593C84" w:rsidRDefault="001E73A8" w:rsidP="001E73A8">
      <w:pPr>
        <w:jc w:val="both"/>
      </w:pPr>
      <w:r w:rsidRPr="00593C84">
        <w:t>1. Е.  А. Лутцева. Технология.  Ступеньки к мастерств</w:t>
      </w:r>
      <w:r>
        <w:t>у: Учебник для учащихся 4</w:t>
      </w:r>
      <w:r w:rsidRPr="00593C84">
        <w:t xml:space="preserve"> класса общеобразовательных учреждений. -  М.: Вентана – Граф, 2010                                         </w:t>
      </w:r>
    </w:p>
    <w:p w:rsidR="001E73A8" w:rsidRPr="00593C84" w:rsidRDefault="001E73A8" w:rsidP="001E73A8">
      <w:pPr>
        <w:shd w:val="clear" w:color="auto" w:fill="FFFFFF"/>
        <w:jc w:val="both"/>
        <w:rPr>
          <w:color w:val="000000"/>
          <w:spacing w:val="9"/>
        </w:rPr>
      </w:pPr>
      <w:r w:rsidRPr="00593C84">
        <w:rPr>
          <w:b/>
          <w:bCs/>
          <w:color w:val="000000"/>
          <w:spacing w:val="9"/>
        </w:rPr>
        <w:t>Объем программы:</w:t>
      </w:r>
      <w:r w:rsidRPr="00593C84">
        <w:rPr>
          <w:color w:val="000000"/>
          <w:spacing w:val="9"/>
        </w:rPr>
        <w:t xml:space="preserve"> программа рассчитана на 34 часа в год </w:t>
      </w:r>
      <w:proofErr w:type="gramStart"/>
      <w:r w:rsidRPr="00593C84">
        <w:rPr>
          <w:color w:val="000000"/>
          <w:spacing w:val="9"/>
        </w:rPr>
        <w:t xml:space="preserve">( </w:t>
      </w:r>
      <w:proofErr w:type="gramEnd"/>
      <w:r w:rsidRPr="00593C84">
        <w:rPr>
          <w:color w:val="000000"/>
          <w:spacing w:val="9"/>
        </w:rPr>
        <w:t>1 час в неделю)</w:t>
      </w:r>
    </w:p>
    <w:p w:rsidR="001E73A8" w:rsidRPr="00593C84" w:rsidRDefault="001E73A8" w:rsidP="001E73A8">
      <w:pPr>
        <w:jc w:val="both"/>
      </w:pPr>
      <w:r w:rsidRPr="00593C84">
        <w:t xml:space="preserve">В  начальной  школе  закладываются  основы  технологического образования,  позволяющие,  во-первых,  дать  детям  первоначальный  опыт преобразовательной  художественно-творческой  и  технико-технологической деятельности,  основанной  на  образцах  духовно-культурного  содержания  и современных достижениях  науки и  техники, во-вторых, создать условия </w:t>
      </w:r>
      <w:proofErr w:type="gramStart"/>
      <w:r w:rsidRPr="00593C84">
        <w:t>для</w:t>
      </w:r>
      <w:proofErr w:type="gramEnd"/>
      <w:r w:rsidRPr="00593C84">
        <w:t xml:space="preserve"> </w:t>
      </w:r>
    </w:p>
    <w:p w:rsidR="001E73A8" w:rsidRPr="00593C84" w:rsidRDefault="001E73A8" w:rsidP="001E73A8">
      <w:pPr>
        <w:jc w:val="both"/>
      </w:pPr>
      <w:r w:rsidRPr="00593C84">
        <w:t xml:space="preserve">самовыражения  каждого  ребёнка  в  его  практической  творческой деятельности  через  активное  изучение  простейших  законов  создания предметной  среды  посредством  освоения  технологии  преобразования доступных  материалов  и  использования  современных  информационных </w:t>
      </w:r>
    </w:p>
    <w:p w:rsidR="001E73A8" w:rsidRPr="00593C84" w:rsidRDefault="001E73A8" w:rsidP="001E73A8">
      <w:pPr>
        <w:jc w:val="both"/>
      </w:pPr>
      <w:r w:rsidRPr="00593C84">
        <w:t xml:space="preserve">технологий.  </w:t>
      </w:r>
    </w:p>
    <w:p w:rsidR="001E73A8" w:rsidRPr="00593C84" w:rsidRDefault="001E73A8" w:rsidP="001E73A8">
      <w:pPr>
        <w:jc w:val="both"/>
      </w:pPr>
      <w:r w:rsidRPr="00593C84">
        <w:t xml:space="preserve">Данный  курс    носит  </w:t>
      </w:r>
      <w:r w:rsidRPr="00593C84">
        <w:rPr>
          <w:i/>
          <w:iCs/>
        </w:rPr>
        <w:t xml:space="preserve">интегрированный  характер. </w:t>
      </w:r>
      <w:r w:rsidRPr="00593C84">
        <w:t xml:space="preserve"> Суть  интеграции заключается  в  знакомстве  с  различными  явлениями  материального  мира,  объединёнными  общими,  присущими  им  закономерностями,  которые проявляются  в  способах  реализации  человеческой    деятельности,  в технологиях  преобразования  сырья,  энергии,  информации.  </w:t>
      </w:r>
      <w:proofErr w:type="gramStart"/>
      <w:r w:rsidRPr="00593C84">
        <w:t xml:space="preserve">Практико-ориентированная  направленность  содержания  учебного  предмета «Технология»  обеспечивает  интеграцию  знаний,  полученных  при  изучении других  учебных  предметов  (изобразительного  искусства,  математики,  окружающего  мира,  русского  (родного)  языка,  литературного  чтения),  и </w:t>
      </w:r>
      <w:proofErr w:type="gramEnd"/>
    </w:p>
    <w:p w:rsidR="001E73A8" w:rsidRPr="00593C84" w:rsidRDefault="001E73A8" w:rsidP="001E73A8">
      <w:pPr>
        <w:jc w:val="both"/>
      </w:pPr>
      <w:r w:rsidRPr="00593C84">
        <w:t xml:space="preserve">позволяет  реализовать  их  в  интеллектуально-практической  деятельности ученика. Это, в свою очередь, создаёт условия для развития инициативности,  изобретательности, гибкости мышления. </w:t>
      </w:r>
    </w:p>
    <w:p w:rsidR="001E73A8" w:rsidRPr="00593C84" w:rsidRDefault="001E73A8" w:rsidP="001E73A8">
      <w:pPr>
        <w:shd w:val="clear" w:color="auto" w:fill="FFFFFF"/>
        <w:jc w:val="both"/>
        <w:rPr>
          <w:b/>
          <w:bCs/>
          <w:color w:val="000000"/>
          <w:spacing w:val="9"/>
        </w:rPr>
      </w:pPr>
      <w:r w:rsidRPr="00593C84">
        <w:rPr>
          <w:color w:val="000000"/>
          <w:spacing w:val="9"/>
        </w:rPr>
        <w:t xml:space="preserve">Изучение  технологии  в  начальной  школе  направлено  на  решение </w:t>
      </w:r>
      <w:r w:rsidRPr="00593C84">
        <w:rPr>
          <w:b/>
          <w:bCs/>
          <w:color w:val="000000"/>
          <w:spacing w:val="9"/>
        </w:rPr>
        <w:t xml:space="preserve">следующих задач: </w:t>
      </w:r>
    </w:p>
    <w:p w:rsidR="001E73A8" w:rsidRPr="00593C84" w:rsidRDefault="001E73A8" w:rsidP="001E73A8">
      <w:pPr>
        <w:shd w:val="clear" w:color="auto" w:fill="FFFFFF"/>
        <w:jc w:val="both"/>
        <w:rPr>
          <w:b/>
          <w:bCs/>
          <w:color w:val="000000"/>
          <w:spacing w:val="9"/>
        </w:rPr>
      </w:pPr>
      <w:proofErr w:type="gramStart"/>
      <w:r w:rsidRPr="00593C84">
        <w:t xml:space="preserve">●  развитие  личностных  качеств  (активности,  инициативности,  воли, любознательности  и  т.  п.),  интеллекта  (внимания,  памяти,  восприятия,  образного  и  образно-логического  мышления,  речи)  и  творческих способностей  (основ  творческой  деятельности  в  целом  и  элементов  технологического и конструкторского мышления в частности); </w:t>
      </w:r>
      <w:proofErr w:type="gramEnd"/>
    </w:p>
    <w:p w:rsidR="001E73A8" w:rsidRPr="00593C84" w:rsidRDefault="001E73A8" w:rsidP="001E73A8">
      <w:pPr>
        <w:jc w:val="both"/>
      </w:pPr>
      <w:proofErr w:type="gramStart"/>
      <w:r w:rsidRPr="00593C84">
        <w:lastRenderedPageBreak/>
        <w:t xml:space="preserve">●  формирование  общих  представлений  о  мире,  созданном  умом  и руками  человека,  об  истории  </w:t>
      </w:r>
      <w:proofErr w:type="spellStart"/>
      <w:r w:rsidRPr="00593C84">
        <w:t>деятельностного</w:t>
      </w:r>
      <w:proofErr w:type="spellEnd"/>
      <w:r w:rsidRPr="00593C84">
        <w:t xml:space="preserve">  освоения  мира  (от открытия  способов  удовлетворения  элементарных  жизненных потребностей  до  начала  технического  прогресса  и  современных технологий),  о  взаимосвязи  человека  с  природой  (как  источника  не </w:t>
      </w:r>
      <w:proofErr w:type="gramEnd"/>
    </w:p>
    <w:p w:rsidR="001E73A8" w:rsidRPr="00593C84" w:rsidRDefault="001E73A8" w:rsidP="001E73A8">
      <w:pPr>
        <w:jc w:val="both"/>
        <w:rPr>
          <w:color w:val="000000"/>
          <w:spacing w:val="9"/>
        </w:rPr>
      </w:pPr>
      <w:r w:rsidRPr="00593C84">
        <w:t>только  сырьевых  ресурсов,  энергии,  но  и  вдохновения,  идей  для реализации технологических замыслов и проектов); о мире профессий и важности правильного выбора профессии;</w:t>
      </w:r>
      <w:r w:rsidRPr="00593C84">
        <w:rPr>
          <w:color w:val="000000"/>
          <w:spacing w:val="9"/>
        </w:rPr>
        <w:t xml:space="preserve">  </w:t>
      </w:r>
    </w:p>
    <w:p w:rsidR="001E73A8" w:rsidRPr="00593C84" w:rsidRDefault="001E73A8" w:rsidP="001E73A8">
      <w:r w:rsidRPr="00593C84">
        <w:rPr>
          <w:color w:val="000000"/>
          <w:spacing w:val="9"/>
        </w:rPr>
        <w:t>●  формирование  первоначальных  конструкторско-технологических  и организацион</w:t>
      </w:r>
      <w:r w:rsidRPr="00593C84">
        <w:t xml:space="preserve">но-экономических  знаний,  овладение  технологическими приёмами  ручной  обработки  материалов;  усвоение  правил  техники безопасного труда; приобретение навыков самообслуживания; </w:t>
      </w:r>
    </w:p>
    <w:p w:rsidR="001E73A8" w:rsidRPr="00593C84" w:rsidRDefault="001E73A8" w:rsidP="001E73A8">
      <w:proofErr w:type="gramStart"/>
      <w:r w:rsidRPr="00593C84">
        <w:t xml:space="preserve">●   овладение  первоначальными  умениями  передачи,  поиска, преобразования,  хранения  информации,  использования  компьютера;  поиск  (проверка) необходимой  информации  в  словарях,  каталоге библиотеки.   </w:t>
      </w:r>
      <w:proofErr w:type="gramEnd"/>
    </w:p>
    <w:p w:rsidR="001E73A8" w:rsidRPr="00593C84" w:rsidRDefault="001E73A8" w:rsidP="001E73A8">
      <w:pPr>
        <w:rPr>
          <w:color w:val="000000"/>
          <w:spacing w:val="9"/>
        </w:rPr>
      </w:pPr>
      <w:r w:rsidRPr="00593C84">
        <w:t>●  использование  приобретённых  знаний  о  правилах  создания предметной  и  информационной  среды  для  творческого  решения несложных  конструкторских,  художественно-конструкторских (дизайнерских), технологических и</w:t>
      </w:r>
      <w:r w:rsidRPr="00593C84">
        <w:rPr>
          <w:color w:val="000000"/>
          <w:spacing w:val="9"/>
        </w:rPr>
        <w:t xml:space="preserve"> организационных задач; </w:t>
      </w:r>
    </w:p>
    <w:p w:rsidR="001E73A8" w:rsidRPr="00593C84" w:rsidRDefault="001E73A8" w:rsidP="001E73A8">
      <w:r w:rsidRPr="00593C84">
        <w:rPr>
          <w:color w:val="000000"/>
          <w:spacing w:val="9"/>
        </w:rPr>
        <w:t xml:space="preserve">●  развитие  коммуникативной  компетентности  младших  школьников на  основе  </w:t>
      </w:r>
      <w:r w:rsidRPr="00593C84">
        <w:t xml:space="preserve">организации  совместной  продуктивной  деятельности;  приобретение  первоначальных  навыков  совместной  продуктивной деятельности,  сотрудничества,  взаимопомощи,  планирования  и организации;  </w:t>
      </w:r>
    </w:p>
    <w:p w:rsidR="001E73A8" w:rsidRPr="00593C84" w:rsidRDefault="001E73A8" w:rsidP="001E73A8">
      <w:r w:rsidRPr="00593C84">
        <w:t xml:space="preserve">●  воспитание  экологически  разумного  отношения  к  природным ресурсам,  умения  видеть  положительные  и  отрицательные  стороны технического  прогресса,  уважения  к  людям  труда  и  культурному наследию  —  результатам  трудовой  деятельности  предшествующих поколений. </w:t>
      </w:r>
    </w:p>
    <w:p w:rsidR="001E73A8" w:rsidRPr="00593C84" w:rsidRDefault="001E73A8" w:rsidP="001E73A8"/>
    <w:p w:rsidR="001E73A8" w:rsidRPr="00593C84" w:rsidRDefault="001E73A8" w:rsidP="001E73A8">
      <w:pPr>
        <w:ind w:left="360"/>
        <w:jc w:val="center"/>
        <w:rPr>
          <w:b/>
          <w:bCs/>
        </w:rPr>
      </w:pPr>
      <w:r w:rsidRPr="00593C84">
        <w:rPr>
          <w:b/>
          <w:bCs/>
        </w:rPr>
        <w:t xml:space="preserve"> Содержание образования по разделам в соответствии с ФГОС </w:t>
      </w:r>
    </w:p>
    <w:p w:rsidR="001E73A8" w:rsidRPr="00593C84" w:rsidRDefault="001E73A8" w:rsidP="001E73A8">
      <w:pPr>
        <w:ind w:left="360"/>
        <w:jc w:val="both"/>
      </w:pPr>
      <w:r w:rsidRPr="00593C84">
        <w:t>Содержание учебного предмета «Технология» имеет практико-ориентированную направленность. Однако выполнение практических работ и изготовление изделий не являются самоцелью. Практическая деятельность рассматривается как средство развития социально значимых личностных каче</w:t>
      </w:r>
      <w:proofErr w:type="gramStart"/>
      <w:r w:rsidRPr="00593C84">
        <w:t>ств шк</w:t>
      </w:r>
      <w:proofErr w:type="gramEnd"/>
      <w:r w:rsidRPr="00593C84">
        <w:t>ольников, а также формирования системы специальных технологических и универсальных учебных действий.</w:t>
      </w:r>
    </w:p>
    <w:p w:rsidR="001E73A8" w:rsidRPr="00593C84" w:rsidRDefault="001E73A8" w:rsidP="001E73A8">
      <w:pPr>
        <w:numPr>
          <w:ilvl w:val="0"/>
          <w:numId w:val="5"/>
        </w:numPr>
        <w:suppressAutoHyphens/>
        <w:ind w:left="360" w:firstLine="0"/>
        <w:jc w:val="both"/>
        <w:rPr>
          <w:i/>
          <w:iCs/>
        </w:rPr>
      </w:pPr>
      <w:r w:rsidRPr="00593C84">
        <w:rPr>
          <w:i/>
          <w:iCs/>
        </w:rPr>
        <w:t xml:space="preserve">Общекультурные и </w:t>
      </w:r>
      <w:proofErr w:type="spellStart"/>
      <w:r w:rsidRPr="00593C84">
        <w:rPr>
          <w:i/>
          <w:iCs/>
        </w:rPr>
        <w:t>общетрудовые</w:t>
      </w:r>
      <w:proofErr w:type="spellEnd"/>
      <w:r w:rsidRPr="00593C84">
        <w:rPr>
          <w:i/>
          <w:iCs/>
        </w:rPr>
        <w:t xml:space="preserve"> компетенции. Основы культуры труда</w:t>
      </w:r>
    </w:p>
    <w:p w:rsidR="001E73A8" w:rsidRPr="00593C84" w:rsidRDefault="001E73A8" w:rsidP="001E73A8">
      <w:pPr>
        <w:ind w:left="360"/>
        <w:jc w:val="both"/>
      </w:pPr>
      <w:r w:rsidRPr="00593C84"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 техника, предметы быта и декоративно-прикладного искусства и т. д.).</w:t>
      </w:r>
    </w:p>
    <w:p w:rsidR="001E73A8" w:rsidRPr="00593C84" w:rsidRDefault="001E73A8" w:rsidP="001E73A8">
      <w:pPr>
        <w:ind w:left="360"/>
        <w:jc w:val="both"/>
      </w:pPr>
      <w:r w:rsidRPr="00593C84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 традиции и творчество мастера в </w:t>
      </w:r>
      <w:proofErr w:type="spellStart"/>
      <w:proofErr w:type="gramStart"/>
      <w:r w:rsidRPr="00593C84">
        <w:t>созда</w:t>
      </w:r>
      <w:proofErr w:type="spellEnd"/>
      <w:r w:rsidRPr="00593C84">
        <w:t xml:space="preserve"> </w:t>
      </w:r>
      <w:proofErr w:type="spellStart"/>
      <w:r w:rsidRPr="00593C84">
        <w:t>нии</w:t>
      </w:r>
      <w:proofErr w:type="spellEnd"/>
      <w:proofErr w:type="gramEnd"/>
      <w:r w:rsidRPr="00593C84">
        <w:t xml:space="preserve"> предметной среды (общее представление).</w:t>
      </w:r>
    </w:p>
    <w:p w:rsidR="001E73A8" w:rsidRPr="00593C84" w:rsidRDefault="001E73A8" w:rsidP="001E73A8">
      <w:pPr>
        <w:ind w:left="360"/>
        <w:jc w:val="both"/>
      </w:pPr>
      <w:r w:rsidRPr="00593C84">
        <w:t>Анализ задания, организация рабочего места, планирование трудового процесса. Рациональное размещение на рабочем месте материалов и инструментов, 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1E73A8" w:rsidRPr="00593C84" w:rsidRDefault="001E73A8" w:rsidP="001E73A8">
      <w:pPr>
        <w:ind w:left="360"/>
        <w:jc w:val="both"/>
      </w:pPr>
      <w:r w:rsidRPr="00593C84">
        <w:lastRenderedPageBreak/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93C84">
        <w:t>индивидуальные проекты</w:t>
      </w:r>
      <w:proofErr w:type="gramEnd"/>
      <w:r w:rsidRPr="00593C84">
        <w:t xml:space="preserve">.  </w:t>
      </w:r>
      <w:proofErr w:type="gramStart"/>
      <w:r w:rsidRPr="00593C84"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1E73A8" w:rsidRPr="00593C84" w:rsidRDefault="001E73A8" w:rsidP="001E73A8">
      <w:pPr>
        <w:numPr>
          <w:ilvl w:val="0"/>
          <w:numId w:val="6"/>
        </w:numPr>
        <w:suppressAutoHyphens/>
        <w:ind w:left="360" w:firstLine="0"/>
        <w:jc w:val="both"/>
      </w:pPr>
      <w:r w:rsidRPr="00593C84">
        <w:rPr>
          <w:i/>
          <w:iCs/>
        </w:rPr>
        <w:t>Технология ручной обработки материалов. Элементы графической грамоты</w:t>
      </w:r>
      <w:r w:rsidRPr="00593C84">
        <w:t xml:space="preserve"> </w:t>
      </w:r>
    </w:p>
    <w:p w:rsidR="001E73A8" w:rsidRPr="00593C84" w:rsidRDefault="001E73A8" w:rsidP="001E73A8">
      <w:pPr>
        <w:ind w:left="360"/>
        <w:jc w:val="both"/>
      </w:pPr>
      <w:r w:rsidRPr="00593C84">
        <w:t>Общее понятие о материалах;  многообразие материалов  и их практическое применение в жизни;  происхождение материалов и разнообразие их свойств (на уровне общих представлений).</w:t>
      </w:r>
    </w:p>
    <w:p w:rsidR="001E73A8" w:rsidRPr="00593C84" w:rsidRDefault="001E73A8" w:rsidP="001E73A8">
      <w:pPr>
        <w:ind w:left="360"/>
        <w:jc w:val="both"/>
      </w:pPr>
      <w:r w:rsidRPr="00593C84">
        <w:t>Подготовка материалов к работе. Экономное расходование материалов.  Выбор материалов по их декоративно</w:t>
      </w:r>
      <w:proofErr w:type="gramStart"/>
      <w:r w:rsidRPr="00593C84">
        <w:t>"х</w:t>
      </w:r>
      <w:proofErr w:type="gramEnd"/>
      <w:r w:rsidRPr="00593C84">
        <w:t>удожественным и конструктивным свойствам, использование 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</w:t>
      </w:r>
    </w:p>
    <w:p w:rsidR="001E73A8" w:rsidRPr="00593C84" w:rsidRDefault="001E73A8" w:rsidP="001E73A8">
      <w:pPr>
        <w:ind w:left="360"/>
        <w:jc w:val="both"/>
      </w:pPr>
      <w:r w:rsidRPr="00593C84"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593C84">
        <w:t>Называние и выполнение основных технологических операций ручной обработки материалов: разметка (на глаз, по шаблону, трафарету, лекалу, копированием, с помощью линейки, угольника, циркуля), обработка материала (отрывание, резание ножницами,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</w:t>
      </w:r>
      <w:proofErr w:type="gramEnd"/>
    </w:p>
    <w:p w:rsidR="001E73A8" w:rsidRPr="00593C84" w:rsidRDefault="001E73A8" w:rsidP="001E73A8">
      <w:pPr>
        <w:ind w:left="360"/>
        <w:jc w:val="both"/>
      </w:pPr>
      <w:r w:rsidRPr="00593C84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593C84">
        <w:t>Назначение линий чертежа (контур, линия надреза, сгиба, размерная,  осевая, центровая, разрыва).</w:t>
      </w:r>
      <w:proofErr w:type="gramEnd"/>
      <w:r w:rsidRPr="00593C84"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1E73A8" w:rsidRPr="00593C84" w:rsidRDefault="001E73A8" w:rsidP="001E73A8">
      <w:pPr>
        <w:ind w:left="360"/>
        <w:jc w:val="both"/>
        <w:rPr>
          <w:i/>
          <w:iCs/>
        </w:rPr>
      </w:pPr>
      <w:r w:rsidRPr="00593C84">
        <w:rPr>
          <w:i/>
          <w:iCs/>
        </w:rPr>
        <w:t>3. Конструирование и моделирование</w:t>
      </w:r>
    </w:p>
    <w:p w:rsidR="001E73A8" w:rsidRPr="00593C84" w:rsidRDefault="001E73A8" w:rsidP="001E73A8">
      <w:pPr>
        <w:ind w:left="360"/>
        <w:jc w:val="both"/>
      </w:pPr>
      <w:r w:rsidRPr="00593C84">
        <w:t>Изделие, деталь изделия (общее представление). Понятие о конструкции изделия;  различные виды конструкций и способы их сборки.  Основные требования к изделию (соответствие материала, конструкции и внешнего оформления назначению изделия).</w:t>
      </w:r>
    </w:p>
    <w:p w:rsidR="001E73A8" w:rsidRPr="00593C84" w:rsidRDefault="001E73A8" w:rsidP="001E73A8">
      <w:pPr>
        <w:ind w:left="360"/>
        <w:jc w:val="both"/>
      </w:pPr>
      <w:r w:rsidRPr="00593C84">
        <w:t>Конструирование и моделирование изделий из различных материалов по образцу, по модели и по заданным условиям (</w:t>
      </w:r>
      <w:proofErr w:type="spellStart"/>
      <w:r w:rsidRPr="00593C84">
        <w:t>технико</w:t>
      </w:r>
      <w:proofErr w:type="spellEnd"/>
      <w:proofErr w:type="gramStart"/>
      <w:r w:rsidRPr="00593C84">
        <w:t>"т</w:t>
      </w:r>
      <w:proofErr w:type="gramEnd"/>
      <w:r w:rsidRPr="00593C84">
        <w:t>ехнологическим, функциональным, декоративно"художественным  и пр.).</w:t>
      </w:r>
    </w:p>
    <w:p w:rsidR="001E73A8" w:rsidRPr="00593C84" w:rsidRDefault="001E73A8" w:rsidP="001E73A8">
      <w:pPr>
        <w:ind w:left="360"/>
        <w:jc w:val="both"/>
        <w:rPr>
          <w:i/>
          <w:iCs/>
        </w:rPr>
      </w:pPr>
      <w:r w:rsidRPr="00593C84">
        <w:rPr>
          <w:i/>
          <w:iCs/>
        </w:rPr>
        <w:t>4. Практика работы на компьютере (использование информационных технологий)</w:t>
      </w:r>
    </w:p>
    <w:p w:rsidR="001E73A8" w:rsidRPr="00593C84" w:rsidRDefault="001E73A8" w:rsidP="001E73A8">
      <w:pPr>
        <w:ind w:left="360"/>
        <w:jc w:val="both"/>
      </w:pPr>
      <w:r w:rsidRPr="00593C84">
        <w:t>Информация, ее отбор, анализ и систематизация. Способы получения, хранения, переработки информации.</w:t>
      </w:r>
    </w:p>
    <w:p w:rsidR="001E73A8" w:rsidRPr="00593C84" w:rsidRDefault="001E73A8" w:rsidP="001E73A8">
      <w:pPr>
        <w:ind w:left="360"/>
        <w:jc w:val="both"/>
      </w:pPr>
      <w:r w:rsidRPr="00593C84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 общее представление о правилах клавиатурного письма,  пользование мышью, использование простейших средств текстового редактора.  Простейшие приемы поиска информации: по ключевым словам, каталогам. Соблюдение безопасных приемов труда при  работе на компьютере; бережное отношение к техническим  устройствам. Работа с ЦОР (цифровыми образовательными  ресурсами), готовыми материалами на электронных носителях (С</w:t>
      </w:r>
      <w:proofErr w:type="gramStart"/>
      <w:r w:rsidRPr="00593C84">
        <w:t>D</w:t>
      </w:r>
      <w:proofErr w:type="gramEnd"/>
      <w:r w:rsidRPr="00593C84">
        <w:t>).</w:t>
      </w:r>
    </w:p>
    <w:p w:rsidR="001E73A8" w:rsidRPr="00593C84" w:rsidRDefault="001E73A8" w:rsidP="001E73A8">
      <w:pPr>
        <w:ind w:left="360"/>
        <w:jc w:val="both"/>
      </w:pPr>
      <w:proofErr w:type="gramStart"/>
      <w:r w:rsidRPr="00593C84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93C84">
        <w:t xml:space="preserve"> Вывод текста на принтер. Создание небольшого текста по интересной детям тематике с использованием изображений на экране компьютера.</w:t>
      </w:r>
    </w:p>
    <w:p w:rsidR="001E73A8" w:rsidRPr="00593C84" w:rsidRDefault="001E73A8" w:rsidP="001E73A8">
      <w:pPr>
        <w:ind w:left="360"/>
        <w:jc w:val="both"/>
        <w:rPr>
          <w:i/>
        </w:rPr>
      </w:pPr>
      <w:r w:rsidRPr="00593C84">
        <w:rPr>
          <w:i/>
          <w:color w:val="000000"/>
          <w:spacing w:val="2"/>
        </w:rPr>
        <w:lastRenderedPageBreak/>
        <w:t xml:space="preserve">Из истории техники и технологии </w:t>
      </w:r>
    </w:p>
    <w:p w:rsidR="001E73A8" w:rsidRPr="00593C84" w:rsidRDefault="001E73A8" w:rsidP="001E73A8">
      <w:pPr>
        <w:ind w:left="360"/>
        <w:jc w:val="both"/>
      </w:pPr>
      <w:r w:rsidRPr="00593C84">
        <w:rPr>
          <w:color w:val="000000"/>
          <w:spacing w:val="1"/>
        </w:rPr>
        <w:t xml:space="preserve">Непрерывность процесса </w:t>
      </w:r>
      <w:proofErr w:type="spellStart"/>
      <w:r w:rsidRPr="00593C84">
        <w:rPr>
          <w:color w:val="000000"/>
          <w:spacing w:val="1"/>
        </w:rPr>
        <w:t>деятельностного</w:t>
      </w:r>
      <w:proofErr w:type="spellEnd"/>
      <w:r w:rsidRPr="00593C84">
        <w:rPr>
          <w:color w:val="000000"/>
          <w:spacing w:val="1"/>
        </w:rPr>
        <w:t xml:space="preserve"> освоения мира </w:t>
      </w:r>
      <w:r w:rsidRPr="00593C84">
        <w:rPr>
          <w:color w:val="000000"/>
          <w:spacing w:val="-7"/>
        </w:rPr>
        <w:t>человеком и создания культуры. Материальные и духовные по</w:t>
      </w:r>
      <w:r w:rsidRPr="00593C84">
        <w:rPr>
          <w:color w:val="000000"/>
          <w:spacing w:val="-2"/>
        </w:rPr>
        <w:t xml:space="preserve">требности человека как движущие силы прогресса. Отражение жизненной потребности, практичности, конструктивных </w:t>
      </w:r>
      <w:r w:rsidRPr="00593C84">
        <w:rPr>
          <w:color w:val="000000"/>
          <w:spacing w:val="-3"/>
        </w:rPr>
        <w:t xml:space="preserve">и технологических особенностей и национально-культурной </w:t>
      </w:r>
      <w:r w:rsidRPr="00593C84">
        <w:rPr>
          <w:color w:val="000000"/>
          <w:spacing w:val="2"/>
        </w:rPr>
        <w:t xml:space="preserve">специфики в жилище, его обустройстве, убранстве, в быте </w:t>
      </w:r>
      <w:r w:rsidRPr="00593C84">
        <w:rPr>
          <w:color w:val="000000"/>
          <w:spacing w:val="-5"/>
        </w:rPr>
        <w:t>и одежде людей. Ключевые технические изобретения от Сред</w:t>
      </w:r>
      <w:r w:rsidRPr="00593C84">
        <w:rPr>
          <w:color w:val="000000"/>
          <w:spacing w:val="-6"/>
        </w:rPr>
        <w:t xml:space="preserve">невековья до начала </w:t>
      </w:r>
      <w:r w:rsidRPr="00593C84">
        <w:rPr>
          <w:color w:val="000000"/>
          <w:spacing w:val="-6"/>
          <w:lang w:val="en-US"/>
        </w:rPr>
        <w:t>XX</w:t>
      </w:r>
      <w:r w:rsidRPr="00593C84">
        <w:rPr>
          <w:color w:val="000000"/>
          <w:spacing w:val="-6"/>
        </w:rPr>
        <w:t xml:space="preserve"> века. Использование энергии сил при</w:t>
      </w:r>
      <w:r w:rsidRPr="00593C84">
        <w:rPr>
          <w:color w:val="000000"/>
          <w:spacing w:val="-3"/>
        </w:rPr>
        <w:t xml:space="preserve">роды (вода&gt; ветер, огонь) для повышения производительности труда. Использование силы пара, электрической энергии человеком для решения жизненно важных проблем в разные </w:t>
      </w:r>
      <w:r w:rsidRPr="00593C84">
        <w:rPr>
          <w:color w:val="000000"/>
          <w:spacing w:val="-5"/>
        </w:rPr>
        <w:t>исторические периоды. Зарождение наук. Взаимовлияние раз</w:t>
      </w:r>
      <w:r w:rsidRPr="00593C84">
        <w:rPr>
          <w:color w:val="000000"/>
          <w:spacing w:val="-2"/>
        </w:rPr>
        <w:t>вития наук и технических изобретений человечества.</w:t>
      </w:r>
    </w:p>
    <w:p w:rsidR="001E73A8" w:rsidRDefault="001E73A8" w:rsidP="001E73A8">
      <w:pPr>
        <w:ind w:firstLine="708"/>
        <w:jc w:val="both"/>
        <w:rPr>
          <w:b/>
          <w:bCs/>
        </w:rPr>
      </w:pPr>
    </w:p>
    <w:p w:rsidR="001E73A8" w:rsidRDefault="001E73A8" w:rsidP="001E73A8">
      <w:pPr>
        <w:ind w:firstLine="708"/>
        <w:jc w:val="both"/>
        <w:rPr>
          <w:b/>
          <w:bCs/>
        </w:rPr>
      </w:pPr>
    </w:p>
    <w:p w:rsidR="001E73A8" w:rsidRDefault="001E73A8" w:rsidP="001E73A8">
      <w:pPr>
        <w:ind w:firstLine="708"/>
        <w:jc w:val="both"/>
        <w:rPr>
          <w:b/>
          <w:bCs/>
        </w:rPr>
      </w:pPr>
    </w:p>
    <w:p w:rsidR="001E73A8" w:rsidRDefault="001E73A8" w:rsidP="001E73A8">
      <w:pPr>
        <w:ind w:firstLine="708"/>
        <w:jc w:val="both"/>
        <w:rPr>
          <w:b/>
          <w:bCs/>
        </w:rPr>
      </w:pPr>
    </w:p>
    <w:p w:rsidR="001E73A8" w:rsidRDefault="001E73A8" w:rsidP="001E73A8">
      <w:pPr>
        <w:ind w:firstLine="708"/>
        <w:jc w:val="both"/>
        <w:rPr>
          <w:b/>
          <w:bCs/>
        </w:rPr>
      </w:pPr>
    </w:p>
    <w:p w:rsidR="001E73A8" w:rsidRPr="00593C84" w:rsidRDefault="001E73A8" w:rsidP="001E73A8">
      <w:pPr>
        <w:ind w:firstLine="708"/>
        <w:jc w:val="both"/>
        <w:rPr>
          <w:b/>
          <w:bCs/>
        </w:rPr>
      </w:pPr>
    </w:p>
    <w:p w:rsidR="001E73A8" w:rsidRPr="00593C84" w:rsidRDefault="001E73A8" w:rsidP="001E73A8">
      <w:pPr>
        <w:ind w:left="360"/>
        <w:jc w:val="center"/>
        <w:rPr>
          <w:b/>
          <w:bCs/>
        </w:rPr>
      </w:pPr>
      <w:r w:rsidRPr="00593C84">
        <w:rPr>
          <w:b/>
          <w:bCs/>
        </w:rPr>
        <w:t xml:space="preserve"> </w:t>
      </w:r>
      <w:r w:rsidRPr="00593C84">
        <w:t xml:space="preserve"> </w:t>
      </w:r>
      <w:r>
        <w:rPr>
          <w:b/>
          <w:bCs/>
        </w:rPr>
        <w:t>Содержание курса 4</w:t>
      </w:r>
      <w:r w:rsidRPr="00593C84">
        <w:rPr>
          <w:b/>
          <w:bCs/>
        </w:rPr>
        <w:t xml:space="preserve"> класса.</w:t>
      </w:r>
    </w:p>
    <w:p w:rsidR="001E73A8" w:rsidRPr="00593C84" w:rsidRDefault="001E73A8" w:rsidP="001E73A8">
      <w:pPr>
        <w:ind w:firstLine="708"/>
        <w:jc w:val="both"/>
      </w:pPr>
      <w:r w:rsidRPr="00593C84">
        <w:t xml:space="preserve">В  программе  эти  содержание  представлено  четырьмя разделами: </w:t>
      </w:r>
    </w:p>
    <w:p w:rsidR="001E73A8" w:rsidRPr="00593C84" w:rsidRDefault="001E73A8" w:rsidP="001E73A8">
      <w:pPr>
        <w:widowControl w:val="0"/>
        <w:numPr>
          <w:ilvl w:val="0"/>
          <w:numId w:val="1"/>
        </w:numPr>
        <w:suppressAutoHyphens/>
        <w:ind w:left="1418"/>
        <w:jc w:val="both"/>
      </w:pPr>
      <w:r w:rsidRPr="00593C84">
        <w:t xml:space="preserve">Общекультурные  и  </w:t>
      </w:r>
      <w:proofErr w:type="spellStart"/>
      <w:r w:rsidRPr="00593C84">
        <w:t>общетрудовые</w:t>
      </w:r>
      <w:proofErr w:type="spellEnd"/>
      <w:r w:rsidRPr="00593C84">
        <w:t xml:space="preserve">  компетенции.  Основы  культуры труда, самообслуживание. </w:t>
      </w:r>
    </w:p>
    <w:p w:rsidR="001E73A8" w:rsidRPr="00593C84" w:rsidRDefault="001E73A8" w:rsidP="001E73A8">
      <w:pPr>
        <w:widowControl w:val="0"/>
        <w:numPr>
          <w:ilvl w:val="0"/>
          <w:numId w:val="1"/>
        </w:numPr>
        <w:suppressAutoHyphens/>
        <w:ind w:left="1418"/>
        <w:jc w:val="both"/>
      </w:pPr>
      <w:r w:rsidRPr="00593C84">
        <w:t xml:space="preserve">Технология  ручной  обработки  материалов.  Элементы  графической грамоты. </w:t>
      </w:r>
    </w:p>
    <w:p w:rsidR="001E73A8" w:rsidRPr="00593C84" w:rsidRDefault="001E73A8" w:rsidP="001E73A8">
      <w:pPr>
        <w:widowControl w:val="0"/>
        <w:numPr>
          <w:ilvl w:val="0"/>
          <w:numId w:val="1"/>
        </w:numPr>
        <w:suppressAutoHyphens/>
        <w:ind w:left="1418"/>
        <w:jc w:val="both"/>
      </w:pPr>
      <w:r w:rsidRPr="00593C84">
        <w:t xml:space="preserve">Конструирование и моделирование. </w:t>
      </w:r>
    </w:p>
    <w:p w:rsidR="001E73A8" w:rsidRPr="00593C84" w:rsidRDefault="001E73A8" w:rsidP="001E73A8">
      <w:pPr>
        <w:widowControl w:val="0"/>
        <w:numPr>
          <w:ilvl w:val="0"/>
          <w:numId w:val="1"/>
        </w:numPr>
        <w:suppressAutoHyphens/>
        <w:ind w:left="1418"/>
        <w:jc w:val="both"/>
      </w:pPr>
      <w:r w:rsidRPr="00593C84">
        <w:t>Использование  информационных  технологий  (практика  работы  на компьютере).</w:t>
      </w:r>
    </w:p>
    <w:p w:rsidR="001E73A8" w:rsidRPr="00593C84" w:rsidRDefault="001E73A8" w:rsidP="001E73A8">
      <w:pPr>
        <w:shd w:val="clear" w:color="auto" w:fill="FFFFFF"/>
        <w:spacing w:before="173"/>
        <w:jc w:val="both"/>
        <w:rPr>
          <w:color w:val="000000"/>
          <w:spacing w:val="-2"/>
        </w:rPr>
      </w:pPr>
    </w:p>
    <w:p w:rsidR="001E73A8" w:rsidRPr="00593C84" w:rsidRDefault="001E73A8" w:rsidP="001E73A8">
      <w:pPr>
        <w:shd w:val="clear" w:color="auto" w:fill="FFFFFF"/>
        <w:autoSpaceDE w:val="0"/>
        <w:ind w:firstLine="709"/>
        <w:jc w:val="center"/>
        <w:rPr>
          <w:b/>
          <w:bCs/>
        </w:rPr>
      </w:pPr>
      <w:r w:rsidRPr="00593C84">
        <w:rPr>
          <w:b/>
          <w:bCs/>
        </w:rPr>
        <w:t xml:space="preserve">Планируемые результаты </w:t>
      </w:r>
      <w:r>
        <w:rPr>
          <w:b/>
          <w:bCs/>
        </w:rPr>
        <w:t>обучения по окончании 4</w:t>
      </w:r>
      <w:r w:rsidRPr="00593C84">
        <w:rPr>
          <w:b/>
          <w:bCs/>
        </w:rPr>
        <w:t xml:space="preserve"> класса</w:t>
      </w:r>
    </w:p>
    <w:p w:rsidR="001E73A8" w:rsidRPr="00593C84" w:rsidRDefault="001E73A8" w:rsidP="001E73A8">
      <w:pPr>
        <w:rPr>
          <w:b/>
          <w:bCs/>
        </w:rPr>
      </w:pPr>
      <w:r w:rsidRPr="00593C84">
        <w:rPr>
          <w:b/>
          <w:bCs/>
        </w:rPr>
        <w:t xml:space="preserve">Предметные результаты включают: </w:t>
      </w:r>
    </w:p>
    <w:p w:rsidR="001E73A8" w:rsidRPr="00593C84" w:rsidRDefault="001E73A8" w:rsidP="001E73A8">
      <w:pPr>
        <w:widowControl w:val="0"/>
        <w:numPr>
          <w:ilvl w:val="0"/>
          <w:numId w:val="2"/>
        </w:numPr>
        <w:suppressAutoHyphens/>
        <w:jc w:val="both"/>
      </w:pPr>
      <w:r w:rsidRPr="00593C84">
        <w:t xml:space="preserve">элементарные  знания  о  значении  и  месте  трудовой  деятельности 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 (удобство,  эстетическая  выразительность,  прочность; гармония предметов и окружающей среды);  </w:t>
      </w:r>
    </w:p>
    <w:p w:rsidR="001E73A8" w:rsidRPr="00593C84" w:rsidRDefault="001E73A8" w:rsidP="001E73A8">
      <w:pPr>
        <w:widowControl w:val="0"/>
        <w:numPr>
          <w:ilvl w:val="0"/>
          <w:numId w:val="2"/>
        </w:numPr>
        <w:suppressAutoHyphens/>
        <w:jc w:val="both"/>
      </w:pPr>
      <w:proofErr w:type="gramStart"/>
      <w:r w:rsidRPr="00593C84">
        <w:t>соответствующую  возрасту  технологическую  компетентность: знание используемых  видов  материалов,  их  свойств,  способов  обработки;  анализ    устройства  и  назначения  изделия;  умение  определять необходимые действия и технологические операции и применять их для решения  практических  задач;  подбор  материалов  и  инструментов  в соответствии  с  выдвинутым  планом  и  прогнозом  возможных результатов; экономная разметка; обработка с целью получения деталей,  сборка, отделка изделия;</w:t>
      </w:r>
      <w:proofErr w:type="gramEnd"/>
      <w:r w:rsidRPr="00593C84">
        <w:t xml:space="preserve"> проверка изделия в действии;  </w:t>
      </w:r>
    </w:p>
    <w:p w:rsidR="001E73A8" w:rsidRPr="00593C84" w:rsidRDefault="001E73A8" w:rsidP="001E73A8">
      <w:pPr>
        <w:widowControl w:val="0"/>
        <w:numPr>
          <w:ilvl w:val="0"/>
          <w:numId w:val="2"/>
        </w:numPr>
        <w:suppressAutoHyphens/>
        <w:jc w:val="both"/>
      </w:pPr>
      <w:r w:rsidRPr="00593C84"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чертёжных  инструментов  (линейка,  угольник,  циркуль)  и приспособлений для разметки деталей изделий; опора на рисунки, план,  схемы,  простейшие  чертежи  при  решении  задач  по  моделированию,  воспроизведению и конструированию объектов;  </w:t>
      </w:r>
    </w:p>
    <w:p w:rsidR="001E73A8" w:rsidRPr="00593C84" w:rsidRDefault="001E73A8" w:rsidP="001E73A8">
      <w:pPr>
        <w:widowControl w:val="0"/>
        <w:numPr>
          <w:ilvl w:val="0"/>
          <w:numId w:val="2"/>
        </w:numPr>
        <w:suppressAutoHyphens/>
        <w:jc w:val="both"/>
      </w:pPr>
      <w:r w:rsidRPr="00593C84">
        <w:t xml:space="preserve">умение  создавать  несложные  конструкции  из  разных  материалов: исследование конструктивных  особенностей  объектов,  подбор </w:t>
      </w:r>
      <w:r w:rsidRPr="00593C84">
        <w:lastRenderedPageBreak/>
        <w:t>материалов  и  технологии  их изготовления,  проверка  конструкции  в действии, внесение корректив;</w:t>
      </w:r>
    </w:p>
    <w:p w:rsidR="001E73A8" w:rsidRPr="00593C84" w:rsidRDefault="001E73A8" w:rsidP="001E73A8">
      <w:pPr>
        <w:jc w:val="both"/>
        <w:rPr>
          <w:b/>
          <w:bCs/>
          <w:color w:val="000000"/>
          <w:spacing w:val="9"/>
        </w:rPr>
      </w:pPr>
      <w:r w:rsidRPr="00593C84">
        <w:rPr>
          <w:b/>
          <w:bCs/>
          <w:color w:val="000000"/>
          <w:spacing w:val="9"/>
        </w:rPr>
        <w:t>Метапредметные результаты обучения:</w:t>
      </w:r>
    </w:p>
    <w:p w:rsidR="001E73A8" w:rsidRPr="00593C84" w:rsidRDefault="001E73A8" w:rsidP="001E73A8">
      <w:pPr>
        <w:jc w:val="both"/>
      </w:pPr>
      <w:r w:rsidRPr="00593C84">
        <w:t xml:space="preserve"> овладение  такими  универсальными  учебными  действиями  (УУД),  как </w:t>
      </w:r>
    </w:p>
    <w:p w:rsidR="001E73A8" w:rsidRPr="00593C84" w:rsidRDefault="001E73A8" w:rsidP="001E73A8">
      <w:pPr>
        <w:widowControl w:val="0"/>
        <w:numPr>
          <w:ilvl w:val="0"/>
          <w:numId w:val="2"/>
        </w:numPr>
        <w:suppressAutoHyphens/>
        <w:jc w:val="both"/>
      </w:pPr>
      <w:r w:rsidRPr="00593C84">
        <w:t xml:space="preserve">ориентировка  в  задании,  поиск,  анализ  и  отбор  необходимой информации,  планирование  действий,  прогнозирование  результатов собственной  и  коллективной  технологической  деятельности,  осуществление  объективного  самоконтроля  и  оценки  собственной деятельности  и  деятельности  своих  товарищей,  умение  находить  и  исправлять ошибки в своей практической работе; </w:t>
      </w:r>
    </w:p>
    <w:p w:rsidR="001E73A8" w:rsidRPr="00593C84" w:rsidRDefault="001E73A8" w:rsidP="001E73A8">
      <w:pPr>
        <w:widowControl w:val="0"/>
        <w:numPr>
          <w:ilvl w:val="0"/>
          <w:numId w:val="2"/>
        </w:numPr>
        <w:suppressAutoHyphens/>
        <w:jc w:val="both"/>
      </w:pPr>
      <w:r w:rsidRPr="00593C84">
        <w:t xml:space="preserve">умение  самостоятельно  справляться  с  доступными  проблемами,  реализовывать реальные  собственные  замыслы,  устанавливать доброжелательные взаимоотношения  в  рабочей  группе,  выполнять разные социальные роли (руководитель, подчиненный); </w:t>
      </w:r>
    </w:p>
    <w:p w:rsidR="001E73A8" w:rsidRPr="00593C84" w:rsidRDefault="001E73A8" w:rsidP="001E73A8">
      <w:pPr>
        <w:widowControl w:val="0"/>
        <w:numPr>
          <w:ilvl w:val="0"/>
          <w:numId w:val="2"/>
        </w:numPr>
        <w:suppressAutoHyphens/>
        <w:jc w:val="both"/>
      </w:pPr>
      <w:r w:rsidRPr="00593C84">
        <w:t xml:space="preserve">развитие личностных качеств: любознательности, доброжелательности,  трудолюбия,  уважения  к  труду,  внимательного  отношения  к  старшим,  младшим  и  одноклассникам,  стремления  и  готовности  прийти  на помощь тем, кто нуждается в ней.  </w:t>
      </w:r>
    </w:p>
    <w:p w:rsidR="001E73A8" w:rsidRPr="00593C84" w:rsidRDefault="001E73A8" w:rsidP="001E73A8">
      <w:pPr>
        <w:widowControl w:val="0"/>
        <w:suppressAutoHyphens/>
        <w:jc w:val="both"/>
      </w:pPr>
    </w:p>
    <w:p w:rsidR="001E73A8" w:rsidRPr="00593C84" w:rsidRDefault="001E73A8" w:rsidP="001E73A8">
      <w:pPr>
        <w:widowControl w:val="0"/>
        <w:suppressAutoHyphens/>
        <w:jc w:val="both"/>
      </w:pPr>
    </w:p>
    <w:p w:rsidR="001E73A8" w:rsidRPr="00593C84" w:rsidRDefault="001E73A8" w:rsidP="001E73A8">
      <w:pPr>
        <w:widowControl w:val="0"/>
        <w:suppressAutoHyphens/>
        <w:jc w:val="both"/>
      </w:pPr>
    </w:p>
    <w:p w:rsidR="001E73A8" w:rsidRPr="00593C84" w:rsidRDefault="001E73A8" w:rsidP="001E73A8">
      <w:pPr>
        <w:widowControl w:val="0"/>
        <w:suppressAutoHyphens/>
        <w:jc w:val="both"/>
      </w:pPr>
    </w:p>
    <w:p w:rsidR="001E73A8" w:rsidRDefault="001E73A8" w:rsidP="001E73A8">
      <w:pPr>
        <w:widowControl w:val="0"/>
        <w:suppressAutoHyphens/>
        <w:jc w:val="both"/>
      </w:pPr>
    </w:p>
    <w:p w:rsidR="001E73A8" w:rsidRPr="00593C84" w:rsidRDefault="001E73A8" w:rsidP="001E73A8">
      <w:pPr>
        <w:widowControl w:val="0"/>
        <w:suppressAutoHyphens/>
        <w:jc w:val="both"/>
      </w:pPr>
    </w:p>
    <w:p w:rsidR="001E73A8" w:rsidRPr="00593C84" w:rsidRDefault="001E73A8" w:rsidP="001E73A8">
      <w:pPr>
        <w:widowControl w:val="0"/>
        <w:suppressAutoHyphens/>
        <w:jc w:val="both"/>
      </w:pPr>
    </w:p>
    <w:p w:rsidR="001E73A8" w:rsidRPr="00593C84" w:rsidRDefault="001E73A8" w:rsidP="001E73A8">
      <w:pPr>
        <w:widowControl w:val="0"/>
        <w:suppressAutoHyphens/>
        <w:jc w:val="both"/>
      </w:pPr>
    </w:p>
    <w:p w:rsidR="001E73A8" w:rsidRPr="00593C84" w:rsidRDefault="001E73A8" w:rsidP="001E73A8">
      <w:pPr>
        <w:tabs>
          <w:tab w:val="left" w:pos="3940"/>
        </w:tabs>
        <w:jc w:val="center"/>
        <w:rPr>
          <w:b/>
        </w:rPr>
      </w:pPr>
      <w:r w:rsidRPr="00593C84">
        <w:rPr>
          <w:b/>
        </w:rPr>
        <w:t>ТРЕБОВАНИЯ К УРОВ</w:t>
      </w:r>
      <w:r>
        <w:rPr>
          <w:b/>
        </w:rPr>
        <w:t>НЮ ПОДГОТОВКИ УЧАЩИХСЯ К КОНЦУ 4</w:t>
      </w:r>
      <w:r w:rsidRPr="00593C84">
        <w:rPr>
          <w:b/>
        </w:rPr>
        <w:t xml:space="preserve"> КЛАССА</w:t>
      </w:r>
    </w:p>
    <w:p w:rsidR="001E73A8" w:rsidRPr="00593C84" w:rsidRDefault="001E73A8" w:rsidP="001E73A8">
      <w:pPr>
        <w:tabs>
          <w:tab w:val="left" w:pos="3940"/>
        </w:tabs>
        <w:jc w:val="center"/>
        <w:rPr>
          <w:b/>
        </w:rPr>
      </w:pPr>
    </w:p>
    <w:p w:rsidR="001E73A8" w:rsidRPr="00593C84" w:rsidRDefault="001E73A8" w:rsidP="001E73A8">
      <w:pPr>
        <w:ind w:firstLine="720"/>
        <w:jc w:val="both"/>
        <w:rPr>
          <w:b/>
        </w:rPr>
      </w:pPr>
      <w:r>
        <w:rPr>
          <w:b/>
        </w:rPr>
        <w:t>К концу обучения  в 4</w:t>
      </w:r>
      <w:r w:rsidRPr="00593C84">
        <w:rPr>
          <w:b/>
        </w:rPr>
        <w:t xml:space="preserve"> классе учащиеся должны:</w:t>
      </w:r>
    </w:p>
    <w:p w:rsidR="001E73A8" w:rsidRPr="00593C84" w:rsidRDefault="001E73A8" w:rsidP="001E73A8">
      <w:r w:rsidRPr="00593C84">
        <w:rPr>
          <w:b/>
          <w:bCs/>
          <w:i/>
          <w:iCs/>
          <w:color w:val="000000"/>
          <w:spacing w:val="-2"/>
          <w:w w:val="111"/>
        </w:rPr>
        <w:t>Иметь представление:</w:t>
      </w:r>
    </w:p>
    <w:p w:rsidR="001E73A8" w:rsidRPr="00593C84" w:rsidRDefault="001E73A8" w:rsidP="001E73A8">
      <w:pPr>
        <w:rPr>
          <w:color w:val="000000"/>
          <w:spacing w:val="-1"/>
          <w:w w:val="107"/>
        </w:rPr>
      </w:pPr>
      <w:r w:rsidRPr="00593C84">
        <w:rPr>
          <w:i/>
          <w:iCs/>
          <w:color w:val="000000"/>
          <w:w w:val="105"/>
        </w:rPr>
        <w:t xml:space="preserve">•  </w:t>
      </w:r>
      <w:r w:rsidRPr="00593C84">
        <w:rPr>
          <w:color w:val="000000"/>
          <w:w w:val="105"/>
        </w:rPr>
        <w:t xml:space="preserve">о непрерывности процесса </w:t>
      </w:r>
      <w:proofErr w:type="spellStart"/>
      <w:r w:rsidRPr="00593C84">
        <w:rPr>
          <w:color w:val="000000"/>
          <w:w w:val="105"/>
        </w:rPr>
        <w:t>деятельностного</w:t>
      </w:r>
      <w:proofErr w:type="spellEnd"/>
      <w:r w:rsidRPr="00593C84">
        <w:rPr>
          <w:color w:val="000000"/>
          <w:w w:val="105"/>
        </w:rPr>
        <w:t xml:space="preserve"> освоения ми</w:t>
      </w:r>
      <w:r w:rsidRPr="00593C84">
        <w:rPr>
          <w:color w:val="000000"/>
          <w:w w:val="105"/>
        </w:rPr>
        <w:softHyphen/>
        <w:t>ра человеком и его стимулах (материальном и духовном),</w:t>
      </w:r>
      <w:r w:rsidRPr="00593C84">
        <w:rPr>
          <w:color w:val="000000"/>
          <w:spacing w:val="-1"/>
          <w:w w:val="107"/>
        </w:rPr>
        <w:t xml:space="preserve"> </w:t>
      </w:r>
    </w:p>
    <w:p w:rsidR="001E73A8" w:rsidRPr="00593C84" w:rsidRDefault="001E73A8" w:rsidP="001E73A8">
      <w:pPr>
        <w:rPr>
          <w:color w:val="000000"/>
          <w:spacing w:val="-1"/>
          <w:w w:val="107"/>
        </w:rPr>
      </w:pPr>
      <w:r w:rsidRPr="00593C84">
        <w:rPr>
          <w:i/>
          <w:iCs/>
          <w:color w:val="000000"/>
          <w:w w:val="105"/>
        </w:rPr>
        <w:t xml:space="preserve">• </w:t>
      </w:r>
      <w:r w:rsidRPr="00593C84">
        <w:rPr>
          <w:color w:val="000000"/>
          <w:spacing w:val="-1"/>
          <w:w w:val="107"/>
        </w:rPr>
        <w:t xml:space="preserve">о качествах человека-созидателя; </w:t>
      </w:r>
    </w:p>
    <w:p w:rsidR="001E73A8" w:rsidRPr="00593C84" w:rsidRDefault="001E73A8" w:rsidP="001E73A8">
      <w:pPr>
        <w:rPr>
          <w:i/>
          <w:iCs/>
          <w:color w:val="000000"/>
          <w:w w:val="105"/>
        </w:rPr>
      </w:pPr>
      <w:r w:rsidRPr="00593C84">
        <w:rPr>
          <w:i/>
          <w:iCs/>
          <w:color w:val="000000"/>
          <w:w w:val="105"/>
        </w:rPr>
        <w:t xml:space="preserve">• </w:t>
      </w:r>
      <w:r w:rsidRPr="00593C84">
        <w:rPr>
          <w:color w:val="000000"/>
          <w:spacing w:val="-1"/>
          <w:w w:val="107"/>
        </w:rPr>
        <w:t xml:space="preserve">о производительности </w:t>
      </w:r>
      <w:r w:rsidRPr="00593C84">
        <w:rPr>
          <w:color w:val="000000"/>
          <w:spacing w:val="-3"/>
          <w:w w:val="107"/>
        </w:rPr>
        <w:t xml:space="preserve">труда (не вводя термин); </w:t>
      </w:r>
    </w:p>
    <w:p w:rsidR="001E73A8" w:rsidRPr="00593C84" w:rsidRDefault="001E73A8" w:rsidP="001E73A8">
      <w:pPr>
        <w:rPr>
          <w:color w:val="000000"/>
          <w:spacing w:val="-4"/>
          <w:w w:val="107"/>
        </w:rPr>
      </w:pPr>
      <w:r w:rsidRPr="00593C84">
        <w:rPr>
          <w:i/>
          <w:iCs/>
          <w:color w:val="000000"/>
          <w:w w:val="105"/>
        </w:rPr>
        <w:t xml:space="preserve">• </w:t>
      </w:r>
      <w:r w:rsidRPr="00593C84">
        <w:rPr>
          <w:color w:val="000000"/>
          <w:spacing w:val="-3"/>
          <w:w w:val="107"/>
        </w:rPr>
        <w:t>о роли природных стихий в жиз</w:t>
      </w:r>
      <w:r w:rsidRPr="00593C84">
        <w:rPr>
          <w:color w:val="000000"/>
          <w:spacing w:val="-3"/>
          <w:w w:val="107"/>
        </w:rPr>
        <w:softHyphen/>
      </w:r>
      <w:r w:rsidRPr="00593C84">
        <w:rPr>
          <w:color w:val="000000"/>
          <w:spacing w:val="-4"/>
          <w:w w:val="107"/>
        </w:rPr>
        <w:t xml:space="preserve">ни человека и возможностях их использования; </w:t>
      </w:r>
    </w:p>
    <w:p w:rsidR="001E73A8" w:rsidRPr="00593C84" w:rsidRDefault="001E73A8" w:rsidP="001E73A8">
      <w:pPr>
        <w:rPr>
          <w:color w:val="000000"/>
          <w:w w:val="107"/>
        </w:rPr>
      </w:pPr>
      <w:r w:rsidRPr="00593C84">
        <w:rPr>
          <w:i/>
          <w:iCs/>
          <w:color w:val="000000"/>
          <w:w w:val="105"/>
        </w:rPr>
        <w:t xml:space="preserve">• </w:t>
      </w:r>
      <w:r w:rsidRPr="00593C84">
        <w:rPr>
          <w:color w:val="000000"/>
          <w:spacing w:val="-4"/>
          <w:w w:val="107"/>
        </w:rPr>
        <w:t xml:space="preserve">о способах </w:t>
      </w:r>
      <w:r w:rsidRPr="00593C84">
        <w:rPr>
          <w:color w:val="000000"/>
          <w:w w:val="107"/>
        </w:rPr>
        <w:t xml:space="preserve">получения искусственных и синтетических материалов; </w:t>
      </w:r>
    </w:p>
    <w:p w:rsidR="001E73A8" w:rsidRPr="00593C84" w:rsidRDefault="001E73A8" w:rsidP="001E73A8">
      <w:pPr>
        <w:rPr>
          <w:color w:val="000000"/>
          <w:spacing w:val="-1"/>
          <w:w w:val="107"/>
        </w:rPr>
      </w:pPr>
      <w:r w:rsidRPr="00593C84">
        <w:rPr>
          <w:i/>
          <w:iCs/>
          <w:color w:val="000000"/>
          <w:w w:val="105"/>
        </w:rPr>
        <w:t xml:space="preserve">• </w:t>
      </w:r>
      <w:r w:rsidRPr="00593C84">
        <w:rPr>
          <w:color w:val="000000"/>
          <w:spacing w:val="-1"/>
          <w:w w:val="107"/>
        </w:rPr>
        <w:t xml:space="preserve">о передаче вращательного движения; </w:t>
      </w:r>
    </w:p>
    <w:p w:rsidR="001E73A8" w:rsidRPr="00593C84" w:rsidRDefault="001E73A8" w:rsidP="001E73A8">
      <w:pPr>
        <w:rPr>
          <w:color w:val="000000"/>
          <w:spacing w:val="-3"/>
          <w:w w:val="107"/>
        </w:rPr>
      </w:pPr>
      <w:r w:rsidRPr="00593C84">
        <w:rPr>
          <w:i/>
          <w:iCs/>
          <w:color w:val="000000"/>
          <w:w w:val="105"/>
        </w:rPr>
        <w:t xml:space="preserve">• </w:t>
      </w:r>
      <w:r w:rsidRPr="00593C84">
        <w:rPr>
          <w:color w:val="000000"/>
          <w:spacing w:val="-1"/>
          <w:w w:val="107"/>
        </w:rPr>
        <w:t xml:space="preserve">о принципе работы </w:t>
      </w:r>
      <w:r w:rsidRPr="00593C84">
        <w:rPr>
          <w:color w:val="000000"/>
          <w:spacing w:val="-3"/>
          <w:w w:val="107"/>
        </w:rPr>
        <w:t xml:space="preserve">парового двигателя; </w:t>
      </w:r>
    </w:p>
    <w:p w:rsidR="001E73A8" w:rsidRPr="00593C84" w:rsidRDefault="001E73A8" w:rsidP="001E73A8">
      <w:pPr>
        <w:rPr>
          <w:i/>
          <w:iCs/>
          <w:color w:val="000000"/>
          <w:spacing w:val="-1"/>
          <w:w w:val="110"/>
        </w:rPr>
      </w:pPr>
      <w:proofErr w:type="gramStart"/>
      <w:r w:rsidRPr="00593C84">
        <w:rPr>
          <w:i/>
          <w:iCs/>
          <w:color w:val="000000"/>
          <w:w w:val="105"/>
        </w:rPr>
        <w:t xml:space="preserve">• </w:t>
      </w:r>
      <w:r w:rsidRPr="00593C84">
        <w:rPr>
          <w:color w:val="000000"/>
          <w:spacing w:val="-3"/>
          <w:w w:val="107"/>
        </w:rPr>
        <w:t xml:space="preserve">о понятиях </w:t>
      </w:r>
      <w:r w:rsidRPr="00593C84">
        <w:rPr>
          <w:i/>
          <w:iCs/>
          <w:color w:val="000000"/>
          <w:spacing w:val="-3"/>
          <w:w w:val="107"/>
        </w:rPr>
        <w:t>информационные техно</w:t>
      </w:r>
      <w:r w:rsidRPr="00593C84">
        <w:rPr>
          <w:i/>
          <w:iCs/>
          <w:color w:val="000000"/>
          <w:spacing w:val="-3"/>
          <w:w w:val="107"/>
        </w:rPr>
        <w:softHyphen/>
      </w:r>
      <w:r w:rsidRPr="00593C84">
        <w:rPr>
          <w:i/>
          <w:iCs/>
          <w:color w:val="000000"/>
          <w:spacing w:val="-1"/>
          <w:w w:val="110"/>
        </w:rPr>
        <w:t>логии, графическая информация, энергия, паровой дви</w:t>
      </w:r>
      <w:r w:rsidRPr="00593C84">
        <w:rPr>
          <w:i/>
          <w:iCs/>
          <w:color w:val="000000"/>
          <w:spacing w:val="-1"/>
          <w:w w:val="110"/>
        </w:rPr>
        <w:softHyphen/>
      </w:r>
      <w:r w:rsidRPr="00593C84">
        <w:rPr>
          <w:i/>
          <w:iCs/>
          <w:color w:val="000000"/>
          <w:w w:val="110"/>
        </w:rPr>
        <w:t>гатель, электричество, электрический ток, электри</w:t>
      </w:r>
      <w:r w:rsidRPr="00593C84">
        <w:rPr>
          <w:i/>
          <w:iCs/>
          <w:color w:val="000000"/>
          <w:w w:val="110"/>
        </w:rPr>
        <w:softHyphen/>
      </w:r>
      <w:r w:rsidRPr="00593C84">
        <w:rPr>
          <w:i/>
          <w:iCs/>
          <w:color w:val="000000"/>
          <w:spacing w:val="-1"/>
          <w:w w:val="110"/>
        </w:rPr>
        <w:t>ческая цепь, изобретение, перевалка, пересадка.</w:t>
      </w:r>
      <w:proofErr w:type="gramEnd"/>
    </w:p>
    <w:p w:rsidR="001E73A8" w:rsidRPr="00593C84" w:rsidRDefault="001E73A8" w:rsidP="001E73A8"/>
    <w:p w:rsidR="001E73A8" w:rsidRPr="00593C84" w:rsidRDefault="001E73A8" w:rsidP="001E73A8">
      <w:r w:rsidRPr="00593C84">
        <w:rPr>
          <w:b/>
          <w:bCs/>
          <w:i/>
          <w:iCs/>
          <w:color w:val="000000"/>
          <w:spacing w:val="-8"/>
          <w:w w:val="115"/>
        </w:rPr>
        <w:t>Знать:</w:t>
      </w:r>
    </w:p>
    <w:p w:rsidR="001E73A8" w:rsidRPr="00593C84" w:rsidRDefault="001E73A8" w:rsidP="001E73A8">
      <w:pPr>
        <w:ind w:right="14"/>
      </w:pPr>
      <w:r w:rsidRPr="00593C84">
        <w:rPr>
          <w:i/>
          <w:iCs/>
          <w:color w:val="000000"/>
          <w:w w:val="109"/>
        </w:rPr>
        <w:t xml:space="preserve">•   </w:t>
      </w:r>
      <w:r w:rsidRPr="00593C84">
        <w:rPr>
          <w:color w:val="000000"/>
          <w:w w:val="109"/>
        </w:rPr>
        <w:t>сведения о древесине как сырье для получения искус</w:t>
      </w:r>
      <w:r w:rsidRPr="00593C84">
        <w:rPr>
          <w:color w:val="000000"/>
          <w:w w:val="109"/>
        </w:rPr>
        <w:softHyphen/>
      </w:r>
      <w:r w:rsidRPr="00593C84">
        <w:rPr>
          <w:color w:val="000000"/>
          <w:spacing w:val="-5"/>
          <w:w w:val="109"/>
        </w:rPr>
        <w:t>ственных материалов;</w:t>
      </w:r>
    </w:p>
    <w:p w:rsidR="001E73A8" w:rsidRPr="00593C84" w:rsidRDefault="001E73A8" w:rsidP="001E73A8">
      <w:pPr>
        <w:ind w:right="19"/>
      </w:pPr>
      <w:r w:rsidRPr="00593C84">
        <w:rPr>
          <w:color w:val="000000"/>
          <w:spacing w:val="-2"/>
          <w:w w:val="109"/>
        </w:rPr>
        <w:lastRenderedPageBreak/>
        <w:t>•   названия и свойства наиболее распространённых искус</w:t>
      </w:r>
      <w:r w:rsidRPr="00593C84">
        <w:rPr>
          <w:color w:val="000000"/>
          <w:spacing w:val="-2"/>
          <w:w w:val="109"/>
        </w:rPr>
        <w:softHyphen/>
      </w:r>
      <w:r w:rsidRPr="00593C84">
        <w:rPr>
          <w:color w:val="000000"/>
          <w:spacing w:val="-5"/>
          <w:w w:val="109"/>
        </w:rPr>
        <w:t xml:space="preserve">ственных и синтетических материалов (бумаги, металлов, </w:t>
      </w:r>
      <w:r w:rsidRPr="00593C84">
        <w:rPr>
          <w:color w:val="000000"/>
          <w:spacing w:val="-6"/>
          <w:w w:val="109"/>
        </w:rPr>
        <w:t>ткани);</w:t>
      </w:r>
    </w:p>
    <w:p w:rsidR="001E73A8" w:rsidRPr="00593C84" w:rsidRDefault="001E73A8" w:rsidP="001E73A8">
      <w:r w:rsidRPr="00593C84">
        <w:rPr>
          <w:color w:val="000000"/>
          <w:spacing w:val="-6"/>
          <w:w w:val="109"/>
        </w:rPr>
        <w:t>•   простейшие способы достижения прочности конструкций;</w:t>
      </w:r>
    </w:p>
    <w:p w:rsidR="001E73A8" w:rsidRPr="00593C84" w:rsidRDefault="001E73A8" w:rsidP="001E73A8">
      <w:pPr>
        <w:ind w:right="24"/>
      </w:pPr>
      <w:r w:rsidRPr="00593C84">
        <w:rPr>
          <w:color w:val="000000"/>
          <w:spacing w:val="-7"/>
          <w:w w:val="109"/>
        </w:rPr>
        <w:t>•  последовательность чтения и выполнения разметки развёр</w:t>
      </w:r>
      <w:r w:rsidRPr="00593C84">
        <w:rPr>
          <w:color w:val="000000"/>
          <w:spacing w:val="-7"/>
          <w:w w:val="109"/>
        </w:rPr>
        <w:softHyphen/>
      </w:r>
      <w:r w:rsidRPr="00593C84">
        <w:rPr>
          <w:color w:val="000000"/>
          <w:spacing w:val="-9"/>
          <w:w w:val="109"/>
        </w:rPr>
        <w:t>ток с помощью контрольно-измерительных инструментов;</w:t>
      </w:r>
    </w:p>
    <w:p w:rsidR="001E73A8" w:rsidRPr="00593C84" w:rsidRDefault="001E73A8" w:rsidP="001E73A8">
      <w:r w:rsidRPr="00593C84">
        <w:rPr>
          <w:color w:val="000000"/>
          <w:spacing w:val="-1"/>
          <w:w w:val="109"/>
        </w:rPr>
        <w:t>•  линии чертежа (осевая и центровая);</w:t>
      </w:r>
    </w:p>
    <w:p w:rsidR="001E73A8" w:rsidRPr="00593C84" w:rsidRDefault="001E73A8" w:rsidP="001E73A8">
      <w:r w:rsidRPr="00593C84">
        <w:rPr>
          <w:color w:val="000000"/>
          <w:spacing w:val="-4"/>
          <w:w w:val="109"/>
        </w:rPr>
        <w:t>•   правила безопасной работы канцелярским ножом;</w:t>
      </w:r>
    </w:p>
    <w:p w:rsidR="001E73A8" w:rsidRPr="00593C84" w:rsidRDefault="001E73A8" w:rsidP="001E73A8">
      <w:r w:rsidRPr="00593C84">
        <w:rPr>
          <w:color w:val="000000"/>
          <w:spacing w:val="-3"/>
          <w:w w:val="109"/>
        </w:rPr>
        <w:t>•  косую строчку, её варианты, назначение;</w:t>
      </w:r>
    </w:p>
    <w:p w:rsidR="001E73A8" w:rsidRPr="00593C84" w:rsidRDefault="001E73A8" w:rsidP="001E73A8">
      <w:pPr>
        <w:ind w:right="43"/>
      </w:pPr>
      <w:r w:rsidRPr="00593C84">
        <w:rPr>
          <w:color w:val="000000"/>
          <w:spacing w:val="-5"/>
          <w:w w:val="109"/>
        </w:rPr>
        <w:t xml:space="preserve">•  агротехнические приёмы пересадки и перевалки растений, </w:t>
      </w:r>
      <w:r w:rsidRPr="00593C84">
        <w:rPr>
          <w:color w:val="000000"/>
          <w:spacing w:val="-7"/>
          <w:w w:val="109"/>
        </w:rPr>
        <w:t>размножение растений отпрысками и делением куста;</w:t>
      </w:r>
    </w:p>
    <w:p w:rsidR="001E73A8" w:rsidRPr="00593C84" w:rsidRDefault="001E73A8" w:rsidP="001E73A8">
      <w:r w:rsidRPr="00593C84">
        <w:rPr>
          <w:color w:val="000000"/>
          <w:spacing w:val="-4"/>
          <w:w w:val="109"/>
        </w:rPr>
        <w:t>•   назначение технологических машин;</w:t>
      </w:r>
    </w:p>
    <w:p w:rsidR="001E73A8" w:rsidRPr="00593C84" w:rsidRDefault="001E73A8" w:rsidP="001E73A8">
      <w:pPr>
        <w:ind w:right="38"/>
      </w:pPr>
      <w:r w:rsidRPr="00593C84">
        <w:rPr>
          <w:color w:val="000000"/>
          <w:spacing w:val="-2"/>
          <w:w w:val="109"/>
        </w:rPr>
        <w:t xml:space="preserve">•   несколько названий видов информационных технологий </w:t>
      </w:r>
      <w:r w:rsidRPr="00593C84">
        <w:rPr>
          <w:color w:val="000000"/>
          <w:spacing w:val="-1"/>
          <w:w w:val="109"/>
        </w:rPr>
        <w:t xml:space="preserve">и соответствующих способов передачи информации (из </w:t>
      </w:r>
      <w:r w:rsidRPr="00593C84">
        <w:rPr>
          <w:color w:val="000000"/>
          <w:spacing w:val="-5"/>
          <w:w w:val="109"/>
        </w:rPr>
        <w:t>реального окружения учащихся);</w:t>
      </w:r>
    </w:p>
    <w:p w:rsidR="001E73A8" w:rsidRPr="00593C84" w:rsidRDefault="001E73A8" w:rsidP="001E73A8">
      <w:pPr>
        <w:ind w:right="43"/>
      </w:pPr>
      <w:r w:rsidRPr="00593C84">
        <w:rPr>
          <w:color w:val="000000"/>
          <w:w w:val="109"/>
        </w:rPr>
        <w:t xml:space="preserve">•  основные компоненты простейшей электрической цепи </w:t>
      </w:r>
      <w:r w:rsidRPr="00593C84">
        <w:rPr>
          <w:color w:val="000000"/>
          <w:spacing w:val="-3"/>
          <w:w w:val="109"/>
        </w:rPr>
        <w:t>и принцип её работы;</w:t>
      </w:r>
    </w:p>
    <w:p w:rsidR="001E73A8" w:rsidRPr="00593C84" w:rsidRDefault="001E73A8" w:rsidP="001E73A8">
      <w:pPr>
        <w:ind w:right="38"/>
      </w:pPr>
      <w:r w:rsidRPr="00593C84">
        <w:rPr>
          <w:color w:val="000000"/>
          <w:spacing w:val="-4"/>
          <w:w w:val="109"/>
        </w:rPr>
        <w:t>•  правила безопасного пользования бытовыми электропри</w:t>
      </w:r>
      <w:r w:rsidRPr="00593C84">
        <w:rPr>
          <w:color w:val="000000"/>
          <w:spacing w:val="-4"/>
          <w:w w:val="109"/>
        </w:rPr>
        <w:softHyphen/>
      </w:r>
      <w:r w:rsidRPr="00593C84">
        <w:rPr>
          <w:color w:val="000000"/>
          <w:spacing w:val="-6"/>
          <w:w w:val="109"/>
        </w:rPr>
        <w:t>борами, газом;</w:t>
      </w:r>
    </w:p>
    <w:p w:rsidR="001E73A8" w:rsidRPr="00593C84" w:rsidRDefault="001E73A8" w:rsidP="001E73A8">
      <w:pPr>
        <w:ind w:right="43"/>
        <w:rPr>
          <w:color w:val="000000"/>
          <w:spacing w:val="-2"/>
          <w:w w:val="109"/>
        </w:rPr>
      </w:pPr>
      <w:r w:rsidRPr="00593C84">
        <w:rPr>
          <w:color w:val="000000"/>
          <w:w w:val="109"/>
        </w:rPr>
        <w:t>•  профессии своих родителей и сферы человеческой дея</w:t>
      </w:r>
      <w:r w:rsidRPr="00593C84">
        <w:rPr>
          <w:color w:val="000000"/>
          <w:w w:val="109"/>
        </w:rPr>
        <w:softHyphen/>
      </w:r>
      <w:r w:rsidRPr="00593C84">
        <w:rPr>
          <w:color w:val="000000"/>
          <w:spacing w:val="-2"/>
          <w:w w:val="109"/>
        </w:rPr>
        <w:t>тельности, к которым эти профессии относятся.</w:t>
      </w:r>
    </w:p>
    <w:p w:rsidR="001E73A8" w:rsidRPr="00593C84" w:rsidRDefault="001E73A8" w:rsidP="001E73A8">
      <w:pPr>
        <w:ind w:right="43"/>
      </w:pPr>
    </w:p>
    <w:p w:rsidR="001E73A8" w:rsidRPr="00593C84" w:rsidRDefault="001E73A8" w:rsidP="001E73A8">
      <w:r w:rsidRPr="00593C84">
        <w:rPr>
          <w:b/>
          <w:bCs/>
          <w:i/>
          <w:iCs/>
          <w:color w:val="000000"/>
          <w:spacing w:val="-5"/>
          <w:w w:val="104"/>
        </w:rPr>
        <w:t>Уметь:</w:t>
      </w:r>
    </w:p>
    <w:p w:rsidR="001E73A8" w:rsidRPr="00593C84" w:rsidRDefault="001E73A8" w:rsidP="001E73A8">
      <w:pPr>
        <w:ind w:right="48"/>
      </w:pPr>
      <w:r w:rsidRPr="00593C84">
        <w:rPr>
          <w:color w:val="000000"/>
          <w:spacing w:val="-3"/>
          <w:w w:val="106"/>
        </w:rPr>
        <w:t>•   под руководством учителя коллективно разрабатывать не</w:t>
      </w:r>
      <w:r w:rsidRPr="00593C84">
        <w:rPr>
          <w:color w:val="000000"/>
          <w:spacing w:val="-3"/>
          <w:w w:val="106"/>
        </w:rPr>
        <w:softHyphen/>
      </w:r>
      <w:r w:rsidRPr="00593C84">
        <w:rPr>
          <w:color w:val="000000"/>
          <w:spacing w:val="-2"/>
          <w:w w:val="106"/>
        </w:rPr>
        <w:t>сложные тематические проекты и самостоятельно их реа</w:t>
      </w:r>
      <w:r w:rsidRPr="00593C84">
        <w:rPr>
          <w:color w:val="000000"/>
          <w:spacing w:val="-2"/>
          <w:w w:val="106"/>
        </w:rPr>
        <w:softHyphen/>
      </w:r>
      <w:r w:rsidRPr="00593C84">
        <w:rPr>
          <w:color w:val="000000"/>
          <w:spacing w:val="-4"/>
          <w:w w:val="106"/>
        </w:rPr>
        <w:t>лизовывать, вносить коррективы в полученные результаты;</w:t>
      </w:r>
    </w:p>
    <w:p w:rsidR="001E73A8" w:rsidRPr="00593C84" w:rsidRDefault="001E73A8" w:rsidP="001E73A8">
      <w:r w:rsidRPr="00593C84">
        <w:rPr>
          <w:color w:val="000000"/>
          <w:spacing w:val="-1"/>
          <w:w w:val="108"/>
        </w:rPr>
        <w:t>•   читать простейший чертёж (эскиз) развёрток;</w:t>
      </w:r>
    </w:p>
    <w:p w:rsidR="001E73A8" w:rsidRPr="00593C84" w:rsidRDefault="001E73A8" w:rsidP="001E73A8">
      <w:pPr>
        <w:ind w:right="29"/>
      </w:pPr>
      <w:r w:rsidRPr="00593C84">
        <w:rPr>
          <w:color w:val="000000"/>
          <w:spacing w:val="-4"/>
          <w:w w:val="108"/>
        </w:rPr>
        <w:t>•  соблюдать последовательность выполнения разметки раз</w:t>
      </w:r>
      <w:r w:rsidRPr="00593C84">
        <w:rPr>
          <w:color w:val="000000"/>
          <w:spacing w:val="-4"/>
          <w:w w:val="108"/>
        </w:rPr>
        <w:softHyphen/>
      </w:r>
      <w:r w:rsidRPr="00593C84">
        <w:rPr>
          <w:color w:val="000000"/>
          <w:spacing w:val="-1"/>
          <w:w w:val="108"/>
        </w:rPr>
        <w:t>вёрток (от габаритов — к деталям) и выполнять её с по</w:t>
      </w:r>
      <w:r w:rsidRPr="00593C84">
        <w:rPr>
          <w:color w:val="000000"/>
          <w:spacing w:val="-1"/>
          <w:w w:val="108"/>
        </w:rPr>
        <w:softHyphen/>
      </w:r>
      <w:r w:rsidRPr="00593C84">
        <w:rPr>
          <w:color w:val="000000"/>
          <w:spacing w:val="-3"/>
          <w:w w:val="108"/>
        </w:rPr>
        <w:t>мощью контрольно-измерительных инструментов;</w:t>
      </w:r>
    </w:p>
    <w:p w:rsidR="001E73A8" w:rsidRPr="00593C84" w:rsidRDefault="001E73A8" w:rsidP="001E73A8">
      <w:pPr>
        <w:ind w:right="29"/>
      </w:pPr>
      <w:r w:rsidRPr="00593C84">
        <w:rPr>
          <w:color w:val="000000"/>
          <w:spacing w:val="-6"/>
          <w:w w:val="108"/>
        </w:rPr>
        <w:t>•  выполнять практическую работу с опорой на инструкцион</w:t>
      </w:r>
      <w:r w:rsidRPr="00593C84">
        <w:rPr>
          <w:color w:val="000000"/>
          <w:spacing w:val="-6"/>
          <w:w w:val="108"/>
        </w:rPr>
        <w:softHyphen/>
      </w:r>
      <w:r w:rsidRPr="00593C84">
        <w:rPr>
          <w:color w:val="000000"/>
          <w:spacing w:val="-4"/>
          <w:w w:val="108"/>
        </w:rPr>
        <w:t>ную карту, простейший чертёж;</w:t>
      </w:r>
    </w:p>
    <w:p w:rsidR="001E73A8" w:rsidRPr="00593C84" w:rsidRDefault="001E73A8" w:rsidP="001E73A8">
      <w:r w:rsidRPr="00593C84">
        <w:rPr>
          <w:color w:val="000000"/>
          <w:spacing w:val="-3"/>
          <w:w w:val="108"/>
        </w:rPr>
        <w:t>•  изменять конструкцию изделия по заданным условиям;</w:t>
      </w:r>
    </w:p>
    <w:p w:rsidR="001E73A8" w:rsidRPr="00593C84" w:rsidRDefault="001E73A8" w:rsidP="001E73A8">
      <w:pPr>
        <w:ind w:right="29"/>
      </w:pPr>
      <w:r w:rsidRPr="00593C84">
        <w:rPr>
          <w:color w:val="000000"/>
          <w:spacing w:val="-4"/>
          <w:w w:val="108"/>
        </w:rPr>
        <w:t>•  подбирать и обосновывать наиболее рациональные техно</w:t>
      </w:r>
      <w:r w:rsidRPr="00593C84">
        <w:rPr>
          <w:color w:val="000000"/>
          <w:spacing w:val="-4"/>
          <w:w w:val="108"/>
        </w:rPr>
        <w:softHyphen/>
      </w:r>
      <w:r w:rsidRPr="00593C84">
        <w:rPr>
          <w:color w:val="000000"/>
          <w:spacing w:val="-2"/>
          <w:w w:val="108"/>
        </w:rPr>
        <w:t>логические приёмы изготовления изделий;</w:t>
      </w:r>
    </w:p>
    <w:p w:rsidR="001E73A8" w:rsidRPr="00593C84" w:rsidRDefault="001E73A8" w:rsidP="001E73A8">
      <w:r w:rsidRPr="00593C84">
        <w:rPr>
          <w:color w:val="000000"/>
          <w:spacing w:val="-2"/>
          <w:w w:val="108"/>
        </w:rPr>
        <w:t>•  выполнять рицовку с помощью канцелярского ножа;</w:t>
      </w:r>
    </w:p>
    <w:p w:rsidR="001E73A8" w:rsidRPr="00593C84" w:rsidRDefault="001E73A8" w:rsidP="001E73A8">
      <w:pPr>
        <w:ind w:right="29"/>
      </w:pPr>
      <w:r w:rsidRPr="00593C84">
        <w:rPr>
          <w:color w:val="000000"/>
          <w:spacing w:val="-6"/>
          <w:w w:val="108"/>
        </w:rPr>
        <w:t xml:space="preserve">•   оформлять изделия и соединять детали косой строчкой и её </w:t>
      </w:r>
      <w:r w:rsidRPr="00593C84">
        <w:rPr>
          <w:color w:val="000000"/>
          <w:spacing w:val="-4"/>
          <w:w w:val="108"/>
        </w:rPr>
        <w:t>вариантами;</w:t>
      </w:r>
    </w:p>
    <w:p w:rsidR="001E73A8" w:rsidRPr="00593C84" w:rsidRDefault="001E73A8" w:rsidP="001E73A8">
      <w:r w:rsidRPr="00593C84">
        <w:rPr>
          <w:color w:val="000000"/>
          <w:spacing w:val="-3"/>
          <w:w w:val="108"/>
        </w:rPr>
        <w:t>•  осуществлять перевалку и пересадку растений;</w:t>
      </w:r>
    </w:p>
    <w:p w:rsidR="001E73A8" w:rsidRPr="00593C84" w:rsidRDefault="001E73A8" w:rsidP="001E73A8">
      <w:pPr>
        <w:ind w:right="24"/>
      </w:pPr>
      <w:r w:rsidRPr="00593C84">
        <w:rPr>
          <w:color w:val="000000"/>
          <w:w w:val="108"/>
        </w:rPr>
        <w:t>•  выполнять простейшие работы по выращиванию расте</w:t>
      </w:r>
      <w:r w:rsidRPr="00593C84">
        <w:rPr>
          <w:color w:val="000000"/>
          <w:w w:val="108"/>
        </w:rPr>
        <w:softHyphen/>
      </w:r>
      <w:r w:rsidRPr="00593C84">
        <w:rPr>
          <w:color w:val="000000"/>
          <w:spacing w:val="-3"/>
          <w:w w:val="108"/>
        </w:rPr>
        <w:t>ний из корневых отпрысков и делением куста;</w:t>
      </w:r>
    </w:p>
    <w:p w:rsidR="001E73A8" w:rsidRPr="00593C84" w:rsidRDefault="001E73A8" w:rsidP="001E73A8">
      <w:pPr>
        <w:ind w:right="24"/>
      </w:pPr>
      <w:r w:rsidRPr="00593C84">
        <w:rPr>
          <w:color w:val="000000"/>
          <w:w w:val="108"/>
        </w:rPr>
        <w:t xml:space="preserve">•  собирать простейшую электрическую цепь и проверять </w:t>
      </w:r>
      <w:r w:rsidRPr="00593C84">
        <w:rPr>
          <w:color w:val="000000"/>
          <w:spacing w:val="-4"/>
          <w:w w:val="108"/>
        </w:rPr>
        <w:t>её действие;</w:t>
      </w:r>
    </w:p>
    <w:p w:rsidR="001E73A8" w:rsidRPr="00593C84" w:rsidRDefault="001E73A8" w:rsidP="001E73A8">
      <w:pPr>
        <w:ind w:right="24"/>
        <w:rPr>
          <w:color w:val="000000"/>
          <w:spacing w:val="-4"/>
          <w:w w:val="108"/>
        </w:rPr>
      </w:pPr>
      <w:r w:rsidRPr="00593C84">
        <w:rPr>
          <w:color w:val="000000"/>
          <w:spacing w:val="-1"/>
          <w:w w:val="108"/>
        </w:rPr>
        <w:t>•  безопасно пользоваться бытовыми электрическими при</w:t>
      </w:r>
      <w:r w:rsidRPr="00593C84">
        <w:rPr>
          <w:color w:val="000000"/>
          <w:spacing w:val="-1"/>
          <w:w w:val="108"/>
        </w:rPr>
        <w:softHyphen/>
      </w:r>
      <w:r w:rsidRPr="00593C84">
        <w:rPr>
          <w:color w:val="000000"/>
          <w:spacing w:val="-4"/>
          <w:w w:val="108"/>
        </w:rPr>
        <w:t>борами и газом.</w:t>
      </w:r>
    </w:p>
    <w:p w:rsidR="001E73A8" w:rsidRPr="00593C84" w:rsidRDefault="001E73A8" w:rsidP="001E73A8">
      <w:pPr>
        <w:ind w:right="24"/>
      </w:pPr>
    </w:p>
    <w:p w:rsidR="001E73A8" w:rsidRPr="00593C84" w:rsidRDefault="001E73A8" w:rsidP="001E73A8">
      <w:pPr>
        <w:ind w:right="883"/>
      </w:pPr>
      <w:r w:rsidRPr="00593C84">
        <w:rPr>
          <w:b/>
          <w:bCs/>
          <w:i/>
          <w:iCs/>
          <w:color w:val="000000"/>
          <w:w w:val="104"/>
        </w:rPr>
        <w:t xml:space="preserve">Владеть </w:t>
      </w:r>
      <w:proofErr w:type="spellStart"/>
      <w:r w:rsidRPr="00593C84">
        <w:rPr>
          <w:b/>
          <w:bCs/>
          <w:i/>
          <w:iCs/>
          <w:color w:val="000000"/>
          <w:w w:val="104"/>
        </w:rPr>
        <w:t>общетрудовыми</w:t>
      </w:r>
      <w:proofErr w:type="spellEnd"/>
      <w:r w:rsidRPr="00593C84">
        <w:rPr>
          <w:b/>
          <w:bCs/>
          <w:i/>
          <w:iCs/>
          <w:color w:val="000000"/>
          <w:w w:val="104"/>
        </w:rPr>
        <w:t xml:space="preserve"> и </w:t>
      </w:r>
      <w:proofErr w:type="spellStart"/>
      <w:r w:rsidRPr="00593C84">
        <w:rPr>
          <w:b/>
          <w:bCs/>
          <w:i/>
          <w:iCs/>
          <w:color w:val="000000"/>
          <w:w w:val="104"/>
        </w:rPr>
        <w:t>общеучебными</w:t>
      </w:r>
      <w:proofErr w:type="spellEnd"/>
      <w:r w:rsidRPr="00593C84">
        <w:rPr>
          <w:b/>
          <w:bCs/>
          <w:i/>
          <w:iCs/>
          <w:color w:val="000000"/>
          <w:w w:val="104"/>
        </w:rPr>
        <w:t xml:space="preserve"> </w:t>
      </w:r>
      <w:r w:rsidRPr="00593C84">
        <w:rPr>
          <w:b/>
          <w:bCs/>
          <w:i/>
          <w:iCs/>
          <w:color w:val="000000"/>
          <w:spacing w:val="-3"/>
          <w:w w:val="104"/>
        </w:rPr>
        <w:t>имениями</w:t>
      </w:r>
    </w:p>
    <w:p w:rsidR="001E73A8" w:rsidRPr="00593C84" w:rsidRDefault="001E73A8" w:rsidP="001E73A8">
      <w:r w:rsidRPr="00593C84">
        <w:rPr>
          <w:i/>
          <w:iCs/>
          <w:color w:val="000000"/>
          <w:spacing w:val="-2"/>
          <w:w w:val="105"/>
        </w:rPr>
        <w:t>Самостоятельно:</w:t>
      </w:r>
    </w:p>
    <w:p w:rsidR="001E73A8" w:rsidRPr="00593C84" w:rsidRDefault="001E73A8" w:rsidP="001E73A8">
      <w:pPr>
        <w:ind w:right="14"/>
      </w:pPr>
      <w:r w:rsidRPr="00593C84">
        <w:rPr>
          <w:color w:val="000000"/>
          <w:w w:val="106"/>
        </w:rPr>
        <w:t>•  анализировать предложенное учебное задание, выделять известное и находить проблему, искать практическое ре</w:t>
      </w:r>
      <w:r w:rsidRPr="00593C84">
        <w:rPr>
          <w:color w:val="000000"/>
          <w:w w:val="106"/>
        </w:rPr>
        <w:softHyphen/>
      </w:r>
      <w:r w:rsidRPr="00593C84">
        <w:rPr>
          <w:color w:val="000000"/>
          <w:spacing w:val="-1"/>
          <w:w w:val="106"/>
        </w:rPr>
        <w:t>шение выделенной проблемы;</w:t>
      </w:r>
    </w:p>
    <w:p w:rsidR="001E73A8" w:rsidRPr="00593C84" w:rsidRDefault="001E73A8" w:rsidP="001E73A8">
      <w:pPr>
        <w:ind w:right="24"/>
      </w:pPr>
      <w:r w:rsidRPr="00593C84">
        <w:rPr>
          <w:color w:val="000000"/>
          <w:spacing w:val="-5"/>
          <w:w w:val="106"/>
        </w:rPr>
        <w:lastRenderedPageBreak/>
        <w:t>•  обосновывать выбор конструкции и технологии выполнения учебного задания или замысла творческого проекта в един</w:t>
      </w:r>
      <w:r w:rsidRPr="00593C84">
        <w:rPr>
          <w:color w:val="000000"/>
          <w:spacing w:val="-5"/>
          <w:w w:val="106"/>
        </w:rPr>
        <w:softHyphen/>
        <w:t>стве требований полезности, прочности, эстетичности;</w:t>
      </w:r>
    </w:p>
    <w:p w:rsidR="001E73A8" w:rsidRPr="00593C84" w:rsidRDefault="001E73A8" w:rsidP="001E73A8">
      <w:pPr>
        <w:ind w:right="19"/>
      </w:pPr>
      <w:r w:rsidRPr="00593C84">
        <w:rPr>
          <w:color w:val="000000"/>
          <w:w w:val="106"/>
        </w:rPr>
        <w:t xml:space="preserve">•  выполнять доступные практические задания с опорой на </w:t>
      </w:r>
      <w:r w:rsidRPr="00593C84">
        <w:rPr>
          <w:color w:val="000000"/>
          <w:spacing w:val="-1"/>
          <w:w w:val="106"/>
        </w:rPr>
        <w:t>чертёж (эскиз), схему.</w:t>
      </w:r>
    </w:p>
    <w:p w:rsidR="001E73A8" w:rsidRPr="00593C84" w:rsidRDefault="001E73A8" w:rsidP="001E73A8">
      <w:r w:rsidRPr="00593C84">
        <w:rPr>
          <w:i/>
          <w:iCs/>
          <w:color w:val="000000"/>
          <w:spacing w:val="-3"/>
          <w:w w:val="107"/>
        </w:rPr>
        <w:t>С помощью учителя:</w:t>
      </w:r>
    </w:p>
    <w:p w:rsidR="001E73A8" w:rsidRPr="00593C84" w:rsidRDefault="001E73A8" w:rsidP="001E73A8">
      <w:pPr>
        <w:rPr>
          <w:color w:val="000000"/>
          <w:spacing w:val="-3"/>
          <w:w w:val="107"/>
        </w:rPr>
      </w:pPr>
      <w:r w:rsidRPr="00593C84">
        <w:rPr>
          <w:i/>
          <w:iCs/>
          <w:color w:val="000000"/>
          <w:w w:val="107"/>
        </w:rPr>
        <w:t xml:space="preserve">•  </w:t>
      </w:r>
      <w:r w:rsidRPr="00593C84">
        <w:rPr>
          <w:color w:val="000000"/>
          <w:w w:val="107"/>
        </w:rPr>
        <w:t>формулировать проблему, проводить коллективное об</w:t>
      </w:r>
      <w:r w:rsidRPr="00593C84">
        <w:rPr>
          <w:color w:val="000000"/>
          <w:spacing w:val="-4"/>
          <w:w w:val="107"/>
        </w:rPr>
        <w:t>суждение предложенных учителем или возникающих в хо</w:t>
      </w:r>
      <w:r w:rsidRPr="00593C84">
        <w:rPr>
          <w:color w:val="000000"/>
          <w:spacing w:val="-5"/>
          <w:w w:val="107"/>
        </w:rPr>
        <w:t xml:space="preserve">де работы учебных проблем; выдвигать возможные </w:t>
      </w:r>
      <w:r w:rsidRPr="00593C84">
        <w:rPr>
          <w:bCs/>
          <w:color w:val="000000"/>
          <w:spacing w:val="-5"/>
          <w:w w:val="107"/>
        </w:rPr>
        <w:t>способы</w:t>
      </w:r>
      <w:r w:rsidRPr="00593C84">
        <w:rPr>
          <w:b/>
          <w:bCs/>
          <w:color w:val="000000"/>
          <w:spacing w:val="-3"/>
          <w:w w:val="107"/>
        </w:rPr>
        <w:t xml:space="preserve"> </w:t>
      </w:r>
      <w:r w:rsidRPr="00593C84">
        <w:rPr>
          <w:color w:val="000000"/>
          <w:spacing w:val="-3"/>
          <w:w w:val="107"/>
        </w:rPr>
        <w:t>решения проблем.</w:t>
      </w:r>
    </w:p>
    <w:p w:rsidR="001E73A8" w:rsidRPr="00593C84" w:rsidRDefault="001E73A8" w:rsidP="001E73A8">
      <w:pPr>
        <w:rPr>
          <w:color w:val="000000"/>
          <w:spacing w:val="-3"/>
          <w:w w:val="107"/>
        </w:rPr>
      </w:pPr>
    </w:p>
    <w:p w:rsidR="001E73A8" w:rsidRPr="00593C84" w:rsidRDefault="001E73A8" w:rsidP="001E73A8"/>
    <w:p w:rsidR="001E73A8" w:rsidRPr="00593C84" w:rsidRDefault="001E73A8" w:rsidP="001E73A8">
      <w:pPr>
        <w:ind w:left="360"/>
        <w:jc w:val="center"/>
        <w:rPr>
          <w:b/>
          <w:bCs/>
        </w:rPr>
      </w:pPr>
      <w:r w:rsidRPr="00593C84">
        <w:tab/>
      </w:r>
      <w:r w:rsidRPr="00593C84">
        <w:rPr>
          <w:b/>
          <w:bCs/>
        </w:rPr>
        <w:t>Информационно – методическое обеспечение</w:t>
      </w:r>
    </w:p>
    <w:p w:rsidR="001E73A8" w:rsidRPr="00593C84" w:rsidRDefault="001E73A8" w:rsidP="001E73A8">
      <w:pPr>
        <w:jc w:val="both"/>
      </w:pPr>
    </w:p>
    <w:p w:rsidR="001E73A8" w:rsidRPr="00593C84" w:rsidRDefault="001E73A8" w:rsidP="001E73A8">
      <w:pPr>
        <w:jc w:val="center"/>
        <w:rPr>
          <w:b/>
        </w:rPr>
      </w:pPr>
    </w:p>
    <w:p w:rsidR="001E73A8" w:rsidRPr="00593C84" w:rsidRDefault="001E73A8" w:rsidP="001E73A8">
      <w:pPr>
        <w:widowControl w:val="0"/>
        <w:numPr>
          <w:ilvl w:val="0"/>
          <w:numId w:val="3"/>
        </w:numPr>
        <w:suppressAutoHyphens/>
        <w:jc w:val="both"/>
      </w:pPr>
      <w:proofErr w:type="spellStart"/>
      <w:r w:rsidRPr="00593C84">
        <w:t>Бененсон</w:t>
      </w:r>
      <w:proofErr w:type="spellEnd"/>
      <w:r w:rsidRPr="00593C84">
        <w:t xml:space="preserve"> Е. Н., Па</w:t>
      </w:r>
      <w:r>
        <w:t>утова А. Г. Информатика и ИКТ, 4</w:t>
      </w:r>
      <w:r w:rsidRPr="00593C84">
        <w:t xml:space="preserve"> класс, </w:t>
      </w:r>
      <w:proofErr w:type="spellStart"/>
      <w:r w:rsidRPr="00593C84">
        <w:t>Академкнига</w:t>
      </w:r>
      <w:proofErr w:type="spellEnd"/>
      <w:r w:rsidRPr="00593C84">
        <w:t>/Учебник</w:t>
      </w:r>
    </w:p>
    <w:p w:rsidR="001E73A8" w:rsidRPr="00593C84" w:rsidRDefault="001E73A8" w:rsidP="001E73A8">
      <w:pPr>
        <w:widowControl w:val="0"/>
        <w:numPr>
          <w:ilvl w:val="0"/>
          <w:numId w:val="3"/>
        </w:numPr>
        <w:suppressAutoHyphens/>
      </w:pPr>
      <w:r w:rsidRPr="00593C84">
        <w:t xml:space="preserve"> Лутцева Е.А. Техно</w:t>
      </w:r>
      <w:r>
        <w:t>логия: Ступеньки к мастерству: 4</w:t>
      </w:r>
      <w:r w:rsidRPr="00593C84">
        <w:t xml:space="preserve"> класс: Органайзер для учителя: Сценарии уроков. – М.: Вентана – Граф, 2007.- 224 </w:t>
      </w:r>
      <w:proofErr w:type="gramStart"/>
      <w:r w:rsidRPr="00593C84">
        <w:t>с</w:t>
      </w:r>
      <w:proofErr w:type="gramEnd"/>
      <w:r w:rsidRPr="00593C84">
        <w:t>.:</w:t>
      </w:r>
    </w:p>
    <w:p w:rsidR="001E73A8" w:rsidRPr="00593C84" w:rsidRDefault="001E73A8" w:rsidP="001E73A8">
      <w:pPr>
        <w:widowControl w:val="0"/>
        <w:numPr>
          <w:ilvl w:val="0"/>
          <w:numId w:val="3"/>
        </w:numPr>
        <w:suppressAutoHyphens/>
      </w:pPr>
      <w:r>
        <w:t>Технология. 4</w:t>
      </w:r>
      <w:r w:rsidRPr="00593C84">
        <w:t xml:space="preserve"> класс: поурочные планы по учебнику Т. Н. </w:t>
      </w:r>
      <w:proofErr w:type="spellStart"/>
      <w:r w:rsidRPr="00593C84">
        <w:t>Просняковой</w:t>
      </w:r>
      <w:proofErr w:type="spellEnd"/>
      <w:r w:rsidRPr="00593C84">
        <w:t xml:space="preserve"> «Уроки мастерства» / авт. – сост. Н. А. Тараканова. – Волгоград: Учитель, 2007. – 255 </w:t>
      </w:r>
      <w:proofErr w:type="gramStart"/>
      <w:r w:rsidRPr="00593C84">
        <w:t>с</w:t>
      </w:r>
      <w:proofErr w:type="gramEnd"/>
      <w:r w:rsidRPr="00593C84">
        <w:t>.</w:t>
      </w:r>
    </w:p>
    <w:p w:rsidR="001E73A8" w:rsidRPr="00593C84" w:rsidRDefault="001E73A8" w:rsidP="001E73A8">
      <w:pPr>
        <w:widowControl w:val="0"/>
        <w:numPr>
          <w:ilvl w:val="0"/>
          <w:numId w:val="3"/>
        </w:numPr>
        <w:suppressAutoHyphens/>
      </w:pPr>
      <w:proofErr w:type="spellStart"/>
      <w:r w:rsidRPr="00593C84">
        <w:t>Геронимус</w:t>
      </w:r>
      <w:proofErr w:type="spellEnd"/>
      <w:r w:rsidRPr="00593C84">
        <w:t xml:space="preserve"> Т. М. Методика преподавания технологии с практикумом. – М.: АСТ – ПРЕСС КНИГА, 2009. – 336 с.: ил.</w:t>
      </w:r>
    </w:p>
    <w:p w:rsidR="001E73A8" w:rsidRPr="00593C84" w:rsidRDefault="001E73A8" w:rsidP="001E73A8">
      <w:pPr>
        <w:widowControl w:val="0"/>
        <w:numPr>
          <w:ilvl w:val="0"/>
          <w:numId w:val="3"/>
        </w:numPr>
        <w:suppressAutoHyphens/>
      </w:pPr>
      <w:r w:rsidRPr="00593C84">
        <w:t>Лутцева Е.А. Технология: Ступеньки к ма</w:t>
      </w:r>
      <w:r>
        <w:t>стерству: Учебник для учащихся 4</w:t>
      </w:r>
      <w:r w:rsidRPr="00593C84">
        <w:t xml:space="preserve"> класса общеобразовательных учреждений.- М.: Вентана – Граф, 2010.- 128 с.: ил.</w:t>
      </w:r>
    </w:p>
    <w:p w:rsidR="001E73A8" w:rsidRPr="00593C84" w:rsidRDefault="001E73A8" w:rsidP="001E73A8">
      <w:pPr>
        <w:widowControl w:val="0"/>
        <w:numPr>
          <w:ilvl w:val="0"/>
          <w:numId w:val="3"/>
        </w:numPr>
        <w:suppressAutoHyphens/>
        <w:sectPr w:rsidR="001E73A8" w:rsidRPr="00593C84" w:rsidSect="00D82B89">
          <w:type w:val="continuous"/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r w:rsidRPr="00593C84">
        <w:t>Лутцева Е.А. Технология: Учимся мастерству</w:t>
      </w:r>
      <w:r>
        <w:t>: Рабочая тетрадь для учащихся 4</w:t>
      </w:r>
      <w:r w:rsidRPr="00593C84">
        <w:t xml:space="preserve"> класса общеобразовательных учреждений.- М.:</w:t>
      </w:r>
      <w:r>
        <w:t xml:space="preserve"> Вентана – Граф, 2011.- 48 с.:  ил.</w:t>
      </w:r>
    </w:p>
    <w:p w:rsidR="0061132B" w:rsidRPr="00033E54" w:rsidRDefault="001E73A8" w:rsidP="001E73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61132B" w:rsidRPr="00033E54">
        <w:rPr>
          <w:b/>
          <w:sz w:val="28"/>
          <w:szCs w:val="28"/>
        </w:rPr>
        <w:t>Календарно-тематическое планирование по технологии в 4 классе.</w:t>
      </w:r>
    </w:p>
    <w:p w:rsidR="0061132B" w:rsidRDefault="0061132B" w:rsidP="0061132B">
      <w:pPr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900"/>
        <w:gridCol w:w="1629"/>
        <w:gridCol w:w="142"/>
        <w:gridCol w:w="3089"/>
        <w:gridCol w:w="3780"/>
        <w:gridCol w:w="4500"/>
      </w:tblGrid>
      <w:tr w:rsidR="0061132B" w:rsidTr="000F66FA">
        <w:trPr>
          <w:cantSplit/>
          <w:trHeight w:val="1596"/>
        </w:trPr>
        <w:tc>
          <w:tcPr>
            <w:tcW w:w="648" w:type="dxa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</w:rPr>
              <w:t xml:space="preserve">№ </w:t>
            </w:r>
          </w:p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</w:rPr>
              <w:t>урока</w:t>
            </w:r>
          </w:p>
        </w:tc>
        <w:tc>
          <w:tcPr>
            <w:tcW w:w="900" w:type="dxa"/>
            <w:textDirection w:val="btLr"/>
          </w:tcPr>
          <w:p w:rsidR="0061132B" w:rsidRPr="001F4C3D" w:rsidRDefault="0061132B" w:rsidP="000F66FA">
            <w:pPr>
              <w:ind w:left="113" w:right="113"/>
              <w:jc w:val="center"/>
              <w:rPr>
                <w:b/>
              </w:rPr>
            </w:pPr>
            <w:r w:rsidRPr="001F4C3D">
              <w:rPr>
                <w:b/>
              </w:rPr>
              <w:t>Дата проведения</w:t>
            </w:r>
          </w:p>
          <w:p w:rsidR="0061132B" w:rsidRPr="001F4C3D" w:rsidRDefault="0061132B" w:rsidP="000F66FA">
            <w:pPr>
              <w:ind w:left="113" w:right="113"/>
              <w:jc w:val="center"/>
              <w:rPr>
                <w:b/>
              </w:rPr>
            </w:pPr>
            <w:r w:rsidRPr="001F4C3D">
              <w:rPr>
                <w:b/>
              </w:rPr>
              <w:t>по плану</w:t>
            </w:r>
          </w:p>
        </w:tc>
        <w:tc>
          <w:tcPr>
            <w:tcW w:w="900" w:type="dxa"/>
            <w:textDirection w:val="btLr"/>
          </w:tcPr>
          <w:p w:rsidR="0061132B" w:rsidRPr="001F4C3D" w:rsidRDefault="0061132B" w:rsidP="000F66FA">
            <w:pPr>
              <w:ind w:left="113" w:right="113"/>
              <w:jc w:val="center"/>
              <w:rPr>
                <w:b/>
              </w:rPr>
            </w:pPr>
            <w:r w:rsidRPr="001F4C3D">
              <w:rPr>
                <w:b/>
              </w:rPr>
              <w:t xml:space="preserve">Дата </w:t>
            </w:r>
          </w:p>
          <w:p w:rsidR="0061132B" w:rsidRPr="001F4C3D" w:rsidRDefault="0061132B" w:rsidP="000F66FA">
            <w:pPr>
              <w:ind w:left="113" w:right="113"/>
              <w:jc w:val="center"/>
              <w:rPr>
                <w:b/>
              </w:rPr>
            </w:pPr>
            <w:r w:rsidRPr="001F4C3D">
              <w:rPr>
                <w:b/>
              </w:rPr>
              <w:t>коррекции</w:t>
            </w:r>
          </w:p>
        </w:tc>
        <w:tc>
          <w:tcPr>
            <w:tcW w:w="1771" w:type="dxa"/>
            <w:gridSpan w:val="2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</w:rPr>
              <w:t>Тема урока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</w:rPr>
              <w:t>Элементы содержания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</w:rPr>
              <w:t xml:space="preserve">Требования к уровню </w:t>
            </w:r>
          </w:p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</w:rPr>
              <w:t>подготовленности учащихся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</w:p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</w:rPr>
              <w:t>УУД</w:t>
            </w:r>
          </w:p>
        </w:tc>
      </w:tr>
      <w:tr w:rsidR="0061132B" w:rsidTr="000F66FA">
        <w:trPr>
          <w:trHeight w:val="676"/>
        </w:trPr>
        <w:tc>
          <w:tcPr>
            <w:tcW w:w="15588" w:type="dxa"/>
            <w:gridSpan w:val="8"/>
          </w:tcPr>
          <w:p w:rsidR="0061132B" w:rsidRPr="00102B6E" w:rsidRDefault="0061132B" w:rsidP="000F66FA">
            <w:pPr>
              <w:jc w:val="center"/>
              <w:rPr>
                <w:b/>
              </w:rPr>
            </w:pPr>
          </w:p>
          <w:p w:rsidR="0061132B" w:rsidRPr="00102B6E" w:rsidRDefault="0061132B" w:rsidP="000F66FA">
            <w:pPr>
              <w:jc w:val="center"/>
              <w:rPr>
                <w:b/>
              </w:rPr>
            </w:pPr>
            <w:r w:rsidRPr="00102B6E">
              <w:rPr>
                <w:b/>
              </w:rPr>
              <w:t>Современное производство. Совершенствование технологий.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05</w:t>
            </w:r>
            <w:r w:rsidR="0061132B">
              <w:t>.09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Вводный инструктаж. Штучное и массовое. Быстрее, больше.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Техника 20-21вв. </w:t>
            </w:r>
            <w:proofErr w:type="gramStart"/>
            <w:r w:rsidRPr="001F4C3D">
              <w:rPr>
                <w:sz w:val="22"/>
                <w:szCs w:val="22"/>
              </w:rPr>
              <w:t xml:space="preserve">Её современное назначение (бытовые, </w:t>
            </w:r>
            <w:proofErr w:type="gramEnd"/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профессиональные, личные потребности, исследование опасных и труднодоступных мест на Земле и за её пределами.)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 жизнь и деятельность наших предков, преемственность в работе мастеров, ремесленников и современных производств. Уметь подбирать и применять рациональные конструктивные решения и технологические приёмы изготовления изделий.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Иметь представление о современных направлениях научно-технического развития в своей стране и мире. Знать названия и свойства материалов, используемых в работах учащихся.</w:t>
            </w:r>
          </w:p>
        </w:tc>
        <w:tc>
          <w:tcPr>
            <w:tcW w:w="4500" w:type="dxa"/>
          </w:tcPr>
          <w:p w:rsidR="0061132B" w:rsidRPr="001F4C3D" w:rsidRDefault="0061132B" w:rsidP="000F66FA">
            <w:r w:rsidRPr="001F4C3D">
              <w:rPr>
                <w:sz w:val="22"/>
                <w:szCs w:val="22"/>
              </w:rPr>
              <w:t xml:space="preserve">Самостоятельно организовывать свое </w:t>
            </w:r>
          </w:p>
          <w:p w:rsidR="0061132B" w:rsidRPr="001F4C3D" w:rsidRDefault="0061132B" w:rsidP="000F66FA">
            <w:r w:rsidRPr="001F4C3D">
              <w:rPr>
                <w:sz w:val="22"/>
                <w:szCs w:val="22"/>
              </w:rPr>
              <w:t xml:space="preserve">рабочее место в соответствии с целью </w:t>
            </w:r>
          </w:p>
          <w:p w:rsidR="0061132B" w:rsidRPr="001F4C3D" w:rsidRDefault="0061132B" w:rsidP="000F66FA">
            <w:r w:rsidRPr="001F4C3D">
              <w:rPr>
                <w:sz w:val="22"/>
                <w:szCs w:val="22"/>
              </w:rPr>
              <w:t xml:space="preserve">выполнения заданий. Участвовать в диалоге; слушать и понимать других, высказывать свою точку зрения.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</w:t>
            </w:r>
            <w:proofErr w:type="gramStart"/>
            <w:r w:rsidRPr="001F4C3D">
              <w:rPr>
                <w:sz w:val="22"/>
                <w:szCs w:val="22"/>
              </w:rPr>
              <w:t>по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r w:rsidRPr="001F4C3D">
              <w:rPr>
                <w:sz w:val="22"/>
                <w:szCs w:val="22"/>
              </w:rPr>
              <w:t>изучению незнакомого материала. Освоение личностного смысла учения; желания продолжать свою учебу.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12</w:t>
            </w:r>
            <w:r w:rsidR="0061132B">
              <w:t>.09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Как делают автомобили.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Автомобиль,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двигатель.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Какие</w:t>
            </w:r>
            <w:proofErr w:type="gramEnd"/>
            <w:r w:rsidRPr="001F4C3D">
              <w:rPr>
                <w:sz w:val="22"/>
                <w:szCs w:val="22"/>
              </w:rPr>
              <w:t xml:space="preserve"> бывают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двигатели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Знать: </w:t>
            </w:r>
            <w:proofErr w:type="gramStart"/>
            <w:r w:rsidRPr="001F4C3D">
              <w:rPr>
                <w:sz w:val="22"/>
                <w:szCs w:val="22"/>
              </w:rPr>
              <w:t>-с</w:t>
            </w:r>
            <w:proofErr w:type="gramEnd"/>
            <w:r w:rsidRPr="001F4C3D">
              <w:rPr>
                <w:sz w:val="22"/>
                <w:szCs w:val="22"/>
              </w:rPr>
              <w:t xml:space="preserve">овременные профессии, появившиеся в 20-21вв. и связанные с изученным содержанием уметь: -определять конструктивные и технологические особенности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предложенных для изготовления изделий или выбранных самостоятельно. </w:t>
            </w:r>
            <w:proofErr w:type="gramStart"/>
            <w:r w:rsidRPr="001F4C3D">
              <w:rPr>
                <w:sz w:val="22"/>
                <w:szCs w:val="22"/>
              </w:rPr>
              <w:t>-п</w:t>
            </w:r>
            <w:proofErr w:type="gramEnd"/>
            <w:r w:rsidRPr="001F4C3D">
              <w:rPr>
                <w:sz w:val="22"/>
                <w:szCs w:val="22"/>
              </w:rPr>
              <w:t xml:space="preserve">одбирать и применять рациональные конструктивные решения и технологические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приёмы изготовления изделий в </w:t>
            </w:r>
            <w:r w:rsidRPr="001F4C3D">
              <w:rPr>
                <w:sz w:val="22"/>
                <w:szCs w:val="22"/>
              </w:rPr>
              <w:lastRenderedPageBreak/>
              <w:t>каждом конкретном случае.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Определять цель учебной деятельности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 помощью учителя и самостоятельно.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Отвечать на простые  и сложные вопросы учителя, самим задавать вопросы, находить нужную информацию в учебнике. Выполняя различные роли в группе, сотрудничать в совместном решении проблемы (задачи).</w:t>
            </w:r>
          </w:p>
        </w:tc>
      </w:tr>
      <w:tr w:rsidR="0061132B" w:rsidTr="000F66FA">
        <w:trPr>
          <w:trHeight w:val="482"/>
        </w:trPr>
        <w:tc>
          <w:tcPr>
            <w:tcW w:w="15588" w:type="dxa"/>
            <w:gridSpan w:val="8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  <w:sz w:val="22"/>
                <w:szCs w:val="22"/>
              </w:rPr>
              <w:lastRenderedPageBreak/>
              <w:t>Материалы для современного производства. Добыча и переработка сырья.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3.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19</w:t>
            </w:r>
            <w:r w:rsidR="0061132B">
              <w:t>.09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Чёрное золото. Что изготавливают из нефти. Горюче-смазочные материалы. Синтетические материалы.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Изобретение  и использование синтетических материалов </w:t>
            </w:r>
            <w:proofErr w:type="gramStart"/>
            <w:r w:rsidRPr="001F4C3D">
              <w:rPr>
                <w:sz w:val="22"/>
                <w:szCs w:val="22"/>
              </w:rPr>
              <w:t>с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 xml:space="preserve">определёнными заданными </w:t>
            </w:r>
            <w:proofErr w:type="gramEnd"/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свойствами в различных отраслях и профессиях.  Горюче </w:t>
            </w:r>
            <w:proofErr w:type="gramStart"/>
            <w:r w:rsidRPr="001F4C3D">
              <w:rPr>
                <w:sz w:val="22"/>
                <w:szCs w:val="22"/>
              </w:rPr>
              <w:t>-с</w:t>
            </w:r>
            <w:proofErr w:type="gramEnd"/>
            <w:r w:rsidRPr="001F4C3D">
              <w:rPr>
                <w:sz w:val="22"/>
                <w:szCs w:val="22"/>
              </w:rPr>
              <w:t xml:space="preserve">мазочные материалы, полимерные материалы.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Синтетические ткани.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Знать: -</w:t>
            </w:r>
            <w:r w:rsidR="00C156E5">
              <w:rPr>
                <w:sz w:val="22"/>
                <w:szCs w:val="22"/>
              </w:rPr>
              <w:t xml:space="preserve"> </w:t>
            </w:r>
            <w:proofErr w:type="gramStart"/>
            <w:r w:rsidRPr="001F4C3D">
              <w:rPr>
                <w:sz w:val="22"/>
                <w:szCs w:val="22"/>
              </w:rPr>
              <w:t>современные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профессии, появившиеся в 20-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21вв. и связанные с изученным </w:t>
            </w:r>
          </w:p>
          <w:p w:rsidR="0061132B" w:rsidRPr="001F4C3D" w:rsidRDefault="00C156E5" w:rsidP="000F66FA">
            <w:pPr>
              <w:jc w:val="both"/>
            </w:pPr>
            <w:r w:rsidRPr="001F4C3D">
              <w:rPr>
                <w:sz w:val="22"/>
                <w:szCs w:val="22"/>
              </w:rPr>
              <w:t>С</w:t>
            </w:r>
            <w:r w:rsidR="0061132B" w:rsidRPr="001F4C3D">
              <w:rPr>
                <w:sz w:val="22"/>
                <w:szCs w:val="22"/>
              </w:rPr>
              <w:t>одержанием</w:t>
            </w:r>
            <w:r>
              <w:rPr>
                <w:sz w:val="22"/>
                <w:szCs w:val="22"/>
              </w:rPr>
              <w:t xml:space="preserve">. </w:t>
            </w:r>
            <w:r w:rsidR="0061132B" w:rsidRPr="001F4C3D">
              <w:rPr>
                <w:sz w:val="22"/>
                <w:szCs w:val="22"/>
              </w:rPr>
              <w:t xml:space="preserve"> Как добывают нефть и газ. Что изготовляют из нефти.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</w:t>
            </w:r>
            <w:proofErr w:type="gramStart"/>
            <w:r w:rsidRPr="001F4C3D">
              <w:rPr>
                <w:sz w:val="22"/>
                <w:szCs w:val="22"/>
              </w:rPr>
              <w:t xml:space="preserve"> О</w:t>
            </w:r>
            <w:proofErr w:type="gramEnd"/>
            <w:r w:rsidRPr="001F4C3D">
              <w:rPr>
                <w:sz w:val="22"/>
                <w:szCs w:val="22"/>
              </w:rPr>
              <w:t>пределять цель учебной деятельности с помощью учителя и самостоятельно.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4.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26</w:t>
            </w:r>
            <w:r w:rsidR="0061132B">
              <w:t>.09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Что такое вторичное сырьё?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Угроза </w:t>
            </w:r>
            <w:proofErr w:type="gramStart"/>
            <w:r w:rsidRPr="001F4C3D">
              <w:rPr>
                <w:sz w:val="22"/>
                <w:szCs w:val="22"/>
              </w:rPr>
              <w:t>экологической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катастрофы и роль разума человека в её предотвращении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Иметь представление о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положительном и отрицательном </w:t>
            </w:r>
            <w:proofErr w:type="gramStart"/>
            <w:r w:rsidRPr="001F4C3D">
              <w:rPr>
                <w:sz w:val="22"/>
                <w:szCs w:val="22"/>
              </w:rPr>
              <w:t>влиянии</w:t>
            </w:r>
            <w:proofErr w:type="gramEnd"/>
            <w:r w:rsidRPr="001F4C3D">
              <w:rPr>
                <w:sz w:val="22"/>
                <w:szCs w:val="22"/>
              </w:rPr>
              <w:t xml:space="preserve"> современной деятельности человека на природную среду.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Участвовать в диалоге; слушать и понимать других, высказывать свою точку зрения.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5.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03</w:t>
            </w:r>
            <w:r w:rsidR="00920754">
              <w:t>.10</w:t>
            </w:r>
            <w:r w:rsidR="000F66FA">
              <w:t>.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Природа в опасности.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Влияние </w:t>
            </w:r>
            <w:proofErr w:type="gramStart"/>
            <w:r w:rsidRPr="001F4C3D">
              <w:rPr>
                <w:sz w:val="22"/>
                <w:szCs w:val="22"/>
              </w:rPr>
              <w:t>современных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технологий и преобразующей деятельности человека на </w:t>
            </w:r>
            <w:proofErr w:type="gramStart"/>
            <w:r w:rsidRPr="001F4C3D">
              <w:rPr>
                <w:sz w:val="22"/>
                <w:szCs w:val="22"/>
              </w:rPr>
              <w:t>окружающую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среду. Причины и пути предотвращения экологических и техногенных к</w:t>
            </w:r>
            <w:r>
              <w:rPr>
                <w:sz w:val="22"/>
                <w:szCs w:val="22"/>
              </w:rPr>
              <w:t xml:space="preserve">атастроф </w:t>
            </w:r>
            <w:r w:rsidRPr="001F4C3D">
              <w:rPr>
                <w:sz w:val="22"/>
                <w:szCs w:val="22"/>
              </w:rPr>
              <w:t>Угроза экологической катастрофы и роль разума человека в её предотвращении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Иметь представление: </w:t>
            </w:r>
            <w:proofErr w:type="gramStart"/>
            <w:r w:rsidRPr="001F4C3D">
              <w:rPr>
                <w:sz w:val="22"/>
                <w:szCs w:val="22"/>
              </w:rPr>
              <w:t>-о</w:t>
            </w:r>
            <w:proofErr w:type="gramEnd"/>
            <w:r w:rsidRPr="001F4C3D">
              <w:rPr>
                <w:sz w:val="22"/>
                <w:szCs w:val="22"/>
              </w:rPr>
              <w:t xml:space="preserve"> положительном и отрицательном влиянии современной деятельности человека на природную среду; -о глобальных проблемах экологии и роли человека в сохранении природной среды, предотвращении экологических и техногенных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катастроф; </w:t>
            </w:r>
            <w:proofErr w:type="spellStart"/>
            <w:r w:rsidRPr="001F4C3D">
              <w:rPr>
                <w:sz w:val="22"/>
                <w:szCs w:val="22"/>
              </w:rPr>
              <w:t>Уметь</w:t>
            </w:r>
            <w:proofErr w:type="gramStart"/>
            <w:r w:rsidRPr="001F4C3D">
              <w:rPr>
                <w:sz w:val="22"/>
                <w:szCs w:val="22"/>
              </w:rPr>
              <w:t>:-</w:t>
            </w:r>
            <w:proofErr w:type="gramEnd"/>
            <w:r w:rsidRPr="001F4C3D">
              <w:rPr>
                <w:sz w:val="22"/>
                <w:szCs w:val="22"/>
              </w:rPr>
              <w:t>выполнять</w:t>
            </w:r>
            <w:proofErr w:type="spell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посильные действия для решения экологических проблем на доступном уровне (личная гигиена, культура поведения в природе и обществе, поддержка чистоты в быту и в общественных местах)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Ценить и принимать следующие базовые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ценности:  «добро», «терпение», «родина», «природа», «семья», «мир». </w:t>
            </w:r>
          </w:p>
          <w:p w:rsidR="0061132B" w:rsidRPr="001F4C3D" w:rsidRDefault="0061132B" w:rsidP="000F66FA">
            <w:pPr>
              <w:jc w:val="both"/>
            </w:pP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6.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10</w:t>
            </w:r>
            <w:r w:rsidR="0061132B">
              <w:t>.10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 xml:space="preserve">Новые технологии в земледелии и животноводстве. Цветочная </w:t>
            </w:r>
            <w:r>
              <w:lastRenderedPageBreak/>
              <w:t>сказка.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Что требуется растениям для их жизнедеятельности. Что используют люди для сохранения и повышения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плодородия почвы и получения крупных и сочных </w:t>
            </w:r>
            <w:r w:rsidRPr="001F4C3D">
              <w:rPr>
                <w:sz w:val="22"/>
                <w:szCs w:val="22"/>
              </w:rPr>
              <w:lastRenderedPageBreak/>
              <w:t xml:space="preserve">плодов.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Природные удобрения.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Агротехнические приёмы выращивания</w:t>
            </w:r>
            <w:r>
              <w:rPr>
                <w:sz w:val="22"/>
                <w:szCs w:val="22"/>
              </w:rPr>
              <w:t xml:space="preserve"> </w:t>
            </w:r>
            <w:r w:rsidRPr="001F4C3D">
              <w:rPr>
                <w:sz w:val="22"/>
                <w:szCs w:val="22"/>
              </w:rPr>
              <w:t xml:space="preserve">луковичных растений,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размножения растений клубнями и луковицами.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Уметь выполнять посильные действия для решения экологических проблем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доступном </w:t>
            </w:r>
            <w:proofErr w:type="gramStart"/>
            <w:r w:rsidRPr="001F4C3D">
              <w:rPr>
                <w:sz w:val="22"/>
                <w:szCs w:val="22"/>
              </w:rPr>
              <w:t>уровне</w:t>
            </w:r>
            <w:proofErr w:type="gramEnd"/>
            <w:r w:rsidRPr="001F4C3D">
              <w:rPr>
                <w:sz w:val="22"/>
                <w:szCs w:val="22"/>
              </w:rPr>
              <w:t xml:space="preserve">. Иметь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представление о </w:t>
            </w:r>
            <w:proofErr w:type="gramStart"/>
            <w:r w:rsidRPr="001F4C3D">
              <w:rPr>
                <w:sz w:val="22"/>
                <w:szCs w:val="22"/>
              </w:rPr>
              <w:t>глобальных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проблемах</w:t>
            </w:r>
            <w:proofErr w:type="gramEnd"/>
            <w:r w:rsidRPr="001F4C3D">
              <w:rPr>
                <w:sz w:val="22"/>
                <w:szCs w:val="22"/>
              </w:rPr>
              <w:t xml:space="preserve"> экологии и роли человека </w:t>
            </w:r>
            <w:r w:rsidRPr="001F4C3D">
              <w:rPr>
                <w:sz w:val="22"/>
                <w:szCs w:val="22"/>
              </w:rPr>
              <w:lastRenderedPageBreak/>
              <w:t xml:space="preserve">в сохранении природной среды, предотвращении экологических и техногенных катастроф. Знать луковичный и клубневый способы размножения растений.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Уметь выполнять простейшие работы по выращиванию растений из луковиц и клубней.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>Сравнивать предметы, объекты: находить общее и различие. Отвечать на простые  и сложные вопросы учителя, самим задавать вопросы, находить нужную информацию в учебнике.</w:t>
            </w:r>
          </w:p>
        </w:tc>
      </w:tr>
      <w:tr w:rsidR="0061132B" w:rsidTr="000F66FA">
        <w:trPr>
          <w:trHeight w:val="479"/>
        </w:trPr>
        <w:tc>
          <w:tcPr>
            <w:tcW w:w="15588" w:type="dxa"/>
            <w:gridSpan w:val="8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  <w:sz w:val="22"/>
                <w:szCs w:val="22"/>
              </w:rPr>
              <w:lastRenderedPageBreak/>
              <w:t>Жилище человека. Совершенствование строительных технологий.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7.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17</w:t>
            </w:r>
            <w:r w:rsidR="0061132B">
              <w:t>.10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О чём рассказывает дом. Дом для семьи. В доме.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Как человек научился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строить себе жилище.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Технологические задачи первых строителей. Материалы для возведения домов. Как в конструкциях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домов отражались их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назначение, обычаи и образ жизни народа.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Памятники русского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деревянного зодчества.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этапы </w:t>
            </w:r>
            <w:proofErr w:type="gramStart"/>
            <w:r w:rsidRPr="001F4C3D">
              <w:rPr>
                <w:sz w:val="22"/>
                <w:szCs w:val="22"/>
              </w:rPr>
              <w:t>технологического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процесса и их особенности </w:t>
            </w:r>
            <w:proofErr w:type="gramStart"/>
            <w:r w:rsidRPr="001F4C3D">
              <w:rPr>
                <w:sz w:val="22"/>
                <w:szCs w:val="22"/>
              </w:rPr>
              <w:t>в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зависимости от свойств материалов. Знать названия и свойства материалов, используемых в работах.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 план выполнения заданий </w:t>
            </w:r>
            <w:proofErr w:type="spellStart"/>
            <w:r w:rsidRPr="001F4C3D">
              <w:rPr>
                <w:sz w:val="22"/>
                <w:szCs w:val="22"/>
              </w:rPr>
              <w:t>н</w:t>
            </w:r>
            <w:proofErr w:type="spellEnd"/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уроках</w:t>
            </w:r>
            <w:proofErr w:type="gramEnd"/>
            <w:r w:rsidRPr="001F4C3D">
              <w:rPr>
                <w:sz w:val="22"/>
                <w:szCs w:val="22"/>
              </w:rPr>
              <w:t xml:space="preserve">, внеурочной деятельности,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жизненных </w:t>
            </w:r>
            <w:proofErr w:type="gramStart"/>
            <w:r w:rsidRPr="001F4C3D">
              <w:rPr>
                <w:sz w:val="22"/>
                <w:szCs w:val="22"/>
              </w:rPr>
              <w:t>ситуациях</w:t>
            </w:r>
            <w:proofErr w:type="gramEnd"/>
            <w:r w:rsidRPr="001F4C3D">
              <w:rPr>
                <w:sz w:val="22"/>
                <w:szCs w:val="22"/>
              </w:rPr>
              <w:t xml:space="preserve"> под руководством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учителя. Выполняя различные роли в группе, сотрудничать в совместном решении проблемы (задачи). Отстаивать свою точку зрения, соблюдая правила речевого этикета.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8.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24</w:t>
            </w:r>
            <w:r w:rsidR="0061132B">
              <w:t>.10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Расходование электричества.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Обращение с электроприборами.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названия и свойства материалов, используемые в работах. 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Анализировать, сравнивать, группировать различные объекты, явления, факты. Наблюдать и делать самостоятельные   простые выводы</w:t>
            </w:r>
          </w:p>
        </w:tc>
      </w:tr>
      <w:tr w:rsidR="0061132B" w:rsidTr="000F66FA">
        <w:trPr>
          <w:trHeight w:val="2041"/>
        </w:trPr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9.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07</w:t>
            </w:r>
            <w:r w:rsidR="0061132B">
              <w:t>.1</w:t>
            </w:r>
            <w:r w:rsidR="00920754">
              <w:t>1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Как дом стал небоскрёбом.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Почему в городах стали возводить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многоэтажные жилые дома. Когда и в каких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городах</w:t>
            </w:r>
            <w:proofErr w:type="gramEnd"/>
            <w:r w:rsidRPr="001F4C3D">
              <w:rPr>
                <w:sz w:val="22"/>
                <w:szCs w:val="22"/>
              </w:rPr>
              <w:t xml:space="preserve"> появились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небоскрёбы - дома- гиганты. 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 xml:space="preserve">Иметь представления об отдельных элементарных аспектах экономических знаний (разделение труда, производительность </w:t>
            </w:r>
            <w:proofErr w:type="gramEnd"/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труда, конкуренция)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Участвовать в работе группы, распределять роли, договариваться друг с другом.</w:t>
            </w:r>
          </w:p>
        </w:tc>
      </w:tr>
      <w:tr w:rsidR="0061132B" w:rsidTr="000F66FA">
        <w:trPr>
          <w:trHeight w:val="2733"/>
        </w:trPr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14</w:t>
            </w:r>
            <w:r w:rsidR="0061132B">
              <w:t>.11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Какие бывают города. Города будущего.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Наши предки строили города на холмах, среди лесов, возле рек. Почему сначала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возводили кремль. Где стали располагаться посады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ремесленников.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Мегаполисы.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сферы обслуживания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необходимые жителям города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Отстаивать свою точку зрения, соблюдая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правила речевого этикета.</w:t>
            </w:r>
          </w:p>
        </w:tc>
      </w:tr>
      <w:tr w:rsidR="0061132B" w:rsidTr="000F66FA">
        <w:trPr>
          <w:trHeight w:val="461"/>
        </w:trPr>
        <w:tc>
          <w:tcPr>
            <w:tcW w:w="15588" w:type="dxa"/>
            <w:gridSpan w:val="8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  <w:sz w:val="22"/>
                <w:szCs w:val="22"/>
              </w:rPr>
              <w:t>Дизайн. Художественное конструирование.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11.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21</w:t>
            </w:r>
            <w:r w:rsidR="0061132B">
              <w:t>.11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Что такое дизайн.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Что такое дизайн.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Поиск оптимальных  и доступных новых решений  </w:t>
            </w:r>
            <w:proofErr w:type="spellStart"/>
            <w:r w:rsidRPr="001F4C3D">
              <w:rPr>
                <w:sz w:val="22"/>
                <w:szCs w:val="22"/>
              </w:rPr>
              <w:t>конструкторско</w:t>
            </w:r>
            <w:proofErr w:type="spellEnd"/>
            <w:r w:rsidRPr="001F4C3D">
              <w:rPr>
                <w:sz w:val="22"/>
                <w:szCs w:val="22"/>
              </w:rPr>
              <w:t xml:space="preserve"> -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технологических проблем на основе элементов теории решения изобретательских задач. Основные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условия дизайна - единство пользы, удобства и красоты.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основные требования дизайна к конструкциям, изделиям, сооружениям (польза, удобство, красота). Уметь эстетично оформлять изделия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Определять правильность выполненного задания на основе сравнения с предыдущими заданиями, или на основе различных образцов.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12.</w:t>
            </w:r>
          </w:p>
        </w:tc>
        <w:tc>
          <w:tcPr>
            <w:tcW w:w="900" w:type="dxa"/>
          </w:tcPr>
          <w:p w:rsidR="0061132B" w:rsidRDefault="004C7B66" w:rsidP="00EB37FB">
            <w:r>
              <w:t>28</w:t>
            </w:r>
            <w:r w:rsidR="0061132B">
              <w:t>.11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Дизайн техники. Дизайн рекламной продукции.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Дизайн в технике.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Основные требования, которым </w:t>
            </w:r>
            <w:proofErr w:type="gramStart"/>
            <w:r w:rsidRPr="001F4C3D">
              <w:rPr>
                <w:sz w:val="22"/>
                <w:szCs w:val="22"/>
              </w:rPr>
              <w:t>дожжен</w:t>
            </w:r>
            <w:proofErr w:type="gramEnd"/>
            <w:r w:rsidRPr="001F4C3D">
              <w:rPr>
                <w:sz w:val="22"/>
                <w:szCs w:val="22"/>
              </w:rPr>
              <w:t xml:space="preserve"> отвечать современный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автомобиль. Этапы создания дизайна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технического изделия.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Коллективный эскизный дизайн- проект </w:t>
            </w:r>
            <w:proofErr w:type="gramStart"/>
            <w:r w:rsidRPr="001F4C3D">
              <w:rPr>
                <w:sz w:val="22"/>
                <w:szCs w:val="22"/>
              </w:rPr>
              <w:t>технического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устройства. Что такое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реклама. Зачем нужна реклама. Помогала ли вам реклама. Реклама-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двигатель торговли.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Можно ли обойтись без </w:t>
            </w:r>
            <w:r w:rsidRPr="001F4C3D">
              <w:rPr>
                <w:sz w:val="22"/>
                <w:szCs w:val="22"/>
              </w:rPr>
              <w:lastRenderedPageBreak/>
              <w:t xml:space="preserve">рекламы. Дизайн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рекламной продукции.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Знать основные требования дизайна к конструкциям, изделиям, сооружениям (польза, удобство, красота), названия и свойства материалов, используемых в работах. Уметь эстетично    оформлять изделия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Самостоятельно определять важность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или  необходимость выполнения различных задания в учебном  процессе и жизненных ситуациях. Определять план выполнения заданий на уроках, внеурочной деятельности, жизненных ситуациях под руководством учителя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05</w:t>
            </w:r>
            <w:r w:rsidR="0061132B">
              <w:t>.1</w:t>
            </w:r>
            <w:r w:rsidR="00EB37FB">
              <w:t>2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Дизайн интерьера. Дизайн ландшафта.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Что такое интерьер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ландшафт. Цветовое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убранство в школе, дома. Предметы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мебели. Комнатные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растения.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основные требования дизайна к конструкциям, изделиям, сооружениям (польза, удобство, красота), названия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свойства материалов, используемых в работах. Уметь эстетично оформлять изделия.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 xml:space="preserve">Извлекать информацию, представленную в разных формах (текст, таблица, схема, </w:t>
            </w:r>
            <w:proofErr w:type="gramEnd"/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экспонат, модель, иллюстрация и др.)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Анализировать, сравнивать, группировать различные объекты, явления, факты.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14.</w:t>
            </w:r>
          </w:p>
        </w:tc>
        <w:tc>
          <w:tcPr>
            <w:tcW w:w="900" w:type="dxa"/>
          </w:tcPr>
          <w:p w:rsidR="0061132B" w:rsidRDefault="004C7B66" w:rsidP="00EB37FB">
            <w:r>
              <w:t>12</w:t>
            </w:r>
            <w:r w:rsidR="0061132B">
              <w:t>.12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Дизайн одежды. Пять задач дизайнера-модельера.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Дизайн одежды в зависимости </w:t>
            </w:r>
            <w:proofErr w:type="gramStart"/>
            <w:r w:rsidRPr="001F4C3D">
              <w:rPr>
                <w:sz w:val="22"/>
                <w:szCs w:val="22"/>
              </w:rPr>
              <w:t>от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  <w:proofErr w:type="gramStart"/>
            <w:r w:rsidRPr="001F4C3D">
              <w:rPr>
                <w:sz w:val="22"/>
                <w:szCs w:val="22"/>
              </w:rPr>
              <w:t>её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назначения, моды, времени Элементы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конструирования моделей, отделка одежды петельной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 xml:space="preserve">строчкой и её вариантами (тамбур, петля </w:t>
            </w:r>
            <w:proofErr w:type="spellStart"/>
            <w:r w:rsidRPr="001F4C3D">
              <w:rPr>
                <w:sz w:val="22"/>
                <w:szCs w:val="22"/>
              </w:rPr>
              <w:t>вприкреп</w:t>
            </w:r>
            <w:proofErr w:type="spellEnd"/>
            <w:r w:rsidRPr="001F4C3D">
              <w:rPr>
                <w:sz w:val="22"/>
                <w:szCs w:val="22"/>
              </w:rPr>
              <w:t xml:space="preserve">, </w:t>
            </w:r>
            <w:proofErr w:type="gramEnd"/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ёлочки и др.), крестообразной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строчкой.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основные требования дизайна к конструкциям, изделиям, сооружениям (польза, удобство, красота), названия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свойства материалов, используемых в работах. Уметь эстетично оформлять изделия.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Анализировать, сравнивать,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группировать различные объекты,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явления, факты. Участвовать в работе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группы, распределять роли, договариваться друг с другом.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 правильность выполненного задания на основе сравнения </w:t>
            </w:r>
            <w:proofErr w:type="gramStart"/>
            <w:r w:rsidRPr="001F4C3D">
              <w:rPr>
                <w:sz w:val="22"/>
                <w:szCs w:val="22"/>
              </w:rPr>
              <w:t>с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предыдущими заданиями, или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основе различных образцов.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15.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19</w:t>
            </w:r>
            <w:r w:rsidR="0061132B">
              <w:t>.12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771" w:type="dxa"/>
            <w:gridSpan w:val="2"/>
          </w:tcPr>
          <w:p w:rsidR="0061132B" w:rsidRDefault="0061132B" w:rsidP="000F66FA">
            <w:pPr>
              <w:jc w:val="center"/>
            </w:pPr>
            <w:r>
              <w:t>Отделка одежды. Аксессуары в одежде.</w:t>
            </w:r>
          </w:p>
        </w:tc>
        <w:tc>
          <w:tcPr>
            <w:tcW w:w="3089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Аксессуары в одежде. Стиль, мода. Задачи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дизайнера-модельера.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Проект-эскиз по дизайну одежды.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</w:t>
            </w:r>
            <w:proofErr w:type="gramStart"/>
            <w:r w:rsidRPr="001F4C3D">
              <w:rPr>
                <w:sz w:val="22"/>
                <w:szCs w:val="22"/>
              </w:rPr>
              <w:t>петельную</w:t>
            </w:r>
            <w:proofErr w:type="gramEnd"/>
            <w:r w:rsidRPr="001F4C3D">
              <w:rPr>
                <w:sz w:val="22"/>
                <w:szCs w:val="22"/>
              </w:rPr>
              <w:t xml:space="preserve">, крестообразную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строчки и их варианты.  Уметь соединять детали  из ткани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петельной и крестообразной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строчками; эстетично оформлять изделия.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Корректировать выполнение задания </w:t>
            </w:r>
            <w:proofErr w:type="gramStart"/>
            <w:r w:rsidRPr="001F4C3D">
              <w:rPr>
                <w:sz w:val="22"/>
                <w:szCs w:val="22"/>
              </w:rPr>
              <w:t>в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соответствии</w:t>
            </w:r>
            <w:proofErr w:type="gramEnd"/>
            <w:r w:rsidRPr="001F4C3D">
              <w:rPr>
                <w:sz w:val="22"/>
                <w:szCs w:val="22"/>
              </w:rPr>
              <w:t xml:space="preserve"> с планом, условиями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выполнения, результатом действий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 определенном этапе. Самостоятельно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 важность или  необходимость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выполнения </w:t>
            </w:r>
            <w:proofErr w:type="gramStart"/>
            <w:r w:rsidRPr="001F4C3D">
              <w:rPr>
                <w:sz w:val="22"/>
                <w:szCs w:val="22"/>
              </w:rPr>
              <w:t>различных</w:t>
            </w:r>
            <w:proofErr w:type="gramEnd"/>
            <w:r w:rsidRPr="001F4C3D">
              <w:rPr>
                <w:sz w:val="22"/>
                <w:szCs w:val="22"/>
              </w:rPr>
              <w:t xml:space="preserve"> задания в учебном  процессе и жизненных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ситуациях</w:t>
            </w:r>
            <w:proofErr w:type="gramEnd"/>
            <w:r w:rsidRPr="001F4C3D">
              <w:rPr>
                <w:sz w:val="22"/>
                <w:szCs w:val="22"/>
              </w:rPr>
              <w:t>.</w:t>
            </w:r>
          </w:p>
        </w:tc>
      </w:tr>
      <w:tr w:rsidR="0061132B" w:rsidTr="000F66FA">
        <w:trPr>
          <w:trHeight w:val="537"/>
        </w:trPr>
        <w:tc>
          <w:tcPr>
            <w:tcW w:w="15588" w:type="dxa"/>
            <w:gridSpan w:val="8"/>
          </w:tcPr>
          <w:p w:rsidR="0061132B" w:rsidRPr="001F4C3D" w:rsidRDefault="0061132B" w:rsidP="000F66FA">
            <w:pPr>
              <w:jc w:val="center"/>
              <w:rPr>
                <w:b/>
              </w:rPr>
            </w:pPr>
            <w:r w:rsidRPr="001F4C3D">
              <w:rPr>
                <w:b/>
                <w:sz w:val="22"/>
                <w:szCs w:val="22"/>
              </w:rPr>
              <w:t>Компьютерный мир. Информационные технологии.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16.</w:t>
            </w:r>
          </w:p>
        </w:tc>
        <w:tc>
          <w:tcPr>
            <w:tcW w:w="900" w:type="dxa"/>
          </w:tcPr>
          <w:p w:rsidR="0061132B" w:rsidRDefault="004C7B66" w:rsidP="000F66FA">
            <w:pPr>
              <w:jc w:val="center"/>
            </w:pPr>
            <w:r>
              <w:t>26</w:t>
            </w:r>
            <w:r w:rsidR="0061132B">
              <w:t>.12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Что такое компьютер.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Современный информационный мир и информационные технологии. Информация.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Технические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информационные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средства</w:t>
            </w:r>
            <w:proofErr w:type="gramStart"/>
            <w:r w:rsidRPr="001F4C3D">
              <w:rPr>
                <w:sz w:val="22"/>
                <w:szCs w:val="22"/>
              </w:rPr>
              <w:t>.(</w:t>
            </w:r>
            <w:proofErr w:type="gramEnd"/>
            <w:r w:rsidRPr="001F4C3D">
              <w:rPr>
                <w:sz w:val="22"/>
                <w:szCs w:val="22"/>
              </w:rPr>
              <w:t xml:space="preserve">источники)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Информационные технологии.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Знать названия основных частей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персонального компьютера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(монитор, клавиатура, системный блок) и их назначение</w:t>
            </w:r>
          </w:p>
          <w:p w:rsidR="0061132B" w:rsidRPr="001F4C3D" w:rsidRDefault="0061132B" w:rsidP="000F66FA">
            <w:pPr>
              <w:jc w:val="both"/>
            </w:pP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Самостоятельно организовывать свое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рабочее место в соответствии с целью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выполнения заданий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lastRenderedPageBreak/>
              <w:t>17.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11</w:t>
            </w:r>
            <w:r w:rsidR="000F66FA">
              <w:t>.</w:t>
            </w:r>
            <w:r>
              <w:t>01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Что умеют компьютеры. Компьютеры в быту.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Рубеж 20-21 вв.-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использование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компьютерных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технологий во всех областях жизни человека. Программы,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программисты. Алгоритмы действий.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работать с текстами, как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источниками информации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Ориентироваться в учебнике: определять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умения, которые будут сформированы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основе изучения данного раздела;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определять круг своего незнания; планировать свою работу по изучению незнакомого материала.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18.</w:t>
            </w:r>
          </w:p>
        </w:tc>
        <w:tc>
          <w:tcPr>
            <w:tcW w:w="900" w:type="dxa"/>
          </w:tcPr>
          <w:p w:rsidR="0061132B" w:rsidRDefault="002511B7" w:rsidP="000F66FA">
            <w:pPr>
              <w:jc w:val="center"/>
            </w:pPr>
            <w:r>
              <w:t>1</w:t>
            </w:r>
            <w:r w:rsidR="00EB37FB">
              <w:t>8</w:t>
            </w:r>
            <w:r w:rsidR="0061132B">
              <w:t>.01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Компьютеры в медицине.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>
              <w:rPr>
                <w:sz w:val="22"/>
                <w:szCs w:val="22"/>
              </w:rPr>
              <w:t>Компьютеры в быту</w:t>
            </w:r>
            <w:r w:rsidRPr="001F4C3D">
              <w:rPr>
                <w:sz w:val="22"/>
                <w:szCs w:val="22"/>
              </w:rPr>
              <w:t xml:space="preserve">, в медицине. В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прогнозировании погоды, в учреждениях,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предприятиях</w:t>
            </w:r>
            <w:proofErr w:type="gramEnd"/>
            <w:r w:rsidRPr="001F4C3D">
              <w:rPr>
                <w:sz w:val="22"/>
                <w:szCs w:val="22"/>
              </w:rPr>
              <w:t xml:space="preserve">. Интернет.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работать с текстами, как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источниками информации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19.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25</w:t>
            </w:r>
            <w:r w:rsidR="0061132B">
              <w:t>.01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Компьютеры и прогнозирование погоды.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>
              <w:rPr>
                <w:sz w:val="22"/>
                <w:szCs w:val="22"/>
              </w:rPr>
              <w:t>Компьютеры в быту</w:t>
            </w:r>
            <w:r w:rsidRPr="001F4C3D">
              <w:rPr>
                <w:sz w:val="22"/>
                <w:szCs w:val="22"/>
              </w:rPr>
              <w:t xml:space="preserve">, в медицине. В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прогнозировании погоды,  в учреждениях,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предприятиях</w:t>
            </w:r>
            <w:proofErr w:type="gramEnd"/>
            <w:r w:rsidRPr="001F4C3D">
              <w:rPr>
                <w:sz w:val="22"/>
                <w:szCs w:val="22"/>
              </w:rPr>
              <w:t xml:space="preserve">. Интернет.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работать с текстами, как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источниками информации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 цель учебной деятельности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с помощью учителя и самостоятельно.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20.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01</w:t>
            </w:r>
            <w:r w:rsidR="000F66FA">
              <w:t>.0</w:t>
            </w:r>
            <w:r>
              <w:t>2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Компьютеры в учреждениях, на предприятиях.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>
              <w:rPr>
                <w:sz w:val="22"/>
                <w:szCs w:val="22"/>
              </w:rPr>
              <w:t>Компьютеры в быту</w:t>
            </w:r>
            <w:r w:rsidRPr="001F4C3D">
              <w:rPr>
                <w:sz w:val="22"/>
                <w:szCs w:val="22"/>
              </w:rPr>
              <w:t xml:space="preserve">, в медицине. В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прогнозировании погоды, </w:t>
            </w:r>
            <w:proofErr w:type="gramStart"/>
            <w:r w:rsidRPr="001F4C3D">
              <w:rPr>
                <w:sz w:val="22"/>
                <w:szCs w:val="22"/>
              </w:rPr>
              <w:t>в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учреждениях,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предприятиях</w:t>
            </w:r>
            <w:proofErr w:type="gramEnd"/>
            <w:r w:rsidRPr="001F4C3D">
              <w:rPr>
                <w:sz w:val="22"/>
                <w:szCs w:val="22"/>
              </w:rPr>
              <w:t xml:space="preserve">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Интернет.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работать с текстами, как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источниками информации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Анализировать, сравнивать,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группировать различные объекты,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явления, факты.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21-22.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08</w:t>
            </w:r>
            <w:r w:rsidR="0061132B">
              <w:t>.02</w:t>
            </w:r>
          </w:p>
          <w:p w:rsidR="0061132B" w:rsidRDefault="00EB37FB" w:rsidP="000F66FA">
            <w:pPr>
              <w:jc w:val="center"/>
            </w:pPr>
            <w:r>
              <w:t>15</w:t>
            </w:r>
            <w:r w:rsidR="0061132B">
              <w:t>.02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Практикум овладения компьютером. Как создать документ.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Персональный компьютер (ПК) и его назначение</w:t>
            </w:r>
            <w:proofErr w:type="gramStart"/>
            <w:r w:rsidRPr="001F4C3D">
              <w:rPr>
                <w:sz w:val="22"/>
                <w:szCs w:val="22"/>
              </w:rPr>
              <w:t xml:space="preserve">., </w:t>
            </w:r>
            <w:proofErr w:type="gramEnd"/>
            <w:r w:rsidRPr="001F4C3D">
              <w:rPr>
                <w:sz w:val="22"/>
                <w:szCs w:val="22"/>
              </w:rPr>
              <w:t xml:space="preserve">функции ПК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Иметь представление о понятии компьютер. Знать: </w:t>
            </w:r>
            <w:proofErr w:type="gramStart"/>
            <w:r w:rsidRPr="001F4C3D">
              <w:rPr>
                <w:sz w:val="22"/>
                <w:szCs w:val="22"/>
              </w:rPr>
              <w:t>-н</w:t>
            </w:r>
            <w:proofErr w:type="gramEnd"/>
            <w:r w:rsidRPr="001F4C3D">
              <w:rPr>
                <w:sz w:val="22"/>
                <w:szCs w:val="22"/>
              </w:rPr>
              <w:t xml:space="preserve">азвания основных частей персонального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компьютера (монитор, клавиатура, системный блок)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их назначение. Как устроен компьютер. Как работают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компьютерные  программы.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1F4C3D">
              <w:rPr>
                <w:sz w:val="22"/>
                <w:szCs w:val="22"/>
              </w:rPr>
              <w:t>компьютерных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технологий во всех областях жизни человека.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 план выполнения заданий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уроках, жизненных ситуациях </w:t>
            </w:r>
            <w:proofErr w:type="gramStart"/>
            <w:r w:rsidRPr="001F4C3D">
              <w:rPr>
                <w:sz w:val="22"/>
                <w:szCs w:val="22"/>
              </w:rPr>
              <w:t>под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руководством учителя.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23-</w:t>
            </w:r>
            <w:r>
              <w:lastRenderedPageBreak/>
              <w:t>24.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lastRenderedPageBreak/>
              <w:t>22</w:t>
            </w:r>
            <w:r w:rsidR="0061132B">
              <w:t>.02</w:t>
            </w:r>
          </w:p>
          <w:p w:rsidR="0061132B" w:rsidRDefault="002511B7" w:rsidP="000F66FA">
            <w:pPr>
              <w:jc w:val="center"/>
            </w:pPr>
            <w:r>
              <w:lastRenderedPageBreak/>
              <w:t>2</w:t>
            </w:r>
            <w:r w:rsidR="00EB37FB">
              <w:t>9</w:t>
            </w:r>
            <w:r w:rsidR="00C937E9">
              <w:t>.0</w:t>
            </w:r>
            <w:r>
              <w:t>2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Форматирова</w:t>
            </w:r>
            <w:r>
              <w:lastRenderedPageBreak/>
              <w:t>ние текста.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Персональный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компьютер (ПК) и его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назначение</w:t>
            </w:r>
            <w:proofErr w:type="gramStart"/>
            <w:r w:rsidRPr="001F4C3D">
              <w:rPr>
                <w:sz w:val="22"/>
                <w:szCs w:val="22"/>
              </w:rPr>
              <w:t xml:space="preserve">., </w:t>
            </w:r>
            <w:proofErr w:type="gramEnd"/>
            <w:r w:rsidRPr="001F4C3D">
              <w:rPr>
                <w:sz w:val="22"/>
                <w:szCs w:val="22"/>
              </w:rPr>
              <w:t xml:space="preserve">функции ПК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Иметь представление о понятии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компьютер. Знать: </w:t>
            </w:r>
            <w:proofErr w:type="gramStart"/>
            <w:r w:rsidRPr="001F4C3D">
              <w:rPr>
                <w:sz w:val="22"/>
                <w:szCs w:val="22"/>
              </w:rPr>
              <w:t>-н</w:t>
            </w:r>
            <w:proofErr w:type="gramEnd"/>
            <w:r w:rsidRPr="001F4C3D">
              <w:rPr>
                <w:sz w:val="22"/>
                <w:szCs w:val="22"/>
              </w:rPr>
              <w:t xml:space="preserve">азвания основных частей персонального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компьютера (монитор, клавиатура, системный блок)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их назначение. Как устроен компьютер. Как работают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компьютерные программы.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использование </w:t>
            </w:r>
            <w:proofErr w:type="gramStart"/>
            <w:r w:rsidRPr="001F4C3D">
              <w:rPr>
                <w:sz w:val="22"/>
                <w:szCs w:val="22"/>
              </w:rPr>
              <w:t>компьютерных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технологий во всех областях жизни человека. 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Определять правильность выполненного </w:t>
            </w:r>
            <w:r w:rsidRPr="001F4C3D">
              <w:rPr>
                <w:sz w:val="22"/>
                <w:szCs w:val="22"/>
              </w:rPr>
              <w:lastRenderedPageBreak/>
              <w:t xml:space="preserve">задания  на основе сравнения с предыдущими заданиями, или </w:t>
            </w:r>
            <w:proofErr w:type="gramStart"/>
            <w:r w:rsidRPr="001F4C3D">
              <w:rPr>
                <w:sz w:val="22"/>
                <w:szCs w:val="22"/>
              </w:rPr>
              <w:t>на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основе различных образцов.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lastRenderedPageBreak/>
              <w:t>25.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07</w:t>
            </w:r>
            <w:r w:rsidR="002511B7">
              <w:t>.0</w:t>
            </w:r>
            <w:r>
              <w:t>3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Как вставить картинку в документ.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Принципы создания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реализации компьютерных программ; создание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алгоритмических программ действия 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создавать </w:t>
            </w:r>
            <w:proofErr w:type="gramStart"/>
            <w:r w:rsidRPr="001F4C3D">
              <w:rPr>
                <w:sz w:val="22"/>
                <w:szCs w:val="22"/>
              </w:rPr>
              <w:t>алгоритмические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программы действий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Корректировать выполнение задания </w:t>
            </w:r>
            <w:proofErr w:type="gramStart"/>
            <w:r w:rsidRPr="001F4C3D">
              <w:rPr>
                <w:sz w:val="22"/>
                <w:szCs w:val="22"/>
              </w:rPr>
              <w:t>в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proofErr w:type="gramStart"/>
            <w:r w:rsidRPr="001F4C3D">
              <w:rPr>
                <w:sz w:val="22"/>
                <w:szCs w:val="22"/>
              </w:rPr>
              <w:t>соответствии</w:t>
            </w:r>
            <w:proofErr w:type="gramEnd"/>
            <w:r w:rsidRPr="001F4C3D">
              <w:rPr>
                <w:sz w:val="22"/>
                <w:szCs w:val="22"/>
              </w:rPr>
              <w:t xml:space="preserve"> с планом, условиями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выполнения, результатом действий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на определенном этапе.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26.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14</w:t>
            </w:r>
            <w:r w:rsidR="0061132B">
              <w:t>.03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Создание таблиц.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Принципы создания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реализации </w:t>
            </w:r>
            <w:proofErr w:type="gramStart"/>
            <w:r w:rsidRPr="001F4C3D">
              <w:rPr>
                <w:sz w:val="22"/>
                <w:szCs w:val="22"/>
              </w:rPr>
              <w:t>компьютерных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программ; создание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алгоритмических программ действия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создавать </w:t>
            </w:r>
            <w:proofErr w:type="gramStart"/>
            <w:r w:rsidRPr="001F4C3D">
              <w:rPr>
                <w:sz w:val="22"/>
                <w:szCs w:val="22"/>
              </w:rPr>
              <w:t>алгоритмические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программы действий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Определять,  в каких источниках  можно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найти  необходимую информацию </w:t>
            </w:r>
            <w:proofErr w:type="gramStart"/>
            <w:r w:rsidRPr="001F4C3D">
              <w:rPr>
                <w:sz w:val="22"/>
                <w:szCs w:val="22"/>
              </w:rPr>
              <w:t>для</w:t>
            </w:r>
            <w:proofErr w:type="gramEnd"/>
            <w:r w:rsidRPr="001F4C3D">
              <w:rPr>
                <w:sz w:val="22"/>
                <w:szCs w:val="22"/>
              </w:rPr>
              <w:t xml:space="preserve">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выполнения задания.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27.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21</w:t>
            </w:r>
            <w:r w:rsidR="00C937E9">
              <w:t>.03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Будущее начинается сегодня.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Выбор проблемы.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Нахождение способа её решения. Проект на тему: Будущее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начинается сегодня.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Знать: </w:t>
            </w:r>
            <w:proofErr w:type="gramStart"/>
            <w:r w:rsidRPr="001F4C3D">
              <w:rPr>
                <w:sz w:val="22"/>
                <w:szCs w:val="22"/>
              </w:rPr>
              <w:t>-н</w:t>
            </w:r>
            <w:proofErr w:type="gramEnd"/>
            <w:r w:rsidRPr="001F4C3D">
              <w:rPr>
                <w:sz w:val="22"/>
                <w:szCs w:val="22"/>
              </w:rPr>
              <w:t xml:space="preserve">азвания и свойства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материалов, используемых </w:t>
            </w:r>
            <w:proofErr w:type="gramStart"/>
            <w:r w:rsidRPr="001F4C3D">
              <w:rPr>
                <w:sz w:val="22"/>
                <w:szCs w:val="22"/>
              </w:rPr>
              <w:t>в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работах  учащихся. </w:t>
            </w:r>
            <w:proofErr w:type="gramStart"/>
            <w:r w:rsidRPr="001F4C3D">
              <w:rPr>
                <w:sz w:val="22"/>
                <w:szCs w:val="22"/>
              </w:rPr>
              <w:t>-э</w:t>
            </w:r>
            <w:proofErr w:type="gramEnd"/>
            <w:r w:rsidRPr="001F4C3D">
              <w:rPr>
                <w:sz w:val="22"/>
                <w:szCs w:val="22"/>
              </w:rPr>
              <w:t xml:space="preserve">тапы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технологического процесса и их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особенности в зависимости </w:t>
            </w:r>
            <w:proofErr w:type="gramStart"/>
            <w:r w:rsidRPr="001F4C3D">
              <w:rPr>
                <w:sz w:val="22"/>
                <w:szCs w:val="22"/>
              </w:rPr>
              <w:t>от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свойств материалов.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Оценка своего задания </w:t>
            </w:r>
            <w:proofErr w:type="gramStart"/>
            <w:r w:rsidRPr="001F4C3D">
              <w:rPr>
                <w:sz w:val="22"/>
                <w:szCs w:val="22"/>
              </w:rPr>
              <w:t>по</w:t>
            </w:r>
            <w:proofErr w:type="gramEnd"/>
            <w:r w:rsidRPr="001F4C3D">
              <w:rPr>
                <w:sz w:val="22"/>
                <w:szCs w:val="22"/>
              </w:rPr>
              <w:t xml:space="preserve"> следующим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параметрам: легко выполнять, возникли сложности при выполнении.</w:t>
            </w:r>
          </w:p>
        </w:tc>
      </w:tr>
      <w:tr w:rsidR="0061132B" w:rsidTr="000F66FA">
        <w:trPr>
          <w:trHeight w:val="583"/>
        </w:trPr>
        <w:tc>
          <w:tcPr>
            <w:tcW w:w="15588" w:type="dxa"/>
            <w:gridSpan w:val="8"/>
          </w:tcPr>
          <w:p w:rsidR="0061132B" w:rsidRPr="001F4C3D" w:rsidRDefault="0061132B" w:rsidP="000F66FA">
            <w:pPr>
              <w:jc w:val="center"/>
            </w:pPr>
            <w:r w:rsidRPr="001F4C3D">
              <w:rPr>
                <w:b/>
                <w:sz w:val="22"/>
                <w:szCs w:val="22"/>
              </w:rPr>
              <w:t>Совершенствование технологий: достижения и проблемы</w:t>
            </w:r>
            <w:r w:rsidRPr="001F4C3D">
              <w:rPr>
                <w:sz w:val="22"/>
                <w:szCs w:val="22"/>
              </w:rPr>
              <w:t>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28.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04</w:t>
            </w:r>
            <w:r w:rsidR="002511B7">
              <w:t>.0</w:t>
            </w:r>
            <w:r>
              <w:t>4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Научно-технические открытия и достижения ХХ века.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Открытия и достижения XX века.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находить и использовать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дополнительную информацию </w:t>
            </w:r>
            <w:proofErr w:type="gramStart"/>
            <w:r w:rsidRPr="001F4C3D">
              <w:rPr>
                <w:sz w:val="22"/>
                <w:szCs w:val="22"/>
              </w:rPr>
              <w:t>из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различных источников.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Определять,  в каких источниках  можно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найти  необходимую информацию </w:t>
            </w:r>
            <w:proofErr w:type="gramStart"/>
            <w:r w:rsidRPr="001F4C3D">
              <w:rPr>
                <w:sz w:val="22"/>
                <w:szCs w:val="22"/>
              </w:rPr>
              <w:t>для</w:t>
            </w:r>
            <w:proofErr w:type="gramEnd"/>
            <w:r w:rsidRPr="001F4C3D">
              <w:rPr>
                <w:sz w:val="22"/>
                <w:szCs w:val="22"/>
              </w:rPr>
              <w:t xml:space="preserve">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выполнения задания.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29.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11</w:t>
            </w:r>
            <w:r w:rsidR="0061132B">
              <w:t>.04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 xml:space="preserve">Как люди совершают </w:t>
            </w:r>
            <w:r>
              <w:lastRenderedPageBreak/>
              <w:t>открытия.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Открытия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достижения XX века.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Уметь находить и использовать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дополнительную информацию </w:t>
            </w:r>
            <w:proofErr w:type="gramStart"/>
            <w:r w:rsidRPr="001F4C3D">
              <w:rPr>
                <w:sz w:val="22"/>
                <w:szCs w:val="22"/>
              </w:rPr>
              <w:t>из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различных источников.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 xml:space="preserve">Определять,  в каких источниках  можно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найти  необходимую информацию </w:t>
            </w:r>
            <w:proofErr w:type="gramStart"/>
            <w:r w:rsidRPr="001F4C3D">
              <w:rPr>
                <w:sz w:val="22"/>
                <w:szCs w:val="22"/>
              </w:rPr>
              <w:t>для</w:t>
            </w:r>
            <w:proofErr w:type="gramEnd"/>
            <w:r w:rsidRPr="001F4C3D">
              <w:rPr>
                <w:sz w:val="22"/>
                <w:szCs w:val="22"/>
              </w:rPr>
              <w:t xml:space="preserve">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lastRenderedPageBreak/>
              <w:t>выполнения задания.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lastRenderedPageBreak/>
              <w:t>30.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18</w:t>
            </w:r>
            <w:r w:rsidR="0061132B">
              <w:t>.04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Как добывают нефть и газ.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Открытия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достижения XX века.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находить и использовать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дополнительную информацию </w:t>
            </w:r>
            <w:proofErr w:type="gramStart"/>
            <w:r w:rsidRPr="001F4C3D">
              <w:rPr>
                <w:sz w:val="22"/>
                <w:szCs w:val="22"/>
              </w:rPr>
              <w:t>из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различных источников.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Определять,  в каких источниках  можно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найти  необходимую информацию </w:t>
            </w:r>
            <w:proofErr w:type="gramStart"/>
            <w:r w:rsidRPr="001F4C3D">
              <w:rPr>
                <w:sz w:val="22"/>
                <w:szCs w:val="22"/>
              </w:rPr>
              <w:t>для</w:t>
            </w:r>
            <w:proofErr w:type="gramEnd"/>
            <w:r w:rsidRPr="001F4C3D">
              <w:rPr>
                <w:sz w:val="22"/>
                <w:szCs w:val="22"/>
              </w:rPr>
              <w:t xml:space="preserve">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выполнения задания.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31.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25</w:t>
            </w:r>
            <w:r w:rsidR="00C937E9">
              <w:t>.04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Как питаются космонавты.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Открытия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достижения XX века.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находить и использовать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дополнительную информацию </w:t>
            </w:r>
            <w:proofErr w:type="gramStart"/>
            <w:r w:rsidRPr="001F4C3D">
              <w:rPr>
                <w:sz w:val="22"/>
                <w:szCs w:val="22"/>
              </w:rPr>
              <w:t>из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различных источников.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Определять,  в каких источниках  можно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найти  необходимую информацию </w:t>
            </w:r>
            <w:proofErr w:type="gramStart"/>
            <w:r w:rsidRPr="001F4C3D">
              <w:rPr>
                <w:sz w:val="22"/>
                <w:szCs w:val="22"/>
              </w:rPr>
              <w:t>для</w:t>
            </w:r>
            <w:proofErr w:type="gramEnd"/>
            <w:r w:rsidRPr="001F4C3D">
              <w:rPr>
                <w:sz w:val="22"/>
                <w:szCs w:val="22"/>
              </w:rPr>
              <w:t xml:space="preserve">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выполнения задания.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32.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02</w:t>
            </w:r>
            <w:r w:rsidR="0061132B">
              <w:t>.0</w:t>
            </w:r>
            <w:r>
              <w:t>5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От абака до ЭВМ.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названия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основных частей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персонального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компьютера монитор,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клавиатура, системный блок и их назначение).</w:t>
            </w: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Знать названия основных частей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персонального компьютера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(монитор, клавиатура, системный блок) и их назначение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Отвечать на простые  и сложные вопросы учителя, самим задавать вопросы, находить нужную информацию в учебнике.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33.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16</w:t>
            </w:r>
            <w:r w:rsidR="0061132B">
              <w:t>.05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Почему необходимо очищать сточные воды.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Открытия и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достижения XX века.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находить и использовать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дополнительную информацию </w:t>
            </w:r>
            <w:proofErr w:type="gramStart"/>
            <w:r w:rsidRPr="001F4C3D">
              <w:rPr>
                <w:sz w:val="22"/>
                <w:szCs w:val="22"/>
              </w:rPr>
              <w:t>из</w:t>
            </w:r>
            <w:proofErr w:type="gramEnd"/>
            <w:r w:rsidRPr="001F4C3D">
              <w:rPr>
                <w:sz w:val="22"/>
                <w:szCs w:val="22"/>
              </w:rPr>
              <w:t xml:space="preserve">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различных источников. </w:t>
            </w: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Определять,  в каких источниках  можно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найти  необходимую информацию </w:t>
            </w:r>
            <w:proofErr w:type="gramStart"/>
            <w:r w:rsidRPr="001F4C3D">
              <w:rPr>
                <w:sz w:val="22"/>
                <w:szCs w:val="22"/>
              </w:rPr>
              <w:t>для</w:t>
            </w:r>
            <w:proofErr w:type="gramEnd"/>
            <w:r w:rsidRPr="001F4C3D">
              <w:rPr>
                <w:sz w:val="22"/>
                <w:szCs w:val="22"/>
              </w:rPr>
              <w:t xml:space="preserve"> 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выполнения задания.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  <w:r>
              <w:t>34.</w:t>
            </w:r>
          </w:p>
        </w:tc>
        <w:tc>
          <w:tcPr>
            <w:tcW w:w="900" w:type="dxa"/>
          </w:tcPr>
          <w:p w:rsidR="0061132B" w:rsidRDefault="00EB37FB" w:rsidP="000F66FA">
            <w:pPr>
              <w:jc w:val="center"/>
            </w:pPr>
            <w:r>
              <w:t>23</w:t>
            </w:r>
            <w:r w:rsidR="0061132B">
              <w:t>.05</w:t>
            </w: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  <w:r>
              <w:t>Несколько слов на прощание.</w:t>
            </w:r>
          </w:p>
        </w:tc>
        <w:tc>
          <w:tcPr>
            <w:tcW w:w="3231" w:type="dxa"/>
            <w:gridSpan w:val="2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Проверка знаний, умений и навыков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изученного.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378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Уметь разрабатывать несложные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коллективные творческие проекты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и реализовывать их; распределять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обязанности </w:t>
            </w:r>
          </w:p>
          <w:p w:rsidR="0061132B" w:rsidRPr="001F4C3D" w:rsidRDefault="0061132B" w:rsidP="000F66FA">
            <w:pPr>
              <w:jc w:val="both"/>
            </w:pPr>
          </w:p>
        </w:tc>
        <w:tc>
          <w:tcPr>
            <w:tcW w:w="4500" w:type="dxa"/>
          </w:tcPr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Анализировать, сравнивать,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 xml:space="preserve">группировать различные объекты, </w:t>
            </w:r>
          </w:p>
          <w:p w:rsidR="0061132B" w:rsidRPr="001F4C3D" w:rsidRDefault="0061132B" w:rsidP="000F66FA">
            <w:pPr>
              <w:jc w:val="both"/>
            </w:pPr>
            <w:r w:rsidRPr="001F4C3D">
              <w:rPr>
                <w:sz w:val="22"/>
                <w:szCs w:val="22"/>
              </w:rPr>
              <w:t>явления, факты.</w:t>
            </w:r>
          </w:p>
        </w:tc>
      </w:tr>
      <w:tr w:rsidR="0061132B" w:rsidTr="000F66FA">
        <w:tc>
          <w:tcPr>
            <w:tcW w:w="648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90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1629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3231" w:type="dxa"/>
            <w:gridSpan w:val="2"/>
          </w:tcPr>
          <w:p w:rsidR="0061132B" w:rsidRDefault="0061132B" w:rsidP="000F66FA">
            <w:pPr>
              <w:jc w:val="center"/>
            </w:pPr>
          </w:p>
        </w:tc>
        <w:tc>
          <w:tcPr>
            <w:tcW w:w="3780" w:type="dxa"/>
          </w:tcPr>
          <w:p w:rsidR="0061132B" w:rsidRDefault="0061132B" w:rsidP="000F66FA">
            <w:pPr>
              <w:jc w:val="center"/>
            </w:pPr>
          </w:p>
        </w:tc>
        <w:tc>
          <w:tcPr>
            <w:tcW w:w="4500" w:type="dxa"/>
          </w:tcPr>
          <w:p w:rsidR="0061132B" w:rsidRDefault="0061132B" w:rsidP="000F66FA">
            <w:pPr>
              <w:jc w:val="center"/>
            </w:pPr>
          </w:p>
        </w:tc>
      </w:tr>
    </w:tbl>
    <w:p w:rsidR="0061132B" w:rsidRDefault="0061132B" w:rsidP="0061132B">
      <w:pPr>
        <w:jc w:val="center"/>
      </w:pPr>
    </w:p>
    <w:p w:rsidR="0061132B" w:rsidRPr="00DE7169" w:rsidRDefault="0061132B" w:rsidP="0061132B"/>
    <w:p w:rsidR="0061132B" w:rsidRDefault="0061132B" w:rsidP="0061132B"/>
    <w:p w:rsidR="0061132B" w:rsidRDefault="0061132B" w:rsidP="0061132B"/>
    <w:p w:rsidR="0061132B" w:rsidRDefault="0061132B" w:rsidP="0061132B"/>
    <w:p w:rsidR="0061132B" w:rsidRDefault="0061132B" w:rsidP="0061132B"/>
    <w:p w:rsidR="0061132B" w:rsidRDefault="0061132B" w:rsidP="0061132B"/>
    <w:p w:rsidR="0061132B" w:rsidRDefault="0061132B" w:rsidP="0061132B"/>
    <w:p w:rsidR="0061132B" w:rsidRDefault="0061132B" w:rsidP="0061132B"/>
    <w:p w:rsidR="0061132B" w:rsidRDefault="0061132B" w:rsidP="0061132B">
      <w:pPr>
        <w:tabs>
          <w:tab w:val="left" w:pos="5932"/>
        </w:tabs>
      </w:pPr>
    </w:p>
    <w:p w:rsidR="0061132B" w:rsidRPr="00624B19" w:rsidRDefault="0061132B" w:rsidP="0061132B">
      <w:pPr>
        <w:jc w:val="center"/>
        <w:rPr>
          <w:b/>
          <w:i/>
        </w:rPr>
      </w:pPr>
      <w:r w:rsidRPr="00624B19">
        <w:rPr>
          <w:b/>
          <w:i/>
        </w:rPr>
        <w:t>Примерное планирование освоения основных технологических знаний и умений по классам</w:t>
      </w:r>
    </w:p>
    <w:p w:rsidR="0061132B" w:rsidRPr="00624B19" w:rsidRDefault="0061132B" w:rsidP="0061132B">
      <w:pPr>
        <w:jc w:val="center"/>
        <w:rPr>
          <w:color w:val="000000"/>
        </w:rPr>
      </w:pPr>
      <w:r w:rsidRPr="00624B19">
        <w:rPr>
          <w:color w:val="000000"/>
        </w:rPr>
        <w:t xml:space="preserve">  </w:t>
      </w:r>
    </w:p>
    <w:tbl>
      <w:tblPr>
        <w:tblW w:w="14691" w:type="dxa"/>
        <w:jc w:val="center"/>
        <w:tblCellSpacing w:w="0" w:type="dxa"/>
        <w:tblInd w:w="1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80"/>
        <w:gridCol w:w="3685"/>
        <w:gridCol w:w="3544"/>
        <w:gridCol w:w="4282"/>
      </w:tblGrid>
      <w:tr w:rsidR="0061132B" w:rsidRPr="00497EEC" w:rsidTr="000F66FA">
        <w:trPr>
          <w:tblCellSpacing w:w="0" w:type="dxa"/>
          <w:jc w:val="center"/>
        </w:trPr>
        <w:tc>
          <w:tcPr>
            <w:tcW w:w="3180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</w:rPr>
              <w:t>1 класс</w:t>
            </w:r>
          </w:p>
        </w:tc>
        <w:tc>
          <w:tcPr>
            <w:tcW w:w="3685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</w:rPr>
              <w:t>2 класс</w:t>
            </w:r>
          </w:p>
        </w:tc>
        <w:tc>
          <w:tcPr>
            <w:tcW w:w="3544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</w:rPr>
              <w:t>3 класс</w:t>
            </w:r>
          </w:p>
        </w:tc>
        <w:tc>
          <w:tcPr>
            <w:tcW w:w="4282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</w:rPr>
              <w:t>4 класс</w:t>
            </w:r>
          </w:p>
        </w:tc>
      </w:tr>
      <w:tr w:rsidR="0061132B" w:rsidRPr="00497EEC" w:rsidTr="000F66FA">
        <w:trPr>
          <w:tblCellSpacing w:w="0" w:type="dxa"/>
          <w:jc w:val="center"/>
        </w:trPr>
        <w:tc>
          <w:tcPr>
            <w:tcW w:w="3180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Разметка: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на глаз (свободным рисованием);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сгибанием,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по шаблону,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по трафарету </w:t>
            </w:r>
          </w:p>
        </w:tc>
        <w:tc>
          <w:tcPr>
            <w:tcW w:w="3685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Разметка: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с помощью чертежных инструментов (плоские формы),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копирование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(через копировальную бумагу,  с помощью кальки).</w:t>
            </w:r>
          </w:p>
        </w:tc>
        <w:tc>
          <w:tcPr>
            <w:tcW w:w="3544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Разметка: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-с помощью чертежных инструментов (объемные развертки),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по масштабной сетке.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  <w:tc>
          <w:tcPr>
            <w:tcW w:w="4282" w:type="dxa"/>
            <w:vMerge w:val="restart"/>
          </w:tcPr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Освоение новых технологий и художественных техник на основе изученных. Работа с разными доступными материалами.</w:t>
            </w:r>
          </w:p>
          <w:p w:rsidR="0061132B" w:rsidRPr="00624B19" w:rsidRDefault="0061132B" w:rsidP="000F66FA">
            <w:pPr>
              <w:jc w:val="center"/>
            </w:pPr>
            <w:proofErr w:type="gramStart"/>
            <w:r w:rsidRPr="00624B19">
              <w:t xml:space="preserve">Использование освоенного для выполнения творческих проектов. </w:t>
            </w:r>
            <w:proofErr w:type="gramEnd"/>
          </w:p>
        </w:tc>
      </w:tr>
      <w:tr w:rsidR="0061132B" w:rsidRPr="00497EEC" w:rsidTr="000F66FA">
        <w:trPr>
          <w:tblCellSpacing w:w="0" w:type="dxa"/>
          <w:jc w:val="center"/>
        </w:trPr>
        <w:tc>
          <w:tcPr>
            <w:tcW w:w="3180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Выделение детали из заготовки: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отрывание;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резание ножницами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  <w:tc>
          <w:tcPr>
            <w:tcW w:w="3685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Выделение детали из заготовки: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  <w:tc>
          <w:tcPr>
            <w:tcW w:w="3544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Выделение детали из заготовки: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резание макетным ножом</w:t>
            </w:r>
          </w:p>
        </w:tc>
        <w:tc>
          <w:tcPr>
            <w:tcW w:w="4282" w:type="dxa"/>
            <w:vMerge/>
            <w:vAlign w:val="center"/>
          </w:tcPr>
          <w:p w:rsidR="0061132B" w:rsidRPr="00624B19" w:rsidRDefault="0061132B" w:rsidP="000F66FA"/>
        </w:tc>
      </w:tr>
      <w:tr w:rsidR="0061132B" w:rsidRPr="00497EEC" w:rsidTr="000F66FA">
        <w:trPr>
          <w:tblCellSpacing w:w="0" w:type="dxa"/>
          <w:jc w:val="center"/>
        </w:trPr>
        <w:tc>
          <w:tcPr>
            <w:tcW w:w="3180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Формообразование</w:t>
            </w:r>
          </w:p>
          <w:p w:rsidR="0061132B" w:rsidRPr="00624B19" w:rsidRDefault="0061132B" w:rsidP="000F66FA">
            <w:pPr>
              <w:jc w:val="center"/>
            </w:pPr>
            <w:r w:rsidRPr="00624B19">
              <w:t xml:space="preserve">- сгибание, </w:t>
            </w:r>
          </w:p>
          <w:p w:rsidR="0061132B" w:rsidRPr="00624B19" w:rsidRDefault="0061132B" w:rsidP="000F66FA">
            <w:pPr>
              <w:jc w:val="center"/>
            </w:pPr>
            <w:r w:rsidRPr="00624B19">
              <w:t xml:space="preserve">- складывание, 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 </w:t>
            </w:r>
            <w:proofErr w:type="spellStart"/>
            <w:r w:rsidRPr="00624B19">
              <w:t>сминание</w:t>
            </w:r>
            <w:proofErr w:type="spellEnd"/>
            <w:r w:rsidRPr="00624B19">
              <w:t xml:space="preserve">, 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 скручивание</w:t>
            </w:r>
          </w:p>
        </w:tc>
        <w:tc>
          <w:tcPr>
            <w:tcW w:w="3685" w:type="dxa"/>
          </w:tcPr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  <w:tc>
          <w:tcPr>
            <w:tcW w:w="3544" w:type="dxa"/>
          </w:tcPr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  <w:tc>
          <w:tcPr>
            <w:tcW w:w="4282" w:type="dxa"/>
            <w:vMerge/>
            <w:vAlign w:val="center"/>
          </w:tcPr>
          <w:p w:rsidR="0061132B" w:rsidRPr="00624B19" w:rsidRDefault="0061132B" w:rsidP="000F66FA"/>
        </w:tc>
      </w:tr>
      <w:tr w:rsidR="0061132B" w:rsidRPr="00497EEC" w:rsidTr="000F66FA">
        <w:trPr>
          <w:tblCellSpacing w:w="0" w:type="dxa"/>
          <w:jc w:val="center"/>
        </w:trPr>
        <w:tc>
          <w:tcPr>
            <w:tcW w:w="3180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Сборка изделия: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-склеивание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  <w:tc>
          <w:tcPr>
            <w:tcW w:w="3685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Сборка изделия: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сшивание (прямая строчка и ее варианты)</w:t>
            </w:r>
          </w:p>
        </w:tc>
        <w:tc>
          <w:tcPr>
            <w:tcW w:w="3544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Сборка изделия: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с помощью проволоки;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щелевые замки;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сшивание (косая, ее варианты и петлеобразная строчки)</w:t>
            </w:r>
          </w:p>
        </w:tc>
        <w:tc>
          <w:tcPr>
            <w:tcW w:w="4282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Сборка изделия: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сшивание (петельная и крестообразная строчки и их варианты).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</w:tr>
      <w:tr w:rsidR="0061132B" w:rsidRPr="00497EEC" w:rsidTr="000F66FA">
        <w:trPr>
          <w:tblCellSpacing w:w="0" w:type="dxa"/>
          <w:jc w:val="center"/>
        </w:trPr>
        <w:tc>
          <w:tcPr>
            <w:tcW w:w="3180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Отделка: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раскрашивание;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аппликация;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рисование и др.</w:t>
            </w:r>
          </w:p>
        </w:tc>
        <w:tc>
          <w:tcPr>
            <w:tcW w:w="3685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>Отделка: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вышивка;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-блестки;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 бусины и др.</w:t>
            </w:r>
          </w:p>
        </w:tc>
        <w:tc>
          <w:tcPr>
            <w:tcW w:w="3544" w:type="dxa"/>
          </w:tcPr>
          <w:p w:rsidR="0061132B" w:rsidRPr="00624B19" w:rsidRDefault="0061132B" w:rsidP="000F66FA">
            <w:pPr>
              <w:jc w:val="center"/>
            </w:pPr>
            <w:r w:rsidRPr="00624B19">
              <w:rPr>
                <w:rStyle w:val="a3"/>
                <w:bCs/>
                <w:u w:val="single"/>
              </w:rPr>
              <w:t xml:space="preserve">Отделка: </w:t>
            </w:r>
          </w:p>
          <w:p w:rsidR="0061132B" w:rsidRPr="00624B19" w:rsidRDefault="0061132B" w:rsidP="000F66FA">
            <w:pPr>
              <w:jc w:val="center"/>
            </w:pPr>
            <w:r w:rsidRPr="00624B19">
              <w:t xml:space="preserve">-   пуговицы, </w:t>
            </w:r>
          </w:p>
          <w:p w:rsidR="0061132B" w:rsidRPr="00624B19" w:rsidRDefault="0061132B" w:rsidP="000F66FA">
            <w:pPr>
              <w:jc w:val="center"/>
            </w:pPr>
            <w:r w:rsidRPr="00624B19">
              <w:t>-   кнопки и др.</w:t>
            </w:r>
          </w:p>
        </w:tc>
        <w:tc>
          <w:tcPr>
            <w:tcW w:w="4282" w:type="dxa"/>
          </w:tcPr>
          <w:p w:rsidR="0061132B" w:rsidRPr="00624B19" w:rsidRDefault="0061132B" w:rsidP="000F66FA">
            <w:pPr>
              <w:jc w:val="center"/>
            </w:pPr>
            <w:r w:rsidRPr="00624B19">
              <w:t> </w:t>
            </w:r>
          </w:p>
        </w:tc>
      </w:tr>
    </w:tbl>
    <w:p w:rsidR="0061132B" w:rsidRPr="00624B19" w:rsidRDefault="0061132B" w:rsidP="0061132B"/>
    <w:p w:rsidR="0061132B" w:rsidRPr="00DE7169" w:rsidRDefault="0061132B" w:rsidP="0061132B">
      <w:pPr>
        <w:tabs>
          <w:tab w:val="left" w:pos="5932"/>
        </w:tabs>
      </w:pPr>
    </w:p>
    <w:p w:rsidR="00D53740" w:rsidRDefault="00D53740"/>
    <w:sectPr w:rsidR="00D53740" w:rsidSect="000F66F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DD7B70"/>
    <w:multiLevelType w:val="hybridMultilevel"/>
    <w:tmpl w:val="7BF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132B"/>
    <w:rsid w:val="000F66FA"/>
    <w:rsid w:val="00184D98"/>
    <w:rsid w:val="001E4EEE"/>
    <w:rsid w:val="001E73A8"/>
    <w:rsid w:val="002511B7"/>
    <w:rsid w:val="00266E7B"/>
    <w:rsid w:val="004C7B66"/>
    <w:rsid w:val="004F0323"/>
    <w:rsid w:val="005226FF"/>
    <w:rsid w:val="005C586B"/>
    <w:rsid w:val="00606A8D"/>
    <w:rsid w:val="0061132B"/>
    <w:rsid w:val="0065771E"/>
    <w:rsid w:val="006A1269"/>
    <w:rsid w:val="006D7588"/>
    <w:rsid w:val="007703E2"/>
    <w:rsid w:val="00920754"/>
    <w:rsid w:val="00B969E1"/>
    <w:rsid w:val="00C156E5"/>
    <w:rsid w:val="00C937E9"/>
    <w:rsid w:val="00D53740"/>
    <w:rsid w:val="00D82B89"/>
    <w:rsid w:val="00EB37FB"/>
    <w:rsid w:val="00F85D36"/>
    <w:rsid w:val="00FD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132B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D82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2015-11-11T12:32:00Z</cp:lastPrinted>
  <dcterms:created xsi:type="dcterms:W3CDTF">2014-10-06T08:56:00Z</dcterms:created>
  <dcterms:modified xsi:type="dcterms:W3CDTF">2017-11-22T11:20:00Z</dcterms:modified>
</cp:coreProperties>
</file>