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7B" w:rsidRDefault="0063477B" w:rsidP="00CE3A0F">
      <w:pPr>
        <w:spacing w:after="0"/>
        <w:jc w:val="center"/>
        <w:rPr>
          <w:rFonts w:ascii="Times New Roman" w:hAnsi="Times New Roman"/>
          <w:b/>
          <w:color w:val="833C0B" w:themeColor="accent2" w:themeShade="80"/>
          <w:sz w:val="28"/>
          <w:szCs w:val="28"/>
        </w:rPr>
      </w:pPr>
    </w:p>
    <w:p w:rsidR="0063477B" w:rsidRPr="00F52598" w:rsidRDefault="0063477B" w:rsidP="00012B4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СОГЛАСОВАНО</w:t>
      </w:r>
      <w:r w:rsidRPr="00F52598">
        <w:rPr>
          <w:rFonts w:ascii="Times New Roman" w:eastAsia="Calibri" w:hAnsi="Times New Roman" w:cs="Times New Roman"/>
          <w:sz w:val="28"/>
          <w:szCs w:val="28"/>
        </w:rPr>
        <w:t xml:space="preserve">                                                                    УТВЕРЖДЕНО</w:t>
      </w:r>
    </w:p>
    <w:p w:rsidR="0063477B" w:rsidRPr="00F52598" w:rsidRDefault="0063477B" w:rsidP="00012B42">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Управление образования                                          </w:t>
      </w:r>
      <w:r w:rsidRPr="00F52598">
        <w:rPr>
          <w:rFonts w:ascii="Times New Roman" w:eastAsia="Calibri" w:hAnsi="Times New Roman" w:cs="Times New Roman"/>
          <w:sz w:val="28"/>
          <w:szCs w:val="28"/>
        </w:rPr>
        <w:t xml:space="preserve"> </w:t>
      </w:r>
    </w:p>
    <w:p w:rsidR="0063477B" w:rsidRPr="00F52598" w:rsidRDefault="0063477B" w:rsidP="00012B4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259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Заведующая  МБДОУ д/с №16</w:t>
      </w:r>
    </w:p>
    <w:p w:rsidR="0063477B" w:rsidRDefault="0063477B" w:rsidP="00012B4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__________________Е.И. Середа                        </w:t>
      </w:r>
      <w:r w:rsidRPr="00F52598">
        <w:rPr>
          <w:rFonts w:ascii="Times New Roman" w:eastAsia="Calibri" w:hAnsi="Times New Roman" w:cs="Times New Roman"/>
          <w:sz w:val="28"/>
          <w:szCs w:val="28"/>
        </w:rPr>
        <w:t>_______________</w:t>
      </w:r>
      <w:r>
        <w:rPr>
          <w:rFonts w:ascii="Times New Roman" w:eastAsia="Calibri" w:hAnsi="Times New Roman" w:cs="Times New Roman"/>
          <w:sz w:val="28"/>
          <w:szCs w:val="28"/>
        </w:rPr>
        <w:t>А.А. Солодухина</w:t>
      </w:r>
    </w:p>
    <w:p w:rsidR="0063477B" w:rsidRDefault="0063477B" w:rsidP="00012B4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Принято на заседании </w:t>
      </w:r>
    </w:p>
    <w:p w:rsidR="0063477B" w:rsidRDefault="0063477B" w:rsidP="00012B4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педагогического совета </w:t>
      </w:r>
    </w:p>
    <w:p w:rsidR="0063477B" w:rsidRPr="00F52598" w:rsidRDefault="0063477B" w:rsidP="00012B4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протокол №</w:t>
      </w:r>
    </w:p>
    <w:p w:rsidR="0063477B" w:rsidRPr="00F52598" w:rsidRDefault="0063477B" w:rsidP="00012B4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259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от «___»__________2017</w:t>
      </w:r>
      <w:r w:rsidRPr="00F52598">
        <w:rPr>
          <w:rFonts w:ascii="Times New Roman" w:eastAsia="Calibri" w:hAnsi="Times New Roman" w:cs="Times New Roman"/>
          <w:sz w:val="28"/>
          <w:szCs w:val="28"/>
        </w:rPr>
        <w:t>г.</w:t>
      </w:r>
    </w:p>
    <w:p w:rsidR="0063477B" w:rsidRDefault="0063477B" w:rsidP="00012B42">
      <w:pPr>
        <w:spacing w:after="0"/>
        <w:rPr>
          <w:rFonts w:ascii="Times New Roman" w:hAnsi="Times New Roman" w:cs="Times New Roman"/>
          <w:b/>
          <w:sz w:val="24"/>
          <w:szCs w:val="24"/>
        </w:rPr>
      </w:pPr>
    </w:p>
    <w:p w:rsidR="0063477B" w:rsidRDefault="0063477B" w:rsidP="0063477B">
      <w:pPr>
        <w:jc w:val="center"/>
        <w:rPr>
          <w:rFonts w:ascii="Times New Roman" w:hAnsi="Times New Roman" w:cs="Times New Roman"/>
          <w:b/>
          <w:sz w:val="24"/>
          <w:szCs w:val="24"/>
        </w:rPr>
      </w:pPr>
    </w:p>
    <w:p w:rsidR="0063477B" w:rsidRDefault="0063477B" w:rsidP="0063477B">
      <w:pPr>
        <w:jc w:val="center"/>
        <w:rPr>
          <w:rFonts w:ascii="Times New Roman" w:hAnsi="Times New Roman" w:cs="Times New Roman"/>
          <w:b/>
          <w:sz w:val="56"/>
          <w:szCs w:val="56"/>
        </w:rPr>
      </w:pPr>
    </w:p>
    <w:p w:rsidR="00012B42" w:rsidRDefault="00012B42" w:rsidP="0063477B">
      <w:pPr>
        <w:jc w:val="center"/>
        <w:rPr>
          <w:rFonts w:ascii="Times New Roman" w:hAnsi="Times New Roman" w:cs="Times New Roman"/>
          <w:b/>
          <w:sz w:val="56"/>
          <w:szCs w:val="56"/>
        </w:rPr>
      </w:pPr>
    </w:p>
    <w:p w:rsidR="0063477B" w:rsidRDefault="0063477B" w:rsidP="0063477B">
      <w:pPr>
        <w:jc w:val="center"/>
        <w:rPr>
          <w:rFonts w:ascii="Times New Roman" w:hAnsi="Times New Roman" w:cs="Times New Roman"/>
          <w:b/>
          <w:sz w:val="56"/>
          <w:szCs w:val="56"/>
        </w:rPr>
      </w:pPr>
      <w:r w:rsidRPr="00941805">
        <w:rPr>
          <w:rFonts w:ascii="Times New Roman" w:hAnsi="Times New Roman" w:cs="Times New Roman"/>
          <w:b/>
          <w:sz w:val="56"/>
          <w:szCs w:val="56"/>
        </w:rPr>
        <w:t>ПРОГРАММА РАЗВИТИЯ</w:t>
      </w:r>
    </w:p>
    <w:p w:rsidR="0063477B" w:rsidRPr="005E59B8" w:rsidRDefault="0063477B" w:rsidP="0063477B">
      <w:pPr>
        <w:jc w:val="center"/>
        <w:rPr>
          <w:rFonts w:ascii="Times New Roman" w:hAnsi="Times New Roman" w:cs="Times New Roman"/>
          <w:sz w:val="24"/>
          <w:szCs w:val="24"/>
        </w:rPr>
      </w:pPr>
      <w:r>
        <w:rPr>
          <w:rFonts w:ascii="Times New Roman" w:hAnsi="Times New Roman" w:cs="Times New Roman"/>
          <w:sz w:val="24"/>
          <w:szCs w:val="24"/>
        </w:rPr>
        <w:t>Муниципального бюджетного дошкольного образовательного учреждения</w:t>
      </w:r>
    </w:p>
    <w:p w:rsidR="0063477B" w:rsidRDefault="0063477B" w:rsidP="0063477B">
      <w:pPr>
        <w:jc w:val="center"/>
        <w:rPr>
          <w:rFonts w:ascii="Times New Roman" w:hAnsi="Times New Roman" w:cs="Times New Roman"/>
          <w:sz w:val="24"/>
          <w:szCs w:val="24"/>
        </w:rPr>
      </w:pPr>
      <w:r>
        <w:rPr>
          <w:rFonts w:ascii="Times New Roman" w:hAnsi="Times New Roman" w:cs="Times New Roman"/>
          <w:sz w:val="24"/>
          <w:szCs w:val="24"/>
        </w:rPr>
        <w:t>детский сад  № 16 «Солнышко»</w:t>
      </w:r>
    </w:p>
    <w:p w:rsidR="0063477B" w:rsidRPr="00F52598" w:rsidRDefault="0063477B" w:rsidP="0063477B">
      <w:pPr>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город Новороссийск</w:t>
      </w:r>
    </w:p>
    <w:p w:rsidR="0063477B" w:rsidRPr="00941805" w:rsidRDefault="0063477B" w:rsidP="0063477B">
      <w:pPr>
        <w:jc w:val="center"/>
        <w:rPr>
          <w:rFonts w:ascii="Times New Roman" w:hAnsi="Times New Roman" w:cs="Times New Roman"/>
          <w:b/>
          <w:sz w:val="56"/>
          <w:szCs w:val="56"/>
        </w:rPr>
      </w:pPr>
      <w:r>
        <w:rPr>
          <w:rFonts w:ascii="Times New Roman" w:hAnsi="Times New Roman" w:cs="Times New Roman"/>
          <w:b/>
          <w:sz w:val="56"/>
          <w:szCs w:val="56"/>
        </w:rPr>
        <w:t>на 2017 – 2020 гг.</w:t>
      </w:r>
    </w:p>
    <w:p w:rsidR="0063477B" w:rsidRDefault="0063477B" w:rsidP="0063477B">
      <w:pPr>
        <w:jc w:val="center"/>
        <w:rPr>
          <w:rFonts w:ascii="Times New Roman" w:hAnsi="Times New Roman" w:cs="Times New Roman"/>
          <w:b/>
          <w:sz w:val="24"/>
          <w:szCs w:val="24"/>
        </w:rPr>
      </w:pPr>
    </w:p>
    <w:p w:rsidR="0063477B" w:rsidRDefault="0063477B" w:rsidP="0063477B">
      <w:pPr>
        <w:jc w:val="center"/>
        <w:rPr>
          <w:rFonts w:ascii="Times New Roman" w:hAnsi="Times New Roman" w:cs="Times New Roman"/>
          <w:b/>
          <w:sz w:val="24"/>
          <w:szCs w:val="24"/>
        </w:rPr>
      </w:pPr>
    </w:p>
    <w:p w:rsidR="0063477B" w:rsidRDefault="0063477B" w:rsidP="0063477B">
      <w:pPr>
        <w:jc w:val="center"/>
        <w:rPr>
          <w:rFonts w:ascii="Times New Roman" w:hAnsi="Times New Roman" w:cs="Times New Roman"/>
          <w:b/>
          <w:sz w:val="24"/>
          <w:szCs w:val="24"/>
        </w:rPr>
      </w:pPr>
    </w:p>
    <w:p w:rsidR="0063477B" w:rsidRDefault="0063477B" w:rsidP="0063477B">
      <w:pPr>
        <w:jc w:val="center"/>
        <w:rPr>
          <w:rFonts w:ascii="Times New Roman" w:hAnsi="Times New Roman" w:cs="Times New Roman"/>
          <w:b/>
          <w:sz w:val="24"/>
          <w:szCs w:val="24"/>
        </w:rPr>
      </w:pPr>
    </w:p>
    <w:p w:rsidR="0063477B" w:rsidRDefault="0063477B" w:rsidP="0063477B">
      <w:pPr>
        <w:jc w:val="center"/>
        <w:rPr>
          <w:rFonts w:ascii="Times New Roman" w:hAnsi="Times New Roman" w:cs="Times New Roman"/>
          <w:b/>
          <w:sz w:val="24"/>
          <w:szCs w:val="24"/>
        </w:rPr>
      </w:pPr>
    </w:p>
    <w:p w:rsidR="0063477B" w:rsidRDefault="0063477B" w:rsidP="0063477B">
      <w:pPr>
        <w:jc w:val="center"/>
        <w:rPr>
          <w:rFonts w:ascii="Times New Roman" w:hAnsi="Times New Roman" w:cs="Times New Roman"/>
          <w:b/>
          <w:sz w:val="24"/>
          <w:szCs w:val="24"/>
        </w:rPr>
      </w:pPr>
    </w:p>
    <w:p w:rsidR="0063477B" w:rsidRDefault="0063477B" w:rsidP="0063477B">
      <w:pPr>
        <w:jc w:val="center"/>
        <w:rPr>
          <w:rFonts w:ascii="Times New Roman" w:hAnsi="Times New Roman" w:cs="Times New Roman"/>
          <w:b/>
          <w:sz w:val="24"/>
          <w:szCs w:val="24"/>
        </w:rPr>
      </w:pPr>
    </w:p>
    <w:p w:rsidR="0063477B" w:rsidRDefault="0063477B" w:rsidP="0063477B">
      <w:pPr>
        <w:jc w:val="center"/>
        <w:rPr>
          <w:rFonts w:ascii="Times New Roman" w:hAnsi="Times New Roman" w:cs="Times New Roman"/>
          <w:b/>
          <w:sz w:val="24"/>
          <w:szCs w:val="24"/>
        </w:rPr>
      </w:pPr>
    </w:p>
    <w:p w:rsidR="0063477B" w:rsidRDefault="0063477B" w:rsidP="0063477B">
      <w:pPr>
        <w:jc w:val="center"/>
        <w:rPr>
          <w:rFonts w:ascii="Times New Roman" w:hAnsi="Times New Roman" w:cs="Times New Roman"/>
          <w:b/>
          <w:sz w:val="24"/>
          <w:szCs w:val="24"/>
        </w:rPr>
      </w:pPr>
    </w:p>
    <w:p w:rsidR="0063477B" w:rsidRDefault="0063477B" w:rsidP="0063477B">
      <w:pPr>
        <w:jc w:val="center"/>
        <w:rPr>
          <w:rFonts w:ascii="Times New Roman" w:hAnsi="Times New Roman" w:cs="Times New Roman"/>
          <w:b/>
          <w:sz w:val="24"/>
          <w:szCs w:val="24"/>
        </w:rPr>
      </w:pPr>
    </w:p>
    <w:p w:rsidR="0063477B" w:rsidRDefault="0063477B" w:rsidP="0063477B">
      <w:pPr>
        <w:jc w:val="center"/>
        <w:rPr>
          <w:rFonts w:ascii="Times New Roman" w:hAnsi="Times New Roman" w:cs="Times New Roman"/>
          <w:b/>
          <w:sz w:val="24"/>
          <w:szCs w:val="24"/>
        </w:rPr>
      </w:pPr>
    </w:p>
    <w:p w:rsidR="0063477B" w:rsidRDefault="0063477B" w:rsidP="0063477B">
      <w:pPr>
        <w:rPr>
          <w:rFonts w:ascii="Times New Roman" w:hAnsi="Times New Roman" w:cs="Times New Roman"/>
          <w:b/>
          <w:sz w:val="24"/>
          <w:szCs w:val="24"/>
        </w:rPr>
      </w:pPr>
    </w:p>
    <w:p w:rsidR="00012B42" w:rsidRDefault="00012B42" w:rsidP="0063477B">
      <w:pPr>
        <w:rPr>
          <w:rFonts w:ascii="Times New Roman" w:hAnsi="Times New Roman" w:cs="Times New Roman"/>
          <w:b/>
          <w:sz w:val="24"/>
          <w:szCs w:val="24"/>
        </w:rPr>
      </w:pPr>
    </w:p>
    <w:p w:rsidR="00012B42" w:rsidRDefault="00012B42" w:rsidP="0063477B">
      <w:pPr>
        <w:rPr>
          <w:rFonts w:ascii="Times New Roman" w:hAnsi="Times New Roman" w:cs="Times New Roman"/>
          <w:b/>
          <w:sz w:val="24"/>
          <w:szCs w:val="24"/>
        </w:rPr>
      </w:pPr>
    </w:p>
    <w:p w:rsidR="00012B42" w:rsidRDefault="00012B42" w:rsidP="0063477B">
      <w:pPr>
        <w:rPr>
          <w:rFonts w:ascii="Times New Roman" w:hAnsi="Times New Roman" w:cs="Times New Roman"/>
          <w:b/>
          <w:sz w:val="24"/>
          <w:szCs w:val="24"/>
        </w:rPr>
      </w:pPr>
    </w:p>
    <w:p w:rsidR="00CE3A0F" w:rsidRDefault="00CE3A0F" w:rsidP="00CE3A0F">
      <w:pPr>
        <w:spacing w:after="0"/>
        <w:jc w:val="center"/>
        <w:rPr>
          <w:rFonts w:ascii="Times New Roman" w:hAnsi="Times New Roman"/>
          <w:b/>
          <w:color w:val="833C0B" w:themeColor="accent2" w:themeShade="80"/>
          <w:sz w:val="28"/>
          <w:szCs w:val="28"/>
        </w:rPr>
      </w:pPr>
      <w:r w:rsidRPr="00897BF4">
        <w:rPr>
          <w:rFonts w:ascii="Times New Roman" w:hAnsi="Times New Roman"/>
          <w:b/>
          <w:color w:val="833C0B" w:themeColor="accent2" w:themeShade="80"/>
          <w:sz w:val="28"/>
          <w:szCs w:val="28"/>
        </w:rPr>
        <w:t>Содержание</w:t>
      </w:r>
    </w:p>
    <w:p w:rsidR="006A6168" w:rsidRDefault="006A6168" w:rsidP="00CE3A0F">
      <w:pPr>
        <w:spacing w:after="0"/>
        <w:jc w:val="center"/>
        <w:rPr>
          <w:rFonts w:ascii="Times New Roman" w:hAnsi="Times New Roman"/>
          <w:b/>
          <w:color w:val="833C0B" w:themeColor="accent2" w:themeShade="80"/>
          <w:sz w:val="28"/>
          <w:szCs w:val="28"/>
        </w:rPr>
      </w:pPr>
    </w:p>
    <w:p w:rsidR="006A6168" w:rsidRDefault="006A6168" w:rsidP="00CE3A0F">
      <w:pPr>
        <w:spacing w:after="0"/>
        <w:jc w:val="center"/>
        <w:rPr>
          <w:rFonts w:ascii="Times New Roman" w:hAnsi="Times New Roman"/>
          <w:b/>
          <w:color w:val="833C0B" w:themeColor="accent2" w:themeShade="80"/>
          <w:sz w:val="28"/>
          <w:szCs w:val="28"/>
        </w:rPr>
      </w:pPr>
    </w:p>
    <w:tbl>
      <w:tblPr>
        <w:tblStyle w:val="a3"/>
        <w:tblW w:w="0" w:type="auto"/>
        <w:tblInd w:w="108" w:type="dxa"/>
        <w:tblLook w:val="04A0"/>
      </w:tblPr>
      <w:tblGrid>
        <w:gridCol w:w="9498"/>
        <w:gridCol w:w="815"/>
      </w:tblGrid>
      <w:tr w:rsidR="006A6168" w:rsidRPr="007412B6" w:rsidTr="00CC3C0E">
        <w:tc>
          <w:tcPr>
            <w:tcW w:w="9498" w:type="dxa"/>
          </w:tcPr>
          <w:p w:rsidR="006A6168" w:rsidRPr="007412B6" w:rsidRDefault="006A6168" w:rsidP="006A6168">
            <w:pPr>
              <w:tabs>
                <w:tab w:val="left" w:pos="-2700"/>
              </w:tabs>
              <w:spacing w:before="240"/>
              <w:jc w:val="center"/>
              <w:rPr>
                <w:b/>
                <w:color w:val="403152"/>
                <w:sz w:val="32"/>
                <w:szCs w:val="32"/>
              </w:rPr>
            </w:pPr>
            <w:r w:rsidRPr="007412B6">
              <w:rPr>
                <w:b/>
                <w:color w:val="403152"/>
                <w:sz w:val="32"/>
                <w:szCs w:val="32"/>
              </w:rPr>
              <w:t>Разделы программы</w:t>
            </w:r>
          </w:p>
          <w:p w:rsidR="006A6168" w:rsidRPr="007412B6" w:rsidRDefault="006A6168" w:rsidP="006A6168">
            <w:pPr>
              <w:tabs>
                <w:tab w:val="left" w:pos="-2700"/>
              </w:tabs>
              <w:spacing w:before="240"/>
              <w:jc w:val="center"/>
              <w:rPr>
                <w:b/>
                <w:color w:val="403152"/>
                <w:sz w:val="32"/>
                <w:szCs w:val="32"/>
              </w:rPr>
            </w:pPr>
          </w:p>
        </w:tc>
        <w:tc>
          <w:tcPr>
            <w:tcW w:w="815" w:type="dxa"/>
          </w:tcPr>
          <w:p w:rsidR="006A6168" w:rsidRPr="007412B6" w:rsidRDefault="006A6168" w:rsidP="006A6168">
            <w:pPr>
              <w:tabs>
                <w:tab w:val="left" w:pos="-2700"/>
              </w:tabs>
              <w:spacing w:before="240"/>
              <w:jc w:val="center"/>
              <w:rPr>
                <w:b/>
                <w:color w:val="403152"/>
                <w:sz w:val="32"/>
                <w:szCs w:val="32"/>
              </w:rPr>
            </w:pPr>
            <w:r w:rsidRPr="007412B6">
              <w:rPr>
                <w:b/>
                <w:color w:val="403152"/>
                <w:sz w:val="32"/>
                <w:szCs w:val="32"/>
              </w:rPr>
              <w:t>стр</w:t>
            </w:r>
          </w:p>
        </w:tc>
      </w:tr>
      <w:tr w:rsidR="006A6168" w:rsidRPr="007412B6" w:rsidTr="00CC3C0E">
        <w:tc>
          <w:tcPr>
            <w:tcW w:w="9498" w:type="dxa"/>
          </w:tcPr>
          <w:p w:rsidR="006A6168" w:rsidRDefault="006A6168" w:rsidP="006A6168">
            <w:pPr>
              <w:tabs>
                <w:tab w:val="left" w:pos="-2700"/>
              </w:tabs>
              <w:spacing w:before="240"/>
              <w:rPr>
                <w:b/>
                <w:color w:val="403152"/>
                <w:sz w:val="28"/>
                <w:szCs w:val="28"/>
              </w:rPr>
            </w:pPr>
            <w:r w:rsidRPr="008511A2">
              <w:rPr>
                <w:b/>
                <w:color w:val="403152"/>
                <w:sz w:val="28"/>
                <w:szCs w:val="28"/>
              </w:rPr>
              <w:t>Паспорт программы развития</w:t>
            </w:r>
          </w:p>
          <w:p w:rsidR="006A6168" w:rsidRPr="008511A2" w:rsidRDefault="006A6168" w:rsidP="006A6168">
            <w:pPr>
              <w:tabs>
                <w:tab w:val="left" w:pos="-2700"/>
              </w:tabs>
              <w:spacing w:before="240"/>
              <w:rPr>
                <w:b/>
                <w:color w:val="403152"/>
                <w:sz w:val="28"/>
                <w:szCs w:val="28"/>
              </w:rPr>
            </w:pPr>
          </w:p>
        </w:tc>
        <w:tc>
          <w:tcPr>
            <w:tcW w:w="815" w:type="dxa"/>
          </w:tcPr>
          <w:p w:rsidR="006A6168" w:rsidRPr="007412B6" w:rsidRDefault="00CD05B8" w:rsidP="00CD05B8">
            <w:pPr>
              <w:tabs>
                <w:tab w:val="left" w:pos="-2700"/>
              </w:tabs>
              <w:spacing w:before="240"/>
              <w:jc w:val="center"/>
              <w:rPr>
                <w:b/>
                <w:color w:val="403152"/>
                <w:sz w:val="32"/>
                <w:szCs w:val="32"/>
              </w:rPr>
            </w:pPr>
            <w:r>
              <w:rPr>
                <w:b/>
                <w:color w:val="403152"/>
                <w:sz w:val="32"/>
                <w:szCs w:val="32"/>
              </w:rPr>
              <w:t>2</w:t>
            </w:r>
          </w:p>
        </w:tc>
      </w:tr>
      <w:tr w:rsidR="006A6168" w:rsidRPr="007412B6" w:rsidTr="00CC3C0E">
        <w:tc>
          <w:tcPr>
            <w:tcW w:w="9498" w:type="dxa"/>
          </w:tcPr>
          <w:p w:rsidR="006A6168" w:rsidRPr="007412B6" w:rsidRDefault="006A6168" w:rsidP="006A6168">
            <w:pPr>
              <w:widowControl w:val="0"/>
              <w:tabs>
                <w:tab w:val="left" w:pos="993"/>
              </w:tabs>
              <w:autoSpaceDE w:val="0"/>
              <w:jc w:val="both"/>
              <w:rPr>
                <w:b/>
                <w:iCs/>
                <w:color w:val="403152"/>
                <w:sz w:val="28"/>
                <w:szCs w:val="28"/>
              </w:rPr>
            </w:pPr>
            <w:r w:rsidRPr="007412B6">
              <w:rPr>
                <w:b/>
                <w:iCs/>
                <w:color w:val="403152"/>
                <w:sz w:val="28"/>
                <w:szCs w:val="28"/>
              </w:rPr>
              <w:t>1.  Информационная справка об образовательном учреждении.</w:t>
            </w:r>
          </w:p>
        </w:tc>
        <w:tc>
          <w:tcPr>
            <w:tcW w:w="815" w:type="dxa"/>
          </w:tcPr>
          <w:p w:rsidR="006A6168" w:rsidRPr="007412B6" w:rsidRDefault="00CD05B8" w:rsidP="006A6168">
            <w:pPr>
              <w:tabs>
                <w:tab w:val="left" w:pos="-2700"/>
              </w:tabs>
              <w:spacing w:before="240"/>
              <w:jc w:val="center"/>
              <w:rPr>
                <w:b/>
                <w:color w:val="403152"/>
                <w:sz w:val="32"/>
                <w:szCs w:val="32"/>
              </w:rPr>
            </w:pPr>
            <w:r>
              <w:rPr>
                <w:b/>
                <w:color w:val="403152"/>
                <w:sz w:val="32"/>
                <w:szCs w:val="32"/>
              </w:rPr>
              <w:t>5</w:t>
            </w:r>
          </w:p>
        </w:tc>
      </w:tr>
      <w:tr w:rsidR="006A6168" w:rsidRPr="007412B6" w:rsidTr="00CC3C0E">
        <w:tc>
          <w:tcPr>
            <w:tcW w:w="9498" w:type="dxa"/>
          </w:tcPr>
          <w:p w:rsidR="006A6168" w:rsidRPr="007412B6" w:rsidRDefault="006A6168" w:rsidP="006A6168">
            <w:pPr>
              <w:widowControl w:val="0"/>
              <w:tabs>
                <w:tab w:val="left" w:pos="993"/>
              </w:tabs>
              <w:autoSpaceDE w:val="0"/>
              <w:jc w:val="both"/>
              <w:rPr>
                <w:b/>
                <w:iCs/>
                <w:color w:val="403152"/>
                <w:sz w:val="28"/>
                <w:szCs w:val="28"/>
              </w:rPr>
            </w:pPr>
            <w:r w:rsidRPr="007412B6">
              <w:rPr>
                <w:b/>
                <w:iCs/>
                <w:color w:val="403152"/>
                <w:sz w:val="28"/>
                <w:szCs w:val="28"/>
              </w:rPr>
              <w:t>2.  Аналитический блок.</w:t>
            </w:r>
          </w:p>
        </w:tc>
        <w:tc>
          <w:tcPr>
            <w:tcW w:w="815" w:type="dxa"/>
          </w:tcPr>
          <w:p w:rsidR="006A6168" w:rsidRPr="007412B6" w:rsidRDefault="006A6168" w:rsidP="00CD05B8">
            <w:pPr>
              <w:tabs>
                <w:tab w:val="left" w:pos="-2700"/>
              </w:tabs>
              <w:spacing w:before="240"/>
              <w:jc w:val="center"/>
              <w:rPr>
                <w:b/>
                <w:color w:val="403152"/>
                <w:sz w:val="32"/>
                <w:szCs w:val="32"/>
              </w:rPr>
            </w:pPr>
            <w:r>
              <w:rPr>
                <w:b/>
                <w:color w:val="403152"/>
                <w:sz w:val="32"/>
                <w:szCs w:val="32"/>
              </w:rPr>
              <w:t>1</w:t>
            </w:r>
            <w:r w:rsidR="00CD05B8">
              <w:rPr>
                <w:b/>
                <w:color w:val="403152"/>
                <w:sz w:val="32"/>
                <w:szCs w:val="32"/>
              </w:rPr>
              <w:t>2</w:t>
            </w:r>
          </w:p>
        </w:tc>
      </w:tr>
      <w:tr w:rsidR="006A6168" w:rsidRPr="007412B6" w:rsidTr="00CC3C0E">
        <w:tc>
          <w:tcPr>
            <w:tcW w:w="9498" w:type="dxa"/>
          </w:tcPr>
          <w:p w:rsidR="006A6168" w:rsidRDefault="006A6168" w:rsidP="006A6168">
            <w:pPr>
              <w:widowControl w:val="0"/>
              <w:tabs>
                <w:tab w:val="left" w:pos="993"/>
              </w:tabs>
              <w:autoSpaceDE w:val="0"/>
              <w:jc w:val="both"/>
              <w:rPr>
                <w:b/>
                <w:iCs/>
                <w:color w:val="403152"/>
                <w:sz w:val="28"/>
                <w:szCs w:val="28"/>
              </w:rPr>
            </w:pPr>
            <w:r w:rsidRPr="007412B6">
              <w:rPr>
                <w:b/>
                <w:iCs/>
                <w:color w:val="403152"/>
                <w:sz w:val="28"/>
                <w:szCs w:val="28"/>
              </w:rPr>
              <w:t>3. Концепция (концептуальный проект) желаемого будущего состояния ДОУ как системы.</w:t>
            </w:r>
          </w:p>
          <w:p w:rsidR="006A6168" w:rsidRPr="007412B6" w:rsidRDefault="006A6168" w:rsidP="006A6168">
            <w:pPr>
              <w:widowControl w:val="0"/>
              <w:tabs>
                <w:tab w:val="left" w:pos="993"/>
              </w:tabs>
              <w:autoSpaceDE w:val="0"/>
              <w:jc w:val="both"/>
              <w:rPr>
                <w:b/>
                <w:iCs/>
                <w:color w:val="403152"/>
                <w:sz w:val="28"/>
                <w:szCs w:val="28"/>
              </w:rPr>
            </w:pPr>
          </w:p>
        </w:tc>
        <w:tc>
          <w:tcPr>
            <w:tcW w:w="815" w:type="dxa"/>
          </w:tcPr>
          <w:p w:rsidR="006A6168" w:rsidRPr="007412B6" w:rsidRDefault="00CC3C0E" w:rsidP="006A6168">
            <w:pPr>
              <w:tabs>
                <w:tab w:val="left" w:pos="-2700"/>
              </w:tabs>
              <w:spacing w:before="240"/>
              <w:jc w:val="center"/>
              <w:rPr>
                <w:b/>
                <w:color w:val="403152"/>
                <w:sz w:val="32"/>
                <w:szCs w:val="32"/>
              </w:rPr>
            </w:pPr>
            <w:r>
              <w:rPr>
                <w:b/>
                <w:color w:val="403152"/>
                <w:sz w:val="32"/>
                <w:szCs w:val="32"/>
              </w:rPr>
              <w:t>36</w:t>
            </w:r>
          </w:p>
        </w:tc>
      </w:tr>
      <w:tr w:rsidR="006A6168" w:rsidRPr="007412B6" w:rsidTr="00CC3C0E">
        <w:tc>
          <w:tcPr>
            <w:tcW w:w="9498" w:type="dxa"/>
          </w:tcPr>
          <w:p w:rsidR="006A6168" w:rsidRPr="007412B6" w:rsidRDefault="006A6168" w:rsidP="006A6168">
            <w:pPr>
              <w:widowControl w:val="0"/>
              <w:tabs>
                <w:tab w:val="left" w:pos="993"/>
              </w:tabs>
              <w:autoSpaceDE w:val="0"/>
              <w:jc w:val="both"/>
              <w:rPr>
                <w:b/>
                <w:iCs/>
                <w:color w:val="403152"/>
                <w:sz w:val="28"/>
                <w:szCs w:val="28"/>
              </w:rPr>
            </w:pPr>
            <w:r w:rsidRPr="007412B6">
              <w:rPr>
                <w:b/>
                <w:iCs/>
                <w:color w:val="403152"/>
                <w:sz w:val="28"/>
                <w:szCs w:val="28"/>
              </w:rPr>
              <w:t>4.  Стратегия и тактика перехода (перевода) ДОУ в новое состояние.</w:t>
            </w:r>
          </w:p>
        </w:tc>
        <w:tc>
          <w:tcPr>
            <w:tcW w:w="815" w:type="dxa"/>
          </w:tcPr>
          <w:p w:rsidR="006A6168" w:rsidRPr="007412B6" w:rsidRDefault="00CC3C0E" w:rsidP="006A6168">
            <w:pPr>
              <w:tabs>
                <w:tab w:val="left" w:pos="-2700"/>
              </w:tabs>
              <w:spacing w:before="240"/>
              <w:jc w:val="center"/>
              <w:rPr>
                <w:b/>
                <w:color w:val="403152"/>
                <w:sz w:val="32"/>
                <w:szCs w:val="32"/>
              </w:rPr>
            </w:pPr>
            <w:r>
              <w:rPr>
                <w:b/>
                <w:color w:val="403152"/>
                <w:sz w:val="32"/>
                <w:szCs w:val="32"/>
              </w:rPr>
              <w:t>46</w:t>
            </w:r>
          </w:p>
        </w:tc>
      </w:tr>
      <w:tr w:rsidR="006A6168" w:rsidRPr="007412B6" w:rsidTr="00CC3C0E">
        <w:tc>
          <w:tcPr>
            <w:tcW w:w="9498" w:type="dxa"/>
          </w:tcPr>
          <w:p w:rsidR="006A6168" w:rsidRPr="007412B6" w:rsidRDefault="006A6168" w:rsidP="006A6168">
            <w:pPr>
              <w:rPr>
                <w:b/>
                <w:color w:val="403152"/>
                <w:sz w:val="28"/>
                <w:szCs w:val="28"/>
              </w:rPr>
            </w:pPr>
            <w:r w:rsidRPr="007412B6">
              <w:rPr>
                <w:b/>
                <w:iCs/>
                <w:color w:val="403152"/>
                <w:sz w:val="28"/>
                <w:szCs w:val="28"/>
              </w:rPr>
              <w:t>5.  Приложения</w:t>
            </w:r>
          </w:p>
        </w:tc>
        <w:tc>
          <w:tcPr>
            <w:tcW w:w="815" w:type="dxa"/>
          </w:tcPr>
          <w:p w:rsidR="006A6168" w:rsidRPr="007412B6" w:rsidRDefault="006A6168" w:rsidP="006A6168">
            <w:pPr>
              <w:tabs>
                <w:tab w:val="left" w:pos="-2700"/>
              </w:tabs>
              <w:spacing w:before="240"/>
              <w:jc w:val="center"/>
              <w:rPr>
                <w:b/>
                <w:color w:val="403152"/>
                <w:sz w:val="32"/>
                <w:szCs w:val="32"/>
              </w:rPr>
            </w:pPr>
            <w:r>
              <w:rPr>
                <w:b/>
                <w:color w:val="403152"/>
                <w:sz w:val="32"/>
                <w:szCs w:val="32"/>
              </w:rPr>
              <w:t>6</w:t>
            </w:r>
            <w:r w:rsidR="00CC3C0E">
              <w:rPr>
                <w:b/>
                <w:color w:val="403152"/>
                <w:sz w:val="32"/>
                <w:szCs w:val="32"/>
              </w:rPr>
              <w:t>2</w:t>
            </w:r>
          </w:p>
        </w:tc>
      </w:tr>
    </w:tbl>
    <w:p w:rsidR="006A6168" w:rsidRPr="00897BF4" w:rsidRDefault="006A6168" w:rsidP="00CE3A0F">
      <w:pPr>
        <w:spacing w:after="0"/>
        <w:jc w:val="center"/>
        <w:rPr>
          <w:rFonts w:ascii="Times New Roman" w:hAnsi="Times New Roman"/>
          <w:b/>
          <w:color w:val="833C0B" w:themeColor="accent2" w:themeShade="80"/>
          <w:sz w:val="28"/>
          <w:szCs w:val="28"/>
        </w:rPr>
      </w:pPr>
    </w:p>
    <w:p w:rsidR="00CE3A0F" w:rsidRPr="004F057F" w:rsidRDefault="00CE3A0F" w:rsidP="00CE3A0F">
      <w:pPr>
        <w:tabs>
          <w:tab w:val="left" w:pos="-567"/>
        </w:tabs>
        <w:spacing w:after="0" w:line="240" w:lineRule="auto"/>
        <w:jc w:val="both"/>
        <w:rPr>
          <w:rFonts w:ascii="Times New Roman" w:hAnsi="Times New Roman"/>
          <w:b/>
          <w:sz w:val="28"/>
          <w:szCs w:val="28"/>
        </w:rPr>
      </w:pPr>
    </w:p>
    <w:p w:rsidR="008369C7" w:rsidRPr="006A6168" w:rsidRDefault="00897BF4" w:rsidP="006A6168">
      <w:pPr>
        <w:spacing w:after="0" w:line="240" w:lineRule="auto"/>
        <w:ind w:firstLine="709"/>
        <w:jc w:val="center"/>
        <w:rPr>
          <w:rFonts w:ascii="Times New Roman" w:eastAsia="Times New Roman" w:hAnsi="Times New Roman" w:cs="Times New Roman"/>
          <w:b/>
          <w:color w:val="833C0B" w:themeColor="accent2" w:themeShade="80"/>
          <w:sz w:val="32"/>
          <w:szCs w:val="32"/>
          <w:lang w:eastAsia="ru-RU"/>
        </w:rPr>
      </w:pPr>
      <w:r>
        <w:rPr>
          <w:rFonts w:ascii="Times New Roman" w:hAnsi="Times New Roman"/>
          <w:b/>
          <w:color w:val="000000"/>
          <w:sz w:val="28"/>
          <w:szCs w:val="28"/>
        </w:rPr>
        <w:br w:type="page"/>
      </w:r>
      <w:r w:rsidR="008369C7" w:rsidRPr="006A6168">
        <w:rPr>
          <w:rFonts w:ascii="Times New Roman" w:eastAsia="Times New Roman" w:hAnsi="Times New Roman" w:cs="Times New Roman"/>
          <w:b/>
          <w:color w:val="833C0B" w:themeColor="accent2" w:themeShade="80"/>
          <w:sz w:val="28"/>
          <w:szCs w:val="28"/>
          <w:lang w:eastAsia="ru-RU"/>
        </w:rPr>
        <w:lastRenderedPageBreak/>
        <w:t>Паспорт программы развития</w:t>
      </w:r>
    </w:p>
    <w:p w:rsidR="00CE3A0F" w:rsidRPr="008369C7" w:rsidRDefault="00CE3A0F" w:rsidP="00CE3A0F">
      <w:pPr>
        <w:spacing w:after="0" w:line="240" w:lineRule="auto"/>
        <w:jc w:val="both"/>
        <w:rPr>
          <w:rFonts w:ascii="Times New Roman" w:eastAsia="Times New Roman" w:hAnsi="Times New Roman" w:cs="Times New Roman"/>
          <w:sz w:val="28"/>
          <w:szCs w:val="28"/>
          <w:lang w:eastAsia="ru-RU"/>
        </w:rPr>
      </w:pPr>
    </w:p>
    <w:tbl>
      <w:tblPr>
        <w:tblStyle w:val="a3"/>
        <w:tblW w:w="0" w:type="auto"/>
        <w:tblLook w:val="01E0"/>
      </w:tblPr>
      <w:tblGrid>
        <w:gridCol w:w="3114"/>
        <w:gridCol w:w="7200"/>
      </w:tblGrid>
      <w:tr w:rsidR="00CE3A0F" w:rsidRPr="008369C7" w:rsidTr="0063477B">
        <w:tc>
          <w:tcPr>
            <w:tcW w:w="3114" w:type="dxa"/>
          </w:tcPr>
          <w:p w:rsidR="00CE3A0F" w:rsidRPr="004F057F" w:rsidRDefault="00CE3A0F" w:rsidP="00CE3A0F">
            <w:pPr>
              <w:snapToGrid w:val="0"/>
              <w:jc w:val="center"/>
              <w:rPr>
                <w:sz w:val="28"/>
                <w:szCs w:val="28"/>
              </w:rPr>
            </w:pPr>
            <w:r w:rsidRPr="004F057F">
              <w:rPr>
                <w:sz w:val="28"/>
                <w:szCs w:val="28"/>
              </w:rPr>
              <w:t>Наименование программы</w:t>
            </w:r>
          </w:p>
          <w:p w:rsidR="00CE3A0F" w:rsidRPr="008369C7" w:rsidRDefault="00CE3A0F" w:rsidP="00CE3A0F">
            <w:pPr>
              <w:jc w:val="both"/>
              <w:rPr>
                <w:b/>
                <w:i/>
                <w:sz w:val="28"/>
                <w:szCs w:val="28"/>
              </w:rPr>
            </w:pPr>
          </w:p>
        </w:tc>
        <w:tc>
          <w:tcPr>
            <w:tcW w:w="7200" w:type="dxa"/>
          </w:tcPr>
          <w:p w:rsidR="00CE3A0F" w:rsidRPr="008369C7" w:rsidRDefault="00CE3A0F" w:rsidP="0063477B">
            <w:pPr>
              <w:jc w:val="both"/>
              <w:rPr>
                <w:sz w:val="28"/>
                <w:szCs w:val="28"/>
              </w:rPr>
            </w:pPr>
            <w:r w:rsidRPr="008369C7">
              <w:rPr>
                <w:sz w:val="28"/>
                <w:szCs w:val="28"/>
              </w:rPr>
              <w:t>Программа развития муниципального бюджетного дошкольно</w:t>
            </w:r>
            <w:r w:rsidR="0063477B">
              <w:rPr>
                <w:sz w:val="28"/>
                <w:szCs w:val="28"/>
              </w:rPr>
              <w:t>го образовательного учреждения д</w:t>
            </w:r>
            <w:r w:rsidRPr="008369C7">
              <w:rPr>
                <w:sz w:val="28"/>
                <w:szCs w:val="28"/>
              </w:rPr>
              <w:t>етский сад №</w:t>
            </w:r>
            <w:r w:rsidR="0063477B">
              <w:rPr>
                <w:sz w:val="28"/>
                <w:szCs w:val="28"/>
              </w:rPr>
              <w:t xml:space="preserve"> 16 «Солнышко»</w:t>
            </w:r>
            <w:r>
              <w:rPr>
                <w:sz w:val="28"/>
                <w:szCs w:val="28"/>
              </w:rPr>
              <w:t xml:space="preserve"> на 201</w:t>
            </w:r>
            <w:r w:rsidR="0063477B">
              <w:rPr>
                <w:sz w:val="28"/>
                <w:szCs w:val="28"/>
              </w:rPr>
              <w:t>7</w:t>
            </w:r>
            <w:r w:rsidRPr="008369C7">
              <w:rPr>
                <w:sz w:val="28"/>
                <w:szCs w:val="28"/>
              </w:rPr>
              <w:t>-20</w:t>
            </w:r>
            <w:r w:rsidR="0063477B">
              <w:rPr>
                <w:sz w:val="28"/>
                <w:szCs w:val="28"/>
              </w:rPr>
              <w:t>2</w:t>
            </w:r>
            <w:r w:rsidRPr="008369C7">
              <w:rPr>
                <w:sz w:val="28"/>
                <w:szCs w:val="28"/>
              </w:rPr>
              <w:t xml:space="preserve"> годы.</w:t>
            </w:r>
          </w:p>
        </w:tc>
      </w:tr>
      <w:tr w:rsidR="006A6168" w:rsidRPr="008369C7" w:rsidTr="0063477B">
        <w:tc>
          <w:tcPr>
            <w:tcW w:w="3114" w:type="dxa"/>
          </w:tcPr>
          <w:p w:rsidR="006A6168" w:rsidRPr="008369C7" w:rsidRDefault="006A6168" w:rsidP="006A6168">
            <w:pPr>
              <w:jc w:val="both"/>
              <w:rPr>
                <w:sz w:val="28"/>
                <w:szCs w:val="28"/>
              </w:rPr>
            </w:pPr>
            <w:r>
              <w:rPr>
                <w:sz w:val="28"/>
                <w:szCs w:val="28"/>
              </w:rPr>
              <w:t xml:space="preserve">Основания </w:t>
            </w:r>
            <w:r w:rsidRPr="008369C7">
              <w:rPr>
                <w:sz w:val="28"/>
                <w:szCs w:val="28"/>
              </w:rPr>
              <w:t>для разработки программы развития</w:t>
            </w:r>
          </w:p>
        </w:tc>
        <w:tc>
          <w:tcPr>
            <w:tcW w:w="7200" w:type="dxa"/>
          </w:tcPr>
          <w:p w:rsidR="006A6168" w:rsidRPr="008369C7" w:rsidRDefault="006A6168" w:rsidP="006A6168">
            <w:pPr>
              <w:numPr>
                <w:ilvl w:val="0"/>
                <w:numId w:val="2"/>
              </w:numPr>
              <w:suppressAutoHyphens/>
              <w:snapToGrid w:val="0"/>
              <w:spacing w:line="240" w:lineRule="atLeast"/>
              <w:rPr>
                <w:rFonts w:eastAsia="Calibri"/>
                <w:sz w:val="28"/>
                <w:szCs w:val="28"/>
                <w:lang w:eastAsia="ar-SA"/>
              </w:rPr>
            </w:pPr>
            <w:r>
              <w:rPr>
                <w:rFonts w:eastAsia="Calibri"/>
                <w:sz w:val="28"/>
                <w:szCs w:val="28"/>
                <w:lang w:eastAsia="ar-SA"/>
              </w:rPr>
              <w:t>Федеральный з</w:t>
            </w:r>
            <w:r w:rsidRPr="008369C7">
              <w:rPr>
                <w:rFonts w:eastAsia="Calibri"/>
                <w:sz w:val="28"/>
                <w:szCs w:val="28"/>
                <w:lang w:eastAsia="ar-SA"/>
              </w:rPr>
              <w:t>акон Российской Федерации «Об образовании» от 29.12.2012г. № 273-ФЗ</w:t>
            </w:r>
          </w:p>
          <w:p w:rsidR="006A6168" w:rsidRPr="008369C7" w:rsidRDefault="006A6168" w:rsidP="006A6168">
            <w:pPr>
              <w:numPr>
                <w:ilvl w:val="0"/>
                <w:numId w:val="2"/>
              </w:numPr>
              <w:suppressAutoHyphens/>
              <w:snapToGrid w:val="0"/>
              <w:spacing w:line="240" w:lineRule="atLeast"/>
              <w:rPr>
                <w:rFonts w:eastAsia="Calibri"/>
                <w:sz w:val="28"/>
                <w:szCs w:val="28"/>
                <w:lang w:eastAsia="ar-SA"/>
              </w:rPr>
            </w:pPr>
            <w:r w:rsidRPr="008369C7">
              <w:rPr>
                <w:rFonts w:eastAsia="Calibri"/>
                <w:sz w:val="28"/>
                <w:szCs w:val="28"/>
                <w:lang w:eastAsia="ar-SA"/>
              </w:rPr>
              <w:t>Приоритетный национальный проект «Образование»</w:t>
            </w:r>
          </w:p>
          <w:p w:rsidR="006A6168" w:rsidRDefault="006A6168" w:rsidP="006A6168">
            <w:pPr>
              <w:numPr>
                <w:ilvl w:val="0"/>
                <w:numId w:val="2"/>
              </w:numPr>
              <w:suppressAutoHyphens/>
              <w:snapToGrid w:val="0"/>
              <w:spacing w:line="240" w:lineRule="atLeast"/>
              <w:rPr>
                <w:rFonts w:eastAsia="Calibri" w:cs="Calibri"/>
                <w:sz w:val="28"/>
                <w:szCs w:val="28"/>
                <w:lang w:eastAsia="ar-SA"/>
              </w:rPr>
            </w:pPr>
            <w:r w:rsidRPr="008369C7">
              <w:rPr>
                <w:rFonts w:eastAsia="Calibri"/>
                <w:sz w:val="28"/>
                <w:szCs w:val="28"/>
                <w:lang w:eastAsia="ar-SA"/>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r w:rsidRPr="008369C7">
              <w:rPr>
                <w:rFonts w:asciiTheme="minorHAnsi" w:eastAsia="Calibri" w:hAnsiTheme="minorHAnsi" w:cs="Calibri"/>
                <w:sz w:val="28"/>
                <w:szCs w:val="28"/>
                <w:lang w:eastAsia="ar-SA"/>
              </w:rPr>
              <w:t>" </w:t>
            </w:r>
          </w:p>
          <w:p w:rsidR="006A6168" w:rsidRPr="008369C7" w:rsidRDefault="006A6168" w:rsidP="006A6168">
            <w:pPr>
              <w:numPr>
                <w:ilvl w:val="0"/>
                <w:numId w:val="2"/>
              </w:numPr>
              <w:suppressAutoHyphens/>
              <w:snapToGrid w:val="0"/>
              <w:spacing w:line="240" w:lineRule="atLeast"/>
              <w:rPr>
                <w:rFonts w:eastAsia="Calibri" w:cs="Calibri"/>
                <w:sz w:val="28"/>
                <w:szCs w:val="28"/>
                <w:lang w:eastAsia="ar-SA"/>
              </w:rPr>
            </w:pPr>
            <w:r w:rsidRPr="008369C7">
              <w:rPr>
                <w:rFonts w:eastAsia="Calibri" w:cs="Calibri"/>
                <w:sz w:val="28"/>
                <w:szCs w:val="28"/>
                <w:lang w:eastAsia="ar-SA"/>
              </w:rPr>
              <w:t>Письмо Министерства образования и науки № 08-249 от 28 февраля 2014 г. «Комментарии к ФГОС дошкольного образования»</w:t>
            </w:r>
          </w:p>
          <w:p w:rsidR="006A6168" w:rsidRPr="008369C7" w:rsidRDefault="006A6168" w:rsidP="006A6168">
            <w:pPr>
              <w:numPr>
                <w:ilvl w:val="0"/>
                <w:numId w:val="2"/>
              </w:numPr>
              <w:suppressAutoHyphens/>
              <w:snapToGrid w:val="0"/>
              <w:spacing w:line="240" w:lineRule="atLeast"/>
              <w:rPr>
                <w:rFonts w:eastAsia="Calibri" w:cs="Calibri"/>
                <w:sz w:val="28"/>
                <w:szCs w:val="28"/>
                <w:lang w:eastAsia="ar-SA"/>
              </w:rPr>
            </w:pPr>
            <w:r w:rsidRPr="008369C7">
              <w:rPr>
                <w:rFonts w:eastAsia="Calibri" w:cs="Calibri"/>
                <w:sz w:val="28"/>
                <w:szCs w:val="28"/>
                <w:lang w:eastAsia="ar-SA"/>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6A6168" w:rsidRPr="008369C7" w:rsidRDefault="006A6168" w:rsidP="006A6168">
            <w:pPr>
              <w:numPr>
                <w:ilvl w:val="0"/>
                <w:numId w:val="2"/>
              </w:numPr>
              <w:suppressAutoHyphens/>
              <w:snapToGrid w:val="0"/>
              <w:spacing w:line="240" w:lineRule="atLeast"/>
              <w:rPr>
                <w:rFonts w:eastAsia="Calibri" w:cs="Calibri"/>
                <w:sz w:val="28"/>
                <w:szCs w:val="28"/>
                <w:lang w:eastAsia="ar-SA"/>
              </w:rPr>
            </w:pPr>
            <w:r w:rsidRPr="008369C7">
              <w:rPr>
                <w:rFonts w:eastAsia="Calibri" w:cs="Calibri"/>
                <w:sz w:val="28"/>
                <w:szCs w:val="28"/>
                <w:lang w:eastAsia="ar-SA"/>
              </w:rPr>
              <w:t>Нацио</w:t>
            </w:r>
            <w:r>
              <w:rPr>
                <w:rFonts w:eastAsia="Calibri" w:cs="Calibri"/>
                <w:sz w:val="28"/>
                <w:szCs w:val="28"/>
                <w:lang w:eastAsia="ar-SA"/>
              </w:rPr>
              <w:t>нальная доктрина образования 201</w:t>
            </w:r>
            <w:r w:rsidRPr="008369C7">
              <w:rPr>
                <w:rFonts w:eastAsia="Calibri" w:cs="Calibri"/>
                <w:sz w:val="28"/>
                <w:szCs w:val="28"/>
                <w:lang w:eastAsia="ar-SA"/>
              </w:rPr>
              <w:t>5 год</w:t>
            </w:r>
          </w:p>
          <w:p w:rsidR="006A6168" w:rsidRPr="008369C7" w:rsidRDefault="006A6168" w:rsidP="006A6168">
            <w:pPr>
              <w:numPr>
                <w:ilvl w:val="0"/>
                <w:numId w:val="2"/>
              </w:numPr>
              <w:suppressAutoHyphens/>
              <w:snapToGrid w:val="0"/>
              <w:spacing w:line="240" w:lineRule="atLeast"/>
              <w:rPr>
                <w:rFonts w:eastAsia="Calibri" w:cs="Calibri"/>
                <w:sz w:val="28"/>
                <w:szCs w:val="28"/>
                <w:lang w:eastAsia="ar-SA"/>
              </w:rPr>
            </w:pPr>
            <w:r w:rsidRPr="008369C7">
              <w:rPr>
                <w:rFonts w:eastAsia="Calibri" w:cs="Calibri"/>
                <w:sz w:val="28"/>
                <w:szCs w:val="28"/>
                <w:lang w:eastAsia="ar-SA"/>
              </w:rPr>
              <w:t xml:space="preserve"> Приказ Министерства образования и науки Российской Фе</w:t>
            </w:r>
            <w:r>
              <w:rPr>
                <w:rFonts w:eastAsia="Calibri" w:cs="Calibri"/>
                <w:sz w:val="28"/>
                <w:szCs w:val="28"/>
                <w:lang w:eastAsia="ar-SA"/>
              </w:rPr>
              <w:t>дерации от30.08.2013г. № 1014 «</w:t>
            </w:r>
            <w:r w:rsidRPr="008369C7">
              <w:rPr>
                <w:rFonts w:eastAsia="Calibri" w:cs="Calibri"/>
                <w:sz w:val="28"/>
                <w:szCs w:val="28"/>
                <w:lang w:eastAsia="ar-SA"/>
              </w:rPr>
              <w:t>Об утверждении Порядка организации и осуществления образовательной деятельности по общеобразовательным программам дошкольного образования», зарегистрирован в Минюсте РФ 26.09.13г.</w:t>
            </w:r>
          </w:p>
          <w:p w:rsidR="006A6168" w:rsidRDefault="006A6168" w:rsidP="006A6168">
            <w:pPr>
              <w:numPr>
                <w:ilvl w:val="0"/>
                <w:numId w:val="2"/>
              </w:numPr>
              <w:suppressAutoHyphens/>
              <w:snapToGrid w:val="0"/>
              <w:spacing w:line="240" w:lineRule="atLeast"/>
              <w:rPr>
                <w:rFonts w:eastAsia="Calibri"/>
                <w:sz w:val="28"/>
                <w:szCs w:val="28"/>
                <w:lang w:eastAsia="ar-SA"/>
              </w:rPr>
            </w:pPr>
            <w:r w:rsidRPr="008369C7">
              <w:rPr>
                <w:rFonts w:eastAsia="Calibri" w:cs="Calibri"/>
                <w:sz w:val="28"/>
                <w:szCs w:val="28"/>
                <w:lang w:eastAsia="ar-SA"/>
              </w:rPr>
              <w:t>Конвенция о правах ребенка.</w:t>
            </w:r>
          </w:p>
          <w:p w:rsidR="006A6168" w:rsidRPr="008369C7" w:rsidRDefault="006A6168" w:rsidP="006A6168">
            <w:pPr>
              <w:numPr>
                <w:ilvl w:val="0"/>
                <w:numId w:val="2"/>
              </w:numPr>
              <w:suppressAutoHyphens/>
              <w:snapToGrid w:val="0"/>
              <w:spacing w:line="240" w:lineRule="atLeast"/>
              <w:rPr>
                <w:rFonts w:eastAsia="Calibri"/>
                <w:sz w:val="28"/>
                <w:szCs w:val="28"/>
                <w:lang w:eastAsia="ar-SA"/>
              </w:rPr>
            </w:pPr>
            <w:r w:rsidRPr="008369C7">
              <w:rPr>
                <w:rFonts w:eastAsia="Calibri"/>
                <w:sz w:val="28"/>
                <w:szCs w:val="28"/>
                <w:lang w:eastAsia="ar-SA"/>
              </w:rPr>
              <w:t xml:space="preserve">Устав </w:t>
            </w:r>
            <w:r>
              <w:rPr>
                <w:rFonts w:eastAsia="Calibri"/>
                <w:sz w:val="28"/>
                <w:szCs w:val="28"/>
                <w:lang w:eastAsia="ar-SA"/>
              </w:rPr>
              <w:t>МБ</w:t>
            </w:r>
            <w:r w:rsidRPr="008369C7">
              <w:rPr>
                <w:rFonts w:eastAsia="Calibri"/>
                <w:sz w:val="28"/>
                <w:szCs w:val="28"/>
                <w:lang w:eastAsia="ar-SA"/>
              </w:rPr>
              <w:t>ДОУ</w:t>
            </w:r>
            <w:r>
              <w:rPr>
                <w:rFonts w:eastAsia="Calibri"/>
                <w:sz w:val="28"/>
                <w:szCs w:val="28"/>
                <w:lang w:eastAsia="ar-SA"/>
              </w:rPr>
              <w:t xml:space="preserve"> детский сад №15</w:t>
            </w:r>
          </w:p>
          <w:p w:rsidR="006A6168" w:rsidRPr="00526185" w:rsidRDefault="006A6168" w:rsidP="003237B6">
            <w:pPr>
              <w:pStyle w:val="a4"/>
              <w:numPr>
                <w:ilvl w:val="0"/>
                <w:numId w:val="9"/>
              </w:numPr>
              <w:jc w:val="both"/>
              <w:rPr>
                <w:sz w:val="28"/>
                <w:szCs w:val="28"/>
              </w:rPr>
            </w:pPr>
            <w:r w:rsidRPr="00526185">
              <w:rPr>
                <w:color w:val="000000"/>
                <w:sz w:val="28"/>
                <w:szCs w:val="28"/>
              </w:rPr>
              <w:t>СаНПин 2.4.1.3049-13 от15.05.2013 г.№ 28564</w:t>
            </w:r>
            <w:r w:rsidRPr="00526185">
              <w:rPr>
                <w:sz w:val="28"/>
                <w:szCs w:val="28"/>
              </w:rPr>
              <w:t xml:space="preserve">      </w:t>
            </w:r>
          </w:p>
        </w:tc>
      </w:tr>
      <w:tr w:rsidR="006A6168" w:rsidRPr="008369C7" w:rsidTr="0063477B">
        <w:trPr>
          <w:trHeight w:val="1890"/>
        </w:trPr>
        <w:tc>
          <w:tcPr>
            <w:tcW w:w="3114" w:type="dxa"/>
          </w:tcPr>
          <w:p w:rsidR="006A6168" w:rsidRPr="006A6168" w:rsidRDefault="006A6168" w:rsidP="006A6168">
            <w:pPr>
              <w:rPr>
                <w:bCs/>
                <w:sz w:val="28"/>
                <w:szCs w:val="28"/>
              </w:rPr>
            </w:pPr>
            <w:r w:rsidRPr="006A6168">
              <w:rPr>
                <w:bCs/>
                <w:sz w:val="28"/>
                <w:szCs w:val="28"/>
              </w:rPr>
              <w:t>Назначение  программы</w:t>
            </w:r>
          </w:p>
        </w:tc>
        <w:tc>
          <w:tcPr>
            <w:tcW w:w="7200" w:type="dxa"/>
          </w:tcPr>
          <w:p w:rsidR="006A6168" w:rsidRPr="006A6168" w:rsidRDefault="006A6168" w:rsidP="006A6168">
            <w:pPr>
              <w:widowControl w:val="0"/>
              <w:tabs>
                <w:tab w:val="left" w:pos="0"/>
              </w:tabs>
              <w:suppressAutoHyphens/>
              <w:ind w:right="-12"/>
              <w:jc w:val="both"/>
              <w:rPr>
                <w:sz w:val="28"/>
                <w:szCs w:val="28"/>
              </w:rPr>
            </w:pPr>
            <w:r w:rsidRPr="006A6168">
              <w:rPr>
                <w:sz w:val="28"/>
                <w:szCs w:val="28"/>
              </w:rPr>
              <w:t xml:space="preserve">Программа развития предназначена для определения модели и перспективных направлений развития образовательного  учреждения на основе анализа  работы ДОУ  за предыдущий период. </w:t>
            </w:r>
          </w:p>
          <w:p w:rsidR="006A6168" w:rsidRPr="006A6168" w:rsidRDefault="006A6168" w:rsidP="006A6168">
            <w:pPr>
              <w:widowControl w:val="0"/>
              <w:tabs>
                <w:tab w:val="left" w:pos="0"/>
              </w:tabs>
              <w:suppressAutoHyphens/>
              <w:ind w:left="317" w:right="-12"/>
              <w:jc w:val="both"/>
              <w:rPr>
                <w:sz w:val="28"/>
                <w:szCs w:val="28"/>
              </w:rPr>
            </w:pPr>
          </w:p>
        </w:tc>
      </w:tr>
      <w:tr w:rsidR="006A6168" w:rsidRPr="008369C7" w:rsidTr="0063477B">
        <w:trPr>
          <w:trHeight w:val="1124"/>
        </w:trPr>
        <w:tc>
          <w:tcPr>
            <w:tcW w:w="3114" w:type="dxa"/>
          </w:tcPr>
          <w:p w:rsidR="006A6168" w:rsidRPr="008369C7" w:rsidRDefault="006A6168" w:rsidP="00CE3A0F">
            <w:pPr>
              <w:jc w:val="both"/>
              <w:rPr>
                <w:sz w:val="28"/>
                <w:szCs w:val="28"/>
              </w:rPr>
            </w:pPr>
            <w:r>
              <w:rPr>
                <w:sz w:val="28"/>
                <w:szCs w:val="28"/>
              </w:rPr>
              <w:t>Разработчики П</w:t>
            </w:r>
            <w:r w:rsidRPr="008369C7">
              <w:rPr>
                <w:sz w:val="28"/>
                <w:szCs w:val="28"/>
              </w:rPr>
              <w:t>рограммы</w:t>
            </w:r>
          </w:p>
          <w:p w:rsidR="006A6168" w:rsidRDefault="006A6168" w:rsidP="00CE3A0F">
            <w:pPr>
              <w:jc w:val="both"/>
              <w:rPr>
                <w:sz w:val="28"/>
                <w:szCs w:val="28"/>
              </w:rPr>
            </w:pPr>
          </w:p>
        </w:tc>
        <w:tc>
          <w:tcPr>
            <w:tcW w:w="7200" w:type="dxa"/>
          </w:tcPr>
          <w:p w:rsidR="006A6168" w:rsidRDefault="0063477B" w:rsidP="0063477B">
            <w:pPr>
              <w:jc w:val="both"/>
              <w:rPr>
                <w:sz w:val="28"/>
                <w:szCs w:val="28"/>
              </w:rPr>
            </w:pPr>
            <w:r>
              <w:rPr>
                <w:sz w:val="28"/>
                <w:szCs w:val="28"/>
              </w:rPr>
              <w:t xml:space="preserve">Заведующая МБДОУ </w:t>
            </w:r>
            <w:r w:rsidR="006A6168">
              <w:rPr>
                <w:sz w:val="28"/>
                <w:szCs w:val="28"/>
              </w:rPr>
              <w:t>№ 1</w:t>
            </w:r>
            <w:r>
              <w:rPr>
                <w:sz w:val="28"/>
                <w:szCs w:val="28"/>
              </w:rPr>
              <w:t>6</w:t>
            </w:r>
            <w:r w:rsidR="006A6168">
              <w:rPr>
                <w:sz w:val="28"/>
                <w:szCs w:val="28"/>
              </w:rPr>
              <w:t xml:space="preserve"> </w:t>
            </w:r>
            <w:r>
              <w:rPr>
                <w:sz w:val="28"/>
                <w:szCs w:val="28"/>
              </w:rPr>
              <w:t>Солодухина А.А</w:t>
            </w:r>
            <w:r w:rsidR="006A6168">
              <w:rPr>
                <w:sz w:val="28"/>
                <w:szCs w:val="28"/>
              </w:rPr>
              <w:t>, старший воспитатель Пояркова С.В., педагоги ДОУ.</w:t>
            </w:r>
          </w:p>
        </w:tc>
      </w:tr>
      <w:tr w:rsidR="006A6168" w:rsidRPr="008369C7" w:rsidTr="0063477B">
        <w:tc>
          <w:tcPr>
            <w:tcW w:w="3114" w:type="dxa"/>
          </w:tcPr>
          <w:p w:rsidR="006A6168" w:rsidRPr="008369C7" w:rsidRDefault="006A6168" w:rsidP="006A6168">
            <w:pPr>
              <w:jc w:val="both"/>
              <w:rPr>
                <w:b/>
                <w:sz w:val="28"/>
                <w:szCs w:val="28"/>
              </w:rPr>
            </w:pPr>
            <w:r>
              <w:rPr>
                <w:sz w:val="28"/>
                <w:szCs w:val="28"/>
              </w:rPr>
              <w:lastRenderedPageBreak/>
              <w:t>Проблема</w:t>
            </w:r>
          </w:p>
        </w:tc>
        <w:tc>
          <w:tcPr>
            <w:tcW w:w="7200" w:type="dxa"/>
          </w:tcPr>
          <w:p w:rsidR="006A6168" w:rsidRDefault="006A6168" w:rsidP="006A6168">
            <w:pPr>
              <w:jc w:val="both"/>
              <w:rPr>
                <w:sz w:val="28"/>
                <w:szCs w:val="28"/>
              </w:rPr>
            </w:pPr>
            <w:r>
              <w:rPr>
                <w:sz w:val="28"/>
                <w:szCs w:val="28"/>
              </w:rPr>
              <w:t>Развитие дошкольного образовательного учреждения в условиях реализации ФГОС дошкольного образования, основными ориентирами которой являются:</w:t>
            </w:r>
          </w:p>
          <w:p w:rsidR="006A6168" w:rsidRDefault="006A6168" w:rsidP="003237B6">
            <w:pPr>
              <w:numPr>
                <w:ilvl w:val="0"/>
                <w:numId w:val="8"/>
              </w:numPr>
              <w:suppressAutoHyphens/>
              <w:ind w:left="364"/>
              <w:jc w:val="both"/>
              <w:rPr>
                <w:sz w:val="28"/>
                <w:szCs w:val="28"/>
              </w:rPr>
            </w:pPr>
            <w:r>
              <w:rPr>
                <w:sz w:val="28"/>
                <w:szCs w:val="28"/>
              </w:rPr>
              <w:t>создание условий для сохранения, укрепления здоровья воспитанников;</w:t>
            </w:r>
          </w:p>
          <w:p w:rsidR="006A6168" w:rsidRDefault="006A6168" w:rsidP="003237B6">
            <w:pPr>
              <w:numPr>
                <w:ilvl w:val="0"/>
                <w:numId w:val="8"/>
              </w:numPr>
              <w:suppressAutoHyphens/>
              <w:ind w:left="364"/>
              <w:jc w:val="both"/>
              <w:rPr>
                <w:sz w:val="28"/>
                <w:szCs w:val="28"/>
              </w:rPr>
            </w:pPr>
            <w:r>
              <w:rPr>
                <w:sz w:val="28"/>
                <w:szCs w:val="28"/>
              </w:rPr>
              <w:t>повышение качества образования и воспитания в ДОУ через внедрение соврем</w:t>
            </w:r>
            <w:r w:rsidR="0063477B">
              <w:rPr>
                <w:sz w:val="28"/>
                <w:szCs w:val="28"/>
              </w:rPr>
              <w:t>енных педагогических технологий.</w:t>
            </w:r>
          </w:p>
          <w:p w:rsidR="006A6168" w:rsidRPr="008369C7" w:rsidRDefault="006A6168" w:rsidP="0063477B">
            <w:pPr>
              <w:suppressAutoHyphens/>
              <w:ind w:left="4"/>
              <w:jc w:val="both"/>
              <w:rPr>
                <w:sz w:val="28"/>
                <w:szCs w:val="28"/>
              </w:rPr>
            </w:pPr>
          </w:p>
        </w:tc>
      </w:tr>
      <w:tr w:rsidR="006A6168" w:rsidRPr="008369C7" w:rsidTr="0063477B">
        <w:tc>
          <w:tcPr>
            <w:tcW w:w="3114" w:type="dxa"/>
          </w:tcPr>
          <w:p w:rsidR="006A6168" w:rsidRPr="008369C7" w:rsidRDefault="006A6168" w:rsidP="00CE3A0F">
            <w:pPr>
              <w:jc w:val="both"/>
              <w:rPr>
                <w:sz w:val="28"/>
                <w:szCs w:val="28"/>
              </w:rPr>
            </w:pPr>
            <w:r w:rsidRPr="008369C7">
              <w:rPr>
                <w:sz w:val="28"/>
                <w:szCs w:val="28"/>
              </w:rPr>
              <w:t>Цель программы</w:t>
            </w:r>
          </w:p>
        </w:tc>
        <w:tc>
          <w:tcPr>
            <w:tcW w:w="7200" w:type="dxa"/>
          </w:tcPr>
          <w:p w:rsidR="006A6168" w:rsidRDefault="006A6168" w:rsidP="00CE3A0F">
            <w:pPr>
              <w:jc w:val="both"/>
              <w:rPr>
                <w:sz w:val="28"/>
                <w:szCs w:val="28"/>
              </w:rPr>
            </w:pPr>
            <w:r w:rsidRPr="004F057F">
              <w:rPr>
                <w:sz w:val="28"/>
                <w:szCs w:val="28"/>
              </w:rPr>
              <w:t xml:space="preserve">Переход от традиций  к новому качеству педагогического процесса, соответствующего  требованиям Федерального государственного </w:t>
            </w:r>
            <w:r>
              <w:rPr>
                <w:sz w:val="28"/>
                <w:szCs w:val="28"/>
              </w:rPr>
              <w:t xml:space="preserve">образовательного </w:t>
            </w:r>
            <w:r w:rsidRPr="004F057F">
              <w:rPr>
                <w:sz w:val="28"/>
                <w:szCs w:val="28"/>
              </w:rPr>
              <w:t xml:space="preserve">стандарта дошкольного образования, направленного на образование, воспитание и </w:t>
            </w:r>
            <w:r>
              <w:rPr>
                <w:sz w:val="28"/>
                <w:szCs w:val="28"/>
              </w:rPr>
              <w:t>развитие детей нового поколения</w:t>
            </w:r>
            <w:r w:rsidRPr="0027200E">
              <w:rPr>
                <w:sz w:val="28"/>
                <w:szCs w:val="28"/>
              </w:rPr>
              <w:t>.</w:t>
            </w:r>
          </w:p>
          <w:p w:rsidR="006A6168" w:rsidRPr="008369C7" w:rsidRDefault="006A6168" w:rsidP="00CE3A0F">
            <w:pPr>
              <w:jc w:val="both"/>
              <w:rPr>
                <w:sz w:val="28"/>
                <w:szCs w:val="28"/>
              </w:rPr>
            </w:pPr>
          </w:p>
        </w:tc>
      </w:tr>
      <w:tr w:rsidR="006A6168" w:rsidRPr="008369C7" w:rsidTr="0063477B">
        <w:tc>
          <w:tcPr>
            <w:tcW w:w="3114" w:type="dxa"/>
          </w:tcPr>
          <w:p w:rsidR="006A6168" w:rsidRPr="008369C7" w:rsidRDefault="006A6168" w:rsidP="00CE3A0F">
            <w:pPr>
              <w:jc w:val="both"/>
              <w:rPr>
                <w:b/>
                <w:sz w:val="28"/>
                <w:szCs w:val="28"/>
              </w:rPr>
            </w:pPr>
            <w:r>
              <w:rPr>
                <w:sz w:val="28"/>
                <w:szCs w:val="28"/>
              </w:rPr>
              <w:t>Задачи Программы</w:t>
            </w:r>
          </w:p>
        </w:tc>
        <w:tc>
          <w:tcPr>
            <w:tcW w:w="7200" w:type="dxa"/>
          </w:tcPr>
          <w:p w:rsidR="006A6168" w:rsidRPr="008F2018" w:rsidRDefault="006A6168" w:rsidP="003237B6">
            <w:pPr>
              <w:pStyle w:val="a4"/>
              <w:numPr>
                <w:ilvl w:val="0"/>
                <w:numId w:val="9"/>
              </w:numPr>
              <w:snapToGrid w:val="0"/>
              <w:jc w:val="both"/>
              <w:rPr>
                <w:sz w:val="28"/>
                <w:szCs w:val="28"/>
              </w:rPr>
            </w:pPr>
            <w:r w:rsidRPr="008F2018">
              <w:rPr>
                <w:sz w:val="28"/>
                <w:szCs w:val="28"/>
              </w:rPr>
              <w:t xml:space="preserve">обновление содержания образования и педагогических технологий через </w:t>
            </w:r>
            <w:r w:rsidR="0063477B">
              <w:rPr>
                <w:sz w:val="28"/>
                <w:szCs w:val="28"/>
              </w:rPr>
              <w:t>реализацию</w:t>
            </w:r>
            <w:r w:rsidRPr="008F2018">
              <w:rPr>
                <w:sz w:val="28"/>
                <w:szCs w:val="28"/>
              </w:rPr>
              <w:t xml:space="preserve"> ФГОС дошкольного образования;</w:t>
            </w:r>
          </w:p>
          <w:p w:rsidR="006A6168" w:rsidRPr="008F2018" w:rsidRDefault="006A6168" w:rsidP="003237B6">
            <w:pPr>
              <w:pStyle w:val="a4"/>
              <w:numPr>
                <w:ilvl w:val="0"/>
                <w:numId w:val="10"/>
              </w:numPr>
              <w:jc w:val="both"/>
              <w:rPr>
                <w:sz w:val="28"/>
                <w:szCs w:val="28"/>
              </w:rPr>
            </w:pPr>
            <w:r w:rsidRPr="008F2018">
              <w:rPr>
                <w:sz w:val="28"/>
                <w:szCs w:val="28"/>
              </w:rPr>
              <w:t>развитие и обновление кадрового потенциала ДОУ;</w:t>
            </w:r>
          </w:p>
          <w:p w:rsidR="006A6168" w:rsidRPr="006A6168" w:rsidRDefault="006A6168" w:rsidP="003237B6">
            <w:pPr>
              <w:pStyle w:val="a4"/>
              <w:numPr>
                <w:ilvl w:val="0"/>
                <w:numId w:val="10"/>
              </w:numPr>
              <w:jc w:val="both"/>
              <w:rPr>
                <w:sz w:val="28"/>
                <w:szCs w:val="28"/>
              </w:rPr>
            </w:pPr>
            <w:r w:rsidRPr="008F2018">
              <w:rPr>
                <w:sz w:val="28"/>
                <w:szCs w:val="28"/>
              </w:rPr>
              <w:t>совершенствование и обновление системы взаимодействия с семьями воспитанников, содействие повышению роли родителей  в образовании ребенка дошкольного возраста;</w:t>
            </w:r>
          </w:p>
          <w:p w:rsidR="006A6168" w:rsidRPr="008F2018" w:rsidRDefault="006A6168" w:rsidP="003237B6">
            <w:pPr>
              <w:pStyle w:val="a4"/>
              <w:numPr>
                <w:ilvl w:val="0"/>
                <w:numId w:val="10"/>
              </w:numPr>
              <w:jc w:val="both"/>
              <w:rPr>
                <w:sz w:val="28"/>
                <w:szCs w:val="28"/>
              </w:rPr>
            </w:pPr>
            <w:r w:rsidRPr="008F2018">
              <w:rPr>
                <w:sz w:val="28"/>
                <w:szCs w:val="28"/>
              </w:rPr>
              <w:t>модернизация</w:t>
            </w:r>
            <w:r w:rsidR="0063477B">
              <w:rPr>
                <w:sz w:val="28"/>
                <w:szCs w:val="28"/>
              </w:rPr>
              <w:t xml:space="preserve"> образовательного пространства </w:t>
            </w:r>
            <w:r w:rsidRPr="008F2018">
              <w:rPr>
                <w:sz w:val="28"/>
                <w:szCs w:val="28"/>
              </w:rPr>
              <w:t xml:space="preserve"> ДОУ.</w:t>
            </w:r>
          </w:p>
        </w:tc>
      </w:tr>
      <w:tr w:rsidR="006A6168" w:rsidRPr="008369C7" w:rsidTr="0063477B">
        <w:trPr>
          <w:trHeight w:val="300"/>
        </w:trPr>
        <w:tc>
          <w:tcPr>
            <w:tcW w:w="3114" w:type="dxa"/>
          </w:tcPr>
          <w:p w:rsidR="006A6168" w:rsidRPr="006A6168" w:rsidRDefault="006A6168" w:rsidP="006A6168">
            <w:pPr>
              <w:rPr>
                <w:bCs/>
                <w:sz w:val="28"/>
                <w:szCs w:val="28"/>
              </w:rPr>
            </w:pPr>
            <w:r w:rsidRPr="006A6168">
              <w:rPr>
                <w:bCs/>
                <w:sz w:val="28"/>
                <w:szCs w:val="28"/>
              </w:rPr>
              <w:t>Источники финансирования Программы</w:t>
            </w:r>
          </w:p>
        </w:tc>
        <w:tc>
          <w:tcPr>
            <w:tcW w:w="7200" w:type="dxa"/>
          </w:tcPr>
          <w:p w:rsidR="006A6168" w:rsidRPr="006A6168" w:rsidRDefault="006A6168" w:rsidP="003237B6">
            <w:pPr>
              <w:numPr>
                <w:ilvl w:val="0"/>
                <w:numId w:val="34"/>
              </w:numPr>
              <w:spacing w:line="276" w:lineRule="auto"/>
              <w:rPr>
                <w:sz w:val="28"/>
                <w:szCs w:val="28"/>
              </w:rPr>
            </w:pPr>
            <w:r w:rsidRPr="006A6168">
              <w:rPr>
                <w:sz w:val="28"/>
                <w:szCs w:val="28"/>
              </w:rPr>
              <w:t>рациональное использование бюджета и внебюджета</w:t>
            </w:r>
          </w:p>
          <w:p w:rsidR="006A6168" w:rsidRPr="006A6168" w:rsidRDefault="006A6168" w:rsidP="003237B6">
            <w:pPr>
              <w:numPr>
                <w:ilvl w:val="0"/>
                <w:numId w:val="34"/>
              </w:numPr>
              <w:spacing w:line="276" w:lineRule="auto"/>
              <w:rPr>
                <w:sz w:val="28"/>
                <w:szCs w:val="28"/>
              </w:rPr>
            </w:pPr>
            <w:r w:rsidRPr="006A6168">
              <w:rPr>
                <w:sz w:val="28"/>
                <w:szCs w:val="28"/>
              </w:rPr>
              <w:t xml:space="preserve">спонсорская помощь, благотворительность </w:t>
            </w:r>
          </w:p>
          <w:p w:rsidR="006A6168" w:rsidRPr="006A6168" w:rsidRDefault="006A6168" w:rsidP="0063477B">
            <w:pPr>
              <w:spacing w:line="276" w:lineRule="auto"/>
              <w:ind w:left="360"/>
              <w:rPr>
                <w:sz w:val="28"/>
                <w:szCs w:val="28"/>
              </w:rPr>
            </w:pPr>
          </w:p>
          <w:p w:rsidR="006A6168" w:rsidRPr="006A6168" w:rsidRDefault="006A6168" w:rsidP="006A6168">
            <w:pPr>
              <w:rPr>
                <w:sz w:val="28"/>
                <w:szCs w:val="28"/>
              </w:rPr>
            </w:pPr>
          </w:p>
        </w:tc>
      </w:tr>
      <w:tr w:rsidR="006A6168" w:rsidRPr="008369C7" w:rsidTr="0063477B">
        <w:trPr>
          <w:trHeight w:val="300"/>
        </w:trPr>
        <w:tc>
          <w:tcPr>
            <w:tcW w:w="3114" w:type="dxa"/>
          </w:tcPr>
          <w:p w:rsidR="006A6168" w:rsidRPr="004F057F" w:rsidRDefault="006A6168" w:rsidP="006A6168">
            <w:pPr>
              <w:snapToGrid w:val="0"/>
              <w:jc w:val="center"/>
              <w:rPr>
                <w:sz w:val="28"/>
                <w:szCs w:val="28"/>
              </w:rPr>
            </w:pPr>
            <w:r w:rsidRPr="004F057F">
              <w:rPr>
                <w:sz w:val="28"/>
                <w:szCs w:val="28"/>
              </w:rPr>
              <w:t>Ожидаемые конечные результаты реализации программы</w:t>
            </w:r>
          </w:p>
        </w:tc>
        <w:tc>
          <w:tcPr>
            <w:tcW w:w="7200" w:type="dxa"/>
          </w:tcPr>
          <w:p w:rsidR="006A6168" w:rsidRPr="004F057F" w:rsidRDefault="006A6168" w:rsidP="006A6168">
            <w:pPr>
              <w:jc w:val="both"/>
              <w:rPr>
                <w:sz w:val="28"/>
                <w:szCs w:val="28"/>
              </w:rPr>
            </w:pPr>
            <w:r>
              <w:rPr>
                <w:sz w:val="28"/>
                <w:szCs w:val="28"/>
              </w:rPr>
              <w:t xml:space="preserve">- выполнение требований </w:t>
            </w:r>
            <w:r w:rsidRPr="004F057F">
              <w:rPr>
                <w:sz w:val="28"/>
                <w:szCs w:val="28"/>
              </w:rPr>
              <w:t xml:space="preserve">ФГОС </w:t>
            </w:r>
            <w:r>
              <w:rPr>
                <w:sz w:val="28"/>
                <w:szCs w:val="28"/>
              </w:rPr>
              <w:t>ДО</w:t>
            </w:r>
            <w:r w:rsidRPr="004F057F">
              <w:rPr>
                <w:sz w:val="28"/>
                <w:szCs w:val="28"/>
              </w:rPr>
              <w:t xml:space="preserve">; </w:t>
            </w:r>
          </w:p>
          <w:p w:rsidR="006A6168" w:rsidRPr="004F057F" w:rsidRDefault="006A6168" w:rsidP="006A6168">
            <w:pPr>
              <w:jc w:val="both"/>
              <w:rPr>
                <w:sz w:val="28"/>
                <w:szCs w:val="28"/>
              </w:rPr>
            </w:pPr>
            <w:r w:rsidRPr="004F057F">
              <w:rPr>
                <w:sz w:val="28"/>
                <w:szCs w:val="28"/>
              </w:rPr>
              <w:t xml:space="preserve">- обновлённая структура и содержание образования через реализацию инновационных технологий; </w:t>
            </w:r>
          </w:p>
          <w:p w:rsidR="006A6168" w:rsidRPr="004F057F" w:rsidRDefault="006A6168" w:rsidP="006A6168">
            <w:pPr>
              <w:jc w:val="both"/>
              <w:rPr>
                <w:sz w:val="28"/>
                <w:szCs w:val="28"/>
              </w:rPr>
            </w:pPr>
            <w:r>
              <w:rPr>
                <w:sz w:val="28"/>
                <w:szCs w:val="28"/>
              </w:rPr>
              <w:t xml:space="preserve">- </w:t>
            </w:r>
            <w:r w:rsidRPr="004F057F">
              <w:rPr>
                <w:sz w:val="28"/>
                <w:szCs w:val="28"/>
              </w:rPr>
              <w:t>кадров</w:t>
            </w:r>
            <w:r>
              <w:rPr>
                <w:sz w:val="28"/>
                <w:szCs w:val="28"/>
              </w:rPr>
              <w:t>ы</w:t>
            </w:r>
            <w:r w:rsidRPr="004F057F">
              <w:rPr>
                <w:sz w:val="28"/>
                <w:szCs w:val="28"/>
              </w:rPr>
              <w:t xml:space="preserve">е </w:t>
            </w:r>
            <w:r>
              <w:rPr>
                <w:sz w:val="28"/>
                <w:szCs w:val="28"/>
              </w:rPr>
              <w:t>условия</w:t>
            </w:r>
            <w:r w:rsidRPr="004F057F">
              <w:rPr>
                <w:sz w:val="28"/>
                <w:szCs w:val="28"/>
              </w:rPr>
              <w:t>, соответствующ</w:t>
            </w:r>
            <w:r>
              <w:rPr>
                <w:sz w:val="28"/>
                <w:szCs w:val="28"/>
              </w:rPr>
              <w:t>ие</w:t>
            </w:r>
            <w:r w:rsidRPr="004F057F">
              <w:rPr>
                <w:sz w:val="28"/>
                <w:szCs w:val="28"/>
              </w:rPr>
              <w:t xml:space="preserve"> современным требованиям;</w:t>
            </w:r>
          </w:p>
          <w:p w:rsidR="006A6168" w:rsidRPr="004F057F" w:rsidRDefault="006A6168" w:rsidP="006A6168">
            <w:pPr>
              <w:tabs>
                <w:tab w:val="left" w:pos="230"/>
              </w:tabs>
              <w:jc w:val="both"/>
              <w:rPr>
                <w:sz w:val="28"/>
                <w:szCs w:val="28"/>
              </w:rPr>
            </w:pPr>
            <w:r w:rsidRPr="004F057F">
              <w:rPr>
                <w:sz w:val="28"/>
                <w:szCs w:val="28"/>
              </w:rPr>
              <w:t>-  обновлённая система взаимодействия с семьями воспитанников;</w:t>
            </w:r>
          </w:p>
          <w:p w:rsidR="006A6168" w:rsidRPr="004F057F" w:rsidRDefault="006A6168" w:rsidP="006A6168">
            <w:pPr>
              <w:tabs>
                <w:tab w:val="left" w:pos="410"/>
              </w:tabs>
              <w:jc w:val="both"/>
              <w:rPr>
                <w:sz w:val="28"/>
                <w:szCs w:val="28"/>
              </w:rPr>
            </w:pPr>
            <w:r w:rsidRPr="004F057F">
              <w:rPr>
                <w:sz w:val="28"/>
                <w:szCs w:val="28"/>
              </w:rPr>
              <w:t>-   модернизированная материально-техническая база ДОУ.</w:t>
            </w:r>
          </w:p>
        </w:tc>
      </w:tr>
    </w:tbl>
    <w:p w:rsidR="00CE3A0F" w:rsidRDefault="00CE3A0F" w:rsidP="00CE3A0F">
      <w:pPr>
        <w:spacing w:after="0" w:line="240" w:lineRule="auto"/>
        <w:ind w:firstLine="709"/>
        <w:rPr>
          <w:rFonts w:ascii="Times New Roman" w:eastAsia="Times New Roman" w:hAnsi="Times New Roman" w:cs="Times New Roman"/>
          <w:b/>
          <w:sz w:val="28"/>
          <w:szCs w:val="28"/>
          <w:lang w:eastAsia="ru-RU"/>
        </w:rPr>
      </w:pPr>
    </w:p>
    <w:p w:rsidR="00CE3A0F" w:rsidRDefault="00CE3A0F" w:rsidP="00AA1888">
      <w:pPr>
        <w:spacing w:after="0" w:line="240" w:lineRule="auto"/>
        <w:jc w:val="both"/>
        <w:rPr>
          <w:rFonts w:ascii="Times New Roman" w:hAnsi="Times New Roman"/>
          <w:sz w:val="28"/>
          <w:szCs w:val="28"/>
        </w:rPr>
      </w:pPr>
    </w:p>
    <w:p w:rsidR="00CE3A0F" w:rsidRPr="004F057F" w:rsidRDefault="00CE3A0F" w:rsidP="000916B8">
      <w:pPr>
        <w:spacing w:after="0" w:line="240" w:lineRule="auto"/>
        <w:ind w:firstLine="709"/>
        <w:jc w:val="both"/>
        <w:rPr>
          <w:rFonts w:ascii="Times New Roman" w:hAnsi="Times New Roman"/>
          <w:sz w:val="28"/>
          <w:szCs w:val="28"/>
        </w:rPr>
      </w:pPr>
    </w:p>
    <w:p w:rsidR="00FB6208" w:rsidRPr="00FB6208" w:rsidRDefault="00FB6208" w:rsidP="003237B6">
      <w:pPr>
        <w:numPr>
          <w:ilvl w:val="1"/>
          <w:numId w:val="35"/>
        </w:numPr>
        <w:suppressAutoHyphens/>
        <w:autoSpaceDE w:val="0"/>
        <w:autoSpaceDN w:val="0"/>
        <w:adjustRightInd w:val="0"/>
        <w:spacing w:after="0" w:line="240" w:lineRule="auto"/>
        <w:ind w:right="48"/>
        <w:jc w:val="center"/>
        <w:rPr>
          <w:rFonts w:ascii="Times New Roman" w:hAnsi="Times New Roman"/>
          <w:b/>
          <w:color w:val="C00000"/>
          <w:sz w:val="28"/>
          <w:szCs w:val="28"/>
        </w:rPr>
      </w:pPr>
      <w:r w:rsidRPr="00FB6208">
        <w:rPr>
          <w:rFonts w:ascii="Times New Roman" w:hAnsi="Times New Roman"/>
          <w:b/>
          <w:color w:val="C00000"/>
          <w:sz w:val="28"/>
          <w:szCs w:val="28"/>
        </w:rPr>
        <w:lastRenderedPageBreak/>
        <w:t>Информационная справка о МБДОУ  детский сад № 1</w:t>
      </w:r>
      <w:r w:rsidR="00AA1888">
        <w:rPr>
          <w:rFonts w:ascii="Times New Roman" w:hAnsi="Times New Roman"/>
          <w:b/>
          <w:color w:val="C00000"/>
          <w:sz w:val="28"/>
          <w:szCs w:val="28"/>
        </w:rPr>
        <w:t>6</w:t>
      </w:r>
    </w:p>
    <w:p w:rsidR="00FB6208" w:rsidRPr="008853B0" w:rsidRDefault="00FB6208" w:rsidP="00FB6208">
      <w:pPr>
        <w:suppressAutoHyphens/>
        <w:autoSpaceDE w:val="0"/>
        <w:autoSpaceDN w:val="0"/>
        <w:adjustRightInd w:val="0"/>
        <w:spacing w:after="0" w:line="240" w:lineRule="auto"/>
        <w:ind w:right="48"/>
        <w:jc w:val="center"/>
        <w:rPr>
          <w:rFonts w:ascii="Times New Roman" w:hAnsi="Times New Roman"/>
          <w:b/>
          <w:color w:val="0F243E"/>
          <w:sz w:val="28"/>
          <w:szCs w:val="28"/>
        </w:rPr>
      </w:pPr>
    </w:p>
    <w:p w:rsidR="00FB6208" w:rsidRPr="00FB6208" w:rsidRDefault="00FB6208" w:rsidP="003237B6">
      <w:pPr>
        <w:pStyle w:val="a4"/>
        <w:numPr>
          <w:ilvl w:val="1"/>
          <w:numId w:val="36"/>
        </w:numPr>
        <w:suppressAutoHyphens/>
        <w:autoSpaceDE w:val="0"/>
        <w:autoSpaceDN w:val="0"/>
        <w:adjustRightInd w:val="0"/>
        <w:spacing w:after="0" w:line="240" w:lineRule="auto"/>
        <w:ind w:right="48"/>
        <w:jc w:val="center"/>
        <w:rPr>
          <w:rFonts w:ascii="Times New Roman" w:hAnsi="Times New Roman"/>
          <w:b/>
          <w:color w:val="833C0B" w:themeColor="accent2" w:themeShade="80"/>
          <w:sz w:val="28"/>
          <w:szCs w:val="28"/>
        </w:rPr>
      </w:pPr>
      <w:r w:rsidRPr="00FB6208">
        <w:rPr>
          <w:rFonts w:ascii="Times New Roman" w:hAnsi="Times New Roman"/>
          <w:b/>
          <w:color w:val="833C0B" w:themeColor="accent2" w:themeShade="80"/>
          <w:sz w:val="28"/>
          <w:szCs w:val="28"/>
        </w:rPr>
        <w:t>Характеристика образовательного учреждения</w:t>
      </w:r>
    </w:p>
    <w:p w:rsidR="00FB6208" w:rsidRPr="00FB6208" w:rsidRDefault="00FB6208" w:rsidP="00FB6208">
      <w:pPr>
        <w:pStyle w:val="a4"/>
        <w:suppressAutoHyphens/>
        <w:autoSpaceDE w:val="0"/>
        <w:autoSpaceDN w:val="0"/>
        <w:adjustRightInd w:val="0"/>
        <w:spacing w:after="0" w:line="240" w:lineRule="auto"/>
        <w:ind w:right="48"/>
        <w:rPr>
          <w:rFonts w:ascii="Times New Roman" w:hAnsi="Times New Roman"/>
          <w:b/>
          <w:color w:val="0F243E"/>
          <w:sz w:val="28"/>
          <w:szCs w:val="28"/>
        </w:rPr>
      </w:pPr>
    </w:p>
    <w:p w:rsidR="0052090F" w:rsidRPr="00012B42" w:rsidRDefault="0052090F" w:rsidP="0052090F">
      <w:pPr>
        <w:spacing w:after="0" w:line="276" w:lineRule="auto"/>
        <w:jc w:val="both"/>
        <w:rPr>
          <w:rFonts w:ascii="Times New Roman" w:eastAsia="Times New Roman" w:hAnsi="Times New Roman" w:cs="Times New Roman"/>
          <w:sz w:val="28"/>
          <w:szCs w:val="24"/>
          <w:lang w:eastAsia="ru-RU"/>
        </w:rPr>
      </w:pPr>
      <w:r w:rsidRPr="009A405E">
        <w:rPr>
          <w:rFonts w:ascii="Times New Roman" w:eastAsia="Times New Roman" w:hAnsi="Times New Roman" w:cs="Times New Roman"/>
          <w:sz w:val="28"/>
          <w:szCs w:val="24"/>
          <w:lang w:eastAsia="ru-RU"/>
        </w:rPr>
        <w:t>Муниципальное бюджетное дошкольное образовательное учреждение  детский сад  № 1</w:t>
      </w:r>
      <w:r w:rsidR="00AA1888">
        <w:rPr>
          <w:rFonts w:ascii="Times New Roman" w:eastAsia="Times New Roman" w:hAnsi="Times New Roman" w:cs="Times New Roman"/>
          <w:sz w:val="28"/>
          <w:szCs w:val="24"/>
          <w:lang w:eastAsia="ru-RU"/>
        </w:rPr>
        <w:t>6 «Солнышко»</w:t>
      </w:r>
      <w:r w:rsidRPr="009A405E">
        <w:rPr>
          <w:rFonts w:ascii="Times New Roman" w:eastAsia="Times New Roman" w:hAnsi="Times New Roman" w:cs="Times New Roman"/>
          <w:sz w:val="28"/>
          <w:szCs w:val="24"/>
          <w:lang w:eastAsia="ru-RU"/>
        </w:rPr>
        <w:t xml:space="preserve"> г. Новороссийска. </w:t>
      </w:r>
      <w:r w:rsidRPr="00012B42">
        <w:rPr>
          <w:rFonts w:ascii="Times New Roman" w:eastAsia="Times New Roman" w:hAnsi="Times New Roman" w:cs="Times New Roman"/>
          <w:sz w:val="28"/>
          <w:szCs w:val="24"/>
          <w:lang w:eastAsia="ru-RU"/>
        </w:rPr>
        <w:t xml:space="preserve">Адрес: </w:t>
      </w:r>
      <w:r w:rsidR="00012B42">
        <w:rPr>
          <w:rFonts w:ascii="Times New Roman" w:eastAsia="Times New Roman" w:hAnsi="Times New Roman" w:cs="Times New Roman"/>
          <w:sz w:val="28"/>
          <w:szCs w:val="24"/>
          <w:lang w:eastAsia="ru-RU"/>
        </w:rPr>
        <w:t>г.Новороссийск, ул.Тихоступа 19.</w:t>
      </w:r>
    </w:p>
    <w:p w:rsidR="0052090F" w:rsidRPr="009A405E" w:rsidRDefault="00AA1888" w:rsidP="00AA1888">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МБДОУ д</w:t>
      </w:r>
      <w:r w:rsidR="0052090F" w:rsidRPr="009A405E">
        <w:rPr>
          <w:rFonts w:ascii="Times New Roman" w:eastAsia="Times New Roman" w:hAnsi="Times New Roman" w:cs="Times New Roman"/>
          <w:sz w:val="28"/>
          <w:szCs w:val="24"/>
          <w:lang w:eastAsia="ru-RU"/>
        </w:rPr>
        <w:t>етский    сад №  1</w:t>
      </w:r>
      <w:r>
        <w:rPr>
          <w:rFonts w:ascii="Times New Roman" w:eastAsia="Times New Roman" w:hAnsi="Times New Roman" w:cs="Times New Roman"/>
          <w:sz w:val="28"/>
          <w:szCs w:val="24"/>
          <w:lang w:eastAsia="ru-RU"/>
        </w:rPr>
        <w:t>6</w:t>
      </w:r>
      <w:r w:rsidR="0052090F" w:rsidRPr="009A405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двухэтажное здание</w:t>
      </w:r>
      <w:r w:rsidR="0052090F" w:rsidRPr="009A405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Открыт в 1960 году.</w:t>
      </w:r>
      <w:r w:rsidR="0052090F" w:rsidRPr="009A405E">
        <w:rPr>
          <w:rFonts w:ascii="Times New Roman" w:eastAsia="Times New Roman" w:hAnsi="Times New Roman" w:cs="Times New Roman"/>
          <w:sz w:val="28"/>
          <w:szCs w:val="24"/>
          <w:lang w:eastAsia="ru-RU"/>
        </w:rPr>
        <w:t xml:space="preserve"> </w:t>
      </w:r>
    </w:p>
    <w:p w:rsidR="0052090F" w:rsidRDefault="0052090F" w:rsidP="0052090F">
      <w:pPr>
        <w:spacing w:after="0" w:line="276" w:lineRule="auto"/>
        <w:rPr>
          <w:rFonts w:ascii="Times New Roman" w:eastAsia="Times New Roman" w:hAnsi="Times New Roman" w:cs="Times New Roman"/>
          <w:color w:val="000000"/>
          <w:sz w:val="28"/>
          <w:szCs w:val="24"/>
          <w:lang w:eastAsia="ru-RU"/>
        </w:rPr>
      </w:pPr>
      <w:r w:rsidRPr="009A405E">
        <w:rPr>
          <w:rFonts w:ascii="Times New Roman" w:eastAsia="Times New Roman" w:hAnsi="Times New Roman" w:cs="Times New Roman"/>
          <w:sz w:val="28"/>
          <w:szCs w:val="24"/>
          <w:lang w:eastAsia="ru-RU"/>
        </w:rPr>
        <w:t xml:space="preserve">         </w:t>
      </w:r>
      <w:r w:rsidR="00AA1888">
        <w:rPr>
          <w:rFonts w:ascii="Times New Roman" w:eastAsia="Times New Roman" w:hAnsi="Times New Roman" w:cs="Times New Roman"/>
          <w:sz w:val="28"/>
          <w:szCs w:val="24"/>
          <w:lang w:eastAsia="ru-RU"/>
        </w:rPr>
        <w:t xml:space="preserve">Имеет </w:t>
      </w:r>
      <w:r w:rsidRPr="009A405E">
        <w:rPr>
          <w:rFonts w:ascii="Times New Roman" w:eastAsia="Times New Roman" w:hAnsi="Times New Roman" w:cs="Times New Roman"/>
          <w:sz w:val="28"/>
          <w:szCs w:val="24"/>
          <w:lang w:eastAsia="ru-RU"/>
        </w:rPr>
        <w:t xml:space="preserve">лицензию на образовательную деятельность   - </w:t>
      </w:r>
      <w:r w:rsidRPr="009A405E">
        <w:rPr>
          <w:rFonts w:ascii="Times New Roman" w:eastAsia="Times New Roman" w:hAnsi="Times New Roman" w:cs="Times New Roman"/>
          <w:color w:val="000000"/>
          <w:sz w:val="28"/>
          <w:szCs w:val="24"/>
          <w:lang w:eastAsia="ru-RU"/>
        </w:rPr>
        <w:t>серия 23П01 №</w:t>
      </w:r>
      <w:r w:rsidR="00AA1888">
        <w:rPr>
          <w:rFonts w:ascii="Times New Roman" w:eastAsia="Times New Roman" w:hAnsi="Times New Roman" w:cs="Times New Roman"/>
          <w:color w:val="000000"/>
          <w:sz w:val="28"/>
          <w:szCs w:val="24"/>
          <w:lang w:eastAsia="ru-RU"/>
        </w:rPr>
        <w:t xml:space="preserve">  03502 </w:t>
      </w:r>
      <w:r w:rsidRPr="009A405E">
        <w:rPr>
          <w:rFonts w:ascii="Times New Roman" w:eastAsia="Times New Roman" w:hAnsi="Times New Roman" w:cs="Times New Roman"/>
          <w:color w:val="000000"/>
          <w:sz w:val="28"/>
          <w:szCs w:val="24"/>
          <w:lang w:eastAsia="ru-RU"/>
        </w:rPr>
        <w:t xml:space="preserve">от </w:t>
      </w:r>
      <w:r w:rsidR="00AA1888">
        <w:rPr>
          <w:rFonts w:ascii="Times New Roman" w:eastAsia="Times New Roman" w:hAnsi="Times New Roman" w:cs="Times New Roman"/>
          <w:color w:val="000000"/>
          <w:sz w:val="28"/>
          <w:szCs w:val="24"/>
          <w:lang w:eastAsia="ru-RU"/>
        </w:rPr>
        <w:t>11.03.2012</w:t>
      </w:r>
      <w:r w:rsidRPr="009A405E">
        <w:rPr>
          <w:rFonts w:ascii="Times New Roman" w:eastAsia="Times New Roman" w:hAnsi="Times New Roman" w:cs="Times New Roman"/>
          <w:color w:val="000000"/>
          <w:sz w:val="28"/>
          <w:szCs w:val="24"/>
          <w:lang w:eastAsia="ru-RU"/>
        </w:rPr>
        <w:t>г.</w:t>
      </w:r>
    </w:p>
    <w:p w:rsidR="0052090F" w:rsidRDefault="0052090F" w:rsidP="0052090F">
      <w:pPr>
        <w:numPr>
          <w:ilvl w:val="12"/>
          <w:numId w:val="0"/>
        </w:numPr>
        <w:spacing w:after="0" w:line="276" w:lineRule="auto"/>
        <w:jc w:val="both"/>
        <w:rPr>
          <w:rFonts w:ascii="Times New Roman" w:eastAsia="Times New Roman" w:hAnsi="Times New Roman" w:cs="Times New Roman"/>
          <w:sz w:val="28"/>
          <w:szCs w:val="28"/>
          <w:lang w:eastAsia="ru-RU"/>
        </w:rPr>
      </w:pPr>
      <w:r w:rsidRPr="00BB78A9">
        <w:rPr>
          <w:rFonts w:ascii="Times New Roman" w:eastAsia="Times New Roman" w:hAnsi="Times New Roman" w:cs="Times New Roman"/>
          <w:sz w:val="28"/>
          <w:szCs w:val="28"/>
          <w:lang w:eastAsia="ru-RU"/>
        </w:rPr>
        <w:t>МБДОУ детский сад № 1</w:t>
      </w:r>
      <w:r w:rsidR="00AA1888">
        <w:rPr>
          <w:rFonts w:ascii="Times New Roman" w:eastAsia="Times New Roman" w:hAnsi="Times New Roman" w:cs="Times New Roman"/>
          <w:sz w:val="28"/>
          <w:szCs w:val="28"/>
          <w:lang w:eastAsia="ru-RU"/>
        </w:rPr>
        <w:t>6</w:t>
      </w:r>
      <w:r w:rsidRPr="00BB78A9">
        <w:rPr>
          <w:rFonts w:ascii="Times New Roman" w:eastAsia="Times New Roman" w:hAnsi="Times New Roman" w:cs="Times New Roman"/>
          <w:sz w:val="28"/>
          <w:szCs w:val="28"/>
          <w:lang w:eastAsia="ru-RU"/>
        </w:rPr>
        <w:t xml:space="preserve"> обеспечивает </w:t>
      </w:r>
      <w:r w:rsidRPr="00BB78A9">
        <w:rPr>
          <w:rFonts w:ascii="Times New Roman" w:eastAsia="Times New Roman" w:hAnsi="Times New Roman" w:cs="Times New Roman"/>
          <w:sz w:val="28"/>
          <w:szCs w:val="28"/>
          <w:u w:val="single"/>
          <w:lang w:eastAsia="ru-RU"/>
        </w:rPr>
        <w:t>воспитание, обучение и развитие</w:t>
      </w:r>
      <w:r w:rsidRPr="00BB78A9">
        <w:rPr>
          <w:rFonts w:ascii="Times New Roman" w:eastAsia="Times New Roman" w:hAnsi="Times New Roman" w:cs="Times New Roman"/>
          <w:sz w:val="28"/>
          <w:szCs w:val="28"/>
          <w:lang w:eastAsia="ru-RU"/>
        </w:rPr>
        <w:t xml:space="preserve">, а также </w:t>
      </w:r>
      <w:r w:rsidRPr="00BB78A9">
        <w:rPr>
          <w:rFonts w:ascii="Times New Roman" w:eastAsia="Times New Roman" w:hAnsi="Times New Roman" w:cs="Times New Roman"/>
          <w:sz w:val="28"/>
          <w:szCs w:val="28"/>
          <w:u w:val="single"/>
          <w:lang w:eastAsia="ru-RU"/>
        </w:rPr>
        <w:t>присмотр, уход и оздоровление</w:t>
      </w:r>
      <w:r w:rsidRPr="00BB78A9">
        <w:rPr>
          <w:rFonts w:ascii="Times New Roman" w:eastAsia="Times New Roman" w:hAnsi="Times New Roman" w:cs="Times New Roman"/>
          <w:sz w:val="28"/>
          <w:szCs w:val="28"/>
          <w:lang w:eastAsia="ru-RU"/>
        </w:rPr>
        <w:t xml:space="preserve"> детей в возрасте с трех лет до семи лет включительно при отсутствии противопоказаний по состоянию здоровья (см. Устав)</w:t>
      </w:r>
    </w:p>
    <w:p w:rsidR="00FB6208" w:rsidRPr="00337FE4" w:rsidRDefault="00FB6208" w:rsidP="00FB6208">
      <w:pPr>
        <w:tabs>
          <w:tab w:val="left" w:pos="-2700"/>
          <w:tab w:val="left" w:pos="1080"/>
        </w:tabs>
        <w:spacing w:after="0" w:line="240" w:lineRule="auto"/>
        <w:jc w:val="both"/>
        <w:rPr>
          <w:rFonts w:ascii="Times New Roman" w:hAnsi="Times New Roman"/>
          <w:sz w:val="28"/>
          <w:szCs w:val="28"/>
        </w:rPr>
      </w:pPr>
      <w:r w:rsidRPr="008853B0">
        <w:rPr>
          <w:rFonts w:ascii="Times New Roman" w:hAnsi="Times New Roman"/>
          <w:b/>
          <w:color w:val="632423"/>
          <w:sz w:val="28"/>
          <w:szCs w:val="28"/>
        </w:rPr>
        <w:t>Цель Учреждения</w:t>
      </w:r>
      <w:r w:rsidR="00B97AF6">
        <w:rPr>
          <w:rFonts w:ascii="Times New Roman" w:hAnsi="Times New Roman"/>
          <w:b/>
          <w:color w:val="632423"/>
          <w:sz w:val="28"/>
          <w:szCs w:val="28"/>
        </w:rPr>
        <w:t>:</w:t>
      </w:r>
      <w:r w:rsidRPr="00337FE4">
        <w:rPr>
          <w:rFonts w:ascii="Times New Roman" w:hAnsi="Times New Roman"/>
          <w:sz w:val="28"/>
          <w:szCs w:val="28"/>
        </w:rPr>
        <w:t xml:space="preserve"> (согласно Устава Учреждения): создание условий для всестороннего личностного развития ребенка.</w:t>
      </w:r>
    </w:p>
    <w:p w:rsidR="00FB6208" w:rsidRPr="00337FE4" w:rsidRDefault="00FB6208" w:rsidP="00FB6208">
      <w:pPr>
        <w:tabs>
          <w:tab w:val="left" w:pos="-2700"/>
          <w:tab w:val="left" w:pos="1080"/>
        </w:tabs>
        <w:spacing w:after="0" w:line="240" w:lineRule="auto"/>
        <w:jc w:val="both"/>
        <w:rPr>
          <w:rFonts w:ascii="Times New Roman" w:hAnsi="Times New Roman"/>
          <w:b/>
          <w:sz w:val="28"/>
          <w:szCs w:val="28"/>
        </w:rPr>
      </w:pPr>
      <w:r w:rsidRPr="008853B0">
        <w:rPr>
          <w:rFonts w:ascii="Times New Roman" w:hAnsi="Times New Roman"/>
          <w:b/>
          <w:color w:val="632423"/>
          <w:sz w:val="28"/>
          <w:szCs w:val="28"/>
        </w:rPr>
        <w:t>Задачи Учреждения</w:t>
      </w:r>
      <w:r w:rsidR="00B97AF6">
        <w:rPr>
          <w:rFonts w:ascii="Times New Roman" w:hAnsi="Times New Roman"/>
          <w:b/>
          <w:color w:val="632423"/>
          <w:sz w:val="28"/>
          <w:szCs w:val="28"/>
        </w:rPr>
        <w:t>:</w:t>
      </w:r>
      <w:r w:rsidRPr="00337FE4">
        <w:rPr>
          <w:rFonts w:ascii="Times New Roman" w:hAnsi="Times New Roman"/>
          <w:b/>
          <w:sz w:val="28"/>
          <w:szCs w:val="28"/>
        </w:rPr>
        <w:t xml:space="preserve"> </w:t>
      </w:r>
      <w:r w:rsidRPr="00337FE4">
        <w:rPr>
          <w:rFonts w:ascii="Times New Roman" w:hAnsi="Times New Roman"/>
          <w:sz w:val="28"/>
          <w:szCs w:val="28"/>
        </w:rPr>
        <w:t>(согласно Устава Учреждения):</w:t>
      </w:r>
    </w:p>
    <w:p w:rsidR="00FB6208" w:rsidRPr="00337FE4" w:rsidRDefault="00FB6208" w:rsidP="003237B6">
      <w:pPr>
        <w:pStyle w:val="a4"/>
        <w:numPr>
          <w:ilvl w:val="0"/>
          <w:numId w:val="37"/>
        </w:numPr>
        <w:tabs>
          <w:tab w:val="left" w:pos="-2700"/>
          <w:tab w:val="left" w:pos="1080"/>
        </w:tabs>
        <w:spacing w:after="0" w:line="240" w:lineRule="auto"/>
        <w:jc w:val="both"/>
        <w:rPr>
          <w:rFonts w:ascii="Times New Roman" w:hAnsi="Times New Roman"/>
          <w:sz w:val="28"/>
          <w:szCs w:val="28"/>
        </w:rPr>
      </w:pPr>
      <w:r w:rsidRPr="00337FE4">
        <w:rPr>
          <w:rFonts w:ascii="Times New Roman" w:hAnsi="Times New Roman"/>
          <w:sz w:val="28"/>
          <w:szCs w:val="28"/>
        </w:rPr>
        <w:t>охрана жизни и укрепление физического и психического здоровья детей;</w:t>
      </w:r>
    </w:p>
    <w:p w:rsidR="00FB6208" w:rsidRPr="00337FE4" w:rsidRDefault="00FB6208" w:rsidP="003237B6">
      <w:pPr>
        <w:pStyle w:val="a4"/>
        <w:numPr>
          <w:ilvl w:val="0"/>
          <w:numId w:val="37"/>
        </w:numPr>
        <w:tabs>
          <w:tab w:val="left" w:pos="-2700"/>
          <w:tab w:val="left" w:pos="1080"/>
        </w:tabs>
        <w:spacing w:after="0" w:line="240" w:lineRule="auto"/>
        <w:jc w:val="both"/>
        <w:rPr>
          <w:rFonts w:ascii="Times New Roman" w:hAnsi="Times New Roman"/>
          <w:sz w:val="28"/>
          <w:szCs w:val="28"/>
        </w:rPr>
      </w:pPr>
      <w:r w:rsidRPr="00337FE4">
        <w:rPr>
          <w:rFonts w:ascii="Times New Roman" w:hAnsi="Times New Roman"/>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FB6208" w:rsidRPr="00337FE4" w:rsidRDefault="00FB6208" w:rsidP="003237B6">
      <w:pPr>
        <w:pStyle w:val="a4"/>
        <w:numPr>
          <w:ilvl w:val="0"/>
          <w:numId w:val="37"/>
        </w:numPr>
        <w:tabs>
          <w:tab w:val="left" w:pos="-2700"/>
          <w:tab w:val="left" w:pos="1080"/>
        </w:tabs>
        <w:spacing w:after="0" w:line="240" w:lineRule="auto"/>
        <w:jc w:val="both"/>
        <w:rPr>
          <w:rFonts w:ascii="Times New Roman" w:hAnsi="Times New Roman"/>
          <w:sz w:val="28"/>
          <w:szCs w:val="28"/>
        </w:rPr>
      </w:pPr>
      <w:r w:rsidRPr="00337FE4">
        <w:rPr>
          <w:rFonts w:ascii="Times New Roman" w:hAnsi="Times New Roman"/>
          <w:sz w:val="28"/>
          <w:szCs w:val="28"/>
        </w:rPr>
        <w:t>взаимодействие с семьями детей для обеспечения полноценного развития детей;</w:t>
      </w:r>
    </w:p>
    <w:p w:rsidR="00FB6208" w:rsidRPr="00FB6208" w:rsidRDefault="00FB6208" w:rsidP="003237B6">
      <w:pPr>
        <w:pStyle w:val="a4"/>
        <w:numPr>
          <w:ilvl w:val="0"/>
          <w:numId w:val="37"/>
        </w:numPr>
        <w:tabs>
          <w:tab w:val="left" w:pos="-2700"/>
          <w:tab w:val="left" w:pos="1080"/>
        </w:tabs>
        <w:spacing w:after="0" w:line="240" w:lineRule="auto"/>
        <w:jc w:val="both"/>
        <w:rPr>
          <w:rFonts w:ascii="Times New Roman" w:hAnsi="Times New Roman"/>
          <w:sz w:val="28"/>
          <w:szCs w:val="28"/>
        </w:rPr>
      </w:pPr>
      <w:r w:rsidRPr="00337FE4">
        <w:rPr>
          <w:rFonts w:ascii="Times New Roman" w:hAnsi="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52090F" w:rsidRPr="00D973BE" w:rsidRDefault="0052090F" w:rsidP="0052090F">
      <w:pPr>
        <w:spacing w:after="0" w:line="276" w:lineRule="auto"/>
        <w:ind w:firstLine="720"/>
        <w:jc w:val="both"/>
        <w:rPr>
          <w:rFonts w:ascii="Times New Roman" w:eastAsia="Times New Roman" w:hAnsi="Times New Roman" w:cs="Times New Roman"/>
          <w:sz w:val="28"/>
          <w:szCs w:val="28"/>
          <w:lang w:eastAsia="ru-RU"/>
        </w:rPr>
      </w:pPr>
      <w:r w:rsidRPr="00D973BE">
        <w:rPr>
          <w:rFonts w:ascii="Times New Roman" w:eastAsia="Times New Roman" w:hAnsi="Times New Roman" w:cs="Times New Roman"/>
          <w:sz w:val="28"/>
          <w:szCs w:val="28"/>
          <w:lang w:eastAsia="ru-RU"/>
        </w:rPr>
        <w:t>Режим функционирования МБДОУ д/с №1</w:t>
      </w:r>
      <w:r w:rsidR="00AA1888">
        <w:rPr>
          <w:rFonts w:ascii="Times New Roman" w:eastAsia="Times New Roman" w:hAnsi="Times New Roman" w:cs="Times New Roman"/>
          <w:sz w:val="28"/>
          <w:szCs w:val="28"/>
          <w:lang w:eastAsia="ru-RU"/>
        </w:rPr>
        <w:t>6</w:t>
      </w:r>
      <w:r w:rsidRPr="00D973BE">
        <w:rPr>
          <w:rFonts w:ascii="Times New Roman" w:eastAsia="Times New Roman" w:hAnsi="Times New Roman" w:cs="Times New Roman"/>
          <w:sz w:val="28"/>
          <w:szCs w:val="28"/>
          <w:lang w:eastAsia="ru-RU"/>
        </w:rPr>
        <w:t>: пять дней в неде</w:t>
      </w:r>
      <w:r>
        <w:rPr>
          <w:rFonts w:ascii="Times New Roman" w:eastAsia="Times New Roman" w:hAnsi="Times New Roman" w:cs="Times New Roman"/>
          <w:sz w:val="28"/>
          <w:szCs w:val="28"/>
          <w:lang w:eastAsia="ru-RU"/>
        </w:rPr>
        <w:t xml:space="preserve">лю (понедельник – пятница) </w:t>
      </w:r>
      <w:r w:rsidRPr="004F057F">
        <w:rPr>
          <w:rFonts w:ascii="Times New Roman" w:hAnsi="Times New Roman"/>
          <w:sz w:val="28"/>
          <w:szCs w:val="28"/>
        </w:rPr>
        <w:t>длительность пребывания воспитанников 1</w:t>
      </w:r>
      <w:r>
        <w:rPr>
          <w:rFonts w:ascii="Times New Roman" w:hAnsi="Times New Roman"/>
          <w:sz w:val="28"/>
          <w:szCs w:val="28"/>
        </w:rPr>
        <w:t>2</w:t>
      </w:r>
      <w:r w:rsidRPr="004F057F">
        <w:rPr>
          <w:rFonts w:ascii="Times New Roman" w:hAnsi="Times New Roman"/>
          <w:sz w:val="28"/>
          <w:szCs w:val="28"/>
        </w:rPr>
        <w:t xml:space="preserve"> часов </w:t>
      </w:r>
      <w:r>
        <w:rPr>
          <w:rFonts w:ascii="Times New Roman" w:eastAsia="Times New Roman" w:hAnsi="Times New Roman" w:cs="Times New Roman"/>
          <w:sz w:val="28"/>
          <w:szCs w:val="28"/>
          <w:lang w:eastAsia="ru-RU"/>
        </w:rPr>
        <w:t>с 7.00 до 19</w:t>
      </w:r>
      <w:r w:rsidRPr="00D973BE">
        <w:rPr>
          <w:rFonts w:ascii="Times New Roman" w:eastAsia="Times New Roman" w:hAnsi="Times New Roman" w:cs="Times New Roman"/>
          <w:sz w:val="28"/>
          <w:szCs w:val="28"/>
          <w:lang w:eastAsia="ru-RU"/>
        </w:rPr>
        <w:t xml:space="preserve">.00 </w:t>
      </w:r>
    </w:p>
    <w:p w:rsidR="0052090F" w:rsidRPr="00D973BE" w:rsidRDefault="0052090F" w:rsidP="0052090F">
      <w:pPr>
        <w:spacing w:after="0" w:line="276" w:lineRule="auto"/>
        <w:jc w:val="both"/>
        <w:rPr>
          <w:rFonts w:ascii="Times New Roman" w:eastAsia="Times New Roman" w:hAnsi="Times New Roman" w:cs="Times New Roman"/>
          <w:sz w:val="28"/>
          <w:szCs w:val="28"/>
          <w:lang w:eastAsia="ru-RU"/>
        </w:rPr>
      </w:pPr>
      <w:r w:rsidRPr="00D973BE">
        <w:rPr>
          <w:rFonts w:ascii="Times New Roman" w:eastAsia="Times New Roman" w:hAnsi="Times New Roman" w:cs="Times New Roman"/>
          <w:sz w:val="28"/>
          <w:szCs w:val="28"/>
          <w:lang w:eastAsia="ru-RU"/>
        </w:rPr>
        <w:t>Выходные: суббота, воскресенье и праздничные дни согласно Трудового Кодекса Российской Федерации.</w:t>
      </w:r>
    </w:p>
    <w:p w:rsidR="0052090F" w:rsidRPr="00D973BE" w:rsidRDefault="0052090F" w:rsidP="0052090F">
      <w:pPr>
        <w:spacing w:after="0" w:line="276" w:lineRule="auto"/>
        <w:ind w:firstLine="720"/>
        <w:jc w:val="both"/>
        <w:rPr>
          <w:rFonts w:ascii="Times New Roman" w:eastAsia="Times New Roman" w:hAnsi="Times New Roman" w:cs="Times New Roman"/>
          <w:sz w:val="28"/>
          <w:szCs w:val="28"/>
          <w:u w:val="single"/>
          <w:lang w:eastAsia="ru-RU"/>
        </w:rPr>
      </w:pPr>
      <w:r w:rsidRPr="00D973BE">
        <w:rPr>
          <w:rFonts w:ascii="Times New Roman" w:eastAsia="Times New Roman" w:hAnsi="Times New Roman" w:cs="Times New Roman"/>
          <w:sz w:val="28"/>
          <w:szCs w:val="28"/>
          <w:lang w:eastAsia="ru-RU"/>
        </w:rPr>
        <w:t>Учреждение оказывает услуги по воспитанию и обучению детей дошкольного возраста, реализует основную образовательную программу в соответствии с Федеральным государственным образовательным стандартом дошкольного образования, с учётом особенностей психофизического развития и возможностей детей</w:t>
      </w:r>
      <w:r>
        <w:rPr>
          <w:rFonts w:ascii="Times New Roman" w:eastAsia="Times New Roman" w:hAnsi="Times New Roman" w:cs="Times New Roman"/>
          <w:sz w:val="28"/>
          <w:szCs w:val="28"/>
          <w:lang w:eastAsia="ru-RU"/>
        </w:rPr>
        <w:t>.</w:t>
      </w:r>
    </w:p>
    <w:p w:rsidR="0052090F" w:rsidRDefault="0052090F" w:rsidP="0052090F">
      <w:pPr>
        <w:spacing w:after="0" w:line="240" w:lineRule="auto"/>
        <w:rPr>
          <w:rFonts w:ascii="Times New Roman" w:eastAsia="Times New Roman" w:hAnsi="Times New Roman" w:cs="Times New Roman"/>
          <w:color w:val="000000"/>
          <w:sz w:val="28"/>
          <w:szCs w:val="24"/>
          <w:lang w:eastAsia="ru-RU"/>
        </w:rPr>
      </w:pPr>
    </w:p>
    <w:p w:rsidR="00FB6208" w:rsidRDefault="00FB6208" w:rsidP="0052090F">
      <w:pPr>
        <w:spacing w:after="0" w:line="240" w:lineRule="auto"/>
        <w:rPr>
          <w:rFonts w:ascii="Times New Roman" w:hAnsi="Times New Roman"/>
          <w:b/>
          <w:bCs/>
          <w:color w:val="833C0B" w:themeColor="accent2" w:themeShade="80"/>
          <w:sz w:val="28"/>
          <w:szCs w:val="28"/>
        </w:rPr>
      </w:pPr>
    </w:p>
    <w:p w:rsidR="00FB6208" w:rsidRDefault="00FB6208" w:rsidP="0052090F">
      <w:pPr>
        <w:spacing w:after="0" w:line="240" w:lineRule="auto"/>
        <w:rPr>
          <w:rFonts w:ascii="Times New Roman" w:hAnsi="Times New Roman"/>
          <w:b/>
          <w:bCs/>
          <w:color w:val="833C0B" w:themeColor="accent2" w:themeShade="80"/>
          <w:sz w:val="28"/>
          <w:szCs w:val="28"/>
        </w:rPr>
      </w:pPr>
    </w:p>
    <w:p w:rsidR="00554DCE" w:rsidRDefault="00554DCE" w:rsidP="0052090F">
      <w:pPr>
        <w:spacing w:after="0" w:line="240" w:lineRule="auto"/>
        <w:rPr>
          <w:rFonts w:ascii="Times New Roman" w:hAnsi="Times New Roman"/>
          <w:b/>
          <w:bCs/>
          <w:color w:val="833C0B" w:themeColor="accent2" w:themeShade="80"/>
          <w:sz w:val="28"/>
          <w:szCs w:val="28"/>
        </w:rPr>
      </w:pPr>
    </w:p>
    <w:p w:rsidR="00554DCE" w:rsidRDefault="00554DCE" w:rsidP="0052090F">
      <w:pPr>
        <w:spacing w:after="0" w:line="240" w:lineRule="auto"/>
        <w:rPr>
          <w:rFonts w:ascii="Times New Roman" w:hAnsi="Times New Roman"/>
          <w:b/>
          <w:bCs/>
          <w:color w:val="833C0B" w:themeColor="accent2" w:themeShade="80"/>
          <w:sz w:val="28"/>
          <w:szCs w:val="28"/>
        </w:rPr>
      </w:pPr>
    </w:p>
    <w:p w:rsidR="00AA1888" w:rsidRDefault="00AA1888" w:rsidP="0052090F">
      <w:pPr>
        <w:spacing w:after="0" w:line="240" w:lineRule="auto"/>
        <w:rPr>
          <w:rFonts w:ascii="Times New Roman" w:hAnsi="Times New Roman"/>
          <w:b/>
          <w:bCs/>
          <w:color w:val="833C0B" w:themeColor="accent2" w:themeShade="80"/>
          <w:sz w:val="28"/>
          <w:szCs w:val="28"/>
        </w:rPr>
      </w:pPr>
    </w:p>
    <w:p w:rsidR="00AA1888" w:rsidRDefault="00AA1888" w:rsidP="0052090F">
      <w:pPr>
        <w:spacing w:after="0" w:line="240" w:lineRule="auto"/>
        <w:rPr>
          <w:rFonts w:ascii="Times New Roman" w:hAnsi="Times New Roman"/>
          <w:b/>
          <w:bCs/>
          <w:color w:val="833C0B" w:themeColor="accent2" w:themeShade="80"/>
          <w:sz w:val="28"/>
          <w:szCs w:val="28"/>
        </w:rPr>
      </w:pPr>
    </w:p>
    <w:p w:rsidR="00AA1888" w:rsidRDefault="00AA1888" w:rsidP="0052090F">
      <w:pPr>
        <w:spacing w:after="0" w:line="240" w:lineRule="auto"/>
        <w:rPr>
          <w:rFonts w:ascii="Times New Roman" w:hAnsi="Times New Roman"/>
          <w:b/>
          <w:bCs/>
          <w:color w:val="833C0B" w:themeColor="accent2" w:themeShade="80"/>
          <w:sz w:val="28"/>
          <w:szCs w:val="28"/>
        </w:rPr>
      </w:pPr>
    </w:p>
    <w:p w:rsidR="00AA1888" w:rsidRDefault="00AA1888" w:rsidP="0052090F">
      <w:pPr>
        <w:spacing w:after="0" w:line="240" w:lineRule="auto"/>
        <w:rPr>
          <w:rFonts w:ascii="Times New Roman" w:hAnsi="Times New Roman"/>
          <w:b/>
          <w:bCs/>
          <w:color w:val="833C0B" w:themeColor="accent2" w:themeShade="80"/>
          <w:sz w:val="28"/>
          <w:szCs w:val="28"/>
        </w:rPr>
      </w:pPr>
    </w:p>
    <w:p w:rsidR="00FB6208" w:rsidRDefault="00FB6208" w:rsidP="0052090F">
      <w:pPr>
        <w:spacing w:after="0" w:line="240" w:lineRule="auto"/>
        <w:rPr>
          <w:rFonts w:ascii="Times New Roman" w:hAnsi="Times New Roman"/>
          <w:b/>
          <w:bCs/>
          <w:color w:val="833C0B" w:themeColor="accent2" w:themeShade="80"/>
          <w:sz w:val="28"/>
          <w:szCs w:val="28"/>
        </w:rPr>
      </w:pPr>
    </w:p>
    <w:p w:rsidR="0052090F" w:rsidRPr="005C5E8D" w:rsidRDefault="00FB6208" w:rsidP="00FB6208">
      <w:pPr>
        <w:spacing w:after="0" w:line="240" w:lineRule="auto"/>
        <w:jc w:val="center"/>
        <w:rPr>
          <w:rFonts w:ascii="Times New Roman" w:hAnsi="Times New Roman"/>
          <w:b/>
          <w:bCs/>
          <w:color w:val="833C0B" w:themeColor="accent2" w:themeShade="80"/>
          <w:sz w:val="28"/>
          <w:szCs w:val="28"/>
        </w:rPr>
      </w:pPr>
      <w:r>
        <w:rPr>
          <w:rFonts w:ascii="Times New Roman" w:hAnsi="Times New Roman"/>
          <w:b/>
          <w:bCs/>
          <w:color w:val="833C0B" w:themeColor="accent2" w:themeShade="80"/>
          <w:sz w:val="28"/>
          <w:szCs w:val="28"/>
        </w:rPr>
        <w:lastRenderedPageBreak/>
        <w:t xml:space="preserve">1.2 </w:t>
      </w:r>
      <w:r w:rsidR="0052090F" w:rsidRPr="005C5E8D">
        <w:rPr>
          <w:rFonts w:ascii="Times New Roman" w:hAnsi="Times New Roman"/>
          <w:b/>
          <w:bCs/>
          <w:color w:val="833C0B" w:themeColor="accent2" w:themeShade="80"/>
          <w:sz w:val="28"/>
          <w:szCs w:val="28"/>
        </w:rPr>
        <w:t>Характеристика социального окружения ДОУ</w:t>
      </w:r>
    </w:p>
    <w:p w:rsidR="0052090F" w:rsidRDefault="0052090F" w:rsidP="003040C7">
      <w:pPr>
        <w:spacing w:after="0" w:line="240" w:lineRule="auto"/>
        <w:jc w:val="both"/>
        <w:rPr>
          <w:rFonts w:ascii="Times New Roman" w:eastAsia="Times New Roman" w:hAnsi="Times New Roman" w:cs="Times New Roman"/>
          <w:color w:val="000000"/>
          <w:sz w:val="28"/>
          <w:szCs w:val="24"/>
          <w:lang w:eastAsia="ru-RU"/>
        </w:rPr>
      </w:pPr>
    </w:p>
    <w:p w:rsidR="00FB6208" w:rsidRPr="00FB6208" w:rsidRDefault="0052090F" w:rsidP="003040C7">
      <w:pPr>
        <w:spacing w:after="0" w:line="276" w:lineRule="auto"/>
        <w:jc w:val="both"/>
        <w:rPr>
          <w:rFonts w:ascii="Times New Roman" w:hAnsi="Times New Roman" w:cs="Times New Roman"/>
          <w:sz w:val="28"/>
          <w:szCs w:val="28"/>
        </w:rPr>
      </w:pPr>
      <w:r w:rsidRPr="00C51FEB">
        <w:rPr>
          <w:rFonts w:ascii="Times New Roman" w:eastAsiaTheme="minorEastAsia" w:hAnsi="Times New Roman" w:cs="Times New Roman"/>
          <w:sz w:val="28"/>
          <w:szCs w:val="28"/>
          <w:lang w:eastAsia="ru-RU"/>
        </w:rPr>
        <w:t xml:space="preserve"> </w:t>
      </w:r>
      <w:r w:rsidR="00FB6208">
        <w:rPr>
          <w:rFonts w:ascii="Times New Roman" w:eastAsiaTheme="minorEastAsia" w:hAnsi="Times New Roman" w:cs="Times New Roman"/>
          <w:sz w:val="28"/>
          <w:szCs w:val="28"/>
          <w:lang w:eastAsia="ru-RU"/>
        </w:rPr>
        <w:tab/>
      </w:r>
      <w:r w:rsidR="00AA1888">
        <w:rPr>
          <w:rFonts w:ascii="Times New Roman" w:eastAsiaTheme="minorEastAsia" w:hAnsi="Times New Roman" w:cs="Times New Roman"/>
          <w:sz w:val="28"/>
          <w:szCs w:val="28"/>
          <w:lang w:eastAsia="ru-RU"/>
        </w:rPr>
        <w:t>Детский сад расположен в Восточном внутригородском. ДОУ – отдельно стоящее здание, распо</w:t>
      </w:r>
      <w:r w:rsidR="00E71B0F">
        <w:rPr>
          <w:rFonts w:ascii="Times New Roman" w:eastAsiaTheme="minorEastAsia" w:hAnsi="Times New Roman" w:cs="Times New Roman"/>
          <w:sz w:val="28"/>
          <w:szCs w:val="28"/>
          <w:lang w:eastAsia="ru-RU"/>
        </w:rPr>
        <w:t>л</w:t>
      </w:r>
      <w:r w:rsidR="00AA1888">
        <w:rPr>
          <w:rFonts w:ascii="Times New Roman" w:eastAsiaTheme="minorEastAsia" w:hAnsi="Times New Roman" w:cs="Times New Roman"/>
          <w:sz w:val="28"/>
          <w:szCs w:val="28"/>
          <w:lang w:eastAsia="ru-RU"/>
        </w:rPr>
        <w:t>оженное внутри жилого микрорайона. Ближайшее окружение – школа №32, поликлиника № 2, ОВД Восточного района, детская школа искусств</w:t>
      </w:r>
      <w:r w:rsidR="003040C7">
        <w:rPr>
          <w:rFonts w:ascii="Times New Roman" w:eastAsiaTheme="minorEastAsia" w:hAnsi="Times New Roman" w:cs="Times New Roman"/>
          <w:sz w:val="28"/>
          <w:szCs w:val="28"/>
          <w:lang w:eastAsia="ru-RU"/>
        </w:rPr>
        <w:t>.</w:t>
      </w:r>
      <w:r w:rsidRPr="0073665D">
        <w:rPr>
          <w:rFonts w:ascii="Times New Roman" w:eastAsiaTheme="minorEastAsia" w:hAnsi="Times New Roman" w:cs="Times New Roman"/>
          <w:sz w:val="28"/>
          <w:szCs w:val="28"/>
          <w:lang w:eastAsia="ru-RU"/>
        </w:rPr>
        <w:t xml:space="preserve"> </w:t>
      </w:r>
      <w:r w:rsidR="00FB6208">
        <w:rPr>
          <w:rFonts w:ascii="Times New Roman" w:hAnsi="Times New Roman"/>
          <w:sz w:val="28"/>
          <w:szCs w:val="28"/>
        </w:rPr>
        <w:t xml:space="preserve">Такое удобное расположение даёт нам возможность привлекать ресурсы социального партнерства для разностороннего развития наших воспитанников, их социализации, а также совместно с вышеперечисленными организациями и семьями воспитанников разрабатывать и реализовывать различные социальные проекты, акции и мероприятия социального характера. Взаимодействует с объектами социального окружения на основании взаимных договоров и содержательных </w:t>
      </w:r>
      <w:r w:rsidR="00FB6208" w:rsidRPr="00FB6208">
        <w:rPr>
          <w:rFonts w:ascii="Times New Roman" w:hAnsi="Times New Roman" w:cs="Times New Roman"/>
          <w:sz w:val="28"/>
          <w:szCs w:val="28"/>
        </w:rPr>
        <w:t>планов работы через разные формы и виды совместной деятельности.</w:t>
      </w:r>
    </w:p>
    <w:p w:rsidR="000916B8" w:rsidRPr="00D973BE" w:rsidRDefault="000916B8" w:rsidP="001507D6">
      <w:pPr>
        <w:spacing w:after="0" w:line="240" w:lineRule="auto"/>
        <w:ind w:firstLine="720"/>
        <w:jc w:val="both"/>
        <w:rPr>
          <w:rFonts w:ascii="Times New Roman" w:eastAsia="Times New Roman" w:hAnsi="Times New Roman" w:cs="Times New Roman"/>
          <w:sz w:val="28"/>
          <w:szCs w:val="28"/>
          <w:u w:val="single"/>
          <w:lang w:eastAsia="ru-RU"/>
        </w:rPr>
      </w:pPr>
    </w:p>
    <w:p w:rsidR="00FB6208" w:rsidRPr="00FB6208" w:rsidRDefault="00FB6208" w:rsidP="003237B6">
      <w:pPr>
        <w:pStyle w:val="a4"/>
        <w:numPr>
          <w:ilvl w:val="1"/>
          <w:numId w:val="38"/>
        </w:numPr>
        <w:tabs>
          <w:tab w:val="left" w:pos="-2700"/>
          <w:tab w:val="left" w:pos="1080"/>
        </w:tabs>
        <w:spacing w:after="0" w:line="240" w:lineRule="auto"/>
        <w:jc w:val="center"/>
        <w:rPr>
          <w:rFonts w:ascii="Times New Roman" w:hAnsi="Times New Roman"/>
          <w:b/>
          <w:color w:val="833C0B" w:themeColor="accent2" w:themeShade="80"/>
          <w:sz w:val="28"/>
          <w:szCs w:val="28"/>
        </w:rPr>
      </w:pPr>
      <w:r w:rsidRPr="00FB6208">
        <w:rPr>
          <w:rFonts w:ascii="Times New Roman" w:hAnsi="Times New Roman"/>
          <w:b/>
          <w:color w:val="833C0B" w:themeColor="accent2" w:themeShade="80"/>
          <w:sz w:val="28"/>
          <w:szCs w:val="28"/>
        </w:rPr>
        <w:t xml:space="preserve"> Структура МБДОУ в соответствии с муниципальным заданием:</w:t>
      </w:r>
    </w:p>
    <w:p w:rsidR="00FB6208" w:rsidRPr="00FB6208" w:rsidRDefault="00FB6208" w:rsidP="00FB6208">
      <w:pPr>
        <w:tabs>
          <w:tab w:val="left" w:pos="-2700"/>
          <w:tab w:val="left" w:pos="1080"/>
        </w:tabs>
        <w:spacing w:after="0" w:line="240" w:lineRule="auto"/>
        <w:jc w:val="center"/>
        <w:rPr>
          <w:rFonts w:ascii="Times New Roman" w:hAnsi="Times New Roman"/>
          <w:color w:val="833C0B" w:themeColor="accent2" w:themeShade="80"/>
          <w:sz w:val="28"/>
          <w:szCs w:val="28"/>
        </w:rPr>
      </w:pPr>
    </w:p>
    <w:p w:rsidR="00FB6208" w:rsidRPr="00FB6208" w:rsidRDefault="00FB6208" w:rsidP="001507D6">
      <w:pPr>
        <w:numPr>
          <w:ilvl w:val="12"/>
          <w:numId w:val="0"/>
        </w:numPr>
        <w:spacing w:after="0" w:line="240" w:lineRule="auto"/>
        <w:jc w:val="both"/>
        <w:rPr>
          <w:rFonts w:ascii="Times New Roman" w:eastAsia="Times New Roman" w:hAnsi="Times New Roman" w:cs="Times New Roman"/>
          <w:color w:val="833C0B" w:themeColor="accent2" w:themeShade="80"/>
          <w:sz w:val="28"/>
          <w:szCs w:val="28"/>
          <w:lang w:eastAsia="ru-RU"/>
        </w:rPr>
      </w:pPr>
    </w:p>
    <w:p w:rsidR="00396D13" w:rsidRPr="009C4890" w:rsidRDefault="00396D13" w:rsidP="001507D6">
      <w:pPr>
        <w:numPr>
          <w:ilvl w:val="12"/>
          <w:numId w:val="0"/>
        </w:numPr>
        <w:spacing w:after="0" w:line="240" w:lineRule="auto"/>
        <w:jc w:val="both"/>
        <w:rPr>
          <w:rFonts w:ascii="Times New Roman" w:eastAsia="Times New Roman" w:hAnsi="Times New Roman" w:cs="Times New Roman"/>
          <w:sz w:val="28"/>
          <w:szCs w:val="28"/>
          <w:lang w:eastAsia="ru-RU"/>
        </w:rPr>
      </w:pPr>
      <w:r w:rsidRPr="009C4890">
        <w:rPr>
          <w:rFonts w:ascii="Times New Roman" w:eastAsia="Times New Roman" w:hAnsi="Times New Roman" w:cs="Times New Roman"/>
          <w:sz w:val="28"/>
          <w:szCs w:val="28"/>
          <w:lang w:eastAsia="ru-RU"/>
        </w:rPr>
        <w:t xml:space="preserve">В  учреждении  функционируют  </w:t>
      </w:r>
      <w:r w:rsidR="003040C7">
        <w:rPr>
          <w:rFonts w:ascii="Times New Roman" w:eastAsia="Times New Roman" w:hAnsi="Times New Roman" w:cs="Times New Roman"/>
          <w:sz w:val="28"/>
          <w:szCs w:val="28"/>
          <w:lang w:eastAsia="ru-RU"/>
        </w:rPr>
        <w:t>3 возрастные</w:t>
      </w:r>
      <w:r w:rsidRPr="009C4890">
        <w:rPr>
          <w:rFonts w:ascii="Times New Roman" w:eastAsia="Times New Roman" w:hAnsi="Times New Roman" w:cs="Times New Roman"/>
          <w:sz w:val="28"/>
          <w:szCs w:val="28"/>
          <w:lang w:eastAsia="ru-RU"/>
        </w:rPr>
        <w:t xml:space="preserve">  групп</w:t>
      </w:r>
      <w:r w:rsidR="003040C7">
        <w:rPr>
          <w:rFonts w:ascii="Times New Roman" w:eastAsia="Times New Roman" w:hAnsi="Times New Roman" w:cs="Times New Roman"/>
          <w:sz w:val="28"/>
          <w:szCs w:val="28"/>
          <w:lang w:eastAsia="ru-RU"/>
        </w:rPr>
        <w:t>ы</w:t>
      </w:r>
    </w:p>
    <w:p w:rsidR="00396D13" w:rsidRPr="00441D9A" w:rsidRDefault="00396D13" w:rsidP="00695440">
      <w:pPr>
        <w:numPr>
          <w:ilvl w:val="0"/>
          <w:numId w:val="3"/>
        </w:numPr>
        <w:spacing w:after="0" w:line="240" w:lineRule="auto"/>
        <w:jc w:val="both"/>
        <w:rPr>
          <w:rFonts w:ascii="Times New Roman" w:eastAsia="Times New Roman" w:hAnsi="Times New Roman" w:cs="Times New Roman"/>
          <w:sz w:val="28"/>
          <w:szCs w:val="28"/>
          <w:lang w:eastAsia="ru-RU"/>
        </w:rPr>
      </w:pPr>
      <w:r w:rsidRPr="00441D9A">
        <w:rPr>
          <w:rFonts w:ascii="Times New Roman" w:eastAsia="Times New Roman" w:hAnsi="Times New Roman" w:cs="Times New Roman"/>
          <w:sz w:val="28"/>
          <w:szCs w:val="28"/>
          <w:lang w:eastAsia="ru-RU"/>
        </w:rPr>
        <w:t xml:space="preserve">1 </w:t>
      </w:r>
      <w:r w:rsidR="00012B42">
        <w:rPr>
          <w:rFonts w:ascii="Times New Roman" w:eastAsia="Times New Roman" w:hAnsi="Times New Roman" w:cs="Times New Roman"/>
          <w:sz w:val="28"/>
          <w:szCs w:val="28"/>
          <w:lang w:eastAsia="ru-RU"/>
        </w:rPr>
        <w:t>средняя группа (4-5 лет) – 35</w:t>
      </w:r>
      <w:r w:rsidR="00441D9A" w:rsidRPr="00441D9A">
        <w:rPr>
          <w:rFonts w:ascii="Times New Roman" w:eastAsia="Times New Roman" w:hAnsi="Times New Roman" w:cs="Times New Roman"/>
          <w:sz w:val="28"/>
          <w:szCs w:val="28"/>
          <w:lang w:eastAsia="ru-RU"/>
        </w:rPr>
        <w:t xml:space="preserve"> воспитанников </w:t>
      </w:r>
      <w:r w:rsidR="00FB6208" w:rsidRPr="00441D9A">
        <w:rPr>
          <w:rFonts w:ascii="Times New Roman" w:eastAsia="Times New Roman" w:hAnsi="Times New Roman" w:cs="Times New Roman"/>
          <w:sz w:val="28"/>
          <w:szCs w:val="28"/>
          <w:lang w:eastAsia="ru-RU"/>
        </w:rPr>
        <w:t xml:space="preserve"> </w:t>
      </w:r>
    </w:p>
    <w:p w:rsidR="00396D13" w:rsidRDefault="00FB6208" w:rsidP="003040C7">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старшая группа </w:t>
      </w:r>
      <w:r w:rsidR="003040C7">
        <w:rPr>
          <w:rFonts w:ascii="Times New Roman" w:eastAsia="Times New Roman" w:hAnsi="Times New Roman" w:cs="Times New Roman"/>
          <w:sz w:val="28"/>
          <w:szCs w:val="28"/>
          <w:lang w:eastAsia="ru-RU"/>
        </w:rPr>
        <w:t xml:space="preserve"> - </w:t>
      </w:r>
      <w:r w:rsidR="00012B42">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 xml:space="preserve"> лет) </w:t>
      </w:r>
      <w:r w:rsidR="00D87A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87A41">
        <w:rPr>
          <w:rFonts w:ascii="Times New Roman" w:eastAsia="Times New Roman" w:hAnsi="Times New Roman" w:cs="Times New Roman"/>
          <w:sz w:val="28"/>
          <w:szCs w:val="28"/>
          <w:lang w:eastAsia="ru-RU"/>
        </w:rPr>
        <w:t xml:space="preserve">30 </w:t>
      </w:r>
      <w:r>
        <w:rPr>
          <w:rFonts w:ascii="Times New Roman" w:eastAsia="Times New Roman" w:hAnsi="Times New Roman" w:cs="Times New Roman"/>
          <w:sz w:val="28"/>
          <w:szCs w:val="28"/>
          <w:lang w:eastAsia="ru-RU"/>
        </w:rPr>
        <w:t>воспитанников</w:t>
      </w:r>
    </w:p>
    <w:p w:rsidR="00012B42" w:rsidRDefault="00012B42" w:rsidP="00012B42">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подготовительная к школе группа  (6-7 лет) – 30 воспитанников</w:t>
      </w:r>
    </w:p>
    <w:p w:rsidR="00441D9A" w:rsidRPr="003040C7" w:rsidRDefault="00441D9A" w:rsidP="00012B42">
      <w:pPr>
        <w:spacing w:after="0" w:line="240" w:lineRule="auto"/>
        <w:ind w:left="644"/>
        <w:jc w:val="both"/>
        <w:rPr>
          <w:rFonts w:ascii="Times New Roman" w:eastAsia="Times New Roman" w:hAnsi="Times New Roman" w:cs="Times New Roman"/>
          <w:sz w:val="28"/>
          <w:szCs w:val="28"/>
          <w:lang w:eastAsia="ru-RU"/>
        </w:rPr>
      </w:pPr>
    </w:p>
    <w:p w:rsidR="00396D13" w:rsidRDefault="00396D13" w:rsidP="001507D6">
      <w:pPr>
        <w:tabs>
          <w:tab w:val="left" w:pos="2590"/>
        </w:tabs>
        <w:spacing w:after="0" w:line="240" w:lineRule="auto"/>
        <w:jc w:val="both"/>
        <w:rPr>
          <w:rFonts w:ascii="Times New Roman" w:hAnsi="Times New Roman" w:cs="Times New Roman"/>
          <w:sz w:val="28"/>
          <w:szCs w:val="28"/>
        </w:rPr>
      </w:pPr>
      <w:r w:rsidRPr="00BB78A9">
        <w:rPr>
          <w:rFonts w:ascii="Times New Roman" w:hAnsi="Times New Roman" w:cs="Times New Roman"/>
          <w:sz w:val="28"/>
          <w:szCs w:val="28"/>
        </w:rPr>
        <w:t>Все группы в МБДОУ имеют  общеразвивающую направленность.</w:t>
      </w:r>
    </w:p>
    <w:p w:rsidR="00FB6208" w:rsidRPr="00337FE4" w:rsidRDefault="00FB6208" w:rsidP="00FB6208">
      <w:pPr>
        <w:spacing w:after="0" w:line="240" w:lineRule="auto"/>
        <w:rPr>
          <w:rFonts w:ascii="Times New Roman" w:hAnsi="Times New Roman"/>
          <w:sz w:val="28"/>
          <w:szCs w:val="28"/>
        </w:rPr>
      </w:pPr>
      <w:r w:rsidRPr="00337FE4">
        <w:rPr>
          <w:rFonts w:ascii="Times New Roman" w:hAnsi="Times New Roman"/>
          <w:b/>
          <w:bCs/>
          <w:sz w:val="28"/>
          <w:szCs w:val="28"/>
        </w:rPr>
        <w:t>Вариативные  формы дошкольного образования:</w:t>
      </w:r>
    </w:p>
    <w:p w:rsidR="00FB6208" w:rsidRDefault="00FB6208" w:rsidP="00FB6208">
      <w:pPr>
        <w:spacing w:after="0" w:line="240" w:lineRule="auto"/>
        <w:rPr>
          <w:rFonts w:ascii="Times New Roman" w:hAnsi="Times New Roman"/>
          <w:sz w:val="28"/>
          <w:szCs w:val="28"/>
        </w:rPr>
      </w:pPr>
      <w:r w:rsidRPr="00337FE4">
        <w:rPr>
          <w:rFonts w:ascii="Times New Roman" w:hAnsi="Times New Roman"/>
          <w:sz w:val="28"/>
          <w:szCs w:val="28"/>
        </w:rPr>
        <w:t xml:space="preserve">- </w:t>
      </w:r>
      <w:r>
        <w:rPr>
          <w:rFonts w:ascii="Times New Roman" w:hAnsi="Times New Roman"/>
          <w:sz w:val="28"/>
          <w:szCs w:val="28"/>
        </w:rPr>
        <w:t>группа кратковременного пребывания</w:t>
      </w:r>
      <w:r w:rsidRPr="00337FE4">
        <w:rPr>
          <w:rFonts w:ascii="Times New Roman" w:hAnsi="Times New Roman"/>
          <w:sz w:val="28"/>
          <w:szCs w:val="28"/>
        </w:rPr>
        <w:t xml:space="preserve">  </w:t>
      </w:r>
      <w:r w:rsidRPr="00B97AF6">
        <w:rPr>
          <w:rFonts w:ascii="Times New Roman" w:hAnsi="Times New Roman"/>
          <w:sz w:val="28"/>
          <w:szCs w:val="28"/>
        </w:rPr>
        <w:t xml:space="preserve">- </w:t>
      </w:r>
      <w:r w:rsidR="00B97AF6" w:rsidRPr="00B97AF6">
        <w:rPr>
          <w:rFonts w:ascii="Times New Roman" w:hAnsi="Times New Roman"/>
          <w:b/>
          <w:sz w:val="28"/>
          <w:szCs w:val="28"/>
        </w:rPr>
        <w:t>7</w:t>
      </w:r>
      <w:r w:rsidR="00B97AF6">
        <w:rPr>
          <w:rFonts w:ascii="Times New Roman" w:hAnsi="Times New Roman"/>
          <w:b/>
          <w:color w:val="C00000"/>
          <w:sz w:val="28"/>
          <w:szCs w:val="28"/>
        </w:rPr>
        <w:t xml:space="preserve"> </w:t>
      </w:r>
      <w:r w:rsidRPr="00337FE4">
        <w:rPr>
          <w:rFonts w:ascii="Times New Roman" w:hAnsi="Times New Roman"/>
          <w:sz w:val="28"/>
          <w:szCs w:val="28"/>
        </w:rPr>
        <w:t xml:space="preserve"> воспитанников</w:t>
      </w:r>
    </w:p>
    <w:p w:rsidR="003040C7" w:rsidRPr="00337FE4" w:rsidRDefault="003040C7" w:rsidP="00FB6208">
      <w:pPr>
        <w:spacing w:after="0" w:line="240" w:lineRule="auto"/>
        <w:rPr>
          <w:rFonts w:ascii="Times New Roman" w:hAnsi="Times New Roman"/>
          <w:sz w:val="28"/>
          <w:szCs w:val="28"/>
        </w:rPr>
      </w:pPr>
      <w:r>
        <w:rPr>
          <w:rFonts w:ascii="Times New Roman" w:hAnsi="Times New Roman"/>
          <w:sz w:val="28"/>
          <w:szCs w:val="28"/>
        </w:rPr>
        <w:t xml:space="preserve">- группа семейного воспитания </w:t>
      </w:r>
      <w:r w:rsidR="00012B42">
        <w:rPr>
          <w:rFonts w:ascii="Times New Roman" w:hAnsi="Times New Roman"/>
          <w:sz w:val="28"/>
          <w:szCs w:val="28"/>
        </w:rPr>
        <w:t>–</w:t>
      </w:r>
      <w:r>
        <w:rPr>
          <w:rFonts w:ascii="Times New Roman" w:hAnsi="Times New Roman"/>
          <w:sz w:val="28"/>
          <w:szCs w:val="28"/>
        </w:rPr>
        <w:t xml:space="preserve"> </w:t>
      </w:r>
      <w:r w:rsidR="00012B42">
        <w:rPr>
          <w:rFonts w:ascii="Times New Roman" w:hAnsi="Times New Roman"/>
          <w:sz w:val="28"/>
          <w:szCs w:val="28"/>
        </w:rPr>
        <w:t>3 ребенка</w:t>
      </w:r>
    </w:p>
    <w:p w:rsidR="00FB6208" w:rsidRPr="00B97AF6" w:rsidRDefault="00FB6208" w:rsidP="001507D6">
      <w:pPr>
        <w:tabs>
          <w:tab w:val="left" w:pos="2590"/>
        </w:tabs>
        <w:spacing w:after="0" w:line="240" w:lineRule="auto"/>
        <w:jc w:val="both"/>
        <w:rPr>
          <w:rFonts w:ascii="Times New Roman" w:hAnsi="Times New Roman" w:cs="Times New Roman"/>
          <w:sz w:val="28"/>
          <w:szCs w:val="28"/>
        </w:rPr>
      </w:pPr>
    </w:p>
    <w:p w:rsidR="00FB6208" w:rsidRPr="00FB6208" w:rsidRDefault="00FB6208" w:rsidP="00FB6208">
      <w:pPr>
        <w:tabs>
          <w:tab w:val="left" w:pos="-2700"/>
          <w:tab w:val="left" w:pos="1080"/>
        </w:tabs>
        <w:spacing w:after="0" w:line="240" w:lineRule="auto"/>
        <w:ind w:firstLine="567"/>
        <w:jc w:val="center"/>
        <w:rPr>
          <w:rFonts w:ascii="Times New Roman" w:hAnsi="Times New Roman"/>
          <w:b/>
          <w:color w:val="833C0B" w:themeColor="accent2" w:themeShade="80"/>
          <w:sz w:val="28"/>
          <w:szCs w:val="28"/>
        </w:rPr>
      </w:pPr>
      <w:r w:rsidRPr="00FB6208">
        <w:rPr>
          <w:rFonts w:ascii="Times New Roman" w:hAnsi="Times New Roman"/>
          <w:b/>
          <w:color w:val="833C0B" w:themeColor="accent2" w:themeShade="80"/>
          <w:sz w:val="28"/>
          <w:szCs w:val="28"/>
        </w:rPr>
        <w:t>1.4. Контингент детей в соответствии с муниципальным заданием</w:t>
      </w:r>
    </w:p>
    <w:p w:rsidR="00FB6208" w:rsidRPr="00337FE4" w:rsidRDefault="00FB6208" w:rsidP="00FB6208">
      <w:pPr>
        <w:tabs>
          <w:tab w:val="left" w:pos="-2700"/>
          <w:tab w:val="left" w:pos="1080"/>
        </w:tabs>
        <w:spacing w:after="0" w:line="240" w:lineRule="auto"/>
        <w:ind w:firstLine="567"/>
        <w:jc w:val="right"/>
        <w:rPr>
          <w:rFonts w:ascii="Times New Roman" w:hAnsi="Times New Roman"/>
          <w:b/>
          <w:sz w:val="28"/>
          <w:szCs w:val="28"/>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1031"/>
        <w:gridCol w:w="1606"/>
        <w:gridCol w:w="1006"/>
        <w:gridCol w:w="1606"/>
        <w:gridCol w:w="1006"/>
        <w:gridCol w:w="1606"/>
        <w:gridCol w:w="955"/>
        <w:gridCol w:w="1606"/>
      </w:tblGrid>
      <w:tr w:rsidR="00FB6208" w:rsidRPr="007412B6" w:rsidTr="007E2E06">
        <w:tc>
          <w:tcPr>
            <w:tcW w:w="2738" w:type="dxa"/>
            <w:gridSpan w:val="2"/>
            <w:tcBorders>
              <w:top w:val="single" w:sz="8" w:space="0" w:color="8064A2"/>
              <w:left w:val="single" w:sz="8" w:space="0" w:color="8064A2"/>
              <w:bottom w:val="single" w:sz="18" w:space="0" w:color="8064A2"/>
              <w:right w:val="single" w:sz="8" w:space="0" w:color="8064A2"/>
            </w:tcBorders>
          </w:tcPr>
          <w:p w:rsidR="00FB6208" w:rsidRPr="007412B6" w:rsidRDefault="003040C7" w:rsidP="007E2E06">
            <w:pPr>
              <w:tabs>
                <w:tab w:val="left" w:pos="-2700"/>
                <w:tab w:val="left" w:pos="1080"/>
              </w:tabs>
              <w:spacing w:after="0" w:line="240" w:lineRule="auto"/>
              <w:jc w:val="center"/>
              <w:rPr>
                <w:rFonts w:ascii="Times New Roman" w:hAnsi="Times New Roman"/>
                <w:b/>
                <w:bCs/>
                <w:sz w:val="28"/>
                <w:szCs w:val="28"/>
              </w:rPr>
            </w:pPr>
            <w:r>
              <w:rPr>
                <w:rFonts w:ascii="Times New Roman" w:hAnsi="Times New Roman"/>
                <w:b/>
                <w:bCs/>
                <w:sz w:val="28"/>
                <w:szCs w:val="28"/>
              </w:rPr>
              <w:t>2015</w:t>
            </w:r>
            <w:r w:rsidR="00FB6208" w:rsidRPr="007412B6">
              <w:rPr>
                <w:rFonts w:ascii="Times New Roman" w:hAnsi="Times New Roman"/>
                <w:b/>
                <w:bCs/>
                <w:sz w:val="28"/>
                <w:szCs w:val="28"/>
              </w:rPr>
              <w:t xml:space="preserve"> учебный год</w:t>
            </w:r>
          </w:p>
        </w:tc>
        <w:tc>
          <w:tcPr>
            <w:tcW w:w="2739" w:type="dxa"/>
            <w:gridSpan w:val="2"/>
            <w:tcBorders>
              <w:top w:val="single" w:sz="8" w:space="0" w:color="8064A2"/>
              <w:left w:val="single" w:sz="8" w:space="0" w:color="8064A2"/>
              <w:bottom w:val="single" w:sz="18" w:space="0" w:color="8064A2"/>
              <w:right w:val="single" w:sz="8" w:space="0" w:color="8064A2"/>
            </w:tcBorders>
          </w:tcPr>
          <w:p w:rsidR="00FB6208" w:rsidRPr="007412B6" w:rsidRDefault="003040C7" w:rsidP="003040C7">
            <w:pPr>
              <w:tabs>
                <w:tab w:val="left" w:pos="-2700"/>
                <w:tab w:val="left" w:pos="1080"/>
              </w:tabs>
              <w:spacing w:after="0" w:line="240" w:lineRule="auto"/>
              <w:jc w:val="center"/>
              <w:rPr>
                <w:rFonts w:ascii="Times New Roman" w:hAnsi="Times New Roman"/>
                <w:b/>
                <w:bCs/>
                <w:sz w:val="28"/>
                <w:szCs w:val="28"/>
              </w:rPr>
            </w:pPr>
            <w:r>
              <w:rPr>
                <w:rFonts w:ascii="Times New Roman" w:hAnsi="Times New Roman"/>
                <w:b/>
                <w:bCs/>
                <w:sz w:val="28"/>
                <w:szCs w:val="28"/>
              </w:rPr>
              <w:t>2016</w:t>
            </w:r>
            <w:r w:rsidR="00FB6208" w:rsidRPr="007412B6">
              <w:rPr>
                <w:rFonts w:ascii="Times New Roman" w:hAnsi="Times New Roman"/>
                <w:b/>
                <w:bCs/>
                <w:sz w:val="28"/>
                <w:szCs w:val="28"/>
              </w:rPr>
              <w:t xml:space="preserve"> учебный год</w:t>
            </w:r>
          </w:p>
        </w:tc>
        <w:tc>
          <w:tcPr>
            <w:tcW w:w="2740" w:type="dxa"/>
            <w:gridSpan w:val="2"/>
            <w:tcBorders>
              <w:top w:val="single" w:sz="8" w:space="0" w:color="8064A2"/>
              <w:left w:val="single" w:sz="8" w:space="0" w:color="8064A2"/>
              <w:bottom w:val="single" w:sz="18" w:space="0" w:color="8064A2"/>
              <w:right w:val="single" w:sz="8" w:space="0" w:color="8064A2"/>
            </w:tcBorders>
          </w:tcPr>
          <w:p w:rsidR="00FB6208" w:rsidRPr="007412B6" w:rsidRDefault="003040C7" w:rsidP="007E2E06">
            <w:pPr>
              <w:tabs>
                <w:tab w:val="left" w:pos="-2700"/>
                <w:tab w:val="left" w:pos="1080"/>
              </w:tabs>
              <w:spacing w:after="0" w:line="240" w:lineRule="auto"/>
              <w:jc w:val="center"/>
              <w:rPr>
                <w:rFonts w:ascii="Times New Roman" w:hAnsi="Times New Roman"/>
                <w:b/>
                <w:bCs/>
                <w:sz w:val="28"/>
                <w:szCs w:val="28"/>
              </w:rPr>
            </w:pPr>
            <w:r>
              <w:rPr>
                <w:rFonts w:ascii="Times New Roman" w:hAnsi="Times New Roman"/>
                <w:b/>
                <w:bCs/>
                <w:sz w:val="28"/>
                <w:szCs w:val="28"/>
              </w:rPr>
              <w:t>2017</w:t>
            </w:r>
            <w:r w:rsidR="00FB6208" w:rsidRPr="007412B6">
              <w:rPr>
                <w:rFonts w:ascii="Times New Roman" w:hAnsi="Times New Roman"/>
                <w:b/>
                <w:bCs/>
                <w:sz w:val="28"/>
                <w:szCs w:val="28"/>
              </w:rPr>
              <w:t xml:space="preserve"> учебный год</w:t>
            </w:r>
          </w:p>
        </w:tc>
        <w:tc>
          <w:tcPr>
            <w:tcW w:w="2204" w:type="dxa"/>
            <w:gridSpan w:val="2"/>
            <w:tcBorders>
              <w:top w:val="single" w:sz="8" w:space="0" w:color="8064A2"/>
              <w:left w:val="single" w:sz="8" w:space="0" w:color="8064A2"/>
              <w:bottom w:val="single" w:sz="18" w:space="0" w:color="8064A2"/>
              <w:right w:val="single" w:sz="8" w:space="0" w:color="8064A2"/>
            </w:tcBorders>
          </w:tcPr>
          <w:p w:rsidR="00FB6208" w:rsidRPr="007412B6" w:rsidRDefault="003040C7" w:rsidP="003040C7">
            <w:pPr>
              <w:tabs>
                <w:tab w:val="left" w:pos="-2700"/>
                <w:tab w:val="left" w:pos="1080"/>
              </w:tabs>
              <w:spacing w:after="0" w:line="240" w:lineRule="auto"/>
              <w:jc w:val="center"/>
              <w:rPr>
                <w:rFonts w:ascii="Times New Roman" w:hAnsi="Times New Roman"/>
                <w:b/>
                <w:bCs/>
                <w:sz w:val="28"/>
                <w:szCs w:val="28"/>
              </w:rPr>
            </w:pPr>
            <w:r>
              <w:rPr>
                <w:rFonts w:ascii="Times New Roman" w:hAnsi="Times New Roman"/>
                <w:b/>
                <w:bCs/>
                <w:sz w:val="28"/>
                <w:szCs w:val="28"/>
              </w:rPr>
              <w:t>2018</w:t>
            </w:r>
            <w:r w:rsidR="00FB6208" w:rsidRPr="007412B6">
              <w:rPr>
                <w:rFonts w:ascii="Times New Roman" w:hAnsi="Times New Roman"/>
                <w:b/>
                <w:bCs/>
                <w:sz w:val="28"/>
                <w:szCs w:val="28"/>
              </w:rPr>
              <w:t xml:space="preserve"> учебный год</w:t>
            </w:r>
          </w:p>
        </w:tc>
      </w:tr>
      <w:tr w:rsidR="00FB6208" w:rsidRPr="007412B6" w:rsidTr="007E2E06">
        <w:tc>
          <w:tcPr>
            <w:tcW w:w="1194" w:type="dxa"/>
            <w:tcBorders>
              <w:top w:val="single" w:sz="8" w:space="0" w:color="8064A2"/>
              <w:left w:val="single" w:sz="8" w:space="0" w:color="8064A2"/>
              <w:bottom w:val="single" w:sz="8" w:space="0" w:color="8064A2"/>
              <w:right w:val="single" w:sz="8" w:space="0" w:color="8064A2"/>
            </w:tcBorders>
            <w:shd w:val="clear" w:color="auto" w:fill="DFD8E8"/>
          </w:tcPr>
          <w:p w:rsidR="00FB6208" w:rsidRPr="007412B6" w:rsidRDefault="00FB6208" w:rsidP="007E2E06">
            <w:pPr>
              <w:tabs>
                <w:tab w:val="left" w:pos="-2700"/>
                <w:tab w:val="left" w:pos="1080"/>
              </w:tabs>
              <w:spacing w:after="0" w:line="240" w:lineRule="auto"/>
              <w:jc w:val="center"/>
              <w:rPr>
                <w:rFonts w:ascii="Times New Roman" w:hAnsi="Times New Roman"/>
                <w:b/>
                <w:bCs/>
                <w:sz w:val="28"/>
                <w:szCs w:val="28"/>
              </w:rPr>
            </w:pPr>
            <w:r w:rsidRPr="007412B6">
              <w:rPr>
                <w:rFonts w:ascii="Times New Roman" w:hAnsi="Times New Roman"/>
                <w:b/>
                <w:bCs/>
                <w:sz w:val="28"/>
                <w:szCs w:val="28"/>
              </w:rPr>
              <w:t>план</w:t>
            </w:r>
          </w:p>
        </w:tc>
        <w:tc>
          <w:tcPr>
            <w:tcW w:w="1544" w:type="dxa"/>
            <w:tcBorders>
              <w:top w:val="single" w:sz="8" w:space="0" w:color="8064A2"/>
              <w:left w:val="single" w:sz="8" w:space="0" w:color="8064A2"/>
              <w:bottom w:val="single" w:sz="8" w:space="0" w:color="8064A2"/>
              <w:right w:val="single" w:sz="8" w:space="0" w:color="8064A2"/>
            </w:tcBorders>
            <w:shd w:val="clear" w:color="auto" w:fill="DFD8E8"/>
          </w:tcPr>
          <w:p w:rsidR="00FB6208" w:rsidRPr="007412B6" w:rsidRDefault="00FB6208" w:rsidP="007E2E06">
            <w:pPr>
              <w:tabs>
                <w:tab w:val="left" w:pos="-2700"/>
                <w:tab w:val="left" w:pos="1080"/>
              </w:tabs>
              <w:spacing w:after="0" w:line="240" w:lineRule="auto"/>
              <w:jc w:val="center"/>
              <w:rPr>
                <w:rFonts w:ascii="Times New Roman" w:hAnsi="Times New Roman"/>
                <w:sz w:val="28"/>
                <w:szCs w:val="28"/>
              </w:rPr>
            </w:pPr>
            <w:r w:rsidRPr="007412B6">
              <w:rPr>
                <w:rFonts w:ascii="Times New Roman" w:hAnsi="Times New Roman"/>
                <w:sz w:val="28"/>
                <w:szCs w:val="28"/>
              </w:rPr>
              <w:t>фактически</w:t>
            </w:r>
          </w:p>
        </w:tc>
        <w:tc>
          <w:tcPr>
            <w:tcW w:w="1195" w:type="dxa"/>
            <w:tcBorders>
              <w:top w:val="single" w:sz="8" w:space="0" w:color="8064A2"/>
              <w:left w:val="single" w:sz="8" w:space="0" w:color="8064A2"/>
              <w:bottom w:val="single" w:sz="8" w:space="0" w:color="8064A2"/>
              <w:right w:val="single" w:sz="8" w:space="0" w:color="8064A2"/>
            </w:tcBorders>
            <w:shd w:val="clear" w:color="auto" w:fill="DFD8E8"/>
          </w:tcPr>
          <w:p w:rsidR="00FB6208" w:rsidRPr="007412B6" w:rsidRDefault="00FB6208" w:rsidP="007E2E06">
            <w:pPr>
              <w:tabs>
                <w:tab w:val="left" w:pos="-2700"/>
                <w:tab w:val="left" w:pos="1080"/>
              </w:tabs>
              <w:spacing w:after="0" w:line="240" w:lineRule="auto"/>
              <w:jc w:val="center"/>
              <w:rPr>
                <w:rFonts w:ascii="Times New Roman" w:hAnsi="Times New Roman"/>
                <w:sz w:val="28"/>
                <w:szCs w:val="28"/>
              </w:rPr>
            </w:pPr>
            <w:r w:rsidRPr="007412B6">
              <w:rPr>
                <w:rFonts w:ascii="Times New Roman" w:hAnsi="Times New Roman"/>
                <w:sz w:val="28"/>
                <w:szCs w:val="28"/>
              </w:rPr>
              <w:t>план</w:t>
            </w:r>
          </w:p>
        </w:tc>
        <w:tc>
          <w:tcPr>
            <w:tcW w:w="1544" w:type="dxa"/>
            <w:tcBorders>
              <w:top w:val="single" w:sz="8" w:space="0" w:color="8064A2"/>
              <w:left w:val="single" w:sz="8" w:space="0" w:color="8064A2"/>
              <w:bottom w:val="single" w:sz="8" w:space="0" w:color="8064A2"/>
              <w:right w:val="single" w:sz="8" w:space="0" w:color="8064A2"/>
            </w:tcBorders>
            <w:shd w:val="clear" w:color="auto" w:fill="DFD8E8"/>
          </w:tcPr>
          <w:p w:rsidR="00FB6208" w:rsidRPr="007412B6" w:rsidRDefault="00FB6208" w:rsidP="007E2E06">
            <w:pPr>
              <w:tabs>
                <w:tab w:val="left" w:pos="-2700"/>
                <w:tab w:val="left" w:pos="1080"/>
              </w:tabs>
              <w:spacing w:after="0" w:line="240" w:lineRule="auto"/>
              <w:jc w:val="center"/>
              <w:rPr>
                <w:rFonts w:ascii="Times New Roman" w:hAnsi="Times New Roman"/>
                <w:sz w:val="28"/>
                <w:szCs w:val="28"/>
              </w:rPr>
            </w:pPr>
            <w:r w:rsidRPr="007412B6">
              <w:rPr>
                <w:rFonts w:ascii="Times New Roman" w:hAnsi="Times New Roman"/>
                <w:sz w:val="28"/>
                <w:szCs w:val="28"/>
              </w:rPr>
              <w:t>фактически</w:t>
            </w:r>
          </w:p>
        </w:tc>
        <w:tc>
          <w:tcPr>
            <w:tcW w:w="1196" w:type="dxa"/>
            <w:tcBorders>
              <w:top w:val="single" w:sz="8" w:space="0" w:color="8064A2"/>
              <w:left w:val="single" w:sz="8" w:space="0" w:color="8064A2"/>
              <w:bottom w:val="single" w:sz="8" w:space="0" w:color="8064A2"/>
              <w:right w:val="single" w:sz="8" w:space="0" w:color="8064A2"/>
            </w:tcBorders>
            <w:shd w:val="clear" w:color="auto" w:fill="DFD8E8"/>
          </w:tcPr>
          <w:p w:rsidR="00FB6208" w:rsidRPr="007412B6" w:rsidRDefault="00FB6208" w:rsidP="007E2E06">
            <w:pPr>
              <w:tabs>
                <w:tab w:val="left" w:pos="-2700"/>
                <w:tab w:val="left" w:pos="1080"/>
              </w:tabs>
              <w:spacing w:after="0" w:line="240" w:lineRule="auto"/>
              <w:jc w:val="center"/>
              <w:rPr>
                <w:rFonts w:ascii="Times New Roman" w:hAnsi="Times New Roman"/>
                <w:sz w:val="28"/>
                <w:szCs w:val="28"/>
              </w:rPr>
            </w:pPr>
            <w:r w:rsidRPr="007412B6">
              <w:rPr>
                <w:rFonts w:ascii="Times New Roman" w:hAnsi="Times New Roman"/>
                <w:sz w:val="28"/>
                <w:szCs w:val="28"/>
              </w:rPr>
              <w:t>план</w:t>
            </w:r>
          </w:p>
        </w:tc>
        <w:tc>
          <w:tcPr>
            <w:tcW w:w="1544" w:type="dxa"/>
            <w:tcBorders>
              <w:top w:val="single" w:sz="8" w:space="0" w:color="8064A2"/>
              <w:left w:val="single" w:sz="8" w:space="0" w:color="8064A2"/>
              <w:bottom w:val="single" w:sz="8" w:space="0" w:color="8064A2"/>
              <w:right w:val="single" w:sz="8" w:space="0" w:color="8064A2"/>
            </w:tcBorders>
            <w:shd w:val="clear" w:color="auto" w:fill="DFD8E8"/>
          </w:tcPr>
          <w:p w:rsidR="00FB6208" w:rsidRPr="007412B6" w:rsidRDefault="00FB6208" w:rsidP="007E2E06">
            <w:pPr>
              <w:tabs>
                <w:tab w:val="left" w:pos="-2700"/>
                <w:tab w:val="left" w:pos="1080"/>
              </w:tabs>
              <w:spacing w:after="0" w:line="240" w:lineRule="auto"/>
              <w:jc w:val="center"/>
              <w:rPr>
                <w:rFonts w:ascii="Times New Roman" w:hAnsi="Times New Roman"/>
                <w:sz w:val="28"/>
                <w:szCs w:val="28"/>
              </w:rPr>
            </w:pPr>
            <w:r w:rsidRPr="007412B6">
              <w:rPr>
                <w:rFonts w:ascii="Times New Roman" w:hAnsi="Times New Roman"/>
                <w:sz w:val="28"/>
                <w:szCs w:val="28"/>
              </w:rPr>
              <w:t>фактически</w:t>
            </w:r>
          </w:p>
        </w:tc>
        <w:tc>
          <w:tcPr>
            <w:tcW w:w="1102" w:type="dxa"/>
            <w:tcBorders>
              <w:top w:val="single" w:sz="8" w:space="0" w:color="8064A2"/>
              <w:left w:val="single" w:sz="8" w:space="0" w:color="8064A2"/>
              <w:bottom w:val="single" w:sz="8" w:space="0" w:color="8064A2"/>
              <w:right w:val="single" w:sz="8" w:space="0" w:color="8064A2"/>
            </w:tcBorders>
            <w:shd w:val="clear" w:color="auto" w:fill="DFD8E8"/>
          </w:tcPr>
          <w:p w:rsidR="00FB6208" w:rsidRPr="007412B6" w:rsidRDefault="00FB6208" w:rsidP="007E2E06">
            <w:pPr>
              <w:tabs>
                <w:tab w:val="left" w:pos="-2700"/>
                <w:tab w:val="left" w:pos="1080"/>
              </w:tabs>
              <w:spacing w:after="0" w:line="240" w:lineRule="auto"/>
              <w:jc w:val="center"/>
              <w:rPr>
                <w:rFonts w:ascii="Times New Roman" w:hAnsi="Times New Roman"/>
                <w:sz w:val="28"/>
                <w:szCs w:val="28"/>
              </w:rPr>
            </w:pPr>
            <w:r w:rsidRPr="007412B6">
              <w:rPr>
                <w:rFonts w:ascii="Times New Roman" w:hAnsi="Times New Roman"/>
                <w:sz w:val="28"/>
                <w:szCs w:val="28"/>
              </w:rPr>
              <w:t>план</w:t>
            </w:r>
          </w:p>
        </w:tc>
        <w:tc>
          <w:tcPr>
            <w:tcW w:w="1102" w:type="dxa"/>
            <w:tcBorders>
              <w:top w:val="single" w:sz="8" w:space="0" w:color="8064A2"/>
              <w:left w:val="single" w:sz="8" w:space="0" w:color="8064A2"/>
              <w:bottom w:val="single" w:sz="8" w:space="0" w:color="8064A2"/>
              <w:right w:val="single" w:sz="8" w:space="0" w:color="8064A2"/>
            </w:tcBorders>
            <w:shd w:val="clear" w:color="auto" w:fill="DFD8E8"/>
          </w:tcPr>
          <w:p w:rsidR="00FB6208" w:rsidRPr="007412B6" w:rsidRDefault="00FB6208" w:rsidP="007E2E06">
            <w:pPr>
              <w:tabs>
                <w:tab w:val="left" w:pos="-2700"/>
                <w:tab w:val="left" w:pos="1080"/>
              </w:tabs>
              <w:spacing w:after="0" w:line="240" w:lineRule="auto"/>
              <w:jc w:val="center"/>
              <w:rPr>
                <w:rFonts w:ascii="Times New Roman" w:hAnsi="Times New Roman"/>
                <w:sz w:val="28"/>
                <w:szCs w:val="28"/>
              </w:rPr>
            </w:pPr>
            <w:r w:rsidRPr="007412B6">
              <w:rPr>
                <w:rFonts w:ascii="Times New Roman" w:hAnsi="Times New Roman"/>
                <w:sz w:val="28"/>
                <w:szCs w:val="28"/>
              </w:rPr>
              <w:t>фактически</w:t>
            </w:r>
          </w:p>
        </w:tc>
      </w:tr>
      <w:tr w:rsidR="00FB6208" w:rsidRPr="007412B6" w:rsidTr="007E2E06">
        <w:tc>
          <w:tcPr>
            <w:tcW w:w="1194" w:type="dxa"/>
            <w:tcBorders>
              <w:top w:val="single" w:sz="8" w:space="0" w:color="8064A2"/>
              <w:left w:val="single" w:sz="8" w:space="0" w:color="8064A2"/>
              <w:bottom w:val="single" w:sz="8" w:space="0" w:color="8064A2"/>
              <w:right w:val="single" w:sz="8" w:space="0" w:color="8064A2"/>
            </w:tcBorders>
          </w:tcPr>
          <w:p w:rsidR="00FB6208" w:rsidRPr="003040C7" w:rsidRDefault="00FB6208" w:rsidP="007E2E06">
            <w:pPr>
              <w:tabs>
                <w:tab w:val="left" w:pos="-2700"/>
                <w:tab w:val="left" w:pos="1080"/>
              </w:tabs>
              <w:spacing w:after="0" w:line="240" w:lineRule="auto"/>
              <w:jc w:val="center"/>
              <w:rPr>
                <w:rFonts w:ascii="Times New Roman" w:hAnsi="Times New Roman"/>
                <w:b/>
                <w:bCs/>
                <w:color w:val="C00000"/>
                <w:sz w:val="28"/>
                <w:szCs w:val="28"/>
              </w:rPr>
            </w:pPr>
          </w:p>
          <w:p w:rsidR="00FB6208" w:rsidRPr="003040C7" w:rsidRDefault="00194B30" w:rsidP="007E2E06">
            <w:pPr>
              <w:tabs>
                <w:tab w:val="left" w:pos="-2700"/>
                <w:tab w:val="left" w:pos="1080"/>
              </w:tabs>
              <w:spacing w:after="0" w:line="240" w:lineRule="auto"/>
              <w:jc w:val="center"/>
              <w:rPr>
                <w:rFonts w:ascii="Times New Roman" w:hAnsi="Times New Roman"/>
                <w:b/>
                <w:bCs/>
                <w:color w:val="C00000"/>
                <w:sz w:val="28"/>
                <w:szCs w:val="28"/>
              </w:rPr>
            </w:pPr>
            <w:r>
              <w:rPr>
                <w:rFonts w:ascii="Times New Roman" w:hAnsi="Times New Roman"/>
                <w:b/>
                <w:bCs/>
                <w:color w:val="C00000"/>
                <w:sz w:val="28"/>
                <w:szCs w:val="28"/>
              </w:rPr>
              <w:t xml:space="preserve">90 </w:t>
            </w:r>
            <w:r w:rsidR="00FB6208" w:rsidRPr="003040C7">
              <w:rPr>
                <w:rFonts w:ascii="Times New Roman" w:hAnsi="Times New Roman"/>
                <w:b/>
                <w:bCs/>
                <w:color w:val="C00000"/>
                <w:sz w:val="28"/>
                <w:szCs w:val="28"/>
              </w:rPr>
              <w:t>чел</w:t>
            </w:r>
          </w:p>
          <w:p w:rsidR="00FB6208" w:rsidRPr="003040C7" w:rsidRDefault="00FB6208" w:rsidP="007E2E06">
            <w:pPr>
              <w:tabs>
                <w:tab w:val="left" w:pos="-2700"/>
                <w:tab w:val="left" w:pos="1080"/>
              </w:tabs>
              <w:spacing w:after="0" w:line="240" w:lineRule="auto"/>
              <w:jc w:val="center"/>
              <w:rPr>
                <w:rFonts w:ascii="Times New Roman" w:hAnsi="Times New Roman"/>
                <w:b/>
                <w:bCs/>
                <w:color w:val="C00000"/>
                <w:sz w:val="28"/>
                <w:szCs w:val="28"/>
              </w:rPr>
            </w:pPr>
          </w:p>
        </w:tc>
        <w:tc>
          <w:tcPr>
            <w:tcW w:w="1544" w:type="dxa"/>
            <w:tcBorders>
              <w:top w:val="single" w:sz="8" w:space="0" w:color="8064A2"/>
              <w:left w:val="single" w:sz="8" w:space="0" w:color="8064A2"/>
              <w:bottom w:val="single" w:sz="8" w:space="0" w:color="8064A2"/>
              <w:right w:val="single" w:sz="8" w:space="0" w:color="8064A2"/>
            </w:tcBorders>
          </w:tcPr>
          <w:p w:rsidR="00FB6208" w:rsidRPr="003040C7" w:rsidRDefault="00FB6208" w:rsidP="007E2E06">
            <w:pPr>
              <w:tabs>
                <w:tab w:val="left" w:pos="-2700"/>
                <w:tab w:val="left" w:pos="1080"/>
              </w:tabs>
              <w:spacing w:after="0" w:line="240" w:lineRule="auto"/>
              <w:jc w:val="center"/>
              <w:rPr>
                <w:rFonts w:ascii="Times New Roman" w:hAnsi="Times New Roman"/>
                <w:b/>
                <w:color w:val="C00000"/>
                <w:sz w:val="28"/>
                <w:szCs w:val="28"/>
              </w:rPr>
            </w:pPr>
          </w:p>
          <w:p w:rsidR="00FB6208" w:rsidRPr="003040C7" w:rsidRDefault="00194B30" w:rsidP="007E2E06">
            <w:pPr>
              <w:tabs>
                <w:tab w:val="left" w:pos="-2700"/>
                <w:tab w:val="left" w:pos="1080"/>
              </w:tabs>
              <w:spacing w:after="0" w:line="240" w:lineRule="auto"/>
              <w:jc w:val="center"/>
              <w:rPr>
                <w:rFonts w:ascii="Times New Roman" w:hAnsi="Times New Roman"/>
                <w:b/>
                <w:color w:val="C00000"/>
                <w:sz w:val="28"/>
                <w:szCs w:val="28"/>
              </w:rPr>
            </w:pPr>
            <w:r>
              <w:rPr>
                <w:rFonts w:ascii="Times New Roman" w:hAnsi="Times New Roman"/>
                <w:b/>
                <w:color w:val="C00000"/>
                <w:sz w:val="28"/>
                <w:szCs w:val="28"/>
              </w:rPr>
              <w:t xml:space="preserve">98 </w:t>
            </w:r>
            <w:r w:rsidR="00FB6208" w:rsidRPr="003040C7">
              <w:rPr>
                <w:rFonts w:ascii="Times New Roman" w:hAnsi="Times New Roman"/>
                <w:b/>
                <w:color w:val="C00000"/>
                <w:sz w:val="28"/>
                <w:szCs w:val="28"/>
              </w:rPr>
              <w:t>чел.</w:t>
            </w:r>
          </w:p>
        </w:tc>
        <w:tc>
          <w:tcPr>
            <w:tcW w:w="1195" w:type="dxa"/>
            <w:tcBorders>
              <w:top w:val="single" w:sz="8" w:space="0" w:color="8064A2"/>
              <w:left w:val="single" w:sz="8" w:space="0" w:color="8064A2"/>
              <w:bottom w:val="single" w:sz="8" w:space="0" w:color="8064A2"/>
              <w:right w:val="single" w:sz="8" w:space="0" w:color="8064A2"/>
            </w:tcBorders>
          </w:tcPr>
          <w:p w:rsidR="00FB6208" w:rsidRPr="003040C7" w:rsidRDefault="00FB6208" w:rsidP="007E2E06">
            <w:pPr>
              <w:tabs>
                <w:tab w:val="left" w:pos="-2700"/>
                <w:tab w:val="left" w:pos="1080"/>
              </w:tabs>
              <w:spacing w:after="0" w:line="240" w:lineRule="auto"/>
              <w:ind w:firstLine="567"/>
              <w:jc w:val="center"/>
              <w:rPr>
                <w:rFonts w:ascii="Times New Roman" w:hAnsi="Times New Roman"/>
                <w:b/>
                <w:color w:val="C00000"/>
                <w:sz w:val="28"/>
                <w:szCs w:val="28"/>
              </w:rPr>
            </w:pPr>
          </w:p>
          <w:p w:rsidR="00FB6208" w:rsidRPr="003040C7" w:rsidRDefault="00CC3C0E" w:rsidP="007E2E06">
            <w:pPr>
              <w:tabs>
                <w:tab w:val="left" w:pos="-2700"/>
                <w:tab w:val="left" w:pos="1080"/>
              </w:tabs>
              <w:spacing w:after="0" w:line="240" w:lineRule="auto"/>
              <w:jc w:val="center"/>
              <w:rPr>
                <w:rFonts w:ascii="Times New Roman" w:hAnsi="Times New Roman"/>
                <w:b/>
                <w:color w:val="C00000"/>
                <w:sz w:val="28"/>
                <w:szCs w:val="28"/>
              </w:rPr>
            </w:pPr>
            <w:r w:rsidRPr="003040C7">
              <w:rPr>
                <w:rFonts w:ascii="Times New Roman" w:hAnsi="Times New Roman"/>
                <w:b/>
                <w:color w:val="C00000"/>
                <w:sz w:val="28"/>
                <w:szCs w:val="28"/>
              </w:rPr>
              <w:t>1</w:t>
            </w:r>
            <w:r w:rsidR="00194B30">
              <w:rPr>
                <w:rFonts w:ascii="Times New Roman" w:hAnsi="Times New Roman"/>
                <w:b/>
                <w:color w:val="C00000"/>
                <w:sz w:val="28"/>
                <w:szCs w:val="28"/>
              </w:rPr>
              <w:t>05</w:t>
            </w:r>
            <w:r w:rsidR="00FB6208" w:rsidRPr="003040C7">
              <w:rPr>
                <w:rFonts w:ascii="Times New Roman" w:hAnsi="Times New Roman"/>
                <w:b/>
                <w:color w:val="C00000"/>
                <w:sz w:val="28"/>
                <w:szCs w:val="28"/>
              </w:rPr>
              <w:t xml:space="preserve"> чел.</w:t>
            </w:r>
          </w:p>
          <w:p w:rsidR="00FB6208" w:rsidRPr="003040C7" w:rsidRDefault="00FB6208" w:rsidP="007E2E06">
            <w:pPr>
              <w:tabs>
                <w:tab w:val="left" w:pos="-2700"/>
                <w:tab w:val="left" w:pos="1080"/>
              </w:tabs>
              <w:spacing w:after="0" w:line="240" w:lineRule="auto"/>
              <w:jc w:val="center"/>
              <w:rPr>
                <w:rFonts w:ascii="Times New Roman" w:hAnsi="Times New Roman"/>
                <w:b/>
                <w:color w:val="C00000"/>
                <w:sz w:val="28"/>
                <w:szCs w:val="28"/>
              </w:rPr>
            </w:pPr>
          </w:p>
        </w:tc>
        <w:tc>
          <w:tcPr>
            <w:tcW w:w="1544" w:type="dxa"/>
            <w:tcBorders>
              <w:top w:val="single" w:sz="8" w:space="0" w:color="8064A2"/>
              <w:left w:val="single" w:sz="8" w:space="0" w:color="8064A2"/>
              <w:bottom w:val="single" w:sz="8" w:space="0" w:color="8064A2"/>
              <w:right w:val="single" w:sz="8" w:space="0" w:color="8064A2"/>
            </w:tcBorders>
          </w:tcPr>
          <w:p w:rsidR="00FB6208" w:rsidRPr="003040C7" w:rsidRDefault="00FB6208" w:rsidP="007E2E06">
            <w:pPr>
              <w:tabs>
                <w:tab w:val="left" w:pos="-2700"/>
                <w:tab w:val="left" w:pos="1080"/>
              </w:tabs>
              <w:spacing w:after="0" w:line="240" w:lineRule="auto"/>
              <w:jc w:val="center"/>
              <w:rPr>
                <w:rFonts w:ascii="Times New Roman" w:hAnsi="Times New Roman"/>
                <w:b/>
                <w:color w:val="C00000"/>
                <w:sz w:val="28"/>
                <w:szCs w:val="28"/>
              </w:rPr>
            </w:pPr>
          </w:p>
          <w:p w:rsidR="00FB6208" w:rsidRPr="003040C7" w:rsidRDefault="00194B30" w:rsidP="007E2E06">
            <w:pPr>
              <w:tabs>
                <w:tab w:val="left" w:pos="-2700"/>
                <w:tab w:val="left" w:pos="1080"/>
              </w:tabs>
              <w:spacing w:after="0" w:line="240" w:lineRule="auto"/>
              <w:jc w:val="center"/>
              <w:rPr>
                <w:rFonts w:ascii="Times New Roman" w:hAnsi="Times New Roman"/>
                <w:b/>
                <w:color w:val="C00000"/>
                <w:sz w:val="28"/>
                <w:szCs w:val="28"/>
              </w:rPr>
            </w:pPr>
            <w:r>
              <w:rPr>
                <w:rFonts w:ascii="Times New Roman" w:hAnsi="Times New Roman"/>
                <w:b/>
                <w:color w:val="C00000"/>
                <w:sz w:val="28"/>
                <w:szCs w:val="28"/>
              </w:rPr>
              <w:t>1</w:t>
            </w:r>
            <w:r w:rsidR="00CC3C0E" w:rsidRPr="003040C7">
              <w:rPr>
                <w:rFonts w:ascii="Times New Roman" w:hAnsi="Times New Roman"/>
                <w:b/>
                <w:color w:val="C00000"/>
                <w:sz w:val="28"/>
                <w:szCs w:val="28"/>
              </w:rPr>
              <w:t>0</w:t>
            </w:r>
            <w:r>
              <w:rPr>
                <w:rFonts w:ascii="Times New Roman" w:hAnsi="Times New Roman"/>
                <w:b/>
                <w:color w:val="C00000"/>
                <w:sz w:val="28"/>
                <w:szCs w:val="28"/>
              </w:rPr>
              <w:t>5</w:t>
            </w:r>
            <w:r w:rsidR="00FB6208" w:rsidRPr="003040C7">
              <w:rPr>
                <w:rFonts w:ascii="Times New Roman" w:hAnsi="Times New Roman"/>
                <w:b/>
                <w:color w:val="C00000"/>
                <w:sz w:val="28"/>
                <w:szCs w:val="28"/>
              </w:rPr>
              <w:t xml:space="preserve"> чел.</w:t>
            </w:r>
          </w:p>
        </w:tc>
        <w:tc>
          <w:tcPr>
            <w:tcW w:w="1196" w:type="dxa"/>
            <w:tcBorders>
              <w:top w:val="single" w:sz="8" w:space="0" w:color="8064A2"/>
              <w:left w:val="single" w:sz="8" w:space="0" w:color="8064A2"/>
              <w:bottom w:val="single" w:sz="8" w:space="0" w:color="8064A2"/>
              <w:right w:val="single" w:sz="8" w:space="0" w:color="8064A2"/>
            </w:tcBorders>
          </w:tcPr>
          <w:p w:rsidR="00FB6208" w:rsidRPr="003040C7" w:rsidRDefault="00FB6208" w:rsidP="007E2E06">
            <w:pPr>
              <w:tabs>
                <w:tab w:val="left" w:pos="-2700"/>
                <w:tab w:val="left" w:pos="1080"/>
              </w:tabs>
              <w:spacing w:after="0" w:line="240" w:lineRule="auto"/>
              <w:jc w:val="center"/>
              <w:rPr>
                <w:rFonts w:ascii="Times New Roman" w:hAnsi="Times New Roman"/>
                <w:b/>
                <w:color w:val="C00000"/>
                <w:sz w:val="28"/>
                <w:szCs w:val="28"/>
              </w:rPr>
            </w:pPr>
          </w:p>
          <w:p w:rsidR="00FB6208" w:rsidRPr="003040C7" w:rsidRDefault="00441D9A" w:rsidP="007E2E06">
            <w:pPr>
              <w:tabs>
                <w:tab w:val="left" w:pos="-2700"/>
                <w:tab w:val="left" w:pos="1080"/>
              </w:tabs>
              <w:spacing w:after="0" w:line="240" w:lineRule="auto"/>
              <w:jc w:val="center"/>
              <w:rPr>
                <w:rFonts w:ascii="Times New Roman" w:hAnsi="Times New Roman"/>
                <w:b/>
                <w:color w:val="C00000"/>
                <w:sz w:val="28"/>
                <w:szCs w:val="28"/>
              </w:rPr>
            </w:pPr>
            <w:r>
              <w:rPr>
                <w:rFonts w:ascii="Times New Roman" w:hAnsi="Times New Roman"/>
                <w:b/>
                <w:color w:val="C00000"/>
                <w:sz w:val="28"/>
                <w:szCs w:val="28"/>
              </w:rPr>
              <w:t>1</w:t>
            </w:r>
            <w:r w:rsidR="00CC3C0E" w:rsidRPr="003040C7">
              <w:rPr>
                <w:rFonts w:ascii="Times New Roman" w:hAnsi="Times New Roman"/>
                <w:b/>
                <w:color w:val="C00000"/>
                <w:sz w:val="28"/>
                <w:szCs w:val="28"/>
              </w:rPr>
              <w:t>0</w:t>
            </w:r>
            <w:r>
              <w:rPr>
                <w:rFonts w:ascii="Times New Roman" w:hAnsi="Times New Roman"/>
                <w:b/>
                <w:color w:val="C00000"/>
                <w:sz w:val="28"/>
                <w:szCs w:val="28"/>
              </w:rPr>
              <w:t>5</w:t>
            </w:r>
            <w:r w:rsidR="00FB6208" w:rsidRPr="003040C7">
              <w:rPr>
                <w:rFonts w:ascii="Times New Roman" w:hAnsi="Times New Roman"/>
                <w:b/>
                <w:color w:val="C00000"/>
                <w:sz w:val="28"/>
                <w:szCs w:val="28"/>
              </w:rPr>
              <w:t xml:space="preserve"> чел</w:t>
            </w:r>
          </w:p>
        </w:tc>
        <w:tc>
          <w:tcPr>
            <w:tcW w:w="1544" w:type="dxa"/>
            <w:tcBorders>
              <w:top w:val="single" w:sz="8" w:space="0" w:color="8064A2"/>
              <w:left w:val="single" w:sz="8" w:space="0" w:color="8064A2"/>
              <w:bottom w:val="single" w:sz="8" w:space="0" w:color="8064A2"/>
              <w:right w:val="single" w:sz="8" w:space="0" w:color="8064A2"/>
            </w:tcBorders>
          </w:tcPr>
          <w:p w:rsidR="00FB6208" w:rsidRPr="003040C7" w:rsidRDefault="00FB6208" w:rsidP="007E2E06">
            <w:pPr>
              <w:tabs>
                <w:tab w:val="left" w:pos="-2700"/>
                <w:tab w:val="left" w:pos="1080"/>
              </w:tabs>
              <w:spacing w:after="0" w:line="240" w:lineRule="auto"/>
              <w:jc w:val="center"/>
              <w:rPr>
                <w:rFonts w:ascii="Times New Roman" w:hAnsi="Times New Roman"/>
                <w:b/>
                <w:color w:val="C00000"/>
                <w:sz w:val="28"/>
                <w:szCs w:val="28"/>
              </w:rPr>
            </w:pPr>
          </w:p>
          <w:p w:rsidR="00FB6208" w:rsidRPr="003040C7" w:rsidRDefault="00441D9A" w:rsidP="00CC3C0E">
            <w:pPr>
              <w:tabs>
                <w:tab w:val="left" w:pos="-2700"/>
                <w:tab w:val="left" w:pos="1080"/>
              </w:tabs>
              <w:spacing w:after="0" w:line="240" w:lineRule="auto"/>
              <w:jc w:val="center"/>
              <w:rPr>
                <w:rFonts w:ascii="Times New Roman" w:hAnsi="Times New Roman"/>
                <w:b/>
                <w:color w:val="C00000"/>
                <w:sz w:val="28"/>
                <w:szCs w:val="28"/>
              </w:rPr>
            </w:pPr>
            <w:r>
              <w:rPr>
                <w:rFonts w:ascii="Times New Roman" w:hAnsi="Times New Roman"/>
                <w:b/>
                <w:color w:val="C00000"/>
                <w:sz w:val="28"/>
                <w:szCs w:val="28"/>
              </w:rPr>
              <w:t>1</w:t>
            </w:r>
            <w:r w:rsidR="00CC3C0E" w:rsidRPr="003040C7">
              <w:rPr>
                <w:rFonts w:ascii="Times New Roman" w:hAnsi="Times New Roman"/>
                <w:b/>
                <w:color w:val="C00000"/>
                <w:sz w:val="28"/>
                <w:szCs w:val="28"/>
              </w:rPr>
              <w:t>0</w:t>
            </w:r>
            <w:r>
              <w:rPr>
                <w:rFonts w:ascii="Times New Roman" w:hAnsi="Times New Roman"/>
                <w:b/>
                <w:color w:val="C00000"/>
                <w:sz w:val="28"/>
                <w:szCs w:val="28"/>
              </w:rPr>
              <w:t>5</w:t>
            </w:r>
            <w:r w:rsidR="00CC3C0E" w:rsidRPr="003040C7">
              <w:rPr>
                <w:rFonts w:ascii="Times New Roman" w:hAnsi="Times New Roman"/>
                <w:b/>
                <w:color w:val="C00000"/>
                <w:sz w:val="28"/>
                <w:szCs w:val="28"/>
              </w:rPr>
              <w:t xml:space="preserve"> ч</w:t>
            </w:r>
            <w:r w:rsidR="00FB6208" w:rsidRPr="003040C7">
              <w:rPr>
                <w:rFonts w:ascii="Times New Roman" w:hAnsi="Times New Roman"/>
                <w:b/>
                <w:color w:val="C00000"/>
                <w:sz w:val="28"/>
                <w:szCs w:val="28"/>
              </w:rPr>
              <w:t>ел.</w:t>
            </w:r>
          </w:p>
        </w:tc>
        <w:tc>
          <w:tcPr>
            <w:tcW w:w="1102" w:type="dxa"/>
            <w:tcBorders>
              <w:top w:val="single" w:sz="8" w:space="0" w:color="8064A2"/>
              <w:left w:val="single" w:sz="8" w:space="0" w:color="8064A2"/>
              <w:bottom w:val="single" w:sz="8" w:space="0" w:color="8064A2"/>
              <w:right w:val="single" w:sz="8" w:space="0" w:color="8064A2"/>
            </w:tcBorders>
          </w:tcPr>
          <w:p w:rsidR="00FB6208" w:rsidRPr="003040C7" w:rsidRDefault="00FB6208" w:rsidP="007E2E06">
            <w:pPr>
              <w:tabs>
                <w:tab w:val="left" w:pos="-2700"/>
                <w:tab w:val="left" w:pos="1080"/>
              </w:tabs>
              <w:spacing w:after="0" w:line="240" w:lineRule="auto"/>
              <w:jc w:val="center"/>
              <w:rPr>
                <w:rFonts w:ascii="Times New Roman" w:hAnsi="Times New Roman"/>
                <w:b/>
                <w:color w:val="C00000"/>
                <w:sz w:val="28"/>
                <w:szCs w:val="28"/>
              </w:rPr>
            </w:pPr>
          </w:p>
          <w:p w:rsidR="00FB6208" w:rsidRPr="003040C7" w:rsidRDefault="00194B30" w:rsidP="007E2E06">
            <w:pPr>
              <w:tabs>
                <w:tab w:val="left" w:pos="-2700"/>
                <w:tab w:val="left" w:pos="1080"/>
              </w:tabs>
              <w:spacing w:after="0" w:line="240" w:lineRule="auto"/>
              <w:jc w:val="center"/>
              <w:rPr>
                <w:rFonts w:ascii="Times New Roman" w:hAnsi="Times New Roman"/>
                <w:b/>
                <w:color w:val="C00000"/>
                <w:sz w:val="28"/>
                <w:szCs w:val="28"/>
              </w:rPr>
            </w:pPr>
            <w:r>
              <w:rPr>
                <w:rFonts w:ascii="Times New Roman" w:hAnsi="Times New Roman"/>
                <w:b/>
                <w:color w:val="C00000"/>
                <w:sz w:val="28"/>
                <w:szCs w:val="28"/>
              </w:rPr>
              <w:t>1</w:t>
            </w:r>
            <w:r w:rsidR="00CC3C0E" w:rsidRPr="003040C7">
              <w:rPr>
                <w:rFonts w:ascii="Times New Roman" w:hAnsi="Times New Roman"/>
                <w:b/>
                <w:color w:val="C00000"/>
                <w:sz w:val="28"/>
                <w:szCs w:val="28"/>
              </w:rPr>
              <w:t>0</w:t>
            </w:r>
            <w:r>
              <w:rPr>
                <w:rFonts w:ascii="Times New Roman" w:hAnsi="Times New Roman"/>
                <w:b/>
                <w:color w:val="C00000"/>
                <w:sz w:val="28"/>
                <w:szCs w:val="28"/>
              </w:rPr>
              <w:t xml:space="preserve">5 </w:t>
            </w:r>
            <w:r w:rsidR="00FB6208" w:rsidRPr="003040C7">
              <w:rPr>
                <w:rFonts w:ascii="Times New Roman" w:hAnsi="Times New Roman"/>
                <w:b/>
                <w:color w:val="C00000"/>
                <w:sz w:val="28"/>
                <w:szCs w:val="28"/>
              </w:rPr>
              <w:t>чел</w:t>
            </w:r>
          </w:p>
        </w:tc>
        <w:tc>
          <w:tcPr>
            <w:tcW w:w="1102" w:type="dxa"/>
            <w:tcBorders>
              <w:top w:val="single" w:sz="8" w:space="0" w:color="8064A2"/>
              <w:left w:val="single" w:sz="8" w:space="0" w:color="8064A2"/>
              <w:bottom w:val="single" w:sz="8" w:space="0" w:color="8064A2"/>
              <w:right w:val="single" w:sz="8" w:space="0" w:color="8064A2"/>
            </w:tcBorders>
          </w:tcPr>
          <w:p w:rsidR="00FB6208" w:rsidRPr="003040C7" w:rsidRDefault="00FB6208" w:rsidP="007E2E06">
            <w:pPr>
              <w:tabs>
                <w:tab w:val="left" w:pos="-2700"/>
                <w:tab w:val="left" w:pos="1080"/>
              </w:tabs>
              <w:spacing w:after="0" w:line="240" w:lineRule="auto"/>
              <w:jc w:val="center"/>
              <w:rPr>
                <w:rFonts w:ascii="Times New Roman" w:hAnsi="Times New Roman"/>
                <w:b/>
                <w:color w:val="C00000"/>
                <w:sz w:val="28"/>
                <w:szCs w:val="28"/>
              </w:rPr>
            </w:pPr>
          </w:p>
          <w:p w:rsidR="00FB6208" w:rsidRPr="003040C7" w:rsidRDefault="00194B30" w:rsidP="007E2E06">
            <w:pPr>
              <w:tabs>
                <w:tab w:val="left" w:pos="-2700"/>
                <w:tab w:val="left" w:pos="1080"/>
              </w:tabs>
              <w:spacing w:after="0" w:line="240" w:lineRule="auto"/>
              <w:jc w:val="center"/>
              <w:rPr>
                <w:rFonts w:ascii="Times New Roman" w:hAnsi="Times New Roman"/>
                <w:b/>
                <w:color w:val="C00000"/>
                <w:sz w:val="28"/>
                <w:szCs w:val="28"/>
              </w:rPr>
            </w:pPr>
            <w:r>
              <w:rPr>
                <w:rFonts w:ascii="Times New Roman" w:hAnsi="Times New Roman"/>
                <w:b/>
                <w:color w:val="C00000"/>
                <w:sz w:val="28"/>
                <w:szCs w:val="28"/>
              </w:rPr>
              <w:t>1</w:t>
            </w:r>
            <w:r w:rsidR="00CC3C0E" w:rsidRPr="003040C7">
              <w:rPr>
                <w:rFonts w:ascii="Times New Roman" w:hAnsi="Times New Roman"/>
                <w:b/>
                <w:color w:val="C00000"/>
                <w:sz w:val="28"/>
                <w:szCs w:val="28"/>
              </w:rPr>
              <w:t>0</w:t>
            </w:r>
            <w:r>
              <w:rPr>
                <w:rFonts w:ascii="Times New Roman" w:hAnsi="Times New Roman"/>
                <w:b/>
                <w:color w:val="C00000"/>
                <w:sz w:val="28"/>
                <w:szCs w:val="28"/>
              </w:rPr>
              <w:t>5</w:t>
            </w:r>
            <w:r w:rsidR="00FB6208" w:rsidRPr="003040C7">
              <w:rPr>
                <w:rFonts w:ascii="Times New Roman" w:hAnsi="Times New Roman"/>
                <w:b/>
                <w:color w:val="C00000"/>
                <w:sz w:val="28"/>
                <w:szCs w:val="28"/>
              </w:rPr>
              <w:t xml:space="preserve"> чел.</w:t>
            </w:r>
          </w:p>
        </w:tc>
      </w:tr>
    </w:tbl>
    <w:p w:rsidR="00FB6208" w:rsidRPr="00337FE4" w:rsidRDefault="00FB6208" w:rsidP="00FB6208">
      <w:pPr>
        <w:tabs>
          <w:tab w:val="left" w:pos="-2700"/>
          <w:tab w:val="left" w:pos="1080"/>
        </w:tabs>
        <w:spacing w:after="0" w:line="240" w:lineRule="auto"/>
        <w:rPr>
          <w:rFonts w:ascii="Times New Roman" w:hAnsi="Times New Roman"/>
          <w:b/>
          <w:sz w:val="28"/>
          <w:szCs w:val="28"/>
        </w:rPr>
      </w:pPr>
    </w:p>
    <w:p w:rsidR="00FB6208" w:rsidRPr="00337FE4" w:rsidRDefault="00FB6208" w:rsidP="00FB6208">
      <w:pPr>
        <w:tabs>
          <w:tab w:val="left" w:pos="-2700"/>
          <w:tab w:val="left" w:pos="1080"/>
        </w:tabs>
        <w:spacing w:after="0" w:line="240" w:lineRule="auto"/>
        <w:ind w:firstLine="567"/>
        <w:jc w:val="both"/>
        <w:rPr>
          <w:rFonts w:ascii="Times New Roman" w:hAnsi="Times New Roman"/>
          <w:sz w:val="28"/>
          <w:szCs w:val="28"/>
        </w:rPr>
      </w:pPr>
      <w:r>
        <w:rPr>
          <w:rFonts w:ascii="Times New Roman" w:hAnsi="Times New Roman"/>
          <w:b/>
          <w:sz w:val="28"/>
          <w:szCs w:val="28"/>
        </w:rPr>
        <w:t xml:space="preserve">Вывод: </w:t>
      </w:r>
      <w:r>
        <w:rPr>
          <w:rFonts w:ascii="Times New Roman" w:hAnsi="Times New Roman"/>
          <w:sz w:val="28"/>
          <w:szCs w:val="28"/>
        </w:rPr>
        <w:t>а</w:t>
      </w:r>
      <w:r w:rsidRPr="00337FE4">
        <w:rPr>
          <w:rFonts w:ascii="Times New Roman" w:hAnsi="Times New Roman"/>
          <w:sz w:val="28"/>
          <w:szCs w:val="28"/>
        </w:rPr>
        <w:t>нализ фактической наполняемости позволяет сделать вывод о том, что с каждым годом происходит уве</w:t>
      </w:r>
      <w:r>
        <w:rPr>
          <w:rFonts w:ascii="Times New Roman" w:hAnsi="Times New Roman"/>
          <w:sz w:val="28"/>
          <w:szCs w:val="28"/>
        </w:rPr>
        <w:t xml:space="preserve">личение количества детей в ДОУ. В связи с модернизацией российского образования </w:t>
      </w:r>
      <w:r w:rsidRPr="00337FE4">
        <w:rPr>
          <w:rFonts w:ascii="Times New Roman" w:hAnsi="Times New Roman"/>
          <w:sz w:val="28"/>
          <w:szCs w:val="28"/>
        </w:rPr>
        <w:t xml:space="preserve">приводит к </w:t>
      </w:r>
      <w:r>
        <w:rPr>
          <w:rFonts w:ascii="Times New Roman" w:hAnsi="Times New Roman"/>
          <w:sz w:val="28"/>
          <w:szCs w:val="28"/>
        </w:rPr>
        <w:t xml:space="preserve">оснащению  групп </w:t>
      </w:r>
      <w:r w:rsidRPr="00337FE4">
        <w:rPr>
          <w:rFonts w:ascii="Times New Roman" w:hAnsi="Times New Roman"/>
          <w:sz w:val="28"/>
          <w:szCs w:val="28"/>
        </w:rPr>
        <w:t xml:space="preserve">дополнительной мебели, </w:t>
      </w:r>
      <w:r>
        <w:rPr>
          <w:rFonts w:ascii="Times New Roman" w:hAnsi="Times New Roman"/>
          <w:sz w:val="28"/>
          <w:szCs w:val="28"/>
        </w:rPr>
        <w:t>расширению</w:t>
      </w:r>
      <w:r w:rsidRPr="00337FE4">
        <w:rPr>
          <w:rFonts w:ascii="Times New Roman" w:hAnsi="Times New Roman"/>
          <w:sz w:val="28"/>
          <w:szCs w:val="28"/>
        </w:rPr>
        <w:t xml:space="preserve"> жизненного пространства на каждого ребенка в групповых помещениях (игровая, спальня, раздевалка, умывальная).</w:t>
      </w:r>
    </w:p>
    <w:p w:rsidR="00FB6208" w:rsidRPr="00337FE4" w:rsidRDefault="00FB6208" w:rsidP="00FB6208">
      <w:pPr>
        <w:tabs>
          <w:tab w:val="left" w:pos="-2700"/>
          <w:tab w:val="left" w:pos="1080"/>
        </w:tabs>
        <w:spacing w:after="0" w:line="240" w:lineRule="auto"/>
        <w:ind w:firstLine="567"/>
        <w:jc w:val="both"/>
        <w:rPr>
          <w:rFonts w:ascii="Times New Roman" w:hAnsi="Times New Roman"/>
          <w:sz w:val="28"/>
          <w:szCs w:val="28"/>
        </w:rPr>
      </w:pPr>
      <w:r w:rsidRPr="00337FE4">
        <w:rPr>
          <w:rFonts w:ascii="Times New Roman" w:hAnsi="Times New Roman"/>
          <w:sz w:val="28"/>
          <w:szCs w:val="28"/>
        </w:rPr>
        <w:lastRenderedPageBreak/>
        <w:t>Следует отметить, что за последние два года резко увеличилось число детей из многодетных семей, а также число родных братьев и сестер,</w:t>
      </w:r>
      <w:r>
        <w:rPr>
          <w:rFonts w:ascii="Times New Roman" w:hAnsi="Times New Roman"/>
          <w:sz w:val="28"/>
          <w:szCs w:val="28"/>
        </w:rPr>
        <w:t xml:space="preserve"> одновременно посещающих ДОУ (60</w:t>
      </w:r>
      <w:r w:rsidR="00012B42">
        <w:rPr>
          <w:rFonts w:ascii="Times New Roman" w:hAnsi="Times New Roman"/>
          <w:sz w:val="28"/>
          <w:szCs w:val="28"/>
        </w:rPr>
        <w:t xml:space="preserve"> семей </w:t>
      </w:r>
      <w:r w:rsidRPr="00337FE4">
        <w:rPr>
          <w:rFonts w:ascii="Times New Roman" w:hAnsi="Times New Roman"/>
          <w:sz w:val="28"/>
          <w:szCs w:val="28"/>
        </w:rPr>
        <w:t xml:space="preserve"> из </w:t>
      </w:r>
      <w:r>
        <w:rPr>
          <w:rFonts w:ascii="Times New Roman" w:hAnsi="Times New Roman"/>
          <w:sz w:val="28"/>
          <w:szCs w:val="28"/>
        </w:rPr>
        <w:t>370</w:t>
      </w:r>
      <w:r w:rsidRPr="00337FE4">
        <w:rPr>
          <w:rFonts w:ascii="Times New Roman" w:hAnsi="Times New Roman"/>
          <w:sz w:val="28"/>
          <w:szCs w:val="28"/>
        </w:rPr>
        <w:t>).</w:t>
      </w:r>
    </w:p>
    <w:p w:rsidR="00FB6208" w:rsidRPr="00337FE4" w:rsidRDefault="00FB6208" w:rsidP="00FB6208">
      <w:pPr>
        <w:tabs>
          <w:tab w:val="left" w:pos="-2700"/>
          <w:tab w:val="left" w:pos="1080"/>
        </w:tabs>
        <w:spacing w:after="0" w:line="240" w:lineRule="auto"/>
        <w:ind w:firstLine="567"/>
        <w:jc w:val="both"/>
        <w:rPr>
          <w:rFonts w:ascii="Times New Roman" w:hAnsi="Times New Roman"/>
          <w:sz w:val="28"/>
          <w:szCs w:val="28"/>
        </w:rPr>
      </w:pPr>
      <w:r w:rsidRPr="00337FE4">
        <w:rPr>
          <w:rFonts w:ascii="Times New Roman" w:hAnsi="Times New Roman"/>
          <w:sz w:val="28"/>
          <w:szCs w:val="28"/>
        </w:rPr>
        <w:t>На сегодняшний день преобладает количество детей-первенцев в семье (69,4 %); достаточно большой процент составляют дети, рожденные в семье вторыми (27,7 %); остальные – третьи и четвертые дети в семье (2,2 % и 0,7 % соответственно).</w:t>
      </w:r>
    </w:p>
    <w:p w:rsidR="00FB6208" w:rsidRPr="00337FE4" w:rsidRDefault="00FB6208" w:rsidP="00FB6208">
      <w:pPr>
        <w:tabs>
          <w:tab w:val="left" w:pos="-2700"/>
          <w:tab w:val="left" w:pos="1080"/>
        </w:tabs>
        <w:spacing w:after="0" w:line="240" w:lineRule="auto"/>
        <w:rPr>
          <w:rFonts w:ascii="Times New Roman" w:hAnsi="Times New Roman"/>
          <w:sz w:val="28"/>
          <w:szCs w:val="28"/>
        </w:rPr>
      </w:pPr>
    </w:p>
    <w:p w:rsidR="001507D6" w:rsidRPr="00FB6208" w:rsidRDefault="00FB6208" w:rsidP="00FB6208">
      <w:pPr>
        <w:tabs>
          <w:tab w:val="left" w:pos="4035"/>
        </w:tabs>
        <w:spacing w:after="0" w:line="240" w:lineRule="auto"/>
        <w:jc w:val="both"/>
        <w:rPr>
          <w:rFonts w:ascii="Times New Roman" w:hAnsi="Times New Roman" w:cs="Times New Roman"/>
          <w:color w:val="833C0B" w:themeColor="accent2" w:themeShade="80"/>
          <w:sz w:val="28"/>
          <w:szCs w:val="28"/>
        </w:rPr>
      </w:pPr>
      <w:r w:rsidRPr="00FB6208">
        <w:rPr>
          <w:rFonts w:ascii="Times New Roman" w:hAnsi="Times New Roman" w:cs="Times New Roman"/>
          <w:color w:val="833C0B" w:themeColor="accent2" w:themeShade="80"/>
          <w:sz w:val="28"/>
          <w:szCs w:val="28"/>
        </w:rPr>
        <w:tab/>
      </w:r>
    </w:p>
    <w:p w:rsidR="00FB6208" w:rsidRPr="00FB6208" w:rsidRDefault="00396D13" w:rsidP="003237B6">
      <w:pPr>
        <w:numPr>
          <w:ilvl w:val="1"/>
          <w:numId w:val="39"/>
        </w:numPr>
        <w:tabs>
          <w:tab w:val="left" w:pos="-2700"/>
          <w:tab w:val="left" w:pos="1080"/>
        </w:tabs>
        <w:spacing w:after="0" w:line="240" w:lineRule="auto"/>
        <w:jc w:val="center"/>
        <w:rPr>
          <w:rFonts w:ascii="Times New Roman" w:hAnsi="Times New Roman"/>
          <w:b/>
          <w:color w:val="833C0B" w:themeColor="accent2" w:themeShade="80"/>
          <w:sz w:val="28"/>
          <w:szCs w:val="28"/>
        </w:rPr>
      </w:pPr>
      <w:r w:rsidRPr="00FB6208">
        <w:rPr>
          <w:rFonts w:ascii="Times New Roman" w:hAnsi="Times New Roman" w:cs="Times New Roman"/>
          <w:bCs/>
          <w:color w:val="833C0B" w:themeColor="accent2" w:themeShade="80"/>
          <w:sz w:val="28"/>
          <w:szCs w:val="28"/>
        </w:rPr>
        <w:t xml:space="preserve">         </w:t>
      </w:r>
      <w:r w:rsidR="00FB6208" w:rsidRPr="00FB6208">
        <w:rPr>
          <w:rFonts w:ascii="Times New Roman" w:hAnsi="Times New Roman"/>
          <w:b/>
          <w:color w:val="833C0B" w:themeColor="accent2" w:themeShade="80"/>
          <w:sz w:val="28"/>
          <w:szCs w:val="28"/>
        </w:rPr>
        <w:t>Характеристика семей (социальный паспорт семей)</w:t>
      </w:r>
    </w:p>
    <w:p w:rsidR="000916B8" w:rsidRDefault="000916B8" w:rsidP="00D973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73BE" w:rsidRPr="00012B42" w:rsidRDefault="00D973BE" w:rsidP="00D973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4890">
        <w:rPr>
          <w:rFonts w:ascii="Times New Roman" w:eastAsia="Times New Roman" w:hAnsi="Times New Roman" w:cs="Times New Roman"/>
          <w:b/>
          <w:color w:val="833C0B" w:themeColor="accent2" w:themeShade="80"/>
          <w:sz w:val="28"/>
          <w:szCs w:val="28"/>
          <w:lang w:eastAsia="ru-RU"/>
        </w:rPr>
        <w:t>Категории семей</w:t>
      </w:r>
      <w:r w:rsidR="00774EEC" w:rsidRPr="00012B42">
        <w:rPr>
          <w:rFonts w:ascii="Times New Roman" w:eastAsia="Times New Roman" w:hAnsi="Times New Roman" w:cs="Times New Roman"/>
          <w:sz w:val="28"/>
          <w:szCs w:val="28"/>
          <w:lang w:eastAsia="ru-RU"/>
        </w:rPr>
        <w:t>: всего семей 1</w:t>
      </w:r>
      <w:r w:rsidR="00194B30" w:rsidRPr="00012B42">
        <w:rPr>
          <w:rFonts w:ascii="Times New Roman" w:eastAsia="Times New Roman" w:hAnsi="Times New Roman" w:cs="Times New Roman"/>
          <w:sz w:val="28"/>
          <w:szCs w:val="28"/>
          <w:lang w:eastAsia="ru-RU"/>
        </w:rPr>
        <w:t xml:space="preserve">05 </w:t>
      </w:r>
      <w:r w:rsidRPr="00012B42">
        <w:rPr>
          <w:rFonts w:ascii="Times New Roman" w:eastAsia="Times New Roman" w:hAnsi="Times New Roman" w:cs="Times New Roman"/>
          <w:sz w:val="28"/>
          <w:szCs w:val="28"/>
          <w:lang w:eastAsia="ru-RU"/>
        </w:rPr>
        <w:t>, малообеспе</w:t>
      </w:r>
      <w:r w:rsidR="00774EEC" w:rsidRPr="00012B42">
        <w:rPr>
          <w:rFonts w:ascii="Times New Roman" w:eastAsia="Times New Roman" w:hAnsi="Times New Roman" w:cs="Times New Roman"/>
          <w:sz w:val="28"/>
          <w:szCs w:val="28"/>
          <w:lang w:eastAsia="ru-RU"/>
        </w:rPr>
        <w:t>ченные семьи – 10, неполных – 46 , многодетные -8, родители-инвалиды- 1</w:t>
      </w:r>
    </w:p>
    <w:p w:rsidR="00FE5AA6" w:rsidRPr="003040C7" w:rsidRDefault="00D973BE" w:rsidP="00D973BE">
      <w:pPr>
        <w:widowControl w:val="0"/>
        <w:autoSpaceDE w:val="0"/>
        <w:autoSpaceDN w:val="0"/>
        <w:adjustRightInd w:val="0"/>
        <w:spacing w:after="0" w:line="240" w:lineRule="auto"/>
        <w:rPr>
          <w:rFonts w:ascii="Times New Roman" w:eastAsia="Times New Roman" w:hAnsi="Times New Roman" w:cs="Times New Roman"/>
          <w:color w:val="C00000"/>
          <w:sz w:val="28"/>
          <w:szCs w:val="28"/>
          <w:lang w:eastAsia="ru-RU"/>
        </w:rPr>
      </w:pPr>
      <w:r w:rsidRPr="003040C7">
        <w:rPr>
          <w:rFonts w:ascii="Times New Roman" w:eastAsia="Times New Roman" w:hAnsi="Times New Roman" w:cs="Times New Roman"/>
          <w:color w:val="C00000"/>
          <w:sz w:val="28"/>
          <w:szCs w:val="28"/>
          <w:lang w:eastAsia="ru-RU"/>
        </w:rPr>
        <w:t xml:space="preserve">         </w:t>
      </w:r>
    </w:p>
    <w:p w:rsidR="00D973BE" w:rsidRDefault="00D973BE" w:rsidP="00D973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916B8" w:rsidRPr="000916B8" w:rsidRDefault="000916B8" w:rsidP="000916B8">
      <w:pPr>
        <w:spacing w:after="0" w:line="240" w:lineRule="auto"/>
        <w:rPr>
          <w:rFonts w:ascii="Times New Roman" w:hAnsi="Times New Roman"/>
          <w:b/>
          <w:bCs/>
          <w:color w:val="833C0B" w:themeColor="accent2" w:themeShade="80"/>
          <w:sz w:val="28"/>
          <w:szCs w:val="28"/>
        </w:rPr>
      </w:pPr>
      <w:r w:rsidRPr="000916B8">
        <w:rPr>
          <w:rFonts w:ascii="Times New Roman" w:hAnsi="Times New Roman"/>
          <w:b/>
          <w:bCs/>
          <w:color w:val="833C0B" w:themeColor="accent2" w:themeShade="80"/>
          <w:sz w:val="28"/>
          <w:szCs w:val="28"/>
        </w:rPr>
        <w:t>Социальный статус семей</w:t>
      </w:r>
    </w:p>
    <w:p w:rsidR="000916B8" w:rsidRPr="00F9263F" w:rsidRDefault="000916B8" w:rsidP="000916B8">
      <w:pPr>
        <w:spacing w:after="0" w:line="240" w:lineRule="auto"/>
        <w:ind w:firstLine="540"/>
        <w:jc w:val="right"/>
        <w:rPr>
          <w:rFonts w:ascii="Times New Roman" w:hAnsi="Times New Roman"/>
          <w:i/>
          <w:sz w:val="28"/>
          <w:szCs w:val="28"/>
        </w:rPr>
      </w:pPr>
      <w:r w:rsidRPr="00F9263F">
        <w:rPr>
          <w:rFonts w:ascii="Times New Roman" w:hAnsi="Times New Roman"/>
          <w:i/>
          <w:sz w:val="28"/>
          <w:szCs w:val="28"/>
        </w:rPr>
        <w:t xml:space="preserve"> </w:t>
      </w:r>
    </w:p>
    <w:tbl>
      <w:tblPr>
        <w:tblStyle w:val="-6"/>
        <w:tblW w:w="9767" w:type="dxa"/>
        <w:tblLayout w:type="fixed"/>
        <w:tblLook w:val="0000"/>
      </w:tblPr>
      <w:tblGrid>
        <w:gridCol w:w="1882"/>
        <w:gridCol w:w="2116"/>
        <w:gridCol w:w="2064"/>
        <w:gridCol w:w="1905"/>
        <w:gridCol w:w="1800"/>
      </w:tblGrid>
      <w:tr w:rsidR="000916B8" w:rsidRPr="003040C7" w:rsidTr="003040C7">
        <w:trPr>
          <w:cnfStyle w:val="000000100000"/>
        </w:trPr>
        <w:tc>
          <w:tcPr>
            <w:cnfStyle w:val="000010000000"/>
            <w:tcW w:w="1882" w:type="dxa"/>
          </w:tcPr>
          <w:p w:rsidR="000916B8" w:rsidRPr="003040C7" w:rsidRDefault="000916B8" w:rsidP="007F5137">
            <w:pPr>
              <w:snapToGrid w:val="0"/>
              <w:jc w:val="center"/>
              <w:rPr>
                <w:rFonts w:ascii="Times New Roman" w:hAnsi="Times New Roman"/>
                <w:b/>
                <w:bCs/>
                <w:i/>
                <w:color w:val="C00000"/>
                <w:sz w:val="28"/>
                <w:szCs w:val="28"/>
              </w:rPr>
            </w:pPr>
            <w:r w:rsidRPr="003040C7">
              <w:rPr>
                <w:rFonts w:ascii="Times New Roman" w:hAnsi="Times New Roman"/>
                <w:b/>
                <w:bCs/>
                <w:i/>
                <w:color w:val="C00000"/>
                <w:sz w:val="28"/>
                <w:szCs w:val="28"/>
              </w:rPr>
              <w:t>Работники бюджетной сферы</w:t>
            </w:r>
          </w:p>
        </w:tc>
        <w:tc>
          <w:tcPr>
            <w:tcW w:w="2116" w:type="dxa"/>
          </w:tcPr>
          <w:p w:rsidR="000916B8" w:rsidRPr="003040C7" w:rsidRDefault="000916B8" w:rsidP="007F5137">
            <w:pPr>
              <w:snapToGrid w:val="0"/>
              <w:jc w:val="center"/>
              <w:cnfStyle w:val="000000100000"/>
              <w:rPr>
                <w:rFonts w:ascii="Times New Roman" w:hAnsi="Times New Roman"/>
                <w:b/>
                <w:bCs/>
                <w:i/>
                <w:color w:val="C00000"/>
                <w:sz w:val="28"/>
                <w:szCs w:val="28"/>
              </w:rPr>
            </w:pPr>
            <w:r w:rsidRPr="003040C7">
              <w:rPr>
                <w:rFonts w:ascii="Times New Roman" w:hAnsi="Times New Roman"/>
                <w:b/>
                <w:bCs/>
                <w:i/>
                <w:color w:val="C00000"/>
                <w:sz w:val="28"/>
                <w:szCs w:val="28"/>
              </w:rPr>
              <w:t xml:space="preserve">Работники </w:t>
            </w:r>
          </w:p>
          <w:p w:rsidR="000916B8" w:rsidRPr="003040C7" w:rsidRDefault="000916B8" w:rsidP="007F5137">
            <w:pPr>
              <w:jc w:val="center"/>
              <w:cnfStyle w:val="000000100000"/>
              <w:rPr>
                <w:rFonts w:ascii="Times New Roman" w:hAnsi="Times New Roman"/>
                <w:b/>
                <w:bCs/>
                <w:i/>
                <w:color w:val="C00000"/>
                <w:sz w:val="28"/>
                <w:szCs w:val="28"/>
              </w:rPr>
            </w:pPr>
            <w:r w:rsidRPr="003040C7">
              <w:rPr>
                <w:rFonts w:ascii="Times New Roman" w:hAnsi="Times New Roman"/>
                <w:b/>
                <w:bCs/>
                <w:i/>
                <w:color w:val="C00000"/>
                <w:sz w:val="28"/>
                <w:szCs w:val="28"/>
              </w:rPr>
              <w:t>ЧП</w:t>
            </w:r>
          </w:p>
        </w:tc>
        <w:tc>
          <w:tcPr>
            <w:cnfStyle w:val="000010000000"/>
            <w:tcW w:w="2064" w:type="dxa"/>
          </w:tcPr>
          <w:p w:rsidR="000916B8" w:rsidRPr="003040C7" w:rsidRDefault="000916B8" w:rsidP="007F5137">
            <w:pPr>
              <w:snapToGrid w:val="0"/>
              <w:jc w:val="center"/>
              <w:rPr>
                <w:rFonts w:ascii="Times New Roman" w:hAnsi="Times New Roman"/>
                <w:b/>
                <w:bCs/>
                <w:i/>
                <w:color w:val="C00000"/>
                <w:sz w:val="28"/>
                <w:szCs w:val="28"/>
              </w:rPr>
            </w:pPr>
            <w:r w:rsidRPr="003040C7">
              <w:rPr>
                <w:rFonts w:ascii="Times New Roman" w:hAnsi="Times New Roman"/>
                <w:b/>
                <w:bCs/>
                <w:i/>
                <w:color w:val="C00000"/>
                <w:sz w:val="28"/>
                <w:szCs w:val="28"/>
              </w:rPr>
              <w:t>Служащие</w:t>
            </w:r>
          </w:p>
        </w:tc>
        <w:tc>
          <w:tcPr>
            <w:tcW w:w="1905" w:type="dxa"/>
          </w:tcPr>
          <w:p w:rsidR="000916B8" w:rsidRPr="003040C7" w:rsidRDefault="000916B8" w:rsidP="007F5137">
            <w:pPr>
              <w:snapToGrid w:val="0"/>
              <w:jc w:val="center"/>
              <w:cnfStyle w:val="000000100000"/>
              <w:rPr>
                <w:rFonts w:ascii="Times New Roman" w:hAnsi="Times New Roman"/>
                <w:b/>
                <w:bCs/>
                <w:i/>
                <w:color w:val="C00000"/>
                <w:sz w:val="28"/>
                <w:szCs w:val="28"/>
              </w:rPr>
            </w:pPr>
            <w:r w:rsidRPr="003040C7">
              <w:rPr>
                <w:rFonts w:ascii="Times New Roman" w:hAnsi="Times New Roman"/>
                <w:b/>
                <w:bCs/>
                <w:i/>
                <w:color w:val="C00000"/>
                <w:sz w:val="28"/>
                <w:szCs w:val="28"/>
              </w:rPr>
              <w:t>Пенсионеры (военные)</w:t>
            </w:r>
          </w:p>
        </w:tc>
        <w:tc>
          <w:tcPr>
            <w:cnfStyle w:val="000010000000"/>
            <w:tcW w:w="1800" w:type="dxa"/>
          </w:tcPr>
          <w:p w:rsidR="000916B8" w:rsidRPr="003040C7" w:rsidRDefault="000916B8" w:rsidP="007F5137">
            <w:pPr>
              <w:snapToGrid w:val="0"/>
              <w:jc w:val="center"/>
              <w:rPr>
                <w:rFonts w:ascii="Times New Roman" w:hAnsi="Times New Roman"/>
                <w:b/>
                <w:bCs/>
                <w:i/>
                <w:color w:val="C00000"/>
                <w:sz w:val="28"/>
                <w:szCs w:val="28"/>
              </w:rPr>
            </w:pPr>
            <w:r w:rsidRPr="003040C7">
              <w:rPr>
                <w:rFonts w:ascii="Times New Roman" w:hAnsi="Times New Roman"/>
                <w:b/>
                <w:bCs/>
                <w:i/>
                <w:color w:val="C00000"/>
                <w:sz w:val="28"/>
                <w:szCs w:val="28"/>
              </w:rPr>
              <w:t>Не работают</w:t>
            </w:r>
          </w:p>
        </w:tc>
      </w:tr>
      <w:tr w:rsidR="000916B8" w:rsidRPr="003040C7" w:rsidTr="003040C7">
        <w:trPr>
          <w:cnfStyle w:val="000000010000"/>
        </w:trPr>
        <w:tc>
          <w:tcPr>
            <w:cnfStyle w:val="000010000000"/>
            <w:tcW w:w="1882" w:type="dxa"/>
          </w:tcPr>
          <w:p w:rsidR="000916B8" w:rsidRPr="003B5419" w:rsidRDefault="00194B30" w:rsidP="007F5137">
            <w:pPr>
              <w:snapToGrid w:val="0"/>
              <w:rPr>
                <w:rFonts w:ascii="Times New Roman" w:hAnsi="Times New Roman"/>
                <w:sz w:val="28"/>
                <w:szCs w:val="28"/>
              </w:rPr>
            </w:pPr>
            <w:r w:rsidRPr="003B5419">
              <w:rPr>
                <w:rFonts w:ascii="Times New Roman" w:hAnsi="Times New Roman"/>
                <w:sz w:val="28"/>
                <w:szCs w:val="28"/>
              </w:rPr>
              <w:t>15% - 1</w:t>
            </w:r>
            <w:r w:rsidR="00732CE1" w:rsidRPr="003B5419">
              <w:rPr>
                <w:rFonts w:ascii="Times New Roman" w:hAnsi="Times New Roman"/>
                <w:sz w:val="28"/>
                <w:szCs w:val="28"/>
              </w:rPr>
              <w:t>5</w:t>
            </w:r>
            <w:r w:rsidR="000916B8" w:rsidRPr="003B5419">
              <w:rPr>
                <w:rFonts w:ascii="Times New Roman" w:hAnsi="Times New Roman"/>
                <w:sz w:val="28"/>
                <w:szCs w:val="28"/>
              </w:rPr>
              <w:t xml:space="preserve"> чел.</w:t>
            </w:r>
          </w:p>
        </w:tc>
        <w:tc>
          <w:tcPr>
            <w:tcW w:w="2116" w:type="dxa"/>
          </w:tcPr>
          <w:p w:rsidR="000916B8" w:rsidRPr="003B5419" w:rsidRDefault="00732CE1" w:rsidP="007F5137">
            <w:pPr>
              <w:snapToGrid w:val="0"/>
              <w:spacing w:line="360" w:lineRule="auto"/>
              <w:cnfStyle w:val="000000010000"/>
              <w:rPr>
                <w:rFonts w:ascii="Times New Roman" w:hAnsi="Times New Roman"/>
                <w:sz w:val="28"/>
                <w:szCs w:val="28"/>
              </w:rPr>
            </w:pPr>
            <w:r w:rsidRPr="003B5419">
              <w:rPr>
                <w:rFonts w:ascii="Times New Roman" w:hAnsi="Times New Roman"/>
                <w:sz w:val="28"/>
                <w:szCs w:val="28"/>
              </w:rPr>
              <w:t xml:space="preserve">5% - </w:t>
            </w:r>
            <w:r w:rsidR="000916B8" w:rsidRPr="003B5419">
              <w:rPr>
                <w:rFonts w:ascii="Times New Roman" w:hAnsi="Times New Roman"/>
                <w:sz w:val="28"/>
                <w:szCs w:val="28"/>
              </w:rPr>
              <w:t xml:space="preserve"> </w:t>
            </w:r>
            <w:r w:rsidR="00194B30" w:rsidRPr="003B5419">
              <w:rPr>
                <w:rFonts w:ascii="Times New Roman" w:hAnsi="Times New Roman"/>
                <w:sz w:val="28"/>
                <w:szCs w:val="28"/>
              </w:rPr>
              <w:t>2</w:t>
            </w:r>
            <w:r w:rsidRPr="003B5419">
              <w:rPr>
                <w:rFonts w:ascii="Times New Roman" w:hAnsi="Times New Roman"/>
                <w:sz w:val="28"/>
                <w:szCs w:val="28"/>
              </w:rPr>
              <w:t xml:space="preserve"> </w:t>
            </w:r>
            <w:r w:rsidR="000916B8" w:rsidRPr="003B5419">
              <w:rPr>
                <w:rFonts w:ascii="Times New Roman" w:hAnsi="Times New Roman"/>
                <w:sz w:val="28"/>
                <w:szCs w:val="28"/>
              </w:rPr>
              <w:t>чел.</w:t>
            </w:r>
          </w:p>
        </w:tc>
        <w:tc>
          <w:tcPr>
            <w:cnfStyle w:val="000010000000"/>
            <w:tcW w:w="2064" w:type="dxa"/>
          </w:tcPr>
          <w:p w:rsidR="000916B8" w:rsidRPr="003B5419" w:rsidRDefault="00732CE1" w:rsidP="00194B30">
            <w:pPr>
              <w:snapToGrid w:val="0"/>
              <w:rPr>
                <w:rFonts w:ascii="Times New Roman" w:hAnsi="Times New Roman"/>
                <w:sz w:val="28"/>
                <w:szCs w:val="28"/>
              </w:rPr>
            </w:pPr>
            <w:r w:rsidRPr="003B5419">
              <w:rPr>
                <w:rFonts w:ascii="Times New Roman" w:hAnsi="Times New Roman"/>
                <w:sz w:val="28"/>
                <w:szCs w:val="28"/>
              </w:rPr>
              <w:t xml:space="preserve">80% - </w:t>
            </w:r>
            <w:r w:rsidR="00194B30" w:rsidRPr="003B5419">
              <w:rPr>
                <w:rFonts w:ascii="Times New Roman" w:hAnsi="Times New Roman"/>
                <w:sz w:val="28"/>
                <w:szCs w:val="28"/>
              </w:rPr>
              <w:t>85</w:t>
            </w:r>
            <w:r w:rsidR="000916B8" w:rsidRPr="003B5419">
              <w:rPr>
                <w:rFonts w:ascii="Times New Roman" w:hAnsi="Times New Roman"/>
                <w:sz w:val="28"/>
                <w:szCs w:val="28"/>
              </w:rPr>
              <w:t xml:space="preserve"> чел.</w:t>
            </w:r>
          </w:p>
        </w:tc>
        <w:tc>
          <w:tcPr>
            <w:tcW w:w="1905" w:type="dxa"/>
          </w:tcPr>
          <w:p w:rsidR="000916B8" w:rsidRPr="003B5419" w:rsidRDefault="000916B8" w:rsidP="007F5137">
            <w:pPr>
              <w:snapToGrid w:val="0"/>
              <w:cnfStyle w:val="000000010000"/>
              <w:rPr>
                <w:rFonts w:ascii="Times New Roman" w:hAnsi="Times New Roman"/>
                <w:sz w:val="28"/>
                <w:szCs w:val="28"/>
              </w:rPr>
            </w:pPr>
            <w:r w:rsidRPr="003B5419">
              <w:rPr>
                <w:rFonts w:ascii="Times New Roman" w:hAnsi="Times New Roman"/>
                <w:sz w:val="28"/>
                <w:szCs w:val="28"/>
              </w:rPr>
              <w:t>___________</w:t>
            </w:r>
          </w:p>
        </w:tc>
        <w:tc>
          <w:tcPr>
            <w:cnfStyle w:val="000010000000"/>
            <w:tcW w:w="1800" w:type="dxa"/>
          </w:tcPr>
          <w:p w:rsidR="000916B8" w:rsidRPr="003B5419" w:rsidRDefault="00194B30" w:rsidP="007F5137">
            <w:pPr>
              <w:snapToGrid w:val="0"/>
              <w:rPr>
                <w:rFonts w:ascii="Times New Roman" w:hAnsi="Times New Roman"/>
                <w:sz w:val="28"/>
                <w:szCs w:val="28"/>
              </w:rPr>
            </w:pPr>
            <w:r w:rsidRPr="003B5419">
              <w:rPr>
                <w:rFonts w:ascii="Times New Roman" w:hAnsi="Times New Roman"/>
                <w:sz w:val="28"/>
                <w:szCs w:val="28"/>
              </w:rPr>
              <w:t>3,5% - 3</w:t>
            </w:r>
            <w:r w:rsidR="00732CE1" w:rsidRPr="003B5419">
              <w:rPr>
                <w:rFonts w:ascii="Times New Roman" w:hAnsi="Times New Roman"/>
                <w:sz w:val="28"/>
                <w:szCs w:val="28"/>
              </w:rPr>
              <w:t xml:space="preserve"> </w:t>
            </w:r>
            <w:r w:rsidR="000916B8" w:rsidRPr="003B5419">
              <w:rPr>
                <w:rFonts w:ascii="Times New Roman" w:hAnsi="Times New Roman"/>
                <w:sz w:val="28"/>
                <w:szCs w:val="28"/>
              </w:rPr>
              <w:t>чел.</w:t>
            </w:r>
          </w:p>
        </w:tc>
      </w:tr>
    </w:tbl>
    <w:p w:rsidR="000916B8" w:rsidRPr="003040C7" w:rsidRDefault="000916B8" w:rsidP="00D973BE">
      <w:pPr>
        <w:widowControl w:val="0"/>
        <w:autoSpaceDE w:val="0"/>
        <w:autoSpaceDN w:val="0"/>
        <w:adjustRightInd w:val="0"/>
        <w:spacing w:after="0" w:line="240" w:lineRule="auto"/>
        <w:rPr>
          <w:rFonts w:ascii="Times New Roman" w:hAnsi="Times New Roman"/>
          <w:b/>
          <w:bCs/>
          <w:color w:val="C00000"/>
          <w:sz w:val="28"/>
          <w:szCs w:val="28"/>
        </w:rPr>
      </w:pPr>
    </w:p>
    <w:tbl>
      <w:tblPr>
        <w:tblStyle w:val="-5"/>
        <w:tblpPr w:leftFromText="180" w:rightFromText="180" w:vertAnchor="text" w:horzAnchor="margin" w:tblpY="1278"/>
        <w:tblW w:w="0" w:type="auto"/>
        <w:tblLayout w:type="fixed"/>
        <w:tblLook w:val="0000"/>
      </w:tblPr>
      <w:tblGrid>
        <w:gridCol w:w="2392"/>
        <w:gridCol w:w="2393"/>
        <w:gridCol w:w="2393"/>
        <w:gridCol w:w="2413"/>
      </w:tblGrid>
      <w:tr w:rsidR="000916B8" w:rsidRPr="003040C7" w:rsidTr="003040C7">
        <w:trPr>
          <w:cnfStyle w:val="000000100000"/>
        </w:trPr>
        <w:tc>
          <w:tcPr>
            <w:cnfStyle w:val="000010000000"/>
            <w:tcW w:w="2392" w:type="dxa"/>
          </w:tcPr>
          <w:p w:rsidR="000916B8" w:rsidRPr="003040C7" w:rsidRDefault="000916B8" w:rsidP="007F5137">
            <w:pPr>
              <w:snapToGrid w:val="0"/>
              <w:jc w:val="center"/>
              <w:rPr>
                <w:rFonts w:ascii="Times New Roman" w:hAnsi="Times New Roman"/>
                <w:b/>
                <w:bCs/>
                <w:i/>
                <w:color w:val="C00000"/>
                <w:sz w:val="28"/>
                <w:szCs w:val="28"/>
              </w:rPr>
            </w:pPr>
            <w:r w:rsidRPr="003040C7">
              <w:rPr>
                <w:rFonts w:ascii="Times New Roman" w:hAnsi="Times New Roman"/>
                <w:b/>
                <w:bCs/>
                <w:i/>
                <w:color w:val="C00000"/>
                <w:sz w:val="28"/>
                <w:szCs w:val="28"/>
              </w:rPr>
              <w:t>Имеют высшее образование</w:t>
            </w:r>
          </w:p>
        </w:tc>
        <w:tc>
          <w:tcPr>
            <w:tcW w:w="2393" w:type="dxa"/>
          </w:tcPr>
          <w:p w:rsidR="000916B8" w:rsidRPr="003040C7" w:rsidRDefault="000916B8" w:rsidP="007F5137">
            <w:pPr>
              <w:snapToGrid w:val="0"/>
              <w:jc w:val="center"/>
              <w:cnfStyle w:val="000000100000"/>
              <w:rPr>
                <w:rFonts w:ascii="Times New Roman" w:hAnsi="Times New Roman"/>
                <w:b/>
                <w:bCs/>
                <w:i/>
                <w:color w:val="C00000"/>
                <w:sz w:val="28"/>
                <w:szCs w:val="28"/>
              </w:rPr>
            </w:pPr>
            <w:r w:rsidRPr="003040C7">
              <w:rPr>
                <w:rFonts w:ascii="Times New Roman" w:hAnsi="Times New Roman"/>
                <w:b/>
                <w:bCs/>
                <w:i/>
                <w:color w:val="C00000"/>
                <w:sz w:val="28"/>
                <w:szCs w:val="28"/>
              </w:rPr>
              <w:t>Имеют среднее специальное образование</w:t>
            </w:r>
          </w:p>
        </w:tc>
        <w:tc>
          <w:tcPr>
            <w:cnfStyle w:val="000010000000"/>
            <w:tcW w:w="2393" w:type="dxa"/>
          </w:tcPr>
          <w:p w:rsidR="000916B8" w:rsidRPr="003040C7" w:rsidRDefault="000916B8" w:rsidP="007F5137">
            <w:pPr>
              <w:snapToGrid w:val="0"/>
              <w:jc w:val="center"/>
              <w:rPr>
                <w:rFonts w:ascii="Times New Roman" w:hAnsi="Times New Roman"/>
                <w:b/>
                <w:bCs/>
                <w:i/>
                <w:color w:val="C00000"/>
                <w:sz w:val="28"/>
                <w:szCs w:val="28"/>
              </w:rPr>
            </w:pPr>
            <w:r w:rsidRPr="003040C7">
              <w:rPr>
                <w:rFonts w:ascii="Times New Roman" w:hAnsi="Times New Roman"/>
                <w:b/>
                <w:bCs/>
                <w:i/>
                <w:color w:val="C00000"/>
                <w:sz w:val="28"/>
                <w:szCs w:val="28"/>
              </w:rPr>
              <w:t>Имеют среднее образование</w:t>
            </w:r>
          </w:p>
        </w:tc>
        <w:tc>
          <w:tcPr>
            <w:tcW w:w="2413" w:type="dxa"/>
          </w:tcPr>
          <w:p w:rsidR="000916B8" w:rsidRPr="003040C7" w:rsidRDefault="000916B8" w:rsidP="007F5137">
            <w:pPr>
              <w:snapToGrid w:val="0"/>
              <w:jc w:val="center"/>
              <w:cnfStyle w:val="000000100000"/>
              <w:rPr>
                <w:rFonts w:ascii="Times New Roman" w:hAnsi="Times New Roman"/>
                <w:b/>
                <w:bCs/>
                <w:i/>
                <w:color w:val="C00000"/>
                <w:sz w:val="28"/>
                <w:szCs w:val="28"/>
              </w:rPr>
            </w:pPr>
            <w:r w:rsidRPr="003040C7">
              <w:rPr>
                <w:rFonts w:ascii="Times New Roman" w:hAnsi="Times New Roman"/>
                <w:b/>
                <w:bCs/>
                <w:i/>
                <w:color w:val="C00000"/>
                <w:sz w:val="28"/>
                <w:szCs w:val="28"/>
              </w:rPr>
              <w:t>Имеют основное образование</w:t>
            </w:r>
          </w:p>
        </w:tc>
      </w:tr>
      <w:tr w:rsidR="000916B8" w:rsidRPr="003040C7" w:rsidTr="003040C7">
        <w:trPr>
          <w:cnfStyle w:val="000000010000"/>
        </w:trPr>
        <w:tc>
          <w:tcPr>
            <w:cnfStyle w:val="000010000000"/>
            <w:tcW w:w="2392" w:type="dxa"/>
          </w:tcPr>
          <w:p w:rsidR="000916B8" w:rsidRPr="003B5419" w:rsidRDefault="00194B30" w:rsidP="007F5137">
            <w:pPr>
              <w:snapToGrid w:val="0"/>
              <w:jc w:val="center"/>
              <w:rPr>
                <w:rFonts w:ascii="Times New Roman" w:hAnsi="Times New Roman"/>
                <w:sz w:val="28"/>
                <w:szCs w:val="28"/>
              </w:rPr>
            </w:pPr>
            <w:r w:rsidRPr="003B5419">
              <w:rPr>
                <w:rFonts w:ascii="Times New Roman" w:hAnsi="Times New Roman"/>
                <w:sz w:val="28"/>
                <w:szCs w:val="28"/>
              </w:rPr>
              <w:t>35% - 52</w:t>
            </w:r>
            <w:r w:rsidR="000916B8" w:rsidRPr="003B5419">
              <w:rPr>
                <w:rFonts w:ascii="Times New Roman" w:hAnsi="Times New Roman"/>
                <w:sz w:val="28"/>
                <w:szCs w:val="28"/>
              </w:rPr>
              <w:t xml:space="preserve"> чел.</w:t>
            </w:r>
          </w:p>
        </w:tc>
        <w:tc>
          <w:tcPr>
            <w:tcW w:w="2393" w:type="dxa"/>
          </w:tcPr>
          <w:p w:rsidR="000916B8" w:rsidRPr="003B5419" w:rsidRDefault="00194B30" w:rsidP="007F5137">
            <w:pPr>
              <w:snapToGrid w:val="0"/>
              <w:jc w:val="center"/>
              <w:cnfStyle w:val="000000010000"/>
              <w:rPr>
                <w:rFonts w:ascii="Times New Roman" w:hAnsi="Times New Roman"/>
                <w:sz w:val="28"/>
                <w:szCs w:val="28"/>
              </w:rPr>
            </w:pPr>
            <w:r w:rsidRPr="003B5419">
              <w:rPr>
                <w:rFonts w:ascii="Times New Roman" w:hAnsi="Times New Roman"/>
                <w:sz w:val="28"/>
                <w:szCs w:val="28"/>
              </w:rPr>
              <w:t>40% -30</w:t>
            </w:r>
            <w:r w:rsidR="000916B8" w:rsidRPr="003B5419">
              <w:rPr>
                <w:rFonts w:ascii="Times New Roman" w:hAnsi="Times New Roman"/>
                <w:sz w:val="28"/>
                <w:szCs w:val="28"/>
              </w:rPr>
              <w:t xml:space="preserve"> чел.</w:t>
            </w:r>
          </w:p>
        </w:tc>
        <w:tc>
          <w:tcPr>
            <w:cnfStyle w:val="000010000000"/>
            <w:tcW w:w="2393" w:type="dxa"/>
          </w:tcPr>
          <w:p w:rsidR="000916B8" w:rsidRPr="003B5419" w:rsidRDefault="00194B30" w:rsidP="007F5137">
            <w:pPr>
              <w:snapToGrid w:val="0"/>
              <w:jc w:val="center"/>
              <w:rPr>
                <w:rFonts w:ascii="Times New Roman" w:hAnsi="Times New Roman"/>
                <w:sz w:val="28"/>
                <w:szCs w:val="28"/>
              </w:rPr>
            </w:pPr>
            <w:r w:rsidRPr="003B5419">
              <w:rPr>
                <w:rFonts w:ascii="Times New Roman" w:hAnsi="Times New Roman"/>
                <w:sz w:val="28"/>
                <w:szCs w:val="28"/>
              </w:rPr>
              <w:t>25% - 23</w:t>
            </w:r>
            <w:r w:rsidR="000916B8" w:rsidRPr="003B5419">
              <w:rPr>
                <w:rFonts w:ascii="Times New Roman" w:hAnsi="Times New Roman"/>
                <w:sz w:val="28"/>
                <w:szCs w:val="28"/>
              </w:rPr>
              <w:t xml:space="preserve"> чел.</w:t>
            </w:r>
          </w:p>
        </w:tc>
        <w:tc>
          <w:tcPr>
            <w:tcW w:w="2413" w:type="dxa"/>
          </w:tcPr>
          <w:p w:rsidR="000916B8" w:rsidRPr="003B5419" w:rsidRDefault="000916B8" w:rsidP="007F5137">
            <w:pPr>
              <w:snapToGrid w:val="0"/>
              <w:jc w:val="center"/>
              <w:cnfStyle w:val="000000010000"/>
              <w:rPr>
                <w:rFonts w:ascii="Times New Roman" w:hAnsi="Times New Roman"/>
                <w:sz w:val="28"/>
                <w:szCs w:val="28"/>
              </w:rPr>
            </w:pPr>
            <w:r w:rsidRPr="003B5419">
              <w:rPr>
                <w:rFonts w:ascii="Times New Roman" w:hAnsi="Times New Roman"/>
                <w:sz w:val="28"/>
                <w:szCs w:val="28"/>
              </w:rPr>
              <w:t>-------------</w:t>
            </w:r>
          </w:p>
        </w:tc>
      </w:tr>
    </w:tbl>
    <w:p w:rsidR="000916B8" w:rsidRPr="00F9263F" w:rsidRDefault="000916B8" w:rsidP="000916B8">
      <w:pPr>
        <w:spacing w:after="0" w:line="240" w:lineRule="auto"/>
        <w:rPr>
          <w:rFonts w:ascii="Times New Roman" w:hAnsi="Times New Roman"/>
          <w:b/>
          <w:bCs/>
          <w:sz w:val="28"/>
          <w:szCs w:val="28"/>
        </w:rPr>
      </w:pPr>
    </w:p>
    <w:p w:rsidR="000916B8" w:rsidRPr="000916B8" w:rsidRDefault="000916B8" w:rsidP="000916B8">
      <w:pPr>
        <w:widowControl w:val="0"/>
        <w:autoSpaceDE w:val="0"/>
        <w:autoSpaceDN w:val="0"/>
        <w:adjustRightInd w:val="0"/>
        <w:spacing w:after="0" w:line="240" w:lineRule="auto"/>
        <w:rPr>
          <w:rFonts w:ascii="Times New Roman" w:eastAsia="Times New Roman" w:hAnsi="Times New Roman" w:cs="Times New Roman"/>
          <w:color w:val="833C0B" w:themeColor="accent2" w:themeShade="80"/>
          <w:sz w:val="28"/>
          <w:szCs w:val="28"/>
          <w:lang w:eastAsia="ru-RU"/>
        </w:rPr>
      </w:pPr>
      <w:r w:rsidRPr="000916B8">
        <w:rPr>
          <w:rFonts w:ascii="Times New Roman" w:hAnsi="Times New Roman"/>
          <w:b/>
          <w:bCs/>
          <w:color w:val="833C0B" w:themeColor="accent2" w:themeShade="80"/>
          <w:sz w:val="28"/>
          <w:szCs w:val="28"/>
        </w:rPr>
        <w:t>Образовательный уровень родителей</w:t>
      </w:r>
    </w:p>
    <w:p w:rsidR="000916B8" w:rsidRDefault="00D973BE" w:rsidP="00FE5AA6">
      <w:pPr>
        <w:spacing w:after="0" w:line="240" w:lineRule="auto"/>
        <w:jc w:val="center"/>
        <w:rPr>
          <w:rFonts w:ascii="Times New Roman" w:eastAsia="Times New Roman" w:hAnsi="Times New Roman" w:cs="Times New Roman"/>
          <w:sz w:val="28"/>
          <w:szCs w:val="28"/>
          <w:lang w:eastAsia="ru-RU"/>
        </w:rPr>
      </w:pPr>
      <w:r w:rsidRPr="00D973BE">
        <w:rPr>
          <w:rFonts w:ascii="Times New Roman" w:eastAsia="Times New Roman" w:hAnsi="Times New Roman" w:cs="Times New Roman"/>
          <w:sz w:val="28"/>
          <w:szCs w:val="28"/>
          <w:lang w:eastAsia="ru-RU"/>
        </w:rPr>
        <w:t xml:space="preserve"> </w:t>
      </w:r>
    </w:p>
    <w:p w:rsidR="00732CE1" w:rsidRPr="00732CE1" w:rsidRDefault="00732CE1" w:rsidP="00FE5AA6">
      <w:pPr>
        <w:spacing w:after="0" w:line="240" w:lineRule="auto"/>
        <w:jc w:val="center"/>
        <w:rPr>
          <w:rFonts w:ascii="Times New Roman" w:eastAsia="Times New Roman" w:hAnsi="Times New Roman" w:cs="Times New Roman"/>
          <w:color w:val="833C0B" w:themeColor="accent2" w:themeShade="80"/>
          <w:sz w:val="28"/>
          <w:szCs w:val="28"/>
          <w:lang w:eastAsia="ru-RU"/>
        </w:rPr>
      </w:pPr>
    </w:p>
    <w:p w:rsidR="00D87A41" w:rsidRDefault="00D87A41" w:rsidP="00732CE1">
      <w:pPr>
        <w:spacing w:after="0" w:line="240" w:lineRule="auto"/>
        <w:rPr>
          <w:rFonts w:ascii="Times New Roman" w:hAnsi="Times New Roman"/>
          <w:b/>
          <w:bCs/>
          <w:color w:val="833C0B" w:themeColor="accent2" w:themeShade="80"/>
          <w:sz w:val="28"/>
          <w:szCs w:val="28"/>
        </w:rPr>
      </w:pPr>
    </w:p>
    <w:p w:rsidR="00D87A41" w:rsidRDefault="00D87A41" w:rsidP="00732CE1">
      <w:pPr>
        <w:spacing w:after="0" w:line="240" w:lineRule="auto"/>
        <w:rPr>
          <w:rFonts w:ascii="Times New Roman" w:hAnsi="Times New Roman"/>
          <w:b/>
          <w:bCs/>
          <w:color w:val="833C0B" w:themeColor="accent2" w:themeShade="80"/>
          <w:sz w:val="28"/>
          <w:szCs w:val="28"/>
        </w:rPr>
      </w:pPr>
    </w:p>
    <w:p w:rsidR="00D87A41" w:rsidRDefault="00D87A41" w:rsidP="00732CE1">
      <w:pPr>
        <w:spacing w:after="0" w:line="240" w:lineRule="auto"/>
        <w:rPr>
          <w:rFonts w:ascii="Times New Roman" w:hAnsi="Times New Roman"/>
          <w:b/>
          <w:bCs/>
          <w:color w:val="833C0B" w:themeColor="accent2" w:themeShade="80"/>
          <w:sz w:val="28"/>
          <w:szCs w:val="28"/>
        </w:rPr>
      </w:pPr>
    </w:p>
    <w:p w:rsidR="00D87A41" w:rsidRDefault="00D87A41" w:rsidP="00732CE1">
      <w:pPr>
        <w:spacing w:after="0" w:line="240" w:lineRule="auto"/>
        <w:rPr>
          <w:rFonts w:ascii="Times New Roman" w:hAnsi="Times New Roman"/>
          <w:b/>
          <w:bCs/>
          <w:color w:val="833C0B" w:themeColor="accent2" w:themeShade="80"/>
          <w:sz w:val="28"/>
          <w:szCs w:val="28"/>
        </w:rPr>
      </w:pPr>
    </w:p>
    <w:p w:rsidR="00D87A41" w:rsidRDefault="00D87A41" w:rsidP="00732CE1">
      <w:pPr>
        <w:spacing w:after="0" w:line="240" w:lineRule="auto"/>
        <w:rPr>
          <w:rFonts w:ascii="Times New Roman" w:hAnsi="Times New Roman"/>
          <w:b/>
          <w:bCs/>
          <w:color w:val="833C0B" w:themeColor="accent2" w:themeShade="80"/>
          <w:sz w:val="28"/>
          <w:szCs w:val="28"/>
        </w:rPr>
      </w:pPr>
    </w:p>
    <w:p w:rsidR="00D87A41" w:rsidRPr="00337FE4" w:rsidRDefault="00D87A41" w:rsidP="00D87A41">
      <w:pPr>
        <w:spacing w:after="0" w:line="240" w:lineRule="auto"/>
        <w:ind w:right="-242"/>
        <w:jc w:val="both"/>
        <w:rPr>
          <w:rFonts w:ascii="Times New Roman" w:hAnsi="Times New Roman"/>
          <w:sz w:val="28"/>
          <w:szCs w:val="28"/>
        </w:rPr>
      </w:pPr>
      <w:r w:rsidRPr="00D850B4">
        <w:rPr>
          <w:rFonts w:ascii="Times New Roman" w:hAnsi="Times New Roman"/>
          <w:b/>
          <w:sz w:val="28"/>
          <w:szCs w:val="28"/>
        </w:rPr>
        <w:t>Вывод:</w:t>
      </w:r>
      <w:r>
        <w:rPr>
          <w:rFonts w:ascii="Times New Roman" w:hAnsi="Times New Roman"/>
          <w:sz w:val="28"/>
          <w:szCs w:val="28"/>
        </w:rPr>
        <w:t xml:space="preserve"> </w:t>
      </w:r>
      <w:r w:rsidRPr="00337FE4">
        <w:rPr>
          <w:rFonts w:ascii="Times New Roman" w:hAnsi="Times New Roman"/>
          <w:sz w:val="28"/>
          <w:szCs w:val="28"/>
        </w:rPr>
        <w:t>Социальный паспорт семей воспитанников характеризуется следующими особенностями:</w:t>
      </w:r>
    </w:p>
    <w:p w:rsidR="00D87A41" w:rsidRPr="00337FE4" w:rsidRDefault="00D87A41" w:rsidP="003237B6">
      <w:pPr>
        <w:widowControl w:val="0"/>
        <w:numPr>
          <w:ilvl w:val="0"/>
          <w:numId w:val="11"/>
        </w:numPr>
        <w:tabs>
          <w:tab w:val="clear" w:pos="720"/>
          <w:tab w:val="left" w:pos="360"/>
        </w:tabs>
        <w:suppressAutoHyphens/>
        <w:spacing w:after="0" w:line="240" w:lineRule="auto"/>
        <w:ind w:left="0" w:right="-12" w:firstLine="567"/>
        <w:jc w:val="both"/>
        <w:rPr>
          <w:rFonts w:ascii="Times New Roman" w:hAnsi="Times New Roman"/>
          <w:sz w:val="28"/>
          <w:szCs w:val="28"/>
        </w:rPr>
      </w:pPr>
      <w:r w:rsidRPr="00337FE4">
        <w:rPr>
          <w:rFonts w:ascii="Times New Roman" w:hAnsi="Times New Roman"/>
          <w:sz w:val="28"/>
          <w:szCs w:val="28"/>
        </w:rPr>
        <w:t xml:space="preserve"> разнообразие родительского контингента по социальному статусу: большую часть родителей составляют служащие (</w:t>
      </w:r>
      <w:r>
        <w:rPr>
          <w:rFonts w:ascii="Times New Roman" w:hAnsi="Times New Roman"/>
          <w:sz w:val="28"/>
          <w:szCs w:val="28"/>
        </w:rPr>
        <w:t xml:space="preserve">80 </w:t>
      </w:r>
      <w:r w:rsidRPr="00337FE4">
        <w:rPr>
          <w:rFonts w:ascii="Times New Roman" w:hAnsi="Times New Roman"/>
          <w:sz w:val="28"/>
          <w:szCs w:val="28"/>
        </w:rPr>
        <w:t xml:space="preserve">% родителей), достаточно </w:t>
      </w:r>
      <w:r>
        <w:rPr>
          <w:rFonts w:ascii="Times New Roman" w:hAnsi="Times New Roman"/>
          <w:sz w:val="28"/>
          <w:szCs w:val="28"/>
        </w:rPr>
        <w:t>низкий</w:t>
      </w:r>
      <w:r w:rsidRPr="00337FE4">
        <w:rPr>
          <w:rFonts w:ascii="Times New Roman" w:hAnsi="Times New Roman"/>
          <w:sz w:val="28"/>
          <w:szCs w:val="28"/>
        </w:rPr>
        <w:t xml:space="preserve"> процент рабочих (</w:t>
      </w:r>
      <w:r>
        <w:rPr>
          <w:rFonts w:ascii="Times New Roman" w:hAnsi="Times New Roman"/>
          <w:sz w:val="28"/>
          <w:szCs w:val="28"/>
        </w:rPr>
        <w:t>5</w:t>
      </w:r>
      <w:r w:rsidRPr="00337FE4">
        <w:rPr>
          <w:rFonts w:ascii="Times New Roman" w:hAnsi="Times New Roman"/>
          <w:sz w:val="28"/>
          <w:szCs w:val="28"/>
        </w:rPr>
        <w:t xml:space="preserve"> %); около </w:t>
      </w:r>
      <w:r>
        <w:rPr>
          <w:rFonts w:ascii="Times New Roman" w:hAnsi="Times New Roman"/>
          <w:sz w:val="28"/>
          <w:szCs w:val="28"/>
        </w:rPr>
        <w:t>3,5</w:t>
      </w:r>
      <w:r w:rsidRPr="00337FE4">
        <w:rPr>
          <w:rFonts w:ascii="Times New Roman" w:hAnsi="Times New Roman"/>
          <w:sz w:val="28"/>
          <w:szCs w:val="28"/>
        </w:rPr>
        <w:t xml:space="preserve"> % родителей не работают;</w:t>
      </w:r>
    </w:p>
    <w:p w:rsidR="00D87A41" w:rsidRPr="00337FE4" w:rsidRDefault="00D87A41" w:rsidP="003237B6">
      <w:pPr>
        <w:widowControl w:val="0"/>
        <w:numPr>
          <w:ilvl w:val="0"/>
          <w:numId w:val="11"/>
        </w:numPr>
        <w:tabs>
          <w:tab w:val="clear" w:pos="720"/>
          <w:tab w:val="left" w:pos="360"/>
        </w:tabs>
        <w:suppressAutoHyphens/>
        <w:spacing w:after="0" w:line="240" w:lineRule="auto"/>
        <w:ind w:left="0" w:right="-12" w:firstLine="567"/>
        <w:jc w:val="both"/>
        <w:rPr>
          <w:rFonts w:ascii="Times New Roman" w:hAnsi="Times New Roman"/>
          <w:sz w:val="28"/>
          <w:szCs w:val="28"/>
        </w:rPr>
      </w:pPr>
      <w:r w:rsidRPr="00337FE4">
        <w:rPr>
          <w:rFonts w:ascii="Times New Roman" w:hAnsi="Times New Roman"/>
          <w:sz w:val="28"/>
          <w:szCs w:val="28"/>
        </w:rPr>
        <w:t xml:space="preserve"> большинство родите</w:t>
      </w:r>
      <w:r>
        <w:rPr>
          <w:rFonts w:ascii="Times New Roman" w:hAnsi="Times New Roman"/>
          <w:sz w:val="28"/>
          <w:szCs w:val="28"/>
        </w:rPr>
        <w:t>лей имеют среднее специальное</w:t>
      </w:r>
      <w:r w:rsidRPr="00337FE4">
        <w:rPr>
          <w:rFonts w:ascii="Times New Roman" w:hAnsi="Times New Roman"/>
          <w:sz w:val="28"/>
          <w:szCs w:val="28"/>
        </w:rPr>
        <w:t xml:space="preserve"> образование (4</w:t>
      </w:r>
      <w:r>
        <w:rPr>
          <w:rFonts w:ascii="Times New Roman" w:hAnsi="Times New Roman"/>
          <w:sz w:val="28"/>
          <w:szCs w:val="28"/>
        </w:rPr>
        <w:t>0</w:t>
      </w:r>
      <w:r w:rsidRPr="00337FE4">
        <w:rPr>
          <w:rFonts w:ascii="Times New Roman" w:hAnsi="Times New Roman"/>
          <w:sz w:val="28"/>
          <w:szCs w:val="28"/>
        </w:rPr>
        <w:t xml:space="preserve"> % родителей), достаточное число родителей имеют образование выше среднего (</w:t>
      </w:r>
      <w:r>
        <w:rPr>
          <w:rFonts w:ascii="Times New Roman" w:hAnsi="Times New Roman"/>
          <w:sz w:val="28"/>
          <w:szCs w:val="28"/>
        </w:rPr>
        <w:t>35</w:t>
      </w:r>
      <w:r w:rsidRPr="00337FE4">
        <w:rPr>
          <w:rFonts w:ascii="Times New Roman" w:hAnsi="Times New Roman"/>
          <w:sz w:val="28"/>
          <w:szCs w:val="28"/>
        </w:rPr>
        <w:t xml:space="preserve"> %).</w:t>
      </w:r>
    </w:p>
    <w:p w:rsidR="00D87A41" w:rsidRPr="00337FE4" w:rsidRDefault="00D87A41" w:rsidP="00D87A41">
      <w:pPr>
        <w:widowControl w:val="0"/>
        <w:suppressAutoHyphens/>
        <w:spacing w:after="0" w:line="240" w:lineRule="auto"/>
        <w:ind w:firstLine="567"/>
        <w:jc w:val="both"/>
        <w:rPr>
          <w:rFonts w:ascii="Times New Roman" w:hAnsi="Times New Roman"/>
          <w:sz w:val="28"/>
          <w:szCs w:val="28"/>
        </w:rPr>
      </w:pPr>
      <w:r w:rsidRPr="00337FE4">
        <w:rPr>
          <w:rFonts w:ascii="Times New Roman" w:hAnsi="Times New Roman"/>
          <w:sz w:val="28"/>
          <w:szCs w:val="28"/>
        </w:rPr>
        <w:t xml:space="preserve">При этом важно отметить, что преобладает техническая специализация полученного родителями образования; процент родителей с педагогическим и медицинским образованием незначителен. </w:t>
      </w:r>
    </w:p>
    <w:p w:rsidR="00D87A41" w:rsidRPr="00337FE4" w:rsidRDefault="00D87A41" w:rsidP="00D87A41">
      <w:pPr>
        <w:widowControl w:val="0"/>
        <w:suppressAutoHyphens/>
        <w:spacing w:after="0" w:line="240" w:lineRule="auto"/>
        <w:ind w:firstLine="567"/>
        <w:jc w:val="both"/>
        <w:rPr>
          <w:rFonts w:ascii="Times New Roman" w:hAnsi="Times New Roman"/>
          <w:sz w:val="28"/>
          <w:szCs w:val="28"/>
        </w:rPr>
      </w:pPr>
      <w:r w:rsidRPr="00337FE4">
        <w:rPr>
          <w:rFonts w:ascii="Times New Roman" w:hAnsi="Times New Roman"/>
          <w:sz w:val="28"/>
          <w:szCs w:val="28"/>
        </w:rPr>
        <w:t>Также интересен тот факт, что социальный статус и уровень образования выше у матерей по сравнению с отцами.</w:t>
      </w:r>
    </w:p>
    <w:p w:rsidR="00D87A41" w:rsidRPr="00337FE4" w:rsidRDefault="00D87A41" w:rsidP="00D87A41">
      <w:pPr>
        <w:widowControl w:val="0"/>
        <w:suppressAutoHyphens/>
        <w:spacing w:after="0" w:line="240" w:lineRule="auto"/>
        <w:ind w:firstLine="567"/>
        <w:jc w:val="both"/>
        <w:rPr>
          <w:rFonts w:ascii="Times New Roman" w:hAnsi="Times New Roman"/>
          <w:sz w:val="28"/>
          <w:szCs w:val="28"/>
        </w:rPr>
      </w:pPr>
      <w:r w:rsidRPr="00337FE4">
        <w:rPr>
          <w:rFonts w:ascii="Times New Roman" w:hAnsi="Times New Roman"/>
          <w:sz w:val="28"/>
          <w:szCs w:val="28"/>
        </w:rPr>
        <w:t xml:space="preserve">Проведенный анализ позволяет сделать вывод о том, что педагогическому </w:t>
      </w:r>
      <w:r w:rsidRPr="00337FE4">
        <w:rPr>
          <w:rFonts w:ascii="Times New Roman" w:hAnsi="Times New Roman"/>
          <w:sz w:val="28"/>
          <w:szCs w:val="28"/>
        </w:rPr>
        <w:lastRenderedPageBreak/>
        <w:t>коллективу ДОУ необходимо разработать и реализовать систему просвещения родителей по проблемам обучения, воспитания и оздоровления детей, а также по вопросам формирования у родителей ценностного отношения как к здоровью детей, так и к своему собственному здоровью. Только после подобной работы будет возможно полноценно включать родителей в процесс проектирования педагогической среды ДОУ.</w:t>
      </w:r>
    </w:p>
    <w:p w:rsidR="00D87A41" w:rsidRPr="00337FE4" w:rsidRDefault="00D87A41" w:rsidP="00D87A41">
      <w:pPr>
        <w:tabs>
          <w:tab w:val="left" w:pos="900"/>
          <w:tab w:val="left" w:pos="1260"/>
        </w:tabs>
        <w:spacing w:after="0" w:line="240" w:lineRule="auto"/>
        <w:ind w:firstLine="567"/>
        <w:jc w:val="both"/>
        <w:rPr>
          <w:rFonts w:ascii="Times New Roman" w:hAnsi="Times New Roman"/>
          <w:sz w:val="28"/>
          <w:szCs w:val="28"/>
        </w:rPr>
      </w:pPr>
      <w:r w:rsidRPr="00337FE4">
        <w:rPr>
          <w:rFonts w:ascii="Times New Roman" w:hAnsi="Times New Roman"/>
          <w:sz w:val="28"/>
          <w:szCs w:val="28"/>
        </w:rPr>
        <w:t>На сегодняшний день педагоги дошкольного учреждения уделяют большое внимание работе с семьями воспитанников, вовлекая родителей в единое образовательное пространство. Используются разнообразные формы работы с родителями:</w:t>
      </w:r>
    </w:p>
    <w:p w:rsidR="00D87A41" w:rsidRPr="00337FE4" w:rsidRDefault="00D87A41" w:rsidP="003237B6">
      <w:pPr>
        <w:numPr>
          <w:ilvl w:val="0"/>
          <w:numId w:val="40"/>
        </w:numPr>
        <w:tabs>
          <w:tab w:val="left" w:pos="900"/>
          <w:tab w:val="left" w:pos="1260"/>
        </w:tabs>
        <w:spacing w:after="0" w:line="240" w:lineRule="auto"/>
        <w:ind w:left="0" w:firstLine="567"/>
        <w:jc w:val="both"/>
        <w:rPr>
          <w:rFonts w:ascii="Times New Roman" w:hAnsi="Times New Roman"/>
          <w:sz w:val="28"/>
          <w:szCs w:val="28"/>
        </w:rPr>
      </w:pPr>
      <w:r w:rsidRPr="00337FE4">
        <w:rPr>
          <w:rFonts w:ascii="Times New Roman" w:hAnsi="Times New Roman"/>
          <w:sz w:val="28"/>
          <w:szCs w:val="28"/>
        </w:rPr>
        <w:t>привлечение родителей к организации деятельности детей в ДОУ;</w:t>
      </w:r>
    </w:p>
    <w:p w:rsidR="00D87A41" w:rsidRDefault="00D87A41" w:rsidP="003237B6">
      <w:pPr>
        <w:numPr>
          <w:ilvl w:val="0"/>
          <w:numId w:val="40"/>
        </w:numPr>
        <w:tabs>
          <w:tab w:val="left" w:pos="900"/>
          <w:tab w:val="left" w:pos="1260"/>
        </w:tabs>
        <w:spacing w:after="0" w:line="240" w:lineRule="auto"/>
        <w:ind w:left="0" w:firstLine="567"/>
        <w:jc w:val="both"/>
        <w:rPr>
          <w:rFonts w:ascii="Times New Roman" w:hAnsi="Times New Roman"/>
          <w:sz w:val="28"/>
          <w:szCs w:val="28"/>
        </w:rPr>
      </w:pPr>
      <w:r w:rsidRPr="00337FE4">
        <w:rPr>
          <w:rFonts w:ascii="Times New Roman" w:hAnsi="Times New Roman"/>
          <w:sz w:val="28"/>
          <w:szCs w:val="28"/>
        </w:rPr>
        <w:t>день открытых дверей для родителей;</w:t>
      </w:r>
    </w:p>
    <w:p w:rsidR="00D87A41" w:rsidRPr="00337FE4" w:rsidRDefault="00D87A41" w:rsidP="003237B6">
      <w:pPr>
        <w:numPr>
          <w:ilvl w:val="0"/>
          <w:numId w:val="40"/>
        </w:numPr>
        <w:tabs>
          <w:tab w:val="left" w:pos="900"/>
          <w:tab w:val="left" w:pos="1260"/>
        </w:tabs>
        <w:spacing w:after="0" w:line="240" w:lineRule="auto"/>
        <w:ind w:left="0" w:firstLine="567"/>
        <w:jc w:val="both"/>
        <w:rPr>
          <w:rFonts w:ascii="Times New Roman" w:hAnsi="Times New Roman"/>
          <w:sz w:val="28"/>
          <w:szCs w:val="28"/>
        </w:rPr>
      </w:pPr>
      <w:r>
        <w:rPr>
          <w:rFonts w:ascii="Times New Roman" w:hAnsi="Times New Roman"/>
          <w:sz w:val="28"/>
          <w:szCs w:val="28"/>
        </w:rPr>
        <w:t>проектная деятельность с родителями;</w:t>
      </w:r>
    </w:p>
    <w:p w:rsidR="00D87A41" w:rsidRPr="00337FE4" w:rsidRDefault="00D87A41" w:rsidP="003237B6">
      <w:pPr>
        <w:numPr>
          <w:ilvl w:val="0"/>
          <w:numId w:val="40"/>
        </w:numPr>
        <w:tabs>
          <w:tab w:val="left" w:pos="900"/>
          <w:tab w:val="left" w:pos="1260"/>
        </w:tabs>
        <w:spacing w:after="0" w:line="240" w:lineRule="auto"/>
        <w:ind w:left="0" w:firstLine="567"/>
        <w:jc w:val="both"/>
        <w:rPr>
          <w:rFonts w:ascii="Times New Roman" w:hAnsi="Times New Roman"/>
          <w:sz w:val="28"/>
          <w:szCs w:val="28"/>
        </w:rPr>
      </w:pPr>
      <w:r w:rsidRPr="00337FE4">
        <w:rPr>
          <w:rFonts w:ascii="Times New Roman" w:hAnsi="Times New Roman"/>
          <w:sz w:val="28"/>
          <w:szCs w:val="28"/>
        </w:rPr>
        <w:t>совместные физкультурные и музыкальные развлечения;</w:t>
      </w:r>
    </w:p>
    <w:p w:rsidR="00D87A41" w:rsidRPr="00337FE4" w:rsidRDefault="00D87A41" w:rsidP="003237B6">
      <w:pPr>
        <w:numPr>
          <w:ilvl w:val="0"/>
          <w:numId w:val="40"/>
        </w:numPr>
        <w:tabs>
          <w:tab w:val="left" w:pos="900"/>
          <w:tab w:val="left" w:pos="1260"/>
        </w:tabs>
        <w:spacing w:after="0" w:line="240" w:lineRule="auto"/>
        <w:ind w:left="0" w:firstLine="567"/>
        <w:jc w:val="both"/>
        <w:rPr>
          <w:rFonts w:ascii="Times New Roman" w:hAnsi="Times New Roman"/>
          <w:sz w:val="28"/>
          <w:szCs w:val="28"/>
        </w:rPr>
      </w:pPr>
      <w:r w:rsidRPr="00337FE4">
        <w:rPr>
          <w:rFonts w:ascii="Times New Roman" w:hAnsi="Times New Roman"/>
          <w:sz w:val="28"/>
          <w:szCs w:val="28"/>
        </w:rPr>
        <w:t>конкурсы рисунков и поделок, из</w:t>
      </w:r>
      <w:r>
        <w:rPr>
          <w:rFonts w:ascii="Times New Roman" w:hAnsi="Times New Roman"/>
          <w:sz w:val="28"/>
          <w:szCs w:val="28"/>
        </w:rPr>
        <w:t>готовленных родителями и детьми</w:t>
      </w:r>
    </w:p>
    <w:p w:rsidR="00D87A41" w:rsidRPr="00337FE4" w:rsidRDefault="00D87A41" w:rsidP="00D87A41">
      <w:pPr>
        <w:tabs>
          <w:tab w:val="left" w:pos="900"/>
          <w:tab w:val="left" w:pos="1260"/>
        </w:tabs>
        <w:spacing w:after="0" w:line="240" w:lineRule="auto"/>
        <w:ind w:firstLine="567"/>
        <w:jc w:val="both"/>
        <w:rPr>
          <w:rFonts w:ascii="Times New Roman" w:hAnsi="Times New Roman"/>
          <w:sz w:val="28"/>
          <w:szCs w:val="28"/>
        </w:rPr>
      </w:pPr>
      <w:r w:rsidRPr="00337FE4">
        <w:rPr>
          <w:rFonts w:ascii="Times New Roman" w:hAnsi="Times New Roman"/>
          <w:sz w:val="28"/>
          <w:szCs w:val="28"/>
        </w:rPr>
        <w:t>Коллектив, родители и дети дошкольного учреждения являются постоянными участниками смотров и конкурсов, проводимых на городском и районном уровнях. Воспитанники ДОУ ежегодно принимают участие в конкурсе «Разноцветные  капельки» и «</w:t>
      </w:r>
      <w:r w:rsidR="003040C7">
        <w:rPr>
          <w:rFonts w:ascii="Times New Roman" w:hAnsi="Times New Roman"/>
          <w:sz w:val="28"/>
          <w:szCs w:val="28"/>
        </w:rPr>
        <w:t>Я-исследователь</w:t>
      </w:r>
      <w:r w:rsidRPr="00337FE4">
        <w:rPr>
          <w:rFonts w:ascii="Times New Roman" w:hAnsi="Times New Roman"/>
          <w:sz w:val="28"/>
          <w:szCs w:val="28"/>
        </w:rPr>
        <w:t>»</w:t>
      </w:r>
      <w:r>
        <w:rPr>
          <w:rFonts w:ascii="Times New Roman" w:hAnsi="Times New Roman"/>
          <w:sz w:val="28"/>
          <w:szCs w:val="28"/>
        </w:rPr>
        <w:t>, «Живой микрофон»</w:t>
      </w:r>
      <w:r w:rsidR="003040C7">
        <w:rPr>
          <w:rFonts w:ascii="Times New Roman" w:hAnsi="Times New Roman"/>
          <w:sz w:val="28"/>
          <w:szCs w:val="28"/>
        </w:rPr>
        <w:t>, «Цветная палитра»</w:t>
      </w:r>
      <w:r w:rsidRPr="00337FE4">
        <w:rPr>
          <w:rFonts w:ascii="Times New Roman" w:hAnsi="Times New Roman"/>
          <w:sz w:val="28"/>
          <w:szCs w:val="28"/>
        </w:rPr>
        <w:t>. Родители</w:t>
      </w:r>
      <w:r w:rsidR="00194B30">
        <w:rPr>
          <w:rFonts w:ascii="Times New Roman" w:hAnsi="Times New Roman"/>
          <w:sz w:val="28"/>
          <w:szCs w:val="28"/>
        </w:rPr>
        <w:t>, педагоги</w:t>
      </w:r>
      <w:r w:rsidRPr="00337FE4">
        <w:rPr>
          <w:rFonts w:ascii="Times New Roman" w:hAnsi="Times New Roman"/>
          <w:sz w:val="28"/>
          <w:szCs w:val="28"/>
        </w:rPr>
        <w:t xml:space="preserve"> и дети детского сада ежегодно принимают участие в городской спартакиаде «Ма</w:t>
      </w:r>
      <w:r w:rsidR="00194B30">
        <w:rPr>
          <w:rFonts w:ascii="Times New Roman" w:hAnsi="Times New Roman"/>
          <w:sz w:val="28"/>
          <w:szCs w:val="28"/>
        </w:rPr>
        <w:t>ма, папа, я – спортивная семья», конкурсах  «Бархатный сезон», «Многоцветие Новоросссийска»</w:t>
      </w:r>
      <w:r w:rsidR="003B5419">
        <w:rPr>
          <w:rFonts w:ascii="Times New Roman" w:hAnsi="Times New Roman"/>
          <w:sz w:val="28"/>
          <w:szCs w:val="28"/>
        </w:rPr>
        <w:t>.</w:t>
      </w:r>
    </w:p>
    <w:p w:rsidR="00D87A41" w:rsidRDefault="00D87A41" w:rsidP="00D87A41">
      <w:pPr>
        <w:widowControl w:val="0"/>
        <w:suppressAutoHyphens/>
        <w:spacing w:after="0" w:line="240" w:lineRule="auto"/>
        <w:ind w:right="12" w:firstLine="567"/>
        <w:jc w:val="both"/>
        <w:rPr>
          <w:rFonts w:ascii="Times New Roman" w:hAnsi="Times New Roman"/>
          <w:i/>
          <w:sz w:val="28"/>
          <w:szCs w:val="28"/>
        </w:rPr>
      </w:pPr>
      <w:r w:rsidRPr="00337FE4">
        <w:rPr>
          <w:rFonts w:ascii="Times New Roman" w:hAnsi="Times New Roman"/>
          <w:i/>
          <w:sz w:val="28"/>
          <w:szCs w:val="28"/>
        </w:rPr>
        <w:t>Таким образом, учитывая необходимость сотрудничества и взаимопонимания с родителями в вопросах воспитания и обучения детей, а также учитывая тот факт, что родители являются равноправными участниками образовательного процесса, важно найти новые формы совместной деятельности</w:t>
      </w:r>
      <w:r>
        <w:rPr>
          <w:rFonts w:ascii="Times New Roman" w:hAnsi="Times New Roman"/>
          <w:i/>
          <w:sz w:val="28"/>
          <w:szCs w:val="28"/>
        </w:rPr>
        <w:t xml:space="preserve"> с родителями</w:t>
      </w:r>
    </w:p>
    <w:p w:rsidR="00D87A41" w:rsidRDefault="00D87A41" w:rsidP="00732CE1">
      <w:pPr>
        <w:spacing w:after="0" w:line="240" w:lineRule="auto"/>
        <w:rPr>
          <w:rFonts w:ascii="Times New Roman" w:hAnsi="Times New Roman"/>
          <w:b/>
          <w:bCs/>
          <w:color w:val="833C0B" w:themeColor="accent2" w:themeShade="80"/>
          <w:sz w:val="28"/>
          <w:szCs w:val="28"/>
        </w:rPr>
      </w:pPr>
    </w:p>
    <w:p w:rsidR="00732CE1" w:rsidRPr="0075144A" w:rsidRDefault="00732CE1" w:rsidP="003237B6">
      <w:pPr>
        <w:pStyle w:val="a4"/>
        <w:numPr>
          <w:ilvl w:val="1"/>
          <w:numId w:val="39"/>
        </w:numPr>
        <w:spacing w:after="0" w:line="240" w:lineRule="auto"/>
        <w:jc w:val="center"/>
        <w:rPr>
          <w:rFonts w:ascii="Times New Roman" w:hAnsi="Times New Roman"/>
          <w:b/>
          <w:bCs/>
          <w:color w:val="833C0B" w:themeColor="accent2" w:themeShade="80"/>
          <w:sz w:val="28"/>
          <w:szCs w:val="28"/>
        </w:rPr>
      </w:pPr>
      <w:r w:rsidRPr="0075144A">
        <w:rPr>
          <w:rFonts w:ascii="Times New Roman" w:hAnsi="Times New Roman"/>
          <w:b/>
          <w:bCs/>
          <w:color w:val="833C0B" w:themeColor="accent2" w:themeShade="80"/>
          <w:sz w:val="28"/>
          <w:szCs w:val="28"/>
        </w:rPr>
        <w:t>Кадровое обеспечение образовательного процесса.</w:t>
      </w:r>
    </w:p>
    <w:p w:rsidR="00732CE1" w:rsidRDefault="00732CE1" w:rsidP="00FE5AA6">
      <w:pPr>
        <w:spacing w:after="0" w:line="240" w:lineRule="auto"/>
        <w:jc w:val="center"/>
        <w:rPr>
          <w:rFonts w:ascii="Times New Roman" w:eastAsia="Times New Roman" w:hAnsi="Times New Roman" w:cs="Times New Roman"/>
          <w:sz w:val="28"/>
          <w:szCs w:val="28"/>
          <w:lang w:eastAsia="ru-RU"/>
        </w:rPr>
      </w:pPr>
    </w:p>
    <w:p w:rsidR="00982741" w:rsidRPr="00FC4723" w:rsidRDefault="00D973BE" w:rsidP="00D87A41">
      <w:pPr>
        <w:spacing w:after="0" w:line="240" w:lineRule="auto"/>
        <w:jc w:val="both"/>
        <w:rPr>
          <w:rFonts w:ascii="Times New Roman" w:eastAsia="Times New Roman" w:hAnsi="Times New Roman" w:cs="Times New Roman"/>
          <w:sz w:val="28"/>
          <w:szCs w:val="28"/>
          <w:lang w:eastAsia="ru-RU"/>
        </w:rPr>
      </w:pPr>
      <w:r w:rsidRPr="00D973BE">
        <w:rPr>
          <w:rFonts w:ascii="Times New Roman" w:eastAsia="Times New Roman" w:hAnsi="Times New Roman" w:cs="Times New Roman"/>
          <w:sz w:val="28"/>
          <w:szCs w:val="28"/>
          <w:lang w:eastAsia="ru-RU"/>
        </w:rPr>
        <w:t xml:space="preserve">Важным условием высокой результативности учебно-воспитательного процесса является </w:t>
      </w:r>
      <w:r w:rsidRPr="009C4890">
        <w:rPr>
          <w:rFonts w:ascii="Times New Roman" w:eastAsia="Times New Roman" w:hAnsi="Times New Roman" w:cs="Times New Roman"/>
          <w:b/>
          <w:color w:val="833C0B" w:themeColor="accent2" w:themeShade="80"/>
          <w:sz w:val="28"/>
          <w:szCs w:val="28"/>
          <w:lang w:eastAsia="ru-RU"/>
        </w:rPr>
        <w:t>кадровое обеспечение</w:t>
      </w:r>
      <w:r w:rsidRPr="009C4890">
        <w:rPr>
          <w:rFonts w:ascii="Times New Roman" w:eastAsia="Times New Roman" w:hAnsi="Times New Roman" w:cs="Times New Roman"/>
          <w:color w:val="833C0B" w:themeColor="accent2" w:themeShade="80"/>
          <w:sz w:val="28"/>
          <w:szCs w:val="28"/>
          <w:lang w:eastAsia="ru-RU"/>
        </w:rPr>
        <w:t>.</w:t>
      </w:r>
      <w:r w:rsidR="00FC4723">
        <w:rPr>
          <w:rFonts w:ascii="Times New Roman" w:eastAsia="Times New Roman" w:hAnsi="Times New Roman" w:cs="Times New Roman"/>
          <w:color w:val="833C0B" w:themeColor="accent2" w:themeShade="80"/>
          <w:sz w:val="28"/>
          <w:szCs w:val="28"/>
          <w:lang w:eastAsia="ru-RU"/>
        </w:rPr>
        <w:t xml:space="preserve"> </w:t>
      </w:r>
      <w:r w:rsidR="00FC4723" w:rsidRPr="00FC4723">
        <w:rPr>
          <w:rFonts w:ascii="Times New Roman" w:eastAsia="Times New Roman" w:hAnsi="Times New Roman" w:cs="Times New Roman"/>
          <w:sz w:val="28"/>
          <w:szCs w:val="28"/>
          <w:lang w:eastAsia="ru-RU"/>
        </w:rPr>
        <w:t>С начала 2016 года поменялся руководящий состав: заведующий</w:t>
      </w:r>
      <w:r w:rsidR="00FC4723">
        <w:rPr>
          <w:rFonts w:ascii="Times New Roman" w:eastAsia="Times New Roman" w:hAnsi="Times New Roman" w:cs="Times New Roman"/>
          <w:color w:val="833C0B" w:themeColor="accent2" w:themeShade="80"/>
          <w:sz w:val="28"/>
          <w:szCs w:val="28"/>
          <w:lang w:eastAsia="ru-RU"/>
        </w:rPr>
        <w:t xml:space="preserve">, а </w:t>
      </w:r>
      <w:r w:rsidR="00FC4723" w:rsidRPr="00FC4723">
        <w:rPr>
          <w:rFonts w:ascii="Times New Roman" w:eastAsia="Times New Roman" w:hAnsi="Times New Roman" w:cs="Times New Roman"/>
          <w:sz w:val="28"/>
          <w:szCs w:val="28"/>
          <w:lang w:eastAsia="ru-RU"/>
        </w:rPr>
        <w:t xml:space="preserve">педагогический коллектив остался прежним: 7 </w:t>
      </w:r>
      <w:r w:rsidRPr="00FC4723">
        <w:rPr>
          <w:rFonts w:ascii="Times New Roman" w:eastAsia="Times New Roman" w:hAnsi="Times New Roman" w:cs="Times New Roman"/>
          <w:sz w:val="28"/>
          <w:szCs w:val="28"/>
          <w:lang w:eastAsia="ru-RU"/>
        </w:rPr>
        <w:t>воспитателей,</w:t>
      </w:r>
      <w:r w:rsidR="00FE5AA6" w:rsidRPr="00FC4723">
        <w:rPr>
          <w:rFonts w:ascii="Times New Roman" w:eastAsia="Times New Roman" w:hAnsi="Times New Roman" w:cs="Times New Roman"/>
          <w:sz w:val="28"/>
          <w:szCs w:val="28"/>
          <w:lang w:eastAsia="ru-RU"/>
        </w:rPr>
        <w:t xml:space="preserve"> старший воспитатель,</w:t>
      </w:r>
      <w:r w:rsidRPr="00FC4723">
        <w:rPr>
          <w:rFonts w:ascii="Times New Roman" w:eastAsia="Times New Roman" w:hAnsi="Times New Roman" w:cs="Times New Roman"/>
          <w:sz w:val="28"/>
          <w:szCs w:val="28"/>
          <w:lang w:eastAsia="ru-RU"/>
        </w:rPr>
        <w:t xml:space="preserve"> музыкальный руководитель,  педагог-психолог. Обеспеченность педагогическими кадрами составл</w:t>
      </w:r>
      <w:r w:rsidR="00FE5AA6" w:rsidRPr="00FC4723">
        <w:rPr>
          <w:rFonts w:ascii="Times New Roman" w:eastAsia="Times New Roman" w:hAnsi="Times New Roman" w:cs="Times New Roman"/>
          <w:sz w:val="28"/>
          <w:szCs w:val="28"/>
          <w:lang w:eastAsia="ru-RU"/>
        </w:rPr>
        <w:t>яет 100 %.</w:t>
      </w:r>
    </w:p>
    <w:p w:rsidR="00554DCE" w:rsidRPr="00FC4723" w:rsidRDefault="00554DCE" w:rsidP="003040C7">
      <w:pPr>
        <w:spacing w:after="0" w:line="240" w:lineRule="auto"/>
        <w:rPr>
          <w:rFonts w:ascii="Times New Roman" w:hAnsi="Times New Roman"/>
          <w:b/>
          <w:bCs/>
          <w:sz w:val="28"/>
          <w:szCs w:val="28"/>
        </w:rPr>
      </w:pPr>
    </w:p>
    <w:p w:rsidR="00982741" w:rsidRPr="00982741" w:rsidRDefault="00982741" w:rsidP="00554DCE">
      <w:pPr>
        <w:spacing w:after="0" w:line="240" w:lineRule="auto"/>
        <w:jc w:val="center"/>
        <w:rPr>
          <w:rFonts w:ascii="Times New Roman" w:hAnsi="Times New Roman"/>
          <w:b/>
          <w:bCs/>
          <w:color w:val="833C0B" w:themeColor="accent2" w:themeShade="80"/>
          <w:sz w:val="28"/>
          <w:szCs w:val="28"/>
        </w:rPr>
      </w:pPr>
      <w:r w:rsidRPr="00982741">
        <w:rPr>
          <w:rFonts w:ascii="Times New Roman" w:hAnsi="Times New Roman"/>
          <w:b/>
          <w:bCs/>
          <w:color w:val="833C0B" w:themeColor="accent2" w:themeShade="80"/>
          <w:sz w:val="28"/>
          <w:szCs w:val="28"/>
        </w:rPr>
        <w:t>Образовательный уровень педагогических работников ДОУ:</w:t>
      </w:r>
    </w:p>
    <w:p w:rsidR="00982741" w:rsidRDefault="00982741" w:rsidP="00FE5AA6">
      <w:pPr>
        <w:spacing w:after="0" w:line="240" w:lineRule="auto"/>
        <w:jc w:val="center"/>
        <w:rPr>
          <w:rFonts w:ascii="Times New Roman" w:eastAsia="Times New Roman" w:hAnsi="Times New Roman" w:cs="Times New Roman"/>
          <w:sz w:val="28"/>
          <w:szCs w:val="28"/>
          <w:lang w:eastAsia="ru-RU"/>
        </w:rPr>
      </w:pPr>
    </w:p>
    <w:p w:rsidR="003B5419" w:rsidRPr="003B5419" w:rsidRDefault="00FE5AA6" w:rsidP="003B5419">
      <w:pPr>
        <w:spacing w:after="0" w:line="240" w:lineRule="auto"/>
        <w:jc w:val="both"/>
        <w:rPr>
          <w:rFonts w:ascii="Times New Roman" w:eastAsia="Times New Roman" w:hAnsi="Times New Roman" w:cs="Times New Roman"/>
          <w:sz w:val="28"/>
          <w:szCs w:val="24"/>
          <w:lang w:eastAsia="ru-RU"/>
        </w:rPr>
      </w:pPr>
      <w:r w:rsidRPr="003040C7">
        <w:rPr>
          <w:rFonts w:ascii="Times New Roman" w:eastAsia="Times New Roman" w:hAnsi="Times New Roman" w:cs="Times New Roman"/>
          <w:color w:val="C00000"/>
          <w:sz w:val="28"/>
          <w:szCs w:val="28"/>
          <w:lang w:eastAsia="ru-RU"/>
        </w:rPr>
        <w:t xml:space="preserve"> </w:t>
      </w:r>
      <w:r w:rsidR="00D973BE" w:rsidRPr="003040C7">
        <w:rPr>
          <w:rFonts w:ascii="Times New Roman" w:eastAsia="Times New Roman" w:hAnsi="Times New Roman" w:cs="Times New Roman"/>
          <w:color w:val="C00000"/>
          <w:sz w:val="28"/>
          <w:szCs w:val="28"/>
          <w:lang w:eastAsia="ru-RU"/>
        </w:rPr>
        <w:t xml:space="preserve"> </w:t>
      </w:r>
      <w:r w:rsidR="003B5419" w:rsidRPr="003B5419">
        <w:rPr>
          <w:rFonts w:ascii="Times New Roman" w:eastAsia="Times New Roman" w:hAnsi="Times New Roman" w:cs="Times New Roman"/>
          <w:sz w:val="28"/>
          <w:szCs w:val="24"/>
          <w:lang w:eastAsia="ru-RU"/>
        </w:rPr>
        <w:t>В дошкольном учреждении  работают 10 педагогов.</w:t>
      </w:r>
    </w:p>
    <w:p w:rsidR="00554DCE" w:rsidRPr="003B5419" w:rsidRDefault="00D973BE" w:rsidP="003040C7">
      <w:pPr>
        <w:spacing w:after="0" w:line="240" w:lineRule="auto"/>
        <w:jc w:val="both"/>
        <w:rPr>
          <w:rFonts w:ascii="Times New Roman" w:eastAsia="Times New Roman" w:hAnsi="Times New Roman" w:cs="Times New Roman"/>
          <w:sz w:val="28"/>
          <w:szCs w:val="24"/>
          <w:lang w:eastAsia="ru-RU"/>
        </w:rPr>
      </w:pPr>
      <w:r w:rsidRPr="003B5419">
        <w:rPr>
          <w:rFonts w:ascii="Times New Roman" w:eastAsia="Times New Roman" w:hAnsi="Times New Roman" w:cs="Times New Roman"/>
          <w:sz w:val="28"/>
          <w:szCs w:val="28"/>
          <w:lang w:eastAsia="ru-RU"/>
        </w:rPr>
        <w:t>Высшее педагогическое</w:t>
      </w:r>
      <w:r w:rsidR="00FE5AA6" w:rsidRPr="003B5419">
        <w:rPr>
          <w:rFonts w:ascii="Times New Roman" w:eastAsia="Times New Roman" w:hAnsi="Times New Roman" w:cs="Times New Roman"/>
          <w:sz w:val="28"/>
          <w:szCs w:val="28"/>
          <w:lang w:eastAsia="ru-RU"/>
        </w:rPr>
        <w:t xml:space="preserve"> образование имеют</w:t>
      </w:r>
      <w:r w:rsidR="003B5419">
        <w:rPr>
          <w:rFonts w:ascii="Times New Roman" w:eastAsia="Times New Roman" w:hAnsi="Times New Roman" w:cs="Times New Roman"/>
          <w:sz w:val="28"/>
          <w:szCs w:val="28"/>
          <w:lang w:eastAsia="ru-RU"/>
        </w:rPr>
        <w:t xml:space="preserve"> 5 человек, среднее 5 человек</w:t>
      </w:r>
      <w:r w:rsidR="00FC4723" w:rsidRPr="003B5419">
        <w:rPr>
          <w:rFonts w:ascii="Times New Roman" w:eastAsia="Times New Roman" w:hAnsi="Times New Roman" w:cs="Times New Roman"/>
          <w:sz w:val="28"/>
          <w:szCs w:val="28"/>
          <w:lang w:eastAsia="ru-RU"/>
        </w:rPr>
        <w:t xml:space="preserve">. </w:t>
      </w:r>
      <w:r w:rsidR="00FE5AA6" w:rsidRPr="003B5419">
        <w:rPr>
          <w:rFonts w:ascii="Times New Roman" w:eastAsia="Times New Roman" w:hAnsi="Times New Roman" w:cs="Times New Roman"/>
          <w:sz w:val="28"/>
          <w:szCs w:val="24"/>
          <w:lang w:eastAsia="ru-RU"/>
        </w:rPr>
        <w:t xml:space="preserve"> </w:t>
      </w:r>
    </w:p>
    <w:p w:rsidR="00322129" w:rsidRPr="00322129" w:rsidRDefault="00322129" w:rsidP="00322129">
      <w:pPr>
        <w:spacing w:after="0" w:line="240" w:lineRule="auto"/>
        <w:rPr>
          <w:rFonts w:ascii="Times New Roman" w:hAnsi="Times New Roman"/>
          <w:b/>
          <w:bCs/>
          <w:color w:val="833C0B" w:themeColor="accent2" w:themeShade="80"/>
          <w:sz w:val="28"/>
          <w:szCs w:val="28"/>
        </w:rPr>
      </w:pPr>
      <w:r w:rsidRPr="00322129">
        <w:rPr>
          <w:rFonts w:ascii="Times New Roman" w:hAnsi="Times New Roman"/>
          <w:b/>
          <w:bCs/>
          <w:color w:val="833C0B" w:themeColor="accent2" w:themeShade="80"/>
          <w:sz w:val="28"/>
          <w:szCs w:val="28"/>
        </w:rPr>
        <w:t>Уровень квалификации педагогических работников ДОУ:</w:t>
      </w:r>
    </w:p>
    <w:p w:rsidR="00322129" w:rsidRPr="003B5419" w:rsidRDefault="00322129" w:rsidP="00322129">
      <w:pPr>
        <w:spacing w:after="0" w:line="240" w:lineRule="auto"/>
        <w:rPr>
          <w:rFonts w:ascii="Times New Roman" w:hAnsi="Times New Roman"/>
          <w:sz w:val="28"/>
          <w:szCs w:val="28"/>
        </w:rPr>
      </w:pPr>
      <w:r w:rsidRPr="003040C7">
        <w:rPr>
          <w:rFonts w:ascii="Times New Roman" w:hAnsi="Times New Roman"/>
          <w:color w:val="C00000"/>
          <w:sz w:val="28"/>
          <w:szCs w:val="28"/>
        </w:rPr>
        <w:t xml:space="preserve">- </w:t>
      </w:r>
      <w:r w:rsidRPr="003B5419">
        <w:rPr>
          <w:rFonts w:ascii="Times New Roman" w:hAnsi="Times New Roman"/>
          <w:sz w:val="28"/>
          <w:szCs w:val="28"/>
          <w:lang w:val="en-US"/>
        </w:rPr>
        <w:t>I</w:t>
      </w:r>
      <w:r w:rsidRPr="003B5419">
        <w:rPr>
          <w:rFonts w:ascii="Times New Roman" w:hAnsi="Times New Roman"/>
          <w:sz w:val="28"/>
          <w:szCs w:val="28"/>
        </w:rPr>
        <w:t xml:space="preserve"> кв. категория – </w:t>
      </w:r>
      <w:r w:rsidR="00441D9A" w:rsidRPr="003B5419">
        <w:rPr>
          <w:rFonts w:ascii="Times New Roman" w:hAnsi="Times New Roman"/>
          <w:sz w:val="28"/>
          <w:szCs w:val="28"/>
        </w:rPr>
        <w:t>4</w:t>
      </w:r>
      <w:r w:rsidR="003B5419" w:rsidRPr="003B5419">
        <w:rPr>
          <w:rFonts w:ascii="Times New Roman" w:hAnsi="Times New Roman"/>
          <w:sz w:val="28"/>
          <w:szCs w:val="28"/>
        </w:rPr>
        <w:t xml:space="preserve"> человека</w:t>
      </w:r>
      <w:r w:rsidRPr="003B5419">
        <w:rPr>
          <w:rFonts w:ascii="Times New Roman" w:hAnsi="Times New Roman"/>
          <w:sz w:val="28"/>
          <w:szCs w:val="28"/>
        </w:rPr>
        <w:t xml:space="preserve"> ;</w:t>
      </w:r>
    </w:p>
    <w:p w:rsidR="00322129" w:rsidRPr="003B5419" w:rsidRDefault="00322129" w:rsidP="00322129">
      <w:pPr>
        <w:spacing w:after="0" w:line="240" w:lineRule="auto"/>
        <w:rPr>
          <w:rFonts w:ascii="Times New Roman" w:hAnsi="Times New Roman"/>
          <w:sz w:val="28"/>
          <w:szCs w:val="28"/>
        </w:rPr>
      </w:pPr>
      <w:r w:rsidRPr="003B5419">
        <w:rPr>
          <w:rFonts w:ascii="Times New Roman" w:hAnsi="Times New Roman"/>
          <w:sz w:val="28"/>
          <w:szCs w:val="28"/>
        </w:rPr>
        <w:t>- соответствие занимаемой должности</w:t>
      </w:r>
      <w:r w:rsidR="004833F7" w:rsidRPr="003B5419">
        <w:rPr>
          <w:rFonts w:ascii="Times New Roman" w:hAnsi="Times New Roman"/>
          <w:sz w:val="28"/>
          <w:szCs w:val="28"/>
        </w:rPr>
        <w:t xml:space="preserve"> – </w:t>
      </w:r>
      <w:r w:rsidR="003B5419" w:rsidRPr="003B5419">
        <w:rPr>
          <w:rFonts w:ascii="Times New Roman" w:hAnsi="Times New Roman"/>
          <w:sz w:val="28"/>
          <w:szCs w:val="28"/>
        </w:rPr>
        <w:t>4 человека</w:t>
      </w:r>
      <w:r w:rsidRPr="003B5419">
        <w:rPr>
          <w:rFonts w:ascii="Times New Roman" w:hAnsi="Times New Roman"/>
          <w:sz w:val="28"/>
          <w:szCs w:val="28"/>
        </w:rPr>
        <w:t xml:space="preserve"> ;</w:t>
      </w:r>
    </w:p>
    <w:p w:rsidR="00322129" w:rsidRPr="003B5419" w:rsidRDefault="003B5419" w:rsidP="00322129">
      <w:pPr>
        <w:spacing w:after="0" w:line="240" w:lineRule="auto"/>
        <w:rPr>
          <w:rFonts w:ascii="Times New Roman" w:hAnsi="Times New Roman"/>
          <w:sz w:val="28"/>
          <w:szCs w:val="28"/>
        </w:rPr>
      </w:pPr>
      <w:r w:rsidRPr="003B5419">
        <w:rPr>
          <w:rFonts w:ascii="Times New Roman" w:hAnsi="Times New Roman"/>
          <w:sz w:val="28"/>
          <w:szCs w:val="28"/>
        </w:rPr>
        <w:t>- без кв. категории  (молодые педагоги) -2 человека.</w:t>
      </w:r>
    </w:p>
    <w:p w:rsidR="004833F7" w:rsidRPr="003B5419" w:rsidRDefault="004833F7" w:rsidP="00322129">
      <w:pPr>
        <w:spacing w:after="0" w:line="240" w:lineRule="auto"/>
        <w:rPr>
          <w:rFonts w:ascii="Times New Roman" w:hAnsi="Times New Roman"/>
          <w:sz w:val="28"/>
          <w:szCs w:val="28"/>
        </w:rPr>
      </w:pPr>
    </w:p>
    <w:p w:rsidR="0052090F" w:rsidRPr="00D87A41" w:rsidRDefault="00D87A41" w:rsidP="00D87A41">
      <w:pPr>
        <w:spacing w:after="0" w:line="240" w:lineRule="auto"/>
        <w:jc w:val="center"/>
        <w:rPr>
          <w:rFonts w:ascii="Times New Roman" w:hAnsi="Times New Roman"/>
          <w:b/>
          <w:bCs/>
          <w:color w:val="833C0B" w:themeColor="accent2" w:themeShade="80"/>
          <w:sz w:val="28"/>
          <w:szCs w:val="28"/>
        </w:rPr>
      </w:pPr>
      <w:r w:rsidRPr="00D87A41">
        <w:rPr>
          <w:rStyle w:val="FontStyle13"/>
          <w:b/>
          <w:color w:val="833C0B" w:themeColor="accent2" w:themeShade="80"/>
          <w:sz w:val="28"/>
          <w:szCs w:val="28"/>
        </w:rPr>
        <w:lastRenderedPageBreak/>
        <w:t>Инновационная деятельность</w:t>
      </w:r>
    </w:p>
    <w:p w:rsidR="0052090F" w:rsidRDefault="0052090F" w:rsidP="004833F7">
      <w:pPr>
        <w:spacing w:after="0" w:line="240" w:lineRule="auto"/>
        <w:rPr>
          <w:rFonts w:ascii="Times New Roman" w:hAnsi="Times New Roman"/>
          <w:b/>
          <w:bCs/>
          <w:color w:val="833C0B" w:themeColor="accent2" w:themeShade="80"/>
          <w:sz w:val="28"/>
          <w:szCs w:val="28"/>
        </w:rPr>
      </w:pPr>
    </w:p>
    <w:p w:rsidR="00D87A41" w:rsidRPr="006D6267" w:rsidRDefault="00D87A41" w:rsidP="006D6267">
      <w:pPr>
        <w:tabs>
          <w:tab w:val="left" w:pos="1320"/>
        </w:tabs>
        <w:jc w:val="both"/>
        <w:rPr>
          <w:rFonts w:ascii="Times New Roman" w:hAnsi="Times New Roman" w:cs="Times New Roman"/>
          <w:sz w:val="28"/>
          <w:szCs w:val="28"/>
        </w:rPr>
      </w:pPr>
      <w:r>
        <w:rPr>
          <w:rFonts w:ascii="Times New Roman" w:hAnsi="Times New Roman"/>
          <w:sz w:val="28"/>
          <w:szCs w:val="28"/>
        </w:rPr>
        <w:t>МБ</w:t>
      </w:r>
      <w:r w:rsidRPr="004F057F">
        <w:rPr>
          <w:rFonts w:ascii="Times New Roman" w:hAnsi="Times New Roman"/>
          <w:sz w:val="28"/>
          <w:szCs w:val="28"/>
        </w:rPr>
        <w:t>ДОУ</w:t>
      </w:r>
      <w:r w:rsidR="003040C7">
        <w:rPr>
          <w:rFonts w:ascii="Times New Roman" w:hAnsi="Times New Roman"/>
          <w:sz w:val="28"/>
          <w:szCs w:val="28"/>
        </w:rPr>
        <w:t xml:space="preserve"> детский сад № 16 </w:t>
      </w:r>
      <w:r w:rsidRPr="004F057F">
        <w:rPr>
          <w:rFonts w:ascii="Times New Roman" w:hAnsi="Times New Roman"/>
          <w:sz w:val="28"/>
          <w:szCs w:val="28"/>
        </w:rPr>
        <w:t xml:space="preserve">активно </w:t>
      </w:r>
      <w:r>
        <w:rPr>
          <w:rFonts w:ascii="Times New Roman" w:hAnsi="Times New Roman"/>
          <w:sz w:val="28"/>
          <w:szCs w:val="28"/>
        </w:rPr>
        <w:t>работает в инновационном режиме</w:t>
      </w:r>
      <w:r w:rsidRPr="004F057F">
        <w:rPr>
          <w:rFonts w:ascii="Times New Roman" w:hAnsi="Times New Roman"/>
          <w:sz w:val="28"/>
          <w:szCs w:val="28"/>
        </w:rPr>
        <w:t xml:space="preserve"> </w:t>
      </w:r>
      <w:r w:rsidR="00441D9A" w:rsidRPr="006D6267">
        <w:rPr>
          <w:rFonts w:ascii="Times New Roman" w:hAnsi="Times New Roman"/>
          <w:sz w:val="28"/>
          <w:szCs w:val="28"/>
        </w:rPr>
        <w:t>с июля 2016</w:t>
      </w:r>
      <w:r w:rsidRPr="006D6267">
        <w:rPr>
          <w:rFonts w:ascii="Times New Roman" w:hAnsi="Times New Roman"/>
          <w:sz w:val="28"/>
          <w:szCs w:val="28"/>
        </w:rPr>
        <w:t xml:space="preserve"> уч. г. </w:t>
      </w:r>
      <w:r w:rsidR="0075144A" w:rsidRPr="006D6267">
        <w:rPr>
          <w:rFonts w:ascii="Times New Roman" w:hAnsi="Times New Roman"/>
          <w:sz w:val="28"/>
          <w:szCs w:val="28"/>
        </w:rPr>
        <w:t>по теме:</w:t>
      </w:r>
      <w:r w:rsidRPr="006D6267">
        <w:rPr>
          <w:rFonts w:ascii="Times New Roman" w:hAnsi="Times New Roman"/>
          <w:sz w:val="32"/>
          <w:szCs w:val="32"/>
        </w:rPr>
        <w:t xml:space="preserve"> «</w:t>
      </w:r>
      <w:r w:rsidR="006D6267" w:rsidRPr="006D6267">
        <w:rPr>
          <w:rFonts w:ascii="Times New Roman" w:hAnsi="Times New Roman" w:cs="Times New Roman"/>
          <w:bCs/>
          <w:sz w:val="28"/>
          <w:szCs w:val="28"/>
        </w:rPr>
        <w:t>Экологическое воспитание</w:t>
      </w:r>
      <w:r w:rsidR="006D6267" w:rsidRPr="006D6267">
        <w:rPr>
          <w:rFonts w:ascii="Times New Roman" w:hAnsi="Times New Roman" w:cs="Times New Roman"/>
          <w:sz w:val="28"/>
          <w:szCs w:val="28"/>
        </w:rPr>
        <w:t xml:space="preserve"> </w:t>
      </w:r>
      <w:r w:rsidR="006D6267" w:rsidRPr="006D6267">
        <w:rPr>
          <w:rFonts w:ascii="Times New Roman" w:hAnsi="Times New Roman" w:cs="Times New Roman"/>
          <w:bCs/>
          <w:sz w:val="28"/>
          <w:szCs w:val="28"/>
        </w:rPr>
        <w:t>дошкольников посредством экспериментирования</w:t>
      </w:r>
      <w:r w:rsidR="00FC4723" w:rsidRPr="006D6267">
        <w:rPr>
          <w:rFonts w:ascii="Times New Roman" w:hAnsi="Times New Roman" w:cs="Times New Roman"/>
          <w:sz w:val="28"/>
          <w:szCs w:val="28"/>
        </w:rPr>
        <w:t>»</w:t>
      </w:r>
    </w:p>
    <w:p w:rsidR="0075144A" w:rsidRPr="004F057F" w:rsidRDefault="0075144A" w:rsidP="0075144A">
      <w:pPr>
        <w:spacing w:after="0" w:line="240" w:lineRule="auto"/>
        <w:ind w:firstLine="709"/>
        <w:jc w:val="both"/>
        <w:rPr>
          <w:rFonts w:ascii="Times New Roman" w:hAnsi="Times New Roman"/>
          <w:sz w:val="28"/>
          <w:szCs w:val="28"/>
        </w:rPr>
      </w:pPr>
      <w:r w:rsidRPr="004F057F">
        <w:rPr>
          <w:rFonts w:ascii="Times New Roman" w:hAnsi="Times New Roman"/>
          <w:sz w:val="28"/>
          <w:szCs w:val="28"/>
        </w:rPr>
        <w:t>В реализации инновационн</w:t>
      </w:r>
      <w:r>
        <w:rPr>
          <w:rFonts w:ascii="Times New Roman" w:hAnsi="Times New Roman"/>
          <w:sz w:val="28"/>
          <w:szCs w:val="28"/>
        </w:rPr>
        <w:t>ого</w:t>
      </w:r>
      <w:r w:rsidRPr="004F057F">
        <w:rPr>
          <w:rFonts w:ascii="Times New Roman" w:hAnsi="Times New Roman"/>
          <w:sz w:val="28"/>
          <w:szCs w:val="28"/>
        </w:rPr>
        <w:t xml:space="preserve"> проект</w:t>
      </w:r>
      <w:r>
        <w:rPr>
          <w:rFonts w:ascii="Times New Roman" w:hAnsi="Times New Roman"/>
          <w:sz w:val="28"/>
          <w:szCs w:val="28"/>
        </w:rPr>
        <w:t>а</w:t>
      </w:r>
      <w:r w:rsidRPr="004F057F">
        <w:rPr>
          <w:rFonts w:ascii="Times New Roman" w:hAnsi="Times New Roman"/>
          <w:sz w:val="28"/>
          <w:szCs w:val="28"/>
        </w:rPr>
        <w:t xml:space="preserve"> принимают участие все кате</w:t>
      </w:r>
      <w:r>
        <w:rPr>
          <w:rFonts w:ascii="Times New Roman" w:hAnsi="Times New Roman"/>
          <w:sz w:val="28"/>
          <w:szCs w:val="28"/>
        </w:rPr>
        <w:t>гории педагогических работников.</w:t>
      </w:r>
    </w:p>
    <w:p w:rsidR="0075144A" w:rsidRPr="004F057F" w:rsidRDefault="0075144A" w:rsidP="0075144A">
      <w:pPr>
        <w:tabs>
          <w:tab w:val="left" w:pos="360"/>
        </w:tabs>
        <w:spacing w:after="0" w:line="240" w:lineRule="auto"/>
        <w:jc w:val="both"/>
        <w:rPr>
          <w:rFonts w:ascii="Times New Roman" w:hAnsi="Times New Roman"/>
          <w:sz w:val="28"/>
          <w:szCs w:val="28"/>
        </w:rPr>
      </w:pPr>
      <w:r w:rsidRPr="004F057F">
        <w:rPr>
          <w:rFonts w:ascii="Times New Roman" w:hAnsi="Times New Roman"/>
          <w:color w:val="000000"/>
          <w:sz w:val="28"/>
          <w:szCs w:val="28"/>
        </w:rPr>
        <w:tab/>
      </w:r>
      <w:r w:rsidRPr="004F057F">
        <w:rPr>
          <w:rFonts w:ascii="Times New Roman" w:hAnsi="Times New Roman"/>
          <w:sz w:val="28"/>
          <w:szCs w:val="28"/>
        </w:rPr>
        <w:t xml:space="preserve">Таким образом, прослеживается стойкая положительная тенденция к инновационной деятельности. У педагогического коллектива огромный потенциал к развитию инновационных процессов в ДОУ. На каждой возрастной группе педагоги реализуют актуальные психолого-педагогические, оздоровительные, социальные проекты с использованием современных технологий, в том числе ИКТ (информационно-коммуникативных технологий), в педагогический процесс успешно адаптируются детские презентации, которые педагоги самостоятельно разрабатывают согласно тематике образовательного события. </w:t>
      </w:r>
    </w:p>
    <w:p w:rsidR="0075144A" w:rsidRPr="004F057F" w:rsidRDefault="0075144A" w:rsidP="0075144A">
      <w:pPr>
        <w:spacing w:after="0" w:line="240" w:lineRule="auto"/>
        <w:ind w:firstLine="709"/>
        <w:jc w:val="both"/>
        <w:rPr>
          <w:rFonts w:ascii="Times New Roman" w:hAnsi="Times New Roman"/>
          <w:sz w:val="28"/>
          <w:szCs w:val="28"/>
        </w:rPr>
      </w:pPr>
    </w:p>
    <w:p w:rsidR="0075144A" w:rsidRPr="0075144A" w:rsidRDefault="0075144A" w:rsidP="0075144A">
      <w:pPr>
        <w:tabs>
          <w:tab w:val="left" w:pos="900"/>
        </w:tabs>
        <w:spacing w:after="0" w:line="240" w:lineRule="auto"/>
        <w:jc w:val="center"/>
        <w:rPr>
          <w:rFonts w:ascii="Times New Roman" w:hAnsi="Times New Roman"/>
          <w:b/>
          <w:color w:val="833C0B" w:themeColor="accent2" w:themeShade="80"/>
          <w:sz w:val="28"/>
          <w:szCs w:val="28"/>
        </w:rPr>
      </w:pPr>
      <w:r w:rsidRPr="0075144A">
        <w:rPr>
          <w:rFonts w:ascii="Times New Roman" w:hAnsi="Times New Roman"/>
          <w:b/>
          <w:color w:val="833C0B" w:themeColor="accent2" w:themeShade="80"/>
          <w:sz w:val="28"/>
          <w:szCs w:val="28"/>
        </w:rPr>
        <w:t>1.7. Программно-методическое обеспечение</w:t>
      </w:r>
    </w:p>
    <w:p w:rsidR="0075144A" w:rsidRDefault="0075144A" w:rsidP="0075144A">
      <w:pPr>
        <w:jc w:val="both"/>
        <w:rPr>
          <w:rFonts w:ascii="Times New Roman" w:hAnsi="Times New Roman"/>
          <w:b/>
          <w:sz w:val="28"/>
          <w:szCs w:val="28"/>
        </w:rPr>
      </w:pPr>
    </w:p>
    <w:p w:rsidR="0075144A" w:rsidRPr="00337FE4" w:rsidRDefault="0075144A" w:rsidP="0075144A">
      <w:pPr>
        <w:ind w:firstLine="708"/>
        <w:jc w:val="both"/>
        <w:rPr>
          <w:rFonts w:ascii="Times New Roman" w:hAnsi="Times New Roman"/>
          <w:sz w:val="28"/>
          <w:szCs w:val="28"/>
        </w:rPr>
      </w:pPr>
      <w:r>
        <w:rPr>
          <w:rFonts w:ascii="Times New Roman" w:hAnsi="Times New Roman"/>
          <w:sz w:val="28"/>
          <w:szCs w:val="28"/>
        </w:rPr>
        <w:t>О</w:t>
      </w:r>
      <w:r w:rsidRPr="00337FE4">
        <w:rPr>
          <w:rFonts w:ascii="Times New Roman" w:hAnsi="Times New Roman"/>
          <w:sz w:val="28"/>
          <w:szCs w:val="28"/>
        </w:rPr>
        <w:t>бразовательная  прог</w:t>
      </w:r>
      <w:r>
        <w:rPr>
          <w:rFonts w:ascii="Times New Roman" w:hAnsi="Times New Roman"/>
          <w:sz w:val="28"/>
          <w:szCs w:val="28"/>
        </w:rPr>
        <w:t>рамма дошкольного образования МБ</w:t>
      </w:r>
      <w:r w:rsidRPr="00337FE4">
        <w:rPr>
          <w:rFonts w:ascii="Times New Roman" w:hAnsi="Times New Roman"/>
          <w:sz w:val="28"/>
          <w:szCs w:val="28"/>
        </w:rPr>
        <w:t xml:space="preserve">ДОУ </w:t>
      </w:r>
      <w:r w:rsidR="00FC4723">
        <w:rPr>
          <w:rFonts w:ascii="Times New Roman" w:hAnsi="Times New Roman"/>
          <w:sz w:val="28"/>
          <w:szCs w:val="28"/>
        </w:rPr>
        <w:t>детского сада №16</w:t>
      </w:r>
      <w:r w:rsidRPr="00337FE4">
        <w:rPr>
          <w:rFonts w:ascii="Times New Roman" w:hAnsi="Times New Roman"/>
          <w:sz w:val="28"/>
          <w:szCs w:val="28"/>
        </w:rPr>
        <w:t xml:space="preserve"> обеспечивает воспитание, обучение и развитие, а также присмотр, уход и оздоровление детей в возрасте от двух месяцев до </w:t>
      </w:r>
      <w:r>
        <w:rPr>
          <w:rFonts w:ascii="Times New Roman" w:hAnsi="Times New Roman"/>
          <w:sz w:val="28"/>
          <w:szCs w:val="28"/>
        </w:rPr>
        <w:t>трех лет (при создании условий)</w:t>
      </w:r>
      <w:r w:rsidRPr="00337FE4">
        <w:rPr>
          <w:rFonts w:ascii="Times New Roman" w:hAnsi="Times New Roman"/>
          <w:sz w:val="28"/>
          <w:szCs w:val="28"/>
        </w:rPr>
        <w:t>, с трех лет до семи лет включительно при отсутствии противопоказаний по состоянию здоровья с учетом их возрастных и индивидуальных особенностей по основным направлениям – физическому, социально-личностному, познавательно-речевому и</w:t>
      </w:r>
      <w:r>
        <w:rPr>
          <w:rFonts w:ascii="Times New Roman" w:hAnsi="Times New Roman"/>
          <w:sz w:val="28"/>
          <w:szCs w:val="28"/>
        </w:rPr>
        <w:t xml:space="preserve"> художественно-эстетическому. В МБ</w:t>
      </w:r>
      <w:r w:rsidRPr="00337FE4">
        <w:rPr>
          <w:rFonts w:ascii="Times New Roman" w:hAnsi="Times New Roman"/>
          <w:sz w:val="28"/>
          <w:szCs w:val="28"/>
        </w:rPr>
        <w:t>ДОУ  детск</w:t>
      </w:r>
      <w:r w:rsidR="00FC4723">
        <w:rPr>
          <w:rFonts w:ascii="Times New Roman" w:hAnsi="Times New Roman"/>
          <w:sz w:val="28"/>
          <w:szCs w:val="28"/>
        </w:rPr>
        <w:t>ий сад №16</w:t>
      </w:r>
      <w:r w:rsidRPr="00337FE4">
        <w:rPr>
          <w:rFonts w:ascii="Times New Roman" w:hAnsi="Times New Roman"/>
          <w:sz w:val="28"/>
          <w:szCs w:val="28"/>
        </w:rPr>
        <w:t xml:space="preserve">  функционируют группы </w:t>
      </w:r>
      <w:r w:rsidRPr="00337FE4">
        <w:rPr>
          <w:rFonts w:ascii="Times New Roman" w:hAnsi="Times New Roman"/>
          <w:b/>
          <w:sz w:val="28"/>
          <w:szCs w:val="28"/>
        </w:rPr>
        <w:t>общеразвивающей</w:t>
      </w:r>
      <w:r w:rsidRPr="00337FE4">
        <w:rPr>
          <w:rFonts w:ascii="Times New Roman" w:hAnsi="Times New Roman"/>
          <w:sz w:val="28"/>
          <w:szCs w:val="28"/>
        </w:rPr>
        <w:t xml:space="preserve"> направленности, </w:t>
      </w:r>
      <w:r>
        <w:rPr>
          <w:rStyle w:val="FontStyle13"/>
          <w:sz w:val="28"/>
          <w:szCs w:val="28"/>
        </w:rPr>
        <w:t xml:space="preserve">реализующие </w:t>
      </w:r>
      <w:r w:rsidRPr="00337FE4">
        <w:rPr>
          <w:rStyle w:val="FontStyle13"/>
          <w:sz w:val="28"/>
          <w:szCs w:val="28"/>
        </w:rPr>
        <w:t>образовательные программы дошкольного образования,  программы дополнительного образования детей в возрасте от 3 до 7 лет в соответствии с требованиями, превышающими образовательный стандарт по всем направлениям деятельности.</w:t>
      </w:r>
    </w:p>
    <w:p w:rsidR="0075144A" w:rsidRPr="00337FE4" w:rsidRDefault="0075144A" w:rsidP="0075144A">
      <w:pPr>
        <w:jc w:val="both"/>
        <w:rPr>
          <w:rFonts w:ascii="Times New Roman" w:hAnsi="Times New Roman"/>
          <w:sz w:val="28"/>
          <w:szCs w:val="28"/>
        </w:rPr>
      </w:pPr>
      <w:r w:rsidRPr="00337FE4">
        <w:rPr>
          <w:rFonts w:ascii="Times New Roman" w:hAnsi="Times New Roman"/>
          <w:b/>
          <w:bCs/>
          <w:sz w:val="28"/>
          <w:szCs w:val="28"/>
        </w:rPr>
        <w:t>Комплексная и парциальные программы</w:t>
      </w:r>
      <w:r w:rsidRPr="00337FE4">
        <w:rPr>
          <w:rFonts w:ascii="Times New Roman" w:hAnsi="Times New Roman"/>
          <w:sz w:val="28"/>
          <w:szCs w:val="28"/>
        </w:rPr>
        <w:t>:</w:t>
      </w:r>
    </w:p>
    <w:p w:rsidR="0075144A" w:rsidRDefault="0075144A" w:rsidP="00FB0F95">
      <w:pPr>
        <w:spacing w:after="0"/>
        <w:jc w:val="both"/>
        <w:rPr>
          <w:rFonts w:ascii="Times New Roman" w:hAnsi="Times New Roman"/>
          <w:sz w:val="28"/>
          <w:szCs w:val="28"/>
        </w:rPr>
      </w:pPr>
      <w:r w:rsidRPr="00337FE4">
        <w:rPr>
          <w:rFonts w:ascii="Times New Roman" w:hAnsi="Times New Roman"/>
          <w:sz w:val="28"/>
          <w:szCs w:val="28"/>
        </w:rPr>
        <w:t xml:space="preserve"> </w:t>
      </w:r>
      <w:r>
        <w:rPr>
          <w:rFonts w:ascii="Times New Roman" w:hAnsi="Times New Roman"/>
          <w:sz w:val="28"/>
          <w:szCs w:val="28"/>
        </w:rPr>
        <w:t>О</w:t>
      </w:r>
      <w:r w:rsidRPr="00337FE4">
        <w:rPr>
          <w:rFonts w:ascii="Times New Roman" w:hAnsi="Times New Roman"/>
          <w:sz w:val="28"/>
          <w:szCs w:val="28"/>
        </w:rPr>
        <w:t>бразовательная программа дошкольного образования «От рождения до школы» /под редакцией Н.Е.Вераксы, Т.С.Комаровой, М.А.Васильевой.</w:t>
      </w:r>
      <w:r w:rsidR="00FC4723">
        <w:rPr>
          <w:rFonts w:ascii="Times New Roman" w:hAnsi="Times New Roman"/>
          <w:sz w:val="28"/>
          <w:szCs w:val="28"/>
        </w:rPr>
        <w:t>-М.:Мозаика-Синтез,2016</w:t>
      </w:r>
      <w:r w:rsidR="00012B42">
        <w:rPr>
          <w:rFonts w:ascii="Times New Roman" w:hAnsi="Times New Roman"/>
          <w:sz w:val="28"/>
          <w:szCs w:val="28"/>
        </w:rPr>
        <w:t xml:space="preserve"> </w:t>
      </w:r>
      <w:r>
        <w:rPr>
          <w:rFonts w:ascii="Times New Roman" w:hAnsi="Times New Roman"/>
          <w:sz w:val="28"/>
          <w:szCs w:val="28"/>
        </w:rPr>
        <w:t>г.</w:t>
      </w:r>
    </w:p>
    <w:p w:rsidR="0075144A" w:rsidRPr="0075144A" w:rsidRDefault="0075144A" w:rsidP="00FB0F95">
      <w:pPr>
        <w:spacing w:after="0"/>
        <w:jc w:val="both"/>
        <w:rPr>
          <w:rFonts w:ascii="Times New Roman" w:hAnsi="Times New Roman"/>
          <w:iCs/>
          <w:sz w:val="28"/>
          <w:szCs w:val="28"/>
        </w:rPr>
      </w:pPr>
      <w:r w:rsidRPr="00337FE4">
        <w:rPr>
          <w:rFonts w:ascii="Times New Roman" w:hAnsi="Times New Roman"/>
          <w:sz w:val="28"/>
          <w:szCs w:val="28"/>
        </w:rPr>
        <w:t xml:space="preserve"> </w:t>
      </w:r>
      <w:r w:rsidRPr="00337FE4">
        <w:rPr>
          <w:rFonts w:ascii="Times New Roman" w:hAnsi="Times New Roman"/>
          <w:bCs/>
          <w:sz w:val="28"/>
          <w:szCs w:val="28"/>
        </w:rPr>
        <w:t xml:space="preserve">«Основы безопасности детей дошкольного возраста» </w:t>
      </w:r>
      <w:r w:rsidRPr="00337FE4">
        <w:rPr>
          <w:rFonts w:ascii="Times New Roman" w:hAnsi="Times New Roman"/>
          <w:iCs/>
          <w:sz w:val="28"/>
          <w:szCs w:val="28"/>
        </w:rPr>
        <w:t>/Н.Н. Авдеева, О. Л. Князева, Р. Б. Стерки</w:t>
      </w:r>
      <w:r w:rsidR="00012B42">
        <w:rPr>
          <w:rFonts w:ascii="Times New Roman" w:hAnsi="Times New Roman"/>
          <w:iCs/>
          <w:sz w:val="28"/>
          <w:szCs w:val="28"/>
        </w:rPr>
        <w:t>на – М.: Просвещение, 2016 г</w:t>
      </w:r>
      <w:r w:rsidRPr="00337FE4">
        <w:rPr>
          <w:rFonts w:ascii="Times New Roman" w:hAnsi="Times New Roman"/>
          <w:iCs/>
          <w:sz w:val="28"/>
          <w:szCs w:val="28"/>
        </w:rPr>
        <w:t xml:space="preserve">. </w:t>
      </w:r>
    </w:p>
    <w:p w:rsidR="0075144A" w:rsidRDefault="0075144A" w:rsidP="00FB0F95">
      <w:pPr>
        <w:spacing w:after="0"/>
        <w:jc w:val="both"/>
        <w:rPr>
          <w:rFonts w:ascii="Times New Roman" w:hAnsi="Times New Roman"/>
          <w:iCs/>
          <w:sz w:val="28"/>
          <w:szCs w:val="28"/>
        </w:rPr>
      </w:pPr>
      <w:r>
        <w:rPr>
          <w:rFonts w:ascii="Times New Roman" w:hAnsi="Times New Roman"/>
          <w:iCs/>
          <w:sz w:val="28"/>
          <w:szCs w:val="28"/>
        </w:rPr>
        <w:t xml:space="preserve"> «Ладушки» Н.Е. Новоскольцева, Каплунова.</w:t>
      </w:r>
    </w:p>
    <w:p w:rsidR="0075144A" w:rsidRDefault="0075144A" w:rsidP="00FB0F95">
      <w:pPr>
        <w:spacing w:after="0" w:line="240" w:lineRule="auto"/>
        <w:jc w:val="both"/>
        <w:rPr>
          <w:rFonts w:ascii="Times New Roman" w:hAnsi="Times New Roman"/>
          <w:sz w:val="28"/>
          <w:szCs w:val="28"/>
        </w:rPr>
      </w:pPr>
      <w:r>
        <w:rPr>
          <w:rFonts w:ascii="Times New Roman" w:hAnsi="Times New Roman"/>
          <w:sz w:val="28"/>
          <w:szCs w:val="28"/>
        </w:rPr>
        <w:t>Программа «Приобщение детей к истокам русской народной культуры», О.Л. Князева, Н.Д. Маханева, 2015 г.</w:t>
      </w:r>
    </w:p>
    <w:p w:rsidR="0075144A" w:rsidRPr="00337FE4" w:rsidRDefault="0075144A" w:rsidP="00FB0F95">
      <w:pPr>
        <w:spacing w:after="0"/>
        <w:jc w:val="both"/>
        <w:rPr>
          <w:rFonts w:ascii="Times New Roman" w:hAnsi="Times New Roman"/>
          <w:iCs/>
          <w:sz w:val="28"/>
          <w:szCs w:val="28"/>
        </w:rPr>
      </w:pPr>
      <w:r>
        <w:rPr>
          <w:rFonts w:ascii="Times New Roman" w:hAnsi="Times New Roman"/>
          <w:sz w:val="28"/>
          <w:szCs w:val="28"/>
        </w:rPr>
        <w:t xml:space="preserve"> </w:t>
      </w:r>
    </w:p>
    <w:p w:rsidR="0075144A" w:rsidRPr="00337FE4" w:rsidRDefault="0075144A" w:rsidP="00FB0F95">
      <w:pPr>
        <w:jc w:val="both"/>
        <w:rPr>
          <w:rFonts w:ascii="Times New Roman" w:hAnsi="Times New Roman"/>
          <w:sz w:val="28"/>
          <w:szCs w:val="28"/>
        </w:rPr>
      </w:pPr>
      <w:r w:rsidRPr="00337FE4">
        <w:rPr>
          <w:rFonts w:ascii="Times New Roman" w:hAnsi="Times New Roman"/>
          <w:sz w:val="28"/>
          <w:szCs w:val="28"/>
        </w:rPr>
        <w:lastRenderedPageBreak/>
        <w:t>Опыт работы педагогов  МАДОУ ЦРР-детского сада №70 «Осуществление экологического воспитания дошкольников и младших школьников через расширение и обогащение знаний о Черном море»</w:t>
      </w:r>
    </w:p>
    <w:p w:rsidR="0075144A" w:rsidRPr="003B5419" w:rsidRDefault="0075144A" w:rsidP="0075144A">
      <w:pPr>
        <w:spacing w:after="0" w:line="240" w:lineRule="auto"/>
        <w:rPr>
          <w:rFonts w:ascii="Times New Roman" w:hAnsi="Times New Roman"/>
          <w:sz w:val="28"/>
          <w:szCs w:val="28"/>
        </w:rPr>
      </w:pPr>
      <w:r w:rsidRPr="003B5419">
        <w:rPr>
          <w:rFonts w:ascii="Times New Roman" w:hAnsi="Times New Roman"/>
          <w:b/>
          <w:bCs/>
          <w:sz w:val="28"/>
          <w:szCs w:val="28"/>
        </w:rPr>
        <w:t>Дополнительное образовательное направление</w:t>
      </w:r>
      <w:r w:rsidRPr="003B5419">
        <w:rPr>
          <w:rFonts w:ascii="Times New Roman" w:hAnsi="Times New Roman"/>
          <w:sz w:val="28"/>
          <w:szCs w:val="28"/>
        </w:rPr>
        <w:t>:</w:t>
      </w:r>
      <w:r w:rsidRPr="003B5419">
        <w:rPr>
          <w:rFonts w:ascii="Times New Roman" w:hAnsi="Times New Roman"/>
          <w:sz w:val="28"/>
          <w:szCs w:val="28"/>
        </w:rPr>
        <w:br/>
      </w:r>
      <w:r w:rsidRPr="003B5419">
        <w:rPr>
          <w:rFonts w:ascii="Times New Roman" w:hAnsi="Times New Roman"/>
          <w:b/>
          <w:sz w:val="28"/>
          <w:szCs w:val="28"/>
        </w:rPr>
        <w:t>Художественно-эстетическое направление</w:t>
      </w:r>
      <w:r w:rsidRPr="003B5419">
        <w:rPr>
          <w:rFonts w:ascii="Times New Roman" w:hAnsi="Times New Roman"/>
          <w:sz w:val="28"/>
          <w:szCs w:val="28"/>
        </w:rPr>
        <w:t>:</w:t>
      </w:r>
    </w:p>
    <w:p w:rsidR="0075144A" w:rsidRPr="003B5419" w:rsidRDefault="00FB0F95" w:rsidP="003237B6">
      <w:pPr>
        <w:pStyle w:val="a4"/>
        <w:numPr>
          <w:ilvl w:val="0"/>
          <w:numId w:val="41"/>
        </w:numPr>
        <w:spacing w:after="0" w:line="240" w:lineRule="auto"/>
        <w:rPr>
          <w:rFonts w:ascii="Times New Roman" w:hAnsi="Times New Roman"/>
          <w:sz w:val="28"/>
          <w:szCs w:val="28"/>
        </w:rPr>
      </w:pPr>
      <w:r w:rsidRPr="003B5419">
        <w:rPr>
          <w:rFonts w:ascii="Times New Roman" w:hAnsi="Times New Roman"/>
          <w:sz w:val="28"/>
          <w:szCs w:val="28"/>
        </w:rPr>
        <w:t xml:space="preserve"> </w:t>
      </w:r>
      <w:r w:rsidR="0075144A" w:rsidRPr="003B5419">
        <w:rPr>
          <w:rFonts w:ascii="Times New Roman" w:hAnsi="Times New Roman"/>
          <w:sz w:val="28"/>
          <w:szCs w:val="28"/>
        </w:rPr>
        <w:t>«Ритмопластика»</w:t>
      </w:r>
    </w:p>
    <w:p w:rsidR="006D6267" w:rsidRPr="003B5419" w:rsidRDefault="006D6267" w:rsidP="003237B6">
      <w:pPr>
        <w:pStyle w:val="a4"/>
        <w:numPr>
          <w:ilvl w:val="0"/>
          <w:numId w:val="41"/>
        </w:numPr>
        <w:spacing w:after="0" w:line="240" w:lineRule="auto"/>
        <w:rPr>
          <w:rFonts w:ascii="Times New Roman" w:hAnsi="Times New Roman"/>
          <w:sz w:val="28"/>
          <w:szCs w:val="28"/>
        </w:rPr>
      </w:pPr>
      <w:r w:rsidRPr="003B5419">
        <w:rPr>
          <w:rFonts w:ascii="Times New Roman" w:hAnsi="Times New Roman"/>
          <w:sz w:val="28"/>
          <w:szCs w:val="28"/>
        </w:rPr>
        <w:t>«ИЗО»</w:t>
      </w:r>
    </w:p>
    <w:p w:rsidR="0075144A" w:rsidRPr="003B5419" w:rsidRDefault="0075144A" w:rsidP="0075144A">
      <w:pPr>
        <w:spacing w:after="0" w:line="240" w:lineRule="auto"/>
        <w:rPr>
          <w:rFonts w:ascii="Times New Roman" w:hAnsi="Times New Roman"/>
          <w:sz w:val="28"/>
          <w:szCs w:val="28"/>
        </w:rPr>
      </w:pPr>
      <w:r w:rsidRPr="003B5419">
        <w:rPr>
          <w:rFonts w:ascii="Times New Roman" w:hAnsi="Times New Roman"/>
          <w:b/>
          <w:sz w:val="28"/>
          <w:szCs w:val="28"/>
        </w:rPr>
        <w:t>Социально-педагогическое направление</w:t>
      </w:r>
      <w:r w:rsidRPr="003B5419">
        <w:rPr>
          <w:rFonts w:ascii="Times New Roman" w:hAnsi="Times New Roman"/>
          <w:sz w:val="28"/>
          <w:szCs w:val="28"/>
        </w:rPr>
        <w:t xml:space="preserve">: </w:t>
      </w:r>
    </w:p>
    <w:p w:rsidR="0075144A" w:rsidRPr="003B5419" w:rsidRDefault="0075144A" w:rsidP="003237B6">
      <w:pPr>
        <w:pStyle w:val="a4"/>
        <w:numPr>
          <w:ilvl w:val="0"/>
          <w:numId w:val="42"/>
        </w:numPr>
        <w:spacing w:after="0" w:line="240" w:lineRule="auto"/>
        <w:rPr>
          <w:rFonts w:ascii="Times New Roman" w:hAnsi="Times New Roman"/>
          <w:sz w:val="28"/>
          <w:szCs w:val="28"/>
        </w:rPr>
      </w:pPr>
      <w:r w:rsidRPr="003B5419">
        <w:rPr>
          <w:rFonts w:ascii="Times New Roman" w:hAnsi="Times New Roman"/>
          <w:sz w:val="28"/>
          <w:szCs w:val="28"/>
        </w:rPr>
        <w:t>кружок «</w:t>
      </w:r>
      <w:r w:rsidR="006D6267" w:rsidRPr="003B5419">
        <w:rPr>
          <w:rFonts w:ascii="Times New Roman" w:hAnsi="Times New Roman"/>
          <w:sz w:val="28"/>
          <w:szCs w:val="28"/>
        </w:rPr>
        <w:t>Обучение грамоте</w:t>
      </w:r>
      <w:r w:rsidRPr="003B5419">
        <w:rPr>
          <w:rFonts w:ascii="Times New Roman" w:hAnsi="Times New Roman"/>
          <w:sz w:val="28"/>
          <w:szCs w:val="28"/>
        </w:rPr>
        <w:t>»</w:t>
      </w:r>
    </w:p>
    <w:p w:rsidR="0075144A" w:rsidRPr="003B5419" w:rsidRDefault="0075144A" w:rsidP="0075144A">
      <w:pPr>
        <w:tabs>
          <w:tab w:val="left" w:pos="900"/>
        </w:tabs>
        <w:spacing w:after="0" w:line="240" w:lineRule="auto"/>
        <w:ind w:firstLine="567"/>
        <w:jc w:val="both"/>
        <w:rPr>
          <w:rFonts w:ascii="Times New Roman" w:hAnsi="Times New Roman"/>
          <w:sz w:val="28"/>
          <w:szCs w:val="28"/>
        </w:rPr>
      </w:pPr>
      <w:r w:rsidRPr="003B5419">
        <w:rPr>
          <w:rFonts w:ascii="Times New Roman" w:hAnsi="Times New Roman"/>
          <w:i/>
          <w:sz w:val="28"/>
          <w:szCs w:val="28"/>
        </w:rPr>
        <w:t>Внедрение новых технологий предполагает внесение изменений и в предметно-развивающую среду групп и помещений ДОУ.</w:t>
      </w:r>
    </w:p>
    <w:p w:rsidR="00D87A41" w:rsidRPr="003B5419" w:rsidRDefault="00D87A41" w:rsidP="004833F7">
      <w:pPr>
        <w:spacing w:after="0" w:line="240" w:lineRule="auto"/>
        <w:rPr>
          <w:rFonts w:ascii="Times New Roman" w:hAnsi="Times New Roman"/>
          <w:b/>
          <w:bCs/>
          <w:sz w:val="28"/>
          <w:szCs w:val="28"/>
        </w:rPr>
      </w:pPr>
    </w:p>
    <w:p w:rsidR="00FB0F95" w:rsidRPr="00FB0F95" w:rsidRDefault="00FB0F95" w:rsidP="003237B6">
      <w:pPr>
        <w:numPr>
          <w:ilvl w:val="1"/>
          <w:numId w:val="47"/>
        </w:numPr>
        <w:spacing w:after="200" w:line="276" w:lineRule="auto"/>
        <w:jc w:val="center"/>
        <w:rPr>
          <w:rFonts w:ascii="Times New Roman" w:hAnsi="Times New Roman"/>
          <w:b/>
          <w:color w:val="833C0B" w:themeColor="accent2" w:themeShade="80"/>
          <w:sz w:val="28"/>
          <w:szCs w:val="28"/>
        </w:rPr>
      </w:pPr>
      <w:r w:rsidRPr="00FB0F95">
        <w:rPr>
          <w:rFonts w:ascii="Times New Roman" w:hAnsi="Times New Roman"/>
          <w:b/>
          <w:color w:val="833C0B" w:themeColor="accent2" w:themeShade="80"/>
          <w:sz w:val="28"/>
          <w:szCs w:val="28"/>
        </w:rPr>
        <w:t>Подходы к диагностике результатов обеспечения воспитательно-образовательного процесса</w:t>
      </w:r>
    </w:p>
    <w:p w:rsidR="00FB0F95" w:rsidRPr="00010E34" w:rsidRDefault="00FB0F95" w:rsidP="00FB0F95">
      <w:pPr>
        <w:pStyle w:val="22"/>
        <w:spacing w:line="240" w:lineRule="auto"/>
        <w:ind w:firstLine="709"/>
        <w:jc w:val="both"/>
        <w:rPr>
          <w:rFonts w:ascii="Times New Roman" w:hAnsi="Times New Roman"/>
        </w:rPr>
      </w:pPr>
      <w:r w:rsidRPr="00347BF5">
        <w:rPr>
          <w:rFonts w:ascii="Times New Roman" w:hAnsi="Times New Roman"/>
        </w:rPr>
        <w:t xml:space="preserve">        </w:t>
      </w:r>
      <w:r w:rsidRPr="00010E34">
        <w:rPr>
          <w:rFonts w:ascii="Times New Roman" w:hAnsi="Times New Roman"/>
        </w:rPr>
        <w:t xml:space="preserve">В соответствии со  ст 28 ФЗ «Об образовании» в </w:t>
      </w:r>
      <w:r>
        <w:rPr>
          <w:rFonts w:ascii="Times New Roman" w:hAnsi="Times New Roman"/>
        </w:rPr>
        <w:t xml:space="preserve">МБДОУ </w:t>
      </w:r>
      <w:r w:rsidRPr="00010E34">
        <w:rPr>
          <w:rFonts w:ascii="Times New Roman" w:hAnsi="Times New Roman"/>
        </w:rPr>
        <w:t xml:space="preserve">ведется </w:t>
      </w:r>
      <w:r w:rsidRPr="00010E34">
        <w:rPr>
          <w:rFonts w:ascii="Times New Roman" w:hAnsi="Times New Roman"/>
          <w:bCs/>
        </w:rPr>
        <w:t>индивидуальный учет результатов освоения обучающимися образовательных програм</w:t>
      </w:r>
      <w:r>
        <w:rPr>
          <w:rFonts w:ascii="Times New Roman" w:hAnsi="Times New Roman"/>
          <w:bCs/>
        </w:rPr>
        <w:t>м,</w:t>
      </w:r>
      <w:r w:rsidRPr="00010E34">
        <w:rPr>
          <w:rFonts w:ascii="Times New Roman" w:hAnsi="Times New Roman"/>
        </w:rPr>
        <w:t xml:space="preserve"> а также хранение в архивах информации  на бумажных и (или) электронных носителях.</w:t>
      </w:r>
    </w:p>
    <w:p w:rsidR="00FB0F95" w:rsidRPr="00AC0125" w:rsidRDefault="00FB0F95" w:rsidP="00FB0F95">
      <w:pPr>
        <w:pStyle w:val="22"/>
        <w:shd w:val="clear" w:color="auto" w:fill="auto"/>
        <w:spacing w:line="240" w:lineRule="auto"/>
        <w:ind w:firstLine="709"/>
        <w:jc w:val="both"/>
        <w:rPr>
          <w:rFonts w:ascii="Times New Roman" w:hAnsi="Times New Roman"/>
        </w:rPr>
      </w:pPr>
      <w:r w:rsidRPr="00010E34">
        <w:rPr>
          <w:rFonts w:ascii="Times New Roman" w:hAnsi="Times New Roman"/>
        </w:rPr>
        <w:t>Следствием педагогической диагностики является наличие разработанных мероприятий для более результативного развития к</w:t>
      </w:r>
      <w:r>
        <w:rPr>
          <w:rFonts w:ascii="Times New Roman" w:hAnsi="Times New Roman"/>
        </w:rPr>
        <w:t>аждого диагностируемого ребенка на основе образовательной программы «От рождения до школы» под редакцией Н.Е. Веракса.</w:t>
      </w:r>
    </w:p>
    <w:p w:rsidR="00554DCE" w:rsidRDefault="00554DCE" w:rsidP="00FC4723">
      <w:pPr>
        <w:tabs>
          <w:tab w:val="left" w:pos="-2700"/>
          <w:tab w:val="left" w:pos="1080"/>
        </w:tabs>
        <w:spacing w:after="0" w:line="240" w:lineRule="auto"/>
        <w:rPr>
          <w:rFonts w:ascii="Times New Roman" w:hAnsi="Times New Roman"/>
          <w:b/>
          <w:color w:val="0F243E"/>
          <w:sz w:val="28"/>
          <w:szCs w:val="28"/>
        </w:rPr>
      </w:pPr>
    </w:p>
    <w:p w:rsidR="00FB0F95" w:rsidRPr="0096581C" w:rsidRDefault="00FB0F95" w:rsidP="00FB0F95">
      <w:pPr>
        <w:tabs>
          <w:tab w:val="left" w:pos="-2700"/>
          <w:tab w:val="left" w:pos="1080"/>
        </w:tabs>
        <w:spacing w:after="0" w:line="240" w:lineRule="auto"/>
        <w:ind w:firstLine="567"/>
        <w:jc w:val="center"/>
        <w:rPr>
          <w:rFonts w:ascii="Times New Roman" w:hAnsi="Times New Roman"/>
          <w:b/>
          <w:color w:val="0F243E"/>
          <w:sz w:val="28"/>
          <w:szCs w:val="28"/>
        </w:rPr>
      </w:pPr>
      <w:r w:rsidRPr="00FB0F95">
        <w:rPr>
          <w:rFonts w:ascii="Times New Roman" w:hAnsi="Times New Roman"/>
          <w:b/>
          <w:color w:val="833C0B" w:themeColor="accent2" w:themeShade="80"/>
          <w:sz w:val="28"/>
          <w:szCs w:val="28"/>
        </w:rPr>
        <w:t>1.9.</w:t>
      </w:r>
      <w:r w:rsidRPr="0096581C">
        <w:rPr>
          <w:rFonts w:ascii="Times New Roman" w:hAnsi="Times New Roman"/>
          <w:b/>
          <w:color w:val="0F243E"/>
          <w:sz w:val="28"/>
          <w:szCs w:val="28"/>
        </w:rPr>
        <w:t xml:space="preserve"> </w:t>
      </w:r>
      <w:r w:rsidRPr="00FB0F95">
        <w:rPr>
          <w:rFonts w:ascii="Times New Roman" w:hAnsi="Times New Roman"/>
          <w:b/>
          <w:color w:val="833C0B" w:themeColor="accent2" w:themeShade="80"/>
          <w:sz w:val="28"/>
          <w:szCs w:val="28"/>
        </w:rPr>
        <w:t>Материально-техническое обеспечение</w:t>
      </w:r>
    </w:p>
    <w:p w:rsidR="00FB0F95" w:rsidRPr="0096581C" w:rsidRDefault="00FB0F95" w:rsidP="00FB0F95">
      <w:pPr>
        <w:tabs>
          <w:tab w:val="left" w:pos="-2700"/>
          <w:tab w:val="left" w:pos="1080"/>
        </w:tabs>
        <w:spacing w:after="0" w:line="240" w:lineRule="auto"/>
        <w:ind w:firstLine="567"/>
        <w:jc w:val="both"/>
        <w:rPr>
          <w:rFonts w:ascii="Times New Roman" w:hAnsi="Times New Roman"/>
          <w:color w:val="0F243E"/>
          <w:sz w:val="28"/>
          <w:szCs w:val="28"/>
        </w:rPr>
      </w:pPr>
    </w:p>
    <w:p w:rsidR="00FB0F95" w:rsidRDefault="00FB0F95" w:rsidP="00FB0F95">
      <w:pPr>
        <w:tabs>
          <w:tab w:val="left" w:pos="-2700"/>
          <w:tab w:val="left" w:pos="1080"/>
        </w:tabs>
        <w:spacing w:after="0" w:line="240" w:lineRule="auto"/>
        <w:ind w:firstLine="567"/>
        <w:jc w:val="both"/>
        <w:rPr>
          <w:rFonts w:ascii="Times New Roman" w:hAnsi="Times New Roman"/>
          <w:color w:val="000000"/>
          <w:sz w:val="28"/>
          <w:szCs w:val="28"/>
        </w:rPr>
      </w:pPr>
      <w:r w:rsidRPr="00337FE4">
        <w:rPr>
          <w:rFonts w:ascii="Times New Roman" w:hAnsi="Times New Roman"/>
          <w:color w:val="000000"/>
          <w:sz w:val="28"/>
          <w:szCs w:val="28"/>
        </w:rPr>
        <w:t xml:space="preserve">Модель </w:t>
      </w:r>
      <w:r>
        <w:rPr>
          <w:rFonts w:ascii="Times New Roman" w:hAnsi="Times New Roman"/>
          <w:color w:val="000000"/>
          <w:sz w:val="28"/>
          <w:szCs w:val="28"/>
        </w:rPr>
        <w:t>образовательного пространства МБ</w:t>
      </w:r>
      <w:r w:rsidRPr="00337FE4">
        <w:rPr>
          <w:rFonts w:ascii="Times New Roman" w:hAnsi="Times New Roman"/>
          <w:color w:val="000000"/>
          <w:sz w:val="28"/>
          <w:szCs w:val="28"/>
        </w:rPr>
        <w:t xml:space="preserve">ДОУ </w:t>
      </w:r>
      <w:r w:rsidR="00FC4723">
        <w:rPr>
          <w:rFonts w:ascii="Times New Roman" w:hAnsi="Times New Roman"/>
          <w:color w:val="000000"/>
          <w:sz w:val="28"/>
          <w:szCs w:val="28"/>
        </w:rPr>
        <w:t xml:space="preserve"> детский сад № 16</w:t>
      </w:r>
      <w:r w:rsidRPr="00337FE4">
        <w:rPr>
          <w:rFonts w:ascii="Times New Roman" w:hAnsi="Times New Roman"/>
          <w:color w:val="000000"/>
          <w:sz w:val="28"/>
          <w:szCs w:val="28"/>
        </w:rPr>
        <w:t>:</w:t>
      </w:r>
    </w:p>
    <w:p w:rsidR="00FB0F95" w:rsidRPr="00337FE4" w:rsidRDefault="00FB0F95" w:rsidP="00FB0F95">
      <w:pPr>
        <w:tabs>
          <w:tab w:val="left" w:pos="-2700"/>
          <w:tab w:val="left" w:pos="1080"/>
        </w:tabs>
        <w:spacing w:after="0" w:line="240" w:lineRule="auto"/>
        <w:ind w:firstLine="567"/>
        <w:jc w:val="both"/>
        <w:rPr>
          <w:rFonts w:ascii="Times New Roman" w:hAnsi="Times New Roman"/>
          <w:color w:val="000000"/>
          <w:sz w:val="28"/>
          <w:szCs w:val="28"/>
        </w:rPr>
      </w:pPr>
    </w:p>
    <w:tbl>
      <w:tblPr>
        <w:tblStyle w:val="a3"/>
        <w:tblW w:w="0" w:type="auto"/>
        <w:tblLook w:val="01E0"/>
      </w:tblPr>
      <w:tblGrid>
        <w:gridCol w:w="2943"/>
        <w:gridCol w:w="7478"/>
      </w:tblGrid>
      <w:tr w:rsidR="00FB0F95" w:rsidRPr="007412B6" w:rsidTr="00FB0F95">
        <w:tc>
          <w:tcPr>
            <w:tcW w:w="2943" w:type="dxa"/>
          </w:tcPr>
          <w:p w:rsidR="00FB0F95" w:rsidRPr="00FB0F95" w:rsidRDefault="00FB0F95" w:rsidP="007E2E06">
            <w:pPr>
              <w:tabs>
                <w:tab w:val="left" w:pos="-2700"/>
                <w:tab w:val="left" w:pos="1080"/>
              </w:tabs>
              <w:jc w:val="center"/>
              <w:rPr>
                <w:bCs/>
                <w:color w:val="000000"/>
                <w:sz w:val="28"/>
                <w:szCs w:val="28"/>
              </w:rPr>
            </w:pPr>
            <w:r w:rsidRPr="00FB0F95">
              <w:rPr>
                <w:bCs/>
                <w:color w:val="000000"/>
                <w:sz w:val="28"/>
                <w:szCs w:val="28"/>
              </w:rPr>
              <w:t>Базовые компоненты</w:t>
            </w:r>
          </w:p>
        </w:tc>
        <w:tc>
          <w:tcPr>
            <w:tcW w:w="7478" w:type="dxa"/>
          </w:tcPr>
          <w:p w:rsidR="00FB0F95" w:rsidRPr="00FB0F95" w:rsidRDefault="00FB0F95" w:rsidP="007E2E06">
            <w:pPr>
              <w:tabs>
                <w:tab w:val="left" w:pos="-2700"/>
                <w:tab w:val="left" w:pos="1080"/>
              </w:tabs>
              <w:jc w:val="center"/>
              <w:rPr>
                <w:bCs/>
                <w:color w:val="000000"/>
                <w:sz w:val="28"/>
                <w:szCs w:val="28"/>
              </w:rPr>
            </w:pPr>
            <w:r w:rsidRPr="00FB0F95">
              <w:rPr>
                <w:bCs/>
                <w:color w:val="000000"/>
                <w:sz w:val="28"/>
                <w:szCs w:val="28"/>
              </w:rPr>
              <w:t>Объекты</w:t>
            </w:r>
          </w:p>
        </w:tc>
      </w:tr>
      <w:tr w:rsidR="00FB0F95" w:rsidRPr="007412B6" w:rsidTr="00FB0F95">
        <w:tc>
          <w:tcPr>
            <w:tcW w:w="2943" w:type="dxa"/>
          </w:tcPr>
          <w:p w:rsidR="00FB0F95" w:rsidRPr="00FB0F95" w:rsidRDefault="00FB0F95" w:rsidP="007E2E06">
            <w:pPr>
              <w:tabs>
                <w:tab w:val="left" w:pos="-2700"/>
                <w:tab w:val="left" w:pos="1080"/>
              </w:tabs>
              <w:rPr>
                <w:bCs/>
                <w:color w:val="000000"/>
                <w:sz w:val="28"/>
                <w:szCs w:val="28"/>
              </w:rPr>
            </w:pPr>
            <w:r w:rsidRPr="00FB0F95">
              <w:rPr>
                <w:bCs/>
                <w:color w:val="000000"/>
                <w:sz w:val="28"/>
                <w:szCs w:val="28"/>
              </w:rPr>
              <w:t>Учебно-методический комплекс</w:t>
            </w:r>
          </w:p>
        </w:tc>
        <w:tc>
          <w:tcPr>
            <w:tcW w:w="7478" w:type="dxa"/>
          </w:tcPr>
          <w:p w:rsidR="00FB0F95" w:rsidRPr="00FB0F95" w:rsidRDefault="00FB0F95" w:rsidP="003237B6">
            <w:pPr>
              <w:numPr>
                <w:ilvl w:val="0"/>
                <w:numId w:val="44"/>
              </w:numPr>
              <w:tabs>
                <w:tab w:val="left" w:pos="-2700"/>
                <w:tab w:val="left" w:pos="1080"/>
              </w:tabs>
              <w:ind w:left="0" w:firstLine="0"/>
              <w:jc w:val="both"/>
              <w:rPr>
                <w:bCs/>
                <w:color w:val="000000"/>
                <w:sz w:val="28"/>
                <w:szCs w:val="28"/>
              </w:rPr>
            </w:pPr>
            <w:r w:rsidRPr="00FB0F95">
              <w:rPr>
                <w:bCs/>
                <w:color w:val="000000"/>
                <w:sz w:val="28"/>
                <w:szCs w:val="28"/>
              </w:rPr>
              <w:t>кабинет заведующего;</w:t>
            </w:r>
          </w:p>
          <w:p w:rsidR="00FB0F95" w:rsidRDefault="00FB0F95" w:rsidP="00E60FB5">
            <w:pPr>
              <w:numPr>
                <w:ilvl w:val="0"/>
                <w:numId w:val="44"/>
              </w:numPr>
              <w:tabs>
                <w:tab w:val="left" w:pos="-2700"/>
                <w:tab w:val="left" w:pos="1080"/>
              </w:tabs>
              <w:ind w:left="0" w:firstLine="0"/>
              <w:jc w:val="both"/>
              <w:rPr>
                <w:bCs/>
                <w:color w:val="000000"/>
                <w:sz w:val="28"/>
                <w:szCs w:val="28"/>
              </w:rPr>
            </w:pPr>
            <w:r w:rsidRPr="00FB0F95">
              <w:rPr>
                <w:bCs/>
                <w:color w:val="000000"/>
                <w:sz w:val="28"/>
                <w:szCs w:val="28"/>
              </w:rPr>
              <w:t>методический кабинет (старший воспитатель);</w:t>
            </w:r>
          </w:p>
          <w:p w:rsidR="00FC4723" w:rsidRDefault="00FC4723" w:rsidP="00E60FB5">
            <w:pPr>
              <w:numPr>
                <w:ilvl w:val="0"/>
                <w:numId w:val="44"/>
              </w:numPr>
              <w:tabs>
                <w:tab w:val="left" w:pos="-2700"/>
                <w:tab w:val="left" w:pos="1080"/>
              </w:tabs>
              <w:ind w:left="0" w:firstLine="0"/>
              <w:jc w:val="both"/>
              <w:rPr>
                <w:bCs/>
                <w:color w:val="000000"/>
                <w:sz w:val="28"/>
                <w:szCs w:val="28"/>
              </w:rPr>
            </w:pPr>
            <w:r>
              <w:rPr>
                <w:bCs/>
                <w:color w:val="000000"/>
                <w:sz w:val="28"/>
                <w:szCs w:val="28"/>
              </w:rPr>
              <w:t>музыкальный-спортивный зал</w:t>
            </w:r>
          </w:p>
          <w:p w:rsidR="00FC4723" w:rsidRPr="003E402B" w:rsidRDefault="00FC4723" w:rsidP="003E402B">
            <w:pPr>
              <w:numPr>
                <w:ilvl w:val="0"/>
                <w:numId w:val="44"/>
              </w:numPr>
              <w:tabs>
                <w:tab w:val="left" w:pos="-2700"/>
                <w:tab w:val="left" w:pos="1080"/>
              </w:tabs>
              <w:ind w:left="0" w:firstLine="0"/>
              <w:jc w:val="both"/>
              <w:rPr>
                <w:bCs/>
                <w:color w:val="000000"/>
                <w:sz w:val="28"/>
                <w:szCs w:val="28"/>
              </w:rPr>
            </w:pPr>
            <w:r>
              <w:rPr>
                <w:bCs/>
                <w:color w:val="000000"/>
                <w:sz w:val="28"/>
                <w:szCs w:val="28"/>
              </w:rPr>
              <w:t>кабинет психолога</w:t>
            </w:r>
          </w:p>
        </w:tc>
      </w:tr>
      <w:tr w:rsidR="00FB0F95" w:rsidRPr="007412B6" w:rsidTr="00FB0F95">
        <w:tc>
          <w:tcPr>
            <w:tcW w:w="2943" w:type="dxa"/>
          </w:tcPr>
          <w:p w:rsidR="00FB0F95" w:rsidRPr="00FB0F95" w:rsidRDefault="00FB0F95" w:rsidP="007E2E06">
            <w:pPr>
              <w:tabs>
                <w:tab w:val="left" w:pos="-2700"/>
                <w:tab w:val="left" w:pos="1080"/>
              </w:tabs>
              <w:rPr>
                <w:bCs/>
                <w:color w:val="000000"/>
                <w:sz w:val="28"/>
                <w:szCs w:val="28"/>
              </w:rPr>
            </w:pPr>
            <w:r w:rsidRPr="00FB0F95">
              <w:rPr>
                <w:bCs/>
                <w:color w:val="000000"/>
                <w:sz w:val="28"/>
                <w:szCs w:val="28"/>
              </w:rPr>
              <w:t>Комплекс обеспечения жизнедеятельности ДОУ</w:t>
            </w:r>
          </w:p>
        </w:tc>
        <w:tc>
          <w:tcPr>
            <w:tcW w:w="7478" w:type="dxa"/>
          </w:tcPr>
          <w:p w:rsidR="00FB0F95" w:rsidRPr="00E60FB5" w:rsidRDefault="00FB0F95" w:rsidP="003237B6">
            <w:pPr>
              <w:numPr>
                <w:ilvl w:val="0"/>
                <w:numId w:val="44"/>
              </w:numPr>
              <w:tabs>
                <w:tab w:val="left" w:pos="-2700"/>
                <w:tab w:val="left" w:pos="1080"/>
              </w:tabs>
              <w:ind w:left="0" w:firstLine="0"/>
              <w:jc w:val="both"/>
              <w:rPr>
                <w:bCs/>
                <w:sz w:val="28"/>
                <w:szCs w:val="28"/>
              </w:rPr>
            </w:pPr>
            <w:r w:rsidRPr="00E60FB5">
              <w:rPr>
                <w:bCs/>
                <w:sz w:val="28"/>
                <w:szCs w:val="28"/>
              </w:rPr>
              <w:t>кабинет за</w:t>
            </w:r>
            <w:r w:rsidR="00E60FB5" w:rsidRPr="00E60FB5">
              <w:rPr>
                <w:bCs/>
                <w:sz w:val="28"/>
                <w:szCs w:val="28"/>
              </w:rPr>
              <w:t>вхоза</w:t>
            </w:r>
            <w:r w:rsidR="00FC4723">
              <w:rPr>
                <w:bCs/>
                <w:sz w:val="28"/>
                <w:szCs w:val="28"/>
              </w:rPr>
              <w:t>, делопроизводителя</w:t>
            </w:r>
          </w:p>
          <w:p w:rsidR="00FB0F95" w:rsidRPr="00E60FB5" w:rsidRDefault="00FB0F95" w:rsidP="00E60FB5">
            <w:pPr>
              <w:numPr>
                <w:ilvl w:val="0"/>
                <w:numId w:val="44"/>
              </w:numPr>
              <w:rPr>
                <w:bCs/>
                <w:sz w:val="28"/>
                <w:szCs w:val="28"/>
              </w:rPr>
            </w:pPr>
            <w:r w:rsidRPr="00E60FB5">
              <w:rPr>
                <w:bCs/>
                <w:sz w:val="28"/>
                <w:szCs w:val="28"/>
              </w:rPr>
              <w:t>пищеблок</w:t>
            </w:r>
            <w:r w:rsidR="00FC4723">
              <w:rPr>
                <w:rFonts w:ascii="Arial" w:hAnsi="Arial" w:cs="Arial"/>
                <w:bCs/>
                <w:sz w:val="28"/>
                <w:szCs w:val="28"/>
              </w:rPr>
              <w:t>;</w:t>
            </w:r>
          </w:p>
          <w:p w:rsidR="00FB0F95" w:rsidRPr="00E60FB5" w:rsidRDefault="00FB0F95" w:rsidP="003237B6">
            <w:pPr>
              <w:numPr>
                <w:ilvl w:val="0"/>
                <w:numId w:val="44"/>
              </w:numPr>
              <w:tabs>
                <w:tab w:val="left" w:pos="-2700"/>
                <w:tab w:val="left" w:pos="1080"/>
              </w:tabs>
              <w:ind w:left="0" w:firstLine="0"/>
              <w:jc w:val="both"/>
              <w:rPr>
                <w:bCs/>
                <w:sz w:val="28"/>
                <w:szCs w:val="28"/>
              </w:rPr>
            </w:pPr>
            <w:r w:rsidRPr="00E60FB5">
              <w:rPr>
                <w:bCs/>
                <w:sz w:val="28"/>
                <w:szCs w:val="28"/>
              </w:rPr>
              <w:t>прачечная (постирочная, гладильная);</w:t>
            </w:r>
          </w:p>
          <w:p w:rsidR="00FB0F95" w:rsidRPr="00FB0F95" w:rsidRDefault="00FB0F95" w:rsidP="003237B6">
            <w:pPr>
              <w:numPr>
                <w:ilvl w:val="0"/>
                <w:numId w:val="44"/>
              </w:numPr>
              <w:tabs>
                <w:tab w:val="left" w:pos="-2700"/>
                <w:tab w:val="left" w:pos="1080"/>
              </w:tabs>
              <w:ind w:left="0" w:firstLine="0"/>
              <w:jc w:val="both"/>
              <w:rPr>
                <w:bCs/>
                <w:color w:val="000000"/>
                <w:sz w:val="28"/>
                <w:szCs w:val="28"/>
              </w:rPr>
            </w:pPr>
            <w:r w:rsidRPr="00E60FB5">
              <w:rPr>
                <w:bCs/>
                <w:sz w:val="28"/>
                <w:szCs w:val="28"/>
              </w:rPr>
              <w:t>подсобные помещения</w:t>
            </w:r>
          </w:p>
        </w:tc>
      </w:tr>
      <w:tr w:rsidR="00FB0F95" w:rsidRPr="007412B6" w:rsidTr="00FB0F95">
        <w:tc>
          <w:tcPr>
            <w:tcW w:w="2943" w:type="dxa"/>
          </w:tcPr>
          <w:p w:rsidR="00FB0F95" w:rsidRPr="00FB0F95" w:rsidRDefault="00FB0F95" w:rsidP="007E2E06">
            <w:pPr>
              <w:tabs>
                <w:tab w:val="left" w:pos="-2700"/>
                <w:tab w:val="left" w:pos="1080"/>
              </w:tabs>
              <w:rPr>
                <w:bCs/>
                <w:color w:val="000000"/>
                <w:sz w:val="28"/>
                <w:szCs w:val="28"/>
              </w:rPr>
            </w:pPr>
            <w:r w:rsidRPr="00FB0F95">
              <w:rPr>
                <w:bCs/>
                <w:color w:val="000000"/>
                <w:sz w:val="28"/>
                <w:szCs w:val="28"/>
              </w:rPr>
              <w:t>Оздоровительный профилактический комплекс</w:t>
            </w:r>
          </w:p>
        </w:tc>
        <w:tc>
          <w:tcPr>
            <w:tcW w:w="7478" w:type="dxa"/>
          </w:tcPr>
          <w:p w:rsidR="00FB0F95" w:rsidRPr="00E60FB5" w:rsidRDefault="00FB0F95" w:rsidP="00FC4723">
            <w:pPr>
              <w:numPr>
                <w:ilvl w:val="0"/>
                <w:numId w:val="45"/>
              </w:numPr>
              <w:tabs>
                <w:tab w:val="left" w:pos="-2700"/>
                <w:tab w:val="left" w:pos="1080"/>
              </w:tabs>
              <w:ind w:left="0" w:firstLine="0"/>
              <w:jc w:val="both"/>
              <w:rPr>
                <w:bCs/>
                <w:sz w:val="28"/>
                <w:szCs w:val="28"/>
              </w:rPr>
            </w:pPr>
            <w:r w:rsidRPr="00E60FB5">
              <w:rPr>
                <w:bCs/>
                <w:sz w:val="28"/>
                <w:szCs w:val="28"/>
              </w:rPr>
              <w:t>медицинский блок (</w:t>
            </w:r>
            <w:r w:rsidR="00FC4723">
              <w:rPr>
                <w:bCs/>
                <w:sz w:val="28"/>
                <w:szCs w:val="28"/>
              </w:rPr>
              <w:t>медицинский кабинет; изолятор</w:t>
            </w:r>
            <w:r w:rsidR="00E60FB5">
              <w:rPr>
                <w:bCs/>
                <w:sz w:val="28"/>
                <w:szCs w:val="28"/>
              </w:rPr>
              <w:t>)</w:t>
            </w:r>
            <w:r w:rsidRPr="00E60FB5">
              <w:rPr>
                <w:bCs/>
                <w:sz w:val="28"/>
                <w:szCs w:val="28"/>
              </w:rPr>
              <w:t>;</w:t>
            </w:r>
          </w:p>
        </w:tc>
      </w:tr>
    </w:tbl>
    <w:p w:rsidR="00FB0F95" w:rsidRPr="00337FE4" w:rsidRDefault="00FB0F95" w:rsidP="00FB0F95">
      <w:pPr>
        <w:tabs>
          <w:tab w:val="left" w:pos="900"/>
        </w:tabs>
        <w:spacing w:after="0" w:line="240" w:lineRule="auto"/>
        <w:ind w:firstLine="567"/>
        <w:jc w:val="both"/>
        <w:rPr>
          <w:rFonts w:ascii="Times New Roman" w:hAnsi="Times New Roman"/>
          <w:sz w:val="28"/>
          <w:szCs w:val="28"/>
        </w:rPr>
      </w:pPr>
    </w:p>
    <w:p w:rsidR="003E402B" w:rsidRDefault="003E402B" w:rsidP="00FB0F95">
      <w:pPr>
        <w:spacing w:after="0" w:line="240" w:lineRule="auto"/>
        <w:ind w:firstLine="567"/>
        <w:jc w:val="both"/>
        <w:rPr>
          <w:rFonts w:ascii="Times New Roman" w:hAnsi="Times New Roman"/>
          <w:sz w:val="28"/>
          <w:szCs w:val="28"/>
          <w:u w:val="single"/>
        </w:rPr>
      </w:pPr>
    </w:p>
    <w:p w:rsidR="003E402B" w:rsidRDefault="003E402B" w:rsidP="00FB0F95">
      <w:pPr>
        <w:spacing w:after="0" w:line="240" w:lineRule="auto"/>
        <w:ind w:firstLine="567"/>
        <w:jc w:val="both"/>
        <w:rPr>
          <w:rFonts w:ascii="Times New Roman" w:hAnsi="Times New Roman"/>
          <w:sz w:val="28"/>
          <w:szCs w:val="28"/>
          <w:u w:val="single"/>
        </w:rPr>
      </w:pPr>
    </w:p>
    <w:p w:rsidR="00FB0F95" w:rsidRPr="00337FE4" w:rsidRDefault="00FB0F95" w:rsidP="00FB0F95">
      <w:pPr>
        <w:spacing w:after="0" w:line="240" w:lineRule="auto"/>
        <w:ind w:firstLine="567"/>
        <w:jc w:val="both"/>
        <w:rPr>
          <w:rFonts w:ascii="Times New Roman" w:hAnsi="Times New Roman"/>
          <w:sz w:val="28"/>
          <w:szCs w:val="28"/>
        </w:rPr>
      </w:pPr>
      <w:r w:rsidRPr="00337FE4">
        <w:rPr>
          <w:rFonts w:ascii="Times New Roman" w:hAnsi="Times New Roman"/>
          <w:sz w:val="28"/>
          <w:szCs w:val="28"/>
          <w:u w:val="single"/>
        </w:rPr>
        <w:lastRenderedPageBreak/>
        <w:t>На территории ДОУ расположены</w:t>
      </w:r>
      <w:r w:rsidRPr="00337FE4">
        <w:rPr>
          <w:rFonts w:ascii="Times New Roman" w:hAnsi="Times New Roman"/>
          <w:sz w:val="28"/>
          <w:szCs w:val="28"/>
        </w:rPr>
        <w:t>:</w:t>
      </w:r>
    </w:p>
    <w:p w:rsidR="00FB0F95" w:rsidRPr="00FB0F95" w:rsidRDefault="00FB0F95" w:rsidP="003237B6">
      <w:pPr>
        <w:numPr>
          <w:ilvl w:val="0"/>
          <w:numId w:val="46"/>
        </w:numPr>
        <w:spacing w:after="0" w:line="240" w:lineRule="auto"/>
        <w:jc w:val="both"/>
        <w:rPr>
          <w:rFonts w:ascii="Times New Roman" w:hAnsi="Times New Roman"/>
          <w:sz w:val="28"/>
          <w:szCs w:val="28"/>
        </w:rPr>
      </w:pPr>
      <w:r w:rsidRPr="00337FE4">
        <w:rPr>
          <w:rFonts w:ascii="Times New Roman" w:hAnsi="Times New Roman"/>
          <w:sz w:val="28"/>
          <w:szCs w:val="28"/>
        </w:rPr>
        <w:t xml:space="preserve">участки для прогулок специализированные для каждой группы и оборудованные малыми игровыми формами (горки, лесенки, гимнастический комплекс, песочные дворики); </w:t>
      </w:r>
    </w:p>
    <w:p w:rsidR="00FB0F95" w:rsidRPr="00337FE4" w:rsidRDefault="00FB0F95" w:rsidP="003237B6">
      <w:pPr>
        <w:numPr>
          <w:ilvl w:val="0"/>
          <w:numId w:val="46"/>
        </w:numPr>
        <w:spacing w:after="0" w:line="240" w:lineRule="auto"/>
        <w:jc w:val="both"/>
        <w:rPr>
          <w:rFonts w:ascii="Times New Roman" w:hAnsi="Times New Roman"/>
          <w:sz w:val="28"/>
          <w:szCs w:val="28"/>
        </w:rPr>
      </w:pPr>
      <w:r w:rsidRPr="00337FE4">
        <w:rPr>
          <w:rFonts w:ascii="Times New Roman" w:hAnsi="Times New Roman"/>
          <w:sz w:val="28"/>
          <w:szCs w:val="28"/>
        </w:rPr>
        <w:t>огород, цветники и газоны;</w:t>
      </w:r>
    </w:p>
    <w:p w:rsidR="00FB0F95" w:rsidRPr="00337FE4" w:rsidRDefault="00FB0F95" w:rsidP="003237B6">
      <w:pPr>
        <w:numPr>
          <w:ilvl w:val="0"/>
          <w:numId w:val="46"/>
        </w:numPr>
        <w:spacing w:after="0" w:line="240" w:lineRule="auto"/>
        <w:jc w:val="both"/>
        <w:rPr>
          <w:rFonts w:ascii="Times New Roman" w:hAnsi="Times New Roman"/>
          <w:sz w:val="28"/>
          <w:szCs w:val="28"/>
        </w:rPr>
      </w:pPr>
      <w:r w:rsidRPr="00337FE4">
        <w:rPr>
          <w:rFonts w:ascii="Times New Roman" w:hAnsi="Times New Roman"/>
          <w:sz w:val="28"/>
          <w:szCs w:val="28"/>
        </w:rPr>
        <w:t>деревья и кустарники.</w:t>
      </w:r>
    </w:p>
    <w:p w:rsidR="00FB0F95" w:rsidRPr="00337FE4" w:rsidRDefault="00FB0F95" w:rsidP="00FB0F95">
      <w:pPr>
        <w:spacing w:after="0" w:line="240" w:lineRule="auto"/>
        <w:ind w:firstLine="567"/>
        <w:jc w:val="both"/>
        <w:rPr>
          <w:rFonts w:ascii="Times New Roman" w:hAnsi="Times New Roman"/>
          <w:sz w:val="28"/>
          <w:szCs w:val="28"/>
        </w:rPr>
      </w:pPr>
      <w:r w:rsidRPr="00337FE4">
        <w:rPr>
          <w:rFonts w:ascii="Times New Roman" w:hAnsi="Times New Roman"/>
          <w:sz w:val="28"/>
          <w:szCs w:val="28"/>
        </w:rPr>
        <w:t>Территория ДОУ полноценно освещена.</w:t>
      </w:r>
    </w:p>
    <w:p w:rsidR="00FB0F95" w:rsidRPr="00337FE4" w:rsidRDefault="00FB0F95" w:rsidP="00FB0F95">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В МБ</w:t>
      </w:r>
      <w:r w:rsidRPr="00337FE4">
        <w:rPr>
          <w:rFonts w:ascii="Times New Roman" w:hAnsi="Times New Roman"/>
          <w:sz w:val="28"/>
          <w:szCs w:val="28"/>
        </w:rPr>
        <w:t xml:space="preserve">ДОУ созданы необходимые условия для осуществления образовательного процесса с детьми дошкольного возраста. Вся планировка здания и его оснащение организовано с учетом  возрастных особенностей  детей. </w:t>
      </w:r>
    </w:p>
    <w:p w:rsidR="00FB0F95" w:rsidRPr="00E60FB5" w:rsidRDefault="00FB0F95" w:rsidP="00FB0F95">
      <w:pPr>
        <w:spacing w:after="0" w:line="240" w:lineRule="auto"/>
        <w:ind w:firstLine="567"/>
        <w:jc w:val="both"/>
        <w:rPr>
          <w:rFonts w:ascii="Times New Roman" w:hAnsi="Times New Roman"/>
          <w:sz w:val="28"/>
          <w:szCs w:val="28"/>
        </w:rPr>
      </w:pPr>
      <w:r w:rsidRPr="00E60FB5">
        <w:rPr>
          <w:rFonts w:ascii="Times New Roman" w:hAnsi="Times New Roman"/>
          <w:sz w:val="28"/>
          <w:szCs w:val="28"/>
          <w:u w:val="single"/>
        </w:rPr>
        <w:t>Групповые помещения ДОУ включают</w:t>
      </w:r>
      <w:r w:rsidRPr="00E60FB5">
        <w:rPr>
          <w:rFonts w:ascii="Times New Roman" w:hAnsi="Times New Roman"/>
          <w:sz w:val="28"/>
          <w:szCs w:val="28"/>
        </w:rPr>
        <w:t>: приемные, групповые комнаты, спальни, туалетные и буфетные, что позволяет оптимально (в адекватных осуществляемой деятельности условиях) организовывать все режимные процессы и деятельность детей.</w:t>
      </w:r>
    </w:p>
    <w:p w:rsidR="00FB0F95" w:rsidRPr="00E60FB5" w:rsidRDefault="00FB0F95" w:rsidP="00FB0F95">
      <w:pPr>
        <w:spacing w:after="0" w:line="240" w:lineRule="auto"/>
        <w:ind w:firstLine="567"/>
        <w:jc w:val="both"/>
        <w:rPr>
          <w:rFonts w:ascii="Times New Roman" w:hAnsi="Times New Roman"/>
          <w:sz w:val="28"/>
          <w:szCs w:val="28"/>
        </w:rPr>
      </w:pPr>
      <w:r w:rsidRPr="00E60FB5">
        <w:rPr>
          <w:rFonts w:ascii="Times New Roman" w:hAnsi="Times New Roman"/>
          <w:sz w:val="28"/>
          <w:szCs w:val="28"/>
        </w:rPr>
        <w:t>Дошкольное учреждение оснащено полным комплектом мебели для детей и взрослых; в течение последних трех лет полностью обновлена детская и игровая мебель в группах, шкафы для раздевания и вешалки для полотенец.</w:t>
      </w:r>
    </w:p>
    <w:p w:rsidR="00FB0F95" w:rsidRPr="00E60FB5" w:rsidRDefault="00FB0F95" w:rsidP="00554DCE">
      <w:pPr>
        <w:tabs>
          <w:tab w:val="left" w:pos="900"/>
        </w:tabs>
        <w:spacing w:after="0" w:line="240" w:lineRule="auto"/>
        <w:ind w:firstLine="567"/>
        <w:jc w:val="both"/>
        <w:rPr>
          <w:rStyle w:val="c8"/>
          <w:rFonts w:ascii="Times New Roman" w:hAnsi="Times New Roman"/>
          <w:sz w:val="28"/>
          <w:szCs w:val="28"/>
          <w:lang w:val="ru-RU" w:eastAsia="en-US"/>
        </w:rPr>
      </w:pPr>
      <w:r w:rsidRPr="00E60FB5">
        <w:rPr>
          <w:rFonts w:ascii="Times New Roman" w:hAnsi="Times New Roman"/>
          <w:sz w:val="28"/>
          <w:szCs w:val="28"/>
        </w:rPr>
        <w:t>Постепенно пополняется и обновляется набор технических средств обучения. На сегодняшний день в ДОУ имеются:</w:t>
      </w:r>
      <w:r w:rsidR="00D14DB4">
        <w:rPr>
          <w:rFonts w:ascii="Times New Roman" w:hAnsi="Times New Roman"/>
          <w:sz w:val="28"/>
          <w:szCs w:val="28"/>
        </w:rPr>
        <w:t xml:space="preserve"> 2 компьютера,  4</w:t>
      </w:r>
      <w:r w:rsidRPr="00E60FB5">
        <w:rPr>
          <w:rFonts w:ascii="Times New Roman" w:hAnsi="Times New Roman"/>
          <w:sz w:val="28"/>
          <w:szCs w:val="28"/>
        </w:rPr>
        <w:t xml:space="preserve"> принтера, </w:t>
      </w:r>
      <w:r w:rsidR="00E60FB5" w:rsidRPr="00E60FB5">
        <w:rPr>
          <w:rFonts w:ascii="Times New Roman" w:hAnsi="Times New Roman"/>
          <w:sz w:val="28"/>
          <w:szCs w:val="28"/>
        </w:rPr>
        <w:t>1</w:t>
      </w:r>
      <w:r w:rsidR="00D14DB4">
        <w:rPr>
          <w:rFonts w:ascii="Times New Roman" w:hAnsi="Times New Roman"/>
          <w:sz w:val="28"/>
          <w:szCs w:val="28"/>
        </w:rPr>
        <w:t xml:space="preserve"> музыкальный центр</w:t>
      </w:r>
      <w:r w:rsidRPr="00E60FB5">
        <w:rPr>
          <w:rFonts w:ascii="Times New Roman" w:hAnsi="Times New Roman"/>
          <w:sz w:val="28"/>
          <w:szCs w:val="28"/>
        </w:rPr>
        <w:t xml:space="preserve">,  </w:t>
      </w:r>
      <w:r w:rsidR="00E60FB5" w:rsidRPr="00E60FB5">
        <w:rPr>
          <w:rFonts w:ascii="Times New Roman" w:hAnsi="Times New Roman"/>
          <w:sz w:val="28"/>
          <w:szCs w:val="28"/>
        </w:rPr>
        <w:t>1</w:t>
      </w:r>
      <w:r w:rsidR="00D14DB4">
        <w:rPr>
          <w:rFonts w:ascii="Times New Roman" w:hAnsi="Times New Roman"/>
          <w:sz w:val="28"/>
          <w:szCs w:val="28"/>
        </w:rPr>
        <w:t xml:space="preserve"> комплект – мультимедийного оборудования</w:t>
      </w:r>
      <w:r w:rsidRPr="00E60FB5">
        <w:rPr>
          <w:rFonts w:ascii="Times New Roman" w:hAnsi="Times New Roman"/>
          <w:sz w:val="28"/>
          <w:szCs w:val="28"/>
        </w:rPr>
        <w:t>, подключение к</w:t>
      </w:r>
      <w:r w:rsidR="00E60FB5" w:rsidRPr="00E60FB5">
        <w:rPr>
          <w:rFonts w:ascii="Times New Roman" w:hAnsi="Times New Roman"/>
          <w:sz w:val="28"/>
          <w:szCs w:val="28"/>
        </w:rPr>
        <w:t xml:space="preserve"> сети Интернет</w:t>
      </w:r>
      <w:r w:rsidR="00D14DB4">
        <w:rPr>
          <w:rFonts w:ascii="Times New Roman" w:hAnsi="Times New Roman"/>
          <w:sz w:val="28"/>
          <w:szCs w:val="28"/>
        </w:rPr>
        <w:t>. Н</w:t>
      </w:r>
      <w:r w:rsidRPr="00E60FB5">
        <w:rPr>
          <w:rFonts w:ascii="Times New Roman" w:hAnsi="Times New Roman"/>
          <w:sz w:val="28"/>
          <w:szCs w:val="28"/>
        </w:rPr>
        <w:t>еобходимо осуществить  полное подключение к интернету учреждение, что позволит расшить возможности сбора необходимой и актуальной информации по проблемам организации функционирования Д</w:t>
      </w:r>
      <w:r w:rsidR="00554DCE" w:rsidRPr="00E60FB5">
        <w:rPr>
          <w:rFonts w:ascii="Times New Roman" w:hAnsi="Times New Roman"/>
          <w:sz w:val="28"/>
          <w:szCs w:val="28"/>
        </w:rPr>
        <w:t>ОУ</w:t>
      </w:r>
      <w:r w:rsidR="00D14DB4">
        <w:rPr>
          <w:rFonts w:ascii="Times New Roman" w:hAnsi="Times New Roman"/>
          <w:sz w:val="28"/>
          <w:szCs w:val="28"/>
        </w:rPr>
        <w:t>.</w:t>
      </w:r>
    </w:p>
    <w:p w:rsidR="00FB0F95" w:rsidRDefault="00FB0F95" w:rsidP="004833F7">
      <w:pPr>
        <w:spacing w:after="0" w:line="240" w:lineRule="auto"/>
        <w:ind w:firstLine="708"/>
        <w:jc w:val="both"/>
        <w:rPr>
          <w:rStyle w:val="c8"/>
          <w:rFonts w:ascii="Times New Roman" w:hAnsi="Times New Roman"/>
          <w:color w:val="000000"/>
          <w:sz w:val="28"/>
          <w:szCs w:val="28"/>
          <w:lang w:val="ru-RU"/>
        </w:rPr>
      </w:pPr>
    </w:p>
    <w:p w:rsidR="00FB0F95" w:rsidRDefault="00FB0F95" w:rsidP="004833F7">
      <w:pPr>
        <w:spacing w:after="0" w:line="240" w:lineRule="auto"/>
        <w:ind w:firstLine="708"/>
        <w:jc w:val="both"/>
        <w:rPr>
          <w:rStyle w:val="c8"/>
          <w:rFonts w:ascii="Times New Roman" w:hAnsi="Times New Roman"/>
          <w:color w:val="000000"/>
          <w:sz w:val="28"/>
          <w:szCs w:val="28"/>
          <w:lang w:val="ru-RU"/>
        </w:rPr>
      </w:pPr>
    </w:p>
    <w:p w:rsidR="00E60FB5" w:rsidRDefault="00E60FB5" w:rsidP="004833F7">
      <w:pPr>
        <w:spacing w:after="0" w:line="240" w:lineRule="auto"/>
        <w:ind w:firstLine="708"/>
        <w:jc w:val="both"/>
        <w:rPr>
          <w:rStyle w:val="c8"/>
          <w:rFonts w:ascii="Times New Roman" w:hAnsi="Times New Roman"/>
          <w:color w:val="000000"/>
          <w:sz w:val="28"/>
          <w:szCs w:val="28"/>
          <w:lang w:val="ru-RU"/>
        </w:rPr>
      </w:pPr>
    </w:p>
    <w:p w:rsidR="003E402B" w:rsidRDefault="003E402B" w:rsidP="004833F7">
      <w:pPr>
        <w:spacing w:after="0" w:line="240" w:lineRule="auto"/>
        <w:ind w:firstLine="708"/>
        <w:jc w:val="both"/>
        <w:rPr>
          <w:rStyle w:val="c8"/>
          <w:rFonts w:ascii="Times New Roman" w:hAnsi="Times New Roman"/>
          <w:color w:val="000000"/>
          <w:sz w:val="28"/>
          <w:szCs w:val="28"/>
          <w:lang w:val="ru-RU"/>
        </w:rPr>
      </w:pPr>
    </w:p>
    <w:p w:rsidR="003E402B" w:rsidRDefault="003E402B" w:rsidP="004833F7">
      <w:pPr>
        <w:spacing w:after="0" w:line="240" w:lineRule="auto"/>
        <w:ind w:firstLine="708"/>
        <w:jc w:val="both"/>
        <w:rPr>
          <w:rStyle w:val="c8"/>
          <w:rFonts w:ascii="Times New Roman" w:hAnsi="Times New Roman"/>
          <w:color w:val="000000"/>
          <w:sz w:val="28"/>
          <w:szCs w:val="28"/>
          <w:lang w:val="ru-RU"/>
        </w:rPr>
      </w:pPr>
    </w:p>
    <w:p w:rsidR="003E402B" w:rsidRDefault="003E402B" w:rsidP="004833F7">
      <w:pPr>
        <w:spacing w:after="0" w:line="240" w:lineRule="auto"/>
        <w:ind w:firstLine="708"/>
        <w:jc w:val="both"/>
        <w:rPr>
          <w:rStyle w:val="c8"/>
          <w:rFonts w:ascii="Times New Roman" w:hAnsi="Times New Roman"/>
          <w:color w:val="000000"/>
          <w:sz w:val="28"/>
          <w:szCs w:val="28"/>
          <w:lang w:val="ru-RU"/>
        </w:rPr>
      </w:pPr>
    </w:p>
    <w:p w:rsidR="003E402B" w:rsidRDefault="003E402B" w:rsidP="004833F7">
      <w:pPr>
        <w:spacing w:after="0" w:line="240" w:lineRule="auto"/>
        <w:ind w:firstLine="708"/>
        <w:jc w:val="both"/>
        <w:rPr>
          <w:rStyle w:val="c8"/>
          <w:rFonts w:ascii="Times New Roman" w:hAnsi="Times New Roman"/>
          <w:color w:val="000000"/>
          <w:sz w:val="28"/>
          <w:szCs w:val="28"/>
          <w:lang w:val="ru-RU"/>
        </w:rPr>
      </w:pPr>
    </w:p>
    <w:p w:rsidR="003E402B" w:rsidRDefault="003E402B" w:rsidP="004833F7">
      <w:pPr>
        <w:spacing w:after="0" w:line="240" w:lineRule="auto"/>
        <w:ind w:firstLine="708"/>
        <w:jc w:val="both"/>
        <w:rPr>
          <w:rStyle w:val="c8"/>
          <w:rFonts w:ascii="Times New Roman" w:hAnsi="Times New Roman"/>
          <w:color w:val="000000"/>
          <w:sz w:val="28"/>
          <w:szCs w:val="28"/>
          <w:lang w:val="ru-RU"/>
        </w:rPr>
      </w:pPr>
    </w:p>
    <w:p w:rsidR="003E402B" w:rsidRDefault="003E402B" w:rsidP="004833F7">
      <w:pPr>
        <w:spacing w:after="0" w:line="240" w:lineRule="auto"/>
        <w:ind w:firstLine="708"/>
        <w:jc w:val="both"/>
        <w:rPr>
          <w:rStyle w:val="c8"/>
          <w:rFonts w:ascii="Times New Roman" w:hAnsi="Times New Roman"/>
          <w:color w:val="000000"/>
          <w:sz w:val="28"/>
          <w:szCs w:val="28"/>
          <w:lang w:val="ru-RU"/>
        </w:rPr>
      </w:pPr>
    </w:p>
    <w:p w:rsidR="003E402B" w:rsidRDefault="003E402B" w:rsidP="004833F7">
      <w:pPr>
        <w:spacing w:after="0" w:line="240" w:lineRule="auto"/>
        <w:ind w:firstLine="708"/>
        <w:jc w:val="both"/>
        <w:rPr>
          <w:rStyle w:val="c8"/>
          <w:rFonts w:ascii="Times New Roman" w:hAnsi="Times New Roman"/>
          <w:color w:val="000000"/>
          <w:sz w:val="28"/>
          <w:szCs w:val="28"/>
          <w:lang w:val="ru-RU"/>
        </w:rPr>
      </w:pPr>
    </w:p>
    <w:p w:rsidR="003E402B" w:rsidRDefault="003E402B" w:rsidP="004833F7">
      <w:pPr>
        <w:spacing w:after="0" w:line="240" w:lineRule="auto"/>
        <w:ind w:firstLine="708"/>
        <w:jc w:val="both"/>
        <w:rPr>
          <w:rStyle w:val="c8"/>
          <w:rFonts w:ascii="Times New Roman" w:hAnsi="Times New Roman"/>
          <w:color w:val="000000"/>
          <w:sz w:val="28"/>
          <w:szCs w:val="28"/>
          <w:lang w:val="ru-RU"/>
        </w:rPr>
      </w:pPr>
    </w:p>
    <w:p w:rsidR="003E402B" w:rsidRDefault="003E402B" w:rsidP="004833F7">
      <w:pPr>
        <w:spacing w:after="0" w:line="240" w:lineRule="auto"/>
        <w:ind w:firstLine="708"/>
        <w:jc w:val="both"/>
        <w:rPr>
          <w:rStyle w:val="c8"/>
          <w:rFonts w:ascii="Times New Roman" w:hAnsi="Times New Roman"/>
          <w:color w:val="000000"/>
          <w:sz w:val="28"/>
          <w:szCs w:val="28"/>
          <w:lang w:val="ru-RU"/>
        </w:rPr>
      </w:pPr>
    </w:p>
    <w:p w:rsidR="003E402B" w:rsidRDefault="003E402B" w:rsidP="004833F7">
      <w:pPr>
        <w:spacing w:after="0" w:line="240" w:lineRule="auto"/>
        <w:ind w:firstLine="708"/>
        <w:jc w:val="both"/>
        <w:rPr>
          <w:rStyle w:val="c8"/>
          <w:rFonts w:ascii="Times New Roman" w:hAnsi="Times New Roman"/>
          <w:color w:val="000000"/>
          <w:sz w:val="28"/>
          <w:szCs w:val="28"/>
          <w:lang w:val="ru-RU"/>
        </w:rPr>
      </w:pPr>
    </w:p>
    <w:p w:rsidR="003E402B" w:rsidRDefault="003E402B" w:rsidP="004833F7">
      <w:pPr>
        <w:spacing w:after="0" w:line="240" w:lineRule="auto"/>
        <w:ind w:firstLine="708"/>
        <w:jc w:val="both"/>
        <w:rPr>
          <w:rStyle w:val="c8"/>
          <w:rFonts w:ascii="Times New Roman" w:hAnsi="Times New Roman"/>
          <w:color w:val="000000"/>
          <w:sz w:val="28"/>
          <w:szCs w:val="28"/>
          <w:lang w:val="ru-RU"/>
        </w:rPr>
      </w:pPr>
    </w:p>
    <w:p w:rsidR="003E402B" w:rsidRDefault="003E402B" w:rsidP="004833F7">
      <w:pPr>
        <w:spacing w:after="0" w:line="240" w:lineRule="auto"/>
        <w:ind w:firstLine="708"/>
        <w:jc w:val="both"/>
        <w:rPr>
          <w:rStyle w:val="c8"/>
          <w:rFonts w:ascii="Times New Roman" w:hAnsi="Times New Roman"/>
          <w:color w:val="000000"/>
          <w:sz w:val="28"/>
          <w:szCs w:val="28"/>
          <w:lang w:val="ru-RU"/>
        </w:rPr>
      </w:pPr>
    </w:p>
    <w:p w:rsidR="003E402B" w:rsidRDefault="003E402B" w:rsidP="004833F7">
      <w:pPr>
        <w:spacing w:after="0" w:line="240" w:lineRule="auto"/>
        <w:ind w:firstLine="708"/>
        <w:jc w:val="both"/>
        <w:rPr>
          <w:rStyle w:val="c8"/>
          <w:rFonts w:ascii="Times New Roman" w:hAnsi="Times New Roman"/>
          <w:color w:val="000000"/>
          <w:sz w:val="28"/>
          <w:szCs w:val="28"/>
          <w:lang w:val="ru-RU"/>
        </w:rPr>
      </w:pPr>
    </w:p>
    <w:p w:rsidR="003E402B" w:rsidRDefault="003E402B" w:rsidP="004833F7">
      <w:pPr>
        <w:spacing w:after="0" w:line="240" w:lineRule="auto"/>
        <w:ind w:firstLine="708"/>
        <w:jc w:val="both"/>
        <w:rPr>
          <w:rStyle w:val="c8"/>
          <w:rFonts w:ascii="Times New Roman" w:hAnsi="Times New Roman"/>
          <w:color w:val="000000"/>
          <w:sz w:val="28"/>
          <w:szCs w:val="28"/>
          <w:lang w:val="ru-RU"/>
        </w:rPr>
      </w:pPr>
    </w:p>
    <w:p w:rsidR="003E402B" w:rsidRDefault="003E402B" w:rsidP="004833F7">
      <w:pPr>
        <w:spacing w:after="0" w:line="240" w:lineRule="auto"/>
        <w:ind w:firstLine="708"/>
        <w:jc w:val="both"/>
        <w:rPr>
          <w:rStyle w:val="c8"/>
          <w:rFonts w:ascii="Times New Roman" w:hAnsi="Times New Roman"/>
          <w:color w:val="000000"/>
          <w:sz w:val="28"/>
          <w:szCs w:val="28"/>
          <w:lang w:val="ru-RU"/>
        </w:rPr>
      </w:pPr>
    </w:p>
    <w:p w:rsidR="003E402B" w:rsidRDefault="003E402B" w:rsidP="004833F7">
      <w:pPr>
        <w:spacing w:after="0" w:line="240" w:lineRule="auto"/>
        <w:ind w:firstLine="708"/>
        <w:jc w:val="both"/>
        <w:rPr>
          <w:rStyle w:val="c8"/>
          <w:rFonts w:ascii="Times New Roman" w:hAnsi="Times New Roman"/>
          <w:color w:val="000000"/>
          <w:sz w:val="28"/>
          <w:szCs w:val="28"/>
          <w:lang w:val="ru-RU"/>
        </w:rPr>
      </w:pPr>
    </w:p>
    <w:p w:rsidR="00E60FB5" w:rsidRDefault="00E60FB5" w:rsidP="004833F7">
      <w:pPr>
        <w:spacing w:after="0" w:line="240" w:lineRule="auto"/>
        <w:ind w:firstLine="708"/>
        <w:jc w:val="both"/>
        <w:rPr>
          <w:rStyle w:val="c8"/>
          <w:rFonts w:ascii="Times New Roman" w:hAnsi="Times New Roman"/>
          <w:color w:val="000000"/>
          <w:sz w:val="28"/>
          <w:szCs w:val="28"/>
          <w:lang w:val="ru-RU"/>
        </w:rPr>
      </w:pPr>
    </w:p>
    <w:p w:rsidR="00441D9A" w:rsidRDefault="00441D9A" w:rsidP="00D14DB4">
      <w:pPr>
        <w:spacing w:after="0" w:line="240" w:lineRule="auto"/>
        <w:jc w:val="both"/>
        <w:rPr>
          <w:rStyle w:val="c8"/>
          <w:rFonts w:ascii="Times New Roman" w:hAnsi="Times New Roman"/>
          <w:color w:val="000000"/>
          <w:sz w:val="28"/>
          <w:szCs w:val="28"/>
          <w:lang w:val="ru-RU"/>
        </w:rPr>
      </w:pPr>
    </w:p>
    <w:p w:rsidR="00441D9A" w:rsidRPr="004833F7" w:rsidRDefault="00441D9A" w:rsidP="004833F7">
      <w:pPr>
        <w:spacing w:after="0" w:line="240" w:lineRule="auto"/>
        <w:ind w:firstLine="708"/>
        <w:jc w:val="both"/>
        <w:rPr>
          <w:rStyle w:val="c8"/>
          <w:rFonts w:ascii="Times New Roman" w:hAnsi="Times New Roman"/>
          <w:color w:val="000000"/>
          <w:sz w:val="28"/>
          <w:szCs w:val="28"/>
          <w:lang w:val="ru-RU"/>
        </w:rPr>
      </w:pPr>
    </w:p>
    <w:p w:rsidR="00FB0F95" w:rsidRPr="007412B6" w:rsidRDefault="00FB0F95" w:rsidP="003237B6">
      <w:pPr>
        <w:numPr>
          <w:ilvl w:val="0"/>
          <w:numId w:val="47"/>
        </w:numPr>
        <w:spacing w:after="0" w:line="276" w:lineRule="auto"/>
        <w:jc w:val="center"/>
        <w:rPr>
          <w:rFonts w:ascii="Times New Roman" w:hAnsi="Times New Roman"/>
          <w:b/>
          <w:color w:val="C00000"/>
          <w:sz w:val="28"/>
          <w:szCs w:val="28"/>
        </w:rPr>
      </w:pPr>
      <w:r w:rsidRPr="007412B6">
        <w:rPr>
          <w:rFonts w:ascii="Times New Roman" w:hAnsi="Times New Roman"/>
          <w:b/>
          <w:color w:val="C00000"/>
          <w:sz w:val="28"/>
          <w:szCs w:val="28"/>
        </w:rPr>
        <w:t>Аналитический блок</w:t>
      </w:r>
    </w:p>
    <w:p w:rsidR="00FB0F95" w:rsidRPr="00FB0F95" w:rsidRDefault="00BF56E7" w:rsidP="00BF56E7">
      <w:pPr>
        <w:spacing w:after="0"/>
        <w:ind w:left="450"/>
        <w:jc w:val="center"/>
        <w:rPr>
          <w:rFonts w:ascii="Times New Roman" w:hAnsi="Times New Roman"/>
          <w:b/>
          <w:color w:val="833C0B" w:themeColor="accent2" w:themeShade="80"/>
          <w:sz w:val="28"/>
          <w:szCs w:val="28"/>
        </w:rPr>
      </w:pPr>
      <w:r>
        <w:rPr>
          <w:rFonts w:ascii="Times New Roman" w:hAnsi="Times New Roman"/>
          <w:b/>
          <w:color w:val="833C0B" w:themeColor="accent2" w:themeShade="80"/>
          <w:sz w:val="28"/>
          <w:szCs w:val="28"/>
        </w:rPr>
        <w:t>2.1. Анализ внутренней среды</w:t>
      </w:r>
    </w:p>
    <w:p w:rsidR="0052090F" w:rsidRPr="00BF56E7" w:rsidRDefault="00FB0F95" w:rsidP="00BF56E7">
      <w:pPr>
        <w:numPr>
          <w:ilvl w:val="0"/>
          <w:numId w:val="43"/>
        </w:numPr>
        <w:spacing w:after="0" w:line="276" w:lineRule="auto"/>
        <w:rPr>
          <w:rFonts w:ascii="Times New Roman" w:hAnsi="Times New Roman"/>
          <w:b/>
          <w:i/>
          <w:color w:val="0F243E"/>
          <w:sz w:val="28"/>
          <w:szCs w:val="28"/>
        </w:rPr>
      </w:pPr>
      <w:r w:rsidRPr="00FB0F95">
        <w:rPr>
          <w:rFonts w:ascii="Times New Roman" w:hAnsi="Times New Roman"/>
          <w:b/>
          <w:i/>
          <w:color w:val="833C0B" w:themeColor="accent2" w:themeShade="80"/>
          <w:sz w:val="28"/>
          <w:szCs w:val="28"/>
        </w:rPr>
        <w:t>Анализ качества реализации воспитательно-образовательного процесса</w:t>
      </w:r>
    </w:p>
    <w:p w:rsidR="0052090F" w:rsidRPr="004F057F" w:rsidRDefault="0052090F" w:rsidP="0052090F">
      <w:pPr>
        <w:spacing w:after="0" w:line="240" w:lineRule="auto"/>
        <w:jc w:val="both"/>
        <w:rPr>
          <w:rFonts w:ascii="Times New Roman" w:hAnsi="Times New Roman"/>
          <w:sz w:val="28"/>
          <w:szCs w:val="28"/>
        </w:rPr>
      </w:pPr>
      <w:r w:rsidRPr="004833F7">
        <w:rPr>
          <w:rFonts w:ascii="Times New Roman" w:hAnsi="Times New Roman"/>
          <w:b/>
          <w:i/>
          <w:color w:val="833C0B" w:themeColor="accent2" w:themeShade="80"/>
          <w:sz w:val="28"/>
          <w:szCs w:val="28"/>
        </w:rPr>
        <w:t>Состояние здоровья детей</w:t>
      </w:r>
      <w:r w:rsidRPr="004833F7">
        <w:rPr>
          <w:rFonts w:ascii="Times New Roman" w:hAnsi="Times New Roman"/>
          <w:color w:val="833C0B" w:themeColor="accent2" w:themeShade="80"/>
          <w:sz w:val="28"/>
          <w:szCs w:val="28"/>
        </w:rPr>
        <w:t xml:space="preserve"> </w:t>
      </w:r>
      <w:r w:rsidRPr="004F057F">
        <w:rPr>
          <w:rFonts w:ascii="Times New Roman" w:hAnsi="Times New Roman"/>
          <w:sz w:val="28"/>
          <w:szCs w:val="28"/>
        </w:rPr>
        <w:t>основной фактор благополучия и успешности наших воспитанников. В ДОУ разработана система физкультурно-оздоровительной работы, схема проведения закаливающих процедур, схема организации двигательного режима.</w:t>
      </w:r>
    </w:p>
    <w:p w:rsidR="0052090F" w:rsidRDefault="0052090F" w:rsidP="0052090F">
      <w:pPr>
        <w:spacing w:after="0" w:line="240" w:lineRule="auto"/>
        <w:rPr>
          <w:rFonts w:ascii="Times New Roman" w:hAnsi="Times New Roman"/>
          <w:b/>
          <w:sz w:val="28"/>
          <w:szCs w:val="28"/>
        </w:rPr>
      </w:pPr>
    </w:p>
    <w:p w:rsidR="0052090F" w:rsidRPr="004833F7" w:rsidRDefault="0052090F" w:rsidP="0052090F">
      <w:pPr>
        <w:spacing w:after="0" w:line="240" w:lineRule="auto"/>
        <w:jc w:val="center"/>
        <w:rPr>
          <w:rFonts w:ascii="Times New Roman" w:hAnsi="Times New Roman"/>
          <w:b/>
          <w:color w:val="833C0B" w:themeColor="accent2" w:themeShade="80"/>
          <w:sz w:val="28"/>
          <w:szCs w:val="28"/>
        </w:rPr>
      </w:pPr>
      <w:r w:rsidRPr="004833F7">
        <w:rPr>
          <w:rFonts w:ascii="Times New Roman" w:hAnsi="Times New Roman"/>
          <w:b/>
          <w:color w:val="833C0B" w:themeColor="accent2" w:themeShade="80"/>
          <w:sz w:val="28"/>
          <w:szCs w:val="28"/>
        </w:rPr>
        <w:t xml:space="preserve">Показатели здоровья детей </w:t>
      </w:r>
    </w:p>
    <w:p w:rsidR="0052090F" w:rsidRDefault="0052090F" w:rsidP="0052090F">
      <w:pPr>
        <w:spacing w:after="0" w:line="240" w:lineRule="auto"/>
        <w:rPr>
          <w:rFonts w:ascii="Times New Roman" w:hAnsi="Times New Roman"/>
          <w:b/>
          <w:sz w:val="28"/>
          <w:szCs w:val="28"/>
        </w:rPr>
      </w:pPr>
    </w:p>
    <w:tbl>
      <w:tblPr>
        <w:tblStyle w:val="-4"/>
        <w:tblW w:w="9496" w:type="dxa"/>
        <w:tblLayout w:type="fixed"/>
        <w:tblLook w:val="04A0"/>
      </w:tblPr>
      <w:tblGrid>
        <w:gridCol w:w="4392"/>
        <w:gridCol w:w="638"/>
        <w:gridCol w:w="638"/>
        <w:gridCol w:w="638"/>
        <w:gridCol w:w="638"/>
        <w:gridCol w:w="638"/>
        <w:gridCol w:w="638"/>
        <w:gridCol w:w="638"/>
        <w:gridCol w:w="638"/>
      </w:tblGrid>
      <w:tr w:rsidR="0052090F" w:rsidRPr="004F10FF" w:rsidTr="003E402B">
        <w:trPr>
          <w:cnfStyle w:val="100000000000"/>
          <w:trHeight w:val="333"/>
        </w:trPr>
        <w:tc>
          <w:tcPr>
            <w:cnfStyle w:val="001000000000"/>
            <w:tcW w:w="4392" w:type="dxa"/>
            <w:hideMark/>
          </w:tcPr>
          <w:p w:rsidR="0052090F" w:rsidRPr="000B3817" w:rsidRDefault="0052090F" w:rsidP="006D6E0E">
            <w:pPr>
              <w:jc w:val="center"/>
              <w:rPr>
                <w:rFonts w:ascii="Times New Roman" w:hAnsi="Times New Roman"/>
                <w:i/>
                <w:sz w:val="28"/>
                <w:szCs w:val="28"/>
              </w:rPr>
            </w:pPr>
          </w:p>
        </w:tc>
        <w:tc>
          <w:tcPr>
            <w:tcW w:w="1276" w:type="dxa"/>
            <w:gridSpan w:val="2"/>
            <w:hideMark/>
          </w:tcPr>
          <w:p w:rsidR="0052090F" w:rsidRPr="000B3817" w:rsidRDefault="003E402B" w:rsidP="006D6E0E">
            <w:pPr>
              <w:jc w:val="center"/>
              <w:cnfStyle w:val="100000000000"/>
              <w:rPr>
                <w:rFonts w:ascii="Times New Roman" w:hAnsi="Times New Roman"/>
                <w:i/>
                <w:sz w:val="28"/>
                <w:szCs w:val="28"/>
              </w:rPr>
            </w:pPr>
            <w:r>
              <w:rPr>
                <w:rFonts w:ascii="Times New Roman" w:hAnsi="Times New Roman"/>
                <w:i/>
                <w:sz w:val="28"/>
                <w:szCs w:val="28"/>
              </w:rPr>
              <w:t>2013</w:t>
            </w:r>
            <w:r w:rsidR="0052090F">
              <w:rPr>
                <w:rFonts w:ascii="Times New Roman" w:hAnsi="Times New Roman"/>
                <w:i/>
                <w:sz w:val="28"/>
                <w:szCs w:val="28"/>
              </w:rPr>
              <w:t xml:space="preserve"> г.</w:t>
            </w:r>
          </w:p>
        </w:tc>
        <w:tc>
          <w:tcPr>
            <w:tcW w:w="1276" w:type="dxa"/>
            <w:gridSpan w:val="2"/>
            <w:hideMark/>
          </w:tcPr>
          <w:p w:rsidR="0052090F" w:rsidRPr="000B3817" w:rsidRDefault="003E402B" w:rsidP="006D6E0E">
            <w:pPr>
              <w:jc w:val="center"/>
              <w:cnfStyle w:val="100000000000"/>
              <w:rPr>
                <w:rFonts w:ascii="Times New Roman" w:hAnsi="Times New Roman"/>
                <w:i/>
                <w:sz w:val="28"/>
                <w:szCs w:val="28"/>
              </w:rPr>
            </w:pPr>
            <w:r>
              <w:rPr>
                <w:rFonts w:ascii="Times New Roman" w:hAnsi="Times New Roman"/>
                <w:i/>
                <w:sz w:val="28"/>
                <w:szCs w:val="28"/>
              </w:rPr>
              <w:t>2014</w:t>
            </w:r>
            <w:r w:rsidR="0052090F">
              <w:rPr>
                <w:rFonts w:ascii="Times New Roman" w:hAnsi="Times New Roman"/>
                <w:i/>
                <w:sz w:val="28"/>
                <w:szCs w:val="28"/>
              </w:rPr>
              <w:t xml:space="preserve"> г.</w:t>
            </w:r>
          </w:p>
        </w:tc>
        <w:tc>
          <w:tcPr>
            <w:tcW w:w="1276" w:type="dxa"/>
            <w:gridSpan w:val="2"/>
            <w:hideMark/>
          </w:tcPr>
          <w:p w:rsidR="0052090F" w:rsidRPr="000B3817" w:rsidRDefault="003E402B" w:rsidP="006D6E0E">
            <w:pPr>
              <w:jc w:val="center"/>
              <w:cnfStyle w:val="100000000000"/>
              <w:rPr>
                <w:rFonts w:ascii="Times New Roman" w:hAnsi="Times New Roman"/>
                <w:i/>
                <w:sz w:val="28"/>
                <w:szCs w:val="28"/>
              </w:rPr>
            </w:pPr>
            <w:r>
              <w:rPr>
                <w:rFonts w:ascii="Times New Roman" w:hAnsi="Times New Roman"/>
                <w:i/>
                <w:sz w:val="28"/>
                <w:szCs w:val="28"/>
              </w:rPr>
              <w:t>2015</w:t>
            </w:r>
            <w:r w:rsidR="0052090F">
              <w:rPr>
                <w:rFonts w:ascii="Times New Roman" w:hAnsi="Times New Roman"/>
                <w:i/>
                <w:sz w:val="28"/>
                <w:szCs w:val="28"/>
              </w:rPr>
              <w:t xml:space="preserve"> г.</w:t>
            </w:r>
          </w:p>
        </w:tc>
        <w:tc>
          <w:tcPr>
            <w:tcW w:w="1276" w:type="dxa"/>
            <w:gridSpan w:val="2"/>
          </w:tcPr>
          <w:p w:rsidR="0052090F" w:rsidRPr="000B3817" w:rsidRDefault="0052090F" w:rsidP="003E402B">
            <w:pPr>
              <w:jc w:val="center"/>
              <w:cnfStyle w:val="100000000000"/>
              <w:rPr>
                <w:rFonts w:ascii="Times New Roman" w:hAnsi="Times New Roman"/>
                <w:i/>
                <w:sz w:val="28"/>
                <w:szCs w:val="28"/>
              </w:rPr>
            </w:pPr>
            <w:r w:rsidRPr="000B3817">
              <w:rPr>
                <w:rFonts w:ascii="Times New Roman" w:hAnsi="Times New Roman"/>
                <w:i/>
                <w:sz w:val="28"/>
                <w:szCs w:val="28"/>
              </w:rPr>
              <w:t>201</w:t>
            </w:r>
            <w:r w:rsidR="003E402B">
              <w:rPr>
                <w:rFonts w:ascii="Times New Roman" w:hAnsi="Times New Roman"/>
                <w:i/>
                <w:sz w:val="28"/>
                <w:szCs w:val="28"/>
              </w:rPr>
              <w:t>6</w:t>
            </w:r>
            <w:r>
              <w:rPr>
                <w:rFonts w:ascii="Times New Roman" w:hAnsi="Times New Roman"/>
                <w:i/>
                <w:sz w:val="28"/>
                <w:szCs w:val="28"/>
              </w:rPr>
              <w:t xml:space="preserve"> г.</w:t>
            </w:r>
          </w:p>
        </w:tc>
      </w:tr>
      <w:tr w:rsidR="0052090F" w:rsidRPr="004F10FF" w:rsidTr="003E402B">
        <w:trPr>
          <w:cnfStyle w:val="000000100000"/>
          <w:trHeight w:val="333"/>
        </w:trPr>
        <w:tc>
          <w:tcPr>
            <w:cnfStyle w:val="001000000000"/>
            <w:tcW w:w="4392" w:type="dxa"/>
            <w:hideMark/>
          </w:tcPr>
          <w:p w:rsidR="0052090F" w:rsidRPr="000B3817" w:rsidRDefault="0052090F" w:rsidP="006D6E0E">
            <w:pPr>
              <w:rPr>
                <w:i/>
              </w:rPr>
            </w:pPr>
            <w:r w:rsidRPr="000B3817">
              <w:rPr>
                <w:i/>
              </w:rPr>
              <w:t>Перечень показателей</w:t>
            </w:r>
          </w:p>
        </w:tc>
        <w:tc>
          <w:tcPr>
            <w:tcW w:w="638" w:type="dxa"/>
            <w:hideMark/>
          </w:tcPr>
          <w:p w:rsidR="0052090F" w:rsidRPr="004F10FF" w:rsidRDefault="0052090F" w:rsidP="006D6E0E">
            <w:pPr>
              <w:cnfStyle w:val="000000100000"/>
            </w:pPr>
          </w:p>
        </w:tc>
        <w:tc>
          <w:tcPr>
            <w:tcW w:w="638" w:type="dxa"/>
            <w:hideMark/>
          </w:tcPr>
          <w:p w:rsidR="0052090F" w:rsidRPr="004F10FF" w:rsidRDefault="0052090F" w:rsidP="006D6E0E">
            <w:pPr>
              <w:jc w:val="center"/>
              <w:cnfStyle w:val="000000100000"/>
              <w:rPr>
                <w:rFonts w:ascii="Times New Roman" w:hAnsi="Times New Roman"/>
                <w:sz w:val="28"/>
                <w:szCs w:val="28"/>
              </w:rPr>
            </w:pPr>
            <w:r w:rsidRPr="004F10FF">
              <w:rPr>
                <w:rFonts w:ascii="Times New Roman" w:hAnsi="Times New Roman"/>
                <w:sz w:val="28"/>
                <w:szCs w:val="28"/>
              </w:rPr>
              <w:t>%</w:t>
            </w:r>
          </w:p>
        </w:tc>
        <w:tc>
          <w:tcPr>
            <w:tcW w:w="638" w:type="dxa"/>
          </w:tcPr>
          <w:p w:rsidR="0052090F" w:rsidRPr="004F10FF" w:rsidRDefault="0052090F" w:rsidP="006D6E0E">
            <w:pPr>
              <w:jc w:val="center"/>
              <w:cnfStyle w:val="000000100000"/>
              <w:rPr>
                <w:rFonts w:ascii="Times New Roman" w:hAnsi="Times New Roman"/>
                <w:sz w:val="28"/>
                <w:szCs w:val="28"/>
              </w:rPr>
            </w:pPr>
          </w:p>
        </w:tc>
        <w:tc>
          <w:tcPr>
            <w:tcW w:w="638" w:type="dxa"/>
          </w:tcPr>
          <w:p w:rsidR="0052090F" w:rsidRPr="001148FF" w:rsidRDefault="0052090F" w:rsidP="006D6E0E">
            <w:pPr>
              <w:cnfStyle w:val="000000100000"/>
              <w:rPr>
                <w:rFonts w:ascii="Times New Roman" w:hAnsi="Times New Roman"/>
                <w:sz w:val="28"/>
                <w:szCs w:val="28"/>
              </w:rPr>
            </w:pPr>
            <w:r w:rsidRPr="001148FF">
              <w:rPr>
                <w:rFonts w:ascii="Times New Roman" w:hAnsi="Times New Roman"/>
                <w:sz w:val="28"/>
                <w:szCs w:val="28"/>
              </w:rPr>
              <w:t>%</w:t>
            </w:r>
          </w:p>
        </w:tc>
        <w:tc>
          <w:tcPr>
            <w:tcW w:w="638" w:type="dxa"/>
          </w:tcPr>
          <w:p w:rsidR="0052090F" w:rsidRPr="004F10FF" w:rsidRDefault="0052090F" w:rsidP="006D6E0E">
            <w:pPr>
              <w:jc w:val="center"/>
              <w:cnfStyle w:val="000000100000"/>
              <w:rPr>
                <w:rFonts w:ascii="Times New Roman" w:hAnsi="Times New Roman"/>
                <w:sz w:val="28"/>
                <w:szCs w:val="28"/>
              </w:rPr>
            </w:pPr>
          </w:p>
        </w:tc>
        <w:tc>
          <w:tcPr>
            <w:tcW w:w="638" w:type="dxa"/>
            <w:hideMark/>
          </w:tcPr>
          <w:p w:rsidR="0052090F" w:rsidRPr="004F10FF" w:rsidRDefault="0052090F" w:rsidP="006D6E0E">
            <w:pPr>
              <w:jc w:val="center"/>
              <w:cnfStyle w:val="000000100000"/>
              <w:rPr>
                <w:rFonts w:ascii="Times New Roman" w:hAnsi="Times New Roman"/>
                <w:sz w:val="28"/>
                <w:szCs w:val="28"/>
              </w:rPr>
            </w:pPr>
            <w:r w:rsidRPr="004F10FF">
              <w:rPr>
                <w:rFonts w:ascii="Times New Roman" w:hAnsi="Times New Roman"/>
                <w:sz w:val="28"/>
                <w:szCs w:val="28"/>
              </w:rPr>
              <w:t>%</w:t>
            </w:r>
          </w:p>
        </w:tc>
        <w:tc>
          <w:tcPr>
            <w:tcW w:w="638" w:type="dxa"/>
          </w:tcPr>
          <w:p w:rsidR="0052090F" w:rsidRPr="004F10FF" w:rsidRDefault="0052090F" w:rsidP="006D6E0E">
            <w:pPr>
              <w:jc w:val="center"/>
              <w:cnfStyle w:val="000000100000"/>
              <w:rPr>
                <w:rFonts w:ascii="Times New Roman" w:hAnsi="Times New Roman"/>
                <w:sz w:val="28"/>
                <w:szCs w:val="28"/>
              </w:rPr>
            </w:pPr>
          </w:p>
        </w:tc>
        <w:tc>
          <w:tcPr>
            <w:tcW w:w="638" w:type="dxa"/>
            <w:hideMark/>
          </w:tcPr>
          <w:p w:rsidR="0052090F" w:rsidRPr="004F10FF" w:rsidRDefault="0052090F" w:rsidP="006D6E0E">
            <w:pPr>
              <w:jc w:val="center"/>
              <w:cnfStyle w:val="000000100000"/>
              <w:rPr>
                <w:rFonts w:ascii="Times New Roman" w:hAnsi="Times New Roman"/>
                <w:sz w:val="28"/>
                <w:szCs w:val="28"/>
              </w:rPr>
            </w:pPr>
            <w:r w:rsidRPr="004F10FF">
              <w:rPr>
                <w:rFonts w:ascii="Times New Roman" w:hAnsi="Times New Roman"/>
                <w:sz w:val="28"/>
                <w:szCs w:val="28"/>
              </w:rPr>
              <w:t>%</w:t>
            </w:r>
          </w:p>
        </w:tc>
      </w:tr>
      <w:tr w:rsidR="0052090F" w:rsidRPr="004F10FF" w:rsidTr="003E402B">
        <w:trPr>
          <w:cnfStyle w:val="000000010000"/>
          <w:trHeight w:val="334"/>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Всего детей</w:t>
            </w:r>
          </w:p>
        </w:tc>
        <w:tc>
          <w:tcPr>
            <w:tcW w:w="638" w:type="dxa"/>
            <w:hideMark/>
          </w:tcPr>
          <w:p w:rsidR="0052090F" w:rsidRPr="003B5419" w:rsidRDefault="003B5419" w:rsidP="006D6E0E">
            <w:pPr>
              <w:jc w:val="center"/>
              <w:cnfStyle w:val="000000010000"/>
              <w:rPr>
                <w:rFonts w:ascii="Times New Roman" w:hAnsi="Times New Roman"/>
                <w:sz w:val="24"/>
                <w:szCs w:val="24"/>
              </w:rPr>
            </w:pPr>
            <w:r w:rsidRPr="003B5419">
              <w:rPr>
                <w:rFonts w:ascii="Times New Roman" w:hAnsi="Times New Roman"/>
                <w:sz w:val="24"/>
                <w:szCs w:val="24"/>
              </w:rPr>
              <w:t>90</w:t>
            </w:r>
          </w:p>
        </w:tc>
        <w:tc>
          <w:tcPr>
            <w:tcW w:w="638" w:type="dxa"/>
            <w:hideMark/>
          </w:tcPr>
          <w:p w:rsidR="0052090F" w:rsidRPr="003B5419" w:rsidRDefault="0052090F" w:rsidP="006D6E0E">
            <w:pPr>
              <w:jc w:val="center"/>
              <w:cnfStyle w:val="000000010000"/>
              <w:rPr>
                <w:rFonts w:ascii="Times New Roman" w:hAnsi="Times New Roman"/>
                <w:sz w:val="24"/>
                <w:szCs w:val="24"/>
              </w:rPr>
            </w:pPr>
            <w:r w:rsidRPr="003B5419">
              <w:rPr>
                <w:rFonts w:ascii="Times New Roman" w:hAnsi="Times New Roman"/>
                <w:sz w:val="24"/>
                <w:szCs w:val="24"/>
              </w:rPr>
              <w:t>100</w:t>
            </w:r>
          </w:p>
        </w:tc>
        <w:tc>
          <w:tcPr>
            <w:tcW w:w="638" w:type="dxa"/>
            <w:hideMark/>
          </w:tcPr>
          <w:p w:rsidR="0052090F" w:rsidRPr="003B5419" w:rsidRDefault="003B5419" w:rsidP="006D6E0E">
            <w:pPr>
              <w:jc w:val="center"/>
              <w:cnfStyle w:val="000000010000"/>
              <w:rPr>
                <w:rFonts w:ascii="Times New Roman" w:hAnsi="Times New Roman"/>
                <w:sz w:val="24"/>
                <w:szCs w:val="24"/>
              </w:rPr>
            </w:pPr>
            <w:r w:rsidRPr="003B5419">
              <w:rPr>
                <w:rFonts w:ascii="Times New Roman" w:hAnsi="Times New Roman"/>
                <w:sz w:val="24"/>
                <w:szCs w:val="24"/>
              </w:rPr>
              <w:t>90</w:t>
            </w:r>
          </w:p>
        </w:tc>
        <w:tc>
          <w:tcPr>
            <w:tcW w:w="638" w:type="dxa"/>
          </w:tcPr>
          <w:p w:rsidR="0052090F" w:rsidRPr="003B5419" w:rsidRDefault="0052090F" w:rsidP="006D6E0E">
            <w:pPr>
              <w:jc w:val="center"/>
              <w:cnfStyle w:val="000000010000"/>
              <w:rPr>
                <w:rFonts w:ascii="Times New Roman" w:hAnsi="Times New Roman"/>
                <w:sz w:val="24"/>
                <w:szCs w:val="24"/>
              </w:rPr>
            </w:pPr>
            <w:r w:rsidRPr="003B5419">
              <w:rPr>
                <w:rFonts w:ascii="Times New Roman" w:hAnsi="Times New Roman"/>
                <w:sz w:val="24"/>
                <w:szCs w:val="24"/>
              </w:rPr>
              <w:t>100</w:t>
            </w:r>
          </w:p>
        </w:tc>
        <w:tc>
          <w:tcPr>
            <w:tcW w:w="638" w:type="dxa"/>
          </w:tcPr>
          <w:p w:rsidR="0052090F" w:rsidRPr="003B5419" w:rsidRDefault="003B5419" w:rsidP="006D6E0E">
            <w:pPr>
              <w:jc w:val="center"/>
              <w:cnfStyle w:val="000000010000"/>
              <w:rPr>
                <w:rFonts w:ascii="Times New Roman" w:hAnsi="Times New Roman"/>
                <w:sz w:val="24"/>
                <w:szCs w:val="24"/>
              </w:rPr>
            </w:pPr>
            <w:r w:rsidRPr="003B5419">
              <w:rPr>
                <w:rFonts w:ascii="Times New Roman" w:hAnsi="Times New Roman"/>
                <w:sz w:val="24"/>
                <w:szCs w:val="24"/>
              </w:rPr>
              <w:t>98</w:t>
            </w:r>
          </w:p>
        </w:tc>
        <w:tc>
          <w:tcPr>
            <w:tcW w:w="638" w:type="dxa"/>
            <w:hideMark/>
          </w:tcPr>
          <w:p w:rsidR="0052090F" w:rsidRPr="003B5419" w:rsidRDefault="0052090F" w:rsidP="006D6E0E">
            <w:pPr>
              <w:jc w:val="center"/>
              <w:cnfStyle w:val="000000010000"/>
              <w:rPr>
                <w:rFonts w:ascii="Times New Roman" w:hAnsi="Times New Roman"/>
                <w:sz w:val="24"/>
                <w:szCs w:val="24"/>
              </w:rPr>
            </w:pPr>
            <w:r w:rsidRPr="003B5419">
              <w:rPr>
                <w:rFonts w:ascii="Times New Roman" w:hAnsi="Times New Roman"/>
                <w:sz w:val="24"/>
                <w:szCs w:val="24"/>
              </w:rPr>
              <w:t>100</w:t>
            </w:r>
          </w:p>
        </w:tc>
        <w:tc>
          <w:tcPr>
            <w:tcW w:w="638" w:type="dxa"/>
            <w:hideMark/>
          </w:tcPr>
          <w:p w:rsidR="0052090F" w:rsidRPr="003B5419" w:rsidRDefault="0052090F" w:rsidP="006D6E0E">
            <w:pPr>
              <w:jc w:val="center"/>
              <w:cnfStyle w:val="000000010000"/>
              <w:rPr>
                <w:rFonts w:ascii="Times New Roman" w:hAnsi="Times New Roman"/>
                <w:sz w:val="24"/>
                <w:szCs w:val="24"/>
              </w:rPr>
            </w:pPr>
            <w:r w:rsidRPr="003B5419">
              <w:rPr>
                <w:rFonts w:ascii="Times New Roman" w:hAnsi="Times New Roman"/>
                <w:sz w:val="24"/>
                <w:szCs w:val="24"/>
              </w:rPr>
              <w:t>1</w:t>
            </w:r>
            <w:r w:rsidR="003B5419" w:rsidRPr="003B5419">
              <w:rPr>
                <w:rFonts w:ascii="Times New Roman" w:hAnsi="Times New Roman"/>
                <w:sz w:val="24"/>
                <w:szCs w:val="24"/>
              </w:rPr>
              <w:t>05</w:t>
            </w:r>
          </w:p>
        </w:tc>
        <w:tc>
          <w:tcPr>
            <w:tcW w:w="638" w:type="dxa"/>
            <w:hideMark/>
          </w:tcPr>
          <w:p w:rsidR="0052090F" w:rsidRPr="003B5419" w:rsidRDefault="0052090F" w:rsidP="006D6E0E">
            <w:pPr>
              <w:jc w:val="center"/>
              <w:cnfStyle w:val="000000010000"/>
              <w:rPr>
                <w:rFonts w:ascii="Times New Roman" w:hAnsi="Times New Roman"/>
                <w:sz w:val="24"/>
                <w:szCs w:val="24"/>
              </w:rPr>
            </w:pPr>
            <w:r w:rsidRPr="003B5419">
              <w:rPr>
                <w:rFonts w:ascii="Times New Roman" w:hAnsi="Times New Roman"/>
                <w:sz w:val="24"/>
                <w:szCs w:val="24"/>
              </w:rPr>
              <w:t>100</w:t>
            </w:r>
          </w:p>
        </w:tc>
      </w:tr>
      <w:tr w:rsidR="0052090F" w:rsidRPr="004F10FF" w:rsidTr="003E402B">
        <w:trPr>
          <w:cnfStyle w:val="000000100000"/>
          <w:trHeight w:val="334"/>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lang w:val="en-US"/>
              </w:rPr>
              <w:t>I</w:t>
            </w:r>
            <w:r w:rsidRPr="004F10FF">
              <w:rPr>
                <w:rFonts w:ascii="Times New Roman" w:hAnsi="Times New Roman"/>
                <w:sz w:val="24"/>
                <w:szCs w:val="24"/>
              </w:rPr>
              <w:t xml:space="preserve"> группа здоровья</w:t>
            </w:r>
          </w:p>
        </w:tc>
        <w:tc>
          <w:tcPr>
            <w:tcW w:w="638" w:type="dxa"/>
            <w:hideMark/>
          </w:tcPr>
          <w:p w:rsidR="0052090F" w:rsidRPr="003B5419" w:rsidRDefault="003B5419" w:rsidP="006D6E0E">
            <w:pPr>
              <w:jc w:val="center"/>
              <w:cnfStyle w:val="000000100000"/>
              <w:rPr>
                <w:rFonts w:ascii="Times New Roman" w:hAnsi="Times New Roman"/>
                <w:sz w:val="24"/>
                <w:szCs w:val="24"/>
              </w:rPr>
            </w:pPr>
            <w:r w:rsidRPr="003B5419">
              <w:rPr>
                <w:rFonts w:ascii="Times New Roman" w:hAnsi="Times New Roman"/>
                <w:sz w:val="24"/>
                <w:szCs w:val="24"/>
              </w:rPr>
              <w:t>3</w:t>
            </w:r>
            <w:r w:rsidR="0052090F" w:rsidRPr="003B5419">
              <w:rPr>
                <w:rFonts w:ascii="Times New Roman" w:hAnsi="Times New Roman"/>
                <w:sz w:val="24"/>
                <w:szCs w:val="24"/>
              </w:rPr>
              <w:t>8</w:t>
            </w:r>
          </w:p>
        </w:tc>
        <w:tc>
          <w:tcPr>
            <w:tcW w:w="638" w:type="dxa"/>
            <w:hideMark/>
          </w:tcPr>
          <w:p w:rsidR="0052090F" w:rsidRPr="003B5419" w:rsidRDefault="003B5419" w:rsidP="006D6E0E">
            <w:pPr>
              <w:jc w:val="center"/>
              <w:cnfStyle w:val="000000100000"/>
              <w:rPr>
                <w:rFonts w:ascii="Times New Roman" w:hAnsi="Times New Roman"/>
                <w:sz w:val="24"/>
                <w:szCs w:val="24"/>
              </w:rPr>
            </w:pPr>
            <w:r w:rsidRPr="003B5419">
              <w:rPr>
                <w:rFonts w:ascii="Times New Roman" w:hAnsi="Times New Roman"/>
                <w:sz w:val="24"/>
                <w:szCs w:val="24"/>
              </w:rPr>
              <w:t>42,2</w:t>
            </w:r>
          </w:p>
        </w:tc>
        <w:tc>
          <w:tcPr>
            <w:tcW w:w="638" w:type="dxa"/>
            <w:hideMark/>
          </w:tcPr>
          <w:p w:rsidR="0052090F" w:rsidRPr="003B5419" w:rsidRDefault="003B5419" w:rsidP="006D6E0E">
            <w:pPr>
              <w:jc w:val="center"/>
              <w:cnfStyle w:val="000000100000"/>
              <w:rPr>
                <w:rFonts w:ascii="Times New Roman" w:hAnsi="Times New Roman"/>
                <w:sz w:val="24"/>
                <w:szCs w:val="24"/>
              </w:rPr>
            </w:pPr>
            <w:r w:rsidRPr="003B5419">
              <w:rPr>
                <w:rFonts w:ascii="Times New Roman" w:hAnsi="Times New Roman"/>
                <w:sz w:val="24"/>
                <w:szCs w:val="24"/>
              </w:rPr>
              <w:t>38</w:t>
            </w:r>
          </w:p>
        </w:tc>
        <w:tc>
          <w:tcPr>
            <w:tcW w:w="638" w:type="dxa"/>
          </w:tcPr>
          <w:p w:rsidR="0052090F" w:rsidRPr="003B5419" w:rsidRDefault="003B5419" w:rsidP="006D6E0E">
            <w:pPr>
              <w:jc w:val="center"/>
              <w:cnfStyle w:val="000000100000"/>
              <w:rPr>
                <w:rFonts w:ascii="Times New Roman" w:hAnsi="Times New Roman"/>
                <w:sz w:val="24"/>
                <w:szCs w:val="24"/>
              </w:rPr>
            </w:pPr>
            <w:r w:rsidRPr="003B5419">
              <w:rPr>
                <w:rFonts w:ascii="Times New Roman" w:hAnsi="Times New Roman"/>
                <w:sz w:val="24"/>
                <w:szCs w:val="24"/>
              </w:rPr>
              <w:t>42,2</w:t>
            </w:r>
          </w:p>
        </w:tc>
        <w:tc>
          <w:tcPr>
            <w:tcW w:w="638" w:type="dxa"/>
          </w:tcPr>
          <w:p w:rsidR="0052090F" w:rsidRPr="003B5419" w:rsidRDefault="003B5419" w:rsidP="006D6E0E">
            <w:pPr>
              <w:jc w:val="center"/>
              <w:cnfStyle w:val="000000100000"/>
              <w:rPr>
                <w:rFonts w:ascii="Times New Roman" w:hAnsi="Times New Roman"/>
                <w:sz w:val="24"/>
                <w:szCs w:val="24"/>
              </w:rPr>
            </w:pPr>
            <w:r w:rsidRPr="003B5419">
              <w:rPr>
                <w:rFonts w:ascii="Times New Roman" w:hAnsi="Times New Roman"/>
                <w:sz w:val="24"/>
                <w:szCs w:val="24"/>
              </w:rPr>
              <w:t>50</w:t>
            </w:r>
          </w:p>
        </w:tc>
        <w:tc>
          <w:tcPr>
            <w:tcW w:w="638" w:type="dxa"/>
            <w:hideMark/>
          </w:tcPr>
          <w:p w:rsidR="0052090F" w:rsidRPr="003B5419" w:rsidRDefault="003B5419" w:rsidP="006D6E0E">
            <w:pPr>
              <w:jc w:val="center"/>
              <w:cnfStyle w:val="000000100000"/>
              <w:rPr>
                <w:rFonts w:ascii="Times New Roman" w:hAnsi="Times New Roman"/>
                <w:sz w:val="24"/>
                <w:szCs w:val="24"/>
              </w:rPr>
            </w:pPr>
            <w:r w:rsidRPr="003B5419">
              <w:rPr>
                <w:rFonts w:ascii="Times New Roman" w:hAnsi="Times New Roman"/>
                <w:sz w:val="24"/>
                <w:szCs w:val="24"/>
              </w:rPr>
              <w:t>5</w:t>
            </w:r>
            <w:r w:rsidR="0052090F" w:rsidRPr="003B5419">
              <w:rPr>
                <w:rFonts w:ascii="Times New Roman" w:hAnsi="Times New Roman"/>
                <w:sz w:val="24"/>
                <w:szCs w:val="24"/>
              </w:rPr>
              <w:t>1</w:t>
            </w:r>
          </w:p>
        </w:tc>
        <w:tc>
          <w:tcPr>
            <w:tcW w:w="638" w:type="dxa"/>
            <w:hideMark/>
          </w:tcPr>
          <w:p w:rsidR="0052090F" w:rsidRPr="003B5419" w:rsidRDefault="003B5419" w:rsidP="006D6E0E">
            <w:pPr>
              <w:jc w:val="center"/>
              <w:cnfStyle w:val="000000100000"/>
              <w:rPr>
                <w:rFonts w:ascii="Times New Roman" w:hAnsi="Times New Roman"/>
                <w:sz w:val="24"/>
                <w:szCs w:val="24"/>
              </w:rPr>
            </w:pPr>
            <w:r w:rsidRPr="003B5419">
              <w:rPr>
                <w:rFonts w:ascii="Times New Roman" w:hAnsi="Times New Roman"/>
                <w:sz w:val="24"/>
                <w:szCs w:val="24"/>
              </w:rPr>
              <w:t>53</w:t>
            </w:r>
          </w:p>
        </w:tc>
        <w:tc>
          <w:tcPr>
            <w:tcW w:w="638" w:type="dxa"/>
            <w:hideMark/>
          </w:tcPr>
          <w:p w:rsidR="0052090F" w:rsidRPr="003B5419" w:rsidRDefault="003B5419" w:rsidP="006D6E0E">
            <w:pPr>
              <w:jc w:val="center"/>
              <w:cnfStyle w:val="000000100000"/>
              <w:rPr>
                <w:rFonts w:ascii="Times New Roman" w:hAnsi="Times New Roman"/>
                <w:sz w:val="24"/>
                <w:szCs w:val="24"/>
              </w:rPr>
            </w:pPr>
            <w:r w:rsidRPr="003B5419">
              <w:rPr>
                <w:rFonts w:ascii="Times New Roman" w:hAnsi="Times New Roman"/>
                <w:sz w:val="24"/>
                <w:szCs w:val="24"/>
              </w:rPr>
              <w:t>50,5</w:t>
            </w:r>
          </w:p>
        </w:tc>
      </w:tr>
      <w:tr w:rsidR="0052090F" w:rsidRPr="004F10FF" w:rsidTr="003E402B">
        <w:trPr>
          <w:cnfStyle w:val="000000010000"/>
          <w:trHeight w:val="333"/>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lang w:val="en-US"/>
              </w:rPr>
              <w:t>II</w:t>
            </w:r>
            <w:r w:rsidRPr="004F10FF">
              <w:rPr>
                <w:rFonts w:ascii="Times New Roman" w:hAnsi="Times New Roman"/>
                <w:sz w:val="24"/>
                <w:szCs w:val="24"/>
              </w:rPr>
              <w:t xml:space="preserve"> группа здоровья </w:t>
            </w:r>
          </w:p>
        </w:tc>
        <w:tc>
          <w:tcPr>
            <w:tcW w:w="638" w:type="dxa"/>
            <w:hideMark/>
          </w:tcPr>
          <w:p w:rsidR="0052090F" w:rsidRPr="003B5419" w:rsidRDefault="0052090F" w:rsidP="006D6E0E">
            <w:pPr>
              <w:jc w:val="center"/>
              <w:cnfStyle w:val="000000010000"/>
              <w:rPr>
                <w:rFonts w:ascii="Times New Roman" w:hAnsi="Times New Roman"/>
                <w:sz w:val="24"/>
                <w:szCs w:val="24"/>
              </w:rPr>
            </w:pPr>
            <w:r w:rsidRPr="003B5419">
              <w:rPr>
                <w:rFonts w:ascii="Times New Roman" w:hAnsi="Times New Roman"/>
                <w:sz w:val="24"/>
                <w:szCs w:val="24"/>
              </w:rPr>
              <w:t>5</w:t>
            </w:r>
            <w:r w:rsidR="003B5419" w:rsidRPr="003B5419">
              <w:rPr>
                <w:rFonts w:ascii="Times New Roman" w:hAnsi="Times New Roman"/>
                <w:sz w:val="24"/>
                <w:szCs w:val="24"/>
              </w:rPr>
              <w:t>1</w:t>
            </w:r>
          </w:p>
        </w:tc>
        <w:tc>
          <w:tcPr>
            <w:tcW w:w="638" w:type="dxa"/>
            <w:hideMark/>
          </w:tcPr>
          <w:p w:rsidR="0052090F" w:rsidRPr="003B5419" w:rsidRDefault="003B5419" w:rsidP="006D6E0E">
            <w:pPr>
              <w:jc w:val="center"/>
              <w:cnfStyle w:val="000000010000"/>
              <w:rPr>
                <w:rFonts w:ascii="Times New Roman" w:hAnsi="Times New Roman"/>
                <w:sz w:val="24"/>
                <w:szCs w:val="24"/>
              </w:rPr>
            </w:pPr>
            <w:r w:rsidRPr="003B5419">
              <w:rPr>
                <w:rFonts w:ascii="Times New Roman" w:hAnsi="Times New Roman"/>
                <w:sz w:val="24"/>
                <w:szCs w:val="24"/>
              </w:rPr>
              <w:t>56,7</w:t>
            </w:r>
          </w:p>
        </w:tc>
        <w:tc>
          <w:tcPr>
            <w:tcW w:w="638" w:type="dxa"/>
            <w:hideMark/>
          </w:tcPr>
          <w:p w:rsidR="0052090F" w:rsidRPr="003B5419" w:rsidRDefault="003B5419" w:rsidP="006D6E0E">
            <w:pPr>
              <w:jc w:val="center"/>
              <w:cnfStyle w:val="000000010000"/>
              <w:rPr>
                <w:rFonts w:ascii="Times New Roman" w:hAnsi="Times New Roman"/>
                <w:sz w:val="24"/>
                <w:szCs w:val="24"/>
              </w:rPr>
            </w:pPr>
            <w:r w:rsidRPr="003B5419">
              <w:rPr>
                <w:rFonts w:ascii="Times New Roman" w:hAnsi="Times New Roman"/>
                <w:sz w:val="24"/>
                <w:szCs w:val="24"/>
              </w:rPr>
              <w:t>51</w:t>
            </w:r>
          </w:p>
        </w:tc>
        <w:tc>
          <w:tcPr>
            <w:tcW w:w="638" w:type="dxa"/>
          </w:tcPr>
          <w:p w:rsidR="0052090F" w:rsidRPr="003B5419" w:rsidRDefault="003B5419" w:rsidP="006D6E0E">
            <w:pPr>
              <w:jc w:val="center"/>
              <w:cnfStyle w:val="000000010000"/>
              <w:rPr>
                <w:rFonts w:ascii="Times New Roman" w:hAnsi="Times New Roman"/>
                <w:sz w:val="24"/>
                <w:szCs w:val="24"/>
              </w:rPr>
            </w:pPr>
            <w:r w:rsidRPr="003B5419">
              <w:rPr>
                <w:rFonts w:ascii="Times New Roman" w:hAnsi="Times New Roman"/>
                <w:sz w:val="24"/>
                <w:szCs w:val="24"/>
              </w:rPr>
              <w:t>56,7</w:t>
            </w:r>
          </w:p>
        </w:tc>
        <w:tc>
          <w:tcPr>
            <w:tcW w:w="638" w:type="dxa"/>
          </w:tcPr>
          <w:p w:rsidR="0052090F" w:rsidRPr="003B5419" w:rsidRDefault="003B5419" w:rsidP="006D6E0E">
            <w:pPr>
              <w:jc w:val="center"/>
              <w:cnfStyle w:val="000000010000"/>
              <w:rPr>
                <w:rFonts w:ascii="Times New Roman" w:hAnsi="Times New Roman"/>
                <w:sz w:val="24"/>
                <w:szCs w:val="24"/>
              </w:rPr>
            </w:pPr>
            <w:r w:rsidRPr="003B5419">
              <w:rPr>
                <w:rFonts w:ascii="Times New Roman" w:hAnsi="Times New Roman"/>
                <w:sz w:val="24"/>
                <w:szCs w:val="24"/>
              </w:rPr>
              <w:t>47</w:t>
            </w:r>
          </w:p>
        </w:tc>
        <w:tc>
          <w:tcPr>
            <w:tcW w:w="638" w:type="dxa"/>
            <w:hideMark/>
          </w:tcPr>
          <w:p w:rsidR="0052090F" w:rsidRPr="003B5419" w:rsidRDefault="003B5419" w:rsidP="006D6E0E">
            <w:pPr>
              <w:jc w:val="center"/>
              <w:cnfStyle w:val="000000010000"/>
              <w:rPr>
                <w:rFonts w:ascii="Times New Roman" w:hAnsi="Times New Roman"/>
                <w:sz w:val="24"/>
                <w:szCs w:val="24"/>
              </w:rPr>
            </w:pPr>
            <w:r w:rsidRPr="003B5419">
              <w:rPr>
                <w:rFonts w:ascii="Times New Roman" w:hAnsi="Times New Roman"/>
                <w:sz w:val="24"/>
                <w:szCs w:val="24"/>
              </w:rPr>
              <w:t>48</w:t>
            </w:r>
          </w:p>
        </w:tc>
        <w:tc>
          <w:tcPr>
            <w:tcW w:w="638" w:type="dxa"/>
            <w:hideMark/>
          </w:tcPr>
          <w:p w:rsidR="0052090F" w:rsidRPr="003B5419" w:rsidRDefault="0052090F" w:rsidP="006D6E0E">
            <w:pPr>
              <w:jc w:val="center"/>
              <w:cnfStyle w:val="000000010000"/>
              <w:rPr>
                <w:rFonts w:ascii="Times New Roman" w:hAnsi="Times New Roman"/>
                <w:sz w:val="24"/>
                <w:szCs w:val="24"/>
              </w:rPr>
            </w:pPr>
            <w:r w:rsidRPr="003B5419">
              <w:rPr>
                <w:rFonts w:ascii="Times New Roman" w:hAnsi="Times New Roman"/>
                <w:sz w:val="24"/>
                <w:szCs w:val="24"/>
              </w:rPr>
              <w:t>5</w:t>
            </w:r>
            <w:r w:rsidR="003B5419" w:rsidRPr="003B5419">
              <w:rPr>
                <w:rFonts w:ascii="Times New Roman" w:hAnsi="Times New Roman"/>
                <w:sz w:val="24"/>
                <w:szCs w:val="24"/>
              </w:rPr>
              <w:t>0</w:t>
            </w:r>
          </w:p>
        </w:tc>
        <w:tc>
          <w:tcPr>
            <w:tcW w:w="638" w:type="dxa"/>
            <w:hideMark/>
          </w:tcPr>
          <w:p w:rsidR="0052090F" w:rsidRPr="003B5419" w:rsidRDefault="0052090F" w:rsidP="006D6E0E">
            <w:pPr>
              <w:jc w:val="center"/>
              <w:cnfStyle w:val="000000010000"/>
              <w:rPr>
                <w:rFonts w:ascii="Times New Roman" w:hAnsi="Times New Roman"/>
                <w:sz w:val="24"/>
                <w:szCs w:val="24"/>
              </w:rPr>
            </w:pPr>
            <w:r w:rsidRPr="003B5419">
              <w:rPr>
                <w:rFonts w:ascii="Times New Roman" w:hAnsi="Times New Roman"/>
                <w:sz w:val="24"/>
                <w:szCs w:val="24"/>
              </w:rPr>
              <w:t>4</w:t>
            </w:r>
            <w:r w:rsidR="003B5419" w:rsidRPr="003B5419">
              <w:rPr>
                <w:rFonts w:ascii="Times New Roman" w:hAnsi="Times New Roman"/>
                <w:sz w:val="24"/>
                <w:szCs w:val="24"/>
              </w:rPr>
              <w:t>7,6</w:t>
            </w:r>
          </w:p>
        </w:tc>
      </w:tr>
      <w:tr w:rsidR="0052090F" w:rsidRPr="004F10FF" w:rsidTr="003E402B">
        <w:trPr>
          <w:cnfStyle w:val="000000100000"/>
          <w:trHeight w:val="334"/>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lang w:val="en-US"/>
              </w:rPr>
              <w:t>III</w:t>
            </w:r>
            <w:r w:rsidRPr="004F10FF">
              <w:rPr>
                <w:rFonts w:ascii="Times New Roman" w:hAnsi="Times New Roman"/>
                <w:sz w:val="24"/>
                <w:szCs w:val="24"/>
              </w:rPr>
              <w:t xml:space="preserve"> группа здоровья</w:t>
            </w:r>
          </w:p>
        </w:tc>
        <w:tc>
          <w:tcPr>
            <w:tcW w:w="638" w:type="dxa"/>
            <w:hideMark/>
          </w:tcPr>
          <w:p w:rsidR="0052090F" w:rsidRPr="00721BB5" w:rsidRDefault="003B5419" w:rsidP="006D6E0E">
            <w:pPr>
              <w:jc w:val="center"/>
              <w:cnfStyle w:val="000000100000"/>
              <w:rPr>
                <w:rFonts w:ascii="Times New Roman" w:hAnsi="Times New Roman"/>
                <w:sz w:val="24"/>
                <w:szCs w:val="24"/>
              </w:rPr>
            </w:pPr>
            <w:r w:rsidRPr="00721BB5">
              <w:rPr>
                <w:rFonts w:ascii="Times New Roman" w:hAnsi="Times New Roman"/>
                <w:sz w:val="24"/>
                <w:szCs w:val="24"/>
              </w:rPr>
              <w:t>-</w:t>
            </w:r>
          </w:p>
        </w:tc>
        <w:tc>
          <w:tcPr>
            <w:tcW w:w="638" w:type="dxa"/>
            <w:hideMark/>
          </w:tcPr>
          <w:p w:rsidR="0052090F" w:rsidRPr="00721BB5" w:rsidRDefault="003B5419" w:rsidP="006D6E0E">
            <w:pPr>
              <w:jc w:val="center"/>
              <w:cnfStyle w:val="000000100000"/>
              <w:rPr>
                <w:rFonts w:ascii="Times New Roman" w:hAnsi="Times New Roman"/>
                <w:sz w:val="24"/>
                <w:szCs w:val="24"/>
              </w:rPr>
            </w:pPr>
            <w:r w:rsidRPr="00721BB5">
              <w:rPr>
                <w:rFonts w:ascii="Times New Roman" w:hAnsi="Times New Roman"/>
                <w:sz w:val="24"/>
                <w:szCs w:val="24"/>
              </w:rPr>
              <w:t>-</w:t>
            </w:r>
          </w:p>
        </w:tc>
        <w:tc>
          <w:tcPr>
            <w:tcW w:w="638" w:type="dxa"/>
            <w:hideMark/>
          </w:tcPr>
          <w:p w:rsidR="0052090F" w:rsidRPr="00721BB5" w:rsidRDefault="003B5419" w:rsidP="006D6E0E">
            <w:pPr>
              <w:jc w:val="center"/>
              <w:cnfStyle w:val="000000100000"/>
              <w:rPr>
                <w:rFonts w:ascii="Times New Roman" w:hAnsi="Times New Roman"/>
                <w:sz w:val="24"/>
                <w:szCs w:val="24"/>
              </w:rPr>
            </w:pPr>
            <w:r w:rsidRPr="00721BB5">
              <w:rPr>
                <w:rFonts w:ascii="Times New Roman" w:hAnsi="Times New Roman"/>
                <w:sz w:val="24"/>
                <w:szCs w:val="24"/>
              </w:rPr>
              <w:t>1</w:t>
            </w:r>
          </w:p>
        </w:tc>
        <w:tc>
          <w:tcPr>
            <w:tcW w:w="638" w:type="dxa"/>
          </w:tcPr>
          <w:p w:rsidR="0052090F" w:rsidRPr="00721BB5" w:rsidRDefault="003B5419" w:rsidP="006D6E0E">
            <w:pPr>
              <w:jc w:val="center"/>
              <w:cnfStyle w:val="000000100000"/>
              <w:rPr>
                <w:rFonts w:ascii="Times New Roman" w:hAnsi="Times New Roman"/>
                <w:sz w:val="24"/>
                <w:szCs w:val="24"/>
              </w:rPr>
            </w:pPr>
            <w:r w:rsidRPr="00721BB5">
              <w:rPr>
                <w:rFonts w:ascii="Times New Roman" w:hAnsi="Times New Roman"/>
                <w:sz w:val="24"/>
                <w:szCs w:val="24"/>
              </w:rPr>
              <w:t>1,1</w:t>
            </w:r>
          </w:p>
        </w:tc>
        <w:tc>
          <w:tcPr>
            <w:tcW w:w="638" w:type="dxa"/>
          </w:tcPr>
          <w:p w:rsidR="0052090F" w:rsidRPr="00721BB5" w:rsidRDefault="003B5419" w:rsidP="006D6E0E">
            <w:pPr>
              <w:jc w:val="center"/>
              <w:cnfStyle w:val="000000100000"/>
              <w:rPr>
                <w:rFonts w:ascii="Times New Roman" w:hAnsi="Times New Roman"/>
                <w:sz w:val="24"/>
                <w:szCs w:val="24"/>
              </w:rPr>
            </w:pPr>
            <w:r w:rsidRPr="00721BB5">
              <w:rPr>
                <w:rFonts w:ascii="Times New Roman" w:hAnsi="Times New Roman"/>
                <w:sz w:val="24"/>
                <w:szCs w:val="24"/>
              </w:rPr>
              <w:t>1</w:t>
            </w:r>
          </w:p>
        </w:tc>
        <w:tc>
          <w:tcPr>
            <w:tcW w:w="638" w:type="dxa"/>
            <w:hideMark/>
          </w:tcPr>
          <w:p w:rsidR="0052090F" w:rsidRPr="00721BB5" w:rsidRDefault="003B5419" w:rsidP="006D6E0E">
            <w:pPr>
              <w:jc w:val="center"/>
              <w:cnfStyle w:val="000000100000"/>
              <w:rPr>
                <w:rFonts w:ascii="Times New Roman" w:hAnsi="Times New Roman"/>
                <w:sz w:val="24"/>
                <w:szCs w:val="24"/>
              </w:rPr>
            </w:pPr>
            <w:r w:rsidRPr="00721BB5">
              <w:rPr>
                <w:rFonts w:ascii="Times New Roman" w:hAnsi="Times New Roman"/>
                <w:sz w:val="24"/>
                <w:szCs w:val="24"/>
              </w:rPr>
              <w:t>1,1</w:t>
            </w:r>
          </w:p>
        </w:tc>
        <w:tc>
          <w:tcPr>
            <w:tcW w:w="638" w:type="dxa"/>
            <w:hideMark/>
          </w:tcPr>
          <w:p w:rsidR="0052090F" w:rsidRPr="00721BB5" w:rsidRDefault="003B5419" w:rsidP="006D6E0E">
            <w:pPr>
              <w:jc w:val="center"/>
              <w:cnfStyle w:val="000000100000"/>
              <w:rPr>
                <w:rFonts w:ascii="Times New Roman" w:hAnsi="Times New Roman"/>
                <w:sz w:val="24"/>
                <w:szCs w:val="24"/>
              </w:rPr>
            </w:pPr>
            <w:r w:rsidRPr="00721BB5">
              <w:rPr>
                <w:rFonts w:ascii="Times New Roman" w:hAnsi="Times New Roman"/>
                <w:sz w:val="24"/>
                <w:szCs w:val="24"/>
              </w:rPr>
              <w:t>2</w:t>
            </w:r>
          </w:p>
        </w:tc>
        <w:tc>
          <w:tcPr>
            <w:tcW w:w="638" w:type="dxa"/>
            <w:hideMark/>
          </w:tcPr>
          <w:p w:rsidR="0052090F" w:rsidRPr="00721BB5" w:rsidRDefault="0052090F" w:rsidP="006D6E0E">
            <w:pPr>
              <w:jc w:val="center"/>
              <w:cnfStyle w:val="000000100000"/>
              <w:rPr>
                <w:rFonts w:ascii="Times New Roman" w:hAnsi="Times New Roman"/>
                <w:sz w:val="24"/>
                <w:szCs w:val="24"/>
              </w:rPr>
            </w:pPr>
            <w:r w:rsidRPr="00721BB5">
              <w:rPr>
                <w:rFonts w:ascii="Times New Roman" w:hAnsi="Times New Roman"/>
                <w:sz w:val="24"/>
                <w:szCs w:val="24"/>
              </w:rPr>
              <w:t>1</w:t>
            </w:r>
            <w:r w:rsidR="003B5419" w:rsidRPr="00721BB5">
              <w:rPr>
                <w:rFonts w:ascii="Times New Roman" w:hAnsi="Times New Roman"/>
                <w:sz w:val="24"/>
                <w:szCs w:val="24"/>
              </w:rPr>
              <w:t>09</w:t>
            </w:r>
          </w:p>
        </w:tc>
      </w:tr>
      <w:tr w:rsidR="0052090F" w:rsidRPr="004F10FF" w:rsidTr="003E402B">
        <w:trPr>
          <w:cnfStyle w:val="000000010000"/>
          <w:trHeight w:val="334"/>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Туб, инфицированные</w:t>
            </w:r>
          </w:p>
        </w:tc>
        <w:tc>
          <w:tcPr>
            <w:tcW w:w="638" w:type="dxa"/>
            <w:hideMark/>
          </w:tcPr>
          <w:p w:rsidR="0052090F" w:rsidRPr="00721BB5" w:rsidRDefault="00721BB5" w:rsidP="006D6E0E">
            <w:pPr>
              <w:jc w:val="center"/>
              <w:cnfStyle w:val="000000010000"/>
              <w:rPr>
                <w:rFonts w:ascii="Times New Roman" w:hAnsi="Times New Roman"/>
                <w:sz w:val="24"/>
                <w:szCs w:val="24"/>
              </w:rPr>
            </w:pPr>
            <w:r w:rsidRPr="00721BB5">
              <w:rPr>
                <w:rFonts w:ascii="Times New Roman" w:hAnsi="Times New Roman"/>
                <w:sz w:val="24"/>
                <w:szCs w:val="24"/>
              </w:rPr>
              <w:t>-</w:t>
            </w:r>
          </w:p>
        </w:tc>
        <w:tc>
          <w:tcPr>
            <w:tcW w:w="638" w:type="dxa"/>
            <w:hideMark/>
          </w:tcPr>
          <w:p w:rsidR="0052090F" w:rsidRPr="00721BB5" w:rsidRDefault="00721BB5" w:rsidP="006D6E0E">
            <w:pPr>
              <w:jc w:val="center"/>
              <w:cnfStyle w:val="000000010000"/>
              <w:rPr>
                <w:rFonts w:ascii="Times New Roman" w:hAnsi="Times New Roman"/>
                <w:sz w:val="24"/>
                <w:szCs w:val="24"/>
              </w:rPr>
            </w:pPr>
            <w:r w:rsidRPr="00721BB5">
              <w:rPr>
                <w:rFonts w:ascii="Times New Roman" w:hAnsi="Times New Roman"/>
                <w:sz w:val="24"/>
                <w:szCs w:val="24"/>
              </w:rPr>
              <w:t>-</w:t>
            </w:r>
          </w:p>
        </w:tc>
        <w:tc>
          <w:tcPr>
            <w:tcW w:w="638" w:type="dxa"/>
            <w:hideMark/>
          </w:tcPr>
          <w:p w:rsidR="0052090F" w:rsidRPr="00721BB5" w:rsidRDefault="00721BB5" w:rsidP="006D6E0E">
            <w:pPr>
              <w:jc w:val="center"/>
              <w:cnfStyle w:val="000000010000"/>
              <w:rPr>
                <w:rFonts w:ascii="Times New Roman" w:hAnsi="Times New Roman"/>
                <w:sz w:val="24"/>
                <w:szCs w:val="24"/>
              </w:rPr>
            </w:pPr>
            <w:r w:rsidRPr="00721BB5">
              <w:rPr>
                <w:rFonts w:ascii="Times New Roman" w:hAnsi="Times New Roman"/>
                <w:sz w:val="24"/>
                <w:szCs w:val="24"/>
              </w:rPr>
              <w:t>-</w:t>
            </w:r>
          </w:p>
        </w:tc>
        <w:tc>
          <w:tcPr>
            <w:tcW w:w="638" w:type="dxa"/>
          </w:tcPr>
          <w:p w:rsidR="0052090F" w:rsidRPr="00721BB5" w:rsidRDefault="00721BB5" w:rsidP="006D6E0E">
            <w:pPr>
              <w:jc w:val="center"/>
              <w:cnfStyle w:val="000000010000"/>
              <w:rPr>
                <w:rFonts w:ascii="Times New Roman" w:hAnsi="Times New Roman"/>
                <w:sz w:val="24"/>
                <w:szCs w:val="24"/>
              </w:rPr>
            </w:pPr>
            <w:r w:rsidRPr="00721BB5">
              <w:rPr>
                <w:rFonts w:ascii="Times New Roman" w:hAnsi="Times New Roman"/>
                <w:sz w:val="24"/>
                <w:szCs w:val="24"/>
              </w:rPr>
              <w:t>-</w:t>
            </w:r>
          </w:p>
        </w:tc>
        <w:tc>
          <w:tcPr>
            <w:tcW w:w="638" w:type="dxa"/>
          </w:tcPr>
          <w:p w:rsidR="0052090F" w:rsidRPr="00721BB5" w:rsidRDefault="00721BB5" w:rsidP="006D6E0E">
            <w:pPr>
              <w:jc w:val="center"/>
              <w:cnfStyle w:val="000000010000"/>
              <w:rPr>
                <w:rFonts w:ascii="Times New Roman" w:hAnsi="Times New Roman"/>
                <w:sz w:val="24"/>
                <w:szCs w:val="24"/>
              </w:rPr>
            </w:pPr>
            <w:r w:rsidRPr="00721BB5">
              <w:rPr>
                <w:rFonts w:ascii="Times New Roman" w:hAnsi="Times New Roman"/>
                <w:sz w:val="24"/>
                <w:szCs w:val="24"/>
              </w:rPr>
              <w:t>2</w:t>
            </w:r>
          </w:p>
        </w:tc>
        <w:tc>
          <w:tcPr>
            <w:tcW w:w="638" w:type="dxa"/>
            <w:hideMark/>
          </w:tcPr>
          <w:p w:rsidR="0052090F" w:rsidRPr="00721BB5" w:rsidRDefault="00721BB5" w:rsidP="006D6E0E">
            <w:pPr>
              <w:jc w:val="center"/>
              <w:cnfStyle w:val="000000010000"/>
              <w:rPr>
                <w:rFonts w:ascii="Times New Roman" w:hAnsi="Times New Roman"/>
                <w:sz w:val="24"/>
                <w:szCs w:val="24"/>
              </w:rPr>
            </w:pPr>
            <w:r w:rsidRPr="00721BB5">
              <w:rPr>
                <w:rFonts w:ascii="Times New Roman" w:hAnsi="Times New Roman"/>
                <w:sz w:val="24"/>
                <w:szCs w:val="24"/>
              </w:rPr>
              <w:t>2</w:t>
            </w:r>
          </w:p>
        </w:tc>
        <w:tc>
          <w:tcPr>
            <w:tcW w:w="638" w:type="dxa"/>
            <w:hideMark/>
          </w:tcPr>
          <w:p w:rsidR="0052090F" w:rsidRPr="00721BB5" w:rsidRDefault="00721BB5" w:rsidP="006D6E0E">
            <w:pPr>
              <w:jc w:val="center"/>
              <w:cnfStyle w:val="000000010000"/>
              <w:rPr>
                <w:rFonts w:ascii="Times New Roman" w:hAnsi="Times New Roman"/>
                <w:sz w:val="24"/>
                <w:szCs w:val="24"/>
              </w:rPr>
            </w:pPr>
            <w:r w:rsidRPr="00721BB5">
              <w:rPr>
                <w:rFonts w:ascii="Times New Roman" w:hAnsi="Times New Roman"/>
                <w:sz w:val="24"/>
                <w:szCs w:val="24"/>
              </w:rPr>
              <w:t>-</w:t>
            </w:r>
          </w:p>
        </w:tc>
        <w:tc>
          <w:tcPr>
            <w:tcW w:w="638" w:type="dxa"/>
            <w:hideMark/>
          </w:tcPr>
          <w:p w:rsidR="0052090F" w:rsidRPr="00721BB5" w:rsidRDefault="0052090F" w:rsidP="006D6E0E">
            <w:pPr>
              <w:jc w:val="center"/>
              <w:cnfStyle w:val="000000010000"/>
              <w:rPr>
                <w:rFonts w:ascii="Times New Roman" w:hAnsi="Times New Roman"/>
                <w:sz w:val="24"/>
                <w:szCs w:val="24"/>
              </w:rPr>
            </w:pPr>
          </w:p>
        </w:tc>
      </w:tr>
      <w:tr w:rsidR="0052090F" w:rsidRPr="004F10FF" w:rsidTr="003E402B">
        <w:trPr>
          <w:cnfStyle w:val="000000100000"/>
          <w:trHeight w:val="334"/>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Нарушение осанки и плоскостопие</w:t>
            </w:r>
          </w:p>
        </w:tc>
        <w:tc>
          <w:tcPr>
            <w:tcW w:w="638" w:type="dxa"/>
            <w:hideMark/>
          </w:tcPr>
          <w:p w:rsidR="0052090F" w:rsidRPr="00721BB5" w:rsidRDefault="0052090F" w:rsidP="006D6E0E">
            <w:pPr>
              <w:jc w:val="center"/>
              <w:cnfStyle w:val="000000100000"/>
              <w:rPr>
                <w:rFonts w:ascii="Times New Roman" w:hAnsi="Times New Roman"/>
                <w:sz w:val="24"/>
                <w:szCs w:val="24"/>
              </w:rPr>
            </w:pPr>
            <w:r w:rsidRPr="00721BB5">
              <w:rPr>
                <w:rFonts w:ascii="Times New Roman" w:hAnsi="Times New Roman"/>
                <w:sz w:val="24"/>
                <w:szCs w:val="24"/>
              </w:rPr>
              <w:t>1</w:t>
            </w:r>
          </w:p>
        </w:tc>
        <w:tc>
          <w:tcPr>
            <w:tcW w:w="638" w:type="dxa"/>
            <w:hideMark/>
          </w:tcPr>
          <w:p w:rsidR="0052090F" w:rsidRPr="00721BB5" w:rsidRDefault="00721BB5" w:rsidP="006D6E0E">
            <w:pPr>
              <w:jc w:val="center"/>
              <w:cnfStyle w:val="000000100000"/>
              <w:rPr>
                <w:rFonts w:ascii="Times New Roman" w:hAnsi="Times New Roman"/>
                <w:sz w:val="24"/>
                <w:szCs w:val="24"/>
              </w:rPr>
            </w:pPr>
            <w:r w:rsidRPr="00721BB5">
              <w:rPr>
                <w:rFonts w:ascii="Times New Roman" w:hAnsi="Times New Roman"/>
                <w:sz w:val="24"/>
                <w:szCs w:val="24"/>
              </w:rPr>
              <w:t>1,1</w:t>
            </w:r>
          </w:p>
        </w:tc>
        <w:tc>
          <w:tcPr>
            <w:tcW w:w="638" w:type="dxa"/>
            <w:hideMark/>
          </w:tcPr>
          <w:p w:rsidR="0052090F" w:rsidRPr="00721BB5" w:rsidRDefault="00721BB5" w:rsidP="006D6E0E">
            <w:pPr>
              <w:jc w:val="center"/>
              <w:cnfStyle w:val="000000100000"/>
              <w:rPr>
                <w:rFonts w:ascii="Times New Roman" w:hAnsi="Times New Roman"/>
                <w:sz w:val="24"/>
                <w:szCs w:val="24"/>
              </w:rPr>
            </w:pPr>
            <w:r w:rsidRPr="00721BB5">
              <w:rPr>
                <w:rFonts w:ascii="Times New Roman" w:hAnsi="Times New Roman"/>
                <w:sz w:val="24"/>
                <w:szCs w:val="24"/>
              </w:rPr>
              <w:t>4</w:t>
            </w:r>
          </w:p>
        </w:tc>
        <w:tc>
          <w:tcPr>
            <w:tcW w:w="638" w:type="dxa"/>
          </w:tcPr>
          <w:p w:rsidR="0052090F" w:rsidRPr="00721BB5" w:rsidRDefault="00721BB5" w:rsidP="006D6E0E">
            <w:pPr>
              <w:jc w:val="center"/>
              <w:cnfStyle w:val="000000100000"/>
              <w:rPr>
                <w:rFonts w:ascii="Times New Roman" w:hAnsi="Times New Roman"/>
                <w:sz w:val="24"/>
                <w:szCs w:val="24"/>
              </w:rPr>
            </w:pPr>
            <w:r w:rsidRPr="00721BB5">
              <w:rPr>
                <w:rFonts w:ascii="Times New Roman" w:hAnsi="Times New Roman"/>
                <w:sz w:val="24"/>
                <w:szCs w:val="24"/>
              </w:rPr>
              <w:t>4</w:t>
            </w:r>
            <w:r w:rsidR="0052090F" w:rsidRPr="00721BB5">
              <w:rPr>
                <w:rFonts w:ascii="Times New Roman" w:hAnsi="Times New Roman"/>
                <w:sz w:val="24"/>
                <w:szCs w:val="24"/>
              </w:rPr>
              <w:t>,4</w:t>
            </w:r>
          </w:p>
        </w:tc>
        <w:tc>
          <w:tcPr>
            <w:tcW w:w="638" w:type="dxa"/>
          </w:tcPr>
          <w:p w:rsidR="0052090F" w:rsidRPr="00721BB5" w:rsidRDefault="00721BB5" w:rsidP="006D6E0E">
            <w:pPr>
              <w:jc w:val="center"/>
              <w:cnfStyle w:val="000000100000"/>
              <w:rPr>
                <w:rFonts w:ascii="Times New Roman" w:hAnsi="Times New Roman"/>
                <w:sz w:val="24"/>
                <w:szCs w:val="24"/>
              </w:rPr>
            </w:pPr>
            <w:r w:rsidRPr="00721BB5">
              <w:rPr>
                <w:rFonts w:ascii="Times New Roman" w:hAnsi="Times New Roman"/>
                <w:sz w:val="24"/>
                <w:szCs w:val="24"/>
              </w:rPr>
              <w:t>-</w:t>
            </w:r>
          </w:p>
        </w:tc>
        <w:tc>
          <w:tcPr>
            <w:tcW w:w="638" w:type="dxa"/>
            <w:hideMark/>
          </w:tcPr>
          <w:p w:rsidR="0052090F" w:rsidRPr="00721BB5" w:rsidRDefault="00721BB5" w:rsidP="006D6E0E">
            <w:pPr>
              <w:jc w:val="center"/>
              <w:cnfStyle w:val="000000100000"/>
              <w:rPr>
                <w:rFonts w:ascii="Times New Roman" w:hAnsi="Times New Roman"/>
                <w:sz w:val="24"/>
                <w:szCs w:val="24"/>
              </w:rPr>
            </w:pPr>
            <w:r w:rsidRPr="00721BB5">
              <w:rPr>
                <w:rFonts w:ascii="Times New Roman" w:hAnsi="Times New Roman"/>
                <w:sz w:val="24"/>
                <w:szCs w:val="24"/>
              </w:rPr>
              <w:t>-</w:t>
            </w:r>
          </w:p>
        </w:tc>
        <w:tc>
          <w:tcPr>
            <w:tcW w:w="638" w:type="dxa"/>
            <w:hideMark/>
          </w:tcPr>
          <w:p w:rsidR="0052090F" w:rsidRPr="00721BB5" w:rsidRDefault="00721BB5" w:rsidP="006D6E0E">
            <w:pPr>
              <w:jc w:val="center"/>
              <w:cnfStyle w:val="000000100000"/>
              <w:rPr>
                <w:rFonts w:ascii="Times New Roman" w:hAnsi="Times New Roman"/>
                <w:sz w:val="24"/>
                <w:szCs w:val="24"/>
              </w:rPr>
            </w:pPr>
            <w:r w:rsidRPr="00721BB5">
              <w:rPr>
                <w:rFonts w:ascii="Times New Roman" w:hAnsi="Times New Roman"/>
                <w:sz w:val="24"/>
                <w:szCs w:val="24"/>
              </w:rPr>
              <w:t>1</w:t>
            </w:r>
          </w:p>
        </w:tc>
        <w:tc>
          <w:tcPr>
            <w:tcW w:w="638" w:type="dxa"/>
            <w:hideMark/>
          </w:tcPr>
          <w:p w:rsidR="0052090F" w:rsidRPr="00721BB5" w:rsidRDefault="00721BB5" w:rsidP="006D6E0E">
            <w:pPr>
              <w:jc w:val="center"/>
              <w:cnfStyle w:val="000000100000"/>
              <w:rPr>
                <w:rFonts w:ascii="Times New Roman" w:hAnsi="Times New Roman"/>
                <w:sz w:val="24"/>
                <w:szCs w:val="24"/>
              </w:rPr>
            </w:pPr>
            <w:r w:rsidRPr="00721BB5">
              <w:rPr>
                <w:rFonts w:ascii="Times New Roman" w:hAnsi="Times New Roman"/>
                <w:sz w:val="24"/>
                <w:szCs w:val="24"/>
              </w:rPr>
              <w:t>0,9</w:t>
            </w:r>
          </w:p>
        </w:tc>
      </w:tr>
      <w:tr w:rsidR="0052090F" w:rsidRPr="004F10FF" w:rsidTr="003E402B">
        <w:trPr>
          <w:cnfStyle w:val="000000010000"/>
          <w:trHeight w:val="333"/>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Нарушение речи</w:t>
            </w:r>
          </w:p>
        </w:tc>
        <w:tc>
          <w:tcPr>
            <w:tcW w:w="638" w:type="dxa"/>
            <w:hideMark/>
          </w:tcPr>
          <w:p w:rsidR="0052090F" w:rsidRPr="00721BB5" w:rsidRDefault="00721BB5" w:rsidP="006D6E0E">
            <w:pPr>
              <w:jc w:val="center"/>
              <w:cnfStyle w:val="000000010000"/>
              <w:rPr>
                <w:rFonts w:ascii="Times New Roman" w:hAnsi="Times New Roman"/>
                <w:sz w:val="24"/>
                <w:szCs w:val="24"/>
              </w:rPr>
            </w:pPr>
            <w:r w:rsidRPr="00721BB5">
              <w:rPr>
                <w:rFonts w:ascii="Times New Roman" w:hAnsi="Times New Roman"/>
                <w:sz w:val="24"/>
                <w:szCs w:val="24"/>
              </w:rPr>
              <w:t>-</w:t>
            </w:r>
          </w:p>
        </w:tc>
        <w:tc>
          <w:tcPr>
            <w:tcW w:w="638" w:type="dxa"/>
            <w:hideMark/>
          </w:tcPr>
          <w:p w:rsidR="0052090F" w:rsidRPr="00721BB5" w:rsidRDefault="00721BB5" w:rsidP="006D6E0E">
            <w:pPr>
              <w:jc w:val="center"/>
              <w:cnfStyle w:val="000000010000"/>
              <w:rPr>
                <w:rFonts w:ascii="Times New Roman" w:hAnsi="Times New Roman"/>
                <w:sz w:val="24"/>
                <w:szCs w:val="24"/>
              </w:rPr>
            </w:pPr>
            <w:r w:rsidRPr="00721BB5">
              <w:rPr>
                <w:rFonts w:ascii="Times New Roman" w:hAnsi="Times New Roman"/>
                <w:sz w:val="24"/>
                <w:szCs w:val="24"/>
              </w:rPr>
              <w:t>-</w:t>
            </w:r>
          </w:p>
        </w:tc>
        <w:tc>
          <w:tcPr>
            <w:tcW w:w="638" w:type="dxa"/>
            <w:hideMark/>
          </w:tcPr>
          <w:p w:rsidR="0052090F" w:rsidRPr="00721BB5" w:rsidRDefault="00721BB5" w:rsidP="00721BB5">
            <w:pPr>
              <w:cnfStyle w:val="000000010000"/>
              <w:rPr>
                <w:rFonts w:ascii="Times New Roman" w:hAnsi="Times New Roman"/>
                <w:sz w:val="24"/>
                <w:szCs w:val="24"/>
              </w:rPr>
            </w:pPr>
            <w:r w:rsidRPr="00721BB5">
              <w:rPr>
                <w:rFonts w:ascii="Times New Roman" w:hAnsi="Times New Roman"/>
                <w:sz w:val="24"/>
                <w:szCs w:val="24"/>
              </w:rPr>
              <w:t>1</w:t>
            </w:r>
          </w:p>
        </w:tc>
        <w:tc>
          <w:tcPr>
            <w:tcW w:w="638" w:type="dxa"/>
          </w:tcPr>
          <w:p w:rsidR="0052090F" w:rsidRPr="00721BB5" w:rsidRDefault="00721BB5" w:rsidP="006D6E0E">
            <w:pPr>
              <w:jc w:val="center"/>
              <w:cnfStyle w:val="000000010000"/>
              <w:rPr>
                <w:rFonts w:ascii="Times New Roman" w:hAnsi="Times New Roman"/>
                <w:sz w:val="24"/>
                <w:szCs w:val="24"/>
              </w:rPr>
            </w:pPr>
            <w:r w:rsidRPr="00721BB5">
              <w:rPr>
                <w:rFonts w:ascii="Times New Roman" w:hAnsi="Times New Roman"/>
                <w:sz w:val="24"/>
                <w:szCs w:val="24"/>
              </w:rPr>
              <w:t>1,1</w:t>
            </w:r>
          </w:p>
        </w:tc>
        <w:tc>
          <w:tcPr>
            <w:tcW w:w="638" w:type="dxa"/>
          </w:tcPr>
          <w:p w:rsidR="0052090F" w:rsidRPr="00721BB5" w:rsidRDefault="00721BB5" w:rsidP="006D6E0E">
            <w:pPr>
              <w:jc w:val="center"/>
              <w:cnfStyle w:val="000000010000"/>
              <w:rPr>
                <w:rFonts w:ascii="Times New Roman" w:hAnsi="Times New Roman"/>
                <w:sz w:val="24"/>
                <w:szCs w:val="24"/>
              </w:rPr>
            </w:pPr>
            <w:r w:rsidRPr="00721BB5">
              <w:rPr>
                <w:rFonts w:ascii="Times New Roman" w:hAnsi="Times New Roman"/>
                <w:sz w:val="24"/>
                <w:szCs w:val="24"/>
              </w:rPr>
              <w:t>5</w:t>
            </w:r>
          </w:p>
        </w:tc>
        <w:tc>
          <w:tcPr>
            <w:tcW w:w="638" w:type="dxa"/>
            <w:hideMark/>
          </w:tcPr>
          <w:p w:rsidR="0052090F" w:rsidRPr="00721BB5" w:rsidRDefault="0052090F" w:rsidP="006D6E0E">
            <w:pPr>
              <w:jc w:val="center"/>
              <w:cnfStyle w:val="000000010000"/>
              <w:rPr>
                <w:rFonts w:ascii="Times New Roman" w:hAnsi="Times New Roman"/>
                <w:sz w:val="24"/>
                <w:szCs w:val="24"/>
              </w:rPr>
            </w:pPr>
            <w:r w:rsidRPr="00721BB5">
              <w:rPr>
                <w:rFonts w:ascii="Times New Roman" w:hAnsi="Times New Roman"/>
                <w:sz w:val="24"/>
                <w:szCs w:val="24"/>
              </w:rPr>
              <w:t>5</w:t>
            </w:r>
            <w:r w:rsidR="00721BB5" w:rsidRPr="00721BB5">
              <w:rPr>
                <w:rFonts w:ascii="Times New Roman" w:hAnsi="Times New Roman"/>
                <w:sz w:val="24"/>
                <w:szCs w:val="24"/>
              </w:rPr>
              <w:t>,1</w:t>
            </w:r>
          </w:p>
        </w:tc>
        <w:tc>
          <w:tcPr>
            <w:tcW w:w="638" w:type="dxa"/>
            <w:hideMark/>
          </w:tcPr>
          <w:p w:rsidR="0052090F" w:rsidRPr="00721BB5" w:rsidRDefault="00721BB5" w:rsidP="006D6E0E">
            <w:pPr>
              <w:jc w:val="center"/>
              <w:cnfStyle w:val="000000010000"/>
              <w:rPr>
                <w:rFonts w:ascii="Times New Roman" w:hAnsi="Times New Roman"/>
                <w:sz w:val="24"/>
                <w:szCs w:val="24"/>
              </w:rPr>
            </w:pPr>
            <w:r w:rsidRPr="00721BB5">
              <w:rPr>
                <w:rFonts w:ascii="Times New Roman" w:hAnsi="Times New Roman"/>
                <w:sz w:val="24"/>
                <w:szCs w:val="24"/>
              </w:rPr>
              <w:t>2</w:t>
            </w:r>
          </w:p>
        </w:tc>
        <w:tc>
          <w:tcPr>
            <w:tcW w:w="638" w:type="dxa"/>
            <w:hideMark/>
          </w:tcPr>
          <w:p w:rsidR="0052090F" w:rsidRPr="00721BB5" w:rsidRDefault="00721BB5" w:rsidP="006D6E0E">
            <w:pPr>
              <w:jc w:val="center"/>
              <w:cnfStyle w:val="000000010000"/>
              <w:rPr>
                <w:rFonts w:ascii="Times New Roman" w:hAnsi="Times New Roman"/>
                <w:sz w:val="24"/>
                <w:szCs w:val="24"/>
              </w:rPr>
            </w:pPr>
            <w:r w:rsidRPr="00721BB5">
              <w:rPr>
                <w:rFonts w:ascii="Times New Roman" w:hAnsi="Times New Roman"/>
                <w:sz w:val="24"/>
                <w:szCs w:val="24"/>
              </w:rPr>
              <w:t>1,9</w:t>
            </w:r>
          </w:p>
        </w:tc>
      </w:tr>
      <w:tr w:rsidR="0052090F" w:rsidRPr="004F10FF" w:rsidTr="003E402B">
        <w:trPr>
          <w:cnfStyle w:val="000000100000"/>
          <w:trHeight w:val="334"/>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Нервной системы</w:t>
            </w:r>
          </w:p>
        </w:tc>
        <w:tc>
          <w:tcPr>
            <w:tcW w:w="638" w:type="dxa"/>
            <w:hideMark/>
          </w:tcPr>
          <w:p w:rsidR="0052090F" w:rsidRPr="00721BB5" w:rsidRDefault="0052090F" w:rsidP="006D6E0E">
            <w:pPr>
              <w:jc w:val="center"/>
              <w:cnfStyle w:val="000000100000"/>
              <w:rPr>
                <w:rFonts w:ascii="Times New Roman" w:hAnsi="Times New Roman"/>
                <w:sz w:val="24"/>
                <w:szCs w:val="24"/>
              </w:rPr>
            </w:pPr>
            <w:r w:rsidRPr="00721BB5">
              <w:rPr>
                <w:rFonts w:ascii="Times New Roman" w:hAnsi="Times New Roman"/>
                <w:sz w:val="24"/>
                <w:szCs w:val="24"/>
              </w:rPr>
              <w:t>-</w:t>
            </w:r>
          </w:p>
        </w:tc>
        <w:tc>
          <w:tcPr>
            <w:tcW w:w="638" w:type="dxa"/>
            <w:hideMark/>
          </w:tcPr>
          <w:p w:rsidR="0052090F" w:rsidRPr="00721BB5" w:rsidRDefault="0052090F" w:rsidP="006D6E0E">
            <w:pPr>
              <w:jc w:val="center"/>
              <w:cnfStyle w:val="000000100000"/>
              <w:rPr>
                <w:rFonts w:ascii="Times New Roman" w:hAnsi="Times New Roman"/>
                <w:sz w:val="24"/>
                <w:szCs w:val="24"/>
              </w:rPr>
            </w:pPr>
            <w:r w:rsidRPr="00721BB5">
              <w:rPr>
                <w:rFonts w:ascii="Times New Roman" w:hAnsi="Times New Roman"/>
                <w:sz w:val="24"/>
                <w:szCs w:val="24"/>
              </w:rPr>
              <w:t>-</w:t>
            </w:r>
          </w:p>
        </w:tc>
        <w:tc>
          <w:tcPr>
            <w:tcW w:w="638" w:type="dxa"/>
            <w:hideMark/>
          </w:tcPr>
          <w:p w:rsidR="0052090F" w:rsidRPr="00721BB5" w:rsidRDefault="0052090F" w:rsidP="006D6E0E">
            <w:pPr>
              <w:jc w:val="center"/>
              <w:cnfStyle w:val="000000100000"/>
              <w:rPr>
                <w:rFonts w:ascii="Times New Roman" w:hAnsi="Times New Roman"/>
                <w:sz w:val="24"/>
                <w:szCs w:val="24"/>
              </w:rPr>
            </w:pPr>
            <w:r w:rsidRPr="00721BB5">
              <w:rPr>
                <w:rFonts w:ascii="Times New Roman" w:hAnsi="Times New Roman"/>
                <w:sz w:val="24"/>
                <w:szCs w:val="24"/>
              </w:rPr>
              <w:t>-</w:t>
            </w:r>
          </w:p>
        </w:tc>
        <w:tc>
          <w:tcPr>
            <w:tcW w:w="638" w:type="dxa"/>
          </w:tcPr>
          <w:p w:rsidR="0052090F" w:rsidRPr="00721BB5" w:rsidRDefault="0052090F" w:rsidP="006D6E0E">
            <w:pPr>
              <w:jc w:val="center"/>
              <w:cnfStyle w:val="000000100000"/>
              <w:rPr>
                <w:rFonts w:ascii="Times New Roman" w:hAnsi="Times New Roman"/>
                <w:sz w:val="24"/>
                <w:szCs w:val="24"/>
              </w:rPr>
            </w:pPr>
            <w:r w:rsidRPr="00721BB5">
              <w:rPr>
                <w:rFonts w:ascii="Times New Roman" w:hAnsi="Times New Roman"/>
                <w:sz w:val="24"/>
                <w:szCs w:val="24"/>
              </w:rPr>
              <w:t>-</w:t>
            </w:r>
          </w:p>
        </w:tc>
        <w:tc>
          <w:tcPr>
            <w:tcW w:w="638" w:type="dxa"/>
          </w:tcPr>
          <w:p w:rsidR="0052090F" w:rsidRPr="00721BB5" w:rsidRDefault="0052090F" w:rsidP="006D6E0E">
            <w:pPr>
              <w:jc w:val="center"/>
              <w:cnfStyle w:val="000000100000"/>
              <w:rPr>
                <w:rFonts w:ascii="Times New Roman" w:hAnsi="Times New Roman"/>
                <w:sz w:val="24"/>
                <w:szCs w:val="24"/>
              </w:rPr>
            </w:pPr>
            <w:r w:rsidRPr="00721BB5">
              <w:rPr>
                <w:rFonts w:ascii="Times New Roman" w:hAnsi="Times New Roman"/>
                <w:sz w:val="24"/>
                <w:szCs w:val="24"/>
              </w:rPr>
              <w:t>-</w:t>
            </w:r>
          </w:p>
        </w:tc>
        <w:tc>
          <w:tcPr>
            <w:tcW w:w="638" w:type="dxa"/>
            <w:hideMark/>
          </w:tcPr>
          <w:p w:rsidR="0052090F" w:rsidRPr="00721BB5" w:rsidRDefault="0052090F" w:rsidP="006D6E0E">
            <w:pPr>
              <w:jc w:val="center"/>
              <w:cnfStyle w:val="000000100000"/>
              <w:rPr>
                <w:rFonts w:ascii="Times New Roman" w:hAnsi="Times New Roman"/>
                <w:sz w:val="24"/>
                <w:szCs w:val="24"/>
              </w:rPr>
            </w:pPr>
            <w:r w:rsidRPr="00721BB5">
              <w:rPr>
                <w:rFonts w:ascii="Times New Roman" w:hAnsi="Times New Roman"/>
                <w:sz w:val="24"/>
                <w:szCs w:val="24"/>
              </w:rPr>
              <w:t>-</w:t>
            </w:r>
          </w:p>
        </w:tc>
        <w:tc>
          <w:tcPr>
            <w:tcW w:w="638" w:type="dxa"/>
            <w:hideMark/>
          </w:tcPr>
          <w:p w:rsidR="0052090F" w:rsidRPr="00721BB5" w:rsidRDefault="0052090F" w:rsidP="006D6E0E">
            <w:pPr>
              <w:jc w:val="center"/>
              <w:cnfStyle w:val="000000100000"/>
              <w:rPr>
                <w:rFonts w:ascii="Times New Roman" w:hAnsi="Times New Roman"/>
                <w:sz w:val="24"/>
                <w:szCs w:val="24"/>
              </w:rPr>
            </w:pPr>
            <w:r w:rsidRPr="00721BB5">
              <w:rPr>
                <w:rFonts w:ascii="Times New Roman" w:hAnsi="Times New Roman"/>
                <w:sz w:val="24"/>
                <w:szCs w:val="24"/>
              </w:rPr>
              <w:t>-</w:t>
            </w:r>
          </w:p>
        </w:tc>
        <w:tc>
          <w:tcPr>
            <w:tcW w:w="638" w:type="dxa"/>
            <w:hideMark/>
          </w:tcPr>
          <w:p w:rsidR="0052090F" w:rsidRPr="00721BB5" w:rsidRDefault="0052090F" w:rsidP="006D6E0E">
            <w:pPr>
              <w:jc w:val="center"/>
              <w:cnfStyle w:val="000000100000"/>
              <w:rPr>
                <w:rFonts w:ascii="Times New Roman" w:hAnsi="Times New Roman"/>
                <w:sz w:val="24"/>
                <w:szCs w:val="24"/>
              </w:rPr>
            </w:pPr>
            <w:r w:rsidRPr="00721BB5">
              <w:rPr>
                <w:rFonts w:ascii="Times New Roman" w:hAnsi="Times New Roman"/>
                <w:sz w:val="24"/>
                <w:szCs w:val="24"/>
              </w:rPr>
              <w:t>-</w:t>
            </w:r>
          </w:p>
        </w:tc>
      </w:tr>
      <w:tr w:rsidR="0052090F" w:rsidRPr="004F10FF" w:rsidTr="003E402B">
        <w:trPr>
          <w:cnfStyle w:val="000000010000"/>
          <w:trHeight w:val="334"/>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Часто болеющие дети</w:t>
            </w:r>
          </w:p>
        </w:tc>
        <w:tc>
          <w:tcPr>
            <w:tcW w:w="638" w:type="dxa"/>
            <w:hideMark/>
          </w:tcPr>
          <w:p w:rsidR="0052090F" w:rsidRPr="00350602" w:rsidRDefault="00721BB5" w:rsidP="006D6E0E">
            <w:pPr>
              <w:jc w:val="center"/>
              <w:cnfStyle w:val="000000010000"/>
              <w:rPr>
                <w:rFonts w:ascii="Times New Roman" w:hAnsi="Times New Roman"/>
                <w:sz w:val="24"/>
                <w:szCs w:val="24"/>
              </w:rPr>
            </w:pPr>
            <w:r w:rsidRPr="00350602">
              <w:rPr>
                <w:rFonts w:ascii="Times New Roman" w:hAnsi="Times New Roman"/>
                <w:sz w:val="24"/>
                <w:szCs w:val="24"/>
              </w:rPr>
              <w:t>15</w:t>
            </w:r>
          </w:p>
        </w:tc>
        <w:tc>
          <w:tcPr>
            <w:tcW w:w="638" w:type="dxa"/>
            <w:hideMark/>
          </w:tcPr>
          <w:p w:rsidR="0052090F" w:rsidRPr="00350602" w:rsidRDefault="00721BB5" w:rsidP="006D6E0E">
            <w:pPr>
              <w:jc w:val="center"/>
              <w:cnfStyle w:val="000000010000"/>
              <w:rPr>
                <w:rFonts w:ascii="Times New Roman" w:hAnsi="Times New Roman"/>
                <w:sz w:val="24"/>
                <w:szCs w:val="24"/>
              </w:rPr>
            </w:pPr>
            <w:r w:rsidRPr="00350602">
              <w:rPr>
                <w:rFonts w:ascii="Times New Roman" w:hAnsi="Times New Roman"/>
                <w:sz w:val="24"/>
                <w:szCs w:val="24"/>
              </w:rPr>
              <w:t>16.6</w:t>
            </w:r>
          </w:p>
        </w:tc>
        <w:tc>
          <w:tcPr>
            <w:tcW w:w="638" w:type="dxa"/>
            <w:hideMark/>
          </w:tcPr>
          <w:p w:rsidR="0052090F" w:rsidRPr="00350602" w:rsidRDefault="00721BB5" w:rsidP="00721BB5">
            <w:pPr>
              <w:cnfStyle w:val="000000010000"/>
              <w:rPr>
                <w:rFonts w:ascii="Times New Roman" w:hAnsi="Times New Roman"/>
                <w:sz w:val="24"/>
                <w:szCs w:val="24"/>
              </w:rPr>
            </w:pPr>
            <w:r w:rsidRPr="00350602">
              <w:rPr>
                <w:rFonts w:ascii="Times New Roman" w:hAnsi="Times New Roman"/>
                <w:sz w:val="24"/>
                <w:szCs w:val="24"/>
              </w:rPr>
              <w:t>11</w:t>
            </w:r>
          </w:p>
        </w:tc>
        <w:tc>
          <w:tcPr>
            <w:tcW w:w="638" w:type="dxa"/>
          </w:tcPr>
          <w:p w:rsidR="0052090F" w:rsidRPr="00350602" w:rsidRDefault="00721BB5" w:rsidP="00721BB5">
            <w:pPr>
              <w:cnfStyle w:val="000000010000"/>
              <w:rPr>
                <w:rFonts w:ascii="Times New Roman" w:hAnsi="Times New Roman"/>
                <w:sz w:val="24"/>
                <w:szCs w:val="24"/>
              </w:rPr>
            </w:pPr>
            <w:r w:rsidRPr="00350602">
              <w:rPr>
                <w:rFonts w:ascii="Times New Roman" w:hAnsi="Times New Roman"/>
                <w:sz w:val="24"/>
                <w:szCs w:val="24"/>
              </w:rPr>
              <w:t>12.2</w:t>
            </w:r>
          </w:p>
        </w:tc>
        <w:tc>
          <w:tcPr>
            <w:tcW w:w="638" w:type="dxa"/>
          </w:tcPr>
          <w:p w:rsidR="0052090F" w:rsidRPr="00350602" w:rsidRDefault="00721BB5" w:rsidP="006D6E0E">
            <w:pPr>
              <w:jc w:val="center"/>
              <w:cnfStyle w:val="000000010000"/>
              <w:rPr>
                <w:rFonts w:ascii="Times New Roman" w:hAnsi="Times New Roman"/>
                <w:sz w:val="24"/>
                <w:szCs w:val="24"/>
              </w:rPr>
            </w:pPr>
            <w:r w:rsidRPr="00350602">
              <w:rPr>
                <w:rFonts w:ascii="Times New Roman" w:hAnsi="Times New Roman"/>
                <w:sz w:val="24"/>
                <w:szCs w:val="24"/>
              </w:rPr>
              <w:t>10</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10.2</w:t>
            </w:r>
          </w:p>
        </w:tc>
        <w:tc>
          <w:tcPr>
            <w:tcW w:w="638" w:type="dxa"/>
            <w:hideMark/>
          </w:tcPr>
          <w:p w:rsidR="0052090F" w:rsidRPr="00350602" w:rsidRDefault="00721BB5" w:rsidP="006D6E0E">
            <w:pPr>
              <w:jc w:val="center"/>
              <w:cnfStyle w:val="000000010000"/>
              <w:rPr>
                <w:rFonts w:ascii="Times New Roman" w:hAnsi="Times New Roman"/>
                <w:sz w:val="24"/>
                <w:szCs w:val="24"/>
              </w:rPr>
            </w:pPr>
            <w:r w:rsidRPr="00350602">
              <w:rPr>
                <w:rFonts w:ascii="Times New Roman" w:hAnsi="Times New Roman"/>
                <w:sz w:val="24"/>
                <w:szCs w:val="24"/>
              </w:rPr>
              <w:t>8</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7.6</w:t>
            </w:r>
          </w:p>
        </w:tc>
      </w:tr>
      <w:tr w:rsidR="0052090F" w:rsidRPr="004F10FF" w:rsidTr="003E402B">
        <w:trPr>
          <w:cnfStyle w:val="000000100000"/>
          <w:trHeight w:val="333"/>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Органы зрения</w:t>
            </w:r>
          </w:p>
        </w:tc>
        <w:tc>
          <w:tcPr>
            <w:tcW w:w="638" w:type="dxa"/>
            <w:hideMark/>
          </w:tcPr>
          <w:p w:rsidR="0052090F" w:rsidRPr="00350602" w:rsidRDefault="00350602"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350602" w:rsidP="00350602">
            <w:pP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350602" w:rsidP="006D6E0E">
            <w:pPr>
              <w:jc w:val="center"/>
              <w:cnfStyle w:val="000000100000"/>
              <w:rPr>
                <w:rFonts w:ascii="Times New Roman" w:hAnsi="Times New Roman"/>
                <w:sz w:val="24"/>
                <w:szCs w:val="24"/>
              </w:rPr>
            </w:pPr>
            <w:r w:rsidRPr="00350602">
              <w:rPr>
                <w:rFonts w:ascii="Times New Roman" w:hAnsi="Times New Roman"/>
                <w:sz w:val="24"/>
                <w:szCs w:val="24"/>
              </w:rPr>
              <w:t>1</w:t>
            </w:r>
          </w:p>
        </w:tc>
        <w:tc>
          <w:tcPr>
            <w:tcW w:w="638" w:type="dxa"/>
          </w:tcPr>
          <w:p w:rsidR="0052090F" w:rsidRPr="00350602" w:rsidRDefault="00350602" w:rsidP="006D6E0E">
            <w:pPr>
              <w:jc w:val="center"/>
              <w:cnfStyle w:val="000000100000"/>
              <w:rPr>
                <w:rFonts w:ascii="Times New Roman" w:hAnsi="Times New Roman"/>
                <w:sz w:val="24"/>
                <w:szCs w:val="24"/>
              </w:rPr>
            </w:pPr>
            <w:r w:rsidRPr="00350602">
              <w:rPr>
                <w:rFonts w:ascii="Times New Roman" w:hAnsi="Times New Roman"/>
                <w:sz w:val="24"/>
                <w:szCs w:val="24"/>
              </w:rPr>
              <w:t>1,1</w:t>
            </w:r>
          </w:p>
        </w:tc>
        <w:tc>
          <w:tcPr>
            <w:tcW w:w="638" w:type="dxa"/>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1</w:t>
            </w:r>
          </w:p>
        </w:tc>
        <w:tc>
          <w:tcPr>
            <w:tcW w:w="638" w:type="dxa"/>
            <w:hideMark/>
          </w:tcPr>
          <w:p w:rsidR="0052090F" w:rsidRPr="00350602" w:rsidRDefault="00350602" w:rsidP="006D6E0E">
            <w:pPr>
              <w:jc w:val="center"/>
              <w:cnfStyle w:val="000000100000"/>
              <w:rPr>
                <w:rFonts w:ascii="Times New Roman" w:hAnsi="Times New Roman"/>
                <w:sz w:val="24"/>
                <w:szCs w:val="24"/>
              </w:rPr>
            </w:pPr>
            <w:r w:rsidRPr="00350602">
              <w:rPr>
                <w:rFonts w:ascii="Times New Roman" w:hAnsi="Times New Roman"/>
                <w:sz w:val="24"/>
                <w:szCs w:val="24"/>
              </w:rPr>
              <w:t>1,1</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r>
      <w:tr w:rsidR="0052090F" w:rsidRPr="00350602" w:rsidTr="003E402B">
        <w:trPr>
          <w:cnfStyle w:val="000000010000"/>
          <w:trHeight w:val="334"/>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Отклонение в физическом развитии</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r>
      <w:tr w:rsidR="0052090F" w:rsidRPr="004F10FF" w:rsidTr="003E402B">
        <w:trPr>
          <w:cnfStyle w:val="000000100000"/>
          <w:trHeight w:val="334"/>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Сердечнососудистая система</w:t>
            </w:r>
          </w:p>
        </w:tc>
        <w:tc>
          <w:tcPr>
            <w:tcW w:w="638" w:type="dxa"/>
            <w:hideMark/>
          </w:tcPr>
          <w:p w:rsidR="0052090F" w:rsidRPr="00350602" w:rsidRDefault="00350602"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350602" w:rsidP="00350602">
            <w:pP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1</w:t>
            </w:r>
          </w:p>
        </w:tc>
        <w:tc>
          <w:tcPr>
            <w:tcW w:w="638" w:type="dxa"/>
          </w:tcPr>
          <w:p w:rsidR="0052090F" w:rsidRPr="00350602" w:rsidRDefault="00350602" w:rsidP="006D6E0E">
            <w:pPr>
              <w:jc w:val="center"/>
              <w:cnfStyle w:val="000000100000"/>
              <w:rPr>
                <w:rFonts w:ascii="Times New Roman" w:hAnsi="Times New Roman"/>
                <w:sz w:val="24"/>
                <w:szCs w:val="24"/>
              </w:rPr>
            </w:pPr>
            <w:r w:rsidRPr="00350602">
              <w:rPr>
                <w:rFonts w:ascii="Times New Roman" w:hAnsi="Times New Roman"/>
                <w:sz w:val="24"/>
                <w:szCs w:val="24"/>
              </w:rPr>
              <w:t>1,1</w:t>
            </w:r>
          </w:p>
        </w:tc>
        <w:tc>
          <w:tcPr>
            <w:tcW w:w="638" w:type="dxa"/>
          </w:tcPr>
          <w:p w:rsidR="0052090F" w:rsidRPr="00350602" w:rsidRDefault="00350602"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350602"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350602"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r>
      <w:tr w:rsidR="0052090F" w:rsidRPr="004F10FF" w:rsidTr="003E402B">
        <w:trPr>
          <w:cnfStyle w:val="000000010000"/>
          <w:trHeight w:val="333"/>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Аллергические заболевания и реакции</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1</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1,1</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r>
      <w:tr w:rsidR="0052090F" w:rsidRPr="00350602" w:rsidTr="003E402B">
        <w:trPr>
          <w:cnfStyle w:val="000000100000"/>
          <w:trHeight w:val="334"/>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Опорно-двигательный аппарат</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r>
      <w:tr w:rsidR="0052090F" w:rsidRPr="00350602" w:rsidTr="003E402B">
        <w:trPr>
          <w:cnfStyle w:val="000000010000"/>
          <w:trHeight w:val="334"/>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Желудочно-кишечный тракт</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r>
      <w:tr w:rsidR="0052090F" w:rsidRPr="00350602" w:rsidTr="003E402B">
        <w:trPr>
          <w:cnfStyle w:val="000000100000"/>
          <w:trHeight w:val="334"/>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Хирургические вмешательства</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r>
      <w:tr w:rsidR="0052090F" w:rsidRPr="00350602" w:rsidTr="003E402B">
        <w:trPr>
          <w:cnfStyle w:val="000000010000"/>
          <w:trHeight w:val="333"/>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Мочеполовая система</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1</w:t>
            </w:r>
          </w:p>
        </w:tc>
        <w:tc>
          <w:tcPr>
            <w:tcW w:w="638" w:type="dxa"/>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1,1</w:t>
            </w:r>
          </w:p>
        </w:tc>
        <w:tc>
          <w:tcPr>
            <w:tcW w:w="638" w:type="dxa"/>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1</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0,9</w:t>
            </w:r>
          </w:p>
        </w:tc>
      </w:tr>
      <w:tr w:rsidR="0052090F" w:rsidRPr="00350602" w:rsidTr="003E402B">
        <w:trPr>
          <w:cnfStyle w:val="000000100000"/>
          <w:trHeight w:val="333"/>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Дыхательная система</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r>
      <w:tr w:rsidR="0052090F" w:rsidRPr="00350602" w:rsidTr="003E402B">
        <w:trPr>
          <w:cnfStyle w:val="000000010000"/>
          <w:trHeight w:val="334"/>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Лор-органы</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4</w:t>
            </w:r>
          </w:p>
        </w:tc>
        <w:tc>
          <w:tcPr>
            <w:tcW w:w="638" w:type="dxa"/>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4,4</w:t>
            </w:r>
          </w:p>
        </w:tc>
        <w:tc>
          <w:tcPr>
            <w:tcW w:w="638" w:type="dxa"/>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1</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1</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1</w:t>
            </w:r>
          </w:p>
        </w:tc>
        <w:tc>
          <w:tcPr>
            <w:tcW w:w="638" w:type="dxa"/>
            <w:hideMark/>
          </w:tcPr>
          <w:p w:rsidR="0052090F" w:rsidRPr="00350602" w:rsidRDefault="00350602" w:rsidP="006D6E0E">
            <w:pPr>
              <w:jc w:val="center"/>
              <w:cnfStyle w:val="000000010000"/>
              <w:rPr>
                <w:rFonts w:ascii="Times New Roman" w:hAnsi="Times New Roman"/>
                <w:sz w:val="24"/>
                <w:szCs w:val="24"/>
              </w:rPr>
            </w:pPr>
            <w:r w:rsidRPr="00350602">
              <w:rPr>
                <w:rFonts w:ascii="Times New Roman" w:hAnsi="Times New Roman"/>
                <w:sz w:val="24"/>
                <w:szCs w:val="24"/>
              </w:rPr>
              <w:t>0,9</w:t>
            </w:r>
          </w:p>
        </w:tc>
      </w:tr>
      <w:tr w:rsidR="0052090F" w:rsidRPr="00350602" w:rsidTr="003E402B">
        <w:trPr>
          <w:cnfStyle w:val="000000100000"/>
          <w:trHeight w:val="334"/>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 xml:space="preserve">Инвалиды </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r>
      <w:tr w:rsidR="0052090F" w:rsidRPr="00350602" w:rsidTr="003E402B">
        <w:trPr>
          <w:cnfStyle w:val="000000010000"/>
          <w:trHeight w:val="334"/>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ЗПР</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010000"/>
              <w:rPr>
                <w:rFonts w:ascii="Times New Roman" w:hAnsi="Times New Roman"/>
                <w:sz w:val="24"/>
                <w:szCs w:val="24"/>
              </w:rPr>
            </w:pPr>
            <w:r w:rsidRPr="00350602">
              <w:rPr>
                <w:rFonts w:ascii="Times New Roman" w:hAnsi="Times New Roman"/>
                <w:sz w:val="24"/>
                <w:szCs w:val="24"/>
              </w:rPr>
              <w:t>-</w:t>
            </w:r>
          </w:p>
        </w:tc>
      </w:tr>
      <w:tr w:rsidR="0052090F" w:rsidRPr="00350602" w:rsidTr="003E402B">
        <w:trPr>
          <w:cnfStyle w:val="000000100000"/>
          <w:trHeight w:val="334"/>
        </w:trPr>
        <w:tc>
          <w:tcPr>
            <w:cnfStyle w:val="001000000000"/>
            <w:tcW w:w="4392" w:type="dxa"/>
            <w:hideMark/>
          </w:tcPr>
          <w:p w:rsidR="0052090F" w:rsidRPr="004F10FF" w:rsidRDefault="0052090F" w:rsidP="006D6E0E">
            <w:pPr>
              <w:rPr>
                <w:rFonts w:ascii="Times New Roman" w:hAnsi="Times New Roman"/>
                <w:sz w:val="24"/>
                <w:szCs w:val="24"/>
              </w:rPr>
            </w:pPr>
            <w:r w:rsidRPr="004F10FF">
              <w:rPr>
                <w:rFonts w:ascii="Times New Roman" w:hAnsi="Times New Roman"/>
                <w:sz w:val="24"/>
                <w:szCs w:val="24"/>
              </w:rPr>
              <w:t>Нуждающиеся в лечебном питании</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c>
          <w:tcPr>
            <w:tcW w:w="638" w:type="dxa"/>
            <w:hideMark/>
          </w:tcPr>
          <w:p w:rsidR="0052090F" w:rsidRPr="00350602" w:rsidRDefault="0052090F" w:rsidP="006D6E0E">
            <w:pPr>
              <w:jc w:val="center"/>
              <w:cnfStyle w:val="000000100000"/>
              <w:rPr>
                <w:rFonts w:ascii="Times New Roman" w:hAnsi="Times New Roman"/>
                <w:sz w:val="24"/>
                <w:szCs w:val="24"/>
              </w:rPr>
            </w:pPr>
            <w:r w:rsidRPr="00350602">
              <w:rPr>
                <w:rFonts w:ascii="Times New Roman" w:hAnsi="Times New Roman"/>
                <w:sz w:val="24"/>
                <w:szCs w:val="24"/>
              </w:rPr>
              <w:t>-</w:t>
            </w:r>
          </w:p>
        </w:tc>
      </w:tr>
    </w:tbl>
    <w:p w:rsidR="0052090F" w:rsidRDefault="0052090F" w:rsidP="0052090F">
      <w:pPr>
        <w:spacing w:after="0" w:line="240" w:lineRule="auto"/>
        <w:rPr>
          <w:rFonts w:ascii="Times New Roman" w:hAnsi="Times New Roman"/>
          <w:color w:val="FF0000"/>
          <w:sz w:val="28"/>
          <w:szCs w:val="28"/>
        </w:rPr>
      </w:pPr>
    </w:p>
    <w:p w:rsidR="0052090F" w:rsidRDefault="0052090F" w:rsidP="0052090F">
      <w:pPr>
        <w:spacing w:after="0" w:line="240" w:lineRule="auto"/>
        <w:jc w:val="both"/>
        <w:rPr>
          <w:rFonts w:ascii="Times New Roman" w:hAnsi="Times New Roman"/>
          <w:sz w:val="28"/>
          <w:szCs w:val="28"/>
        </w:rPr>
      </w:pPr>
      <w:r w:rsidRPr="004833F7">
        <w:rPr>
          <w:rFonts w:ascii="Times New Roman" w:hAnsi="Times New Roman"/>
          <w:b/>
          <w:color w:val="833C0B" w:themeColor="accent2" w:themeShade="80"/>
          <w:sz w:val="28"/>
          <w:szCs w:val="28"/>
        </w:rPr>
        <w:t>Вывод</w:t>
      </w:r>
      <w:r w:rsidRPr="004833F7">
        <w:rPr>
          <w:rFonts w:ascii="Times New Roman" w:hAnsi="Times New Roman"/>
          <w:color w:val="833C0B" w:themeColor="accent2" w:themeShade="80"/>
          <w:sz w:val="28"/>
          <w:szCs w:val="28"/>
        </w:rPr>
        <w:t xml:space="preserve">:  </w:t>
      </w:r>
      <w:r>
        <w:rPr>
          <w:rFonts w:ascii="Times New Roman" w:hAnsi="Times New Roman"/>
          <w:sz w:val="28"/>
          <w:szCs w:val="28"/>
        </w:rPr>
        <w:t>структура заболев</w:t>
      </w:r>
      <w:r w:rsidR="003E402B">
        <w:rPr>
          <w:rFonts w:ascii="Times New Roman" w:hAnsi="Times New Roman"/>
          <w:sz w:val="28"/>
          <w:szCs w:val="28"/>
        </w:rPr>
        <w:t>аемости воспитанников МБДОУ № 16</w:t>
      </w:r>
      <w:r>
        <w:rPr>
          <w:rFonts w:ascii="Times New Roman" w:hAnsi="Times New Roman"/>
          <w:sz w:val="28"/>
          <w:szCs w:val="28"/>
        </w:rPr>
        <w:t xml:space="preserve"> меняется в зависимости от поступления детей в каждом учебном году, а также от качественного проведения диспансеризации.  Уменьшилось количество часто болеющих детей.</w:t>
      </w:r>
    </w:p>
    <w:p w:rsidR="004833F7" w:rsidRPr="004F057F" w:rsidRDefault="0052090F" w:rsidP="00554DCE">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пропущенных дней по болезни на одного ребенка: 4,2.</w:t>
      </w:r>
    </w:p>
    <w:p w:rsidR="00AF7DA1" w:rsidRPr="00554DCE" w:rsidRDefault="004833F7" w:rsidP="00554DCE">
      <w:pPr>
        <w:spacing w:after="0" w:line="240" w:lineRule="auto"/>
        <w:ind w:firstLine="709"/>
        <w:jc w:val="both"/>
        <w:rPr>
          <w:rFonts w:ascii="Times New Roman" w:hAnsi="Times New Roman"/>
          <w:color w:val="000000"/>
          <w:sz w:val="28"/>
          <w:szCs w:val="28"/>
        </w:rPr>
      </w:pPr>
      <w:r w:rsidRPr="004F057F">
        <w:rPr>
          <w:rFonts w:ascii="Times New Roman" w:hAnsi="Times New Roman"/>
          <w:color w:val="000000"/>
          <w:sz w:val="28"/>
          <w:szCs w:val="28"/>
        </w:rPr>
        <w:lastRenderedPageBreak/>
        <w:t>Основное место в структуре общей заболеваемости занимают острые респираторные инфекции. Однако наблюдается снижение случаев заболеваемости, значительная положительная динамика в состоян</w:t>
      </w:r>
      <w:r w:rsidR="006B595B">
        <w:rPr>
          <w:rFonts w:ascii="Times New Roman" w:hAnsi="Times New Roman"/>
          <w:color w:val="000000"/>
          <w:sz w:val="28"/>
          <w:szCs w:val="28"/>
        </w:rPr>
        <w:t>ии физической готовности детей</w:t>
      </w:r>
      <w:r w:rsidR="00FB0F95">
        <w:rPr>
          <w:rFonts w:ascii="Times New Roman" w:hAnsi="Times New Roman"/>
          <w:color w:val="000000"/>
          <w:sz w:val="28"/>
          <w:szCs w:val="28"/>
        </w:rPr>
        <w:t>.</w:t>
      </w:r>
    </w:p>
    <w:p w:rsidR="00AF7DA1" w:rsidRDefault="00AF7DA1" w:rsidP="00FB0F95">
      <w:pPr>
        <w:spacing w:after="0" w:line="240" w:lineRule="auto"/>
        <w:ind w:firstLine="709"/>
        <w:jc w:val="center"/>
        <w:rPr>
          <w:rFonts w:ascii="Times New Roman" w:hAnsi="Times New Roman"/>
          <w:b/>
          <w:color w:val="833C0B" w:themeColor="accent2" w:themeShade="80"/>
          <w:sz w:val="28"/>
          <w:szCs w:val="28"/>
        </w:rPr>
      </w:pPr>
    </w:p>
    <w:p w:rsidR="006B595B" w:rsidRDefault="00FB0F95" w:rsidP="00FB0F95">
      <w:pPr>
        <w:spacing w:after="0" w:line="240" w:lineRule="auto"/>
        <w:ind w:firstLine="709"/>
        <w:jc w:val="center"/>
        <w:rPr>
          <w:rFonts w:ascii="Times New Roman" w:hAnsi="Times New Roman"/>
          <w:b/>
          <w:color w:val="833C0B" w:themeColor="accent2" w:themeShade="80"/>
          <w:sz w:val="28"/>
          <w:szCs w:val="28"/>
        </w:rPr>
      </w:pPr>
      <w:r w:rsidRPr="00FB0F95">
        <w:rPr>
          <w:rFonts w:ascii="Times New Roman" w:hAnsi="Times New Roman"/>
          <w:b/>
          <w:color w:val="833C0B" w:themeColor="accent2" w:themeShade="80"/>
          <w:sz w:val="28"/>
          <w:szCs w:val="28"/>
        </w:rPr>
        <w:t>Образовательные услуги</w:t>
      </w:r>
    </w:p>
    <w:p w:rsidR="00FB0F95" w:rsidRPr="00FB0F95" w:rsidRDefault="00FB0F95" w:rsidP="00FB0F95">
      <w:pPr>
        <w:spacing w:after="0" w:line="240" w:lineRule="auto"/>
        <w:ind w:firstLine="709"/>
        <w:jc w:val="center"/>
        <w:rPr>
          <w:rFonts w:ascii="Times New Roman" w:hAnsi="Times New Roman"/>
          <w:b/>
          <w:color w:val="833C0B" w:themeColor="accent2" w:themeShade="80"/>
          <w:sz w:val="28"/>
          <w:szCs w:val="28"/>
        </w:rPr>
      </w:pPr>
    </w:p>
    <w:p w:rsidR="006B595B" w:rsidRPr="004F057F" w:rsidRDefault="006B595B" w:rsidP="006B595B">
      <w:pPr>
        <w:spacing w:after="0"/>
        <w:ind w:firstLine="709"/>
        <w:jc w:val="both"/>
        <w:rPr>
          <w:rFonts w:ascii="Times New Roman" w:hAnsi="Times New Roman"/>
          <w:sz w:val="28"/>
          <w:szCs w:val="28"/>
        </w:rPr>
      </w:pPr>
      <w:r w:rsidRPr="004F057F">
        <w:rPr>
          <w:rFonts w:ascii="Times New Roman" w:hAnsi="Times New Roman"/>
          <w:sz w:val="28"/>
          <w:szCs w:val="28"/>
        </w:rPr>
        <w:t xml:space="preserve">Одним из показателей качества образовательного процесса является </w:t>
      </w:r>
      <w:r>
        <w:rPr>
          <w:rFonts w:ascii="Times New Roman" w:hAnsi="Times New Roman"/>
          <w:sz w:val="28"/>
          <w:szCs w:val="28"/>
        </w:rPr>
        <w:t>подготовленность</w:t>
      </w:r>
      <w:r w:rsidRPr="004F057F">
        <w:rPr>
          <w:rFonts w:ascii="Times New Roman" w:hAnsi="Times New Roman"/>
          <w:sz w:val="28"/>
          <w:szCs w:val="28"/>
        </w:rPr>
        <w:t xml:space="preserve"> выпускников М</w:t>
      </w:r>
      <w:r>
        <w:rPr>
          <w:rFonts w:ascii="Times New Roman" w:hAnsi="Times New Roman"/>
          <w:sz w:val="28"/>
          <w:szCs w:val="28"/>
        </w:rPr>
        <w:t>Б</w:t>
      </w:r>
      <w:r w:rsidRPr="004F057F">
        <w:rPr>
          <w:rFonts w:ascii="Times New Roman" w:hAnsi="Times New Roman"/>
          <w:sz w:val="28"/>
          <w:szCs w:val="28"/>
        </w:rPr>
        <w:t>ДОУ</w:t>
      </w:r>
      <w:r>
        <w:rPr>
          <w:rFonts w:ascii="Times New Roman" w:hAnsi="Times New Roman"/>
          <w:sz w:val="28"/>
          <w:szCs w:val="28"/>
        </w:rPr>
        <w:t xml:space="preserve"> детский сад № 1</w:t>
      </w:r>
      <w:r w:rsidR="003E402B">
        <w:rPr>
          <w:rFonts w:ascii="Times New Roman" w:hAnsi="Times New Roman"/>
          <w:sz w:val="28"/>
          <w:szCs w:val="28"/>
        </w:rPr>
        <w:t>6</w:t>
      </w:r>
      <w:r w:rsidRPr="004F057F">
        <w:rPr>
          <w:rFonts w:ascii="Times New Roman" w:hAnsi="Times New Roman"/>
          <w:sz w:val="28"/>
          <w:szCs w:val="28"/>
        </w:rPr>
        <w:t xml:space="preserve"> </w:t>
      </w:r>
      <w:r>
        <w:rPr>
          <w:rFonts w:ascii="Times New Roman" w:hAnsi="Times New Roman"/>
          <w:sz w:val="28"/>
          <w:szCs w:val="28"/>
        </w:rPr>
        <w:t>к</w:t>
      </w:r>
      <w:r w:rsidRPr="004F057F">
        <w:rPr>
          <w:rFonts w:ascii="Times New Roman" w:hAnsi="Times New Roman"/>
          <w:sz w:val="28"/>
          <w:szCs w:val="28"/>
        </w:rPr>
        <w:t xml:space="preserve"> школе (по итогам первого полугодия). </w:t>
      </w:r>
    </w:p>
    <w:p w:rsidR="004833F7" w:rsidRDefault="006B595B" w:rsidP="00442583">
      <w:pPr>
        <w:spacing w:after="0" w:line="240" w:lineRule="auto"/>
        <w:ind w:firstLine="709"/>
        <w:jc w:val="both"/>
        <w:rPr>
          <w:rFonts w:ascii="Times New Roman" w:hAnsi="Times New Roman"/>
          <w:sz w:val="28"/>
          <w:szCs w:val="28"/>
        </w:rPr>
      </w:pPr>
      <w:r w:rsidRPr="004F057F">
        <w:rPr>
          <w:rFonts w:ascii="Times New Roman" w:hAnsi="Times New Roman"/>
          <w:color w:val="000000"/>
          <w:sz w:val="28"/>
          <w:szCs w:val="28"/>
        </w:rPr>
        <w:t>Образовательный процесс в ДОУ осуществляется в процессе организации различных видов детской деятельности; в ходе режимных моментов; самостоятельной деятельности детей, а так же в процессе взаимодействия с семьями воспитанников.</w:t>
      </w:r>
      <w:r w:rsidRPr="004F057F">
        <w:rPr>
          <w:rFonts w:ascii="Times New Roman" w:hAnsi="Times New Roman"/>
          <w:sz w:val="28"/>
          <w:szCs w:val="28"/>
        </w:rPr>
        <w:t xml:space="preserve"> Образовательный процесс в ДОУ носит комплексный характер, и способствуют формированию интегративных качеств воспитанников ДОУ. Преемственность программ обеспечивается единым тематическим планированием, цикличностью прохождения программного материала с последующим усложнением в соответствии с возрастом воспитанников. Педагогическая работа с детьми планируется с учётом возрастных, индивидуально – психологических особенностей и возможностей детей.</w:t>
      </w:r>
    </w:p>
    <w:p w:rsidR="00442583" w:rsidRDefault="00BB5A24" w:rsidP="00BF56E7">
      <w:pPr>
        <w:spacing w:after="0" w:line="240" w:lineRule="auto"/>
        <w:ind w:firstLine="709"/>
        <w:jc w:val="both"/>
        <w:rPr>
          <w:rFonts w:ascii="Times New Roman" w:hAnsi="Times New Roman"/>
          <w:sz w:val="28"/>
          <w:szCs w:val="28"/>
        </w:rPr>
      </w:pPr>
      <w:r w:rsidRPr="00145393">
        <w:rPr>
          <w:rFonts w:ascii="Times New Roman" w:hAnsi="Times New Roman"/>
          <w:sz w:val="28"/>
          <w:szCs w:val="28"/>
        </w:rPr>
        <w:t>Результаты освоения образовательной программы во всех группах показали, что образовательная прог</w:t>
      </w:r>
      <w:r w:rsidR="00BF56E7">
        <w:rPr>
          <w:rFonts w:ascii="Times New Roman" w:hAnsi="Times New Roman"/>
          <w:sz w:val="28"/>
          <w:szCs w:val="28"/>
        </w:rPr>
        <w:t>рамма ДОУ освоена всеми детьми достаточно</w:t>
      </w:r>
    </w:p>
    <w:p w:rsidR="00BF56E7" w:rsidRDefault="00BF56E7" w:rsidP="00BF56E7">
      <w:pPr>
        <w:spacing w:after="0" w:line="240" w:lineRule="auto"/>
        <w:ind w:firstLine="709"/>
        <w:jc w:val="both"/>
        <w:rPr>
          <w:rFonts w:ascii="Times New Roman" w:hAnsi="Times New Roman"/>
          <w:sz w:val="28"/>
          <w:szCs w:val="28"/>
        </w:rPr>
      </w:pPr>
    </w:p>
    <w:p w:rsidR="00442583" w:rsidRPr="004833F7" w:rsidRDefault="00442583" w:rsidP="00442583">
      <w:pPr>
        <w:spacing w:after="0" w:line="240" w:lineRule="auto"/>
        <w:rPr>
          <w:rFonts w:ascii="Times New Roman" w:hAnsi="Times New Roman"/>
          <w:b/>
          <w:i/>
          <w:color w:val="833C0B" w:themeColor="accent2" w:themeShade="80"/>
          <w:sz w:val="28"/>
          <w:szCs w:val="28"/>
        </w:rPr>
      </w:pPr>
      <w:r>
        <w:rPr>
          <w:rFonts w:ascii="Times New Roman" w:hAnsi="Times New Roman"/>
          <w:sz w:val="28"/>
          <w:szCs w:val="28"/>
        </w:rPr>
        <w:tab/>
      </w:r>
      <w:r w:rsidRPr="004833F7">
        <w:rPr>
          <w:rFonts w:ascii="Times New Roman" w:hAnsi="Times New Roman"/>
          <w:b/>
          <w:i/>
          <w:color w:val="833C0B" w:themeColor="accent2" w:themeShade="80"/>
          <w:sz w:val="28"/>
          <w:szCs w:val="28"/>
        </w:rPr>
        <w:t>Показатели усвоения детьми образовательной программы</w:t>
      </w:r>
    </w:p>
    <w:p w:rsidR="00442583" w:rsidRPr="004833F7" w:rsidRDefault="00442583" w:rsidP="00442583">
      <w:pPr>
        <w:spacing w:after="0" w:line="240" w:lineRule="auto"/>
        <w:jc w:val="center"/>
        <w:rPr>
          <w:rFonts w:ascii="Times New Roman" w:hAnsi="Times New Roman"/>
          <w:b/>
          <w:i/>
          <w:color w:val="833C0B" w:themeColor="accent2" w:themeShade="80"/>
          <w:sz w:val="28"/>
          <w:szCs w:val="28"/>
        </w:rPr>
      </w:pPr>
      <w:r w:rsidRPr="004833F7">
        <w:rPr>
          <w:rFonts w:ascii="Times New Roman" w:hAnsi="Times New Roman"/>
          <w:b/>
          <w:i/>
          <w:color w:val="833C0B" w:themeColor="accent2" w:themeShade="80"/>
          <w:sz w:val="28"/>
          <w:szCs w:val="28"/>
        </w:rPr>
        <w:t xml:space="preserve"> ДОУ в 201</w:t>
      </w:r>
      <w:r w:rsidR="003E402B">
        <w:rPr>
          <w:rFonts w:ascii="Times New Roman" w:hAnsi="Times New Roman"/>
          <w:b/>
          <w:i/>
          <w:color w:val="833C0B" w:themeColor="accent2" w:themeShade="80"/>
          <w:sz w:val="28"/>
          <w:szCs w:val="28"/>
        </w:rPr>
        <w:t>5</w:t>
      </w:r>
      <w:r w:rsidRPr="004833F7">
        <w:rPr>
          <w:rFonts w:ascii="Times New Roman" w:hAnsi="Times New Roman"/>
          <w:b/>
          <w:i/>
          <w:color w:val="833C0B" w:themeColor="accent2" w:themeShade="80"/>
          <w:sz w:val="28"/>
          <w:szCs w:val="28"/>
        </w:rPr>
        <w:t>-201</w:t>
      </w:r>
      <w:r w:rsidR="003E402B">
        <w:rPr>
          <w:rFonts w:ascii="Times New Roman" w:hAnsi="Times New Roman"/>
          <w:b/>
          <w:i/>
          <w:color w:val="833C0B" w:themeColor="accent2" w:themeShade="80"/>
          <w:sz w:val="28"/>
          <w:szCs w:val="28"/>
        </w:rPr>
        <w:t>6</w:t>
      </w:r>
      <w:r w:rsidRPr="004833F7">
        <w:rPr>
          <w:rFonts w:ascii="Times New Roman" w:hAnsi="Times New Roman"/>
          <w:b/>
          <w:i/>
          <w:color w:val="833C0B" w:themeColor="accent2" w:themeShade="80"/>
          <w:sz w:val="28"/>
          <w:szCs w:val="28"/>
        </w:rPr>
        <w:t xml:space="preserve"> уч. г.:</w:t>
      </w:r>
    </w:p>
    <w:p w:rsidR="00442583" w:rsidRDefault="00442583" w:rsidP="00442583">
      <w:pPr>
        <w:spacing w:after="0" w:line="240" w:lineRule="auto"/>
        <w:rPr>
          <w:rFonts w:ascii="Times New Roman" w:hAnsi="Times New Roman"/>
          <w:b/>
          <w:i/>
          <w:color w:val="833C0B" w:themeColor="accent2" w:themeShade="80"/>
          <w:sz w:val="28"/>
          <w:szCs w:val="28"/>
        </w:rPr>
      </w:pPr>
    </w:p>
    <w:tbl>
      <w:tblPr>
        <w:tblStyle w:val="-2"/>
        <w:tblpPr w:leftFromText="180" w:rightFromText="180" w:vertAnchor="text" w:horzAnchor="margin" w:tblpX="74" w:tblpY="216"/>
        <w:tblW w:w="10314" w:type="dxa"/>
        <w:tblLayout w:type="fixed"/>
        <w:tblLook w:val="0000"/>
      </w:tblPr>
      <w:tblGrid>
        <w:gridCol w:w="550"/>
        <w:gridCol w:w="4718"/>
        <w:gridCol w:w="1633"/>
        <w:gridCol w:w="1633"/>
        <w:gridCol w:w="1780"/>
      </w:tblGrid>
      <w:tr w:rsidR="00BB5A24" w:rsidRPr="006B595B" w:rsidTr="003E402B">
        <w:trPr>
          <w:cnfStyle w:val="000000100000"/>
          <w:trHeight w:val="82"/>
        </w:trPr>
        <w:tc>
          <w:tcPr>
            <w:cnfStyle w:val="000010000000"/>
            <w:tcW w:w="550" w:type="dxa"/>
          </w:tcPr>
          <w:p w:rsidR="00442583" w:rsidRPr="006B595B" w:rsidRDefault="00442583" w:rsidP="005B5052">
            <w:pPr>
              <w:jc w:val="center"/>
              <w:rPr>
                <w:rFonts w:ascii="Times New Roman" w:hAnsi="Times New Roman"/>
                <w:b/>
                <w:i/>
                <w:color w:val="002060"/>
                <w:sz w:val="24"/>
                <w:szCs w:val="24"/>
              </w:rPr>
            </w:pPr>
            <w:r w:rsidRPr="006B595B">
              <w:rPr>
                <w:rFonts w:ascii="Times New Roman" w:hAnsi="Times New Roman"/>
                <w:b/>
                <w:i/>
                <w:color w:val="002060"/>
                <w:sz w:val="24"/>
                <w:szCs w:val="24"/>
              </w:rPr>
              <w:t>№ п/п</w:t>
            </w:r>
          </w:p>
        </w:tc>
        <w:tc>
          <w:tcPr>
            <w:tcW w:w="4718" w:type="dxa"/>
          </w:tcPr>
          <w:p w:rsidR="00442583" w:rsidRPr="006B595B" w:rsidRDefault="00BB5A24" w:rsidP="005B5052">
            <w:pPr>
              <w:jc w:val="center"/>
              <w:cnfStyle w:val="000000100000"/>
              <w:rPr>
                <w:rFonts w:ascii="Times New Roman" w:hAnsi="Times New Roman"/>
                <w:b/>
                <w:i/>
                <w:color w:val="002060"/>
                <w:sz w:val="28"/>
                <w:szCs w:val="28"/>
              </w:rPr>
            </w:pPr>
            <w:r>
              <w:rPr>
                <w:rFonts w:ascii="Times New Roman" w:hAnsi="Times New Roman"/>
                <w:b/>
                <w:i/>
                <w:color w:val="002060"/>
                <w:sz w:val="28"/>
                <w:szCs w:val="28"/>
              </w:rPr>
              <w:t>Образовательные области</w:t>
            </w:r>
          </w:p>
        </w:tc>
        <w:tc>
          <w:tcPr>
            <w:cnfStyle w:val="000010000000"/>
            <w:tcW w:w="1633" w:type="dxa"/>
          </w:tcPr>
          <w:p w:rsidR="00442583" w:rsidRPr="006B595B" w:rsidRDefault="00BB5A24" w:rsidP="005B5052">
            <w:pPr>
              <w:rPr>
                <w:rFonts w:ascii="Times New Roman" w:hAnsi="Times New Roman"/>
                <w:b/>
                <w:i/>
                <w:color w:val="002060"/>
                <w:sz w:val="24"/>
                <w:szCs w:val="24"/>
              </w:rPr>
            </w:pPr>
            <w:r>
              <w:rPr>
                <w:rFonts w:ascii="Times New Roman" w:hAnsi="Times New Roman"/>
                <w:b/>
                <w:i/>
                <w:color w:val="002060"/>
                <w:sz w:val="24"/>
                <w:szCs w:val="24"/>
              </w:rPr>
              <w:t>Полностью сформирован</w:t>
            </w:r>
          </w:p>
        </w:tc>
        <w:tc>
          <w:tcPr>
            <w:tcW w:w="1633" w:type="dxa"/>
          </w:tcPr>
          <w:p w:rsidR="00442583" w:rsidRPr="006B595B" w:rsidRDefault="00BB5A24" w:rsidP="005B5052">
            <w:pPr>
              <w:cnfStyle w:val="000000100000"/>
              <w:rPr>
                <w:rFonts w:ascii="Times New Roman" w:hAnsi="Times New Roman"/>
                <w:b/>
                <w:i/>
                <w:color w:val="002060"/>
                <w:sz w:val="24"/>
                <w:szCs w:val="24"/>
              </w:rPr>
            </w:pPr>
            <w:r>
              <w:rPr>
                <w:rFonts w:ascii="Times New Roman" w:hAnsi="Times New Roman"/>
                <w:b/>
                <w:i/>
                <w:color w:val="002060"/>
                <w:sz w:val="24"/>
                <w:szCs w:val="24"/>
              </w:rPr>
              <w:t>Достаточно сформирован</w:t>
            </w:r>
          </w:p>
        </w:tc>
        <w:tc>
          <w:tcPr>
            <w:cnfStyle w:val="000010000000"/>
            <w:tcW w:w="1780" w:type="dxa"/>
          </w:tcPr>
          <w:p w:rsidR="00442583" w:rsidRPr="006B595B" w:rsidRDefault="00BB5A24" w:rsidP="005B5052">
            <w:pPr>
              <w:rPr>
                <w:rFonts w:ascii="Times New Roman" w:hAnsi="Times New Roman"/>
                <w:b/>
                <w:i/>
                <w:color w:val="002060"/>
                <w:sz w:val="24"/>
                <w:szCs w:val="24"/>
              </w:rPr>
            </w:pPr>
            <w:r>
              <w:rPr>
                <w:rFonts w:ascii="Times New Roman" w:hAnsi="Times New Roman"/>
                <w:b/>
                <w:i/>
                <w:color w:val="002060"/>
                <w:sz w:val="24"/>
                <w:szCs w:val="24"/>
              </w:rPr>
              <w:t>Недостаточно сформирован</w:t>
            </w:r>
          </w:p>
        </w:tc>
      </w:tr>
      <w:tr w:rsidR="00BB5A24" w:rsidTr="003E402B">
        <w:trPr>
          <w:cnfStyle w:val="000000010000"/>
          <w:trHeight w:val="127"/>
        </w:trPr>
        <w:tc>
          <w:tcPr>
            <w:cnfStyle w:val="000010000000"/>
            <w:tcW w:w="550" w:type="dxa"/>
          </w:tcPr>
          <w:p w:rsidR="00442583" w:rsidRPr="00F561B2" w:rsidRDefault="00BB5A24" w:rsidP="005B5052">
            <w:pPr>
              <w:rPr>
                <w:rFonts w:ascii="Times New Roman" w:hAnsi="Times New Roman"/>
                <w:sz w:val="28"/>
                <w:szCs w:val="28"/>
              </w:rPr>
            </w:pPr>
            <w:r>
              <w:rPr>
                <w:rFonts w:ascii="Times New Roman" w:hAnsi="Times New Roman"/>
                <w:sz w:val="28"/>
                <w:szCs w:val="28"/>
              </w:rPr>
              <w:t>1</w:t>
            </w:r>
          </w:p>
        </w:tc>
        <w:tc>
          <w:tcPr>
            <w:tcW w:w="4718" w:type="dxa"/>
          </w:tcPr>
          <w:p w:rsidR="00442583" w:rsidRDefault="00BB5A24" w:rsidP="005B5052">
            <w:pPr>
              <w:cnfStyle w:val="000000010000"/>
              <w:rPr>
                <w:rFonts w:ascii="Times New Roman" w:hAnsi="Times New Roman"/>
                <w:b/>
                <w:i/>
                <w:color w:val="833C0B" w:themeColor="accent2" w:themeShade="80"/>
                <w:sz w:val="28"/>
                <w:szCs w:val="28"/>
              </w:rPr>
            </w:pPr>
            <w:r>
              <w:rPr>
                <w:rFonts w:ascii="Times New Roman" w:hAnsi="Times New Roman"/>
                <w:b/>
                <w:i/>
                <w:color w:val="833C0B" w:themeColor="accent2" w:themeShade="80"/>
                <w:sz w:val="28"/>
                <w:szCs w:val="28"/>
              </w:rPr>
              <w:t>Познавательное развитие</w:t>
            </w:r>
          </w:p>
        </w:tc>
        <w:tc>
          <w:tcPr>
            <w:cnfStyle w:val="000010000000"/>
            <w:tcW w:w="1633" w:type="dxa"/>
          </w:tcPr>
          <w:p w:rsidR="00442583" w:rsidRPr="00F561B2" w:rsidRDefault="00442583" w:rsidP="005B5052">
            <w:pPr>
              <w:rPr>
                <w:rFonts w:ascii="Times New Roman" w:hAnsi="Times New Roman"/>
                <w:b/>
                <w:sz w:val="24"/>
                <w:szCs w:val="24"/>
              </w:rPr>
            </w:pPr>
            <w:r>
              <w:rPr>
                <w:rFonts w:ascii="Times New Roman" w:hAnsi="Times New Roman"/>
                <w:color w:val="000000"/>
                <w:sz w:val="24"/>
                <w:szCs w:val="24"/>
              </w:rPr>
              <w:t>36</w:t>
            </w:r>
            <w:r w:rsidRPr="00ED55D0">
              <w:rPr>
                <w:rFonts w:ascii="Times New Roman" w:hAnsi="Times New Roman"/>
                <w:color w:val="000000"/>
                <w:sz w:val="24"/>
                <w:szCs w:val="24"/>
              </w:rPr>
              <w:t>,0%</w:t>
            </w:r>
          </w:p>
        </w:tc>
        <w:tc>
          <w:tcPr>
            <w:tcW w:w="1633" w:type="dxa"/>
          </w:tcPr>
          <w:p w:rsidR="00442583" w:rsidRPr="00F561B2" w:rsidRDefault="00442583" w:rsidP="005B5052">
            <w:pPr>
              <w:cnfStyle w:val="000000010000"/>
              <w:rPr>
                <w:rFonts w:ascii="Times New Roman" w:hAnsi="Times New Roman"/>
                <w:b/>
                <w:sz w:val="24"/>
                <w:szCs w:val="24"/>
              </w:rPr>
            </w:pPr>
            <w:r>
              <w:rPr>
                <w:rFonts w:ascii="Times New Roman" w:hAnsi="Times New Roman"/>
                <w:color w:val="000000"/>
                <w:sz w:val="24"/>
                <w:szCs w:val="24"/>
              </w:rPr>
              <w:t>74</w:t>
            </w:r>
            <w:r w:rsidRPr="00ED55D0">
              <w:rPr>
                <w:rFonts w:ascii="Times New Roman" w:hAnsi="Times New Roman"/>
                <w:color w:val="000000"/>
                <w:sz w:val="24"/>
                <w:szCs w:val="24"/>
              </w:rPr>
              <w:t>,0%</w:t>
            </w:r>
          </w:p>
        </w:tc>
        <w:tc>
          <w:tcPr>
            <w:cnfStyle w:val="000010000000"/>
            <w:tcW w:w="1780" w:type="dxa"/>
          </w:tcPr>
          <w:p w:rsidR="00442583" w:rsidRPr="00F561B2" w:rsidRDefault="00442583" w:rsidP="005B5052">
            <w:pPr>
              <w:rPr>
                <w:rFonts w:ascii="Times New Roman" w:hAnsi="Times New Roman"/>
                <w:sz w:val="24"/>
                <w:szCs w:val="24"/>
              </w:rPr>
            </w:pPr>
            <w:r w:rsidRPr="00F561B2">
              <w:rPr>
                <w:rFonts w:ascii="Times New Roman" w:hAnsi="Times New Roman"/>
                <w:sz w:val="24"/>
                <w:szCs w:val="24"/>
              </w:rPr>
              <w:t>7</w:t>
            </w:r>
            <w:r>
              <w:rPr>
                <w:rFonts w:ascii="Times New Roman" w:hAnsi="Times New Roman"/>
                <w:sz w:val="24"/>
                <w:szCs w:val="24"/>
              </w:rPr>
              <w:t>,0</w:t>
            </w:r>
            <w:r w:rsidRPr="00F561B2">
              <w:rPr>
                <w:rFonts w:ascii="Times New Roman" w:hAnsi="Times New Roman"/>
                <w:sz w:val="24"/>
                <w:szCs w:val="24"/>
              </w:rPr>
              <w:t xml:space="preserve"> %</w:t>
            </w:r>
          </w:p>
        </w:tc>
      </w:tr>
      <w:tr w:rsidR="00BB5A24" w:rsidTr="003E402B">
        <w:trPr>
          <w:cnfStyle w:val="000000100000"/>
          <w:trHeight w:val="180"/>
        </w:trPr>
        <w:tc>
          <w:tcPr>
            <w:cnfStyle w:val="000010000000"/>
            <w:tcW w:w="550" w:type="dxa"/>
          </w:tcPr>
          <w:p w:rsidR="00442583" w:rsidRPr="00F561B2" w:rsidRDefault="00BB5A24" w:rsidP="005B5052">
            <w:pPr>
              <w:rPr>
                <w:rFonts w:ascii="Times New Roman" w:hAnsi="Times New Roman"/>
                <w:sz w:val="28"/>
                <w:szCs w:val="28"/>
              </w:rPr>
            </w:pPr>
            <w:r>
              <w:rPr>
                <w:rFonts w:ascii="Times New Roman" w:hAnsi="Times New Roman"/>
                <w:sz w:val="28"/>
                <w:szCs w:val="28"/>
              </w:rPr>
              <w:t>2</w:t>
            </w:r>
          </w:p>
        </w:tc>
        <w:tc>
          <w:tcPr>
            <w:tcW w:w="4718" w:type="dxa"/>
          </w:tcPr>
          <w:p w:rsidR="00442583" w:rsidRDefault="00BB5A24" w:rsidP="005B5052">
            <w:pPr>
              <w:cnfStyle w:val="000000100000"/>
              <w:rPr>
                <w:rFonts w:ascii="Times New Roman" w:hAnsi="Times New Roman"/>
                <w:b/>
                <w:i/>
                <w:color w:val="833C0B" w:themeColor="accent2" w:themeShade="80"/>
                <w:sz w:val="28"/>
                <w:szCs w:val="28"/>
              </w:rPr>
            </w:pPr>
            <w:r>
              <w:rPr>
                <w:rFonts w:ascii="Times New Roman" w:hAnsi="Times New Roman"/>
                <w:b/>
                <w:i/>
                <w:color w:val="833C0B" w:themeColor="accent2" w:themeShade="80"/>
                <w:sz w:val="28"/>
                <w:szCs w:val="28"/>
              </w:rPr>
              <w:t>Речевое развитие</w:t>
            </w:r>
          </w:p>
        </w:tc>
        <w:tc>
          <w:tcPr>
            <w:cnfStyle w:val="000010000000"/>
            <w:tcW w:w="1633" w:type="dxa"/>
          </w:tcPr>
          <w:p w:rsidR="00442583" w:rsidRPr="00F561B2" w:rsidRDefault="00442583" w:rsidP="005B5052">
            <w:pPr>
              <w:rPr>
                <w:rFonts w:ascii="Times New Roman" w:hAnsi="Times New Roman"/>
                <w:b/>
                <w:sz w:val="24"/>
                <w:szCs w:val="24"/>
              </w:rPr>
            </w:pPr>
            <w:r>
              <w:rPr>
                <w:rFonts w:ascii="Times New Roman" w:hAnsi="Times New Roman"/>
                <w:color w:val="000000"/>
                <w:sz w:val="24"/>
                <w:szCs w:val="24"/>
              </w:rPr>
              <w:t>64,5</w:t>
            </w:r>
            <w:r w:rsidRPr="00ED55D0">
              <w:rPr>
                <w:rFonts w:ascii="Times New Roman" w:hAnsi="Times New Roman"/>
                <w:color w:val="000000"/>
                <w:sz w:val="24"/>
                <w:szCs w:val="24"/>
              </w:rPr>
              <w:t>%</w:t>
            </w:r>
          </w:p>
        </w:tc>
        <w:tc>
          <w:tcPr>
            <w:tcW w:w="1633" w:type="dxa"/>
          </w:tcPr>
          <w:p w:rsidR="00442583" w:rsidRPr="00F561B2" w:rsidRDefault="00442583" w:rsidP="005B5052">
            <w:pPr>
              <w:cnfStyle w:val="000000100000"/>
              <w:rPr>
                <w:rFonts w:ascii="Times New Roman" w:hAnsi="Times New Roman"/>
                <w:b/>
                <w:sz w:val="24"/>
                <w:szCs w:val="24"/>
              </w:rPr>
            </w:pPr>
            <w:r>
              <w:rPr>
                <w:rFonts w:ascii="Times New Roman" w:hAnsi="Times New Roman"/>
                <w:color w:val="000000"/>
                <w:sz w:val="24"/>
                <w:szCs w:val="24"/>
              </w:rPr>
              <w:t>35,5</w:t>
            </w:r>
            <w:r w:rsidRPr="00ED55D0">
              <w:rPr>
                <w:rFonts w:ascii="Times New Roman" w:hAnsi="Times New Roman"/>
                <w:color w:val="000000"/>
                <w:sz w:val="24"/>
                <w:szCs w:val="24"/>
              </w:rPr>
              <w:t>%</w:t>
            </w:r>
          </w:p>
        </w:tc>
        <w:tc>
          <w:tcPr>
            <w:cnfStyle w:val="000010000000"/>
            <w:tcW w:w="1780" w:type="dxa"/>
          </w:tcPr>
          <w:p w:rsidR="00442583" w:rsidRPr="00F561B2" w:rsidRDefault="00442583" w:rsidP="005B5052">
            <w:pPr>
              <w:rPr>
                <w:rFonts w:ascii="Times New Roman" w:hAnsi="Times New Roman"/>
                <w:sz w:val="24"/>
                <w:szCs w:val="24"/>
              </w:rPr>
            </w:pPr>
            <w:r w:rsidRPr="00ED55D0">
              <w:rPr>
                <w:rFonts w:ascii="Times New Roman" w:hAnsi="Times New Roman"/>
                <w:color w:val="000000"/>
                <w:sz w:val="24"/>
                <w:szCs w:val="24"/>
              </w:rPr>
              <w:t>0,0%</w:t>
            </w:r>
          </w:p>
        </w:tc>
      </w:tr>
      <w:tr w:rsidR="00BB5A24" w:rsidTr="003E402B">
        <w:trPr>
          <w:cnfStyle w:val="000000010000"/>
          <w:trHeight w:val="135"/>
        </w:trPr>
        <w:tc>
          <w:tcPr>
            <w:cnfStyle w:val="000010000000"/>
            <w:tcW w:w="550" w:type="dxa"/>
          </w:tcPr>
          <w:p w:rsidR="00442583" w:rsidRPr="00F561B2" w:rsidRDefault="00BB5A24" w:rsidP="005B5052">
            <w:pPr>
              <w:rPr>
                <w:rFonts w:ascii="Times New Roman" w:hAnsi="Times New Roman"/>
                <w:sz w:val="28"/>
                <w:szCs w:val="28"/>
              </w:rPr>
            </w:pPr>
            <w:r>
              <w:rPr>
                <w:rFonts w:ascii="Times New Roman" w:hAnsi="Times New Roman"/>
                <w:sz w:val="28"/>
                <w:szCs w:val="28"/>
              </w:rPr>
              <w:t>3</w:t>
            </w:r>
          </w:p>
        </w:tc>
        <w:tc>
          <w:tcPr>
            <w:tcW w:w="4718" w:type="dxa"/>
          </w:tcPr>
          <w:p w:rsidR="00442583" w:rsidRDefault="00BB5A24" w:rsidP="005B5052">
            <w:pPr>
              <w:cnfStyle w:val="000000010000"/>
              <w:rPr>
                <w:rFonts w:ascii="Times New Roman" w:hAnsi="Times New Roman"/>
                <w:b/>
                <w:i/>
                <w:color w:val="833C0B" w:themeColor="accent2" w:themeShade="80"/>
                <w:sz w:val="28"/>
                <w:szCs w:val="28"/>
              </w:rPr>
            </w:pPr>
            <w:r>
              <w:rPr>
                <w:rFonts w:ascii="Times New Roman" w:hAnsi="Times New Roman"/>
                <w:b/>
                <w:i/>
                <w:color w:val="833C0B" w:themeColor="accent2" w:themeShade="80"/>
                <w:sz w:val="28"/>
                <w:szCs w:val="28"/>
              </w:rPr>
              <w:t>Социально-коммуникативное развитие</w:t>
            </w:r>
          </w:p>
        </w:tc>
        <w:tc>
          <w:tcPr>
            <w:cnfStyle w:val="000010000000"/>
            <w:tcW w:w="1633" w:type="dxa"/>
          </w:tcPr>
          <w:p w:rsidR="00442583" w:rsidRPr="00F561B2" w:rsidRDefault="00442583" w:rsidP="005B5052">
            <w:pPr>
              <w:rPr>
                <w:rFonts w:ascii="Times New Roman" w:hAnsi="Times New Roman"/>
                <w:b/>
                <w:sz w:val="24"/>
                <w:szCs w:val="24"/>
              </w:rPr>
            </w:pPr>
            <w:r>
              <w:rPr>
                <w:rFonts w:ascii="Times New Roman" w:hAnsi="Times New Roman"/>
                <w:color w:val="000000"/>
                <w:sz w:val="24"/>
                <w:szCs w:val="24"/>
              </w:rPr>
              <w:t>71</w:t>
            </w:r>
            <w:r w:rsidRPr="00ED55D0">
              <w:rPr>
                <w:rFonts w:ascii="Times New Roman" w:hAnsi="Times New Roman"/>
                <w:color w:val="000000"/>
                <w:sz w:val="24"/>
                <w:szCs w:val="24"/>
              </w:rPr>
              <w:t>,0%</w:t>
            </w:r>
          </w:p>
        </w:tc>
        <w:tc>
          <w:tcPr>
            <w:tcW w:w="1633" w:type="dxa"/>
          </w:tcPr>
          <w:p w:rsidR="00442583" w:rsidRPr="00F561B2" w:rsidRDefault="00442583" w:rsidP="005B5052">
            <w:pPr>
              <w:cnfStyle w:val="000000010000"/>
              <w:rPr>
                <w:rFonts w:ascii="Times New Roman" w:hAnsi="Times New Roman"/>
                <w:b/>
                <w:sz w:val="24"/>
                <w:szCs w:val="24"/>
              </w:rPr>
            </w:pPr>
            <w:r>
              <w:rPr>
                <w:rFonts w:ascii="Times New Roman" w:hAnsi="Times New Roman"/>
                <w:color w:val="000000"/>
                <w:sz w:val="24"/>
                <w:szCs w:val="24"/>
              </w:rPr>
              <w:t>29</w:t>
            </w:r>
            <w:r w:rsidRPr="00ED55D0">
              <w:rPr>
                <w:rFonts w:ascii="Times New Roman" w:hAnsi="Times New Roman"/>
                <w:color w:val="000000"/>
                <w:sz w:val="24"/>
                <w:szCs w:val="24"/>
              </w:rPr>
              <w:t>,0%</w:t>
            </w:r>
          </w:p>
        </w:tc>
        <w:tc>
          <w:tcPr>
            <w:cnfStyle w:val="000010000000"/>
            <w:tcW w:w="1780" w:type="dxa"/>
          </w:tcPr>
          <w:p w:rsidR="00442583" w:rsidRPr="00F561B2" w:rsidRDefault="00442583" w:rsidP="005B5052">
            <w:pPr>
              <w:rPr>
                <w:rFonts w:ascii="Times New Roman" w:hAnsi="Times New Roman"/>
                <w:sz w:val="24"/>
                <w:szCs w:val="24"/>
              </w:rPr>
            </w:pPr>
            <w:r w:rsidRPr="00ED55D0">
              <w:rPr>
                <w:rFonts w:ascii="Times New Roman" w:hAnsi="Times New Roman"/>
                <w:color w:val="000000"/>
                <w:sz w:val="24"/>
                <w:szCs w:val="24"/>
              </w:rPr>
              <w:t>0,0%</w:t>
            </w:r>
          </w:p>
        </w:tc>
      </w:tr>
      <w:tr w:rsidR="00BB5A24" w:rsidTr="003E402B">
        <w:trPr>
          <w:cnfStyle w:val="000000100000"/>
          <w:trHeight w:val="180"/>
        </w:trPr>
        <w:tc>
          <w:tcPr>
            <w:cnfStyle w:val="000010000000"/>
            <w:tcW w:w="550" w:type="dxa"/>
          </w:tcPr>
          <w:p w:rsidR="00442583" w:rsidRPr="00F561B2" w:rsidRDefault="00BB5A24" w:rsidP="005B5052">
            <w:pPr>
              <w:rPr>
                <w:rFonts w:ascii="Times New Roman" w:hAnsi="Times New Roman"/>
                <w:sz w:val="28"/>
                <w:szCs w:val="28"/>
              </w:rPr>
            </w:pPr>
            <w:r>
              <w:rPr>
                <w:rFonts w:ascii="Times New Roman" w:hAnsi="Times New Roman"/>
                <w:sz w:val="28"/>
                <w:szCs w:val="28"/>
              </w:rPr>
              <w:t>4</w:t>
            </w:r>
          </w:p>
        </w:tc>
        <w:tc>
          <w:tcPr>
            <w:tcW w:w="4718" w:type="dxa"/>
          </w:tcPr>
          <w:p w:rsidR="00442583" w:rsidRDefault="00BB5A24" w:rsidP="005B5052">
            <w:pPr>
              <w:cnfStyle w:val="000000100000"/>
              <w:rPr>
                <w:rFonts w:ascii="Times New Roman" w:hAnsi="Times New Roman"/>
                <w:b/>
                <w:i/>
                <w:color w:val="833C0B" w:themeColor="accent2" w:themeShade="80"/>
                <w:sz w:val="28"/>
                <w:szCs w:val="28"/>
              </w:rPr>
            </w:pPr>
            <w:r>
              <w:rPr>
                <w:rFonts w:ascii="Times New Roman" w:hAnsi="Times New Roman"/>
                <w:b/>
                <w:i/>
                <w:color w:val="833C0B" w:themeColor="accent2" w:themeShade="80"/>
                <w:sz w:val="28"/>
                <w:szCs w:val="28"/>
              </w:rPr>
              <w:t>Художественно-эстетическое развитие</w:t>
            </w:r>
          </w:p>
        </w:tc>
        <w:tc>
          <w:tcPr>
            <w:cnfStyle w:val="000010000000"/>
            <w:tcW w:w="1633" w:type="dxa"/>
          </w:tcPr>
          <w:p w:rsidR="00442583" w:rsidRPr="00F561B2" w:rsidRDefault="00442583" w:rsidP="005B5052">
            <w:pPr>
              <w:rPr>
                <w:rFonts w:ascii="Times New Roman" w:hAnsi="Times New Roman"/>
                <w:b/>
                <w:sz w:val="24"/>
                <w:szCs w:val="24"/>
              </w:rPr>
            </w:pPr>
            <w:r>
              <w:rPr>
                <w:rFonts w:ascii="Times New Roman" w:hAnsi="Times New Roman"/>
                <w:color w:val="000000"/>
                <w:sz w:val="24"/>
                <w:szCs w:val="24"/>
              </w:rPr>
              <w:t>67,2</w:t>
            </w:r>
            <w:r w:rsidRPr="00ED55D0">
              <w:rPr>
                <w:rFonts w:ascii="Times New Roman" w:hAnsi="Times New Roman"/>
                <w:color w:val="000000"/>
                <w:sz w:val="24"/>
                <w:szCs w:val="24"/>
              </w:rPr>
              <w:t>%</w:t>
            </w:r>
          </w:p>
        </w:tc>
        <w:tc>
          <w:tcPr>
            <w:tcW w:w="1633" w:type="dxa"/>
          </w:tcPr>
          <w:p w:rsidR="00442583" w:rsidRPr="00F561B2" w:rsidRDefault="00442583" w:rsidP="005B5052">
            <w:pPr>
              <w:cnfStyle w:val="000000100000"/>
              <w:rPr>
                <w:rFonts w:ascii="Times New Roman" w:hAnsi="Times New Roman"/>
                <w:b/>
                <w:sz w:val="24"/>
                <w:szCs w:val="24"/>
              </w:rPr>
            </w:pPr>
            <w:r>
              <w:rPr>
                <w:rFonts w:ascii="Times New Roman" w:hAnsi="Times New Roman"/>
                <w:color w:val="000000"/>
                <w:sz w:val="24"/>
                <w:szCs w:val="24"/>
              </w:rPr>
              <w:t>32,8</w:t>
            </w:r>
            <w:r w:rsidRPr="00ED55D0">
              <w:rPr>
                <w:rFonts w:ascii="Times New Roman" w:hAnsi="Times New Roman"/>
                <w:color w:val="000000"/>
                <w:sz w:val="24"/>
                <w:szCs w:val="24"/>
              </w:rPr>
              <w:t>%</w:t>
            </w:r>
          </w:p>
        </w:tc>
        <w:tc>
          <w:tcPr>
            <w:cnfStyle w:val="000010000000"/>
            <w:tcW w:w="1780" w:type="dxa"/>
          </w:tcPr>
          <w:p w:rsidR="00442583" w:rsidRPr="00F561B2" w:rsidRDefault="00442583" w:rsidP="005B5052">
            <w:pPr>
              <w:rPr>
                <w:rFonts w:ascii="Times New Roman" w:hAnsi="Times New Roman"/>
                <w:sz w:val="24"/>
                <w:szCs w:val="24"/>
              </w:rPr>
            </w:pPr>
            <w:r w:rsidRPr="00ED55D0">
              <w:rPr>
                <w:rFonts w:ascii="Times New Roman" w:hAnsi="Times New Roman"/>
                <w:color w:val="000000"/>
                <w:sz w:val="24"/>
                <w:szCs w:val="24"/>
              </w:rPr>
              <w:t>0,0%</w:t>
            </w:r>
          </w:p>
        </w:tc>
      </w:tr>
      <w:tr w:rsidR="00BB5A24" w:rsidTr="003E402B">
        <w:trPr>
          <w:cnfStyle w:val="000000010000"/>
          <w:trHeight w:val="210"/>
        </w:trPr>
        <w:tc>
          <w:tcPr>
            <w:cnfStyle w:val="000010000000"/>
            <w:tcW w:w="550" w:type="dxa"/>
          </w:tcPr>
          <w:p w:rsidR="00BB5A24" w:rsidRPr="00F561B2" w:rsidRDefault="00BB5A24" w:rsidP="005B5052">
            <w:pPr>
              <w:rPr>
                <w:rFonts w:ascii="Times New Roman" w:hAnsi="Times New Roman"/>
                <w:sz w:val="28"/>
                <w:szCs w:val="28"/>
              </w:rPr>
            </w:pPr>
            <w:r>
              <w:rPr>
                <w:rFonts w:ascii="Times New Roman" w:hAnsi="Times New Roman"/>
                <w:sz w:val="28"/>
                <w:szCs w:val="28"/>
              </w:rPr>
              <w:t>5</w:t>
            </w:r>
          </w:p>
        </w:tc>
        <w:tc>
          <w:tcPr>
            <w:tcW w:w="4718" w:type="dxa"/>
          </w:tcPr>
          <w:p w:rsidR="00BB5A24" w:rsidRDefault="00BB5A24" w:rsidP="005B5052">
            <w:pPr>
              <w:cnfStyle w:val="000000010000"/>
              <w:rPr>
                <w:rFonts w:ascii="Times New Roman" w:hAnsi="Times New Roman"/>
                <w:b/>
                <w:i/>
                <w:color w:val="833C0B" w:themeColor="accent2" w:themeShade="80"/>
                <w:sz w:val="28"/>
                <w:szCs w:val="28"/>
              </w:rPr>
            </w:pPr>
            <w:r>
              <w:rPr>
                <w:rFonts w:ascii="Times New Roman" w:hAnsi="Times New Roman"/>
                <w:b/>
                <w:i/>
                <w:color w:val="833C0B" w:themeColor="accent2" w:themeShade="80"/>
                <w:sz w:val="28"/>
                <w:szCs w:val="28"/>
              </w:rPr>
              <w:t>Физическое развитие</w:t>
            </w:r>
          </w:p>
        </w:tc>
        <w:tc>
          <w:tcPr>
            <w:cnfStyle w:val="000010000000"/>
            <w:tcW w:w="1633" w:type="dxa"/>
          </w:tcPr>
          <w:p w:rsidR="00BB5A24" w:rsidRPr="00F561B2" w:rsidRDefault="00BB5A24" w:rsidP="005B5052">
            <w:pPr>
              <w:rPr>
                <w:rFonts w:ascii="Times New Roman" w:hAnsi="Times New Roman"/>
                <w:b/>
                <w:sz w:val="28"/>
                <w:szCs w:val="28"/>
              </w:rPr>
            </w:pPr>
            <w:r>
              <w:rPr>
                <w:rFonts w:ascii="Times New Roman" w:hAnsi="Times New Roman"/>
                <w:color w:val="000000"/>
                <w:sz w:val="24"/>
                <w:szCs w:val="24"/>
              </w:rPr>
              <w:t>58,8</w:t>
            </w:r>
            <w:r w:rsidRPr="00ED55D0">
              <w:rPr>
                <w:rFonts w:ascii="Times New Roman" w:hAnsi="Times New Roman"/>
                <w:color w:val="000000"/>
                <w:sz w:val="24"/>
                <w:szCs w:val="24"/>
              </w:rPr>
              <w:t>%</w:t>
            </w:r>
          </w:p>
        </w:tc>
        <w:tc>
          <w:tcPr>
            <w:tcW w:w="1633" w:type="dxa"/>
          </w:tcPr>
          <w:p w:rsidR="00BB5A24" w:rsidRPr="00F561B2" w:rsidRDefault="00BB5A24" w:rsidP="005B5052">
            <w:pPr>
              <w:cnfStyle w:val="000000010000"/>
              <w:rPr>
                <w:rFonts w:ascii="Times New Roman" w:hAnsi="Times New Roman"/>
                <w:b/>
                <w:sz w:val="28"/>
                <w:szCs w:val="28"/>
              </w:rPr>
            </w:pPr>
            <w:r>
              <w:rPr>
                <w:rFonts w:ascii="Times New Roman" w:hAnsi="Times New Roman"/>
                <w:color w:val="000000"/>
                <w:sz w:val="24"/>
                <w:szCs w:val="24"/>
              </w:rPr>
              <w:t>36,7</w:t>
            </w:r>
            <w:r w:rsidRPr="00ED55D0">
              <w:rPr>
                <w:rFonts w:ascii="Times New Roman" w:hAnsi="Times New Roman"/>
                <w:color w:val="000000"/>
                <w:sz w:val="24"/>
                <w:szCs w:val="24"/>
              </w:rPr>
              <w:t>%</w:t>
            </w:r>
          </w:p>
        </w:tc>
        <w:tc>
          <w:tcPr>
            <w:cnfStyle w:val="000010000000"/>
            <w:tcW w:w="1780" w:type="dxa"/>
          </w:tcPr>
          <w:p w:rsidR="00BB5A24" w:rsidRPr="00B4072A" w:rsidRDefault="00BB5A24" w:rsidP="005B5052">
            <w:pPr>
              <w:rPr>
                <w:rFonts w:ascii="Times New Roman" w:hAnsi="Times New Roman"/>
                <w:sz w:val="24"/>
                <w:szCs w:val="24"/>
              </w:rPr>
            </w:pPr>
            <w:r w:rsidRPr="00B4072A">
              <w:rPr>
                <w:rFonts w:ascii="Times New Roman" w:hAnsi="Times New Roman"/>
                <w:sz w:val="24"/>
                <w:szCs w:val="24"/>
              </w:rPr>
              <w:t>4,5 %</w:t>
            </w:r>
          </w:p>
        </w:tc>
      </w:tr>
    </w:tbl>
    <w:p w:rsidR="00BB5A24" w:rsidRDefault="00BB5A24" w:rsidP="00BB5A24">
      <w:pPr>
        <w:tabs>
          <w:tab w:val="left" w:pos="11248"/>
        </w:tabs>
        <w:spacing w:after="0" w:line="240" w:lineRule="auto"/>
        <w:jc w:val="both"/>
        <w:rPr>
          <w:rFonts w:ascii="Times New Roman" w:hAnsi="Times New Roman"/>
          <w:sz w:val="28"/>
          <w:szCs w:val="28"/>
        </w:rPr>
      </w:pPr>
    </w:p>
    <w:p w:rsidR="00BF56E7" w:rsidRPr="00BF56E7" w:rsidRDefault="00BB5A24" w:rsidP="00BF56E7">
      <w:pPr>
        <w:tabs>
          <w:tab w:val="left" w:pos="11248"/>
        </w:tabs>
        <w:spacing w:after="0" w:line="240" w:lineRule="auto"/>
        <w:jc w:val="both"/>
        <w:rPr>
          <w:rFonts w:ascii="Times New Roman" w:hAnsi="Times New Roman"/>
          <w:sz w:val="28"/>
          <w:szCs w:val="28"/>
        </w:rPr>
      </w:pPr>
      <w:r w:rsidRPr="00BB5A24">
        <w:rPr>
          <w:rFonts w:ascii="Times New Roman" w:hAnsi="Times New Roman"/>
          <w:b/>
          <w:sz w:val="28"/>
          <w:szCs w:val="28"/>
        </w:rPr>
        <w:t>Вывод:</w:t>
      </w:r>
      <w:r>
        <w:rPr>
          <w:rFonts w:ascii="Times New Roman" w:hAnsi="Times New Roman"/>
          <w:sz w:val="28"/>
          <w:szCs w:val="28"/>
        </w:rPr>
        <w:t xml:space="preserve"> р</w:t>
      </w:r>
      <w:r w:rsidRPr="00145393">
        <w:rPr>
          <w:rFonts w:ascii="Times New Roman" w:hAnsi="Times New Roman"/>
          <w:sz w:val="28"/>
          <w:szCs w:val="28"/>
        </w:rPr>
        <w:t>езультаты итогового  мониторинга в подготовительных к школе группах  показали, что результаты освоения образовательной программы     находятся   на среднем и высоком уровнях, в результате чего можно сделать вывод об эффективности обра</w:t>
      </w:r>
      <w:r>
        <w:rPr>
          <w:rFonts w:ascii="Times New Roman" w:hAnsi="Times New Roman"/>
          <w:sz w:val="28"/>
          <w:szCs w:val="28"/>
        </w:rPr>
        <w:t>зовательной работы коллектива МБ</w:t>
      </w:r>
      <w:r w:rsidRPr="00145393">
        <w:rPr>
          <w:rFonts w:ascii="Times New Roman" w:hAnsi="Times New Roman"/>
          <w:sz w:val="28"/>
          <w:szCs w:val="28"/>
        </w:rPr>
        <w:t>ДОУ</w:t>
      </w:r>
      <w:r w:rsidR="003E402B">
        <w:rPr>
          <w:rFonts w:ascii="Times New Roman" w:hAnsi="Times New Roman"/>
          <w:sz w:val="28"/>
          <w:szCs w:val="28"/>
        </w:rPr>
        <w:t xml:space="preserve"> детского сада №16</w:t>
      </w:r>
      <w:r w:rsidR="00BF56E7">
        <w:rPr>
          <w:rFonts w:ascii="Times New Roman" w:hAnsi="Times New Roman"/>
          <w:sz w:val="28"/>
          <w:szCs w:val="28"/>
        </w:rPr>
        <w:t>.</w:t>
      </w:r>
    </w:p>
    <w:p w:rsidR="00BF56E7" w:rsidRDefault="00BF56E7" w:rsidP="00BB5A24">
      <w:pPr>
        <w:tabs>
          <w:tab w:val="left" w:pos="-2700"/>
          <w:tab w:val="left" w:pos="1080"/>
        </w:tabs>
        <w:spacing w:after="0" w:line="240" w:lineRule="auto"/>
        <w:ind w:firstLine="567"/>
        <w:jc w:val="center"/>
        <w:rPr>
          <w:rFonts w:ascii="Times New Roman" w:hAnsi="Times New Roman"/>
          <w:b/>
          <w:sz w:val="28"/>
          <w:szCs w:val="28"/>
        </w:rPr>
      </w:pPr>
    </w:p>
    <w:p w:rsidR="003E402B" w:rsidRDefault="003E402B" w:rsidP="00BB5A24">
      <w:pPr>
        <w:tabs>
          <w:tab w:val="left" w:pos="-2700"/>
          <w:tab w:val="left" w:pos="1080"/>
        </w:tabs>
        <w:spacing w:after="0" w:line="240" w:lineRule="auto"/>
        <w:ind w:firstLine="567"/>
        <w:jc w:val="center"/>
        <w:rPr>
          <w:rFonts w:ascii="Times New Roman" w:hAnsi="Times New Roman"/>
          <w:b/>
          <w:sz w:val="28"/>
          <w:szCs w:val="28"/>
        </w:rPr>
      </w:pPr>
    </w:p>
    <w:p w:rsidR="003E402B" w:rsidRDefault="003E402B" w:rsidP="00BB5A24">
      <w:pPr>
        <w:tabs>
          <w:tab w:val="left" w:pos="-2700"/>
          <w:tab w:val="left" w:pos="1080"/>
        </w:tabs>
        <w:spacing w:after="0" w:line="240" w:lineRule="auto"/>
        <w:ind w:firstLine="567"/>
        <w:jc w:val="center"/>
        <w:rPr>
          <w:rFonts w:ascii="Times New Roman" w:hAnsi="Times New Roman"/>
          <w:b/>
          <w:sz w:val="28"/>
          <w:szCs w:val="28"/>
        </w:rPr>
      </w:pPr>
    </w:p>
    <w:p w:rsidR="00BB5A24" w:rsidRDefault="00BB5A24" w:rsidP="00BB5A24">
      <w:pPr>
        <w:tabs>
          <w:tab w:val="left" w:pos="-2700"/>
          <w:tab w:val="left" w:pos="1080"/>
        </w:tabs>
        <w:spacing w:after="0" w:line="240" w:lineRule="auto"/>
        <w:ind w:firstLine="567"/>
        <w:jc w:val="center"/>
        <w:rPr>
          <w:rFonts w:ascii="Times New Roman" w:hAnsi="Times New Roman"/>
          <w:b/>
          <w:sz w:val="28"/>
          <w:szCs w:val="28"/>
        </w:rPr>
      </w:pPr>
      <w:r>
        <w:rPr>
          <w:rFonts w:ascii="Times New Roman" w:hAnsi="Times New Roman"/>
          <w:b/>
          <w:sz w:val="28"/>
          <w:szCs w:val="28"/>
        </w:rPr>
        <w:lastRenderedPageBreak/>
        <w:t>Анализ развивающей п</w:t>
      </w:r>
      <w:r w:rsidRPr="00145393">
        <w:rPr>
          <w:rFonts w:ascii="Times New Roman" w:hAnsi="Times New Roman"/>
          <w:b/>
          <w:sz w:val="28"/>
          <w:szCs w:val="28"/>
        </w:rPr>
        <w:t>редметно-</w:t>
      </w:r>
      <w:r>
        <w:rPr>
          <w:rFonts w:ascii="Times New Roman" w:hAnsi="Times New Roman"/>
          <w:b/>
          <w:sz w:val="28"/>
          <w:szCs w:val="28"/>
        </w:rPr>
        <w:t>пространственной</w:t>
      </w:r>
      <w:r w:rsidRPr="00145393">
        <w:rPr>
          <w:rFonts w:ascii="Times New Roman" w:hAnsi="Times New Roman"/>
          <w:b/>
          <w:sz w:val="28"/>
          <w:szCs w:val="28"/>
        </w:rPr>
        <w:t xml:space="preserve"> среды</w:t>
      </w:r>
    </w:p>
    <w:p w:rsidR="00BB5A24" w:rsidRDefault="00BB5A24" w:rsidP="00BB5A24">
      <w:pPr>
        <w:tabs>
          <w:tab w:val="left" w:pos="-2700"/>
          <w:tab w:val="left" w:pos="1080"/>
        </w:tabs>
        <w:spacing w:after="0" w:line="240" w:lineRule="auto"/>
        <w:ind w:firstLine="567"/>
        <w:jc w:val="center"/>
        <w:rPr>
          <w:rFonts w:ascii="Times New Roman" w:hAnsi="Times New Roman"/>
          <w:b/>
          <w:sz w:val="28"/>
          <w:szCs w:val="28"/>
        </w:rPr>
      </w:pPr>
    </w:p>
    <w:p w:rsidR="00BB5A24" w:rsidRPr="00F90F33" w:rsidRDefault="00BB5A24" w:rsidP="00BB5A24">
      <w:pPr>
        <w:pStyle w:val="22"/>
        <w:shd w:val="clear" w:color="auto" w:fill="auto"/>
        <w:tabs>
          <w:tab w:val="left" w:pos="851"/>
        </w:tabs>
        <w:spacing w:line="240" w:lineRule="auto"/>
        <w:ind w:firstLine="0"/>
        <w:jc w:val="both"/>
        <w:rPr>
          <w:rFonts w:ascii="Times New Roman" w:hAnsi="Times New Roman"/>
        </w:rPr>
      </w:pPr>
      <w:r>
        <w:rPr>
          <w:rFonts w:ascii="Times New Roman" w:hAnsi="Times New Roman"/>
        </w:rPr>
        <w:tab/>
      </w:r>
      <w:r w:rsidRPr="00F90F33">
        <w:rPr>
          <w:rFonts w:ascii="Times New Roman" w:hAnsi="Times New Roman"/>
        </w:rPr>
        <w:t>Развивающая предметно-пространственная среда обеспечивает максимальную реализацию образовательного потенциала пространства детского сада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r w:rsidRPr="00145393">
        <w:rPr>
          <w:rFonts w:ascii="Times New Roman" w:hAnsi="Times New Roman"/>
        </w:rPr>
        <w:t xml:space="preserve"> </w:t>
      </w:r>
      <w:r w:rsidRPr="00F90F33">
        <w:rPr>
          <w:rFonts w:ascii="Times New Roman" w:hAnsi="Times New Roman"/>
        </w:rPr>
        <w:t>Развивающая предметно-пространственная среда - содержательно-насыщенна, трансформируема, полифункциональна, вариативна, доступна и безопасна.</w:t>
      </w:r>
    </w:p>
    <w:p w:rsidR="00BB5A24" w:rsidRPr="00F90F33" w:rsidRDefault="00BB5A24" w:rsidP="00BB5A24">
      <w:pPr>
        <w:pStyle w:val="22"/>
        <w:shd w:val="clear" w:color="auto" w:fill="auto"/>
        <w:tabs>
          <w:tab w:val="left" w:pos="851"/>
        </w:tabs>
        <w:spacing w:line="240" w:lineRule="auto"/>
        <w:ind w:firstLine="0"/>
        <w:jc w:val="both"/>
        <w:rPr>
          <w:rFonts w:ascii="Times New Roman" w:hAnsi="Times New Roman"/>
        </w:rPr>
      </w:pPr>
      <w:r w:rsidRPr="00F90F33">
        <w:rPr>
          <w:rFonts w:ascii="Times New Roman" w:hAnsi="Times New Roman"/>
        </w:rPr>
        <w:tab/>
        <w:t>Насыщенность среды  соответствует  возрастным возможностям детей и содержанию Программы.</w:t>
      </w:r>
    </w:p>
    <w:p w:rsidR="00BB5A24" w:rsidRPr="00F90F33" w:rsidRDefault="00BB5A24" w:rsidP="00BB5A24">
      <w:pPr>
        <w:pStyle w:val="22"/>
        <w:shd w:val="clear" w:color="auto" w:fill="auto"/>
        <w:spacing w:line="240" w:lineRule="auto"/>
        <w:ind w:firstLine="700"/>
        <w:jc w:val="both"/>
        <w:rPr>
          <w:rFonts w:ascii="Times New Roman" w:hAnsi="Times New Roman"/>
        </w:rPr>
      </w:pPr>
      <w:r w:rsidRPr="00F90F33">
        <w:rPr>
          <w:rFonts w:ascii="Times New Roman" w:hAnsi="Times New Roman"/>
        </w:rPr>
        <w:t>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BB5A24" w:rsidRPr="00F90F33" w:rsidRDefault="00BB5A24" w:rsidP="00BB5A24">
      <w:pPr>
        <w:pStyle w:val="22"/>
        <w:shd w:val="clear" w:color="auto" w:fill="auto"/>
        <w:spacing w:line="240" w:lineRule="auto"/>
        <w:ind w:firstLine="700"/>
        <w:jc w:val="both"/>
        <w:rPr>
          <w:rFonts w:ascii="Times New Roman" w:hAnsi="Times New Roman"/>
        </w:rPr>
      </w:pPr>
      <w:r w:rsidRPr="00F90F33">
        <w:rPr>
          <w:rFonts w:ascii="Times New Roman" w:hAnsi="Times New Roman"/>
        </w:rPr>
        <w:t xml:space="preserve">Организация образовательного пространства и разнообразие материалов, </w:t>
      </w:r>
      <w:r>
        <w:rPr>
          <w:rFonts w:ascii="Times New Roman" w:hAnsi="Times New Roman"/>
        </w:rPr>
        <w:t xml:space="preserve">оборудования и инвентаря </w:t>
      </w:r>
      <w:r w:rsidRPr="00F90F33">
        <w:rPr>
          <w:rFonts w:ascii="Times New Roman" w:hAnsi="Times New Roman"/>
        </w:rPr>
        <w:t xml:space="preserve"> обеспечивают:</w:t>
      </w:r>
    </w:p>
    <w:p w:rsidR="00BB5A24" w:rsidRPr="00F90F33" w:rsidRDefault="00BB5A24" w:rsidP="00BB5A24">
      <w:pPr>
        <w:pStyle w:val="22"/>
        <w:shd w:val="clear" w:color="auto" w:fill="auto"/>
        <w:spacing w:line="240" w:lineRule="auto"/>
        <w:ind w:firstLine="700"/>
        <w:jc w:val="both"/>
        <w:rPr>
          <w:rFonts w:ascii="Times New Roman" w:hAnsi="Times New Roman"/>
        </w:rPr>
      </w:pPr>
      <w:r w:rsidRPr="00F90F33">
        <w:rPr>
          <w:rFonts w:ascii="Times New Roman" w:hAnsi="Times New Roman"/>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B5A24" w:rsidRPr="00F90F33" w:rsidRDefault="00BB5A24" w:rsidP="00BB5A24">
      <w:pPr>
        <w:pStyle w:val="22"/>
        <w:shd w:val="clear" w:color="auto" w:fill="auto"/>
        <w:spacing w:line="240" w:lineRule="auto"/>
        <w:ind w:firstLine="700"/>
        <w:jc w:val="both"/>
        <w:rPr>
          <w:rFonts w:ascii="Times New Roman" w:hAnsi="Times New Roman"/>
        </w:rPr>
      </w:pPr>
      <w:r w:rsidRPr="00F90F33">
        <w:rPr>
          <w:rFonts w:ascii="Times New Roman" w:hAnsi="Times New Roman"/>
        </w:rPr>
        <w:t>двигательную активность, в том числе развитие крупной и мелкой моторики, участие в подвижных играх и соревнованиях;</w:t>
      </w:r>
    </w:p>
    <w:p w:rsidR="00BB5A24" w:rsidRPr="00F90F33" w:rsidRDefault="00BB5A24" w:rsidP="00BB5A24">
      <w:pPr>
        <w:pStyle w:val="22"/>
        <w:shd w:val="clear" w:color="auto" w:fill="auto"/>
        <w:spacing w:line="240" w:lineRule="auto"/>
        <w:ind w:firstLine="700"/>
        <w:jc w:val="both"/>
        <w:rPr>
          <w:rFonts w:ascii="Times New Roman" w:hAnsi="Times New Roman"/>
        </w:rPr>
      </w:pPr>
      <w:r w:rsidRPr="00F90F33">
        <w:rPr>
          <w:rFonts w:ascii="Times New Roman" w:hAnsi="Times New Roman"/>
        </w:rPr>
        <w:t>эмоциональное благополучие детей во взаимодействии с предметно</w:t>
      </w:r>
      <w:r w:rsidRPr="00F90F33">
        <w:rPr>
          <w:rFonts w:ascii="Times New Roman" w:hAnsi="Times New Roman"/>
        </w:rPr>
        <w:softHyphen/>
        <w:t>пространственным окружением;</w:t>
      </w:r>
    </w:p>
    <w:p w:rsidR="00BB5A24" w:rsidRPr="00F90F33" w:rsidRDefault="00BB5A24" w:rsidP="00BB5A24">
      <w:pPr>
        <w:pStyle w:val="22"/>
        <w:shd w:val="clear" w:color="auto" w:fill="auto"/>
        <w:spacing w:line="240" w:lineRule="auto"/>
        <w:ind w:firstLine="700"/>
        <w:jc w:val="both"/>
        <w:rPr>
          <w:rFonts w:ascii="Times New Roman" w:hAnsi="Times New Roman"/>
        </w:rPr>
      </w:pPr>
      <w:r>
        <w:rPr>
          <w:rFonts w:ascii="Times New Roman" w:hAnsi="Times New Roman"/>
        </w:rPr>
        <w:t>возможность самовыражения детей</w:t>
      </w:r>
    </w:p>
    <w:p w:rsidR="00BB5A24" w:rsidRDefault="00BB5A24" w:rsidP="00BB5A24">
      <w:pPr>
        <w:pStyle w:val="22"/>
        <w:shd w:val="clear" w:color="auto" w:fill="auto"/>
        <w:tabs>
          <w:tab w:val="left" w:pos="1009"/>
        </w:tabs>
        <w:spacing w:line="240" w:lineRule="auto"/>
        <w:ind w:firstLine="709"/>
        <w:jc w:val="both"/>
        <w:rPr>
          <w:rFonts w:ascii="Times New Roman" w:hAnsi="Times New Roman"/>
        </w:rPr>
      </w:pPr>
      <w:r w:rsidRPr="00F90F33">
        <w:rPr>
          <w:rFonts w:ascii="Times New Roman" w:hAnsi="Times New Roman"/>
        </w:rPr>
        <w:t>Все элементы среды соответствуют  требованиям по обеспечению надёжности и безопасности их использования.</w:t>
      </w:r>
    </w:p>
    <w:p w:rsidR="00AF7DA1" w:rsidRDefault="00AF7DA1" w:rsidP="00BB5A24">
      <w:pPr>
        <w:pStyle w:val="22"/>
        <w:shd w:val="clear" w:color="auto" w:fill="auto"/>
        <w:tabs>
          <w:tab w:val="left" w:pos="1009"/>
        </w:tabs>
        <w:spacing w:line="240" w:lineRule="auto"/>
        <w:ind w:firstLine="709"/>
        <w:jc w:val="both"/>
        <w:rPr>
          <w:rFonts w:ascii="Times New Roman" w:hAnsi="Times New Roman"/>
        </w:rPr>
      </w:pPr>
    </w:p>
    <w:tbl>
      <w:tblPr>
        <w:tblStyle w:val="11"/>
        <w:tblW w:w="10459" w:type="dxa"/>
        <w:tblLook w:val="00A0"/>
      </w:tblPr>
      <w:tblGrid>
        <w:gridCol w:w="3954"/>
        <w:gridCol w:w="6505"/>
      </w:tblGrid>
      <w:tr w:rsidR="00AF7DA1" w:rsidRPr="00E50972" w:rsidTr="003E402B">
        <w:tc>
          <w:tcPr>
            <w:tcW w:w="3954" w:type="dxa"/>
          </w:tcPr>
          <w:p w:rsidR="00AF7DA1" w:rsidRPr="00B8465C" w:rsidRDefault="00AF7DA1" w:rsidP="007E2E06">
            <w:pPr>
              <w:spacing w:line="240" w:lineRule="atLeast"/>
              <w:ind w:left="156"/>
              <w:jc w:val="center"/>
              <w:rPr>
                <w:color w:val="002060"/>
                <w:sz w:val="24"/>
                <w:szCs w:val="24"/>
              </w:rPr>
            </w:pPr>
            <w:r w:rsidRPr="00B8465C">
              <w:rPr>
                <w:b/>
                <w:bCs/>
                <w:color w:val="002060"/>
                <w:sz w:val="24"/>
                <w:szCs w:val="24"/>
              </w:rPr>
              <w:t>Вид помещения</w:t>
            </w:r>
          </w:p>
          <w:p w:rsidR="00AF7DA1" w:rsidRPr="00B8465C" w:rsidRDefault="00AF7DA1" w:rsidP="007E2E06">
            <w:pPr>
              <w:spacing w:line="240" w:lineRule="atLeast"/>
              <w:ind w:left="156"/>
              <w:jc w:val="center"/>
              <w:rPr>
                <w:color w:val="002060"/>
                <w:sz w:val="24"/>
                <w:szCs w:val="24"/>
              </w:rPr>
            </w:pPr>
            <w:r w:rsidRPr="00B8465C">
              <w:rPr>
                <w:b/>
                <w:bCs/>
                <w:color w:val="002060"/>
                <w:sz w:val="24"/>
                <w:szCs w:val="24"/>
              </w:rPr>
              <w:t>Функциональное использование</w:t>
            </w:r>
          </w:p>
          <w:p w:rsidR="00AF7DA1" w:rsidRPr="00AF7880" w:rsidRDefault="00AF7DA1" w:rsidP="007E2E06">
            <w:pPr>
              <w:spacing w:line="240" w:lineRule="atLeast"/>
              <w:ind w:left="156"/>
              <w:jc w:val="center"/>
              <w:rPr>
                <w:sz w:val="24"/>
                <w:szCs w:val="24"/>
              </w:rPr>
            </w:pPr>
            <w:r w:rsidRPr="00AF7880">
              <w:rPr>
                <w:b/>
                <w:bCs/>
                <w:sz w:val="24"/>
                <w:szCs w:val="24"/>
              </w:rPr>
              <w:t> </w:t>
            </w:r>
          </w:p>
        </w:tc>
        <w:tc>
          <w:tcPr>
            <w:tcW w:w="6505" w:type="dxa"/>
          </w:tcPr>
          <w:p w:rsidR="00AF7DA1" w:rsidRPr="00AF7880" w:rsidRDefault="00AF7DA1" w:rsidP="007E2E06">
            <w:pPr>
              <w:spacing w:line="240" w:lineRule="atLeast"/>
              <w:ind w:left="156"/>
              <w:jc w:val="center"/>
              <w:rPr>
                <w:sz w:val="24"/>
                <w:szCs w:val="24"/>
              </w:rPr>
            </w:pPr>
            <w:r w:rsidRPr="00B8465C">
              <w:rPr>
                <w:b/>
                <w:bCs/>
                <w:color w:val="002060"/>
                <w:sz w:val="24"/>
                <w:szCs w:val="24"/>
              </w:rPr>
              <w:t>Оснащение</w:t>
            </w:r>
          </w:p>
        </w:tc>
      </w:tr>
      <w:tr w:rsidR="00AF7DA1" w:rsidRPr="00E50972" w:rsidTr="003E402B">
        <w:tc>
          <w:tcPr>
            <w:tcW w:w="3954" w:type="dxa"/>
          </w:tcPr>
          <w:p w:rsidR="00AF7DA1" w:rsidRPr="00AF7880" w:rsidRDefault="00AF7DA1" w:rsidP="007E2E06">
            <w:pPr>
              <w:spacing w:line="240" w:lineRule="atLeast"/>
              <w:ind w:left="156"/>
              <w:jc w:val="center"/>
              <w:rPr>
                <w:sz w:val="24"/>
                <w:szCs w:val="24"/>
              </w:rPr>
            </w:pPr>
            <w:r w:rsidRPr="00AF7880">
              <w:rPr>
                <w:b/>
                <w:bCs/>
                <w:sz w:val="24"/>
                <w:szCs w:val="24"/>
                <w:u w:val="single"/>
              </w:rPr>
              <w:t>Групповые комнаты</w:t>
            </w:r>
          </w:p>
          <w:p w:rsidR="00AF7DA1" w:rsidRPr="00AF7880" w:rsidRDefault="00AF7DA1" w:rsidP="007E2E06">
            <w:pPr>
              <w:tabs>
                <w:tab w:val="num" w:pos="780"/>
              </w:tabs>
              <w:spacing w:line="240" w:lineRule="atLeast"/>
              <w:ind w:left="156"/>
              <w:rPr>
                <w:sz w:val="24"/>
                <w:szCs w:val="24"/>
              </w:rPr>
            </w:pPr>
            <w:r w:rsidRPr="00AF7880">
              <w:rPr>
                <w:sz w:val="24"/>
                <w:szCs w:val="24"/>
              </w:rPr>
              <w:t>Сюжетно-ролевые игры</w:t>
            </w:r>
          </w:p>
          <w:p w:rsidR="00AF7DA1" w:rsidRPr="00AF7880" w:rsidRDefault="00AF7DA1" w:rsidP="007E2E06">
            <w:pPr>
              <w:tabs>
                <w:tab w:val="num" w:pos="780"/>
              </w:tabs>
              <w:spacing w:line="240" w:lineRule="atLeast"/>
              <w:ind w:left="156"/>
              <w:rPr>
                <w:sz w:val="24"/>
                <w:szCs w:val="24"/>
              </w:rPr>
            </w:pPr>
            <w:r w:rsidRPr="00AF7880">
              <w:rPr>
                <w:sz w:val="24"/>
                <w:szCs w:val="24"/>
              </w:rPr>
              <w:t>Самообслуживание</w:t>
            </w:r>
          </w:p>
          <w:p w:rsidR="00AF7DA1" w:rsidRPr="00AF7880" w:rsidRDefault="00AF7DA1" w:rsidP="007E2E06">
            <w:pPr>
              <w:tabs>
                <w:tab w:val="num" w:pos="780"/>
              </w:tabs>
              <w:spacing w:line="240" w:lineRule="atLeast"/>
              <w:ind w:left="156"/>
              <w:rPr>
                <w:sz w:val="24"/>
                <w:szCs w:val="24"/>
              </w:rPr>
            </w:pPr>
            <w:r w:rsidRPr="00AF7880">
              <w:rPr>
                <w:sz w:val="24"/>
                <w:szCs w:val="24"/>
              </w:rPr>
              <w:t>Трудовая деятельность</w:t>
            </w:r>
          </w:p>
          <w:p w:rsidR="00AF7DA1" w:rsidRPr="00AF7880" w:rsidRDefault="00AF7DA1" w:rsidP="007E2E06">
            <w:pPr>
              <w:tabs>
                <w:tab w:val="num" w:pos="780"/>
              </w:tabs>
              <w:spacing w:line="240" w:lineRule="atLeast"/>
              <w:ind w:left="156"/>
              <w:rPr>
                <w:sz w:val="24"/>
                <w:szCs w:val="24"/>
              </w:rPr>
            </w:pPr>
            <w:r w:rsidRPr="00AF7880">
              <w:rPr>
                <w:sz w:val="24"/>
                <w:szCs w:val="24"/>
              </w:rPr>
              <w:t>Самостоятельная творческая деятельность</w:t>
            </w:r>
          </w:p>
          <w:p w:rsidR="00AF7DA1" w:rsidRPr="00AF7880" w:rsidRDefault="00AF7DA1" w:rsidP="007E2E06">
            <w:pPr>
              <w:tabs>
                <w:tab w:val="num" w:pos="780"/>
              </w:tabs>
              <w:spacing w:line="240" w:lineRule="atLeast"/>
              <w:ind w:left="156"/>
              <w:rPr>
                <w:sz w:val="24"/>
                <w:szCs w:val="24"/>
              </w:rPr>
            </w:pPr>
            <w:r w:rsidRPr="00AF7880">
              <w:rPr>
                <w:sz w:val="24"/>
                <w:szCs w:val="24"/>
              </w:rPr>
              <w:t>Ознакомление с природой, труд в природе</w:t>
            </w:r>
          </w:p>
          <w:p w:rsidR="00AF7DA1" w:rsidRPr="00AF7880" w:rsidRDefault="00AF7DA1" w:rsidP="007E2E06">
            <w:pPr>
              <w:tabs>
                <w:tab w:val="num" w:pos="780"/>
              </w:tabs>
              <w:spacing w:line="240" w:lineRule="atLeast"/>
              <w:ind w:left="156"/>
              <w:rPr>
                <w:sz w:val="24"/>
                <w:szCs w:val="24"/>
              </w:rPr>
            </w:pPr>
            <w:r w:rsidRPr="00AF7880">
              <w:rPr>
                <w:sz w:val="24"/>
                <w:szCs w:val="24"/>
              </w:rPr>
              <w:t>Строительно-конструктивные игры</w:t>
            </w:r>
          </w:p>
          <w:p w:rsidR="00AF7DA1" w:rsidRPr="00AF7880" w:rsidRDefault="00AF7DA1" w:rsidP="007E2E06">
            <w:pPr>
              <w:tabs>
                <w:tab w:val="num" w:pos="780"/>
              </w:tabs>
              <w:spacing w:line="240" w:lineRule="atLeast"/>
              <w:ind w:left="156"/>
              <w:rPr>
                <w:sz w:val="24"/>
                <w:szCs w:val="24"/>
              </w:rPr>
            </w:pPr>
            <w:r w:rsidRPr="00AF7880">
              <w:rPr>
                <w:sz w:val="24"/>
                <w:szCs w:val="24"/>
              </w:rPr>
              <w:t>Театрализованная деятельность</w:t>
            </w:r>
          </w:p>
          <w:p w:rsidR="00AF7DA1" w:rsidRPr="00AF7880" w:rsidRDefault="00AF7DA1" w:rsidP="007E2E06">
            <w:pPr>
              <w:tabs>
                <w:tab w:val="num" w:pos="780"/>
              </w:tabs>
              <w:spacing w:line="240" w:lineRule="atLeast"/>
              <w:ind w:left="156"/>
              <w:rPr>
                <w:sz w:val="24"/>
                <w:szCs w:val="24"/>
              </w:rPr>
            </w:pPr>
            <w:r w:rsidRPr="00AF7880">
              <w:rPr>
                <w:sz w:val="24"/>
                <w:szCs w:val="24"/>
              </w:rPr>
              <w:t>Сенсорное развитие</w:t>
            </w:r>
          </w:p>
          <w:p w:rsidR="00AF7DA1" w:rsidRPr="00AF7880" w:rsidRDefault="00AF7DA1" w:rsidP="007E2E06">
            <w:pPr>
              <w:tabs>
                <w:tab w:val="num" w:pos="780"/>
              </w:tabs>
              <w:spacing w:line="240" w:lineRule="atLeast"/>
              <w:ind w:left="156"/>
              <w:rPr>
                <w:sz w:val="24"/>
                <w:szCs w:val="24"/>
              </w:rPr>
            </w:pPr>
            <w:r w:rsidRPr="00AF7880">
              <w:rPr>
                <w:sz w:val="24"/>
                <w:szCs w:val="24"/>
              </w:rPr>
              <w:t>Развитие речи</w:t>
            </w:r>
          </w:p>
          <w:p w:rsidR="00AF7DA1" w:rsidRPr="00AF7880" w:rsidRDefault="00AF7DA1" w:rsidP="007E2E06">
            <w:pPr>
              <w:tabs>
                <w:tab w:val="num" w:pos="780"/>
              </w:tabs>
              <w:spacing w:line="240" w:lineRule="atLeast"/>
              <w:ind w:left="156"/>
              <w:rPr>
                <w:sz w:val="24"/>
                <w:szCs w:val="24"/>
              </w:rPr>
            </w:pPr>
            <w:r w:rsidRPr="00AF7880">
              <w:rPr>
                <w:sz w:val="24"/>
                <w:szCs w:val="24"/>
              </w:rPr>
              <w:t xml:space="preserve">Центр интеллектуальных игр: Ознакомление с окружающим </w:t>
            </w:r>
            <w:r w:rsidRPr="00AF7880">
              <w:rPr>
                <w:sz w:val="24"/>
                <w:szCs w:val="24"/>
              </w:rPr>
              <w:lastRenderedPageBreak/>
              <w:t>миром</w:t>
            </w:r>
          </w:p>
          <w:p w:rsidR="00AF7DA1" w:rsidRPr="00AF7880" w:rsidRDefault="00AF7DA1" w:rsidP="007E2E06">
            <w:pPr>
              <w:tabs>
                <w:tab w:val="num" w:pos="780"/>
              </w:tabs>
              <w:spacing w:line="240" w:lineRule="atLeast"/>
              <w:ind w:left="156"/>
              <w:rPr>
                <w:sz w:val="24"/>
                <w:szCs w:val="24"/>
              </w:rPr>
            </w:pPr>
            <w:r w:rsidRPr="00AF7880">
              <w:rPr>
                <w:sz w:val="24"/>
                <w:szCs w:val="24"/>
              </w:rPr>
              <w:t>Ознакомление с художественной литературой, художественно-прикладным, изобразительным творчеством</w:t>
            </w:r>
          </w:p>
          <w:p w:rsidR="00AF7DA1" w:rsidRPr="00AF7880" w:rsidRDefault="00AF7DA1" w:rsidP="007E2E06">
            <w:pPr>
              <w:tabs>
                <w:tab w:val="num" w:pos="780"/>
              </w:tabs>
              <w:spacing w:line="240" w:lineRule="atLeast"/>
              <w:ind w:left="156"/>
              <w:rPr>
                <w:sz w:val="24"/>
                <w:szCs w:val="24"/>
              </w:rPr>
            </w:pPr>
            <w:r w:rsidRPr="00AF7880">
              <w:rPr>
                <w:sz w:val="24"/>
                <w:szCs w:val="24"/>
              </w:rPr>
              <w:t>Развитие элементарных математических представлений и логики</w:t>
            </w:r>
          </w:p>
          <w:p w:rsidR="00AF7DA1" w:rsidRPr="00AF7880" w:rsidRDefault="00AF7DA1" w:rsidP="007E2E06">
            <w:pPr>
              <w:tabs>
                <w:tab w:val="num" w:pos="780"/>
              </w:tabs>
              <w:spacing w:line="240" w:lineRule="atLeast"/>
              <w:ind w:left="156"/>
              <w:rPr>
                <w:sz w:val="24"/>
                <w:szCs w:val="24"/>
              </w:rPr>
            </w:pPr>
            <w:r w:rsidRPr="00AF7880">
              <w:rPr>
                <w:sz w:val="24"/>
                <w:szCs w:val="24"/>
              </w:rPr>
              <w:t>Обучение грамоте</w:t>
            </w:r>
          </w:p>
          <w:p w:rsidR="00AF7DA1" w:rsidRPr="00AF7880" w:rsidRDefault="00AF7DA1" w:rsidP="007E2E06">
            <w:pPr>
              <w:tabs>
                <w:tab w:val="num" w:pos="780"/>
              </w:tabs>
              <w:spacing w:line="240" w:lineRule="atLeast"/>
              <w:ind w:left="156"/>
              <w:rPr>
                <w:sz w:val="24"/>
                <w:szCs w:val="24"/>
              </w:rPr>
            </w:pPr>
            <w:r w:rsidRPr="00AF7880">
              <w:rPr>
                <w:sz w:val="24"/>
                <w:szCs w:val="24"/>
              </w:rPr>
              <w:t>Развитие элементарных историко-географических представлений</w:t>
            </w:r>
          </w:p>
          <w:p w:rsidR="00AF7DA1" w:rsidRPr="00AF7880" w:rsidRDefault="00AF7DA1" w:rsidP="007E2E06">
            <w:pPr>
              <w:tabs>
                <w:tab w:val="num" w:pos="780"/>
              </w:tabs>
              <w:spacing w:line="240" w:lineRule="atLeast"/>
              <w:ind w:left="156"/>
              <w:rPr>
                <w:sz w:val="24"/>
                <w:szCs w:val="24"/>
              </w:rPr>
            </w:pPr>
            <w:r w:rsidRPr="00AF7880">
              <w:rPr>
                <w:sz w:val="24"/>
                <w:szCs w:val="24"/>
              </w:rPr>
              <w:t>Спортивный уголок</w:t>
            </w:r>
          </w:p>
          <w:p w:rsidR="00AF7DA1" w:rsidRPr="00AF7880" w:rsidRDefault="00AF7DA1" w:rsidP="007E2E06">
            <w:pPr>
              <w:tabs>
                <w:tab w:val="num" w:pos="780"/>
              </w:tabs>
              <w:spacing w:line="240" w:lineRule="atLeast"/>
              <w:ind w:left="156"/>
              <w:rPr>
                <w:sz w:val="24"/>
                <w:szCs w:val="24"/>
              </w:rPr>
            </w:pPr>
            <w:r w:rsidRPr="00AF7880">
              <w:rPr>
                <w:sz w:val="24"/>
                <w:szCs w:val="24"/>
              </w:rPr>
              <w:t>Музыкальная деятельность</w:t>
            </w:r>
          </w:p>
          <w:p w:rsidR="00AF7DA1" w:rsidRPr="00AF7880" w:rsidRDefault="00AF7DA1" w:rsidP="003237B6">
            <w:pPr>
              <w:numPr>
                <w:ilvl w:val="0"/>
                <w:numId w:val="25"/>
              </w:numPr>
              <w:tabs>
                <w:tab w:val="left" w:pos="567"/>
              </w:tabs>
              <w:spacing w:line="240" w:lineRule="atLeast"/>
              <w:ind w:left="156" w:firstLine="0"/>
              <w:rPr>
                <w:sz w:val="24"/>
                <w:szCs w:val="24"/>
              </w:rPr>
            </w:pPr>
            <w:r w:rsidRPr="00AF7880">
              <w:rPr>
                <w:sz w:val="24"/>
                <w:szCs w:val="24"/>
              </w:rPr>
              <w:t>Занятия по музыкальному воспитанию</w:t>
            </w:r>
          </w:p>
          <w:p w:rsidR="00AF7DA1" w:rsidRPr="00AF7880" w:rsidRDefault="00AF7DA1" w:rsidP="003237B6">
            <w:pPr>
              <w:numPr>
                <w:ilvl w:val="0"/>
                <w:numId w:val="25"/>
              </w:numPr>
              <w:tabs>
                <w:tab w:val="left" w:pos="567"/>
              </w:tabs>
              <w:spacing w:line="240" w:lineRule="atLeast"/>
              <w:ind w:left="156" w:firstLine="0"/>
              <w:rPr>
                <w:sz w:val="24"/>
                <w:szCs w:val="24"/>
              </w:rPr>
            </w:pPr>
            <w:r w:rsidRPr="00AF7880">
              <w:rPr>
                <w:sz w:val="24"/>
                <w:szCs w:val="24"/>
              </w:rPr>
              <w:t>Индивидуальные занятия</w:t>
            </w:r>
          </w:p>
          <w:p w:rsidR="00AF7DA1" w:rsidRPr="00AF7880" w:rsidRDefault="00AF7DA1" w:rsidP="003237B6">
            <w:pPr>
              <w:numPr>
                <w:ilvl w:val="0"/>
                <w:numId w:val="25"/>
              </w:numPr>
              <w:tabs>
                <w:tab w:val="left" w:pos="567"/>
              </w:tabs>
              <w:spacing w:line="240" w:lineRule="atLeast"/>
              <w:ind w:left="156" w:firstLine="0"/>
              <w:rPr>
                <w:sz w:val="24"/>
                <w:szCs w:val="24"/>
              </w:rPr>
            </w:pPr>
            <w:r w:rsidRPr="00AF7880">
              <w:rPr>
                <w:sz w:val="24"/>
                <w:szCs w:val="24"/>
              </w:rPr>
              <w:t>Тематические досуги</w:t>
            </w:r>
          </w:p>
          <w:p w:rsidR="00AF7DA1" w:rsidRPr="00AF7880" w:rsidRDefault="00AF7DA1" w:rsidP="003237B6">
            <w:pPr>
              <w:numPr>
                <w:ilvl w:val="0"/>
                <w:numId w:val="25"/>
              </w:numPr>
              <w:tabs>
                <w:tab w:val="left" w:pos="567"/>
              </w:tabs>
              <w:spacing w:line="240" w:lineRule="atLeast"/>
              <w:ind w:left="156" w:firstLine="0"/>
              <w:rPr>
                <w:sz w:val="24"/>
                <w:szCs w:val="24"/>
              </w:rPr>
            </w:pPr>
            <w:r w:rsidRPr="00AF7880">
              <w:rPr>
                <w:sz w:val="24"/>
                <w:szCs w:val="24"/>
              </w:rPr>
              <w:t>Развлечения</w:t>
            </w:r>
          </w:p>
          <w:p w:rsidR="00AF7DA1" w:rsidRPr="00AF7880" w:rsidRDefault="00AF7DA1" w:rsidP="003237B6">
            <w:pPr>
              <w:numPr>
                <w:ilvl w:val="0"/>
                <w:numId w:val="25"/>
              </w:numPr>
              <w:tabs>
                <w:tab w:val="left" w:pos="567"/>
              </w:tabs>
              <w:spacing w:line="240" w:lineRule="atLeast"/>
              <w:ind w:left="156" w:firstLine="0"/>
              <w:rPr>
                <w:sz w:val="24"/>
                <w:szCs w:val="24"/>
              </w:rPr>
            </w:pPr>
            <w:r w:rsidRPr="00AF7880">
              <w:rPr>
                <w:sz w:val="24"/>
                <w:szCs w:val="24"/>
              </w:rPr>
              <w:t>Театральные представления</w:t>
            </w:r>
          </w:p>
          <w:p w:rsidR="00AF7DA1" w:rsidRPr="00AF7880" w:rsidRDefault="00AF7DA1" w:rsidP="003237B6">
            <w:pPr>
              <w:numPr>
                <w:ilvl w:val="0"/>
                <w:numId w:val="25"/>
              </w:numPr>
              <w:tabs>
                <w:tab w:val="left" w:pos="567"/>
              </w:tabs>
              <w:spacing w:line="240" w:lineRule="atLeast"/>
              <w:ind w:left="156" w:firstLine="0"/>
              <w:rPr>
                <w:sz w:val="24"/>
                <w:szCs w:val="24"/>
              </w:rPr>
            </w:pPr>
            <w:r w:rsidRPr="00AF7880">
              <w:rPr>
                <w:sz w:val="24"/>
                <w:szCs w:val="24"/>
              </w:rPr>
              <w:t>Праздники и утренники</w:t>
            </w:r>
          </w:p>
          <w:p w:rsidR="00AF7DA1" w:rsidRPr="00AF7880" w:rsidRDefault="00AF7DA1" w:rsidP="003237B6">
            <w:pPr>
              <w:numPr>
                <w:ilvl w:val="0"/>
                <w:numId w:val="25"/>
              </w:numPr>
              <w:tabs>
                <w:tab w:val="left" w:pos="567"/>
              </w:tabs>
              <w:spacing w:line="240" w:lineRule="atLeast"/>
              <w:ind w:left="156" w:firstLine="0"/>
              <w:rPr>
                <w:sz w:val="24"/>
                <w:szCs w:val="24"/>
              </w:rPr>
            </w:pPr>
            <w:r w:rsidRPr="00AF7880">
              <w:rPr>
                <w:sz w:val="24"/>
                <w:szCs w:val="24"/>
              </w:rPr>
              <w:t>Занятия мини - оперой</w:t>
            </w:r>
          </w:p>
          <w:p w:rsidR="00AF7DA1" w:rsidRPr="00AF7880" w:rsidRDefault="00AF7DA1" w:rsidP="003237B6">
            <w:pPr>
              <w:numPr>
                <w:ilvl w:val="0"/>
                <w:numId w:val="25"/>
              </w:numPr>
              <w:tabs>
                <w:tab w:val="left" w:pos="567"/>
              </w:tabs>
              <w:spacing w:line="240" w:lineRule="atLeast"/>
              <w:ind w:left="156" w:firstLine="0"/>
              <w:rPr>
                <w:sz w:val="24"/>
                <w:szCs w:val="24"/>
              </w:rPr>
            </w:pPr>
            <w:r w:rsidRPr="00AF7880">
              <w:rPr>
                <w:sz w:val="24"/>
                <w:szCs w:val="24"/>
              </w:rPr>
              <w:t>Родительские собрания и прочие мероприятия для родителей</w:t>
            </w:r>
          </w:p>
          <w:p w:rsidR="00AF7DA1" w:rsidRPr="00AF7880" w:rsidRDefault="00AF7DA1" w:rsidP="003237B6">
            <w:pPr>
              <w:numPr>
                <w:ilvl w:val="0"/>
                <w:numId w:val="26"/>
              </w:numPr>
              <w:tabs>
                <w:tab w:val="left" w:pos="567"/>
              </w:tabs>
              <w:spacing w:line="240" w:lineRule="atLeast"/>
              <w:ind w:left="156" w:firstLine="0"/>
              <w:rPr>
                <w:sz w:val="24"/>
                <w:szCs w:val="24"/>
              </w:rPr>
            </w:pPr>
            <w:r w:rsidRPr="00AF7880">
              <w:rPr>
                <w:sz w:val="24"/>
                <w:szCs w:val="24"/>
              </w:rPr>
              <w:t>Спортивные досуги</w:t>
            </w:r>
          </w:p>
          <w:p w:rsidR="00AF7DA1" w:rsidRDefault="00AF7DA1" w:rsidP="003237B6">
            <w:pPr>
              <w:numPr>
                <w:ilvl w:val="0"/>
                <w:numId w:val="27"/>
              </w:numPr>
              <w:tabs>
                <w:tab w:val="left" w:pos="567"/>
              </w:tabs>
              <w:spacing w:line="240" w:lineRule="atLeast"/>
              <w:ind w:left="156" w:firstLine="0"/>
              <w:rPr>
                <w:sz w:val="24"/>
                <w:szCs w:val="24"/>
              </w:rPr>
            </w:pPr>
            <w:r w:rsidRPr="00AF7880">
              <w:rPr>
                <w:sz w:val="24"/>
                <w:szCs w:val="24"/>
              </w:rPr>
              <w:t>Консультативная работа с родителями и воспитателями</w:t>
            </w:r>
          </w:p>
          <w:p w:rsidR="00AF7DA1" w:rsidRPr="00AF7880" w:rsidRDefault="00AF7DA1" w:rsidP="003237B6">
            <w:pPr>
              <w:numPr>
                <w:ilvl w:val="0"/>
                <w:numId w:val="30"/>
              </w:numPr>
              <w:tabs>
                <w:tab w:val="left" w:pos="567"/>
              </w:tabs>
              <w:spacing w:line="240" w:lineRule="atLeast"/>
              <w:ind w:hanging="798"/>
              <w:jc w:val="both"/>
              <w:rPr>
                <w:sz w:val="24"/>
                <w:szCs w:val="24"/>
              </w:rPr>
            </w:pPr>
            <w:r w:rsidRPr="00AF7880">
              <w:rPr>
                <w:sz w:val="24"/>
                <w:szCs w:val="24"/>
              </w:rPr>
              <w:t>Физкультурные занятия</w:t>
            </w:r>
          </w:p>
          <w:p w:rsidR="00AF7DA1" w:rsidRPr="00AF7880" w:rsidRDefault="00AF7DA1" w:rsidP="003237B6">
            <w:pPr>
              <w:numPr>
                <w:ilvl w:val="0"/>
                <w:numId w:val="30"/>
              </w:numPr>
              <w:tabs>
                <w:tab w:val="left" w:pos="567"/>
              </w:tabs>
              <w:spacing w:line="240" w:lineRule="atLeast"/>
              <w:ind w:hanging="798"/>
              <w:rPr>
                <w:sz w:val="24"/>
                <w:szCs w:val="24"/>
              </w:rPr>
            </w:pPr>
            <w:r w:rsidRPr="00AF7880">
              <w:rPr>
                <w:sz w:val="24"/>
                <w:szCs w:val="24"/>
              </w:rPr>
              <w:t>Занятия по ритмике</w:t>
            </w:r>
          </w:p>
          <w:p w:rsidR="00AF7DA1" w:rsidRDefault="00AF7DA1" w:rsidP="007E2E06">
            <w:pPr>
              <w:tabs>
                <w:tab w:val="num" w:pos="780"/>
              </w:tabs>
              <w:spacing w:line="240" w:lineRule="atLeast"/>
              <w:ind w:left="156"/>
              <w:rPr>
                <w:sz w:val="24"/>
                <w:szCs w:val="24"/>
              </w:rPr>
            </w:pPr>
            <w:r w:rsidRPr="00AF7880">
              <w:rPr>
                <w:sz w:val="24"/>
                <w:szCs w:val="24"/>
              </w:rPr>
              <w:t>Спортивные досуги</w:t>
            </w:r>
          </w:p>
          <w:p w:rsidR="00AF7DA1" w:rsidRPr="00AF7880" w:rsidRDefault="00AF7DA1" w:rsidP="007E2E06">
            <w:pPr>
              <w:tabs>
                <w:tab w:val="num" w:pos="780"/>
              </w:tabs>
              <w:spacing w:line="240" w:lineRule="atLeast"/>
              <w:ind w:left="156"/>
              <w:rPr>
                <w:sz w:val="24"/>
                <w:szCs w:val="24"/>
              </w:rPr>
            </w:pPr>
            <w:r w:rsidRPr="00AF7880">
              <w:rPr>
                <w:sz w:val="24"/>
                <w:szCs w:val="24"/>
              </w:rPr>
              <w:t>Книжный уголок</w:t>
            </w:r>
          </w:p>
        </w:tc>
        <w:tc>
          <w:tcPr>
            <w:tcW w:w="6505" w:type="dxa"/>
          </w:tcPr>
          <w:p w:rsidR="00AF7DA1" w:rsidRPr="00AF7880" w:rsidRDefault="00AF7DA1" w:rsidP="007E2E06">
            <w:pPr>
              <w:tabs>
                <w:tab w:val="num" w:pos="780"/>
              </w:tabs>
              <w:spacing w:line="240" w:lineRule="atLeast"/>
              <w:ind w:left="156"/>
              <w:rPr>
                <w:sz w:val="24"/>
                <w:szCs w:val="24"/>
              </w:rPr>
            </w:pPr>
            <w:r w:rsidRPr="00AF7880">
              <w:rPr>
                <w:sz w:val="24"/>
                <w:szCs w:val="24"/>
              </w:rPr>
              <w:lastRenderedPageBreak/>
              <w:t>Детская мебель для практической деятельности</w:t>
            </w:r>
          </w:p>
          <w:p w:rsidR="00AF7DA1" w:rsidRPr="00AF7880" w:rsidRDefault="00AF7DA1" w:rsidP="007E2E06">
            <w:pPr>
              <w:tabs>
                <w:tab w:val="num" w:pos="780"/>
              </w:tabs>
              <w:spacing w:line="240" w:lineRule="atLeast"/>
              <w:ind w:left="156"/>
              <w:rPr>
                <w:sz w:val="24"/>
                <w:szCs w:val="24"/>
              </w:rPr>
            </w:pPr>
            <w:r w:rsidRPr="00AF7880">
              <w:rPr>
                <w:sz w:val="24"/>
                <w:szCs w:val="24"/>
              </w:rPr>
              <w:t>Книжный уголок</w:t>
            </w:r>
          </w:p>
          <w:p w:rsidR="00AF7DA1" w:rsidRPr="00AF7880" w:rsidRDefault="00AF7DA1" w:rsidP="007E2E06">
            <w:pPr>
              <w:tabs>
                <w:tab w:val="num" w:pos="780"/>
              </w:tabs>
              <w:spacing w:line="240" w:lineRule="atLeast"/>
              <w:ind w:left="156"/>
              <w:rPr>
                <w:sz w:val="24"/>
                <w:szCs w:val="24"/>
              </w:rPr>
            </w:pPr>
            <w:r w:rsidRPr="00AF7880">
              <w:rPr>
                <w:sz w:val="24"/>
                <w:szCs w:val="24"/>
              </w:rPr>
              <w:t>Уголок для изобразительной детской деятельности</w:t>
            </w:r>
          </w:p>
          <w:p w:rsidR="00AF7DA1" w:rsidRPr="00AF7880" w:rsidRDefault="00AF7DA1" w:rsidP="007E2E06">
            <w:pPr>
              <w:tabs>
                <w:tab w:val="num" w:pos="780"/>
              </w:tabs>
              <w:spacing w:line="240" w:lineRule="atLeast"/>
              <w:ind w:left="156"/>
              <w:rPr>
                <w:sz w:val="24"/>
                <w:szCs w:val="24"/>
              </w:rPr>
            </w:pPr>
            <w:r w:rsidRPr="00AF7880">
              <w:rPr>
                <w:sz w:val="24"/>
                <w:szCs w:val="24"/>
              </w:rPr>
              <w:t>Игровая мебель. Атрибуты для сюжетно-ролевых игр: «Семья», «Магазин», «Парикмахерская», «Больница», «Ателье», «Библиотека», «Школа» и т.д .</w:t>
            </w:r>
          </w:p>
          <w:p w:rsidR="00AF7DA1" w:rsidRPr="00AF7880" w:rsidRDefault="00AF7DA1" w:rsidP="007E2E06">
            <w:pPr>
              <w:tabs>
                <w:tab w:val="num" w:pos="780"/>
              </w:tabs>
              <w:spacing w:line="240" w:lineRule="atLeast"/>
              <w:ind w:left="156"/>
              <w:rPr>
                <w:sz w:val="24"/>
                <w:szCs w:val="24"/>
              </w:rPr>
            </w:pPr>
            <w:r w:rsidRPr="00AF7880">
              <w:rPr>
                <w:sz w:val="24"/>
                <w:szCs w:val="24"/>
              </w:rPr>
              <w:t>Игровые макеты для режи</w:t>
            </w:r>
            <w:r w:rsidR="00350602">
              <w:rPr>
                <w:sz w:val="24"/>
                <w:szCs w:val="24"/>
              </w:rPr>
              <w:t>с</w:t>
            </w:r>
            <w:r w:rsidRPr="00AF7880">
              <w:rPr>
                <w:sz w:val="24"/>
                <w:szCs w:val="24"/>
              </w:rPr>
              <w:t>серских игр в старших группах</w:t>
            </w:r>
          </w:p>
          <w:p w:rsidR="00AF7DA1" w:rsidRPr="00AF7880" w:rsidRDefault="00AF7DA1" w:rsidP="007E2E06">
            <w:pPr>
              <w:tabs>
                <w:tab w:val="num" w:pos="780"/>
              </w:tabs>
              <w:spacing w:line="240" w:lineRule="atLeast"/>
              <w:ind w:left="156"/>
              <w:rPr>
                <w:sz w:val="24"/>
                <w:szCs w:val="24"/>
              </w:rPr>
            </w:pPr>
            <w:r w:rsidRPr="00AF7880">
              <w:rPr>
                <w:sz w:val="24"/>
                <w:szCs w:val="24"/>
              </w:rPr>
              <w:t>Природный уголок</w:t>
            </w:r>
          </w:p>
          <w:p w:rsidR="00AF7DA1" w:rsidRPr="00AF7880" w:rsidRDefault="00AF7DA1" w:rsidP="007E2E06">
            <w:pPr>
              <w:tabs>
                <w:tab w:val="num" w:pos="780"/>
              </w:tabs>
              <w:spacing w:line="240" w:lineRule="atLeast"/>
              <w:ind w:left="156"/>
              <w:rPr>
                <w:sz w:val="24"/>
                <w:szCs w:val="24"/>
              </w:rPr>
            </w:pPr>
            <w:r w:rsidRPr="00AF7880">
              <w:rPr>
                <w:sz w:val="24"/>
                <w:szCs w:val="24"/>
              </w:rPr>
              <w:t>Конструкторы различных видов</w:t>
            </w:r>
          </w:p>
          <w:p w:rsidR="00AF7DA1" w:rsidRPr="00AF7880" w:rsidRDefault="00AF7DA1" w:rsidP="007E2E06">
            <w:pPr>
              <w:tabs>
                <w:tab w:val="num" w:pos="780"/>
              </w:tabs>
              <w:spacing w:line="240" w:lineRule="atLeast"/>
              <w:ind w:left="156"/>
              <w:rPr>
                <w:sz w:val="24"/>
                <w:szCs w:val="24"/>
              </w:rPr>
            </w:pPr>
            <w:r w:rsidRPr="00AF7880">
              <w:rPr>
                <w:sz w:val="24"/>
                <w:szCs w:val="24"/>
              </w:rPr>
              <w:t>Головоломки, мозаики, пазлы, настольно-печатные игры, лото</w:t>
            </w:r>
          </w:p>
          <w:p w:rsidR="00AF7DA1" w:rsidRPr="00AF7880" w:rsidRDefault="00AF7DA1" w:rsidP="007E2E06">
            <w:pPr>
              <w:tabs>
                <w:tab w:val="num" w:pos="780"/>
              </w:tabs>
              <w:spacing w:line="240" w:lineRule="atLeast"/>
              <w:ind w:left="156"/>
              <w:rPr>
                <w:sz w:val="24"/>
                <w:szCs w:val="24"/>
              </w:rPr>
            </w:pPr>
            <w:r w:rsidRPr="00AF7880">
              <w:rPr>
                <w:sz w:val="24"/>
                <w:szCs w:val="24"/>
              </w:rPr>
              <w:t>Развивающие игры по математике, логике</w:t>
            </w:r>
          </w:p>
          <w:p w:rsidR="00AF7DA1" w:rsidRPr="00AF7880" w:rsidRDefault="00AF7DA1" w:rsidP="007E2E06">
            <w:pPr>
              <w:tabs>
                <w:tab w:val="num" w:pos="780"/>
              </w:tabs>
              <w:spacing w:line="240" w:lineRule="atLeast"/>
              <w:ind w:left="156"/>
              <w:rPr>
                <w:sz w:val="24"/>
                <w:szCs w:val="24"/>
              </w:rPr>
            </w:pPr>
            <w:r w:rsidRPr="00AF7880">
              <w:rPr>
                <w:sz w:val="24"/>
                <w:szCs w:val="24"/>
              </w:rPr>
              <w:t>Различные виды театров</w:t>
            </w:r>
          </w:p>
          <w:p w:rsidR="00AF7DA1" w:rsidRPr="00AF7880" w:rsidRDefault="00AF7DA1" w:rsidP="007E2E06">
            <w:pPr>
              <w:tabs>
                <w:tab w:val="num" w:pos="780"/>
              </w:tabs>
              <w:spacing w:line="240" w:lineRule="atLeast"/>
              <w:ind w:left="156"/>
              <w:rPr>
                <w:sz w:val="24"/>
                <w:szCs w:val="24"/>
              </w:rPr>
            </w:pPr>
            <w:r w:rsidRPr="00AF7880">
              <w:rPr>
                <w:sz w:val="24"/>
                <w:szCs w:val="24"/>
              </w:rPr>
              <w:t>Дидактические игры на развитие психических функций – мышления, внимания, памяти, воображения</w:t>
            </w:r>
          </w:p>
          <w:p w:rsidR="00AF7DA1" w:rsidRPr="00AF7880" w:rsidRDefault="00AF7DA1" w:rsidP="007E2E06">
            <w:pPr>
              <w:tabs>
                <w:tab w:val="num" w:pos="780"/>
              </w:tabs>
              <w:spacing w:line="240" w:lineRule="atLeast"/>
              <w:ind w:left="156"/>
              <w:rPr>
                <w:sz w:val="24"/>
                <w:szCs w:val="24"/>
              </w:rPr>
            </w:pPr>
            <w:r w:rsidRPr="00AF7880">
              <w:rPr>
                <w:sz w:val="24"/>
                <w:szCs w:val="24"/>
              </w:rPr>
              <w:lastRenderedPageBreak/>
              <w:t>Дидактические материалы по сенсорике, математике, развитию речи, обучению грамоте</w:t>
            </w:r>
          </w:p>
          <w:p w:rsidR="00AF7DA1" w:rsidRPr="00AF7880" w:rsidRDefault="00AF7DA1" w:rsidP="007E2E06">
            <w:pPr>
              <w:tabs>
                <w:tab w:val="num" w:pos="780"/>
              </w:tabs>
              <w:spacing w:line="240" w:lineRule="atLeast"/>
              <w:ind w:left="156"/>
              <w:rPr>
                <w:sz w:val="24"/>
                <w:szCs w:val="24"/>
              </w:rPr>
            </w:pPr>
            <w:r w:rsidRPr="00AF7880">
              <w:rPr>
                <w:sz w:val="24"/>
                <w:szCs w:val="24"/>
              </w:rPr>
              <w:t>Географическая карта мира, карта России</w:t>
            </w:r>
          </w:p>
          <w:p w:rsidR="00AF7DA1" w:rsidRPr="00AF7880" w:rsidRDefault="00AF7DA1" w:rsidP="007E2E06">
            <w:pPr>
              <w:tabs>
                <w:tab w:val="num" w:pos="780"/>
              </w:tabs>
              <w:spacing w:line="240" w:lineRule="atLeast"/>
              <w:ind w:left="156"/>
              <w:rPr>
                <w:sz w:val="24"/>
                <w:szCs w:val="24"/>
              </w:rPr>
            </w:pPr>
            <w:r w:rsidRPr="00AF7880">
              <w:rPr>
                <w:sz w:val="24"/>
                <w:szCs w:val="24"/>
              </w:rPr>
              <w:t>Муляжи овощей и фруктов</w:t>
            </w:r>
          </w:p>
          <w:p w:rsidR="00AF7DA1" w:rsidRPr="00AF7880" w:rsidRDefault="00AF7DA1" w:rsidP="007E2E06">
            <w:pPr>
              <w:tabs>
                <w:tab w:val="num" w:pos="780"/>
              </w:tabs>
              <w:spacing w:line="240" w:lineRule="atLeast"/>
              <w:ind w:left="156"/>
              <w:rPr>
                <w:sz w:val="24"/>
                <w:szCs w:val="24"/>
              </w:rPr>
            </w:pPr>
            <w:r w:rsidRPr="00AF7880">
              <w:rPr>
                <w:sz w:val="24"/>
                <w:szCs w:val="24"/>
              </w:rPr>
              <w:t>Календарь погоды</w:t>
            </w:r>
          </w:p>
          <w:p w:rsidR="00AF7DA1" w:rsidRPr="00AF7880" w:rsidRDefault="00AF7DA1" w:rsidP="007E2E06">
            <w:pPr>
              <w:tabs>
                <w:tab w:val="num" w:pos="780"/>
              </w:tabs>
              <w:spacing w:line="240" w:lineRule="atLeast"/>
              <w:ind w:left="156"/>
              <w:rPr>
                <w:sz w:val="24"/>
                <w:szCs w:val="24"/>
              </w:rPr>
            </w:pPr>
            <w:r w:rsidRPr="00AF7880">
              <w:rPr>
                <w:sz w:val="24"/>
                <w:szCs w:val="24"/>
              </w:rPr>
              <w:t>Плакаты и наборы дидактических наглядных материалов с изображением  букв, цифр, животных, птиц, насекомых, обитателей морей и рек, рептилий</w:t>
            </w:r>
          </w:p>
          <w:p w:rsidR="00AF7DA1" w:rsidRPr="00AF7880" w:rsidRDefault="00AF7DA1" w:rsidP="007E2E06">
            <w:pPr>
              <w:tabs>
                <w:tab w:val="num" w:pos="780"/>
              </w:tabs>
              <w:spacing w:line="240" w:lineRule="atLeast"/>
              <w:ind w:left="156"/>
              <w:rPr>
                <w:sz w:val="24"/>
                <w:szCs w:val="24"/>
              </w:rPr>
            </w:pPr>
            <w:r w:rsidRPr="00AF7880">
              <w:rPr>
                <w:sz w:val="24"/>
                <w:szCs w:val="24"/>
              </w:rPr>
              <w:t>Магнитофон, аудиозаписи, компакт-диски</w:t>
            </w:r>
          </w:p>
          <w:p w:rsidR="00AF7DA1" w:rsidRPr="00AF7880" w:rsidRDefault="00AF7DA1" w:rsidP="007E2E06">
            <w:pPr>
              <w:tabs>
                <w:tab w:val="num" w:pos="780"/>
              </w:tabs>
              <w:spacing w:line="240" w:lineRule="atLeast"/>
              <w:ind w:left="156"/>
              <w:rPr>
                <w:sz w:val="24"/>
                <w:szCs w:val="24"/>
              </w:rPr>
            </w:pPr>
            <w:r w:rsidRPr="00AF7880">
              <w:rPr>
                <w:sz w:val="24"/>
                <w:szCs w:val="24"/>
              </w:rPr>
              <w:t>Фланелеграф</w:t>
            </w:r>
          </w:p>
          <w:p w:rsidR="00AF7DA1" w:rsidRPr="00AF7880" w:rsidRDefault="00AF7DA1" w:rsidP="007E2E06">
            <w:pPr>
              <w:tabs>
                <w:tab w:val="num" w:pos="780"/>
              </w:tabs>
              <w:spacing w:line="240" w:lineRule="atLeast"/>
              <w:ind w:left="156"/>
              <w:rPr>
                <w:sz w:val="24"/>
                <w:szCs w:val="24"/>
              </w:rPr>
            </w:pPr>
            <w:r w:rsidRPr="00AF7880">
              <w:rPr>
                <w:sz w:val="24"/>
                <w:szCs w:val="24"/>
              </w:rPr>
              <w:t>Музыкальные инструменты</w:t>
            </w:r>
          </w:p>
          <w:p w:rsidR="00AF7DA1" w:rsidRPr="00AF7880" w:rsidRDefault="00AF7DA1" w:rsidP="007E2E06">
            <w:pPr>
              <w:tabs>
                <w:tab w:val="num" w:pos="780"/>
              </w:tabs>
              <w:spacing w:line="240" w:lineRule="atLeast"/>
              <w:ind w:left="156"/>
              <w:rPr>
                <w:sz w:val="24"/>
                <w:szCs w:val="24"/>
              </w:rPr>
            </w:pPr>
            <w:r w:rsidRPr="00AF7880">
              <w:rPr>
                <w:sz w:val="24"/>
                <w:szCs w:val="24"/>
              </w:rPr>
              <w:t>Спортивный уголок, предметы, оборудование для выполнения ОРУ, основных видов движений: платочки, мячи, кубики, кегли, обручи, гимнастические палки, мешочки с песком, скакалки, султанчики, бубен, игры типа «Кольцеброс».</w:t>
            </w:r>
          </w:p>
          <w:p w:rsidR="00AF7DA1" w:rsidRDefault="00AF7DA1" w:rsidP="007E2E06">
            <w:pPr>
              <w:tabs>
                <w:tab w:val="num" w:pos="780"/>
              </w:tabs>
              <w:spacing w:line="240" w:lineRule="atLeast"/>
              <w:ind w:left="156"/>
              <w:rPr>
                <w:sz w:val="24"/>
                <w:szCs w:val="24"/>
              </w:rPr>
            </w:pPr>
            <w:r w:rsidRPr="00AF7880">
              <w:rPr>
                <w:sz w:val="24"/>
                <w:szCs w:val="24"/>
              </w:rPr>
              <w:t>Художественная литература</w:t>
            </w:r>
          </w:p>
          <w:p w:rsidR="00AF7DA1" w:rsidRPr="00AF7880" w:rsidRDefault="00AF7DA1" w:rsidP="007E2E06">
            <w:pPr>
              <w:spacing w:line="240" w:lineRule="atLeast"/>
              <w:ind w:left="156"/>
              <w:jc w:val="both"/>
              <w:rPr>
                <w:sz w:val="24"/>
                <w:szCs w:val="24"/>
              </w:rPr>
            </w:pPr>
            <w:r w:rsidRPr="00AF7880">
              <w:rPr>
                <w:sz w:val="24"/>
                <w:szCs w:val="24"/>
              </w:rPr>
              <w:t>Спортивное оборудование для прыжков, метания, лазания</w:t>
            </w:r>
          </w:p>
          <w:p w:rsidR="00AF7DA1" w:rsidRPr="00AF7880" w:rsidRDefault="00AF7DA1" w:rsidP="007E2E06">
            <w:pPr>
              <w:spacing w:line="240" w:lineRule="atLeast"/>
              <w:ind w:left="156"/>
              <w:jc w:val="both"/>
              <w:rPr>
                <w:sz w:val="24"/>
                <w:szCs w:val="24"/>
              </w:rPr>
            </w:pPr>
            <w:r w:rsidRPr="00AF7880">
              <w:rPr>
                <w:sz w:val="24"/>
                <w:szCs w:val="24"/>
              </w:rPr>
              <w:t>Атрибуты для подвижных игр</w:t>
            </w:r>
          </w:p>
          <w:p w:rsidR="00AF7DA1" w:rsidRPr="00AF7880" w:rsidRDefault="00AF7DA1" w:rsidP="007E2E06">
            <w:pPr>
              <w:spacing w:line="240" w:lineRule="atLeast"/>
              <w:ind w:left="156"/>
              <w:jc w:val="both"/>
              <w:rPr>
                <w:sz w:val="24"/>
                <w:szCs w:val="24"/>
              </w:rPr>
            </w:pPr>
            <w:r w:rsidRPr="00AF7880">
              <w:rPr>
                <w:sz w:val="24"/>
                <w:szCs w:val="24"/>
              </w:rPr>
              <w:t xml:space="preserve">Атрибуты для спортивных игр </w:t>
            </w:r>
          </w:p>
          <w:p w:rsidR="00AF7DA1" w:rsidRPr="00AF7880" w:rsidRDefault="00AF7DA1" w:rsidP="007E2E06">
            <w:pPr>
              <w:tabs>
                <w:tab w:val="num" w:pos="780"/>
              </w:tabs>
              <w:spacing w:line="240" w:lineRule="atLeast"/>
              <w:ind w:left="156"/>
              <w:rPr>
                <w:sz w:val="24"/>
                <w:szCs w:val="24"/>
              </w:rPr>
            </w:pPr>
          </w:p>
        </w:tc>
      </w:tr>
      <w:tr w:rsidR="00AF7DA1" w:rsidRPr="00E50972" w:rsidTr="003E402B">
        <w:tc>
          <w:tcPr>
            <w:tcW w:w="3954" w:type="dxa"/>
          </w:tcPr>
          <w:p w:rsidR="00AF7DA1" w:rsidRPr="00AF7880" w:rsidRDefault="00AF7DA1" w:rsidP="007E2E06">
            <w:pPr>
              <w:tabs>
                <w:tab w:val="left" w:pos="567"/>
              </w:tabs>
              <w:spacing w:line="240" w:lineRule="atLeast"/>
              <w:ind w:left="156"/>
              <w:jc w:val="center"/>
              <w:rPr>
                <w:sz w:val="24"/>
                <w:szCs w:val="24"/>
              </w:rPr>
            </w:pPr>
            <w:r w:rsidRPr="00AF7880">
              <w:rPr>
                <w:b/>
                <w:bCs/>
                <w:sz w:val="24"/>
                <w:szCs w:val="24"/>
                <w:u w:val="single"/>
              </w:rPr>
              <w:lastRenderedPageBreak/>
              <w:t>Спальное помещение</w:t>
            </w:r>
          </w:p>
          <w:p w:rsidR="00AF7DA1" w:rsidRPr="00AF7880" w:rsidRDefault="00AF7DA1" w:rsidP="003237B6">
            <w:pPr>
              <w:numPr>
                <w:ilvl w:val="0"/>
                <w:numId w:val="19"/>
              </w:numPr>
              <w:tabs>
                <w:tab w:val="left" w:pos="567"/>
              </w:tabs>
              <w:spacing w:line="240" w:lineRule="atLeast"/>
              <w:ind w:left="156" w:firstLine="0"/>
              <w:rPr>
                <w:sz w:val="24"/>
                <w:szCs w:val="24"/>
              </w:rPr>
            </w:pPr>
            <w:r w:rsidRPr="00AF7880">
              <w:rPr>
                <w:sz w:val="24"/>
                <w:szCs w:val="24"/>
              </w:rPr>
              <w:t>Дневной сон</w:t>
            </w:r>
          </w:p>
          <w:p w:rsidR="00AF7DA1" w:rsidRPr="00AF7880" w:rsidRDefault="00AF7DA1" w:rsidP="003237B6">
            <w:pPr>
              <w:numPr>
                <w:ilvl w:val="0"/>
                <w:numId w:val="19"/>
              </w:numPr>
              <w:tabs>
                <w:tab w:val="left" w:pos="567"/>
              </w:tabs>
              <w:spacing w:line="240" w:lineRule="atLeast"/>
              <w:ind w:left="156" w:firstLine="0"/>
              <w:rPr>
                <w:sz w:val="24"/>
                <w:szCs w:val="24"/>
              </w:rPr>
            </w:pPr>
            <w:r w:rsidRPr="00AF7880">
              <w:rPr>
                <w:sz w:val="24"/>
                <w:szCs w:val="24"/>
              </w:rPr>
              <w:t>Игровая деятельность</w:t>
            </w:r>
          </w:p>
          <w:p w:rsidR="00AF7DA1" w:rsidRPr="00AF7880" w:rsidRDefault="00AF7DA1" w:rsidP="003237B6">
            <w:pPr>
              <w:numPr>
                <w:ilvl w:val="0"/>
                <w:numId w:val="19"/>
              </w:numPr>
              <w:tabs>
                <w:tab w:val="left" w:pos="567"/>
              </w:tabs>
              <w:spacing w:line="240" w:lineRule="atLeast"/>
              <w:ind w:left="156" w:firstLine="0"/>
              <w:rPr>
                <w:sz w:val="24"/>
                <w:szCs w:val="24"/>
              </w:rPr>
            </w:pPr>
            <w:r w:rsidRPr="00AF7880">
              <w:rPr>
                <w:sz w:val="24"/>
                <w:szCs w:val="24"/>
              </w:rPr>
              <w:t>Гимнастика после сна</w:t>
            </w:r>
          </w:p>
        </w:tc>
        <w:tc>
          <w:tcPr>
            <w:tcW w:w="6505" w:type="dxa"/>
          </w:tcPr>
          <w:p w:rsidR="00AF7DA1" w:rsidRPr="00AF7880" w:rsidRDefault="00AF7DA1" w:rsidP="007E2E06">
            <w:pPr>
              <w:tabs>
                <w:tab w:val="num" w:pos="720"/>
              </w:tabs>
              <w:spacing w:line="240" w:lineRule="atLeast"/>
              <w:ind w:left="156"/>
              <w:rPr>
                <w:sz w:val="24"/>
                <w:szCs w:val="24"/>
              </w:rPr>
            </w:pPr>
            <w:r w:rsidRPr="00AF7880">
              <w:rPr>
                <w:sz w:val="24"/>
                <w:szCs w:val="24"/>
              </w:rPr>
              <w:t>Спальная мебель</w:t>
            </w:r>
          </w:p>
          <w:p w:rsidR="00AF7DA1" w:rsidRPr="00AF7880" w:rsidRDefault="00AF7DA1" w:rsidP="007E2E06">
            <w:pPr>
              <w:tabs>
                <w:tab w:val="num" w:pos="720"/>
              </w:tabs>
              <w:spacing w:line="240" w:lineRule="atLeast"/>
              <w:ind w:left="156"/>
              <w:rPr>
                <w:sz w:val="24"/>
                <w:szCs w:val="24"/>
              </w:rPr>
            </w:pPr>
            <w:r w:rsidRPr="00AF7880">
              <w:rPr>
                <w:sz w:val="24"/>
                <w:szCs w:val="24"/>
              </w:rPr>
              <w:t>Физкультурное оборудование для гимнастики после сна: ребристая дорожка, массажные коврики и мячи, резиновые кольца и кубики</w:t>
            </w:r>
          </w:p>
          <w:p w:rsidR="00AF7DA1" w:rsidRPr="00AF7880" w:rsidRDefault="00AF7DA1" w:rsidP="007E2E06">
            <w:pPr>
              <w:spacing w:line="240" w:lineRule="atLeast"/>
              <w:ind w:left="156"/>
              <w:jc w:val="both"/>
              <w:rPr>
                <w:sz w:val="24"/>
                <w:szCs w:val="24"/>
              </w:rPr>
            </w:pPr>
            <w:r w:rsidRPr="00AF7880">
              <w:rPr>
                <w:sz w:val="24"/>
                <w:szCs w:val="24"/>
              </w:rPr>
              <w:t> Стол педагога</w:t>
            </w:r>
          </w:p>
          <w:p w:rsidR="00AF7DA1" w:rsidRPr="00AF7880" w:rsidRDefault="00AF7DA1" w:rsidP="007E2E06">
            <w:pPr>
              <w:spacing w:line="240" w:lineRule="atLeast"/>
              <w:ind w:left="156"/>
              <w:jc w:val="both"/>
              <w:rPr>
                <w:sz w:val="24"/>
                <w:szCs w:val="24"/>
              </w:rPr>
            </w:pPr>
            <w:r w:rsidRPr="00AF7880">
              <w:rPr>
                <w:sz w:val="24"/>
                <w:szCs w:val="24"/>
              </w:rPr>
              <w:t> Педагогический шкаф с пособиями</w:t>
            </w:r>
          </w:p>
          <w:p w:rsidR="00AF7DA1" w:rsidRPr="00AF7880" w:rsidRDefault="00AF7DA1" w:rsidP="007E2E06">
            <w:pPr>
              <w:spacing w:line="240" w:lineRule="atLeast"/>
              <w:ind w:left="156"/>
              <w:rPr>
                <w:sz w:val="24"/>
                <w:szCs w:val="24"/>
              </w:rPr>
            </w:pPr>
            <w:r w:rsidRPr="00AF7880">
              <w:rPr>
                <w:sz w:val="24"/>
                <w:szCs w:val="24"/>
              </w:rPr>
              <w:t> </w:t>
            </w:r>
          </w:p>
        </w:tc>
      </w:tr>
      <w:tr w:rsidR="00AF7DA1" w:rsidRPr="00E50972" w:rsidTr="003E402B">
        <w:tc>
          <w:tcPr>
            <w:tcW w:w="3954" w:type="dxa"/>
          </w:tcPr>
          <w:p w:rsidR="00AF7DA1" w:rsidRPr="00AF7880" w:rsidRDefault="00AF7DA1" w:rsidP="007E2E06">
            <w:pPr>
              <w:tabs>
                <w:tab w:val="left" w:pos="567"/>
              </w:tabs>
              <w:spacing w:line="240" w:lineRule="atLeast"/>
              <w:ind w:left="156"/>
              <w:jc w:val="center"/>
              <w:rPr>
                <w:sz w:val="24"/>
                <w:szCs w:val="24"/>
              </w:rPr>
            </w:pPr>
            <w:r w:rsidRPr="00AF7880">
              <w:rPr>
                <w:b/>
                <w:bCs/>
                <w:sz w:val="24"/>
                <w:szCs w:val="24"/>
                <w:u w:val="single"/>
              </w:rPr>
              <w:t>Раздевальная комната</w:t>
            </w:r>
          </w:p>
          <w:p w:rsidR="00AF7DA1" w:rsidRPr="00AF7880" w:rsidRDefault="00AF7DA1" w:rsidP="003237B6">
            <w:pPr>
              <w:numPr>
                <w:ilvl w:val="0"/>
                <w:numId w:val="20"/>
              </w:numPr>
              <w:tabs>
                <w:tab w:val="left" w:pos="567"/>
              </w:tabs>
              <w:spacing w:line="240" w:lineRule="atLeast"/>
              <w:ind w:left="156" w:firstLine="0"/>
              <w:rPr>
                <w:sz w:val="24"/>
                <w:szCs w:val="24"/>
              </w:rPr>
            </w:pPr>
            <w:r w:rsidRPr="00AF7880">
              <w:rPr>
                <w:sz w:val="24"/>
                <w:szCs w:val="24"/>
              </w:rPr>
              <w:t>Информационно-просветительская работа с родителями</w:t>
            </w:r>
          </w:p>
        </w:tc>
        <w:tc>
          <w:tcPr>
            <w:tcW w:w="6505" w:type="dxa"/>
          </w:tcPr>
          <w:p w:rsidR="00AF7DA1" w:rsidRPr="00AF7880" w:rsidRDefault="00AF7DA1" w:rsidP="003237B6">
            <w:pPr>
              <w:numPr>
                <w:ilvl w:val="0"/>
                <w:numId w:val="21"/>
              </w:numPr>
              <w:spacing w:line="240" w:lineRule="atLeast"/>
              <w:ind w:left="156" w:firstLine="0"/>
              <w:rPr>
                <w:sz w:val="24"/>
                <w:szCs w:val="24"/>
              </w:rPr>
            </w:pPr>
            <w:r w:rsidRPr="00AF7880">
              <w:rPr>
                <w:sz w:val="24"/>
                <w:szCs w:val="24"/>
              </w:rPr>
              <w:t>Информационный уголок</w:t>
            </w:r>
          </w:p>
          <w:p w:rsidR="00AF7DA1" w:rsidRPr="00AF7880" w:rsidRDefault="00AF7DA1" w:rsidP="003237B6">
            <w:pPr>
              <w:numPr>
                <w:ilvl w:val="0"/>
                <w:numId w:val="21"/>
              </w:numPr>
              <w:spacing w:line="240" w:lineRule="atLeast"/>
              <w:ind w:left="156" w:firstLine="0"/>
              <w:rPr>
                <w:sz w:val="24"/>
                <w:szCs w:val="24"/>
              </w:rPr>
            </w:pPr>
            <w:r w:rsidRPr="00AF7880">
              <w:rPr>
                <w:sz w:val="24"/>
                <w:szCs w:val="24"/>
              </w:rPr>
              <w:t>Выставки детского творчества</w:t>
            </w:r>
          </w:p>
          <w:p w:rsidR="00AF7DA1" w:rsidRPr="00AF7880" w:rsidRDefault="00AF7DA1" w:rsidP="003237B6">
            <w:pPr>
              <w:numPr>
                <w:ilvl w:val="0"/>
                <w:numId w:val="21"/>
              </w:numPr>
              <w:spacing w:line="240" w:lineRule="atLeast"/>
              <w:ind w:left="156" w:firstLine="0"/>
              <w:rPr>
                <w:sz w:val="24"/>
                <w:szCs w:val="24"/>
              </w:rPr>
            </w:pPr>
            <w:r w:rsidRPr="00AF7880">
              <w:rPr>
                <w:sz w:val="24"/>
                <w:szCs w:val="24"/>
              </w:rPr>
              <w:t>Наглядно-информационный материал для родителей</w:t>
            </w:r>
          </w:p>
          <w:p w:rsidR="00AF7DA1" w:rsidRPr="00AF7880" w:rsidRDefault="00AF7DA1" w:rsidP="003237B6">
            <w:pPr>
              <w:numPr>
                <w:ilvl w:val="0"/>
                <w:numId w:val="21"/>
              </w:numPr>
              <w:spacing w:line="240" w:lineRule="atLeast"/>
              <w:ind w:left="156" w:firstLine="0"/>
              <w:rPr>
                <w:sz w:val="24"/>
                <w:szCs w:val="24"/>
              </w:rPr>
            </w:pPr>
            <w:r w:rsidRPr="00AF7880">
              <w:rPr>
                <w:sz w:val="24"/>
                <w:szCs w:val="24"/>
              </w:rPr>
              <w:t>Детская мебель: шкафчики, скамьи</w:t>
            </w:r>
          </w:p>
        </w:tc>
      </w:tr>
      <w:tr w:rsidR="00AF7DA1" w:rsidRPr="00E50972" w:rsidTr="003E402B">
        <w:tc>
          <w:tcPr>
            <w:tcW w:w="3954" w:type="dxa"/>
          </w:tcPr>
          <w:p w:rsidR="00AF7DA1" w:rsidRPr="00AF7880" w:rsidRDefault="00AF7DA1" w:rsidP="007E2E06">
            <w:pPr>
              <w:tabs>
                <w:tab w:val="left" w:pos="567"/>
              </w:tabs>
              <w:spacing w:line="240" w:lineRule="atLeast"/>
              <w:ind w:left="156"/>
              <w:jc w:val="center"/>
              <w:rPr>
                <w:sz w:val="24"/>
                <w:szCs w:val="24"/>
              </w:rPr>
            </w:pPr>
            <w:r w:rsidRPr="00AF7880">
              <w:rPr>
                <w:b/>
                <w:bCs/>
                <w:sz w:val="24"/>
                <w:szCs w:val="24"/>
              </w:rPr>
              <w:t> </w:t>
            </w:r>
          </w:p>
          <w:p w:rsidR="00AF7DA1" w:rsidRPr="00AF7880" w:rsidRDefault="00AF7DA1" w:rsidP="007E2E06">
            <w:pPr>
              <w:tabs>
                <w:tab w:val="left" w:pos="567"/>
              </w:tabs>
              <w:spacing w:line="240" w:lineRule="atLeast"/>
              <w:ind w:left="156"/>
              <w:jc w:val="center"/>
              <w:rPr>
                <w:sz w:val="24"/>
                <w:szCs w:val="24"/>
              </w:rPr>
            </w:pPr>
            <w:r w:rsidRPr="00AF7880">
              <w:rPr>
                <w:b/>
                <w:bCs/>
                <w:sz w:val="24"/>
                <w:szCs w:val="24"/>
                <w:u w:val="single"/>
              </w:rPr>
              <w:t>Методический кабинет</w:t>
            </w:r>
          </w:p>
          <w:p w:rsidR="00AF7DA1" w:rsidRPr="00AF7880" w:rsidRDefault="00AF7DA1" w:rsidP="003237B6">
            <w:pPr>
              <w:numPr>
                <w:ilvl w:val="0"/>
                <w:numId w:val="22"/>
              </w:numPr>
              <w:tabs>
                <w:tab w:val="left" w:pos="567"/>
              </w:tabs>
              <w:spacing w:line="240" w:lineRule="atLeast"/>
              <w:ind w:left="156" w:firstLine="0"/>
              <w:rPr>
                <w:sz w:val="24"/>
                <w:szCs w:val="24"/>
              </w:rPr>
            </w:pPr>
            <w:r w:rsidRPr="00AF7880">
              <w:rPr>
                <w:sz w:val="24"/>
                <w:szCs w:val="24"/>
              </w:rPr>
              <w:t>Осуществление методической помощи педагогам</w:t>
            </w:r>
          </w:p>
          <w:p w:rsidR="00AF7DA1" w:rsidRPr="00AF7880" w:rsidRDefault="00AF7DA1" w:rsidP="003237B6">
            <w:pPr>
              <w:numPr>
                <w:ilvl w:val="0"/>
                <w:numId w:val="22"/>
              </w:numPr>
              <w:tabs>
                <w:tab w:val="left" w:pos="567"/>
              </w:tabs>
              <w:spacing w:line="240" w:lineRule="atLeast"/>
              <w:ind w:left="156" w:firstLine="0"/>
              <w:rPr>
                <w:sz w:val="24"/>
                <w:szCs w:val="24"/>
              </w:rPr>
            </w:pPr>
            <w:r w:rsidRPr="00AF7880">
              <w:rPr>
                <w:sz w:val="24"/>
                <w:szCs w:val="24"/>
              </w:rPr>
              <w:t>Организация консультаций, семинаров, педагогических советов</w:t>
            </w:r>
          </w:p>
          <w:p w:rsidR="00AF7DA1" w:rsidRPr="00AF7880" w:rsidRDefault="00AF7DA1" w:rsidP="003237B6">
            <w:pPr>
              <w:numPr>
                <w:ilvl w:val="0"/>
                <w:numId w:val="22"/>
              </w:numPr>
              <w:tabs>
                <w:tab w:val="left" w:pos="567"/>
              </w:tabs>
              <w:spacing w:line="240" w:lineRule="atLeast"/>
              <w:ind w:left="156" w:firstLine="0"/>
              <w:rPr>
                <w:sz w:val="24"/>
                <w:szCs w:val="24"/>
              </w:rPr>
            </w:pPr>
            <w:r w:rsidRPr="00AF7880">
              <w:rPr>
                <w:sz w:val="24"/>
                <w:szCs w:val="24"/>
              </w:rPr>
              <w:t xml:space="preserve">Выставка дидактических и методических материалов для организации работы с детьми по </w:t>
            </w:r>
            <w:r w:rsidRPr="00AF7880">
              <w:rPr>
                <w:sz w:val="24"/>
                <w:szCs w:val="24"/>
              </w:rPr>
              <w:lastRenderedPageBreak/>
              <w:t>различным направлениям развития</w:t>
            </w:r>
          </w:p>
          <w:p w:rsidR="00AF7DA1" w:rsidRPr="00AF7880" w:rsidRDefault="00AF7DA1" w:rsidP="007E2E06">
            <w:pPr>
              <w:tabs>
                <w:tab w:val="left" w:pos="567"/>
              </w:tabs>
              <w:spacing w:line="240" w:lineRule="atLeast"/>
              <w:ind w:left="156"/>
              <w:rPr>
                <w:sz w:val="24"/>
                <w:szCs w:val="24"/>
              </w:rPr>
            </w:pPr>
            <w:r w:rsidRPr="00AF7880">
              <w:rPr>
                <w:sz w:val="24"/>
                <w:szCs w:val="24"/>
              </w:rPr>
              <w:t> </w:t>
            </w:r>
          </w:p>
        </w:tc>
        <w:tc>
          <w:tcPr>
            <w:tcW w:w="6505" w:type="dxa"/>
          </w:tcPr>
          <w:p w:rsidR="00AF7DA1" w:rsidRPr="00AF7880" w:rsidRDefault="00AF7DA1" w:rsidP="007E2E06">
            <w:pPr>
              <w:spacing w:line="240" w:lineRule="atLeast"/>
              <w:ind w:left="156"/>
              <w:rPr>
                <w:sz w:val="24"/>
                <w:szCs w:val="24"/>
              </w:rPr>
            </w:pPr>
            <w:r w:rsidRPr="00AF7880">
              <w:rPr>
                <w:sz w:val="24"/>
                <w:szCs w:val="24"/>
              </w:rPr>
              <w:lastRenderedPageBreak/>
              <w:t> </w:t>
            </w:r>
          </w:p>
          <w:p w:rsidR="00AF7DA1" w:rsidRPr="00AF7880" w:rsidRDefault="00AF7DA1" w:rsidP="003237B6">
            <w:pPr>
              <w:numPr>
                <w:ilvl w:val="0"/>
                <w:numId w:val="23"/>
              </w:numPr>
              <w:spacing w:line="240" w:lineRule="atLeast"/>
              <w:ind w:left="156" w:firstLine="0"/>
              <w:rPr>
                <w:sz w:val="24"/>
                <w:szCs w:val="24"/>
              </w:rPr>
            </w:pPr>
            <w:r w:rsidRPr="00AF7880">
              <w:rPr>
                <w:sz w:val="24"/>
                <w:szCs w:val="24"/>
              </w:rPr>
              <w:t>Библиотека педагогической и методической литературы:</w:t>
            </w:r>
          </w:p>
          <w:p w:rsidR="00AF7DA1" w:rsidRPr="00AF7880" w:rsidRDefault="00AF7DA1" w:rsidP="007E2E06">
            <w:pPr>
              <w:spacing w:line="240" w:lineRule="atLeast"/>
              <w:ind w:left="156"/>
              <w:rPr>
                <w:sz w:val="24"/>
                <w:szCs w:val="24"/>
              </w:rPr>
            </w:pPr>
            <w:r w:rsidRPr="00AF7880">
              <w:rPr>
                <w:sz w:val="24"/>
                <w:szCs w:val="24"/>
              </w:rPr>
              <w:t>-педагогическая документация;</w:t>
            </w:r>
          </w:p>
          <w:p w:rsidR="00AF7DA1" w:rsidRPr="00AF7880" w:rsidRDefault="00AF7DA1" w:rsidP="007E2E06">
            <w:pPr>
              <w:spacing w:line="240" w:lineRule="atLeast"/>
              <w:ind w:left="156"/>
              <w:rPr>
                <w:sz w:val="24"/>
                <w:szCs w:val="24"/>
              </w:rPr>
            </w:pPr>
            <w:r w:rsidRPr="00AF7880">
              <w:rPr>
                <w:sz w:val="24"/>
                <w:szCs w:val="24"/>
              </w:rPr>
              <w:t>-диагностика  детей по разделам программы;</w:t>
            </w:r>
          </w:p>
          <w:p w:rsidR="00AF7DA1" w:rsidRPr="00AF7880" w:rsidRDefault="00AF7DA1" w:rsidP="007E2E06">
            <w:pPr>
              <w:spacing w:line="240" w:lineRule="atLeast"/>
              <w:ind w:left="156"/>
              <w:rPr>
                <w:sz w:val="24"/>
                <w:szCs w:val="24"/>
              </w:rPr>
            </w:pPr>
            <w:r w:rsidRPr="00AF7880">
              <w:rPr>
                <w:sz w:val="24"/>
                <w:szCs w:val="24"/>
              </w:rPr>
              <w:t>-контроль;</w:t>
            </w:r>
          </w:p>
          <w:p w:rsidR="00AF7DA1" w:rsidRPr="00AF7880" w:rsidRDefault="00AF7DA1" w:rsidP="007E2E06">
            <w:pPr>
              <w:spacing w:line="240" w:lineRule="atLeast"/>
              <w:ind w:left="156"/>
              <w:rPr>
                <w:sz w:val="24"/>
                <w:szCs w:val="24"/>
              </w:rPr>
            </w:pPr>
            <w:r w:rsidRPr="00AF7880">
              <w:rPr>
                <w:sz w:val="24"/>
                <w:szCs w:val="24"/>
              </w:rPr>
              <w:t>-преемственность в работе ДОУ и школы;</w:t>
            </w:r>
          </w:p>
          <w:p w:rsidR="00AF7DA1" w:rsidRPr="00AF7880" w:rsidRDefault="00AF7DA1" w:rsidP="007E2E06">
            <w:pPr>
              <w:spacing w:line="240" w:lineRule="atLeast"/>
              <w:ind w:left="156"/>
              <w:rPr>
                <w:sz w:val="24"/>
                <w:szCs w:val="24"/>
              </w:rPr>
            </w:pPr>
            <w:r w:rsidRPr="00AF7880">
              <w:rPr>
                <w:sz w:val="24"/>
                <w:szCs w:val="24"/>
              </w:rPr>
              <w:t>-работа с родителями;</w:t>
            </w:r>
          </w:p>
          <w:p w:rsidR="00AF7DA1" w:rsidRPr="00AF7880" w:rsidRDefault="00AF7DA1" w:rsidP="007E2E06">
            <w:pPr>
              <w:spacing w:line="240" w:lineRule="atLeast"/>
              <w:ind w:left="156"/>
              <w:rPr>
                <w:sz w:val="24"/>
                <w:szCs w:val="24"/>
              </w:rPr>
            </w:pPr>
            <w:r w:rsidRPr="00AF7880">
              <w:rPr>
                <w:sz w:val="24"/>
                <w:szCs w:val="24"/>
              </w:rPr>
              <w:t>-сведения о педагогических кадрах;</w:t>
            </w:r>
          </w:p>
          <w:p w:rsidR="00AF7DA1" w:rsidRPr="00AF7880" w:rsidRDefault="00AF7DA1" w:rsidP="007E2E06">
            <w:pPr>
              <w:spacing w:line="240" w:lineRule="atLeast"/>
              <w:ind w:left="156"/>
              <w:rPr>
                <w:sz w:val="24"/>
                <w:szCs w:val="24"/>
              </w:rPr>
            </w:pPr>
            <w:r w:rsidRPr="00AF7880">
              <w:rPr>
                <w:sz w:val="24"/>
                <w:szCs w:val="24"/>
              </w:rPr>
              <w:t xml:space="preserve">-опыт работы педагогов; </w:t>
            </w:r>
          </w:p>
          <w:p w:rsidR="00AF7DA1" w:rsidRPr="00AF7880" w:rsidRDefault="00AF7DA1" w:rsidP="007E2E06">
            <w:pPr>
              <w:spacing w:line="240" w:lineRule="atLeast"/>
              <w:ind w:left="156"/>
              <w:rPr>
                <w:sz w:val="24"/>
                <w:szCs w:val="24"/>
              </w:rPr>
            </w:pPr>
            <w:r w:rsidRPr="00AF7880">
              <w:rPr>
                <w:sz w:val="24"/>
                <w:szCs w:val="24"/>
              </w:rPr>
              <w:lastRenderedPageBreak/>
              <w:t>-перспективные планы;</w:t>
            </w:r>
          </w:p>
          <w:p w:rsidR="00AF7DA1" w:rsidRPr="00AF7880" w:rsidRDefault="00AF7DA1" w:rsidP="007E2E06">
            <w:pPr>
              <w:spacing w:line="240" w:lineRule="atLeast"/>
              <w:ind w:left="156"/>
              <w:rPr>
                <w:sz w:val="24"/>
                <w:szCs w:val="24"/>
              </w:rPr>
            </w:pPr>
            <w:r w:rsidRPr="00AF7880">
              <w:rPr>
                <w:sz w:val="24"/>
                <w:szCs w:val="24"/>
              </w:rPr>
              <w:t>-методические рекомендации по работе с детьми;</w:t>
            </w:r>
          </w:p>
          <w:p w:rsidR="00AF7DA1" w:rsidRPr="00AF7880" w:rsidRDefault="00AF7DA1" w:rsidP="003237B6">
            <w:pPr>
              <w:numPr>
                <w:ilvl w:val="0"/>
                <w:numId w:val="24"/>
              </w:numPr>
              <w:spacing w:line="240" w:lineRule="atLeast"/>
              <w:ind w:left="156" w:firstLine="0"/>
              <w:rPr>
                <w:sz w:val="24"/>
                <w:szCs w:val="24"/>
              </w:rPr>
            </w:pPr>
            <w:r w:rsidRPr="00AF7880">
              <w:rPr>
                <w:sz w:val="24"/>
                <w:szCs w:val="24"/>
              </w:rPr>
              <w:t>Библиотека периодических изданий;</w:t>
            </w:r>
          </w:p>
          <w:p w:rsidR="00AF7DA1" w:rsidRPr="00AF7880" w:rsidRDefault="00AF7DA1" w:rsidP="003237B6">
            <w:pPr>
              <w:numPr>
                <w:ilvl w:val="0"/>
                <w:numId w:val="24"/>
              </w:numPr>
              <w:spacing w:line="240" w:lineRule="atLeast"/>
              <w:ind w:left="156" w:firstLine="0"/>
              <w:rPr>
                <w:sz w:val="24"/>
                <w:szCs w:val="24"/>
              </w:rPr>
            </w:pPr>
            <w:r w:rsidRPr="00AF7880">
              <w:rPr>
                <w:sz w:val="24"/>
                <w:szCs w:val="24"/>
              </w:rPr>
              <w:t>Пособия для занятий;</w:t>
            </w:r>
          </w:p>
          <w:p w:rsidR="00AF7DA1" w:rsidRPr="00AF7880" w:rsidRDefault="00AF7DA1" w:rsidP="003237B6">
            <w:pPr>
              <w:numPr>
                <w:ilvl w:val="0"/>
                <w:numId w:val="24"/>
              </w:numPr>
              <w:spacing w:line="240" w:lineRule="atLeast"/>
              <w:ind w:left="156" w:firstLine="0"/>
              <w:rPr>
                <w:sz w:val="24"/>
                <w:szCs w:val="24"/>
              </w:rPr>
            </w:pPr>
            <w:r w:rsidRPr="00AF7880">
              <w:rPr>
                <w:sz w:val="24"/>
                <w:szCs w:val="24"/>
              </w:rPr>
              <w:t>Демонстрационный материал  для занятий с детьми</w:t>
            </w:r>
          </w:p>
          <w:p w:rsidR="00AF7DA1" w:rsidRPr="00AF7880" w:rsidRDefault="00AF7DA1" w:rsidP="003237B6">
            <w:pPr>
              <w:numPr>
                <w:ilvl w:val="0"/>
                <w:numId w:val="24"/>
              </w:numPr>
              <w:spacing w:line="240" w:lineRule="atLeast"/>
              <w:ind w:left="156" w:firstLine="0"/>
              <w:rPr>
                <w:sz w:val="24"/>
                <w:szCs w:val="24"/>
              </w:rPr>
            </w:pPr>
            <w:r w:rsidRPr="00AF7880">
              <w:rPr>
                <w:sz w:val="24"/>
                <w:szCs w:val="24"/>
              </w:rPr>
              <w:t>Иллюстративный материал</w:t>
            </w:r>
          </w:p>
          <w:p w:rsidR="00AF7DA1" w:rsidRPr="00AF7880" w:rsidRDefault="00AF7DA1" w:rsidP="003237B6">
            <w:pPr>
              <w:numPr>
                <w:ilvl w:val="0"/>
                <w:numId w:val="24"/>
              </w:numPr>
              <w:spacing w:line="240" w:lineRule="atLeast"/>
              <w:ind w:left="156" w:firstLine="0"/>
              <w:rPr>
                <w:sz w:val="24"/>
                <w:szCs w:val="24"/>
              </w:rPr>
            </w:pPr>
            <w:r w:rsidRPr="00AF7880">
              <w:rPr>
                <w:sz w:val="24"/>
                <w:szCs w:val="24"/>
              </w:rPr>
              <w:t>Игрушки</w:t>
            </w:r>
          </w:p>
          <w:p w:rsidR="00AF7DA1" w:rsidRPr="00E10977" w:rsidRDefault="00AF7DA1" w:rsidP="003237B6">
            <w:pPr>
              <w:numPr>
                <w:ilvl w:val="0"/>
                <w:numId w:val="24"/>
              </w:numPr>
              <w:spacing w:line="240" w:lineRule="atLeast"/>
              <w:ind w:left="156" w:firstLine="0"/>
              <w:rPr>
                <w:sz w:val="24"/>
                <w:szCs w:val="24"/>
              </w:rPr>
            </w:pPr>
            <w:r>
              <w:rPr>
                <w:sz w:val="24"/>
                <w:szCs w:val="24"/>
              </w:rPr>
              <w:t xml:space="preserve">Компьютер,  принтер, </w:t>
            </w:r>
            <w:r w:rsidRPr="00E10977">
              <w:rPr>
                <w:sz w:val="24"/>
                <w:szCs w:val="24"/>
              </w:rPr>
              <w:t xml:space="preserve"> ксерокс,</w:t>
            </w:r>
            <w:r>
              <w:rPr>
                <w:sz w:val="24"/>
                <w:szCs w:val="24"/>
              </w:rPr>
              <w:t xml:space="preserve"> м</w:t>
            </w:r>
            <w:r w:rsidRPr="00E10977">
              <w:rPr>
                <w:sz w:val="24"/>
                <w:szCs w:val="24"/>
              </w:rPr>
              <w:t>ультимедиа - проектор</w:t>
            </w:r>
          </w:p>
          <w:p w:rsidR="00AF7DA1" w:rsidRPr="00AF7880" w:rsidRDefault="00AF7DA1" w:rsidP="007E2E06">
            <w:pPr>
              <w:tabs>
                <w:tab w:val="num" w:pos="720"/>
              </w:tabs>
              <w:spacing w:line="240" w:lineRule="atLeast"/>
              <w:ind w:left="156"/>
              <w:rPr>
                <w:sz w:val="24"/>
                <w:szCs w:val="24"/>
              </w:rPr>
            </w:pPr>
            <w:r w:rsidRPr="00AF7880">
              <w:rPr>
                <w:sz w:val="24"/>
                <w:szCs w:val="24"/>
              </w:rPr>
              <w:t>Методический материал для дошкольников по разделам программы на электронных носителях</w:t>
            </w:r>
          </w:p>
          <w:p w:rsidR="00AF7DA1" w:rsidRPr="00AF7880" w:rsidRDefault="00AF7DA1" w:rsidP="007E2E06">
            <w:pPr>
              <w:spacing w:line="240" w:lineRule="atLeast"/>
              <w:ind w:left="156"/>
              <w:jc w:val="both"/>
              <w:rPr>
                <w:sz w:val="24"/>
                <w:szCs w:val="24"/>
              </w:rPr>
            </w:pPr>
            <w:r w:rsidRPr="00AF7880">
              <w:rPr>
                <w:sz w:val="24"/>
                <w:szCs w:val="24"/>
              </w:rPr>
              <w:t>Опыт работы педагогов</w:t>
            </w:r>
          </w:p>
          <w:p w:rsidR="00AF7DA1" w:rsidRPr="00AF7880" w:rsidRDefault="00AF7DA1" w:rsidP="007E2E06">
            <w:pPr>
              <w:spacing w:line="240" w:lineRule="atLeast"/>
              <w:ind w:left="156"/>
              <w:jc w:val="both"/>
              <w:rPr>
                <w:sz w:val="24"/>
                <w:szCs w:val="24"/>
              </w:rPr>
            </w:pPr>
            <w:r w:rsidRPr="00AF7880">
              <w:rPr>
                <w:sz w:val="24"/>
                <w:szCs w:val="24"/>
              </w:rPr>
              <w:t>Материалы консультаций, семинаров, семинаров-практикумов</w:t>
            </w:r>
          </w:p>
          <w:p w:rsidR="00AF7DA1" w:rsidRPr="00AF7880" w:rsidRDefault="00AF7DA1" w:rsidP="007E2E06">
            <w:pPr>
              <w:spacing w:line="240" w:lineRule="atLeast"/>
              <w:ind w:left="156"/>
              <w:jc w:val="both"/>
              <w:rPr>
                <w:sz w:val="24"/>
                <w:szCs w:val="24"/>
              </w:rPr>
            </w:pPr>
            <w:r w:rsidRPr="00AF7880">
              <w:rPr>
                <w:sz w:val="24"/>
                <w:szCs w:val="24"/>
              </w:rPr>
              <w:t>Картотека игр, упражнений, фрагментов занятий и т.д.</w:t>
            </w:r>
          </w:p>
          <w:p w:rsidR="00AF7DA1" w:rsidRPr="00AF7880" w:rsidRDefault="00AF7DA1" w:rsidP="003237B6">
            <w:pPr>
              <w:numPr>
                <w:ilvl w:val="0"/>
                <w:numId w:val="28"/>
              </w:numPr>
              <w:spacing w:line="240" w:lineRule="atLeast"/>
              <w:ind w:left="156" w:firstLine="0"/>
              <w:rPr>
                <w:sz w:val="24"/>
                <w:szCs w:val="24"/>
              </w:rPr>
            </w:pPr>
            <w:r w:rsidRPr="00AF7880">
              <w:rPr>
                <w:sz w:val="24"/>
                <w:szCs w:val="24"/>
              </w:rPr>
              <w:t> Библиотека методической литературы, сборники нот</w:t>
            </w:r>
          </w:p>
          <w:p w:rsidR="00AF7DA1" w:rsidRPr="00AF7880" w:rsidRDefault="00AF7DA1" w:rsidP="003237B6">
            <w:pPr>
              <w:numPr>
                <w:ilvl w:val="0"/>
                <w:numId w:val="28"/>
              </w:numPr>
              <w:spacing w:line="240" w:lineRule="atLeast"/>
              <w:ind w:left="156" w:firstLine="0"/>
              <w:rPr>
                <w:sz w:val="24"/>
                <w:szCs w:val="24"/>
              </w:rPr>
            </w:pPr>
            <w:r w:rsidRPr="00AF7880">
              <w:rPr>
                <w:sz w:val="24"/>
                <w:szCs w:val="24"/>
              </w:rPr>
              <w:t>Подборка дисков с музыкальными произведениями</w:t>
            </w:r>
          </w:p>
          <w:p w:rsidR="00AF7DA1" w:rsidRPr="00AF7880" w:rsidRDefault="00AF7DA1" w:rsidP="007E2E06">
            <w:pPr>
              <w:spacing w:line="240" w:lineRule="atLeast"/>
              <w:ind w:left="156"/>
              <w:rPr>
                <w:sz w:val="24"/>
                <w:szCs w:val="24"/>
              </w:rPr>
            </w:pPr>
          </w:p>
        </w:tc>
      </w:tr>
      <w:tr w:rsidR="00AF7DA1" w:rsidRPr="00E50972" w:rsidTr="003E402B">
        <w:tc>
          <w:tcPr>
            <w:tcW w:w="3954" w:type="dxa"/>
          </w:tcPr>
          <w:p w:rsidR="00AF7DA1" w:rsidRPr="00AF7880" w:rsidRDefault="00AF7DA1" w:rsidP="007E2E06">
            <w:pPr>
              <w:tabs>
                <w:tab w:val="left" w:pos="567"/>
              </w:tabs>
              <w:spacing w:line="240" w:lineRule="atLeast"/>
              <w:ind w:left="156"/>
              <w:jc w:val="both"/>
              <w:rPr>
                <w:sz w:val="24"/>
                <w:szCs w:val="24"/>
              </w:rPr>
            </w:pPr>
            <w:r w:rsidRPr="00AF7880">
              <w:rPr>
                <w:b/>
                <w:bCs/>
                <w:sz w:val="24"/>
                <w:szCs w:val="24"/>
                <w:u w:val="single"/>
              </w:rPr>
              <w:lastRenderedPageBreak/>
              <w:t>Коридоры, холлы</w:t>
            </w:r>
          </w:p>
          <w:p w:rsidR="00AF7DA1" w:rsidRPr="00AF7880" w:rsidRDefault="00AF7DA1" w:rsidP="003237B6">
            <w:pPr>
              <w:numPr>
                <w:ilvl w:val="0"/>
                <w:numId w:val="29"/>
              </w:numPr>
              <w:tabs>
                <w:tab w:val="left" w:pos="567"/>
              </w:tabs>
              <w:spacing w:line="240" w:lineRule="atLeast"/>
              <w:ind w:left="156" w:firstLine="0"/>
              <w:jc w:val="both"/>
              <w:rPr>
                <w:sz w:val="24"/>
                <w:szCs w:val="24"/>
              </w:rPr>
            </w:pPr>
            <w:r w:rsidRPr="00AF7880">
              <w:rPr>
                <w:sz w:val="24"/>
                <w:szCs w:val="24"/>
              </w:rPr>
              <w:t>Информация для родителей</w:t>
            </w:r>
          </w:p>
          <w:p w:rsidR="00AF7DA1" w:rsidRPr="00AF7880" w:rsidRDefault="00AF7DA1" w:rsidP="003237B6">
            <w:pPr>
              <w:numPr>
                <w:ilvl w:val="0"/>
                <w:numId w:val="29"/>
              </w:numPr>
              <w:tabs>
                <w:tab w:val="left" w:pos="567"/>
              </w:tabs>
              <w:spacing w:line="240" w:lineRule="atLeast"/>
              <w:ind w:left="156" w:firstLine="0"/>
              <w:jc w:val="both"/>
              <w:rPr>
                <w:sz w:val="24"/>
                <w:szCs w:val="24"/>
              </w:rPr>
            </w:pPr>
            <w:r w:rsidRPr="00AF7880">
              <w:rPr>
                <w:sz w:val="24"/>
                <w:szCs w:val="24"/>
              </w:rPr>
              <w:t>Демонстрация вариантов детского и  совместного детско-родительского творчества</w:t>
            </w:r>
          </w:p>
        </w:tc>
        <w:tc>
          <w:tcPr>
            <w:tcW w:w="6505" w:type="dxa"/>
          </w:tcPr>
          <w:p w:rsidR="00AF7DA1" w:rsidRPr="00AF7880" w:rsidRDefault="00AF7DA1" w:rsidP="007E2E06">
            <w:pPr>
              <w:spacing w:line="240" w:lineRule="atLeast"/>
              <w:ind w:left="156"/>
              <w:jc w:val="both"/>
              <w:rPr>
                <w:sz w:val="24"/>
                <w:szCs w:val="24"/>
              </w:rPr>
            </w:pPr>
            <w:r w:rsidRPr="00AF7880">
              <w:rPr>
                <w:sz w:val="24"/>
                <w:szCs w:val="24"/>
              </w:rPr>
              <w:t>Выставки детских работ</w:t>
            </w:r>
          </w:p>
          <w:p w:rsidR="00AF7DA1" w:rsidRPr="00AF7880" w:rsidRDefault="00AF7DA1" w:rsidP="007E2E06">
            <w:pPr>
              <w:tabs>
                <w:tab w:val="num" w:pos="70"/>
                <w:tab w:val="num" w:pos="720"/>
              </w:tabs>
              <w:spacing w:line="240" w:lineRule="atLeast"/>
              <w:ind w:left="156"/>
              <w:jc w:val="both"/>
              <w:rPr>
                <w:sz w:val="24"/>
                <w:szCs w:val="24"/>
              </w:rPr>
            </w:pPr>
            <w:r w:rsidRPr="00AF7880">
              <w:rPr>
                <w:sz w:val="24"/>
                <w:szCs w:val="24"/>
              </w:rPr>
              <w:t>Организация кратковременных тематических м Библиотека методической литературы, сборники нот</w:t>
            </w:r>
          </w:p>
          <w:p w:rsidR="00AF7DA1" w:rsidRPr="00AF7880" w:rsidRDefault="00AF7DA1" w:rsidP="007E2E06">
            <w:pPr>
              <w:tabs>
                <w:tab w:val="num" w:pos="70"/>
                <w:tab w:val="num" w:pos="720"/>
              </w:tabs>
              <w:spacing w:line="240" w:lineRule="atLeast"/>
              <w:ind w:left="156"/>
              <w:jc w:val="both"/>
              <w:rPr>
                <w:sz w:val="24"/>
                <w:szCs w:val="24"/>
              </w:rPr>
            </w:pPr>
            <w:r w:rsidRPr="00AF7880">
              <w:rPr>
                <w:sz w:val="24"/>
                <w:szCs w:val="24"/>
              </w:rPr>
              <w:t>Подборка аудио- и видеокассет с музыкальными произведениями</w:t>
            </w:r>
          </w:p>
          <w:p w:rsidR="00AF7DA1" w:rsidRPr="00AF7880" w:rsidRDefault="00AF7DA1" w:rsidP="007E2E06">
            <w:pPr>
              <w:tabs>
                <w:tab w:val="num" w:pos="70"/>
                <w:tab w:val="num" w:pos="720"/>
              </w:tabs>
              <w:spacing w:line="240" w:lineRule="atLeast"/>
              <w:ind w:left="156"/>
              <w:jc w:val="both"/>
              <w:rPr>
                <w:sz w:val="24"/>
                <w:szCs w:val="24"/>
              </w:rPr>
            </w:pPr>
            <w:r w:rsidRPr="00AF7880">
              <w:rPr>
                <w:sz w:val="24"/>
                <w:szCs w:val="24"/>
              </w:rPr>
              <w:t>Детские и взрослые костюмы</w:t>
            </w:r>
          </w:p>
          <w:p w:rsidR="00AF7DA1" w:rsidRDefault="00AF7DA1" w:rsidP="007E2E06">
            <w:pPr>
              <w:spacing w:line="240" w:lineRule="atLeast"/>
              <w:ind w:left="156"/>
              <w:jc w:val="both"/>
              <w:rPr>
                <w:sz w:val="24"/>
                <w:szCs w:val="24"/>
              </w:rPr>
            </w:pPr>
            <w:r>
              <w:rPr>
                <w:sz w:val="24"/>
                <w:szCs w:val="24"/>
              </w:rPr>
              <w:t>м</w:t>
            </w:r>
            <w:r w:rsidRPr="00AF7880">
              <w:rPr>
                <w:sz w:val="24"/>
                <w:szCs w:val="24"/>
              </w:rPr>
              <w:t>ини-муз</w:t>
            </w:r>
            <w:r>
              <w:rPr>
                <w:sz w:val="24"/>
                <w:szCs w:val="24"/>
              </w:rPr>
              <w:t>е</w:t>
            </w:r>
            <w:r w:rsidRPr="00AF7880">
              <w:rPr>
                <w:sz w:val="24"/>
                <w:szCs w:val="24"/>
              </w:rPr>
              <w:t>ев</w:t>
            </w:r>
          </w:p>
          <w:p w:rsidR="00AF7DA1" w:rsidRPr="00AF7880" w:rsidRDefault="00AF7DA1" w:rsidP="007E2E06">
            <w:pPr>
              <w:spacing w:line="240" w:lineRule="atLeast"/>
              <w:ind w:left="156"/>
              <w:rPr>
                <w:sz w:val="24"/>
                <w:szCs w:val="24"/>
              </w:rPr>
            </w:pPr>
            <w:r w:rsidRPr="00AF7880">
              <w:rPr>
                <w:sz w:val="24"/>
                <w:szCs w:val="24"/>
              </w:rPr>
              <w:t xml:space="preserve">Шкаф для используемых </w:t>
            </w:r>
            <w:r>
              <w:rPr>
                <w:sz w:val="24"/>
                <w:szCs w:val="24"/>
              </w:rPr>
              <w:t>разнообразных музыкальных инструментов</w:t>
            </w:r>
            <w:r w:rsidRPr="00AF7880">
              <w:rPr>
                <w:sz w:val="24"/>
                <w:szCs w:val="24"/>
              </w:rPr>
              <w:t xml:space="preserve"> для детей</w:t>
            </w:r>
          </w:p>
          <w:p w:rsidR="00AF7DA1" w:rsidRPr="00AF7880" w:rsidRDefault="00AF7DA1" w:rsidP="007E2E06">
            <w:pPr>
              <w:spacing w:line="240" w:lineRule="atLeast"/>
              <w:ind w:left="156"/>
              <w:jc w:val="both"/>
              <w:rPr>
                <w:sz w:val="24"/>
                <w:szCs w:val="24"/>
              </w:rPr>
            </w:pPr>
          </w:p>
        </w:tc>
      </w:tr>
    </w:tbl>
    <w:p w:rsidR="00BB5A24" w:rsidRDefault="00BB5A24" w:rsidP="00BB5A24">
      <w:pPr>
        <w:pStyle w:val="22"/>
        <w:shd w:val="clear" w:color="auto" w:fill="auto"/>
        <w:tabs>
          <w:tab w:val="left" w:pos="1009"/>
        </w:tabs>
        <w:spacing w:line="240" w:lineRule="auto"/>
        <w:ind w:firstLine="0"/>
        <w:jc w:val="both"/>
        <w:rPr>
          <w:rFonts w:ascii="Times New Roman" w:hAnsi="Times New Roman"/>
        </w:rPr>
      </w:pPr>
    </w:p>
    <w:p w:rsidR="00BB5A24" w:rsidRPr="00337FE4" w:rsidRDefault="00BB5A24" w:rsidP="00BB5A24">
      <w:pPr>
        <w:tabs>
          <w:tab w:val="left" w:pos="1080"/>
        </w:tabs>
        <w:spacing w:after="0" w:line="240" w:lineRule="auto"/>
        <w:jc w:val="both"/>
        <w:rPr>
          <w:rFonts w:ascii="Times New Roman" w:hAnsi="Times New Roman"/>
          <w:sz w:val="28"/>
          <w:szCs w:val="28"/>
        </w:rPr>
      </w:pPr>
    </w:p>
    <w:p w:rsidR="00BB5A24" w:rsidRPr="00337FE4" w:rsidRDefault="00BB5A24" w:rsidP="00BB5A24">
      <w:pPr>
        <w:tabs>
          <w:tab w:val="left" w:pos="900"/>
        </w:tabs>
        <w:spacing w:after="0" w:line="240" w:lineRule="auto"/>
        <w:ind w:firstLine="567"/>
        <w:jc w:val="both"/>
        <w:rPr>
          <w:rFonts w:ascii="Times New Roman" w:hAnsi="Times New Roman"/>
          <w:sz w:val="28"/>
          <w:szCs w:val="28"/>
        </w:rPr>
      </w:pPr>
      <w:r w:rsidRPr="00337FE4">
        <w:rPr>
          <w:rFonts w:ascii="Times New Roman" w:hAnsi="Times New Roman"/>
          <w:sz w:val="28"/>
          <w:szCs w:val="28"/>
        </w:rPr>
        <w:t>В постоянно меняющихся современных условиях необходимо постоянное обновление и пополнение предметно-развивающей среды ДОУ новым современным оборудованием и организация новых учебно-методических объектов для развития Учреждения.</w:t>
      </w:r>
    </w:p>
    <w:p w:rsidR="00BB5A24" w:rsidRPr="00337FE4" w:rsidRDefault="00BB5A24" w:rsidP="00BB5A24">
      <w:pPr>
        <w:tabs>
          <w:tab w:val="left" w:pos="900"/>
        </w:tabs>
        <w:spacing w:after="0" w:line="240" w:lineRule="auto"/>
        <w:ind w:firstLine="567"/>
        <w:jc w:val="both"/>
        <w:rPr>
          <w:rFonts w:ascii="Times New Roman" w:hAnsi="Times New Roman"/>
          <w:sz w:val="28"/>
          <w:szCs w:val="28"/>
        </w:rPr>
      </w:pPr>
      <w:r w:rsidRPr="00337FE4">
        <w:rPr>
          <w:rFonts w:ascii="Times New Roman" w:hAnsi="Times New Roman"/>
          <w:sz w:val="28"/>
          <w:szCs w:val="28"/>
        </w:rPr>
        <w:t>В  связи с этим материальная база ДОУ претерпевает значительные изменения:</w:t>
      </w:r>
    </w:p>
    <w:p w:rsidR="00BB5A24" w:rsidRPr="00337FE4" w:rsidRDefault="00BB5A24" w:rsidP="00BB5A24">
      <w:pPr>
        <w:tabs>
          <w:tab w:val="left" w:pos="900"/>
        </w:tabs>
        <w:spacing w:after="0" w:line="240" w:lineRule="auto"/>
        <w:ind w:firstLine="567"/>
        <w:jc w:val="both"/>
        <w:rPr>
          <w:rFonts w:ascii="Times New Roman" w:hAnsi="Times New Roman"/>
          <w:sz w:val="28"/>
          <w:szCs w:val="28"/>
        </w:rPr>
      </w:pPr>
      <w:r w:rsidRPr="00337FE4">
        <w:rPr>
          <w:rFonts w:ascii="Times New Roman" w:hAnsi="Times New Roman"/>
          <w:sz w:val="28"/>
          <w:szCs w:val="28"/>
        </w:rPr>
        <w:t>- отремонт</w:t>
      </w:r>
      <w:r w:rsidR="00AF7DA1">
        <w:rPr>
          <w:rFonts w:ascii="Times New Roman" w:hAnsi="Times New Roman"/>
          <w:sz w:val="28"/>
          <w:szCs w:val="28"/>
        </w:rPr>
        <w:t>ированы помещения групп</w:t>
      </w:r>
      <w:r w:rsidRPr="00337FE4">
        <w:rPr>
          <w:rFonts w:ascii="Times New Roman" w:hAnsi="Times New Roman"/>
          <w:sz w:val="28"/>
          <w:szCs w:val="28"/>
        </w:rPr>
        <w:t xml:space="preserve">; </w:t>
      </w:r>
    </w:p>
    <w:p w:rsidR="00BB5A24" w:rsidRPr="00337FE4" w:rsidRDefault="00BB5A24" w:rsidP="00BB5A24">
      <w:pPr>
        <w:tabs>
          <w:tab w:val="left" w:pos="900"/>
        </w:tabs>
        <w:spacing w:after="0" w:line="240" w:lineRule="auto"/>
        <w:ind w:firstLine="567"/>
        <w:jc w:val="both"/>
        <w:rPr>
          <w:rFonts w:ascii="Times New Roman" w:hAnsi="Times New Roman"/>
          <w:sz w:val="28"/>
          <w:szCs w:val="28"/>
        </w:rPr>
      </w:pPr>
      <w:r w:rsidRPr="00337FE4">
        <w:rPr>
          <w:rFonts w:ascii="Times New Roman" w:hAnsi="Times New Roman"/>
          <w:sz w:val="28"/>
          <w:szCs w:val="28"/>
        </w:rPr>
        <w:t>- существенно обновлено содержание физкультурно-оздоровительных центров в группах, в том числе и за счет материалов-самоделок: материалы и оборудование приведены в соответствие с возрастной группой детей, внесены материалы по всем направлениям физкультурно-оздоровительной работы; сделан акцент на подборе материалов для проведения профилактической работы по предупреждению возникновения у детей плоскостопия и нарушений осанки;</w:t>
      </w:r>
    </w:p>
    <w:p w:rsidR="00BB5A24" w:rsidRPr="00337FE4" w:rsidRDefault="00BB5A24" w:rsidP="00BB5A24">
      <w:pPr>
        <w:tabs>
          <w:tab w:val="left" w:pos="900"/>
        </w:tabs>
        <w:spacing w:after="0" w:line="240" w:lineRule="auto"/>
        <w:ind w:firstLine="567"/>
        <w:jc w:val="both"/>
        <w:rPr>
          <w:rFonts w:ascii="Times New Roman" w:hAnsi="Times New Roman"/>
          <w:sz w:val="28"/>
          <w:szCs w:val="28"/>
        </w:rPr>
      </w:pPr>
      <w:r w:rsidRPr="00337FE4">
        <w:rPr>
          <w:rFonts w:ascii="Times New Roman" w:hAnsi="Times New Roman"/>
          <w:sz w:val="28"/>
          <w:szCs w:val="28"/>
        </w:rPr>
        <w:t>- созданы центры ОБЖ в группах, содержащие материалы по валеологии;</w:t>
      </w:r>
    </w:p>
    <w:p w:rsidR="00BF56E7" w:rsidRPr="00BF56E7" w:rsidRDefault="00BB5A24" w:rsidP="00BF56E7">
      <w:pPr>
        <w:tabs>
          <w:tab w:val="left" w:pos="900"/>
        </w:tabs>
        <w:spacing w:after="0" w:line="240" w:lineRule="auto"/>
        <w:ind w:firstLine="567"/>
        <w:jc w:val="both"/>
        <w:rPr>
          <w:rFonts w:ascii="Times New Roman" w:hAnsi="Times New Roman"/>
          <w:sz w:val="28"/>
          <w:szCs w:val="28"/>
        </w:rPr>
      </w:pPr>
      <w:r w:rsidRPr="00337FE4">
        <w:rPr>
          <w:rFonts w:ascii="Times New Roman" w:hAnsi="Times New Roman"/>
          <w:sz w:val="28"/>
          <w:szCs w:val="28"/>
        </w:rPr>
        <w:t>- обновлены комплекты постельн</w:t>
      </w:r>
      <w:r w:rsidR="00BF56E7">
        <w:rPr>
          <w:rFonts w:ascii="Times New Roman" w:hAnsi="Times New Roman"/>
          <w:sz w:val="28"/>
          <w:szCs w:val="28"/>
        </w:rPr>
        <w:t>ого белья и полотенец для детей</w:t>
      </w:r>
    </w:p>
    <w:p w:rsidR="003E402B" w:rsidRDefault="00554DCE" w:rsidP="00554DCE">
      <w:pPr>
        <w:spacing w:after="0" w:line="240" w:lineRule="auto"/>
        <w:ind w:firstLine="10"/>
        <w:rPr>
          <w:rFonts w:ascii="Times New Roman" w:eastAsia="Times New Roman" w:hAnsi="Times New Roman" w:cs="Times New Roman"/>
          <w:sz w:val="28"/>
          <w:szCs w:val="28"/>
          <w:lang w:eastAsia="ru-RU"/>
        </w:rPr>
      </w:pPr>
      <w:r w:rsidRPr="009C4890">
        <w:rPr>
          <w:rFonts w:ascii="Times New Roman" w:eastAsia="Times New Roman" w:hAnsi="Times New Roman" w:cs="Times New Roman"/>
          <w:b/>
          <w:color w:val="833C0B" w:themeColor="accent2" w:themeShade="80"/>
          <w:sz w:val="28"/>
          <w:szCs w:val="28"/>
          <w:lang w:eastAsia="ru-RU"/>
        </w:rPr>
        <w:t>Проблемное поле</w:t>
      </w:r>
      <w:r w:rsidRPr="00FB155F">
        <w:rPr>
          <w:rFonts w:ascii="Times New Roman" w:eastAsia="Times New Roman" w:hAnsi="Times New Roman" w:cs="Times New Roman"/>
          <w:b/>
          <w:sz w:val="28"/>
          <w:szCs w:val="28"/>
          <w:lang w:eastAsia="ru-RU"/>
        </w:rPr>
        <w:t>:</w:t>
      </w:r>
      <w:r w:rsidRPr="00FB155F">
        <w:rPr>
          <w:rFonts w:ascii="Times New Roman" w:eastAsia="Times New Roman" w:hAnsi="Times New Roman" w:cs="Times New Roman"/>
          <w:i/>
          <w:color w:val="333333"/>
          <w:sz w:val="28"/>
          <w:szCs w:val="28"/>
          <w:lang w:eastAsia="ru-RU"/>
        </w:rPr>
        <w:t xml:space="preserve">                                                                                                                                             </w:t>
      </w:r>
      <w:r w:rsidRPr="00554DCE">
        <w:rPr>
          <w:rFonts w:ascii="Times New Roman" w:eastAsia="Times New Roman" w:hAnsi="Times New Roman" w:cs="Times New Roman"/>
          <w:sz w:val="28"/>
          <w:szCs w:val="28"/>
          <w:lang w:eastAsia="ru-RU"/>
        </w:rPr>
        <w:t>Проблема недостаточного количества об</w:t>
      </w:r>
      <w:r>
        <w:rPr>
          <w:rFonts w:ascii="Times New Roman" w:eastAsia="Times New Roman" w:hAnsi="Times New Roman" w:cs="Times New Roman"/>
          <w:sz w:val="28"/>
          <w:szCs w:val="28"/>
          <w:lang w:eastAsia="ru-RU"/>
        </w:rPr>
        <w:t xml:space="preserve">орудования  для обеспечения </w:t>
      </w:r>
      <w:r w:rsidRPr="00554DCE">
        <w:rPr>
          <w:rFonts w:ascii="Times New Roman" w:eastAsia="Times New Roman" w:hAnsi="Times New Roman" w:cs="Times New Roman"/>
          <w:sz w:val="28"/>
          <w:szCs w:val="28"/>
          <w:lang w:eastAsia="ru-RU"/>
        </w:rPr>
        <w:t>образовательного процесса (в соответствии с требован</w:t>
      </w:r>
      <w:r>
        <w:rPr>
          <w:rFonts w:ascii="Times New Roman" w:eastAsia="Times New Roman" w:hAnsi="Times New Roman" w:cs="Times New Roman"/>
          <w:sz w:val="28"/>
          <w:szCs w:val="28"/>
          <w:lang w:eastAsia="ru-RU"/>
        </w:rPr>
        <w:t>иями образовательной программы)</w:t>
      </w:r>
      <w:r w:rsidRPr="00554D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54DCE" w:rsidRPr="00554DCE" w:rsidRDefault="00554DCE" w:rsidP="00554DCE">
      <w:pPr>
        <w:spacing w:after="0" w:line="240" w:lineRule="auto"/>
        <w:ind w:firstLine="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  </w:t>
      </w:r>
      <w:r w:rsidRPr="00554DCE">
        <w:rPr>
          <w:rFonts w:ascii="Times New Roman" w:eastAsia="Times New Roman" w:hAnsi="Times New Roman" w:cs="Times New Roman"/>
          <w:sz w:val="28"/>
          <w:szCs w:val="28"/>
          <w:lang w:eastAsia="ru-RU"/>
        </w:rPr>
        <w:t xml:space="preserve"> </w:t>
      </w:r>
      <w:r w:rsidRPr="00554DCE">
        <w:rPr>
          <w:rFonts w:ascii="Times New Roman" w:eastAsia="Times New Roman" w:hAnsi="Times New Roman" w:cs="Times New Roman"/>
          <w:color w:val="000000"/>
          <w:sz w:val="28"/>
          <w:szCs w:val="28"/>
          <w:lang w:eastAsia="ru-RU"/>
        </w:rPr>
        <w:t>учебно-материальная база образовательного процесса недостаточно соответствует современным требованиям к содержанию образовательного пространства;</w:t>
      </w:r>
    </w:p>
    <w:p w:rsidR="00554DCE" w:rsidRDefault="00554DCE" w:rsidP="00554DCE">
      <w:pPr>
        <w:spacing w:after="0" w:line="240" w:lineRule="auto"/>
        <w:jc w:val="both"/>
        <w:rPr>
          <w:rFonts w:ascii="Times New Roman" w:eastAsia="Times New Roman" w:hAnsi="Times New Roman" w:cs="Times New Roman"/>
          <w:b/>
          <w:color w:val="833C0B" w:themeColor="accent2" w:themeShade="80"/>
          <w:sz w:val="28"/>
          <w:szCs w:val="28"/>
          <w:lang w:eastAsia="ru-RU"/>
        </w:rPr>
      </w:pPr>
    </w:p>
    <w:p w:rsidR="00554DCE" w:rsidRPr="009C4890" w:rsidRDefault="00554DCE" w:rsidP="00554DCE">
      <w:pPr>
        <w:spacing w:after="0" w:line="240" w:lineRule="auto"/>
        <w:jc w:val="both"/>
        <w:rPr>
          <w:rFonts w:ascii="Times New Roman" w:eastAsia="Times New Roman" w:hAnsi="Times New Roman" w:cs="Times New Roman"/>
          <w:color w:val="833C0B" w:themeColor="accent2" w:themeShade="80"/>
          <w:sz w:val="28"/>
          <w:szCs w:val="28"/>
          <w:lang w:eastAsia="ru-RU"/>
        </w:rPr>
      </w:pPr>
      <w:r w:rsidRPr="009C4890">
        <w:rPr>
          <w:rFonts w:ascii="Times New Roman" w:eastAsia="Times New Roman" w:hAnsi="Times New Roman" w:cs="Times New Roman"/>
          <w:b/>
          <w:color w:val="833C0B" w:themeColor="accent2" w:themeShade="80"/>
          <w:sz w:val="28"/>
          <w:szCs w:val="28"/>
          <w:lang w:eastAsia="ru-RU"/>
        </w:rPr>
        <w:t>Перспективы развития:</w:t>
      </w:r>
      <w:r w:rsidRPr="009C4890">
        <w:rPr>
          <w:rFonts w:ascii="Times New Roman" w:eastAsia="Times New Roman" w:hAnsi="Times New Roman" w:cs="Times New Roman"/>
          <w:color w:val="833C0B" w:themeColor="accent2" w:themeShade="80"/>
          <w:sz w:val="28"/>
          <w:szCs w:val="28"/>
          <w:lang w:eastAsia="ru-RU"/>
        </w:rPr>
        <w:t xml:space="preserve"> </w:t>
      </w:r>
    </w:p>
    <w:p w:rsidR="00554DCE" w:rsidRPr="00554DCE" w:rsidRDefault="00554DCE" w:rsidP="00554DCE">
      <w:pPr>
        <w:spacing w:after="0" w:line="240" w:lineRule="auto"/>
        <w:ind w:firstLine="708"/>
        <w:jc w:val="both"/>
        <w:rPr>
          <w:rFonts w:ascii="Times New Roman" w:eastAsia="Times New Roman" w:hAnsi="Times New Roman" w:cs="Times New Roman"/>
          <w:sz w:val="28"/>
          <w:szCs w:val="28"/>
          <w:lang w:eastAsia="ru-RU"/>
        </w:rPr>
      </w:pPr>
      <w:r w:rsidRPr="00554DCE">
        <w:rPr>
          <w:rFonts w:ascii="Times New Roman" w:eastAsia="Times New Roman" w:hAnsi="Times New Roman" w:cs="Times New Roman"/>
          <w:sz w:val="28"/>
          <w:szCs w:val="28"/>
          <w:lang w:eastAsia="ru-RU"/>
        </w:rPr>
        <w:t xml:space="preserve">Возможность пополнения развивающей предметно-пространственной среды </w:t>
      </w:r>
      <w:r w:rsidR="003E402B">
        <w:rPr>
          <w:rFonts w:ascii="Times New Roman" w:eastAsia="Times New Roman" w:hAnsi="Times New Roman" w:cs="Times New Roman"/>
          <w:sz w:val="28"/>
          <w:szCs w:val="28"/>
          <w:lang w:eastAsia="ru-RU"/>
        </w:rPr>
        <w:t>з</w:t>
      </w:r>
      <w:r w:rsidRPr="00554DCE">
        <w:rPr>
          <w:rFonts w:ascii="Times New Roman" w:eastAsia="Times New Roman" w:hAnsi="Times New Roman" w:cs="Times New Roman"/>
          <w:sz w:val="28"/>
          <w:szCs w:val="28"/>
          <w:lang w:eastAsia="ru-RU"/>
        </w:rPr>
        <w:t xml:space="preserve">а счёт субвенций в рамках реализации ФГОС. </w:t>
      </w:r>
    </w:p>
    <w:p w:rsidR="00554DCE" w:rsidRPr="009C4890" w:rsidRDefault="00554DCE" w:rsidP="00554DCE">
      <w:pPr>
        <w:spacing w:after="0" w:line="240" w:lineRule="auto"/>
        <w:jc w:val="both"/>
        <w:rPr>
          <w:rFonts w:ascii="Times New Roman" w:eastAsia="Times New Roman" w:hAnsi="Times New Roman" w:cs="Times New Roman"/>
          <w:b/>
          <w:i/>
          <w:color w:val="833C0B" w:themeColor="accent2" w:themeShade="80"/>
          <w:sz w:val="28"/>
          <w:szCs w:val="28"/>
          <w:lang w:eastAsia="ru-RU"/>
        </w:rPr>
      </w:pPr>
      <w:r w:rsidRPr="009C4890">
        <w:rPr>
          <w:rFonts w:ascii="Times New Roman" w:eastAsia="Times New Roman" w:hAnsi="Times New Roman" w:cs="Times New Roman"/>
          <w:b/>
          <w:color w:val="833C0B" w:themeColor="accent2" w:themeShade="80"/>
          <w:sz w:val="28"/>
          <w:szCs w:val="28"/>
          <w:lang w:eastAsia="ru-RU"/>
        </w:rPr>
        <w:t>Возможные риски:</w:t>
      </w:r>
    </w:p>
    <w:p w:rsidR="00BB5A24" w:rsidRPr="00554DCE" w:rsidRDefault="00554DCE" w:rsidP="00554DCE">
      <w:pPr>
        <w:spacing w:after="0" w:line="240" w:lineRule="auto"/>
        <w:ind w:firstLine="540"/>
        <w:jc w:val="both"/>
        <w:rPr>
          <w:rFonts w:ascii="Times New Roman" w:eastAsia="Times New Roman" w:hAnsi="Times New Roman" w:cs="Times New Roman"/>
          <w:sz w:val="28"/>
          <w:szCs w:val="28"/>
          <w:lang w:eastAsia="ru-RU"/>
        </w:rPr>
      </w:pPr>
      <w:r w:rsidRPr="00554DCE">
        <w:rPr>
          <w:rFonts w:ascii="Times New Roman" w:eastAsia="Times New Roman" w:hAnsi="Times New Roman" w:cs="Times New Roman"/>
          <w:sz w:val="28"/>
          <w:szCs w:val="28"/>
          <w:lang w:eastAsia="ru-RU"/>
        </w:rPr>
        <w:t>Снижение объемов бюджетного финансирования совершенствования предметно-развивающей среды.</w:t>
      </w:r>
    </w:p>
    <w:p w:rsidR="00554DCE" w:rsidRDefault="00554DCE" w:rsidP="00554DCE">
      <w:pPr>
        <w:tabs>
          <w:tab w:val="left" w:pos="900"/>
        </w:tabs>
        <w:spacing w:after="0" w:line="240" w:lineRule="auto"/>
        <w:ind w:right="-23" w:firstLine="567"/>
        <w:jc w:val="both"/>
        <w:rPr>
          <w:rFonts w:ascii="Times New Roman" w:hAnsi="Times New Roman"/>
          <w:sz w:val="28"/>
          <w:szCs w:val="28"/>
        </w:rPr>
      </w:pPr>
      <w:r w:rsidRPr="00C95EDB">
        <w:rPr>
          <w:rFonts w:ascii="Times New Roman" w:hAnsi="Times New Roman"/>
          <w:b/>
          <w:sz w:val="28"/>
          <w:szCs w:val="28"/>
        </w:rPr>
        <w:t>Вывод:</w:t>
      </w:r>
      <w:r>
        <w:rPr>
          <w:rFonts w:ascii="Times New Roman" w:hAnsi="Times New Roman"/>
          <w:sz w:val="28"/>
          <w:szCs w:val="28"/>
        </w:rPr>
        <w:t xml:space="preserve"> н</w:t>
      </w:r>
      <w:r w:rsidRPr="004F057F">
        <w:rPr>
          <w:rFonts w:ascii="Times New Roman" w:hAnsi="Times New Roman"/>
          <w:sz w:val="28"/>
          <w:szCs w:val="28"/>
        </w:rPr>
        <w:t>есмотря на то, что сделано многое, актуальным остаётся вопрос привлечения дополнительных финансовых средств для осуществления поставленных задач за счёт привлечения спонсорских средств, введени</w:t>
      </w:r>
      <w:r>
        <w:rPr>
          <w:rFonts w:ascii="Times New Roman" w:hAnsi="Times New Roman"/>
          <w:sz w:val="28"/>
          <w:szCs w:val="28"/>
        </w:rPr>
        <w:t>е дополнительных платных услу</w:t>
      </w:r>
      <w:r w:rsidR="003E402B">
        <w:rPr>
          <w:rFonts w:ascii="Times New Roman" w:hAnsi="Times New Roman"/>
          <w:sz w:val="28"/>
          <w:szCs w:val="28"/>
        </w:rPr>
        <w:t>г</w:t>
      </w:r>
    </w:p>
    <w:p w:rsidR="00554DCE" w:rsidRPr="00554DCE" w:rsidRDefault="00554DCE" w:rsidP="00554DCE">
      <w:pPr>
        <w:tabs>
          <w:tab w:val="left" w:pos="900"/>
        </w:tabs>
        <w:spacing w:after="0" w:line="240" w:lineRule="auto"/>
        <w:ind w:right="-23" w:firstLine="567"/>
        <w:jc w:val="both"/>
        <w:rPr>
          <w:rFonts w:ascii="Times New Roman" w:hAnsi="Times New Roman"/>
          <w:sz w:val="28"/>
          <w:szCs w:val="28"/>
        </w:rPr>
      </w:pPr>
    </w:p>
    <w:p w:rsidR="00BB5A24" w:rsidRPr="00AF7DA1" w:rsidRDefault="00BB5A24" w:rsidP="00BB5A24">
      <w:pPr>
        <w:pStyle w:val="Default"/>
        <w:jc w:val="center"/>
        <w:rPr>
          <w:b/>
          <w:i/>
          <w:iCs/>
          <w:color w:val="833C0B" w:themeColor="accent2" w:themeShade="80"/>
          <w:sz w:val="28"/>
          <w:szCs w:val="28"/>
        </w:rPr>
      </w:pPr>
      <w:r w:rsidRPr="00AF7DA1">
        <w:rPr>
          <w:b/>
          <w:i/>
          <w:iCs/>
          <w:color w:val="833C0B" w:themeColor="accent2" w:themeShade="80"/>
          <w:sz w:val="28"/>
          <w:szCs w:val="28"/>
        </w:rPr>
        <w:t>Характерис</w:t>
      </w:r>
      <w:r w:rsidR="00AF7DA1" w:rsidRPr="00AF7DA1">
        <w:rPr>
          <w:b/>
          <w:i/>
          <w:iCs/>
          <w:color w:val="833C0B" w:themeColor="accent2" w:themeShade="80"/>
          <w:sz w:val="28"/>
          <w:szCs w:val="28"/>
        </w:rPr>
        <w:t>тика содержания образования в МБ</w:t>
      </w:r>
      <w:r w:rsidRPr="00AF7DA1">
        <w:rPr>
          <w:b/>
          <w:i/>
          <w:iCs/>
          <w:color w:val="833C0B" w:themeColor="accent2" w:themeShade="80"/>
          <w:sz w:val="28"/>
          <w:szCs w:val="28"/>
        </w:rPr>
        <w:t>ДОУ (реализуемый программно-методический комплекс, его соответствие государственным требованиям, необходимость обновления и совершенствования).</w:t>
      </w:r>
    </w:p>
    <w:p w:rsidR="00BB5A24" w:rsidRPr="00C95EDB" w:rsidRDefault="00BB5A24" w:rsidP="00BB5A24">
      <w:pPr>
        <w:pStyle w:val="Default"/>
        <w:jc w:val="center"/>
        <w:rPr>
          <w:b/>
          <w:color w:val="0F243E"/>
          <w:sz w:val="28"/>
          <w:szCs w:val="28"/>
        </w:rPr>
      </w:pPr>
    </w:p>
    <w:p w:rsidR="00BB5A24" w:rsidRDefault="00AF7DA1" w:rsidP="00554DCE">
      <w:pPr>
        <w:pStyle w:val="Default"/>
        <w:ind w:firstLine="708"/>
        <w:jc w:val="both"/>
        <w:rPr>
          <w:sz w:val="28"/>
          <w:szCs w:val="28"/>
        </w:rPr>
      </w:pPr>
      <w:r>
        <w:rPr>
          <w:sz w:val="28"/>
          <w:szCs w:val="28"/>
        </w:rPr>
        <w:t>Дошкольное образование в МБ</w:t>
      </w:r>
      <w:r w:rsidR="00BB5A24">
        <w:rPr>
          <w:sz w:val="28"/>
          <w:szCs w:val="28"/>
        </w:rPr>
        <w:t>ДОУ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Содержание  образовательной прог</w:t>
      </w:r>
      <w:r>
        <w:rPr>
          <w:sz w:val="28"/>
          <w:szCs w:val="28"/>
        </w:rPr>
        <w:t>раммы дошкольного образования МБ</w:t>
      </w:r>
      <w:r w:rsidR="00BB5A24">
        <w:rPr>
          <w:sz w:val="28"/>
          <w:szCs w:val="28"/>
        </w:rPr>
        <w:t xml:space="preserve">ДОУ (далее – 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социально – коммуникативное развитие; познавательное развитие; речевое развитие; художественно - эстетическое развитие; </w:t>
      </w:r>
    </w:p>
    <w:p w:rsidR="00BB5A24" w:rsidRDefault="00BB5A24" w:rsidP="00BB5A24">
      <w:pPr>
        <w:pStyle w:val="Default"/>
        <w:jc w:val="both"/>
        <w:rPr>
          <w:sz w:val="28"/>
          <w:szCs w:val="28"/>
        </w:rPr>
      </w:pPr>
      <w:r>
        <w:rPr>
          <w:sz w:val="28"/>
          <w:szCs w:val="28"/>
        </w:rPr>
        <w:t xml:space="preserve">физическое развитие. </w:t>
      </w:r>
    </w:p>
    <w:p w:rsidR="00BB5A24" w:rsidRDefault="00BB5A24" w:rsidP="00554DCE">
      <w:pPr>
        <w:pStyle w:val="Default"/>
        <w:ind w:firstLine="708"/>
        <w:jc w:val="both"/>
        <w:rPr>
          <w:sz w:val="28"/>
          <w:szCs w:val="28"/>
        </w:rPr>
      </w:pPr>
      <w:r w:rsidRPr="00C95EDB">
        <w:rPr>
          <w:sz w:val="28"/>
          <w:szCs w:val="28"/>
        </w:rPr>
        <w:t>Воспитател</w:t>
      </w:r>
      <w:r w:rsidR="00AF7DA1">
        <w:rPr>
          <w:sz w:val="28"/>
          <w:szCs w:val="28"/>
        </w:rPr>
        <w:t>ьно-образовательный процесс в МБ</w:t>
      </w:r>
      <w:r w:rsidRPr="00C95EDB">
        <w:rPr>
          <w:sz w:val="28"/>
          <w:szCs w:val="28"/>
        </w:rPr>
        <w:t>ДОУ выстроен на основе выбора и сочетания  образовательн</w:t>
      </w:r>
      <w:r w:rsidR="00AF7DA1">
        <w:rPr>
          <w:sz w:val="28"/>
          <w:szCs w:val="28"/>
        </w:rPr>
        <w:t>ой</w:t>
      </w:r>
      <w:r w:rsidRPr="00C95EDB">
        <w:rPr>
          <w:sz w:val="28"/>
          <w:szCs w:val="28"/>
        </w:rPr>
        <w:t xml:space="preserve"> программ</w:t>
      </w:r>
      <w:r w:rsidR="00AF7DA1">
        <w:rPr>
          <w:sz w:val="28"/>
          <w:szCs w:val="28"/>
        </w:rPr>
        <w:t>ы</w:t>
      </w:r>
      <w:r w:rsidRPr="00C95EDB">
        <w:rPr>
          <w:sz w:val="28"/>
          <w:szCs w:val="28"/>
        </w:rPr>
        <w:t xml:space="preserve"> </w:t>
      </w:r>
      <w:r>
        <w:rPr>
          <w:sz w:val="28"/>
          <w:szCs w:val="28"/>
        </w:rPr>
        <w:t>«От рождения до школы»</w:t>
      </w:r>
      <w:r w:rsidRPr="00C95EDB">
        <w:rPr>
          <w:sz w:val="28"/>
          <w:szCs w:val="28"/>
        </w:rPr>
        <w:t>(</w:t>
      </w:r>
      <w:r>
        <w:rPr>
          <w:sz w:val="28"/>
          <w:szCs w:val="28"/>
        </w:rPr>
        <w:t xml:space="preserve">Н.Е. Веракса, </w:t>
      </w:r>
      <w:r w:rsidRPr="00337FE4">
        <w:rPr>
          <w:sz w:val="28"/>
          <w:szCs w:val="28"/>
        </w:rPr>
        <w:t>.С.Комаровой, М.А.Васильевой</w:t>
      </w:r>
      <w:r w:rsidRPr="00C95EDB">
        <w:rPr>
          <w:sz w:val="28"/>
          <w:szCs w:val="28"/>
        </w:rPr>
        <w:t xml:space="preserve">), парциальных программ, </w:t>
      </w:r>
      <w:r>
        <w:rPr>
          <w:sz w:val="28"/>
          <w:szCs w:val="28"/>
        </w:rPr>
        <w:t xml:space="preserve">педагогических технологий, представляющих федеральный, региональный и локальный компоненты образования. </w:t>
      </w:r>
    </w:p>
    <w:p w:rsidR="00BB5A24" w:rsidRDefault="00BB5A24" w:rsidP="00BB5A24">
      <w:pPr>
        <w:pStyle w:val="Default"/>
        <w:ind w:firstLine="708"/>
        <w:jc w:val="both"/>
        <w:rPr>
          <w:sz w:val="28"/>
          <w:szCs w:val="28"/>
        </w:rPr>
      </w:pPr>
      <w:r>
        <w:rPr>
          <w:sz w:val="28"/>
          <w:szCs w:val="28"/>
        </w:rPr>
        <w:t>Сочетание образовательных</w:t>
      </w:r>
      <w:r w:rsidR="00AF7DA1">
        <w:rPr>
          <w:sz w:val="28"/>
          <w:szCs w:val="28"/>
        </w:rPr>
        <w:t xml:space="preserve"> и парциальных</w:t>
      </w:r>
      <w:r>
        <w:rPr>
          <w:sz w:val="28"/>
          <w:szCs w:val="28"/>
        </w:rPr>
        <w:t xml:space="preserve"> программ обусловлено необходимостью приведения содержания разделов образовательной программы дошкольного образования в соответствие с ФГОС ДО к структуре ОП ДО и ее объему. </w:t>
      </w:r>
    </w:p>
    <w:p w:rsidR="00BB5A24" w:rsidRDefault="00BB5A24" w:rsidP="00554DCE">
      <w:pPr>
        <w:pStyle w:val="Default"/>
        <w:ind w:firstLine="708"/>
        <w:jc w:val="both"/>
        <w:rPr>
          <w:sz w:val="28"/>
          <w:szCs w:val="28"/>
        </w:rPr>
      </w:pPr>
      <w:r>
        <w:rPr>
          <w:sz w:val="28"/>
          <w:szCs w:val="28"/>
        </w:rPr>
        <w:t>Выбор и комплексирование программ сделан на основе анализа и учѐта специфики ДОО, подготовленности кадров, отдельно взятых педагогов, создания условий и методического обеспечения для их реализации, потребности родителей,  а также на основании выбора приоритетного направления деятельности (мисс</w:t>
      </w:r>
      <w:r w:rsidR="00AF7DA1">
        <w:rPr>
          <w:sz w:val="28"/>
          <w:szCs w:val="28"/>
        </w:rPr>
        <w:t>ии МБ</w:t>
      </w:r>
      <w:r>
        <w:rPr>
          <w:sz w:val="28"/>
          <w:szCs w:val="28"/>
        </w:rPr>
        <w:t xml:space="preserve">ДОУ). </w:t>
      </w:r>
      <w:r w:rsidR="00AF7DA1">
        <w:rPr>
          <w:sz w:val="28"/>
          <w:szCs w:val="28"/>
        </w:rPr>
        <w:t>В МБ</w:t>
      </w:r>
      <w:r>
        <w:rPr>
          <w:sz w:val="28"/>
          <w:szCs w:val="28"/>
        </w:rPr>
        <w:t xml:space="preserve">ДОУ реализуются следующие парциальные программы, технологии. </w:t>
      </w:r>
    </w:p>
    <w:p w:rsidR="00BB5A24" w:rsidRDefault="00BB5A24" w:rsidP="00BB5A24">
      <w:pPr>
        <w:pStyle w:val="Default"/>
        <w:spacing w:after="36"/>
        <w:jc w:val="both"/>
        <w:rPr>
          <w:sz w:val="28"/>
          <w:szCs w:val="28"/>
        </w:rPr>
      </w:pPr>
      <w:r>
        <w:rPr>
          <w:sz w:val="23"/>
          <w:szCs w:val="23"/>
        </w:rPr>
        <w:t xml:space="preserve">1. </w:t>
      </w:r>
      <w:r>
        <w:rPr>
          <w:sz w:val="28"/>
          <w:szCs w:val="28"/>
        </w:rPr>
        <w:t xml:space="preserve">«Ладушки», автор Н.Е. Новоскольцева.  </w:t>
      </w:r>
    </w:p>
    <w:p w:rsidR="00A75E54" w:rsidRDefault="00BB5A24" w:rsidP="00A75E54">
      <w:pPr>
        <w:pStyle w:val="Default"/>
        <w:pageBreakBefore/>
        <w:ind w:firstLine="708"/>
        <w:jc w:val="both"/>
        <w:rPr>
          <w:sz w:val="28"/>
          <w:szCs w:val="28"/>
        </w:rPr>
      </w:pPr>
      <w:r>
        <w:rPr>
          <w:sz w:val="23"/>
          <w:szCs w:val="23"/>
        </w:rPr>
        <w:lastRenderedPageBreak/>
        <w:t xml:space="preserve">2. </w:t>
      </w:r>
      <w:r>
        <w:rPr>
          <w:sz w:val="28"/>
          <w:szCs w:val="28"/>
        </w:rPr>
        <w:t xml:space="preserve">«Основы безопасности детей дошкольного возраста», Р. Б. Стеркина, О. Л. Князева, Н. Н. Авдеева. </w:t>
      </w:r>
      <w:r w:rsidR="00554DCE">
        <w:rPr>
          <w:sz w:val="28"/>
          <w:szCs w:val="28"/>
        </w:rPr>
        <w:t xml:space="preserve">                                                                                                                          3. Технология педагогов МАДОУ «Расширение и обогащение знаний детей о Черном </w:t>
      </w:r>
      <w:r w:rsidR="00A75E54">
        <w:rPr>
          <w:sz w:val="28"/>
          <w:szCs w:val="28"/>
        </w:rPr>
        <w:t xml:space="preserve"> море».                                                                                                                                         В условиях введения ФГОС ДО особое внимание в ОП ДО уделено моделированию воспитательно-образовательного процесса.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ООП ДО и решения конкретных образовательных задач. Главным результатом и показателем эффективности работы МБДОУ является качество образования. В части обеспечения эффективности и преемственности образовательных программ в соответствии с возрастными особенностями и специальными образовательными потребностями детей, требованиями ФГОС дошкольного и начального образования достигнуты следующие результаты:                                           1. Обеспечена реализация образовательных программ как структурных компонентов  образовательной программы дошкольного образования МБДОУ, обеспечивающих реализацию ФГОС ДО.                                                                                                           2.</w:t>
      </w:r>
      <w:r w:rsidR="00A75E54" w:rsidRPr="005527A7">
        <w:rPr>
          <w:color w:val="auto"/>
          <w:sz w:val="28"/>
          <w:szCs w:val="28"/>
        </w:rPr>
        <w:t xml:space="preserve">Проведен анализ материально-технической базы образовательного процесса в соответствии с требованиями ФГОС ДО к условиям реализации </w:t>
      </w:r>
      <w:r w:rsidR="00A75E54">
        <w:rPr>
          <w:color w:val="auto"/>
          <w:sz w:val="28"/>
          <w:szCs w:val="28"/>
        </w:rPr>
        <w:t>ОП ДО в МБДОУ</w:t>
      </w:r>
      <w:r w:rsidR="00A75E54" w:rsidRPr="005527A7">
        <w:rPr>
          <w:color w:val="auto"/>
          <w:sz w:val="28"/>
          <w:szCs w:val="28"/>
        </w:rPr>
        <w:t xml:space="preserve">.                                                                                                     </w:t>
      </w:r>
      <w:r w:rsidR="00A75E54">
        <w:rPr>
          <w:color w:val="auto"/>
          <w:sz w:val="28"/>
          <w:szCs w:val="28"/>
        </w:rPr>
        <w:t xml:space="preserve">                 3. С</w:t>
      </w:r>
      <w:r w:rsidR="00A75E54" w:rsidRPr="005527A7">
        <w:rPr>
          <w:sz w:val="28"/>
          <w:szCs w:val="28"/>
        </w:rPr>
        <w:t xml:space="preserve">делан анализ и соотнесение методического и дидактического обеспечения групп, кабинетов профильных специалистов в соответствии с направлениями развития ребенка-дошкольника. В результате приведены в соответствие с  стандартом паспорта групп и кабинетов в соответствии с направлениями развития ребенка; </w:t>
      </w:r>
    </w:p>
    <w:p w:rsidR="00A75E54" w:rsidRDefault="00A75E54" w:rsidP="00A75E54">
      <w:pPr>
        <w:pStyle w:val="Default"/>
        <w:jc w:val="both"/>
        <w:rPr>
          <w:sz w:val="28"/>
          <w:szCs w:val="28"/>
        </w:rPr>
      </w:pPr>
      <w:r>
        <w:rPr>
          <w:sz w:val="28"/>
          <w:szCs w:val="28"/>
        </w:rPr>
        <w:t>-</w:t>
      </w:r>
      <w:r>
        <w:rPr>
          <w:rFonts w:ascii="Wingdings" w:hAnsi="Wingdings" w:cs="Wingdings"/>
          <w:sz w:val="28"/>
          <w:szCs w:val="28"/>
        </w:rPr>
        <w:t></w:t>
      </w:r>
      <w:r>
        <w:rPr>
          <w:sz w:val="28"/>
          <w:szCs w:val="28"/>
        </w:rPr>
        <w:t xml:space="preserve">в части организационно-координационного обеспечения обновляется на сайте МБДОУ информация о материально-техническом оснащении в соответствии с ФГОС ДО к условиям реализации ОП ДО в МБДОУ; </w:t>
      </w:r>
    </w:p>
    <w:p w:rsidR="00A75E54" w:rsidRDefault="00A75E54" w:rsidP="00A75E54">
      <w:pPr>
        <w:pStyle w:val="Default"/>
        <w:jc w:val="both"/>
        <w:rPr>
          <w:sz w:val="28"/>
          <w:szCs w:val="28"/>
        </w:rPr>
      </w:pPr>
      <w:r>
        <w:rPr>
          <w:sz w:val="28"/>
          <w:szCs w:val="28"/>
        </w:rPr>
        <w:t xml:space="preserve">- в части финансовых и материально – технических условий внедрения ФГОС ДО к условиям реализации ОП ДО привлекаются дополнительные средства для осуществления деятельности по совершенствованию психолого-педагогических, кадровых, материально-технических, финансовых условий, а также к предметно-пространственной среде. </w:t>
      </w:r>
    </w:p>
    <w:p w:rsidR="00A75E54" w:rsidRDefault="00A75E54" w:rsidP="00A75E54">
      <w:pPr>
        <w:pStyle w:val="Default"/>
        <w:jc w:val="both"/>
        <w:rPr>
          <w:sz w:val="28"/>
          <w:szCs w:val="28"/>
        </w:rPr>
      </w:pPr>
    </w:p>
    <w:p w:rsidR="00BB5A24" w:rsidRPr="00A75E54" w:rsidRDefault="00A75E54" w:rsidP="00A75E54">
      <w:pPr>
        <w:pStyle w:val="Default"/>
        <w:jc w:val="both"/>
        <w:rPr>
          <w:sz w:val="28"/>
          <w:szCs w:val="28"/>
        </w:rPr>
      </w:pPr>
      <w:r w:rsidRPr="005527A7">
        <w:rPr>
          <w:b/>
          <w:sz w:val="28"/>
          <w:szCs w:val="28"/>
        </w:rPr>
        <w:t>Выво</w:t>
      </w:r>
      <w:r>
        <w:rPr>
          <w:sz w:val="28"/>
          <w:szCs w:val="28"/>
        </w:rPr>
        <w:t>д: результатом образовательной деятельности Организации можно считать достаточный уровень физического развития и состояние здоровья детей, достаточный уровень готовности выпускников к школьному обучению и степень усвоения детьми программного материала. Численность воспитанников, освоивших ОП ДО в МБДОУ составляет 100% от общего количества обучающихся.</w:t>
      </w:r>
      <w:r w:rsidR="00554DCE">
        <w:rPr>
          <w:sz w:val="28"/>
          <w:szCs w:val="28"/>
        </w:rPr>
        <w:t xml:space="preserve">                                                                                                                                                                               </w:t>
      </w:r>
    </w:p>
    <w:p w:rsidR="00554DCE" w:rsidRDefault="00554DCE" w:rsidP="00554DCE">
      <w:pPr>
        <w:pStyle w:val="Default"/>
        <w:ind w:firstLine="708"/>
        <w:jc w:val="center"/>
        <w:rPr>
          <w:b/>
          <w:color w:val="833C0B" w:themeColor="accent2" w:themeShade="80"/>
          <w:sz w:val="28"/>
          <w:szCs w:val="28"/>
        </w:rPr>
      </w:pPr>
    </w:p>
    <w:p w:rsidR="00554DCE" w:rsidRDefault="00554DCE" w:rsidP="00554DCE">
      <w:pPr>
        <w:pStyle w:val="Default"/>
        <w:ind w:firstLine="708"/>
        <w:jc w:val="center"/>
        <w:rPr>
          <w:b/>
          <w:color w:val="833C0B" w:themeColor="accent2" w:themeShade="80"/>
          <w:sz w:val="28"/>
          <w:szCs w:val="28"/>
        </w:rPr>
      </w:pPr>
    </w:p>
    <w:p w:rsidR="00554DCE" w:rsidRDefault="00554DCE" w:rsidP="00554DCE">
      <w:pPr>
        <w:pStyle w:val="Default"/>
        <w:ind w:firstLine="708"/>
        <w:jc w:val="center"/>
        <w:rPr>
          <w:b/>
          <w:color w:val="833C0B" w:themeColor="accent2" w:themeShade="80"/>
          <w:sz w:val="28"/>
          <w:szCs w:val="28"/>
        </w:rPr>
      </w:pPr>
    </w:p>
    <w:p w:rsidR="00554DCE" w:rsidRDefault="00554DCE" w:rsidP="00554DCE">
      <w:pPr>
        <w:pStyle w:val="Default"/>
        <w:ind w:firstLine="708"/>
        <w:jc w:val="center"/>
        <w:rPr>
          <w:b/>
          <w:color w:val="833C0B" w:themeColor="accent2" w:themeShade="80"/>
          <w:sz w:val="28"/>
          <w:szCs w:val="28"/>
        </w:rPr>
      </w:pPr>
    </w:p>
    <w:p w:rsidR="00AF7DA1" w:rsidRPr="00554DCE" w:rsidRDefault="00554DCE" w:rsidP="00554DCE">
      <w:pPr>
        <w:pStyle w:val="Default"/>
        <w:ind w:firstLine="708"/>
        <w:jc w:val="center"/>
        <w:rPr>
          <w:b/>
          <w:color w:val="833C0B" w:themeColor="accent2" w:themeShade="80"/>
          <w:sz w:val="28"/>
          <w:szCs w:val="28"/>
        </w:rPr>
      </w:pPr>
      <w:r w:rsidRPr="00AF7DA1">
        <w:rPr>
          <w:b/>
          <w:color w:val="833C0B" w:themeColor="accent2" w:themeShade="80"/>
          <w:sz w:val="28"/>
          <w:szCs w:val="28"/>
        </w:rPr>
        <w:lastRenderedPageBreak/>
        <w:t>Результаты муниципального мониторинга деятельности ДОУ и в соотв</w:t>
      </w:r>
      <w:r>
        <w:rPr>
          <w:b/>
          <w:color w:val="833C0B" w:themeColor="accent2" w:themeShade="80"/>
          <w:sz w:val="28"/>
          <w:szCs w:val="28"/>
        </w:rPr>
        <w:t>етствии с муниципальным заданием</w:t>
      </w:r>
    </w:p>
    <w:p w:rsidR="00BD77B2" w:rsidRPr="00BD77B2" w:rsidRDefault="00BD77B2" w:rsidP="00BD77B2">
      <w:pPr>
        <w:tabs>
          <w:tab w:val="left" w:pos="2528"/>
        </w:tabs>
        <w:rPr>
          <w:lang w:eastAsia="ar-SA"/>
        </w:rPr>
      </w:pPr>
      <w:r>
        <w:rPr>
          <w:lang w:eastAsia="ar-SA"/>
        </w:rPr>
        <w:tab/>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3473"/>
        <w:gridCol w:w="3474"/>
        <w:gridCol w:w="3474"/>
      </w:tblGrid>
      <w:tr w:rsidR="00BD77B2" w:rsidRPr="007412B6" w:rsidTr="007E2E06">
        <w:tc>
          <w:tcPr>
            <w:tcW w:w="3473" w:type="dxa"/>
            <w:tcBorders>
              <w:top w:val="single" w:sz="8" w:space="0" w:color="9BBB59"/>
              <w:left w:val="single" w:sz="8" w:space="0" w:color="9BBB59"/>
              <w:bottom w:val="single" w:sz="18" w:space="0" w:color="9BBB59"/>
              <w:right w:val="single" w:sz="8" w:space="0" w:color="9BBB59"/>
            </w:tcBorders>
          </w:tcPr>
          <w:tbl>
            <w:tblPr>
              <w:tblW w:w="0" w:type="auto"/>
              <w:tblBorders>
                <w:top w:val="nil"/>
                <w:left w:val="nil"/>
                <w:bottom w:val="nil"/>
                <w:right w:val="nil"/>
              </w:tblBorders>
              <w:tblLook w:val="0000"/>
            </w:tblPr>
            <w:tblGrid>
              <w:gridCol w:w="1608"/>
              <w:gridCol w:w="222"/>
              <w:gridCol w:w="222"/>
            </w:tblGrid>
            <w:tr w:rsidR="00BD77B2" w:rsidTr="00554DCE">
              <w:trPr>
                <w:trHeight w:val="109"/>
              </w:trPr>
              <w:tc>
                <w:tcPr>
                  <w:tcW w:w="0" w:type="auto"/>
                </w:tcPr>
                <w:p w:rsidR="00BD77B2" w:rsidRPr="00E558E3" w:rsidRDefault="00BD77B2" w:rsidP="007E2E06">
                  <w:pPr>
                    <w:pStyle w:val="Default"/>
                    <w:rPr>
                      <w:b/>
                      <w:sz w:val="23"/>
                      <w:szCs w:val="23"/>
                    </w:rPr>
                  </w:pPr>
                  <w:r w:rsidRPr="00E558E3">
                    <w:rPr>
                      <w:b/>
                      <w:sz w:val="23"/>
                      <w:szCs w:val="23"/>
                    </w:rPr>
                    <w:t xml:space="preserve">Направление </w:t>
                  </w:r>
                </w:p>
              </w:tc>
              <w:tc>
                <w:tcPr>
                  <w:tcW w:w="0" w:type="auto"/>
                </w:tcPr>
                <w:p w:rsidR="00BD77B2" w:rsidRPr="00E558E3" w:rsidRDefault="00BD77B2" w:rsidP="007E2E06">
                  <w:pPr>
                    <w:pStyle w:val="Default"/>
                    <w:rPr>
                      <w:b/>
                      <w:sz w:val="23"/>
                      <w:szCs w:val="23"/>
                    </w:rPr>
                  </w:pPr>
                </w:p>
              </w:tc>
              <w:tc>
                <w:tcPr>
                  <w:tcW w:w="0" w:type="auto"/>
                </w:tcPr>
                <w:p w:rsidR="00BD77B2" w:rsidRDefault="00BD77B2" w:rsidP="007E2E06">
                  <w:pPr>
                    <w:pStyle w:val="Default"/>
                    <w:rPr>
                      <w:sz w:val="23"/>
                      <w:szCs w:val="23"/>
                    </w:rPr>
                  </w:pPr>
                </w:p>
              </w:tc>
            </w:tr>
          </w:tbl>
          <w:p w:rsidR="00BD77B2" w:rsidRPr="007412B6" w:rsidRDefault="00BD77B2" w:rsidP="007E2E06">
            <w:pPr>
              <w:tabs>
                <w:tab w:val="left" w:pos="-2700"/>
                <w:tab w:val="left" w:pos="1080"/>
              </w:tabs>
              <w:spacing w:after="0" w:line="240" w:lineRule="auto"/>
              <w:jc w:val="center"/>
              <w:rPr>
                <w:rFonts w:ascii="Times New Roman" w:hAnsi="Times New Roman"/>
                <w:b/>
                <w:bCs/>
                <w:sz w:val="28"/>
                <w:szCs w:val="28"/>
              </w:rPr>
            </w:pPr>
          </w:p>
        </w:tc>
        <w:tc>
          <w:tcPr>
            <w:tcW w:w="3474" w:type="dxa"/>
            <w:tcBorders>
              <w:top w:val="single" w:sz="8" w:space="0" w:color="9BBB59"/>
              <w:left w:val="single" w:sz="8" w:space="0" w:color="9BBB59"/>
              <w:bottom w:val="single" w:sz="18" w:space="0" w:color="9BBB59"/>
              <w:right w:val="single" w:sz="8" w:space="0" w:color="9BBB59"/>
            </w:tcBorders>
          </w:tcPr>
          <w:p w:rsidR="00BD77B2" w:rsidRPr="007412B6" w:rsidRDefault="00BD77B2" w:rsidP="007E2E06">
            <w:pPr>
              <w:tabs>
                <w:tab w:val="left" w:pos="-2700"/>
                <w:tab w:val="left" w:pos="1080"/>
              </w:tabs>
              <w:spacing w:after="0" w:line="240" w:lineRule="auto"/>
              <w:jc w:val="center"/>
              <w:rPr>
                <w:rFonts w:ascii="Times New Roman" w:hAnsi="Times New Roman"/>
                <w:b/>
                <w:bCs/>
                <w:sz w:val="28"/>
                <w:szCs w:val="28"/>
              </w:rPr>
            </w:pPr>
            <w:r w:rsidRPr="007412B6">
              <w:rPr>
                <w:rFonts w:ascii="Times New Roman" w:hAnsi="Times New Roman"/>
                <w:b/>
                <w:bCs/>
                <w:sz w:val="23"/>
                <w:szCs w:val="23"/>
              </w:rPr>
              <w:t>Целевой показатель</w:t>
            </w:r>
          </w:p>
        </w:tc>
        <w:tc>
          <w:tcPr>
            <w:tcW w:w="3474" w:type="dxa"/>
            <w:tcBorders>
              <w:top w:val="single" w:sz="8" w:space="0" w:color="9BBB59"/>
              <w:left w:val="single" w:sz="8" w:space="0" w:color="9BBB59"/>
              <w:bottom w:val="single" w:sz="18" w:space="0" w:color="9BBB59"/>
              <w:right w:val="single" w:sz="8" w:space="0" w:color="9BBB59"/>
            </w:tcBorders>
          </w:tcPr>
          <w:p w:rsidR="00BD77B2" w:rsidRPr="007412B6" w:rsidRDefault="00BD77B2" w:rsidP="007E2E06">
            <w:pPr>
              <w:tabs>
                <w:tab w:val="left" w:pos="-2700"/>
                <w:tab w:val="left" w:pos="1080"/>
              </w:tabs>
              <w:spacing w:after="0" w:line="240" w:lineRule="auto"/>
              <w:jc w:val="center"/>
              <w:rPr>
                <w:rFonts w:ascii="Times New Roman" w:hAnsi="Times New Roman"/>
                <w:b/>
                <w:bCs/>
                <w:sz w:val="28"/>
                <w:szCs w:val="28"/>
              </w:rPr>
            </w:pPr>
            <w:r w:rsidRPr="007412B6">
              <w:rPr>
                <w:rFonts w:ascii="Times New Roman" w:hAnsi="Times New Roman"/>
                <w:b/>
                <w:bCs/>
                <w:sz w:val="23"/>
                <w:szCs w:val="23"/>
              </w:rPr>
              <w:t>Входные данные</w:t>
            </w:r>
          </w:p>
        </w:tc>
      </w:tr>
      <w:tr w:rsidR="00BD77B2" w:rsidRPr="007412B6" w:rsidTr="007E2E06">
        <w:tc>
          <w:tcPr>
            <w:tcW w:w="3473" w:type="dxa"/>
            <w:vMerge w:val="restart"/>
            <w:tcBorders>
              <w:top w:val="single" w:sz="8" w:space="0" w:color="9BBB59"/>
              <w:left w:val="single" w:sz="8" w:space="0" w:color="9BBB59"/>
              <w:bottom w:val="single" w:sz="8" w:space="0" w:color="9BBB59"/>
              <w:right w:val="single" w:sz="8" w:space="0" w:color="9BBB59"/>
            </w:tcBorders>
            <w:shd w:val="clear" w:color="auto" w:fill="E6EED5"/>
          </w:tcPr>
          <w:p w:rsidR="00BD77B2" w:rsidRPr="007412B6" w:rsidRDefault="00BD77B2" w:rsidP="007E2E06">
            <w:pPr>
              <w:pStyle w:val="Default"/>
              <w:jc w:val="center"/>
              <w:rPr>
                <w:b/>
                <w:bCs/>
                <w:sz w:val="23"/>
                <w:szCs w:val="23"/>
              </w:rPr>
            </w:pPr>
            <w:r w:rsidRPr="007412B6">
              <w:rPr>
                <w:b/>
                <w:bCs/>
                <w:sz w:val="23"/>
                <w:szCs w:val="23"/>
              </w:rPr>
              <w:t xml:space="preserve">Соответствие деятельности образовательной организации требованиям законодательства </w:t>
            </w:r>
          </w:p>
          <w:p w:rsidR="00BD77B2" w:rsidRPr="007412B6" w:rsidRDefault="00BD77B2" w:rsidP="007E2E06">
            <w:pPr>
              <w:tabs>
                <w:tab w:val="left" w:pos="-2700"/>
                <w:tab w:val="left" w:pos="1080"/>
              </w:tabs>
              <w:spacing w:after="0" w:line="240" w:lineRule="auto"/>
              <w:jc w:val="center"/>
              <w:rPr>
                <w:rFonts w:ascii="Times New Roman" w:hAnsi="Times New Roman"/>
                <w:b/>
                <w:bCs/>
                <w:sz w:val="28"/>
                <w:szCs w:val="28"/>
              </w:rPr>
            </w:pPr>
          </w:p>
        </w:tc>
        <w:tc>
          <w:tcPr>
            <w:tcW w:w="3474" w:type="dxa"/>
            <w:tcBorders>
              <w:top w:val="single" w:sz="8" w:space="0" w:color="9BBB59"/>
              <w:left w:val="single" w:sz="8" w:space="0" w:color="9BBB59"/>
              <w:bottom w:val="single" w:sz="8" w:space="0" w:color="9BBB59"/>
              <w:right w:val="single" w:sz="8" w:space="0" w:color="9BBB59"/>
            </w:tcBorders>
            <w:shd w:val="clear" w:color="auto" w:fill="E6EED5"/>
          </w:tcPr>
          <w:p w:rsidR="00BD77B2" w:rsidRPr="007412B6" w:rsidRDefault="00BD77B2" w:rsidP="007E2E06">
            <w:pPr>
              <w:pStyle w:val="Default"/>
              <w:jc w:val="center"/>
              <w:rPr>
                <w:sz w:val="23"/>
                <w:szCs w:val="23"/>
              </w:rPr>
            </w:pPr>
            <w:r w:rsidRPr="007412B6">
              <w:rPr>
                <w:sz w:val="23"/>
                <w:szCs w:val="23"/>
              </w:rPr>
              <w:t xml:space="preserve">Выполнение образовательных программ дошкольного образования, реализуемых в образовательной организации (по итогам диагностики индивидуального развития воспитанников) </w:t>
            </w:r>
          </w:p>
          <w:p w:rsidR="00BD77B2" w:rsidRPr="007412B6" w:rsidRDefault="00BD77B2" w:rsidP="007E2E06">
            <w:pPr>
              <w:tabs>
                <w:tab w:val="left" w:pos="-2700"/>
                <w:tab w:val="left" w:pos="1080"/>
              </w:tabs>
              <w:spacing w:after="0" w:line="240" w:lineRule="auto"/>
              <w:jc w:val="center"/>
              <w:rPr>
                <w:rFonts w:ascii="Times New Roman" w:hAnsi="Times New Roman"/>
                <w:b/>
                <w:sz w:val="28"/>
                <w:szCs w:val="28"/>
              </w:rPr>
            </w:pPr>
          </w:p>
        </w:tc>
        <w:tc>
          <w:tcPr>
            <w:tcW w:w="3474" w:type="dxa"/>
            <w:tcBorders>
              <w:top w:val="single" w:sz="8" w:space="0" w:color="9BBB59"/>
              <w:left w:val="single" w:sz="8" w:space="0" w:color="9BBB59"/>
              <w:bottom w:val="single" w:sz="8" w:space="0" w:color="9BBB59"/>
              <w:right w:val="single" w:sz="8" w:space="0" w:color="9BBB59"/>
            </w:tcBorders>
            <w:shd w:val="clear" w:color="auto" w:fill="E6EED5"/>
          </w:tcPr>
          <w:p w:rsidR="00BD77B2" w:rsidRPr="007412B6" w:rsidRDefault="00BD77B2" w:rsidP="007E2E06">
            <w:pPr>
              <w:pStyle w:val="Default"/>
              <w:jc w:val="center"/>
              <w:rPr>
                <w:sz w:val="23"/>
                <w:szCs w:val="23"/>
              </w:rPr>
            </w:pPr>
            <w:r w:rsidRPr="007412B6">
              <w:rPr>
                <w:sz w:val="23"/>
                <w:szCs w:val="23"/>
              </w:rPr>
              <w:t xml:space="preserve">100% </w:t>
            </w:r>
          </w:p>
          <w:p w:rsidR="00BD77B2" w:rsidRPr="007412B6" w:rsidRDefault="00BD77B2" w:rsidP="007E2E06">
            <w:pPr>
              <w:tabs>
                <w:tab w:val="left" w:pos="-2700"/>
                <w:tab w:val="left" w:pos="1080"/>
              </w:tabs>
              <w:spacing w:after="0" w:line="240" w:lineRule="auto"/>
              <w:jc w:val="center"/>
              <w:rPr>
                <w:rFonts w:ascii="Times New Roman" w:hAnsi="Times New Roman"/>
                <w:b/>
                <w:sz w:val="28"/>
                <w:szCs w:val="28"/>
              </w:rPr>
            </w:pPr>
          </w:p>
        </w:tc>
      </w:tr>
      <w:tr w:rsidR="00BD77B2" w:rsidRPr="007412B6" w:rsidTr="007E2E06">
        <w:tc>
          <w:tcPr>
            <w:tcW w:w="3473" w:type="dxa"/>
            <w:vMerge/>
            <w:tcBorders>
              <w:top w:val="single" w:sz="8" w:space="0" w:color="9BBB59"/>
              <w:left w:val="single" w:sz="8" w:space="0" w:color="9BBB59"/>
              <w:bottom w:val="single" w:sz="8" w:space="0" w:color="9BBB59"/>
              <w:right w:val="single" w:sz="8" w:space="0" w:color="9BBB59"/>
            </w:tcBorders>
          </w:tcPr>
          <w:p w:rsidR="00BD77B2" w:rsidRPr="007412B6" w:rsidRDefault="00BD77B2" w:rsidP="007E2E06">
            <w:pPr>
              <w:tabs>
                <w:tab w:val="left" w:pos="-2700"/>
                <w:tab w:val="left" w:pos="1080"/>
              </w:tabs>
              <w:spacing w:after="0" w:line="240" w:lineRule="auto"/>
              <w:jc w:val="center"/>
              <w:rPr>
                <w:rFonts w:ascii="Times New Roman" w:hAnsi="Times New Roman"/>
                <w:b/>
                <w:bCs/>
                <w:sz w:val="28"/>
                <w:szCs w:val="28"/>
              </w:rPr>
            </w:pPr>
          </w:p>
        </w:tc>
        <w:tc>
          <w:tcPr>
            <w:tcW w:w="3474" w:type="dxa"/>
            <w:tcBorders>
              <w:top w:val="single" w:sz="8" w:space="0" w:color="9BBB59"/>
              <w:left w:val="single" w:sz="8" w:space="0" w:color="9BBB59"/>
              <w:bottom w:val="single" w:sz="8" w:space="0" w:color="9BBB59"/>
              <w:right w:val="single" w:sz="8" w:space="0" w:color="9BBB59"/>
            </w:tcBorders>
          </w:tcPr>
          <w:p w:rsidR="00BD77B2" w:rsidRPr="007412B6" w:rsidRDefault="00BD77B2" w:rsidP="007E2E06">
            <w:pPr>
              <w:pStyle w:val="Default"/>
              <w:jc w:val="center"/>
              <w:rPr>
                <w:sz w:val="23"/>
                <w:szCs w:val="23"/>
              </w:rPr>
            </w:pPr>
            <w:r w:rsidRPr="007412B6">
              <w:rPr>
                <w:sz w:val="23"/>
                <w:szCs w:val="23"/>
              </w:rPr>
              <w:t xml:space="preserve">Применение информационных технологий в образовательном процессе и обеспечение широкого использования электронных образовательных ресурсов </w:t>
            </w:r>
          </w:p>
          <w:p w:rsidR="00BD77B2" w:rsidRPr="007412B6" w:rsidRDefault="00BD77B2" w:rsidP="007E2E06">
            <w:pPr>
              <w:tabs>
                <w:tab w:val="left" w:pos="-2700"/>
                <w:tab w:val="left" w:pos="1080"/>
              </w:tabs>
              <w:spacing w:after="0" w:line="240" w:lineRule="auto"/>
              <w:jc w:val="center"/>
              <w:rPr>
                <w:rFonts w:ascii="Times New Roman" w:hAnsi="Times New Roman"/>
                <w:b/>
                <w:sz w:val="28"/>
                <w:szCs w:val="28"/>
              </w:rPr>
            </w:pPr>
          </w:p>
        </w:tc>
        <w:tc>
          <w:tcPr>
            <w:tcW w:w="3474" w:type="dxa"/>
            <w:tcBorders>
              <w:top w:val="single" w:sz="8" w:space="0" w:color="9BBB59"/>
              <w:left w:val="single" w:sz="8" w:space="0" w:color="9BBB59"/>
              <w:bottom w:val="single" w:sz="8" w:space="0" w:color="9BBB59"/>
              <w:right w:val="single" w:sz="8" w:space="0" w:color="9BBB59"/>
            </w:tcBorders>
          </w:tcPr>
          <w:p w:rsidR="00BD77B2" w:rsidRPr="007412B6" w:rsidRDefault="00BD77B2" w:rsidP="007E2E06">
            <w:pPr>
              <w:pStyle w:val="Default"/>
              <w:jc w:val="center"/>
              <w:rPr>
                <w:sz w:val="23"/>
                <w:szCs w:val="23"/>
              </w:rPr>
            </w:pPr>
            <w:r w:rsidRPr="007412B6">
              <w:rPr>
                <w:sz w:val="23"/>
                <w:szCs w:val="23"/>
              </w:rPr>
              <w:t xml:space="preserve">100% </w:t>
            </w:r>
          </w:p>
          <w:p w:rsidR="00BD77B2" w:rsidRPr="007412B6" w:rsidRDefault="00BD77B2" w:rsidP="007E2E06">
            <w:pPr>
              <w:tabs>
                <w:tab w:val="left" w:pos="-2700"/>
                <w:tab w:val="left" w:pos="1080"/>
              </w:tabs>
              <w:spacing w:after="0" w:line="240" w:lineRule="auto"/>
              <w:jc w:val="center"/>
              <w:rPr>
                <w:rFonts w:ascii="Times New Roman" w:hAnsi="Times New Roman"/>
                <w:b/>
                <w:sz w:val="28"/>
                <w:szCs w:val="28"/>
              </w:rPr>
            </w:pPr>
          </w:p>
        </w:tc>
      </w:tr>
      <w:tr w:rsidR="00BD77B2" w:rsidRPr="007412B6" w:rsidTr="007E2E06">
        <w:tc>
          <w:tcPr>
            <w:tcW w:w="3473" w:type="dxa"/>
            <w:vMerge/>
            <w:tcBorders>
              <w:top w:val="single" w:sz="8" w:space="0" w:color="9BBB59"/>
              <w:left w:val="single" w:sz="8" w:space="0" w:color="9BBB59"/>
              <w:bottom w:val="single" w:sz="8" w:space="0" w:color="9BBB59"/>
              <w:right w:val="single" w:sz="8" w:space="0" w:color="9BBB59"/>
            </w:tcBorders>
            <w:shd w:val="clear" w:color="auto" w:fill="E6EED5"/>
          </w:tcPr>
          <w:p w:rsidR="00BD77B2" w:rsidRPr="007412B6" w:rsidRDefault="00BD77B2" w:rsidP="007E2E06">
            <w:pPr>
              <w:tabs>
                <w:tab w:val="left" w:pos="-2700"/>
                <w:tab w:val="left" w:pos="1080"/>
              </w:tabs>
              <w:spacing w:after="0" w:line="240" w:lineRule="auto"/>
              <w:jc w:val="center"/>
              <w:rPr>
                <w:rFonts w:ascii="Times New Roman" w:hAnsi="Times New Roman"/>
                <w:b/>
                <w:bCs/>
                <w:sz w:val="28"/>
                <w:szCs w:val="28"/>
              </w:rPr>
            </w:pPr>
          </w:p>
        </w:tc>
        <w:tc>
          <w:tcPr>
            <w:tcW w:w="3474" w:type="dxa"/>
            <w:tcBorders>
              <w:top w:val="single" w:sz="8" w:space="0" w:color="9BBB59"/>
              <w:left w:val="single" w:sz="8" w:space="0" w:color="9BBB59"/>
              <w:bottom w:val="single" w:sz="8" w:space="0" w:color="9BBB59"/>
              <w:right w:val="single" w:sz="8" w:space="0" w:color="9BBB59"/>
            </w:tcBorders>
            <w:shd w:val="clear" w:color="auto" w:fill="E6EED5"/>
          </w:tcPr>
          <w:p w:rsidR="00BD77B2" w:rsidRPr="007412B6" w:rsidRDefault="00BD77B2" w:rsidP="007E2E06">
            <w:pPr>
              <w:pStyle w:val="Default"/>
              <w:jc w:val="center"/>
              <w:rPr>
                <w:sz w:val="23"/>
                <w:szCs w:val="23"/>
              </w:rPr>
            </w:pPr>
            <w:r w:rsidRPr="007412B6">
              <w:rPr>
                <w:sz w:val="23"/>
                <w:szCs w:val="23"/>
              </w:rPr>
              <w:t xml:space="preserve">Наличие победителей и призеров спортивных, творческих и интеллектуальных конкурсов муниципального, регионального, всероссийского уровней </w:t>
            </w:r>
          </w:p>
          <w:p w:rsidR="00BD77B2" w:rsidRPr="007412B6" w:rsidRDefault="00BD77B2" w:rsidP="007E2E06">
            <w:pPr>
              <w:pStyle w:val="Default"/>
              <w:jc w:val="center"/>
              <w:rPr>
                <w:sz w:val="23"/>
                <w:szCs w:val="23"/>
              </w:rPr>
            </w:pPr>
          </w:p>
        </w:tc>
        <w:tc>
          <w:tcPr>
            <w:tcW w:w="3474" w:type="dxa"/>
            <w:tcBorders>
              <w:top w:val="single" w:sz="8" w:space="0" w:color="9BBB59"/>
              <w:left w:val="single" w:sz="8" w:space="0" w:color="9BBB59"/>
              <w:bottom w:val="single" w:sz="8" w:space="0" w:color="9BBB59"/>
              <w:right w:val="single" w:sz="8" w:space="0" w:color="9BBB59"/>
            </w:tcBorders>
            <w:shd w:val="clear" w:color="auto" w:fill="E6EED5"/>
          </w:tcPr>
          <w:p w:rsidR="00BD77B2" w:rsidRPr="007412B6" w:rsidRDefault="00BD77B2" w:rsidP="007E2E06">
            <w:pPr>
              <w:pStyle w:val="Default"/>
              <w:jc w:val="center"/>
              <w:rPr>
                <w:sz w:val="23"/>
                <w:szCs w:val="23"/>
              </w:rPr>
            </w:pPr>
            <w:r>
              <w:rPr>
                <w:sz w:val="23"/>
                <w:szCs w:val="23"/>
              </w:rPr>
              <w:t>10%</w:t>
            </w:r>
          </w:p>
        </w:tc>
      </w:tr>
    </w:tbl>
    <w:p w:rsidR="00BB5A24" w:rsidRPr="00145393" w:rsidRDefault="00BB5A24" w:rsidP="00BD77B2">
      <w:pPr>
        <w:tabs>
          <w:tab w:val="left" w:pos="-2700"/>
          <w:tab w:val="left" w:pos="1080"/>
        </w:tabs>
        <w:spacing w:after="0" w:line="240" w:lineRule="auto"/>
        <w:rPr>
          <w:rFonts w:ascii="Times New Roman" w:hAnsi="Times New Roman"/>
          <w:b/>
          <w:sz w:val="28"/>
          <w:szCs w:val="28"/>
        </w:rPr>
      </w:pPr>
    </w:p>
    <w:p w:rsidR="00BB5A24" w:rsidRPr="00E558E3" w:rsidRDefault="00BD77B2" w:rsidP="00BB5A24">
      <w:pPr>
        <w:tabs>
          <w:tab w:val="left" w:pos="-2700"/>
          <w:tab w:val="left" w:pos="1080"/>
        </w:tabs>
        <w:spacing w:after="0" w:line="240" w:lineRule="auto"/>
        <w:ind w:firstLine="567"/>
        <w:jc w:val="both"/>
        <w:rPr>
          <w:rFonts w:ascii="Times New Roman" w:hAnsi="Times New Roman"/>
          <w:b/>
          <w:sz w:val="28"/>
          <w:szCs w:val="28"/>
        </w:rPr>
      </w:pPr>
      <w:r>
        <w:rPr>
          <w:rFonts w:ascii="Times New Roman" w:hAnsi="Times New Roman"/>
          <w:sz w:val="28"/>
          <w:szCs w:val="28"/>
        </w:rPr>
        <w:t>В МБ</w:t>
      </w:r>
      <w:r w:rsidR="00BB5A24" w:rsidRPr="00E558E3">
        <w:rPr>
          <w:rFonts w:ascii="Times New Roman" w:hAnsi="Times New Roman"/>
          <w:sz w:val="28"/>
          <w:szCs w:val="28"/>
        </w:rPr>
        <w:t>ДОУ созданы условия для обеспечения прав граждан на получение дополнительного об</w:t>
      </w:r>
      <w:r>
        <w:rPr>
          <w:rFonts w:ascii="Times New Roman" w:hAnsi="Times New Roman"/>
          <w:sz w:val="28"/>
          <w:szCs w:val="28"/>
        </w:rPr>
        <w:t>разования. Доля воспитанников МБ</w:t>
      </w:r>
      <w:r w:rsidR="00BB5A24" w:rsidRPr="00E558E3">
        <w:rPr>
          <w:rFonts w:ascii="Times New Roman" w:hAnsi="Times New Roman"/>
          <w:sz w:val="28"/>
          <w:szCs w:val="28"/>
        </w:rPr>
        <w:t xml:space="preserve">ДОУ, охваченных услугами дополнительного образования </w:t>
      </w:r>
      <w:r w:rsidR="00BB5A24">
        <w:rPr>
          <w:rFonts w:ascii="Times New Roman" w:hAnsi="Times New Roman"/>
          <w:sz w:val="28"/>
          <w:szCs w:val="28"/>
        </w:rPr>
        <w:t xml:space="preserve"> по муниципальному заданию </w:t>
      </w:r>
      <w:r w:rsidR="00BB5A24" w:rsidRPr="00E558E3">
        <w:rPr>
          <w:rFonts w:ascii="Times New Roman" w:hAnsi="Times New Roman"/>
          <w:sz w:val="28"/>
          <w:szCs w:val="28"/>
        </w:rPr>
        <w:t>составляет –</w:t>
      </w:r>
      <w:r w:rsidR="005B5052">
        <w:rPr>
          <w:rFonts w:ascii="Times New Roman" w:hAnsi="Times New Roman"/>
          <w:sz w:val="28"/>
          <w:szCs w:val="28"/>
        </w:rPr>
        <w:t>60</w:t>
      </w:r>
      <w:r w:rsidR="00BB5A24" w:rsidRPr="00E558E3">
        <w:rPr>
          <w:rFonts w:ascii="Times New Roman" w:hAnsi="Times New Roman"/>
          <w:sz w:val="28"/>
          <w:szCs w:val="28"/>
        </w:rPr>
        <w:t xml:space="preserve"> </w:t>
      </w:r>
      <w:r w:rsidR="005B5052">
        <w:rPr>
          <w:rFonts w:ascii="Times New Roman" w:hAnsi="Times New Roman"/>
          <w:sz w:val="28"/>
          <w:szCs w:val="28"/>
        </w:rPr>
        <w:t>детей</w:t>
      </w:r>
      <w:r w:rsidR="00BB5A24">
        <w:rPr>
          <w:rFonts w:ascii="Times New Roman" w:hAnsi="Times New Roman"/>
          <w:sz w:val="28"/>
          <w:szCs w:val="28"/>
        </w:rPr>
        <w:t xml:space="preserve"> (5</w:t>
      </w:r>
      <w:r w:rsidR="00BB5A24" w:rsidRPr="00E558E3">
        <w:rPr>
          <w:rFonts w:ascii="Times New Roman" w:hAnsi="Times New Roman"/>
          <w:sz w:val="28"/>
          <w:szCs w:val="28"/>
        </w:rPr>
        <w:t>5%), в том числе на условиях договора с организацией дополнительного образования составляет</w:t>
      </w:r>
      <w:r w:rsidR="00BB5A24">
        <w:rPr>
          <w:rFonts w:ascii="Times New Roman" w:hAnsi="Times New Roman"/>
          <w:sz w:val="28"/>
          <w:szCs w:val="28"/>
        </w:rPr>
        <w:t xml:space="preserve"> – </w:t>
      </w:r>
      <w:r w:rsidR="005B5052">
        <w:rPr>
          <w:rFonts w:ascii="Times New Roman" w:hAnsi="Times New Roman"/>
          <w:sz w:val="28"/>
          <w:szCs w:val="28"/>
        </w:rPr>
        <w:t xml:space="preserve">20 детей </w:t>
      </w:r>
      <w:r w:rsidR="00BB5A24" w:rsidRPr="00E558E3">
        <w:rPr>
          <w:rFonts w:ascii="Times New Roman" w:hAnsi="Times New Roman"/>
          <w:sz w:val="28"/>
          <w:szCs w:val="28"/>
        </w:rPr>
        <w:t xml:space="preserve"> от общего числа обучающихся. По сравнению с прошлым годом, доля воспитанников, пользующихся дополнительными платными услугами, увеличилась на 1,03% и составляет</w:t>
      </w:r>
      <w:r w:rsidR="00BB5A24">
        <w:rPr>
          <w:rFonts w:ascii="Times New Roman" w:hAnsi="Times New Roman"/>
          <w:sz w:val="28"/>
          <w:szCs w:val="28"/>
        </w:rPr>
        <w:t xml:space="preserve"> 5</w:t>
      </w:r>
      <w:r w:rsidR="00BB5A24" w:rsidRPr="00E558E3">
        <w:rPr>
          <w:rFonts w:ascii="Times New Roman" w:hAnsi="Times New Roman"/>
          <w:sz w:val="28"/>
          <w:szCs w:val="28"/>
        </w:rPr>
        <w:t>5%.</w:t>
      </w:r>
    </w:p>
    <w:p w:rsidR="00BB5A24" w:rsidRDefault="00BB5A24" w:rsidP="00BB5A24">
      <w:pPr>
        <w:tabs>
          <w:tab w:val="left" w:pos="-2700"/>
          <w:tab w:val="left" w:pos="1080"/>
        </w:tabs>
        <w:spacing w:after="0" w:line="240" w:lineRule="auto"/>
        <w:ind w:firstLine="567"/>
        <w:jc w:val="both"/>
        <w:rPr>
          <w:rFonts w:ascii="Times New Roman" w:hAnsi="Times New Roman"/>
          <w:b/>
          <w:sz w:val="28"/>
          <w:szCs w:val="28"/>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3473"/>
        <w:gridCol w:w="3474"/>
        <w:gridCol w:w="3474"/>
      </w:tblGrid>
      <w:tr w:rsidR="00BB5A24" w:rsidRPr="007412B6" w:rsidTr="007E2E06">
        <w:tc>
          <w:tcPr>
            <w:tcW w:w="3473" w:type="dxa"/>
            <w:tcBorders>
              <w:top w:val="single" w:sz="8" w:space="0" w:color="9BBB59"/>
              <w:left w:val="single" w:sz="8" w:space="0" w:color="9BBB59"/>
              <w:bottom w:val="single" w:sz="18" w:space="0" w:color="9BBB59"/>
              <w:right w:val="single" w:sz="8" w:space="0" w:color="9BBB59"/>
            </w:tcBorders>
          </w:tcPr>
          <w:tbl>
            <w:tblPr>
              <w:tblW w:w="0" w:type="auto"/>
              <w:tblBorders>
                <w:top w:val="nil"/>
                <w:left w:val="nil"/>
                <w:bottom w:val="nil"/>
                <w:right w:val="nil"/>
              </w:tblBorders>
              <w:tblLook w:val="0000"/>
            </w:tblPr>
            <w:tblGrid>
              <w:gridCol w:w="1608"/>
              <w:gridCol w:w="222"/>
              <w:gridCol w:w="222"/>
            </w:tblGrid>
            <w:tr w:rsidR="00BB5A24" w:rsidTr="007E2E06">
              <w:trPr>
                <w:trHeight w:val="109"/>
              </w:trPr>
              <w:tc>
                <w:tcPr>
                  <w:tcW w:w="0" w:type="auto"/>
                </w:tcPr>
                <w:p w:rsidR="00BB5A24" w:rsidRPr="00E558E3" w:rsidRDefault="00BB5A24" w:rsidP="007E2E06">
                  <w:pPr>
                    <w:pStyle w:val="Default"/>
                    <w:rPr>
                      <w:b/>
                      <w:sz w:val="23"/>
                      <w:szCs w:val="23"/>
                    </w:rPr>
                  </w:pPr>
                  <w:r w:rsidRPr="00E558E3">
                    <w:rPr>
                      <w:b/>
                      <w:sz w:val="23"/>
                      <w:szCs w:val="23"/>
                    </w:rPr>
                    <w:t xml:space="preserve">Направление </w:t>
                  </w:r>
                </w:p>
              </w:tc>
              <w:tc>
                <w:tcPr>
                  <w:tcW w:w="0" w:type="auto"/>
                </w:tcPr>
                <w:p w:rsidR="00BB5A24" w:rsidRPr="00E558E3" w:rsidRDefault="00BB5A24" w:rsidP="007E2E06">
                  <w:pPr>
                    <w:pStyle w:val="Default"/>
                    <w:rPr>
                      <w:b/>
                      <w:sz w:val="23"/>
                      <w:szCs w:val="23"/>
                    </w:rPr>
                  </w:pPr>
                </w:p>
              </w:tc>
              <w:tc>
                <w:tcPr>
                  <w:tcW w:w="0" w:type="auto"/>
                </w:tcPr>
                <w:p w:rsidR="00BB5A24" w:rsidRDefault="00BB5A24" w:rsidP="007E2E06">
                  <w:pPr>
                    <w:pStyle w:val="Default"/>
                    <w:rPr>
                      <w:sz w:val="23"/>
                      <w:szCs w:val="23"/>
                    </w:rPr>
                  </w:pPr>
                </w:p>
              </w:tc>
            </w:tr>
          </w:tbl>
          <w:p w:rsidR="00BB5A24" w:rsidRPr="007412B6" w:rsidRDefault="00BB5A24" w:rsidP="007E2E06">
            <w:pPr>
              <w:tabs>
                <w:tab w:val="left" w:pos="-2700"/>
                <w:tab w:val="left" w:pos="1080"/>
              </w:tabs>
              <w:spacing w:after="0" w:line="240" w:lineRule="auto"/>
              <w:jc w:val="center"/>
              <w:rPr>
                <w:rFonts w:ascii="Times New Roman" w:hAnsi="Times New Roman"/>
                <w:b/>
                <w:bCs/>
                <w:sz w:val="28"/>
                <w:szCs w:val="28"/>
              </w:rPr>
            </w:pPr>
          </w:p>
        </w:tc>
        <w:tc>
          <w:tcPr>
            <w:tcW w:w="3474" w:type="dxa"/>
            <w:tcBorders>
              <w:top w:val="single" w:sz="8" w:space="0" w:color="9BBB59"/>
              <w:left w:val="single" w:sz="8" w:space="0" w:color="9BBB59"/>
              <w:bottom w:val="single" w:sz="18" w:space="0" w:color="9BBB59"/>
              <w:right w:val="single" w:sz="8" w:space="0" w:color="9BBB59"/>
            </w:tcBorders>
          </w:tcPr>
          <w:p w:rsidR="00BB5A24" w:rsidRPr="007412B6" w:rsidRDefault="00BB5A24" w:rsidP="007E2E06">
            <w:pPr>
              <w:tabs>
                <w:tab w:val="left" w:pos="-2700"/>
                <w:tab w:val="left" w:pos="1080"/>
              </w:tabs>
              <w:spacing w:after="0" w:line="240" w:lineRule="auto"/>
              <w:jc w:val="center"/>
              <w:rPr>
                <w:rFonts w:ascii="Times New Roman" w:hAnsi="Times New Roman"/>
                <w:b/>
                <w:bCs/>
                <w:sz w:val="28"/>
                <w:szCs w:val="28"/>
              </w:rPr>
            </w:pPr>
            <w:r w:rsidRPr="007412B6">
              <w:rPr>
                <w:rFonts w:ascii="Times New Roman" w:hAnsi="Times New Roman"/>
                <w:b/>
                <w:bCs/>
                <w:sz w:val="23"/>
                <w:szCs w:val="23"/>
              </w:rPr>
              <w:t>Целевой показатель</w:t>
            </w:r>
          </w:p>
        </w:tc>
        <w:tc>
          <w:tcPr>
            <w:tcW w:w="3474" w:type="dxa"/>
            <w:tcBorders>
              <w:top w:val="single" w:sz="8" w:space="0" w:color="9BBB59"/>
              <w:left w:val="single" w:sz="8" w:space="0" w:color="9BBB59"/>
              <w:bottom w:val="single" w:sz="18" w:space="0" w:color="9BBB59"/>
              <w:right w:val="single" w:sz="8" w:space="0" w:color="9BBB59"/>
            </w:tcBorders>
          </w:tcPr>
          <w:p w:rsidR="00BB5A24" w:rsidRPr="007412B6" w:rsidRDefault="00BB5A24" w:rsidP="007E2E06">
            <w:pPr>
              <w:tabs>
                <w:tab w:val="left" w:pos="-2700"/>
                <w:tab w:val="left" w:pos="1080"/>
              </w:tabs>
              <w:spacing w:after="0" w:line="240" w:lineRule="auto"/>
              <w:jc w:val="center"/>
              <w:rPr>
                <w:rFonts w:ascii="Times New Roman" w:hAnsi="Times New Roman"/>
                <w:b/>
                <w:bCs/>
                <w:sz w:val="28"/>
                <w:szCs w:val="28"/>
              </w:rPr>
            </w:pPr>
            <w:r w:rsidRPr="007412B6">
              <w:rPr>
                <w:rFonts w:ascii="Times New Roman" w:hAnsi="Times New Roman"/>
                <w:b/>
                <w:bCs/>
                <w:sz w:val="23"/>
                <w:szCs w:val="23"/>
              </w:rPr>
              <w:t>Входные данные</w:t>
            </w:r>
          </w:p>
        </w:tc>
      </w:tr>
      <w:tr w:rsidR="00BB5A24" w:rsidRPr="007412B6" w:rsidTr="007E2E06">
        <w:trPr>
          <w:trHeight w:val="1380"/>
        </w:trPr>
        <w:tc>
          <w:tcPr>
            <w:tcW w:w="3473" w:type="dxa"/>
            <w:tcBorders>
              <w:top w:val="single" w:sz="8" w:space="0" w:color="9BBB59"/>
              <w:left w:val="single" w:sz="8" w:space="0" w:color="9BBB59"/>
              <w:bottom w:val="single" w:sz="8" w:space="0" w:color="9BBB59"/>
              <w:right w:val="single" w:sz="8" w:space="0" w:color="9BBB59"/>
            </w:tcBorders>
            <w:shd w:val="clear" w:color="auto" w:fill="E6EED5"/>
          </w:tcPr>
          <w:p w:rsidR="00BB5A24" w:rsidRPr="007412B6" w:rsidRDefault="00BB5A24" w:rsidP="007E2E06">
            <w:pPr>
              <w:pStyle w:val="Default"/>
              <w:jc w:val="center"/>
              <w:rPr>
                <w:b/>
                <w:bCs/>
                <w:sz w:val="23"/>
                <w:szCs w:val="23"/>
              </w:rPr>
            </w:pPr>
            <w:r w:rsidRPr="007412B6">
              <w:rPr>
                <w:b/>
                <w:bCs/>
                <w:sz w:val="23"/>
                <w:szCs w:val="23"/>
              </w:rPr>
              <w:t xml:space="preserve">Реализация программ дополнительного образования на базе образовательной организации </w:t>
            </w:r>
          </w:p>
          <w:p w:rsidR="00BB5A24" w:rsidRPr="007412B6" w:rsidRDefault="00BB5A24" w:rsidP="007E2E06">
            <w:pPr>
              <w:tabs>
                <w:tab w:val="left" w:pos="-2700"/>
                <w:tab w:val="left" w:pos="1080"/>
              </w:tabs>
              <w:spacing w:after="0" w:line="240" w:lineRule="auto"/>
              <w:jc w:val="center"/>
              <w:rPr>
                <w:rFonts w:ascii="Times New Roman" w:hAnsi="Times New Roman"/>
                <w:b/>
                <w:bCs/>
                <w:sz w:val="28"/>
                <w:szCs w:val="28"/>
              </w:rPr>
            </w:pPr>
          </w:p>
        </w:tc>
        <w:tc>
          <w:tcPr>
            <w:tcW w:w="3474" w:type="dxa"/>
            <w:tcBorders>
              <w:top w:val="single" w:sz="8" w:space="0" w:color="9BBB59"/>
              <w:left w:val="single" w:sz="8" w:space="0" w:color="9BBB59"/>
              <w:bottom w:val="single" w:sz="8" w:space="0" w:color="9BBB59"/>
              <w:right w:val="single" w:sz="8" w:space="0" w:color="9BBB59"/>
            </w:tcBorders>
            <w:shd w:val="clear" w:color="auto" w:fill="E6EED5"/>
          </w:tcPr>
          <w:p w:rsidR="00BB5A24" w:rsidRPr="007412B6" w:rsidRDefault="00BB5A24" w:rsidP="007E2E06">
            <w:pPr>
              <w:pStyle w:val="Default"/>
              <w:jc w:val="center"/>
              <w:rPr>
                <w:sz w:val="23"/>
                <w:szCs w:val="23"/>
              </w:rPr>
            </w:pPr>
            <w:r w:rsidRPr="007412B6">
              <w:rPr>
                <w:sz w:val="23"/>
                <w:szCs w:val="23"/>
              </w:rPr>
              <w:t xml:space="preserve">доля воспитанников образовательной организации, охваченных услугами дополнительного образования, в том числе на условиях договора с организацией дополнительного образования, от общего числа воспитанников образовательной организации </w:t>
            </w:r>
          </w:p>
          <w:p w:rsidR="00BB5A24" w:rsidRPr="007412B6" w:rsidRDefault="00BB5A24" w:rsidP="007E2E06">
            <w:pPr>
              <w:tabs>
                <w:tab w:val="left" w:pos="-2700"/>
                <w:tab w:val="left" w:pos="1080"/>
              </w:tabs>
              <w:spacing w:after="0" w:line="240" w:lineRule="auto"/>
              <w:jc w:val="center"/>
              <w:rPr>
                <w:rFonts w:ascii="Times New Roman" w:hAnsi="Times New Roman"/>
                <w:b/>
                <w:sz w:val="28"/>
                <w:szCs w:val="28"/>
              </w:rPr>
            </w:pPr>
          </w:p>
        </w:tc>
        <w:tc>
          <w:tcPr>
            <w:tcW w:w="3474" w:type="dxa"/>
            <w:tcBorders>
              <w:top w:val="single" w:sz="8" w:space="0" w:color="9BBB59"/>
              <w:left w:val="single" w:sz="8" w:space="0" w:color="9BBB59"/>
              <w:bottom w:val="single" w:sz="8" w:space="0" w:color="9BBB59"/>
              <w:right w:val="single" w:sz="8" w:space="0" w:color="9BBB59"/>
            </w:tcBorders>
            <w:shd w:val="clear" w:color="auto" w:fill="E6EED5"/>
          </w:tcPr>
          <w:p w:rsidR="00BB5A24" w:rsidRPr="007412B6" w:rsidRDefault="00BB5A24" w:rsidP="007E2E06">
            <w:pPr>
              <w:tabs>
                <w:tab w:val="left" w:pos="-2700"/>
                <w:tab w:val="left" w:pos="1080"/>
              </w:tabs>
              <w:spacing w:after="0" w:line="240" w:lineRule="auto"/>
              <w:jc w:val="center"/>
              <w:rPr>
                <w:rFonts w:ascii="Times New Roman" w:hAnsi="Times New Roman"/>
                <w:sz w:val="28"/>
                <w:szCs w:val="28"/>
              </w:rPr>
            </w:pPr>
            <w:r w:rsidRPr="007412B6">
              <w:rPr>
                <w:rFonts w:ascii="Times New Roman" w:hAnsi="Times New Roman"/>
                <w:sz w:val="28"/>
                <w:szCs w:val="28"/>
              </w:rPr>
              <w:t>55%</w:t>
            </w:r>
          </w:p>
        </w:tc>
      </w:tr>
    </w:tbl>
    <w:p w:rsidR="00BB5A24" w:rsidRDefault="00BB5A24" w:rsidP="00554DCE">
      <w:pPr>
        <w:tabs>
          <w:tab w:val="left" w:pos="-2700"/>
          <w:tab w:val="left" w:pos="1080"/>
        </w:tabs>
        <w:spacing w:after="0" w:line="240" w:lineRule="auto"/>
        <w:rPr>
          <w:rFonts w:ascii="Times New Roman" w:hAnsi="Times New Roman"/>
          <w:b/>
          <w:sz w:val="28"/>
          <w:szCs w:val="28"/>
        </w:rPr>
      </w:pPr>
    </w:p>
    <w:p w:rsidR="00BB5A24" w:rsidRPr="00E558E3" w:rsidRDefault="00BB5A24" w:rsidP="00BD77B2">
      <w:pPr>
        <w:pStyle w:val="Default"/>
        <w:jc w:val="both"/>
        <w:rPr>
          <w:sz w:val="28"/>
          <w:szCs w:val="28"/>
        </w:rPr>
      </w:pPr>
      <w:r w:rsidRPr="00E558E3">
        <w:rPr>
          <w:sz w:val="28"/>
          <w:szCs w:val="28"/>
        </w:rPr>
        <w:t xml:space="preserve">Содержание дополнительного образования детей выстраивается в соответствии с образовательными программами различной направленности. </w:t>
      </w:r>
    </w:p>
    <w:p w:rsidR="00BB5A24" w:rsidRDefault="00BB5A24" w:rsidP="00554DCE">
      <w:pPr>
        <w:tabs>
          <w:tab w:val="left" w:pos="-2700"/>
          <w:tab w:val="left" w:pos="1080"/>
        </w:tabs>
        <w:spacing w:after="0" w:line="240" w:lineRule="auto"/>
        <w:ind w:firstLine="567"/>
        <w:jc w:val="both"/>
        <w:rPr>
          <w:rFonts w:ascii="Times New Roman" w:hAnsi="Times New Roman"/>
          <w:b/>
          <w:sz w:val="28"/>
          <w:szCs w:val="28"/>
        </w:rPr>
      </w:pPr>
      <w:r w:rsidRPr="00E558E3">
        <w:rPr>
          <w:rFonts w:ascii="Times New Roman" w:hAnsi="Times New Roman"/>
          <w:sz w:val="28"/>
          <w:szCs w:val="28"/>
        </w:rPr>
        <w:lastRenderedPageBreak/>
        <w:t>Направления дополнительных образовательных услуг определены в соответствии с запросами родителей (законных представителей) воспитанников, с учетом оздоровительно-образовательного потенциала социума. Дополнительные образов</w:t>
      </w:r>
      <w:r w:rsidR="00BD77B2">
        <w:rPr>
          <w:rFonts w:ascii="Times New Roman" w:hAnsi="Times New Roman"/>
          <w:sz w:val="28"/>
          <w:szCs w:val="28"/>
        </w:rPr>
        <w:t>ательные услуги оказываются в МБ</w:t>
      </w:r>
      <w:r w:rsidRPr="00E558E3">
        <w:rPr>
          <w:rFonts w:ascii="Times New Roman" w:hAnsi="Times New Roman"/>
          <w:sz w:val="28"/>
          <w:szCs w:val="28"/>
        </w:rPr>
        <w:t>ДОУ на договорной основе (договор с родителями (законными представителями), договор с исполнителем услуги). Система оказания дополнительных платных услуг находится на достаточно высоком уровне. Имеется необходимое нормативно-правовое обеспечение, подготовлено методико-дидактическое, диагностическое обеспечение, выстроена соответствующая предметно-пространственная развивающая среда.</w:t>
      </w:r>
    </w:p>
    <w:p w:rsidR="00BB5A24" w:rsidRPr="0085768B" w:rsidRDefault="00BB5A24" w:rsidP="00BB5A24">
      <w:pPr>
        <w:spacing w:after="0" w:line="240" w:lineRule="auto"/>
        <w:rPr>
          <w:rFonts w:ascii="Times New Roman" w:hAnsi="Times New Roman"/>
          <w:sz w:val="28"/>
          <w:szCs w:val="28"/>
        </w:rPr>
      </w:pPr>
      <w:r w:rsidRPr="0085768B">
        <w:rPr>
          <w:rFonts w:ascii="Times New Roman" w:hAnsi="Times New Roman"/>
          <w:b/>
          <w:sz w:val="28"/>
          <w:szCs w:val="28"/>
        </w:rPr>
        <w:t>Художественно-эстетическое направление</w:t>
      </w:r>
      <w:r w:rsidRPr="0085768B">
        <w:rPr>
          <w:rFonts w:ascii="Times New Roman" w:hAnsi="Times New Roman"/>
          <w:sz w:val="28"/>
          <w:szCs w:val="28"/>
        </w:rPr>
        <w:t>:</w:t>
      </w:r>
    </w:p>
    <w:p w:rsidR="00BB5A24" w:rsidRPr="0085768B" w:rsidRDefault="00BD77B2" w:rsidP="003237B6">
      <w:pPr>
        <w:pStyle w:val="a4"/>
        <w:numPr>
          <w:ilvl w:val="0"/>
          <w:numId w:val="41"/>
        </w:numPr>
        <w:spacing w:after="0" w:line="240" w:lineRule="auto"/>
        <w:rPr>
          <w:rFonts w:ascii="Times New Roman" w:hAnsi="Times New Roman"/>
          <w:sz w:val="28"/>
          <w:szCs w:val="28"/>
        </w:rPr>
      </w:pPr>
      <w:r w:rsidRPr="0085768B">
        <w:rPr>
          <w:rFonts w:ascii="Times New Roman" w:hAnsi="Times New Roman"/>
          <w:sz w:val="28"/>
          <w:szCs w:val="28"/>
        </w:rPr>
        <w:t>Ритмопластика</w:t>
      </w:r>
    </w:p>
    <w:p w:rsidR="0085768B" w:rsidRPr="0085768B" w:rsidRDefault="0085768B" w:rsidP="003237B6">
      <w:pPr>
        <w:pStyle w:val="a4"/>
        <w:numPr>
          <w:ilvl w:val="0"/>
          <w:numId w:val="41"/>
        </w:numPr>
        <w:spacing w:after="0" w:line="240" w:lineRule="auto"/>
        <w:rPr>
          <w:rFonts w:ascii="Times New Roman" w:hAnsi="Times New Roman"/>
          <w:sz w:val="28"/>
          <w:szCs w:val="28"/>
        </w:rPr>
      </w:pPr>
      <w:r w:rsidRPr="0085768B">
        <w:rPr>
          <w:rFonts w:ascii="Times New Roman" w:hAnsi="Times New Roman"/>
          <w:sz w:val="28"/>
          <w:szCs w:val="28"/>
        </w:rPr>
        <w:t>ИЗО</w:t>
      </w:r>
    </w:p>
    <w:p w:rsidR="00BB5A24" w:rsidRPr="0085768B" w:rsidRDefault="00BB5A24" w:rsidP="00BB5A24">
      <w:pPr>
        <w:spacing w:after="0" w:line="240" w:lineRule="auto"/>
        <w:rPr>
          <w:rFonts w:ascii="Times New Roman" w:hAnsi="Times New Roman"/>
          <w:sz w:val="28"/>
          <w:szCs w:val="28"/>
        </w:rPr>
      </w:pPr>
      <w:r w:rsidRPr="0085768B">
        <w:rPr>
          <w:rFonts w:ascii="Times New Roman" w:hAnsi="Times New Roman"/>
          <w:b/>
          <w:sz w:val="28"/>
          <w:szCs w:val="28"/>
        </w:rPr>
        <w:t>Социально-педагогическое направление</w:t>
      </w:r>
      <w:r w:rsidRPr="0085768B">
        <w:rPr>
          <w:rFonts w:ascii="Times New Roman" w:hAnsi="Times New Roman"/>
          <w:sz w:val="28"/>
          <w:szCs w:val="28"/>
        </w:rPr>
        <w:t xml:space="preserve">: </w:t>
      </w:r>
    </w:p>
    <w:p w:rsidR="00BB5A24" w:rsidRPr="0085768B" w:rsidRDefault="00BB5A24" w:rsidP="003237B6">
      <w:pPr>
        <w:pStyle w:val="a4"/>
        <w:numPr>
          <w:ilvl w:val="0"/>
          <w:numId w:val="42"/>
        </w:numPr>
        <w:spacing w:after="0" w:line="240" w:lineRule="auto"/>
        <w:rPr>
          <w:rFonts w:ascii="Times New Roman" w:hAnsi="Times New Roman"/>
          <w:sz w:val="28"/>
          <w:szCs w:val="28"/>
        </w:rPr>
      </w:pPr>
      <w:r w:rsidRPr="0085768B">
        <w:rPr>
          <w:rFonts w:ascii="Times New Roman" w:hAnsi="Times New Roman"/>
          <w:sz w:val="28"/>
          <w:szCs w:val="28"/>
        </w:rPr>
        <w:t>кружок «По дороге к азбуке»</w:t>
      </w:r>
    </w:p>
    <w:p w:rsidR="00BB5A24" w:rsidRDefault="00BB5A24" w:rsidP="00BB5A24">
      <w:pPr>
        <w:tabs>
          <w:tab w:val="left" w:pos="-2700"/>
          <w:tab w:val="left" w:pos="1080"/>
        </w:tabs>
        <w:spacing w:after="0" w:line="240" w:lineRule="auto"/>
        <w:ind w:firstLine="567"/>
        <w:jc w:val="center"/>
        <w:rPr>
          <w:rFonts w:ascii="Times New Roman" w:hAnsi="Times New Roman"/>
          <w:b/>
          <w:sz w:val="28"/>
          <w:szCs w:val="28"/>
        </w:rPr>
      </w:pPr>
    </w:p>
    <w:p w:rsidR="00BB5A24" w:rsidRDefault="00BB5A24" w:rsidP="00BB5A24">
      <w:pPr>
        <w:pStyle w:val="Default"/>
        <w:jc w:val="both"/>
        <w:rPr>
          <w:sz w:val="28"/>
          <w:szCs w:val="28"/>
        </w:rPr>
      </w:pPr>
      <w:r w:rsidRPr="00E558E3">
        <w:rPr>
          <w:b/>
          <w:sz w:val="28"/>
          <w:szCs w:val="28"/>
        </w:rPr>
        <w:t>Вывод:</w:t>
      </w:r>
      <w:r>
        <w:rPr>
          <w:sz w:val="28"/>
          <w:szCs w:val="28"/>
        </w:rPr>
        <w:t xml:space="preserve"> мониторинг показал, что степень потребности жителей микрорайона в дошкольных образовательных услугах достаточно высока. Дополнительные образовательные услуги дос</w:t>
      </w:r>
      <w:r w:rsidR="00BD77B2">
        <w:rPr>
          <w:sz w:val="28"/>
          <w:szCs w:val="28"/>
        </w:rPr>
        <w:t>тупны не только воспитанникам МБ</w:t>
      </w:r>
      <w:r>
        <w:rPr>
          <w:sz w:val="28"/>
          <w:szCs w:val="28"/>
        </w:rPr>
        <w:t xml:space="preserve">ДОУ. </w:t>
      </w:r>
    </w:p>
    <w:p w:rsidR="00BB5A24" w:rsidRDefault="00BB5A24" w:rsidP="00BB5A24">
      <w:pPr>
        <w:pStyle w:val="Default"/>
        <w:ind w:firstLine="708"/>
        <w:jc w:val="both"/>
        <w:rPr>
          <w:sz w:val="28"/>
          <w:szCs w:val="28"/>
        </w:rPr>
      </w:pPr>
      <w:r>
        <w:rPr>
          <w:sz w:val="28"/>
          <w:szCs w:val="28"/>
        </w:rPr>
        <w:t>Качество образовательных услуг, по результатам анкетирования, удовлетворяет как воспитанников, так и их родителей. Количес</w:t>
      </w:r>
      <w:r w:rsidR="00A75E54">
        <w:rPr>
          <w:sz w:val="28"/>
          <w:szCs w:val="28"/>
        </w:rPr>
        <w:t>тво заключенных договоров в 2015</w:t>
      </w:r>
      <w:r>
        <w:rPr>
          <w:sz w:val="28"/>
          <w:szCs w:val="28"/>
        </w:rPr>
        <w:t xml:space="preserve"> году составлял</w:t>
      </w:r>
      <w:r w:rsidR="0085768B">
        <w:rPr>
          <w:sz w:val="28"/>
          <w:szCs w:val="28"/>
        </w:rPr>
        <w:t>о – 98</w:t>
      </w:r>
      <w:r w:rsidR="00A75E54">
        <w:rPr>
          <w:sz w:val="28"/>
          <w:szCs w:val="28"/>
        </w:rPr>
        <w:t>; в 2016</w:t>
      </w:r>
      <w:r>
        <w:rPr>
          <w:sz w:val="28"/>
          <w:szCs w:val="28"/>
        </w:rPr>
        <w:t xml:space="preserve"> – </w:t>
      </w:r>
      <w:r w:rsidR="0085768B" w:rsidRPr="0085768B">
        <w:rPr>
          <w:color w:val="auto"/>
          <w:sz w:val="28"/>
          <w:szCs w:val="28"/>
        </w:rPr>
        <w:t>105</w:t>
      </w:r>
      <w:r w:rsidRPr="0085768B">
        <w:rPr>
          <w:color w:val="auto"/>
          <w:sz w:val="28"/>
          <w:szCs w:val="28"/>
        </w:rPr>
        <w:t xml:space="preserve"> договоров.</w:t>
      </w:r>
      <w:r>
        <w:rPr>
          <w:sz w:val="28"/>
          <w:szCs w:val="28"/>
        </w:rPr>
        <w:t xml:space="preserve"> </w:t>
      </w:r>
    </w:p>
    <w:p w:rsidR="00BB5A24" w:rsidRDefault="00BB5A24" w:rsidP="00BB5A24">
      <w:pPr>
        <w:pStyle w:val="Default"/>
        <w:ind w:firstLine="567"/>
        <w:jc w:val="both"/>
        <w:rPr>
          <w:sz w:val="23"/>
          <w:szCs w:val="23"/>
        </w:rPr>
      </w:pPr>
      <w:r>
        <w:rPr>
          <w:sz w:val="28"/>
          <w:szCs w:val="28"/>
        </w:rPr>
        <w:t>Последнее время в стране все острее ставится проблема обновления содержания образования в детском саду, введения в практику работы новых форм дошкольного образования на базе уже функционирующего ДОО. Население города молодое, наблюдается рост рождаемости, а соответственно рост потребности молодых родителей в местах в ДОО, потребности в новых формах дошкол</w:t>
      </w:r>
      <w:r w:rsidR="00BD77B2">
        <w:rPr>
          <w:sz w:val="28"/>
          <w:szCs w:val="28"/>
        </w:rPr>
        <w:t>ьного образования. Поэтому, в МБ</w:t>
      </w:r>
      <w:r>
        <w:rPr>
          <w:sz w:val="28"/>
          <w:szCs w:val="28"/>
        </w:rPr>
        <w:t>ДОУ ведется работа по включению в педагогический процесс новых форм дошкольного образования, практически отработана схема предоставления этого вида услуг. Особенно востребованы альтернативные формы дошкольного образования - наличие групп кратков</w:t>
      </w:r>
      <w:r w:rsidR="00BD77B2">
        <w:rPr>
          <w:sz w:val="28"/>
          <w:szCs w:val="28"/>
        </w:rPr>
        <w:t>ременного пребывания детей. В МБ</w:t>
      </w:r>
      <w:r w:rsidR="00A75E54">
        <w:rPr>
          <w:sz w:val="28"/>
          <w:szCs w:val="28"/>
        </w:rPr>
        <w:t>ДОУ в 2016</w:t>
      </w:r>
      <w:r>
        <w:rPr>
          <w:sz w:val="28"/>
          <w:szCs w:val="28"/>
        </w:rPr>
        <w:t xml:space="preserve"> г. действовала 1 кратковременная группа с 3 часовым пребыванием. </w:t>
      </w:r>
    </w:p>
    <w:p w:rsidR="00BB5A24" w:rsidRDefault="00BB5A24" w:rsidP="00BB5A24">
      <w:pPr>
        <w:pStyle w:val="Default"/>
        <w:jc w:val="both"/>
        <w:rPr>
          <w:color w:val="auto"/>
        </w:rPr>
      </w:pPr>
    </w:p>
    <w:p w:rsidR="00554DCE" w:rsidRDefault="00BB5A24" w:rsidP="00554DCE">
      <w:pPr>
        <w:tabs>
          <w:tab w:val="left" w:pos="-2700"/>
          <w:tab w:val="left" w:pos="900"/>
          <w:tab w:val="left" w:pos="1080"/>
        </w:tabs>
        <w:spacing w:after="0" w:line="240" w:lineRule="auto"/>
        <w:jc w:val="center"/>
        <w:rPr>
          <w:rFonts w:ascii="Times New Roman" w:hAnsi="Times New Roman"/>
          <w:b/>
          <w:i/>
          <w:color w:val="833C0B" w:themeColor="accent2" w:themeShade="80"/>
          <w:sz w:val="28"/>
          <w:szCs w:val="28"/>
        </w:rPr>
      </w:pPr>
      <w:r w:rsidRPr="00BD77B2">
        <w:rPr>
          <w:rFonts w:ascii="Times New Roman" w:hAnsi="Times New Roman"/>
          <w:b/>
          <w:i/>
          <w:color w:val="833C0B" w:themeColor="accent2" w:themeShade="80"/>
          <w:sz w:val="28"/>
          <w:szCs w:val="28"/>
        </w:rPr>
        <w:t xml:space="preserve">Анализ имеющихся в распоряжении ДОУ материально-технических </w:t>
      </w:r>
    </w:p>
    <w:p w:rsidR="00BB5A24" w:rsidRPr="00BD77B2" w:rsidRDefault="00BB5A24" w:rsidP="00554DCE">
      <w:pPr>
        <w:tabs>
          <w:tab w:val="left" w:pos="-2700"/>
          <w:tab w:val="left" w:pos="900"/>
          <w:tab w:val="left" w:pos="1080"/>
        </w:tabs>
        <w:spacing w:after="0" w:line="240" w:lineRule="auto"/>
        <w:jc w:val="center"/>
        <w:rPr>
          <w:rFonts w:ascii="Times New Roman" w:hAnsi="Times New Roman"/>
          <w:b/>
          <w:i/>
          <w:color w:val="833C0B" w:themeColor="accent2" w:themeShade="80"/>
          <w:sz w:val="28"/>
          <w:szCs w:val="28"/>
        </w:rPr>
      </w:pPr>
      <w:r w:rsidRPr="00BD77B2">
        <w:rPr>
          <w:rFonts w:ascii="Times New Roman" w:hAnsi="Times New Roman"/>
          <w:b/>
          <w:i/>
          <w:color w:val="833C0B" w:themeColor="accent2" w:themeShade="80"/>
          <w:sz w:val="28"/>
          <w:szCs w:val="28"/>
        </w:rPr>
        <w:t>и финансовых ресурсов</w:t>
      </w:r>
    </w:p>
    <w:p w:rsidR="00BB5A24" w:rsidRDefault="00BB5A24" w:rsidP="00BB5A24">
      <w:pPr>
        <w:tabs>
          <w:tab w:val="left" w:pos="-2700"/>
          <w:tab w:val="left" w:pos="900"/>
          <w:tab w:val="left" w:pos="1080"/>
        </w:tabs>
        <w:spacing w:after="0" w:line="240" w:lineRule="auto"/>
        <w:jc w:val="both"/>
        <w:rPr>
          <w:rFonts w:ascii="Times New Roman" w:hAnsi="Times New Roman"/>
          <w:b/>
          <w:sz w:val="28"/>
          <w:szCs w:val="28"/>
        </w:rPr>
      </w:pPr>
    </w:p>
    <w:p w:rsidR="00BB5A24" w:rsidRPr="00CD05B8" w:rsidRDefault="00BB5A24" w:rsidP="00BB5A24">
      <w:pPr>
        <w:pStyle w:val="af5"/>
        <w:numPr>
          <w:ilvl w:val="12"/>
          <w:numId w:val="0"/>
        </w:numPr>
        <w:ind w:firstLine="708"/>
        <w:jc w:val="both"/>
      </w:pPr>
      <w:r w:rsidRPr="003C5518">
        <w:t xml:space="preserve">Здание, участок, водоснабжение, отопление, освещение, площади групповых ячеек образовательного учреждения соответствует СанПин 2.4.1.3049-13, правилами пожарной безопасности (за исключением пунктов, которые требуют реконструкции здания). </w:t>
      </w:r>
      <w:r w:rsidR="00A75E54">
        <w:t>В у</w:t>
      </w:r>
      <w:r w:rsidRPr="003C5518">
        <w:t>чреждение имеется видеонаблюдение, пожарная сигнализация. Дошкольное учреждение оснащено всеми необходимыми кабинетами: кабинет з</w:t>
      </w:r>
      <w:r w:rsidR="005B5052">
        <w:t>аведующей, методический кабинет.</w:t>
      </w:r>
      <w:r w:rsidRPr="00BD77B2">
        <w:rPr>
          <w:color w:val="833C0B" w:themeColor="accent2" w:themeShade="80"/>
        </w:rPr>
        <w:t xml:space="preserve"> </w:t>
      </w:r>
      <w:r w:rsidRPr="00CD05B8">
        <w:t xml:space="preserve">Имеется  пищеблок , медицинский блок. </w:t>
      </w:r>
    </w:p>
    <w:p w:rsidR="00BB5A24" w:rsidRDefault="00BB5A24" w:rsidP="00BB5A24">
      <w:pPr>
        <w:spacing w:after="0" w:line="240" w:lineRule="auto"/>
        <w:ind w:firstLine="708"/>
        <w:jc w:val="both"/>
        <w:rPr>
          <w:rFonts w:ascii="Times New Roman" w:hAnsi="Times New Roman"/>
          <w:sz w:val="28"/>
          <w:szCs w:val="28"/>
        </w:rPr>
      </w:pPr>
      <w:r>
        <w:rPr>
          <w:rFonts w:ascii="Times New Roman" w:hAnsi="Times New Roman"/>
          <w:sz w:val="28"/>
          <w:szCs w:val="28"/>
        </w:rPr>
        <w:t>М</w:t>
      </w:r>
      <w:r w:rsidRPr="00090481">
        <w:rPr>
          <w:rFonts w:ascii="Times New Roman" w:hAnsi="Times New Roman"/>
          <w:sz w:val="28"/>
          <w:szCs w:val="28"/>
        </w:rPr>
        <w:t>едицинское обслуживание воспитанников в образовательном учреждении обеспечивают органы Здравоохранения. Все педагогические работники проходят периодические медицинские осмотры.</w:t>
      </w:r>
    </w:p>
    <w:p w:rsidR="00BB5A24" w:rsidRPr="00090481" w:rsidRDefault="00BB5A24" w:rsidP="00BB5A24">
      <w:pPr>
        <w:spacing w:after="0" w:line="240" w:lineRule="auto"/>
        <w:jc w:val="both"/>
        <w:rPr>
          <w:rFonts w:ascii="Times New Roman" w:hAnsi="Times New Roman"/>
          <w:sz w:val="28"/>
          <w:szCs w:val="28"/>
        </w:rPr>
      </w:pPr>
      <w:r w:rsidRPr="00090481">
        <w:rPr>
          <w:rFonts w:ascii="Times New Roman" w:hAnsi="Times New Roman"/>
          <w:sz w:val="28"/>
          <w:szCs w:val="28"/>
        </w:rPr>
        <w:lastRenderedPageBreak/>
        <w:t xml:space="preserve"> </w:t>
      </w:r>
      <w:r>
        <w:rPr>
          <w:rFonts w:ascii="Times New Roman" w:hAnsi="Times New Roman"/>
          <w:sz w:val="28"/>
          <w:szCs w:val="28"/>
        </w:rPr>
        <w:tab/>
      </w:r>
      <w:r w:rsidR="00BD77B2">
        <w:rPr>
          <w:rFonts w:ascii="Times New Roman" w:hAnsi="Times New Roman"/>
          <w:sz w:val="28"/>
          <w:szCs w:val="28"/>
        </w:rPr>
        <w:t>В МБ</w:t>
      </w:r>
      <w:r w:rsidRPr="00090481">
        <w:rPr>
          <w:rFonts w:ascii="Times New Roman" w:hAnsi="Times New Roman"/>
          <w:sz w:val="28"/>
          <w:szCs w:val="28"/>
        </w:rPr>
        <w:t xml:space="preserve">ДОУ </w:t>
      </w:r>
      <w:r>
        <w:rPr>
          <w:rFonts w:ascii="Times New Roman" w:hAnsi="Times New Roman"/>
          <w:sz w:val="28"/>
          <w:szCs w:val="28"/>
        </w:rPr>
        <w:t xml:space="preserve"> </w:t>
      </w:r>
      <w:r w:rsidR="00BD77B2">
        <w:rPr>
          <w:rFonts w:ascii="Times New Roman" w:hAnsi="Times New Roman"/>
          <w:sz w:val="28"/>
          <w:szCs w:val="28"/>
        </w:rPr>
        <w:t>детский сад №1</w:t>
      </w:r>
      <w:r w:rsidR="00A75E54">
        <w:rPr>
          <w:rFonts w:ascii="Times New Roman" w:hAnsi="Times New Roman"/>
          <w:sz w:val="28"/>
          <w:szCs w:val="28"/>
        </w:rPr>
        <w:t>6</w:t>
      </w:r>
      <w:r w:rsidRPr="00090481">
        <w:rPr>
          <w:rFonts w:ascii="Times New Roman" w:hAnsi="Times New Roman"/>
          <w:sz w:val="28"/>
          <w:szCs w:val="28"/>
        </w:rPr>
        <w:t xml:space="preserve"> организуется питание в соответствии с СаНПин</w:t>
      </w:r>
      <w:r>
        <w:rPr>
          <w:rFonts w:ascii="Times New Roman" w:hAnsi="Times New Roman"/>
          <w:sz w:val="28"/>
          <w:szCs w:val="28"/>
        </w:rPr>
        <w:t xml:space="preserve"> </w:t>
      </w:r>
      <w:r w:rsidRPr="00155663">
        <w:rPr>
          <w:rFonts w:ascii="Times New Roman" w:hAnsi="Times New Roman"/>
          <w:sz w:val="28"/>
          <w:szCs w:val="28"/>
        </w:rPr>
        <w:t>2.4.1.</w:t>
      </w:r>
      <w:r>
        <w:rPr>
          <w:rFonts w:ascii="Times New Roman" w:hAnsi="Times New Roman"/>
          <w:sz w:val="28"/>
          <w:szCs w:val="28"/>
        </w:rPr>
        <w:t>3049-13</w:t>
      </w:r>
      <w:r w:rsidRPr="00090481">
        <w:rPr>
          <w:rFonts w:ascii="Times New Roman" w:hAnsi="Times New Roman"/>
          <w:sz w:val="28"/>
          <w:szCs w:val="28"/>
        </w:rPr>
        <w:t>.</w:t>
      </w:r>
      <w:r>
        <w:rPr>
          <w:rFonts w:ascii="Times New Roman" w:hAnsi="Times New Roman"/>
          <w:sz w:val="28"/>
          <w:szCs w:val="28"/>
        </w:rPr>
        <w:t xml:space="preserve"> Количество и соотношение возрастных групп детей в учреждении определяется исходя из предельной наполняемости и  гигиенического норматива площади на одного ребенка в соответствии с требованиями СаНПин </w:t>
      </w:r>
      <w:r w:rsidRPr="00155663">
        <w:rPr>
          <w:rFonts w:ascii="Times New Roman" w:hAnsi="Times New Roman"/>
          <w:sz w:val="28"/>
          <w:szCs w:val="28"/>
        </w:rPr>
        <w:t>2.4.1.</w:t>
      </w:r>
      <w:r>
        <w:rPr>
          <w:rFonts w:ascii="Times New Roman" w:hAnsi="Times New Roman"/>
          <w:sz w:val="28"/>
          <w:szCs w:val="28"/>
        </w:rPr>
        <w:t>3049-13.</w:t>
      </w:r>
    </w:p>
    <w:p w:rsidR="00BB5A24" w:rsidRDefault="00BB5A24" w:rsidP="00BB5A24">
      <w:pPr>
        <w:spacing w:after="0" w:line="240" w:lineRule="auto"/>
        <w:ind w:firstLine="708"/>
        <w:jc w:val="both"/>
        <w:rPr>
          <w:rFonts w:ascii="Times New Roman" w:hAnsi="Times New Roman"/>
          <w:sz w:val="28"/>
          <w:szCs w:val="28"/>
        </w:rPr>
      </w:pPr>
      <w:r>
        <w:rPr>
          <w:rFonts w:ascii="Times New Roman" w:hAnsi="Times New Roman"/>
          <w:sz w:val="28"/>
          <w:szCs w:val="28"/>
        </w:rPr>
        <w:t>И</w:t>
      </w:r>
      <w:r w:rsidRPr="00090481">
        <w:rPr>
          <w:rFonts w:ascii="Times New Roman" w:hAnsi="Times New Roman"/>
          <w:sz w:val="28"/>
          <w:szCs w:val="28"/>
        </w:rPr>
        <w:t>нформационное обеспечение образовательного процесса дошкольного учреждения позволяет создавать различ</w:t>
      </w:r>
      <w:r w:rsidR="00BD77B2">
        <w:rPr>
          <w:rFonts w:ascii="Times New Roman" w:hAnsi="Times New Roman"/>
          <w:sz w:val="28"/>
          <w:szCs w:val="28"/>
        </w:rPr>
        <w:t xml:space="preserve">ные электронные таблицы, тексты. </w:t>
      </w:r>
      <w:r>
        <w:rPr>
          <w:rFonts w:ascii="Times New Roman" w:hAnsi="Times New Roman"/>
          <w:sz w:val="28"/>
          <w:szCs w:val="28"/>
        </w:rPr>
        <w:t xml:space="preserve"> В </w:t>
      </w:r>
      <w:r w:rsidRPr="00090481">
        <w:rPr>
          <w:rFonts w:ascii="Times New Roman" w:hAnsi="Times New Roman"/>
          <w:sz w:val="28"/>
          <w:szCs w:val="28"/>
        </w:rPr>
        <w:t xml:space="preserve"> ДОУ имеются квалифицированные кадры. Методическое обеспечение образовательного учреждения отвечает требованиям комплектности, качества обеспечения образовательного процесса.</w:t>
      </w:r>
    </w:p>
    <w:p w:rsidR="00554DCE" w:rsidRDefault="00554DCE" w:rsidP="00BB5A24">
      <w:pPr>
        <w:spacing w:after="0" w:line="240" w:lineRule="auto"/>
        <w:ind w:firstLine="708"/>
        <w:jc w:val="both"/>
        <w:rPr>
          <w:rFonts w:ascii="Times New Roman" w:hAnsi="Times New Roman"/>
          <w:sz w:val="28"/>
          <w:szCs w:val="28"/>
        </w:rPr>
      </w:pPr>
    </w:p>
    <w:p w:rsidR="00A75E54" w:rsidRDefault="00554DCE" w:rsidP="00554DCE">
      <w:pPr>
        <w:spacing w:after="0" w:line="240" w:lineRule="auto"/>
        <w:ind w:firstLine="10"/>
        <w:rPr>
          <w:rFonts w:ascii="Times New Roman" w:eastAsia="Times New Roman" w:hAnsi="Times New Roman" w:cs="Times New Roman"/>
          <w:sz w:val="28"/>
          <w:szCs w:val="28"/>
          <w:lang w:eastAsia="ru-RU"/>
        </w:rPr>
      </w:pPr>
      <w:r w:rsidRPr="009C4890">
        <w:rPr>
          <w:rFonts w:ascii="Times New Roman" w:eastAsia="Times New Roman" w:hAnsi="Times New Roman" w:cs="Times New Roman"/>
          <w:b/>
          <w:color w:val="833C0B" w:themeColor="accent2" w:themeShade="80"/>
          <w:sz w:val="28"/>
          <w:szCs w:val="28"/>
          <w:lang w:eastAsia="ru-RU"/>
        </w:rPr>
        <w:t>Проблемное поле</w:t>
      </w:r>
      <w:r w:rsidRPr="00FB155F">
        <w:rPr>
          <w:rFonts w:ascii="Times New Roman" w:eastAsia="Times New Roman" w:hAnsi="Times New Roman" w:cs="Times New Roman"/>
          <w:b/>
          <w:sz w:val="28"/>
          <w:szCs w:val="28"/>
          <w:lang w:eastAsia="ru-RU"/>
        </w:rPr>
        <w:t>:</w:t>
      </w:r>
      <w:r w:rsidRPr="00FB155F">
        <w:rPr>
          <w:rFonts w:ascii="Times New Roman" w:eastAsia="Times New Roman" w:hAnsi="Times New Roman" w:cs="Times New Roman"/>
          <w:i/>
          <w:color w:val="333333"/>
          <w:sz w:val="28"/>
          <w:szCs w:val="28"/>
          <w:lang w:eastAsia="ru-RU"/>
        </w:rPr>
        <w:t xml:space="preserve">                                                                                                                                             </w:t>
      </w:r>
      <w:r w:rsidRPr="00554DCE">
        <w:rPr>
          <w:rFonts w:ascii="Times New Roman" w:eastAsia="Times New Roman" w:hAnsi="Times New Roman" w:cs="Times New Roman"/>
          <w:sz w:val="28"/>
          <w:szCs w:val="28"/>
          <w:lang w:eastAsia="ru-RU"/>
        </w:rPr>
        <w:t>Проблема недостаточного количества оборудования</w:t>
      </w:r>
      <w:r>
        <w:rPr>
          <w:rFonts w:ascii="Times New Roman" w:eastAsia="Times New Roman" w:hAnsi="Times New Roman" w:cs="Times New Roman"/>
          <w:sz w:val="28"/>
          <w:szCs w:val="28"/>
          <w:lang w:eastAsia="ru-RU"/>
        </w:rPr>
        <w:t xml:space="preserve"> </w:t>
      </w:r>
    </w:p>
    <w:p w:rsidR="00554DCE" w:rsidRDefault="00A75E54" w:rsidP="00554DCE">
      <w:pPr>
        <w:spacing w:after="0" w:line="240" w:lineRule="auto"/>
        <w:ind w:firstLine="10"/>
        <w:rPr>
          <w:rFonts w:ascii="Times New Roman" w:eastAsia="Times New Roman" w:hAnsi="Times New Roman" w:cs="Times New Roman"/>
          <w:b/>
          <w:color w:val="833C0B" w:themeColor="accent2" w:themeShade="80"/>
          <w:sz w:val="28"/>
          <w:szCs w:val="28"/>
          <w:lang w:eastAsia="ru-RU"/>
        </w:rPr>
      </w:pPr>
      <w:r>
        <w:rPr>
          <w:rFonts w:ascii="Times New Roman" w:eastAsia="Times New Roman" w:hAnsi="Times New Roman" w:cs="Times New Roman"/>
          <w:sz w:val="28"/>
          <w:szCs w:val="28"/>
          <w:lang w:eastAsia="ru-RU"/>
        </w:rPr>
        <w:t xml:space="preserve">- </w:t>
      </w:r>
      <w:r w:rsidR="00554DCE">
        <w:rPr>
          <w:rFonts w:ascii="Times New Roman" w:eastAsia="Times New Roman" w:hAnsi="Times New Roman" w:cs="Times New Roman"/>
          <w:sz w:val="28"/>
          <w:szCs w:val="28"/>
          <w:lang w:eastAsia="ru-RU"/>
        </w:rPr>
        <w:t>для о</w:t>
      </w:r>
      <w:r w:rsidR="00554DCE" w:rsidRPr="00554DCE">
        <w:rPr>
          <w:rFonts w:ascii="Times New Roman" w:eastAsia="Times New Roman" w:hAnsi="Times New Roman" w:cs="Times New Roman"/>
          <w:sz w:val="28"/>
          <w:szCs w:val="28"/>
          <w:lang w:eastAsia="ru-RU"/>
        </w:rPr>
        <w:t xml:space="preserve">беспечения </w:t>
      </w:r>
      <w:r>
        <w:rPr>
          <w:rFonts w:ascii="Times New Roman" w:eastAsia="Times New Roman" w:hAnsi="Times New Roman" w:cs="Times New Roman"/>
          <w:sz w:val="28"/>
          <w:szCs w:val="28"/>
          <w:lang w:eastAsia="ru-RU"/>
        </w:rPr>
        <w:t xml:space="preserve"> образовательной деятельности: необходимо обновление демонстрационного материала, напольных и настольных конструкторов и др. ( в соответствии с образовательной программой МБДОУ) .</w:t>
      </w:r>
      <w:r w:rsidR="00554DCE" w:rsidRPr="00554DCE">
        <w:rPr>
          <w:rFonts w:ascii="Times New Roman" w:eastAsia="Times New Roman" w:hAnsi="Times New Roman" w:cs="Times New Roman"/>
          <w:sz w:val="28"/>
          <w:szCs w:val="28"/>
          <w:lang w:eastAsia="ru-RU"/>
        </w:rPr>
        <w:t xml:space="preserve">                                                                                                 </w:t>
      </w:r>
    </w:p>
    <w:p w:rsidR="00554DCE" w:rsidRPr="009C4890" w:rsidRDefault="00554DCE" w:rsidP="00554DCE">
      <w:pPr>
        <w:spacing w:after="0" w:line="240" w:lineRule="auto"/>
        <w:jc w:val="both"/>
        <w:rPr>
          <w:rFonts w:ascii="Times New Roman" w:eastAsia="Times New Roman" w:hAnsi="Times New Roman" w:cs="Times New Roman"/>
          <w:color w:val="833C0B" w:themeColor="accent2" w:themeShade="80"/>
          <w:sz w:val="28"/>
          <w:szCs w:val="28"/>
          <w:lang w:eastAsia="ru-RU"/>
        </w:rPr>
      </w:pPr>
      <w:r w:rsidRPr="009C4890">
        <w:rPr>
          <w:rFonts w:ascii="Times New Roman" w:eastAsia="Times New Roman" w:hAnsi="Times New Roman" w:cs="Times New Roman"/>
          <w:b/>
          <w:color w:val="833C0B" w:themeColor="accent2" w:themeShade="80"/>
          <w:sz w:val="28"/>
          <w:szCs w:val="28"/>
          <w:lang w:eastAsia="ru-RU"/>
        </w:rPr>
        <w:t>Перспективы развития:</w:t>
      </w:r>
      <w:r w:rsidRPr="009C4890">
        <w:rPr>
          <w:rFonts w:ascii="Times New Roman" w:eastAsia="Times New Roman" w:hAnsi="Times New Roman" w:cs="Times New Roman"/>
          <w:color w:val="833C0B" w:themeColor="accent2" w:themeShade="80"/>
          <w:sz w:val="28"/>
          <w:szCs w:val="28"/>
          <w:lang w:eastAsia="ru-RU"/>
        </w:rPr>
        <w:t xml:space="preserve"> </w:t>
      </w:r>
    </w:p>
    <w:p w:rsidR="00554DCE" w:rsidRPr="00554DCE" w:rsidRDefault="00554DCE" w:rsidP="00554DCE">
      <w:pPr>
        <w:spacing w:after="0" w:line="240" w:lineRule="auto"/>
        <w:ind w:firstLine="708"/>
        <w:jc w:val="both"/>
        <w:rPr>
          <w:rFonts w:ascii="Times New Roman" w:eastAsia="Times New Roman" w:hAnsi="Times New Roman" w:cs="Times New Roman"/>
          <w:b/>
          <w:color w:val="833C0B" w:themeColor="accent2" w:themeShade="80"/>
          <w:sz w:val="28"/>
          <w:szCs w:val="28"/>
          <w:lang w:eastAsia="ru-RU"/>
        </w:rPr>
      </w:pPr>
      <w:r w:rsidRPr="00554DCE">
        <w:rPr>
          <w:rFonts w:ascii="Times New Roman" w:eastAsia="Times New Roman" w:hAnsi="Times New Roman" w:cs="Times New Roman"/>
          <w:sz w:val="28"/>
          <w:szCs w:val="28"/>
          <w:lang w:eastAsia="ru-RU"/>
        </w:rPr>
        <w:t xml:space="preserve">Возможность пополнения материально-технической базы  за счёт субвенций в рамках реализации ФГОС. </w:t>
      </w:r>
    </w:p>
    <w:p w:rsidR="00554DCE" w:rsidRPr="009C4890" w:rsidRDefault="00554DCE" w:rsidP="00554DCE">
      <w:pPr>
        <w:spacing w:after="0" w:line="240" w:lineRule="auto"/>
        <w:jc w:val="both"/>
        <w:rPr>
          <w:rFonts w:ascii="Times New Roman" w:eastAsia="Times New Roman" w:hAnsi="Times New Roman" w:cs="Times New Roman"/>
          <w:b/>
          <w:i/>
          <w:color w:val="833C0B" w:themeColor="accent2" w:themeShade="80"/>
          <w:sz w:val="28"/>
          <w:szCs w:val="28"/>
          <w:lang w:eastAsia="ru-RU"/>
        </w:rPr>
      </w:pPr>
      <w:r w:rsidRPr="009C4890">
        <w:rPr>
          <w:rFonts w:ascii="Times New Roman" w:eastAsia="Times New Roman" w:hAnsi="Times New Roman" w:cs="Times New Roman"/>
          <w:b/>
          <w:color w:val="833C0B" w:themeColor="accent2" w:themeShade="80"/>
          <w:sz w:val="28"/>
          <w:szCs w:val="28"/>
          <w:lang w:eastAsia="ru-RU"/>
        </w:rPr>
        <w:t>Возможные риски:</w:t>
      </w:r>
    </w:p>
    <w:p w:rsidR="00554DCE" w:rsidRPr="00554DCE" w:rsidRDefault="00554DCE" w:rsidP="00554DCE">
      <w:pPr>
        <w:spacing w:after="0" w:line="240" w:lineRule="auto"/>
        <w:ind w:firstLine="540"/>
        <w:jc w:val="both"/>
        <w:rPr>
          <w:rFonts w:ascii="Times New Roman" w:eastAsia="Times New Roman" w:hAnsi="Times New Roman" w:cs="Times New Roman"/>
          <w:sz w:val="28"/>
          <w:szCs w:val="28"/>
          <w:lang w:eastAsia="ru-RU"/>
        </w:rPr>
      </w:pPr>
      <w:r w:rsidRPr="00554DCE">
        <w:rPr>
          <w:rFonts w:ascii="Times New Roman" w:eastAsia="Times New Roman" w:hAnsi="Times New Roman" w:cs="Times New Roman"/>
          <w:sz w:val="28"/>
          <w:szCs w:val="28"/>
          <w:lang w:eastAsia="ru-RU"/>
        </w:rPr>
        <w:t>Снижение объемов бюджетного финансирования совершенствования предметно-развивающей среды и материально-технической базы учреждения.</w:t>
      </w:r>
    </w:p>
    <w:p w:rsidR="00554DCE" w:rsidRDefault="00554DCE" w:rsidP="00554DCE">
      <w:pPr>
        <w:widowControl w:val="0"/>
        <w:autoSpaceDE w:val="0"/>
        <w:autoSpaceDN w:val="0"/>
        <w:adjustRightInd w:val="0"/>
        <w:spacing w:after="0" w:line="240" w:lineRule="auto"/>
        <w:ind w:firstLine="720"/>
        <w:jc w:val="center"/>
        <w:rPr>
          <w:rFonts w:ascii="Times New Roman" w:eastAsia="Times New Roman" w:hAnsi="Times New Roman" w:cs="Times New Roman"/>
          <w:b/>
          <w:bCs/>
          <w:i/>
          <w:color w:val="833C0B" w:themeColor="accent2" w:themeShade="80"/>
          <w:sz w:val="28"/>
          <w:szCs w:val="28"/>
          <w:lang w:eastAsia="ru-RU"/>
        </w:rPr>
      </w:pPr>
    </w:p>
    <w:p w:rsidR="00554DCE" w:rsidRDefault="00554DCE" w:rsidP="00554DCE">
      <w:pPr>
        <w:spacing w:after="0" w:line="240" w:lineRule="auto"/>
        <w:jc w:val="center"/>
        <w:rPr>
          <w:rFonts w:ascii="Times New Roman" w:hAnsi="Times New Roman"/>
          <w:b/>
          <w:i/>
          <w:color w:val="0F243E"/>
          <w:sz w:val="28"/>
          <w:szCs w:val="28"/>
        </w:rPr>
      </w:pPr>
      <w:r>
        <w:rPr>
          <w:rFonts w:ascii="Times New Roman" w:hAnsi="Times New Roman"/>
          <w:b/>
          <w:i/>
          <w:color w:val="0F243E"/>
          <w:sz w:val="28"/>
          <w:szCs w:val="28"/>
        </w:rPr>
        <w:t>Динамика роста объемов бюджетного и внебюджетного финансирования</w:t>
      </w:r>
    </w:p>
    <w:p w:rsidR="00554DCE" w:rsidRDefault="00554DCE" w:rsidP="00554DCE">
      <w:pPr>
        <w:spacing w:after="0" w:line="240" w:lineRule="auto"/>
        <w:jc w:val="center"/>
        <w:rPr>
          <w:rFonts w:ascii="Times New Roman" w:hAnsi="Times New Roman"/>
          <w:color w:val="0F243E"/>
          <w:sz w:val="28"/>
          <w:szCs w:val="28"/>
        </w:rPr>
      </w:pPr>
    </w:p>
    <w:p w:rsidR="00554DCE" w:rsidRDefault="00554DCE" w:rsidP="00554DCE">
      <w:pPr>
        <w:spacing w:after="0" w:line="240" w:lineRule="auto"/>
        <w:jc w:val="center"/>
        <w:rPr>
          <w:rFonts w:ascii="Times New Roman" w:hAnsi="Times New Roman"/>
          <w:color w:val="0F243E"/>
          <w:sz w:val="28"/>
          <w:szCs w:val="28"/>
        </w:rPr>
      </w:pPr>
      <w:r w:rsidRPr="00554DCE">
        <w:rPr>
          <w:rFonts w:ascii="Times New Roman" w:hAnsi="Times New Roman"/>
          <w:noProof/>
          <w:color w:val="0F243E"/>
          <w:sz w:val="28"/>
          <w:szCs w:val="28"/>
          <w:lang w:eastAsia="ru-RU"/>
        </w:rPr>
        <w:drawing>
          <wp:inline distT="0" distB="0" distL="0" distR="0">
            <wp:extent cx="5337810" cy="3306445"/>
            <wp:effectExtent l="19050" t="0" r="15240" b="8255"/>
            <wp:docPr id="7"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DCE" w:rsidRPr="004B5807" w:rsidRDefault="00554DCE" w:rsidP="00554DCE">
      <w:pPr>
        <w:spacing w:after="0" w:line="240" w:lineRule="auto"/>
        <w:jc w:val="center"/>
        <w:rPr>
          <w:rFonts w:ascii="Times New Roman" w:hAnsi="Times New Roman"/>
          <w:color w:val="0F243E"/>
          <w:sz w:val="28"/>
          <w:szCs w:val="28"/>
        </w:rPr>
      </w:pPr>
    </w:p>
    <w:p w:rsidR="00554DCE" w:rsidRDefault="00554DCE" w:rsidP="00554DCE">
      <w:pPr>
        <w:spacing w:after="0" w:line="276" w:lineRule="auto"/>
        <w:jc w:val="both"/>
        <w:rPr>
          <w:rFonts w:ascii="Times New Roman" w:eastAsia="Times New Roman" w:hAnsi="Times New Roman" w:cs="Times New Roman"/>
          <w:b/>
          <w:color w:val="833C0B" w:themeColor="accent2" w:themeShade="80"/>
          <w:sz w:val="28"/>
          <w:szCs w:val="28"/>
          <w:lang w:eastAsia="ru-RU"/>
        </w:rPr>
      </w:pPr>
    </w:p>
    <w:p w:rsidR="00A75E54" w:rsidRDefault="00A75E54" w:rsidP="00554DCE">
      <w:pPr>
        <w:spacing w:after="0" w:line="276" w:lineRule="auto"/>
        <w:jc w:val="both"/>
        <w:rPr>
          <w:rFonts w:ascii="Times New Roman" w:eastAsia="Times New Roman" w:hAnsi="Times New Roman" w:cs="Times New Roman"/>
          <w:b/>
          <w:color w:val="833C0B" w:themeColor="accent2" w:themeShade="80"/>
          <w:sz w:val="28"/>
          <w:szCs w:val="28"/>
          <w:lang w:eastAsia="ru-RU"/>
        </w:rPr>
      </w:pPr>
    </w:p>
    <w:p w:rsidR="00A75E54" w:rsidRDefault="00A75E54" w:rsidP="00554DCE">
      <w:pPr>
        <w:spacing w:after="0" w:line="276" w:lineRule="auto"/>
        <w:jc w:val="both"/>
        <w:rPr>
          <w:rFonts w:ascii="Times New Roman" w:eastAsia="Times New Roman" w:hAnsi="Times New Roman" w:cs="Times New Roman"/>
          <w:b/>
          <w:color w:val="833C0B" w:themeColor="accent2" w:themeShade="80"/>
          <w:sz w:val="28"/>
          <w:szCs w:val="28"/>
          <w:lang w:eastAsia="ru-RU"/>
        </w:rPr>
      </w:pPr>
    </w:p>
    <w:p w:rsidR="00554DCE" w:rsidRPr="009C4890" w:rsidRDefault="00554DCE" w:rsidP="00554DCE">
      <w:pPr>
        <w:spacing w:after="0" w:line="276" w:lineRule="auto"/>
        <w:jc w:val="both"/>
        <w:rPr>
          <w:rFonts w:ascii="Times New Roman" w:eastAsia="Times New Roman" w:hAnsi="Times New Roman" w:cs="Times New Roman"/>
          <w:i/>
          <w:color w:val="833C0B" w:themeColor="accent2" w:themeShade="80"/>
          <w:sz w:val="28"/>
          <w:szCs w:val="28"/>
          <w:lang w:eastAsia="ru-RU"/>
        </w:rPr>
      </w:pPr>
      <w:r w:rsidRPr="009C4890">
        <w:rPr>
          <w:rFonts w:ascii="Times New Roman" w:eastAsia="Times New Roman" w:hAnsi="Times New Roman" w:cs="Times New Roman"/>
          <w:b/>
          <w:color w:val="833C0B" w:themeColor="accent2" w:themeShade="80"/>
          <w:sz w:val="28"/>
          <w:szCs w:val="28"/>
          <w:lang w:eastAsia="ru-RU"/>
        </w:rPr>
        <w:lastRenderedPageBreak/>
        <w:t>Проблемное поле:</w:t>
      </w:r>
      <w:r w:rsidRPr="009C4890">
        <w:rPr>
          <w:rFonts w:ascii="Times New Roman" w:eastAsia="Times New Roman" w:hAnsi="Times New Roman" w:cs="Times New Roman"/>
          <w:i/>
          <w:color w:val="833C0B" w:themeColor="accent2" w:themeShade="80"/>
          <w:sz w:val="28"/>
          <w:szCs w:val="28"/>
          <w:lang w:eastAsia="ru-RU"/>
        </w:rPr>
        <w:t xml:space="preserve"> </w:t>
      </w:r>
    </w:p>
    <w:p w:rsidR="00554DCE" w:rsidRPr="00554DCE" w:rsidRDefault="00554DCE" w:rsidP="00554DCE">
      <w:pPr>
        <w:spacing w:after="0" w:line="276" w:lineRule="auto"/>
        <w:jc w:val="both"/>
        <w:rPr>
          <w:rFonts w:ascii="Times New Roman" w:eastAsia="Times New Roman" w:hAnsi="Times New Roman" w:cs="Times New Roman"/>
          <w:sz w:val="28"/>
          <w:szCs w:val="28"/>
          <w:lang w:eastAsia="ru-RU"/>
        </w:rPr>
      </w:pPr>
      <w:r w:rsidRPr="00554DCE">
        <w:rPr>
          <w:rFonts w:ascii="Times New Roman" w:eastAsia="Times New Roman" w:hAnsi="Times New Roman" w:cs="Times New Roman"/>
          <w:sz w:val="28"/>
          <w:szCs w:val="28"/>
          <w:lang w:eastAsia="ru-RU"/>
        </w:rPr>
        <w:t xml:space="preserve">     Расход бюджета – только на выплату коммунальных услуг, заработную плату и питание.</w:t>
      </w:r>
    </w:p>
    <w:p w:rsidR="00554DCE" w:rsidRPr="009C4890" w:rsidRDefault="00554DCE" w:rsidP="00554DCE">
      <w:pPr>
        <w:spacing w:after="0" w:line="276" w:lineRule="auto"/>
        <w:jc w:val="both"/>
        <w:rPr>
          <w:rFonts w:ascii="Times New Roman" w:eastAsia="Times New Roman" w:hAnsi="Times New Roman" w:cs="Times New Roman"/>
          <w:color w:val="833C0B" w:themeColor="accent2" w:themeShade="80"/>
          <w:sz w:val="28"/>
          <w:szCs w:val="28"/>
          <w:lang w:eastAsia="ru-RU"/>
        </w:rPr>
      </w:pPr>
      <w:r w:rsidRPr="009C4890">
        <w:rPr>
          <w:rFonts w:ascii="Times New Roman" w:eastAsia="Times New Roman" w:hAnsi="Times New Roman" w:cs="Times New Roman"/>
          <w:b/>
          <w:color w:val="833C0B" w:themeColor="accent2" w:themeShade="80"/>
          <w:sz w:val="28"/>
          <w:szCs w:val="28"/>
          <w:lang w:eastAsia="ru-RU"/>
        </w:rPr>
        <w:t>Перспективы развития:</w:t>
      </w:r>
      <w:r w:rsidRPr="009C4890">
        <w:rPr>
          <w:rFonts w:ascii="Times New Roman" w:eastAsia="Times New Roman" w:hAnsi="Times New Roman" w:cs="Times New Roman"/>
          <w:color w:val="833C0B" w:themeColor="accent2" w:themeShade="80"/>
          <w:sz w:val="28"/>
          <w:szCs w:val="28"/>
          <w:lang w:eastAsia="ru-RU"/>
        </w:rPr>
        <w:t xml:space="preserve"> </w:t>
      </w:r>
    </w:p>
    <w:p w:rsidR="00554DCE" w:rsidRPr="00554DCE" w:rsidRDefault="00554DCE" w:rsidP="00554DCE">
      <w:pPr>
        <w:spacing w:after="0" w:line="276" w:lineRule="auto"/>
        <w:ind w:firstLine="708"/>
        <w:jc w:val="both"/>
        <w:rPr>
          <w:rFonts w:ascii="Times New Roman" w:eastAsia="Times New Roman" w:hAnsi="Times New Roman" w:cs="Times New Roman"/>
          <w:sz w:val="28"/>
          <w:szCs w:val="28"/>
          <w:lang w:eastAsia="ru-RU"/>
        </w:rPr>
      </w:pPr>
      <w:r w:rsidRPr="00554DCE">
        <w:rPr>
          <w:rFonts w:ascii="Times New Roman" w:eastAsia="Times New Roman" w:hAnsi="Times New Roman" w:cs="Times New Roman"/>
          <w:sz w:val="28"/>
          <w:szCs w:val="28"/>
          <w:lang w:eastAsia="ru-RU"/>
        </w:rPr>
        <w:t>Увеличение доли финансирования дошкольного учреждения за счет средств субвенции на реализацию ФГОС</w:t>
      </w:r>
      <w:r>
        <w:rPr>
          <w:rFonts w:ascii="Times New Roman" w:eastAsia="Times New Roman" w:hAnsi="Times New Roman" w:cs="Times New Roman"/>
          <w:sz w:val="28"/>
          <w:szCs w:val="28"/>
          <w:lang w:eastAsia="ru-RU"/>
        </w:rPr>
        <w:t xml:space="preserve"> ДО</w:t>
      </w:r>
      <w:r w:rsidRPr="00554DCE">
        <w:rPr>
          <w:rFonts w:ascii="Times New Roman" w:eastAsia="Times New Roman" w:hAnsi="Times New Roman" w:cs="Times New Roman"/>
          <w:sz w:val="28"/>
          <w:szCs w:val="28"/>
          <w:lang w:eastAsia="ru-RU"/>
        </w:rPr>
        <w:t xml:space="preserve"> .</w:t>
      </w:r>
    </w:p>
    <w:p w:rsidR="00554DCE" w:rsidRPr="009C4890" w:rsidRDefault="00554DCE" w:rsidP="00554DCE">
      <w:pPr>
        <w:spacing w:after="0" w:line="276" w:lineRule="auto"/>
        <w:jc w:val="both"/>
        <w:rPr>
          <w:rFonts w:ascii="Times New Roman" w:eastAsia="Times New Roman" w:hAnsi="Times New Roman" w:cs="Times New Roman"/>
          <w:b/>
          <w:i/>
          <w:color w:val="833C0B" w:themeColor="accent2" w:themeShade="80"/>
          <w:sz w:val="28"/>
          <w:szCs w:val="28"/>
          <w:lang w:eastAsia="ru-RU"/>
        </w:rPr>
      </w:pPr>
      <w:r w:rsidRPr="009C4890">
        <w:rPr>
          <w:rFonts w:ascii="Times New Roman" w:eastAsia="Times New Roman" w:hAnsi="Times New Roman" w:cs="Times New Roman"/>
          <w:b/>
          <w:color w:val="833C0B" w:themeColor="accent2" w:themeShade="80"/>
          <w:sz w:val="28"/>
          <w:szCs w:val="28"/>
          <w:lang w:eastAsia="ru-RU"/>
        </w:rPr>
        <w:t>Возможные риски:</w:t>
      </w:r>
    </w:p>
    <w:p w:rsidR="00554DCE" w:rsidRPr="00914397" w:rsidRDefault="00554DCE" w:rsidP="00554DCE">
      <w:pPr>
        <w:spacing w:after="0" w:line="276" w:lineRule="auto"/>
        <w:ind w:firstLine="540"/>
        <w:jc w:val="both"/>
        <w:rPr>
          <w:rFonts w:ascii="Times New Roman" w:eastAsia="Times New Roman" w:hAnsi="Times New Roman" w:cs="Times New Roman"/>
          <w:i/>
          <w:sz w:val="28"/>
          <w:szCs w:val="28"/>
          <w:lang w:eastAsia="ru-RU"/>
        </w:rPr>
      </w:pPr>
      <w:r w:rsidRPr="00914397">
        <w:rPr>
          <w:rFonts w:ascii="Times New Roman" w:eastAsia="Times New Roman" w:hAnsi="Times New Roman" w:cs="Times New Roman"/>
          <w:sz w:val="28"/>
          <w:szCs w:val="28"/>
          <w:lang w:eastAsia="ru-RU"/>
        </w:rPr>
        <w:t>Нестабильность финансирования учреждения.</w:t>
      </w:r>
    </w:p>
    <w:p w:rsidR="00554DCE" w:rsidRDefault="00554DCE" w:rsidP="00554DCE">
      <w:pPr>
        <w:widowControl w:val="0"/>
        <w:autoSpaceDE w:val="0"/>
        <w:autoSpaceDN w:val="0"/>
        <w:adjustRightInd w:val="0"/>
        <w:spacing w:after="0" w:line="240" w:lineRule="auto"/>
        <w:ind w:firstLine="720"/>
        <w:jc w:val="center"/>
        <w:rPr>
          <w:rFonts w:ascii="Times New Roman" w:eastAsia="Times New Roman" w:hAnsi="Times New Roman" w:cs="Times New Roman"/>
          <w:b/>
          <w:bCs/>
          <w:i/>
          <w:color w:val="833C0B" w:themeColor="accent2" w:themeShade="80"/>
          <w:sz w:val="28"/>
          <w:szCs w:val="28"/>
          <w:lang w:eastAsia="ru-RU"/>
        </w:rPr>
      </w:pPr>
    </w:p>
    <w:p w:rsidR="00554DCE" w:rsidRPr="00554DCE" w:rsidRDefault="00554DCE" w:rsidP="00554DCE">
      <w:pPr>
        <w:widowControl w:val="0"/>
        <w:autoSpaceDE w:val="0"/>
        <w:autoSpaceDN w:val="0"/>
        <w:adjustRightInd w:val="0"/>
        <w:spacing w:after="0" w:line="240" w:lineRule="auto"/>
        <w:ind w:firstLine="720"/>
        <w:jc w:val="center"/>
        <w:rPr>
          <w:rFonts w:ascii="Times New Roman" w:eastAsia="Times New Roman" w:hAnsi="Times New Roman" w:cs="Times New Roman"/>
          <w:b/>
          <w:bCs/>
          <w:i/>
          <w:color w:val="833C0B" w:themeColor="accent2" w:themeShade="80"/>
          <w:sz w:val="28"/>
          <w:szCs w:val="28"/>
          <w:lang w:eastAsia="ru-RU"/>
        </w:rPr>
      </w:pPr>
      <w:r>
        <w:rPr>
          <w:rFonts w:ascii="Times New Roman" w:eastAsia="Times New Roman" w:hAnsi="Times New Roman" w:cs="Times New Roman"/>
          <w:b/>
          <w:bCs/>
          <w:i/>
          <w:color w:val="833C0B" w:themeColor="accent2" w:themeShade="80"/>
          <w:sz w:val="28"/>
          <w:szCs w:val="28"/>
          <w:lang w:eastAsia="ru-RU"/>
        </w:rPr>
        <w:t>Анализ кадрового состава</w:t>
      </w:r>
    </w:p>
    <w:p w:rsidR="00554DCE" w:rsidRDefault="00554DCE" w:rsidP="00BB5A24">
      <w:pPr>
        <w:spacing w:after="0" w:line="240" w:lineRule="auto"/>
        <w:ind w:firstLine="708"/>
        <w:jc w:val="both"/>
        <w:rPr>
          <w:rFonts w:ascii="Times New Roman" w:hAnsi="Times New Roman"/>
          <w:sz w:val="28"/>
          <w:szCs w:val="28"/>
        </w:rPr>
      </w:pPr>
    </w:p>
    <w:p w:rsidR="00BD77B2" w:rsidRDefault="00982741" w:rsidP="00554DCE">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4F057F">
        <w:rPr>
          <w:rFonts w:ascii="Times New Roman" w:hAnsi="Times New Roman"/>
          <w:sz w:val="28"/>
          <w:szCs w:val="28"/>
        </w:rPr>
        <w:t>В ДОУ сформирован педагогически гра</w:t>
      </w:r>
      <w:r>
        <w:rPr>
          <w:rFonts w:ascii="Times New Roman" w:hAnsi="Times New Roman"/>
          <w:sz w:val="28"/>
          <w:szCs w:val="28"/>
        </w:rPr>
        <w:t xml:space="preserve">мотный  и творческий коллектив. </w:t>
      </w:r>
      <w:r w:rsidRPr="004F057F">
        <w:rPr>
          <w:rFonts w:ascii="Times New Roman" w:hAnsi="Times New Roman"/>
          <w:sz w:val="28"/>
          <w:szCs w:val="28"/>
        </w:rPr>
        <w:t>Педагогический коллектив ДОУ стабилен по своему составу.</w:t>
      </w:r>
      <w:r w:rsidR="00BD77B2" w:rsidRPr="00BD77B2">
        <w:rPr>
          <w:rFonts w:ascii="Times New Roman" w:eastAsia="Times New Roman" w:hAnsi="Times New Roman" w:cs="Times New Roman"/>
          <w:sz w:val="28"/>
          <w:szCs w:val="28"/>
          <w:lang w:eastAsia="ru-RU"/>
        </w:rPr>
        <w:t xml:space="preserve"> </w:t>
      </w:r>
      <w:r w:rsidR="00BD77B2" w:rsidRPr="008374D8">
        <w:rPr>
          <w:rFonts w:ascii="Times New Roman" w:eastAsia="Times New Roman" w:hAnsi="Times New Roman" w:cs="Times New Roman"/>
          <w:sz w:val="28"/>
          <w:szCs w:val="28"/>
          <w:lang w:eastAsia="ru-RU"/>
        </w:rPr>
        <w:t xml:space="preserve">В штате сотрудников: </w:t>
      </w:r>
      <w:r w:rsidR="00BD77B2">
        <w:rPr>
          <w:rFonts w:ascii="Times New Roman" w:eastAsia="Times New Roman" w:hAnsi="Times New Roman" w:cs="Times New Roman"/>
          <w:sz w:val="28"/>
          <w:szCs w:val="28"/>
          <w:lang w:eastAsia="ru-RU"/>
        </w:rPr>
        <w:t>руководитель, старший воспитатель,</w:t>
      </w:r>
      <w:r w:rsidR="00A75E54">
        <w:rPr>
          <w:rFonts w:ascii="Times New Roman" w:eastAsia="Times New Roman" w:hAnsi="Times New Roman" w:cs="Times New Roman"/>
          <w:sz w:val="28"/>
          <w:szCs w:val="28"/>
          <w:lang w:eastAsia="ru-RU"/>
        </w:rPr>
        <w:t>7</w:t>
      </w:r>
      <w:r w:rsidR="00BD77B2" w:rsidRPr="008374D8">
        <w:rPr>
          <w:rFonts w:ascii="Times New Roman" w:eastAsia="Times New Roman" w:hAnsi="Times New Roman" w:cs="Times New Roman"/>
          <w:sz w:val="28"/>
          <w:szCs w:val="28"/>
          <w:lang w:eastAsia="ru-RU"/>
        </w:rPr>
        <w:t xml:space="preserve"> воспитателей, музыкальный руководитель, педагог-психолог,1 медицинский</w:t>
      </w:r>
      <w:r w:rsidR="00A75E54">
        <w:rPr>
          <w:rFonts w:ascii="Times New Roman" w:eastAsia="Times New Roman" w:hAnsi="Times New Roman" w:cs="Times New Roman"/>
          <w:sz w:val="28"/>
          <w:szCs w:val="28"/>
          <w:lang w:eastAsia="ru-RU"/>
        </w:rPr>
        <w:t xml:space="preserve"> работник – старшая медсестра, 3 младших воспитателя, 2</w:t>
      </w:r>
      <w:r w:rsidR="00BD77B2" w:rsidRPr="008374D8">
        <w:rPr>
          <w:rFonts w:ascii="Times New Roman" w:eastAsia="Times New Roman" w:hAnsi="Times New Roman" w:cs="Times New Roman"/>
          <w:sz w:val="28"/>
          <w:szCs w:val="28"/>
          <w:lang w:eastAsia="ru-RU"/>
        </w:rPr>
        <w:t xml:space="preserve"> повара.</w:t>
      </w:r>
    </w:p>
    <w:p w:rsidR="00BD77B2" w:rsidRPr="008374D8" w:rsidRDefault="00BD77B2" w:rsidP="00BD77B2">
      <w:pPr>
        <w:rPr>
          <w:rFonts w:ascii="Times New Roman" w:hAnsi="Times New Roman" w:cs="Times New Roman"/>
          <w:b/>
          <w:sz w:val="28"/>
          <w:szCs w:val="28"/>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5920"/>
        <w:gridCol w:w="2126"/>
      </w:tblGrid>
      <w:tr w:rsidR="00CD05B8" w:rsidRPr="00CD05B8" w:rsidTr="00CD05B8">
        <w:tc>
          <w:tcPr>
            <w:tcW w:w="8256"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E2EFD9" w:themeFill="accent6" w:themeFillTint="33"/>
          </w:tcPr>
          <w:p w:rsidR="00BD77B2" w:rsidRPr="0085768B" w:rsidRDefault="00BD77B2" w:rsidP="007E2E06">
            <w:pPr>
              <w:jc w:val="center"/>
              <w:rPr>
                <w:rFonts w:ascii="Times New Roman" w:hAnsi="Times New Roman" w:cs="Times New Roman"/>
                <w:b/>
                <w:i/>
                <w:color w:val="833C0B" w:themeColor="accent2" w:themeShade="80"/>
                <w:sz w:val="28"/>
                <w:szCs w:val="28"/>
              </w:rPr>
            </w:pPr>
            <w:r w:rsidRPr="0085768B">
              <w:rPr>
                <w:rFonts w:ascii="Times New Roman" w:hAnsi="Times New Roman" w:cs="Times New Roman"/>
                <w:b/>
                <w:i/>
                <w:color w:val="833C0B" w:themeColor="accent2" w:themeShade="80"/>
                <w:sz w:val="28"/>
                <w:szCs w:val="28"/>
              </w:rPr>
              <w:t>Характеристика кадрового состава</w:t>
            </w:r>
          </w:p>
          <w:p w:rsidR="00BD77B2" w:rsidRPr="0085768B" w:rsidRDefault="00BD77B2" w:rsidP="007E2E06">
            <w:pPr>
              <w:rPr>
                <w:rFonts w:ascii="Times New Roman" w:hAnsi="Times New Roman" w:cs="Times New Roman"/>
                <w:b/>
                <w:i/>
                <w:color w:val="833C0B" w:themeColor="accent2" w:themeShade="80"/>
                <w:sz w:val="28"/>
                <w:szCs w:val="28"/>
              </w:rPr>
            </w:pPr>
          </w:p>
        </w:tc>
        <w:tc>
          <w:tcPr>
            <w:tcW w:w="212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E2EFD9" w:themeFill="accent6" w:themeFillTint="33"/>
          </w:tcPr>
          <w:p w:rsidR="00BD77B2" w:rsidRPr="0085768B" w:rsidRDefault="00791BB4" w:rsidP="00791BB4">
            <w:pPr>
              <w:jc w:val="center"/>
              <w:rPr>
                <w:rFonts w:ascii="Times New Roman" w:hAnsi="Times New Roman" w:cs="Times New Roman"/>
                <w:b/>
                <w:i/>
                <w:color w:val="833C0B" w:themeColor="accent2" w:themeShade="80"/>
                <w:sz w:val="28"/>
                <w:szCs w:val="28"/>
              </w:rPr>
            </w:pPr>
            <w:r w:rsidRPr="0085768B">
              <w:rPr>
                <w:rFonts w:ascii="Times New Roman" w:hAnsi="Times New Roman" w:cs="Times New Roman"/>
                <w:b/>
                <w:i/>
                <w:color w:val="833C0B" w:themeColor="accent2" w:themeShade="80"/>
                <w:sz w:val="28"/>
                <w:szCs w:val="28"/>
              </w:rPr>
              <w:t>%</w:t>
            </w:r>
          </w:p>
        </w:tc>
      </w:tr>
      <w:tr w:rsidR="00CD05B8" w:rsidRPr="00CD05B8" w:rsidTr="00CD05B8">
        <w:trPr>
          <w:trHeight w:val="186"/>
        </w:trPr>
        <w:tc>
          <w:tcPr>
            <w:tcW w:w="2336" w:type="dxa"/>
            <w:tcBorders>
              <w:top w:val="single" w:sz="4" w:space="0" w:color="385623" w:themeColor="accent6" w:themeShade="80"/>
              <w:bottom w:val="single" w:sz="4" w:space="0" w:color="984806"/>
              <w:right w:val="single" w:sz="4" w:space="0" w:color="385623" w:themeColor="accent6" w:themeShade="80"/>
            </w:tcBorders>
            <w:shd w:val="clear" w:color="auto" w:fill="B4C6E7" w:themeFill="accent5" w:themeFillTint="66"/>
          </w:tcPr>
          <w:p w:rsidR="00BD77B2" w:rsidRPr="0085768B" w:rsidRDefault="00BD77B2" w:rsidP="0085768B">
            <w:pPr>
              <w:rPr>
                <w:rFonts w:ascii="Times New Roman" w:hAnsi="Times New Roman" w:cs="Times New Roman"/>
                <w:b/>
                <w:i/>
                <w:color w:val="833C0B" w:themeColor="accent2" w:themeShade="80"/>
                <w:sz w:val="28"/>
                <w:szCs w:val="28"/>
              </w:rPr>
            </w:pPr>
            <w:r w:rsidRPr="0085768B">
              <w:rPr>
                <w:rFonts w:ascii="Times New Roman" w:hAnsi="Times New Roman" w:cs="Times New Roman"/>
                <w:b/>
                <w:i/>
                <w:color w:val="833C0B" w:themeColor="accent2" w:themeShade="80"/>
                <w:sz w:val="28"/>
                <w:szCs w:val="28"/>
              </w:rPr>
              <w:t xml:space="preserve">1.По образованию                                       </w:t>
            </w:r>
          </w:p>
        </w:tc>
        <w:tc>
          <w:tcPr>
            <w:tcW w:w="5920"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984806"/>
            </w:tcBorders>
            <w:shd w:val="clear" w:color="auto" w:fill="B4C6E7" w:themeFill="accent5" w:themeFillTint="66"/>
          </w:tcPr>
          <w:p w:rsidR="00BD77B2" w:rsidRPr="0085768B" w:rsidRDefault="00BD77B2" w:rsidP="007E2E06">
            <w:pPr>
              <w:ind w:left="162"/>
              <w:jc w:val="both"/>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 xml:space="preserve">  высшее педагогическое  образование </w:t>
            </w:r>
          </w:p>
        </w:tc>
        <w:tc>
          <w:tcPr>
            <w:tcW w:w="2126" w:type="dxa"/>
            <w:tcBorders>
              <w:top w:val="single" w:sz="4" w:space="0" w:color="385623" w:themeColor="accent6" w:themeShade="80"/>
              <w:left w:val="single" w:sz="4" w:space="0" w:color="984806"/>
              <w:bottom w:val="single" w:sz="4" w:space="0" w:color="385623" w:themeColor="accent6" w:themeShade="80"/>
              <w:right w:val="single" w:sz="4" w:space="0" w:color="385623" w:themeColor="accent6" w:themeShade="80"/>
            </w:tcBorders>
            <w:shd w:val="clear" w:color="auto" w:fill="B4C6E7" w:themeFill="accent5" w:themeFillTint="66"/>
          </w:tcPr>
          <w:p w:rsidR="00BD77B2" w:rsidRPr="0085768B" w:rsidRDefault="0085768B" w:rsidP="007E2E06">
            <w:pPr>
              <w:jc w:val="center"/>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5</w:t>
            </w:r>
            <w:r w:rsidR="00791BB4" w:rsidRPr="0085768B">
              <w:rPr>
                <w:rFonts w:ascii="Times New Roman" w:hAnsi="Times New Roman" w:cs="Times New Roman"/>
                <w:i/>
                <w:color w:val="833C0B" w:themeColor="accent2" w:themeShade="80"/>
                <w:sz w:val="28"/>
                <w:szCs w:val="28"/>
              </w:rPr>
              <w:t>0%</w:t>
            </w:r>
          </w:p>
        </w:tc>
      </w:tr>
      <w:tr w:rsidR="00CD05B8" w:rsidRPr="00CD05B8" w:rsidTr="00CD05B8">
        <w:tc>
          <w:tcPr>
            <w:tcW w:w="2336" w:type="dxa"/>
            <w:tcBorders>
              <w:top w:val="single" w:sz="4" w:space="0" w:color="984806"/>
              <w:bottom w:val="single" w:sz="4" w:space="0" w:color="385623" w:themeColor="accent6" w:themeShade="80"/>
              <w:right w:val="single" w:sz="4" w:space="0" w:color="385623" w:themeColor="accent6" w:themeShade="80"/>
            </w:tcBorders>
            <w:shd w:val="clear" w:color="auto" w:fill="B4C6E7" w:themeFill="accent5" w:themeFillTint="66"/>
          </w:tcPr>
          <w:p w:rsidR="00BD77B2" w:rsidRPr="0085768B" w:rsidRDefault="00BD77B2" w:rsidP="0085768B">
            <w:pPr>
              <w:spacing w:after="0" w:line="240" w:lineRule="auto"/>
              <w:rPr>
                <w:rFonts w:ascii="Times New Roman" w:hAnsi="Times New Roman" w:cs="Times New Roman"/>
                <w:i/>
                <w:color w:val="833C0B" w:themeColor="accent2" w:themeShade="80"/>
                <w:sz w:val="28"/>
                <w:szCs w:val="28"/>
              </w:rPr>
            </w:pPr>
          </w:p>
        </w:tc>
        <w:tc>
          <w:tcPr>
            <w:tcW w:w="5920" w:type="dxa"/>
            <w:tcBorders>
              <w:top w:val="single" w:sz="4" w:space="0" w:color="984806"/>
              <w:left w:val="single" w:sz="4" w:space="0" w:color="385623" w:themeColor="accent6" w:themeShade="80"/>
              <w:bottom w:val="single" w:sz="4" w:space="0" w:color="385623" w:themeColor="accent6" w:themeShade="80"/>
              <w:right w:val="single" w:sz="4" w:space="0" w:color="984806"/>
            </w:tcBorders>
            <w:shd w:val="clear" w:color="auto" w:fill="B4C6E7" w:themeFill="accent5" w:themeFillTint="66"/>
          </w:tcPr>
          <w:p w:rsidR="00BD77B2" w:rsidRPr="0085768B" w:rsidRDefault="00BD77B2" w:rsidP="007E2E06">
            <w:pPr>
              <w:ind w:left="162"/>
              <w:jc w:val="both"/>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 xml:space="preserve">среднее педагогическое  образование  </w:t>
            </w:r>
          </w:p>
        </w:tc>
        <w:tc>
          <w:tcPr>
            <w:tcW w:w="2126" w:type="dxa"/>
            <w:tcBorders>
              <w:top w:val="single" w:sz="4" w:space="0" w:color="984806"/>
              <w:left w:val="single" w:sz="4" w:space="0" w:color="984806"/>
              <w:bottom w:val="single" w:sz="4" w:space="0" w:color="385623" w:themeColor="accent6" w:themeShade="80"/>
              <w:right w:val="single" w:sz="4" w:space="0" w:color="385623" w:themeColor="accent6" w:themeShade="80"/>
            </w:tcBorders>
            <w:shd w:val="clear" w:color="auto" w:fill="B4C6E7" w:themeFill="accent5" w:themeFillTint="66"/>
          </w:tcPr>
          <w:p w:rsidR="00BD77B2" w:rsidRPr="0085768B" w:rsidRDefault="0085768B" w:rsidP="007E2E06">
            <w:pPr>
              <w:jc w:val="center"/>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5</w:t>
            </w:r>
            <w:r w:rsidR="00791BB4" w:rsidRPr="0085768B">
              <w:rPr>
                <w:rFonts w:ascii="Times New Roman" w:hAnsi="Times New Roman" w:cs="Times New Roman"/>
                <w:i/>
                <w:color w:val="833C0B" w:themeColor="accent2" w:themeShade="80"/>
                <w:sz w:val="28"/>
                <w:szCs w:val="28"/>
              </w:rPr>
              <w:t>0%</w:t>
            </w:r>
          </w:p>
        </w:tc>
      </w:tr>
      <w:tr w:rsidR="00CD05B8" w:rsidRPr="00CD05B8" w:rsidTr="00CD05B8">
        <w:tc>
          <w:tcPr>
            <w:tcW w:w="2336" w:type="dxa"/>
            <w:vMerge w:val="restart"/>
            <w:tcBorders>
              <w:top w:val="single" w:sz="4" w:space="0" w:color="385623" w:themeColor="accent6" w:themeShade="80"/>
              <w:left w:val="single" w:sz="4" w:space="0" w:color="385623" w:themeColor="accent6" w:themeShade="80"/>
              <w:right w:val="single" w:sz="4" w:space="0" w:color="385623" w:themeColor="accent6" w:themeShade="80"/>
            </w:tcBorders>
            <w:shd w:val="clear" w:color="auto" w:fill="EDEDED" w:themeFill="accent3" w:themeFillTint="33"/>
          </w:tcPr>
          <w:p w:rsidR="00BD77B2" w:rsidRPr="0085768B" w:rsidRDefault="00BD77B2" w:rsidP="0085768B">
            <w:pPr>
              <w:tabs>
                <w:tab w:val="left" w:pos="9356"/>
              </w:tabs>
              <w:ind w:right="142"/>
              <w:rPr>
                <w:rFonts w:ascii="Times New Roman" w:hAnsi="Times New Roman" w:cs="Times New Roman"/>
                <w:b/>
                <w:i/>
                <w:color w:val="833C0B" w:themeColor="accent2" w:themeShade="80"/>
                <w:sz w:val="28"/>
                <w:szCs w:val="28"/>
              </w:rPr>
            </w:pPr>
            <w:r w:rsidRPr="0085768B">
              <w:rPr>
                <w:rFonts w:ascii="Times New Roman" w:hAnsi="Times New Roman" w:cs="Times New Roman"/>
                <w:b/>
                <w:i/>
                <w:color w:val="833C0B" w:themeColor="accent2" w:themeShade="80"/>
                <w:sz w:val="28"/>
                <w:szCs w:val="28"/>
              </w:rPr>
              <w:t>2. По стажу</w:t>
            </w:r>
          </w:p>
          <w:p w:rsidR="00BD77B2" w:rsidRPr="0085768B" w:rsidRDefault="00BD77B2" w:rsidP="0085768B">
            <w:pPr>
              <w:rPr>
                <w:rFonts w:ascii="Times New Roman" w:hAnsi="Times New Roman" w:cs="Times New Roman"/>
                <w:i/>
                <w:color w:val="833C0B" w:themeColor="accent2" w:themeShade="80"/>
                <w:sz w:val="28"/>
                <w:szCs w:val="28"/>
              </w:rPr>
            </w:pPr>
          </w:p>
        </w:tc>
        <w:tc>
          <w:tcPr>
            <w:tcW w:w="5920"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984806"/>
            </w:tcBorders>
            <w:shd w:val="clear" w:color="auto" w:fill="EDEDED" w:themeFill="accent3" w:themeFillTint="33"/>
          </w:tcPr>
          <w:p w:rsidR="00BD77B2" w:rsidRPr="0085768B" w:rsidRDefault="00BD77B2" w:rsidP="007E2E06">
            <w:pPr>
              <w:ind w:left="292"/>
              <w:jc w:val="both"/>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 xml:space="preserve">до 5 лет      </w:t>
            </w:r>
          </w:p>
        </w:tc>
        <w:tc>
          <w:tcPr>
            <w:tcW w:w="2126" w:type="dxa"/>
            <w:tcBorders>
              <w:top w:val="single" w:sz="4" w:space="0" w:color="385623" w:themeColor="accent6" w:themeShade="80"/>
              <w:left w:val="single" w:sz="4" w:space="0" w:color="984806"/>
              <w:bottom w:val="single" w:sz="4" w:space="0" w:color="385623" w:themeColor="accent6" w:themeShade="80"/>
              <w:right w:val="single" w:sz="4" w:space="0" w:color="385623" w:themeColor="accent6" w:themeShade="80"/>
            </w:tcBorders>
            <w:shd w:val="clear" w:color="auto" w:fill="EDEDED" w:themeFill="accent3" w:themeFillTint="33"/>
          </w:tcPr>
          <w:p w:rsidR="00BD77B2" w:rsidRPr="0085768B" w:rsidRDefault="00791BB4" w:rsidP="007E2E06">
            <w:pPr>
              <w:jc w:val="center"/>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30%</w:t>
            </w:r>
          </w:p>
        </w:tc>
      </w:tr>
      <w:tr w:rsidR="00CD05B8" w:rsidRPr="00CD05B8" w:rsidTr="00CD05B8">
        <w:tc>
          <w:tcPr>
            <w:tcW w:w="2336" w:type="dxa"/>
            <w:vMerge/>
            <w:tcBorders>
              <w:left w:val="single" w:sz="4" w:space="0" w:color="385623" w:themeColor="accent6" w:themeShade="80"/>
              <w:bottom w:val="single" w:sz="4" w:space="0" w:color="984806"/>
              <w:right w:val="single" w:sz="4" w:space="0" w:color="385623" w:themeColor="accent6" w:themeShade="80"/>
            </w:tcBorders>
            <w:shd w:val="clear" w:color="auto" w:fill="EDEDED" w:themeFill="accent3" w:themeFillTint="33"/>
          </w:tcPr>
          <w:p w:rsidR="00BD77B2" w:rsidRPr="0085768B" w:rsidRDefault="00BD77B2" w:rsidP="0085768B">
            <w:pPr>
              <w:rPr>
                <w:rFonts w:ascii="Times New Roman" w:hAnsi="Times New Roman" w:cs="Times New Roman"/>
                <w:i/>
                <w:color w:val="833C0B" w:themeColor="accent2" w:themeShade="80"/>
                <w:sz w:val="28"/>
                <w:szCs w:val="28"/>
              </w:rPr>
            </w:pPr>
          </w:p>
        </w:tc>
        <w:tc>
          <w:tcPr>
            <w:tcW w:w="5920"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984806"/>
            </w:tcBorders>
            <w:shd w:val="clear" w:color="auto" w:fill="EDEDED" w:themeFill="accent3" w:themeFillTint="33"/>
          </w:tcPr>
          <w:p w:rsidR="00BD77B2" w:rsidRPr="0085768B" w:rsidRDefault="00BD77B2" w:rsidP="007E2E06">
            <w:pPr>
              <w:ind w:left="252"/>
              <w:jc w:val="both"/>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 xml:space="preserve">от 5 до 10 лет                                              </w:t>
            </w:r>
          </w:p>
        </w:tc>
        <w:tc>
          <w:tcPr>
            <w:tcW w:w="2126" w:type="dxa"/>
            <w:tcBorders>
              <w:top w:val="single" w:sz="4" w:space="0" w:color="385623" w:themeColor="accent6" w:themeShade="80"/>
              <w:left w:val="single" w:sz="4" w:space="0" w:color="984806"/>
              <w:bottom w:val="single" w:sz="4" w:space="0" w:color="385623" w:themeColor="accent6" w:themeShade="80"/>
              <w:right w:val="single" w:sz="4" w:space="0" w:color="385623" w:themeColor="accent6" w:themeShade="80"/>
            </w:tcBorders>
            <w:shd w:val="clear" w:color="auto" w:fill="EDEDED" w:themeFill="accent3" w:themeFillTint="33"/>
          </w:tcPr>
          <w:p w:rsidR="00BD77B2" w:rsidRPr="0085768B" w:rsidRDefault="00791BB4" w:rsidP="007E2E06">
            <w:pPr>
              <w:jc w:val="center"/>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50%</w:t>
            </w:r>
          </w:p>
        </w:tc>
      </w:tr>
      <w:tr w:rsidR="00CD05B8" w:rsidRPr="00CD05B8" w:rsidTr="00CD05B8">
        <w:trPr>
          <w:trHeight w:val="127"/>
        </w:trPr>
        <w:tc>
          <w:tcPr>
            <w:tcW w:w="2336" w:type="dxa"/>
            <w:tcBorders>
              <w:top w:val="single" w:sz="4" w:space="0" w:color="984806"/>
              <w:left w:val="single" w:sz="4" w:space="0" w:color="385623" w:themeColor="accent6" w:themeShade="80"/>
              <w:bottom w:val="single" w:sz="4" w:space="0" w:color="385623" w:themeColor="accent6" w:themeShade="80"/>
            </w:tcBorders>
            <w:shd w:val="clear" w:color="auto" w:fill="EDEDED" w:themeFill="accent3" w:themeFillTint="33"/>
          </w:tcPr>
          <w:p w:rsidR="00BD77B2" w:rsidRPr="0085768B" w:rsidRDefault="00BD77B2" w:rsidP="0085768B">
            <w:pPr>
              <w:rPr>
                <w:rFonts w:ascii="Times New Roman" w:hAnsi="Times New Roman" w:cs="Times New Roman"/>
                <w:i/>
                <w:color w:val="833C0B" w:themeColor="accent2" w:themeShade="80"/>
                <w:sz w:val="28"/>
                <w:szCs w:val="28"/>
              </w:rPr>
            </w:pPr>
          </w:p>
        </w:tc>
        <w:tc>
          <w:tcPr>
            <w:tcW w:w="5920" w:type="dxa"/>
            <w:tcBorders>
              <w:top w:val="single" w:sz="4" w:space="0" w:color="385623" w:themeColor="accent6" w:themeShade="80"/>
              <w:bottom w:val="single" w:sz="4" w:space="0" w:color="385623" w:themeColor="accent6" w:themeShade="80"/>
              <w:right w:val="single" w:sz="4" w:space="0" w:color="984806"/>
            </w:tcBorders>
            <w:shd w:val="clear" w:color="auto" w:fill="EDEDED" w:themeFill="accent3" w:themeFillTint="33"/>
          </w:tcPr>
          <w:p w:rsidR="00BD77B2" w:rsidRPr="0085768B" w:rsidRDefault="00BD77B2" w:rsidP="007E2E06">
            <w:pPr>
              <w:ind w:left="252"/>
              <w:jc w:val="both"/>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более 10 лет</w:t>
            </w:r>
          </w:p>
        </w:tc>
        <w:tc>
          <w:tcPr>
            <w:tcW w:w="2126" w:type="dxa"/>
            <w:tcBorders>
              <w:top w:val="single" w:sz="4" w:space="0" w:color="385623" w:themeColor="accent6" w:themeShade="80"/>
              <w:left w:val="single" w:sz="4" w:space="0" w:color="984806"/>
              <w:bottom w:val="single" w:sz="4" w:space="0" w:color="385623" w:themeColor="accent6" w:themeShade="80"/>
              <w:right w:val="single" w:sz="4" w:space="0" w:color="385623" w:themeColor="accent6" w:themeShade="80"/>
            </w:tcBorders>
            <w:shd w:val="clear" w:color="auto" w:fill="EDEDED" w:themeFill="accent3" w:themeFillTint="33"/>
          </w:tcPr>
          <w:p w:rsidR="00BD77B2" w:rsidRPr="0085768B" w:rsidRDefault="00791BB4" w:rsidP="007E2E06">
            <w:pPr>
              <w:ind w:left="112"/>
              <w:jc w:val="center"/>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20%</w:t>
            </w:r>
          </w:p>
        </w:tc>
      </w:tr>
      <w:tr w:rsidR="00CD05B8" w:rsidRPr="00CD05B8" w:rsidTr="00CD05B8">
        <w:trPr>
          <w:trHeight w:val="660"/>
        </w:trPr>
        <w:tc>
          <w:tcPr>
            <w:tcW w:w="2336" w:type="dxa"/>
            <w:vMerge w:val="restart"/>
            <w:tcBorders>
              <w:top w:val="single" w:sz="4" w:space="0" w:color="984806"/>
              <w:left w:val="single" w:sz="4" w:space="0" w:color="385623" w:themeColor="accent6" w:themeShade="80"/>
              <w:right w:val="single" w:sz="4" w:space="0" w:color="385623" w:themeColor="accent6" w:themeShade="80"/>
            </w:tcBorders>
            <w:shd w:val="clear" w:color="auto" w:fill="FFF2CC" w:themeFill="accent4" w:themeFillTint="33"/>
          </w:tcPr>
          <w:p w:rsidR="00BD77B2" w:rsidRPr="0085768B" w:rsidRDefault="0085768B" w:rsidP="0085768B">
            <w:pPr>
              <w:tabs>
                <w:tab w:val="left" w:pos="9356"/>
              </w:tabs>
              <w:ind w:right="-108"/>
              <w:rPr>
                <w:rFonts w:ascii="Times New Roman" w:hAnsi="Times New Roman" w:cs="Times New Roman"/>
                <w:b/>
                <w:i/>
                <w:color w:val="833C0B" w:themeColor="accent2" w:themeShade="80"/>
                <w:sz w:val="28"/>
                <w:szCs w:val="28"/>
              </w:rPr>
            </w:pPr>
            <w:r w:rsidRPr="0085768B">
              <w:rPr>
                <w:rFonts w:ascii="Times New Roman" w:hAnsi="Times New Roman" w:cs="Times New Roman"/>
                <w:b/>
                <w:i/>
                <w:color w:val="833C0B" w:themeColor="accent2" w:themeShade="80"/>
                <w:sz w:val="28"/>
                <w:szCs w:val="28"/>
              </w:rPr>
              <w:t>3</w:t>
            </w:r>
            <w:r w:rsidR="00BD77B2" w:rsidRPr="0085768B">
              <w:rPr>
                <w:rFonts w:ascii="Times New Roman" w:hAnsi="Times New Roman" w:cs="Times New Roman"/>
                <w:b/>
                <w:i/>
                <w:color w:val="833C0B" w:themeColor="accent2" w:themeShade="80"/>
                <w:sz w:val="28"/>
                <w:szCs w:val="28"/>
              </w:rPr>
              <w:t>.По результатам</w:t>
            </w:r>
          </w:p>
          <w:p w:rsidR="00BD77B2" w:rsidRPr="0085768B" w:rsidRDefault="00BD77B2" w:rsidP="0085768B">
            <w:pPr>
              <w:tabs>
                <w:tab w:val="left" w:pos="9356"/>
              </w:tabs>
              <w:ind w:right="142"/>
              <w:rPr>
                <w:rFonts w:ascii="Times New Roman" w:hAnsi="Times New Roman" w:cs="Times New Roman"/>
                <w:b/>
                <w:i/>
                <w:color w:val="833C0B" w:themeColor="accent2" w:themeShade="80"/>
                <w:sz w:val="28"/>
                <w:szCs w:val="28"/>
              </w:rPr>
            </w:pPr>
            <w:r w:rsidRPr="0085768B">
              <w:rPr>
                <w:rFonts w:ascii="Times New Roman" w:hAnsi="Times New Roman" w:cs="Times New Roman"/>
                <w:b/>
                <w:i/>
                <w:color w:val="833C0B" w:themeColor="accent2" w:themeShade="80"/>
                <w:sz w:val="28"/>
                <w:szCs w:val="28"/>
              </w:rPr>
              <w:t xml:space="preserve">    аттестации </w:t>
            </w:r>
          </w:p>
          <w:p w:rsidR="00BD77B2" w:rsidRPr="0085768B" w:rsidRDefault="00BD77B2" w:rsidP="0085768B">
            <w:pPr>
              <w:spacing w:after="0" w:line="240" w:lineRule="auto"/>
              <w:rPr>
                <w:rFonts w:ascii="Times New Roman" w:hAnsi="Times New Roman" w:cs="Times New Roman"/>
                <w:i/>
                <w:color w:val="833C0B" w:themeColor="accent2" w:themeShade="80"/>
                <w:sz w:val="28"/>
                <w:szCs w:val="28"/>
              </w:rPr>
            </w:pPr>
          </w:p>
        </w:tc>
        <w:tc>
          <w:tcPr>
            <w:tcW w:w="5920" w:type="dxa"/>
            <w:tcBorders>
              <w:top w:val="single" w:sz="4" w:space="0" w:color="984806"/>
              <w:left w:val="single" w:sz="4" w:space="0" w:color="385623" w:themeColor="accent6" w:themeShade="80"/>
              <w:bottom w:val="single" w:sz="4" w:space="0" w:color="385623" w:themeColor="accent6" w:themeShade="80"/>
              <w:right w:val="single" w:sz="4" w:space="0" w:color="984806"/>
            </w:tcBorders>
            <w:shd w:val="clear" w:color="auto" w:fill="FFF2CC" w:themeFill="accent4" w:themeFillTint="33"/>
          </w:tcPr>
          <w:p w:rsidR="00BD77B2" w:rsidRPr="0085768B" w:rsidRDefault="00791BB4" w:rsidP="007E2E06">
            <w:pPr>
              <w:spacing w:after="0" w:line="240" w:lineRule="auto"/>
              <w:ind w:left="252"/>
              <w:jc w:val="both"/>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высшая</w:t>
            </w:r>
            <w:r w:rsidR="00BD77B2" w:rsidRPr="0085768B">
              <w:rPr>
                <w:rFonts w:ascii="Times New Roman" w:hAnsi="Times New Roman" w:cs="Times New Roman"/>
                <w:i/>
                <w:color w:val="833C0B" w:themeColor="accent2" w:themeShade="80"/>
                <w:sz w:val="28"/>
                <w:szCs w:val="28"/>
              </w:rPr>
              <w:t xml:space="preserve"> квалификационная категория  </w:t>
            </w:r>
          </w:p>
        </w:tc>
        <w:tc>
          <w:tcPr>
            <w:tcW w:w="2126" w:type="dxa"/>
            <w:tcBorders>
              <w:top w:val="single" w:sz="4" w:space="0" w:color="984806"/>
              <w:left w:val="single" w:sz="4" w:space="0" w:color="984806"/>
              <w:bottom w:val="single" w:sz="4" w:space="0" w:color="385623" w:themeColor="accent6" w:themeShade="80"/>
              <w:right w:val="single" w:sz="4" w:space="0" w:color="385623" w:themeColor="accent6" w:themeShade="80"/>
            </w:tcBorders>
            <w:shd w:val="clear" w:color="auto" w:fill="FFF2CC" w:themeFill="accent4" w:themeFillTint="33"/>
          </w:tcPr>
          <w:p w:rsidR="00BD77B2" w:rsidRPr="0085768B" w:rsidRDefault="00791BB4" w:rsidP="007E2E06">
            <w:pPr>
              <w:spacing w:after="0" w:line="240" w:lineRule="auto"/>
              <w:ind w:left="112"/>
              <w:jc w:val="center"/>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w:t>
            </w:r>
          </w:p>
        </w:tc>
      </w:tr>
      <w:tr w:rsidR="00CD05B8" w:rsidRPr="00CD05B8" w:rsidTr="00CD05B8">
        <w:tc>
          <w:tcPr>
            <w:tcW w:w="2336" w:type="dxa"/>
            <w:vMerge/>
            <w:tcBorders>
              <w:left w:val="single" w:sz="4" w:space="0" w:color="385623" w:themeColor="accent6" w:themeShade="80"/>
              <w:right w:val="single" w:sz="4" w:space="0" w:color="385623" w:themeColor="accent6" w:themeShade="80"/>
            </w:tcBorders>
            <w:shd w:val="clear" w:color="auto" w:fill="FFF2CC" w:themeFill="accent4" w:themeFillTint="33"/>
          </w:tcPr>
          <w:p w:rsidR="00BD77B2" w:rsidRPr="0085768B" w:rsidRDefault="00BD77B2" w:rsidP="007E2E06">
            <w:pPr>
              <w:jc w:val="both"/>
              <w:rPr>
                <w:rFonts w:ascii="Times New Roman" w:hAnsi="Times New Roman" w:cs="Times New Roman"/>
                <w:i/>
                <w:color w:val="833C0B" w:themeColor="accent2" w:themeShade="80"/>
                <w:sz w:val="28"/>
                <w:szCs w:val="28"/>
              </w:rPr>
            </w:pPr>
          </w:p>
        </w:tc>
        <w:tc>
          <w:tcPr>
            <w:tcW w:w="5920"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984806"/>
            </w:tcBorders>
            <w:shd w:val="clear" w:color="auto" w:fill="FFF2CC" w:themeFill="accent4" w:themeFillTint="33"/>
          </w:tcPr>
          <w:p w:rsidR="00BD77B2" w:rsidRPr="0085768B" w:rsidRDefault="00791BB4" w:rsidP="007E2E06">
            <w:pPr>
              <w:ind w:left="252"/>
              <w:jc w:val="both"/>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первая</w:t>
            </w:r>
            <w:r w:rsidR="00BD77B2" w:rsidRPr="0085768B">
              <w:rPr>
                <w:rFonts w:ascii="Times New Roman" w:hAnsi="Times New Roman" w:cs="Times New Roman"/>
                <w:i/>
                <w:color w:val="833C0B" w:themeColor="accent2" w:themeShade="80"/>
                <w:sz w:val="28"/>
                <w:szCs w:val="28"/>
              </w:rPr>
              <w:t xml:space="preserve"> квалификационная категория    </w:t>
            </w:r>
          </w:p>
        </w:tc>
        <w:tc>
          <w:tcPr>
            <w:tcW w:w="2126" w:type="dxa"/>
            <w:tcBorders>
              <w:top w:val="single" w:sz="4" w:space="0" w:color="385623" w:themeColor="accent6" w:themeShade="80"/>
              <w:left w:val="single" w:sz="4" w:space="0" w:color="984806"/>
              <w:bottom w:val="single" w:sz="4" w:space="0" w:color="385623" w:themeColor="accent6" w:themeShade="80"/>
              <w:right w:val="single" w:sz="4" w:space="0" w:color="385623" w:themeColor="accent6" w:themeShade="80"/>
            </w:tcBorders>
            <w:shd w:val="clear" w:color="auto" w:fill="FFF2CC" w:themeFill="accent4" w:themeFillTint="33"/>
          </w:tcPr>
          <w:p w:rsidR="00BD77B2" w:rsidRPr="0085768B" w:rsidRDefault="00791BB4" w:rsidP="007E2E06">
            <w:pPr>
              <w:jc w:val="center"/>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40%</w:t>
            </w:r>
          </w:p>
        </w:tc>
      </w:tr>
      <w:tr w:rsidR="00CD05B8" w:rsidRPr="00CD05B8" w:rsidTr="00CD05B8">
        <w:trPr>
          <w:trHeight w:val="180"/>
        </w:trPr>
        <w:tc>
          <w:tcPr>
            <w:tcW w:w="2336" w:type="dxa"/>
            <w:vMerge/>
            <w:tcBorders>
              <w:left w:val="single" w:sz="4" w:space="0" w:color="385623" w:themeColor="accent6" w:themeShade="80"/>
              <w:right w:val="single" w:sz="4" w:space="0" w:color="385623" w:themeColor="accent6" w:themeShade="80"/>
            </w:tcBorders>
            <w:shd w:val="clear" w:color="auto" w:fill="FFF2CC" w:themeFill="accent4" w:themeFillTint="33"/>
          </w:tcPr>
          <w:p w:rsidR="00BD77B2" w:rsidRPr="0085768B" w:rsidRDefault="00BD77B2" w:rsidP="007E2E06">
            <w:pPr>
              <w:jc w:val="both"/>
              <w:rPr>
                <w:rFonts w:ascii="Times New Roman" w:hAnsi="Times New Roman" w:cs="Times New Roman"/>
                <w:i/>
                <w:color w:val="833C0B" w:themeColor="accent2" w:themeShade="80"/>
                <w:sz w:val="28"/>
                <w:szCs w:val="28"/>
              </w:rPr>
            </w:pPr>
          </w:p>
        </w:tc>
        <w:tc>
          <w:tcPr>
            <w:tcW w:w="5920"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984806"/>
            </w:tcBorders>
            <w:shd w:val="clear" w:color="auto" w:fill="FFF2CC" w:themeFill="accent4" w:themeFillTint="33"/>
          </w:tcPr>
          <w:p w:rsidR="00BD77B2" w:rsidRPr="0085768B" w:rsidRDefault="00BD77B2" w:rsidP="007E2E06">
            <w:pPr>
              <w:ind w:left="252"/>
              <w:jc w:val="both"/>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 xml:space="preserve">не имеют квалификационная  категории            </w:t>
            </w:r>
          </w:p>
        </w:tc>
        <w:tc>
          <w:tcPr>
            <w:tcW w:w="2126" w:type="dxa"/>
            <w:tcBorders>
              <w:top w:val="single" w:sz="4" w:space="0" w:color="385623" w:themeColor="accent6" w:themeShade="80"/>
              <w:left w:val="single" w:sz="4" w:space="0" w:color="984806"/>
              <w:bottom w:val="single" w:sz="4" w:space="0" w:color="385623" w:themeColor="accent6" w:themeShade="80"/>
              <w:right w:val="single" w:sz="4" w:space="0" w:color="385623" w:themeColor="accent6" w:themeShade="80"/>
            </w:tcBorders>
            <w:shd w:val="clear" w:color="auto" w:fill="FFF2CC" w:themeFill="accent4" w:themeFillTint="33"/>
          </w:tcPr>
          <w:p w:rsidR="00BD77B2" w:rsidRPr="0085768B" w:rsidRDefault="00791BB4" w:rsidP="007E2E06">
            <w:pPr>
              <w:jc w:val="center"/>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20%</w:t>
            </w:r>
          </w:p>
        </w:tc>
      </w:tr>
      <w:tr w:rsidR="00CD05B8" w:rsidRPr="00CD05B8" w:rsidTr="00CD05B8">
        <w:tc>
          <w:tcPr>
            <w:tcW w:w="2336" w:type="dxa"/>
            <w:vMerge/>
            <w:tcBorders>
              <w:left w:val="single" w:sz="4" w:space="0" w:color="385623" w:themeColor="accent6" w:themeShade="80"/>
              <w:bottom w:val="single" w:sz="4" w:space="0" w:color="385623" w:themeColor="accent6" w:themeShade="80"/>
              <w:right w:val="single" w:sz="4" w:space="0" w:color="385623" w:themeColor="accent6" w:themeShade="80"/>
            </w:tcBorders>
            <w:shd w:val="clear" w:color="auto" w:fill="FFF2CC" w:themeFill="accent4" w:themeFillTint="33"/>
          </w:tcPr>
          <w:p w:rsidR="00BD77B2" w:rsidRPr="0085768B" w:rsidRDefault="00BD77B2" w:rsidP="007E2E06">
            <w:pPr>
              <w:jc w:val="both"/>
              <w:rPr>
                <w:rFonts w:ascii="Times New Roman" w:hAnsi="Times New Roman" w:cs="Times New Roman"/>
                <w:i/>
                <w:color w:val="833C0B" w:themeColor="accent2" w:themeShade="80"/>
                <w:sz w:val="28"/>
                <w:szCs w:val="28"/>
              </w:rPr>
            </w:pPr>
          </w:p>
        </w:tc>
        <w:tc>
          <w:tcPr>
            <w:tcW w:w="5920"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984806"/>
            </w:tcBorders>
            <w:shd w:val="clear" w:color="auto" w:fill="FFF2CC" w:themeFill="accent4" w:themeFillTint="33"/>
          </w:tcPr>
          <w:p w:rsidR="00BD77B2" w:rsidRPr="0085768B" w:rsidRDefault="00BD77B2" w:rsidP="007E2E06">
            <w:pPr>
              <w:ind w:left="252"/>
              <w:jc w:val="both"/>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соответствие занимаемой должности</w:t>
            </w:r>
          </w:p>
        </w:tc>
        <w:tc>
          <w:tcPr>
            <w:tcW w:w="2126" w:type="dxa"/>
            <w:tcBorders>
              <w:top w:val="single" w:sz="4" w:space="0" w:color="385623" w:themeColor="accent6" w:themeShade="80"/>
              <w:left w:val="single" w:sz="4" w:space="0" w:color="984806"/>
              <w:bottom w:val="single" w:sz="4" w:space="0" w:color="385623" w:themeColor="accent6" w:themeShade="80"/>
            </w:tcBorders>
            <w:shd w:val="clear" w:color="auto" w:fill="FFF2CC" w:themeFill="accent4" w:themeFillTint="33"/>
          </w:tcPr>
          <w:p w:rsidR="00BD77B2" w:rsidRPr="0085768B" w:rsidRDefault="00791BB4" w:rsidP="007E2E06">
            <w:pPr>
              <w:tabs>
                <w:tab w:val="left" w:pos="9356"/>
              </w:tabs>
              <w:ind w:right="142"/>
              <w:jc w:val="center"/>
              <w:rPr>
                <w:rFonts w:ascii="Times New Roman" w:hAnsi="Times New Roman" w:cs="Times New Roman"/>
                <w:i/>
                <w:color w:val="833C0B" w:themeColor="accent2" w:themeShade="80"/>
                <w:sz w:val="28"/>
                <w:szCs w:val="28"/>
              </w:rPr>
            </w:pPr>
            <w:r w:rsidRPr="0085768B">
              <w:rPr>
                <w:rFonts w:ascii="Times New Roman" w:hAnsi="Times New Roman" w:cs="Times New Roman"/>
                <w:i/>
                <w:color w:val="833C0B" w:themeColor="accent2" w:themeShade="80"/>
                <w:sz w:val="28"/>
                <w:szCs w:val="28"/>
              </w:rPr>
              <w:t>40%</w:t>
            </w:r>
          </w:p>
        </w:tc>
      </w:tr>
    </w:tbl>
    <w:p w:rsidR="00BD77B2" w:rsidRDefault="00BD77B2" w:rsidP="00BD77B2">
      <w:pPr>
        <w:spacing w:after="0" w:line="240" w:lineRule="auto"/>
        <w:jc w:val="center"/>
        <w:rPr>
          <w:rFonts w:ascii="Times New Roman" w:eastAsia="Times New Roman" w:hAnsi="Times New Roman" w:cs="Times New Roman"/>
          <w:b/>
          <w:color w:val="833C0B" w:themeColor="accent2" w:themeShade="80"/>
          <w:sz w:val="28"/>
          <w:szCs w:val="28"/>
          <w:lang w:eastAsia="ru-RU"/>
        </w:rPr>
      </w:pPr>
    </w:p>
    <w:p w:rsidR="00554DCE" w:rsidRDefault="00554DCE" w:rsidP="00BD77B2">
      <w:pPr>
        <w:spacing w:after="0" w:line="240" w:lineRule="auto"/>
        <w:jc w:val="center"/>
        <w:rPr>
          <w:rFonts w:ascii="Times New Roman" w:eastAsia="Times New Roman" w:hAnsi="Times New Roman" w:cs="Times New Roman"/>
          <w:b/>
          <w:color w:val="833C0B" w:themeColor="accent2" w:themeShade="80"/>
          <w:sz w:val="28"/>
          <w:szCs w:val="28"/>
          <w:lang w:eastAsia="ru-RU"/>
        </w:rPr>
      </w:pPr>
    </w:p>
    <w:p w:rsidR="00554DCE" w:rsidRDefault="00554DCE" w:rsidP="00BD77B2">
      <w:pPr>
        <w:spacing w:after="0" w:line="240" w:lineRule="auto"/>
        <w:jc w:val="center"/>
        <w:rPr>
          <w:rFonts w:ascii="Times New Roman" w:eastAsia="Times New Roman" w:hAnsi="Times New Roman" w:cs="Times New Roman"/>
          <w:b/>
          <w:color w:val="833C0B" w:themeColor="accent2" w:themeShade="80"/>
          <w:sz w:val="28"/>
          <w:szCs w:val="28"/>
          <w:lang w:eastAsia="ru-RU"/>
        </w:rPr>
      </w:pPr>
    </w:p>
    <w:p w:rsidR="00791BB4" w:rsidRDefault="00791BB4" w:rsidP="00BD77B2">
      <w:pPr>
        <w:spacing w:after="0" w:line="240" w:lineRule="auto"/>
        <w:jc w:val="center"/>
        <w:rPr>
          <w:rFonts w:ascii="Times New Roman" w:eastAsia="Times New Roman" w:hAnsi="Times New Roman" w:cs="Times New Roman"/>
          <w:b/>
          <w:color w:val="833C0B" w:themeColor="accent2" w:themeShade="80"/>
          <w:sz w:val="28"/>
          <w:szCs w:val="28"/>
          <w:lang w:eastAsia="ru-RU"/>
        </w:rPr>
      </w:pPr>
    </w:p>
    <w:p w:rsidR="00791BB4" w:rsidRDefault="00791BB4" w:rsidP="00BD77B2">
      <w:pPr>
        <w:spacing w:after="0" w:line="240" w:lineRule="auto"/>
        <w:jc w:val="center"/>
        <w:rPr>
          <w:rFonts w:ascii="Times New Roman" w:eastAsia="Times New Roman" w:hAnsi="Times New Roman" w:cs="Times New Roman"/>
          <w:b/>
          <w:color w:val="833C0B" w:themeColor="accent2" w:themeShade="80"/>
          <w:sz w:val="28"/>
          <w:szCs w:val="28"/>
          <w:lang w:eastAsia="ru-RU"/>
        </w:rPr>
      </w:pPr>
    </w:p>
    <w:p w:rsidR="00791BB4" w:rsidRDefault="00791BB4" w:rsidP="00BD77B2">
      <w:pPr>
        <w:spacing w:after="0" w:line="240" w:lineRule="auto"/>
        <w:jc w:val="center"/>
        <w:rPr>
          <w:rFonts w:ascii="Times New Roman" w:eastAsia="Times New Roman" w:hAnsi="Times New Roman" w:cs="Times New Roman"/>
          <w:b/>
          <w:color w:val="833C0B" w:themeColor="accent2" w:themeShade="80"/>
          <w:sz w:val="28"/>
          <w:szCs w:val="28"/>
          <w:lang w:eastAsia="ru-RU"/>
        </w:rPr>
      </w:pPr>
    </w:p>
    <w:p w:rsidR="00BD77B2" w:rsidRDefault="00BD77B2" w:rsidP="00BD77B2">
      <w:pPr>
        <w:spacing w:after="0" w:line="240" w:lineRule="auto"/>
        <w:jc w:val="center"/>
        <w:rPr>
          <w:rFonts w:ascii="Times New Roman" w:eastAsia="Times New Roman" w:hAnsi="Times New Roman" w:cs="Times New Roman"/>
          <w:b/>
          <w:color w:val="833C0B" w:themeColor="accent2" w:themeShade="80"/>
          <w:sz w:val="28"/>
          <w:szCs w:val="28"/>
          <w:lang w:eastAsia="ru-RU"/>
        </w:rPr>
      </w:pPr>
      <w:r w:rsidRPr="009C4890">
        <w:rPr>
          <w:rFonts w:ascii="Times New Roman" w:eastAsia="Times New Roman" w:hAnsi="Times New Roman" w:cs="Times New Roman"/>
          <w:b/>
          <w:color w:val="833C0B" w:themeColor="accent2" w:themeShade="80"/>
          <w:sz w:val="28"/>
          <w:szCs w:val="28"/>
          <w:lang w:eastAsia="ru-RU"/>
        </w:rPr>
        <w:lastRenderedPageBreak/>
        <w:t>Прохождение педагогами курсов по ФГОС</w:t>
      </w:r>
    </w:p>
    <w:p w:rsidR="00554DCE" w:rsidRDefault="00554DCE" w:rsidP="00BD77B2">
      <w:pPr>
        <w:spacing w:after="0" w:line="240" w:lineRule="auto"/>
        <w:jc w:val="center"/>
        <w:rPr>
          <w:rFonts w:ascii="Times New Roman" w:eastAsia="Times New Roman" w:hAnsi="Times New Roman" w:cs="Times New Roman"/>
          <w:b/>
          <w:color w:val="833C0B" w:themeColor="accent2" w:themeShade="80"/>
          <w:sz w:val="28"/>
          <w:szCs w:val="28"/>
          <w:lang w:eastAsia="ru-RU"/>
        </w:rPr>
      </w:pPr>
    </w:p>
    <w:p w:rsidR="00BD77B2" w:rsidRPr="00791BB4" w:rsidRDefault="00791BB4" w:rsidP="00791BB4">
      <w:pPr>
        <w:spacing w:after="0" w:line="240" w:lineRule="auto"/>
        <w:rPr>
          <w:rFonts w:ascii="Times New Roman" w:eastAsia="Times New Roman" w:hAnsi="Times New Roman" w:cs="Times New Roman"/>
          <w:sz w:val="28"/>
          <w:szCs w:val="28"/>
          <w:lang w:eastAsia="ru-RU"/>
        </w:rPr>
      </w:pPr>
      <w:r w:rsidRPr="00791BB4">
        <w:rPr>
          <w:rFonts w:ascii="Times New Roman" w:eastAsia="Times New Roman" w:hAnsi="Times New Roman" w:cs="Times New Roman"/>
          <w:sz w:val="28"/>
          <w:szCs w:val="28"/>
          <w:lang w:eastAsia="ru-RU"/>
        </w:rPr>
        <w:t>Все педагоги прошли курсы повышения квалификации.</w:t>
      </w:r>
    </w:p>
    <w:p w:rsidR="00554DCE" w:rsidRDefault="00BD77B2" w:rsidP="00554DCE">
      <w:pPr>
        <w:widowControl w:val="0"/>
        <w:autoSpaceDE w:val="0"/>
        <w:autoSpaceDN w:val="0"/>
        <w:adjustRightInd w:val="0"/>
        <w:spacing w:after="0" w:line="240" w:lineRule="auto"/>
        <w:ind w:firstLine="720"/>
        <w:rPr>
          <w:rFonts w:ascii="Times New Roman" w:eastAsia="Times New Roman" w:hAnsi="Times New Roman" w:cs="Calibri"/>
          <w:sz w:val="28"/>
          <w:szCs w:val="28"/>
          <w:lang w:eastAsia="ru-RU"/>
        </w:rPr>
      </w:pPr>
      <w:r w:rsidRPr="000649FE">
        <w:rPr>
          <w:rFonts w:ascii="Times New Roman" w:eastAsia="Times New Roman" w:hAnsi="Times New Roman" w:cs="Calibri"/>
          <w:sz w:val="28"/>
          <w:szCs w:val="28"/>
          <w:lang w:eastAsia="ru-RU"/>
        </w:rPr>
        <w:t>Методическая работа детского сада  ведется согласно годовому плана и  Основной общеобразовательной программы  детского сада. Ведется работа по самоанализу воспитате</w:t>
      </w:r>
      <w:r w:rsidR="00554DCE">
        <w:rPr>
          <w:rFonts w:ascii="Times New Roman" w:eastAsia="Times New Roman" w:hAnsi="Times New Roman" w:cs="Calibri"/>
          <w:sz w:val="28"/>
          <w:szCs w:val="28"/>
          <w:lang w:eastAsia="ru-RU"/>
        </w:rPr>
        <w:t>льно-образовательного процесса</w:t>
      </w:r>
    </w:p>
    <w:p w:rsidR="00554DCE" w:rsidRDefault="00554DCE" w:rsidP="00BD77B2">
      <w:pPr>
        <w:spacing w:after="0" w:line="240" w:lineRule="auto"/>
        <w:rPr>
          <w:rFonts w:ascii="Times New Roman" w:eastAsia="Times New Roman" w:hAnsi="Times New Roman" w:cs="Times New Roman"/>
          <w:b/>
          <w:bCs/>
          <w:color w:val="833C0B" w:themeColor="accent2" w:themeShade="80"/>
          <w:sz w:val="28"/>
          <w:szCs w:val="28"/>
          <w:lang w:eastAsia="ru-RU"/>
        </w:rPr>
      </w:pPr>
    </w:p>
    <w:p w:rsidR="0098222C" w:rsidRPr="00AE74A5" w:rsidRDefault="0098222C" w:rsidP="009822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595B" w:rsidRPr="008374D8" w:rsidRDefault="006B595B" w:rsidP="00982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B3817" w:rsidRPr="00BD77B2" w:rsidRDefault="000B3817" w:rsidP="00BD77B2">
      <w:pPr>
        <w:widowControl w:val="0"/>
        <w:autoSpaceDE w:val="0"/>
        <w:autoSpaceDN w:val="0"/>
        <w:adjustRightInd w:val="0"/>
        <w:spacing w:after="0" w:line="240" w:lineRule="auto"/>
        <w:ind w:firstLine="720"/>
        <w:jc w:val="center"/>
        <w:rPr>
          <w:rFonts w:ascii="Times New Roman" w:eastAsia="Times New Roman" w:hAnsi="Times New Roman" w:cs="Times New Roman"/>
          <w:b/>
          <w:color w:val="833C0B" w:themeColor="accent2" w:themeShade="80"/>
          <w:sz w:val="28"/>
          <w:szCs w:val="28"/>
          <w:lang w:eastAsia="ru-RU"/>
        </w:rPr>
      </w:pPr>
    </w:p>
    <w:p w:rsidR="00914397" w:rsidRPr="00914397" w:rsidRDefault="000B3817" w:rsidP="00554DCE">
      <w:pPr>
        <w:widowControl w:val="0"/>
        <w:autoSpaceDE w:val="0"/>
        <w:autoSpaceDN w:val="0"/>
        <w:adjustRightInd w:val="0"/>
        <w:spacing w:after="0" w:line="240" w:lineRule="auto"/>
        <w:ind w:firstLine="540"/>
        <w:jc w:val="center"/>
        <w:rPr>
          <w:rFonts w:ascii="Times New Roman" w:eastAsia="Times New Roman" w:hAnsi="Times New Roman" w:cs="Calibri"/>
          <w:sz w:val="28"/>
          <w:szCs w:val="28"/>
          <w:lang w:eastAsia="ru-RU"/>
        </w:rPr>
      </w:pPr>
      <w:r w:rsidRPr="00D71E48">
        <w:rPr>
          <w:rFonts w:ascii="Times New Roman" w:hAnsi="Times New Roman"/>
          <w:noProof/>
          <w:sz w:val="28"/>
          <w:szCs w:val="28"/>
          <w:lang w:eastAsia="ru-RU"/>
        </w:rPr>
        <w:drawing>
          <wp:inline distT="0" distB="0" distL="0" distR="0">
            <wp:extent cx="4199860" cy="2126512"/>
            <wp:effectExtent l="19050" t="0" r="10190" b="7088"/>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4DB2" w:rsidRDefault="00B84DB2" w:rsidP="00B84DB2">
      <w:pPr>
        <w:spacing w:after="0" w:line="240" w:lineRule="auto"/>
        <w:jc w:val="center"/>
        <w:rPr>
          <w:rFonts w:ascii="Times New Roman" w:eastAsia="Times New Roman" w:hAnsi="Times New Roman" w:cs="Times New Roman"/>
          <w:b/>
          <w:i/>
          <w:color w:val="833C0B" w:themeColor="accent2" w:themeShade="80"/>
          <w:sz w:val="28"/>
          <w:szCs w:val="28"/>
          <w:lang w:eastAsia="ru-RU"/>
        </w:rPr>
      </w:pPr>
    </w:p>
    <w:p w:rsidR="000B3817" w:rsidRDefault="000B3817" w:rsidP="00B84DB2">
      <w:pPr>
        <w:spacing w:after="0" w:line="240" w:lineRule="auto"/>
        <w:jc w:val="center"/>
        <w:rPr>
          <w:rFonts w:ascii="Times New Roman" w:eastAsia="Times New Roman" w:hAnsi="Times New Roman" w:cs="Times New Roman"/>
          <w:b/>
          <w:i/>
          <w:color w:val="833C0B" w:themeColor="accent2" w:themeShade="80"/>
          <w:sz w:val="28"/>
          <w:szCs w:val="28"/>
          <w:lang w:eastAsia="ru-RU"/>
        </w:rPr>
      </w:pPr>
    </w:p>
    <w:p w:rsidR="004F176F" w:rsidRPr="004F057F" w:rsidRDefault="004F176F" w:rsidP="00BD77B2">
      <w:pPr>
        <w:spacing w:after="0" w:line="240" w:lineRule="auto"/>
        <w:ind w:firstLine="709"/>
        <w:jc w:val="both"/>
        <w:rPr>
          <w:rFonts w:ascii="Times New Roman" w:hAnsi="Times New Roman"/>
          <w:sz w:val="28"/>
          <w:szCs w:val="28"/>
        </w:rPr>
      </w:pPr>
      <w:r w:rsidRPr="004F057F">
        <w:rPr>
          <w:rFonts w:ascii="Times New Roman" w:hAnsi="Times New Roman"/>
          <w:sz w:val="28"/>
          <w:szCs w:val="28"/>
        </w:rPr>
        <w:t>Педагоги ДОУ активно представляют накопленный педагогический опыт и инновационные разработки на методических мероприятиях различного уровня, принимают участие в педагогических конкурсах, что способствует развитию их профессионально – педагогической компетентности.</w:t>
      </w:r>
    </w:p>
    <w:p w:rsidR="004F176F" w:rsidRPr="004F057F" w:rsidRDefault="004F176F" w:rsidP="00BD77B2">
      <w:pPr>
        <w:spacing w:after="0" w:line="240" w:lineRule="auto"/>
        <w:ind w:firstLine="709"/>
        <w:jc w:val="both"/>
        <w:rPr>
          <w:rFonts w:ascii="Times New Roman" w:hAnsi="Times New Roman"/>
          <w:sz w:val="28"/>
          <w:szCs w:val="28"/>
        </w:rPr>
      </w:pPr>
      <w:r w:rsidRPr="004F057F">
        <w:rPr>
          <w:rFonts w:ascii="Times New Roman" w:hAnsi="Times New Roman"/>
          <w:sz w:val="28"/>
          <w:szCs w:val="28"/>
        </w:rPr>
        <w:t xml:space="preserve">По всем показателям наблюдается положительная динамика </w:t>
      </w:r>
      <w:r w:rsidRPr="004F057F">
        <w:rPr>
          <w:rFonts w:ascii="Times New Roman" w:hAnsi="Times New Roman"/>
          <w:bCs/>
          <w:sz w:val="28"/>
          <w:szCs w:val="28"/>
        </w:rPr>
        <w:t>участия педагогов в мероприятиях разного уровня</w:t>
      </w:r>
      <w:r w:rsidRPr="004F057F">
        <w:rPr>
          <w:rFonts w:ascii="Times New Roman" w:hAnsi="Times New Roman"/>
          <w:sz w:val="28"/>
          <w:szCs w:val="28"/>
        </w:rPr>
        <w:t>: активности педагогов способствует стремление к саморазвитию, обмену оп</w:t>
      </w:r>
      <w:r>
        <w:rPr>
          <w:rFonts w:ascii="Times New Roman" w:hAnsi="Times New Roman"/>
          <w:sz w:val="28"/>
          <w:szCs w:val="28"/>
        </w:rPr>
        <w:t>ытом, и мотивационная среда ДОУ.</w:t>
      </w:r>
      <w:r w:rsidRPr="004F057F">
        <w:rPr>
          <w:rFonts w:ascii="Times New Roman" w:hAnsi="Times New Roman"/>
          <w:sz w:val="28"/>
          <w:szCs w:val="28"/>
        </w:rPr>
        <w:t xml:space="preserve"> Успешно работает Положение о стимулирующих выплатах работникам ДОУ. </w:t>
      </w:r>
    </w:p>
    <w:p w:rsidR="00554DCE" w:rsidRDefault="00554DCE" w:rsidP="00554DCE">
      <w:pPr>
        <w:widowControl w:val="0"/>
        <w:autoSpaceDE w:val="0"/>
        <w:autoSpaceDN w:val="0"/>
        <w:adjustRightInd w:val="0"/>
        <w:spacing w:after="0" w:line="240" w:lineRule="auto"/>
        <w:ind w:firstLine="540"/>
        <w:rPr>
          <w:rFonts w:ascii="Times New Roman" w:eastAsia="Times New Roman" w:hAnsi="Times New Roman" w:cs="Times New Roman"/>
          <w:color w:val="833C0B" w:themeColor="accent2" w:themeShade="80"/>
          <w:sz w:val="28"/>
          <w:szCs w:val="28"/>
          <w:lang w:eastAsia="ru-RU"/>
        </w:rPr>
      </w:pPr>
      <w:r>
        <w:rPr>
          <w:rFonts w:ascii="Times New Roman" w:eastAsia="Times New Roman" w:hAnsi="Times New Roman" w:cs="Times New Roman"/>
          <w:b/>
          <w:color w:val="833C0B" w:themeColor="accent2" w:themeShade="80"/>
          <w:sz w:val="28"/>
          <w:szCs w:val="28"/>
          <w:lang w:eastAsia="ru-RU"/>
        </w:rPr>
        <w:t>Проблемное поле</w:t>
      </w:r>
      <w:r w:rsidRPr="009C4890">
        <w:rPr>
          <w:rFonts w:ascii="Times New Roman" w:eastAsia="Times New Roman" w:hAnsi="Times New Roman" w:cs="Times New Roman"/>
          <w:b/>
          <w:color w:val="833C0B" w:themeColor="accent2" w:themeShade="80"/>
          <w:sz w:val="28"/>
          <w:szCs w:val="28"/>
          <w:lang w:eastAsia="ru-RU"/>
        </w:rPr>
        <w:t>:</w:t>
      </w:r>
      <w:r w:rsidRPr="009C4890">
        <w:rPr>
          <w:rFonts w:ascii="Times New Roman" w:eastAsia="Times New Roman" w:hAnsi="Times New Roman" w:cs="Times New Roman"/>
          <w:color w:val="833C0B" w:themeColor="accent2" w:themeShade="80"/>
          <w:sz w:val="28"/>
          <w:szCs w:val="28"/>
          <w:lang w:eastAsia="ru-RU"/>
        </w:rPr>
        <w:t xml:space="preserve"> </w:t>
      </w:r>
    </w:p>
    <w:p w:rsidR="00554DCE" w:rsidRPr="00554DCE" w:rsidRDefault="00554DCE" w:rsidP="00554DC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54DCE">
        <w:rPr>
          <w:rFonts w:ascii="Times New Roman" w:eastAsia="Times New Roman" w:hAnsi="Times New Roman" w:cs="Times New Roman"/>
          <w:sz w:val="28"/>
          <w:szCs w:val="28"/>
          <w:lang w:eastAsia="ru-RU"/>
        </w:rPr>
        <w:t>Основу педагогического  персонала в детском саду составляют специалисты с большим стажем работы (свыше 10 лет), для которых характерны такие черты, как традиционность взглядов на процесс об</w:t>
      </w:r>
      <w:r>
        <w:rPr>
          <w:rFonts w:ascii="Times New Roman" w:eastAsia="Times New Roman" w:hAnsi="Times New Roman" w:cs="Times New Roman"/>
          <w:sz w:val="28"/>
          <w:szCs w:val="28"/>
          <w:lang w:eastAsia="ru-RU"/>
        </w:rPr>
        <w:t xml:space="preserve">разования, избегание инноваций, </w:t>
      </w:r>
      <w:r w:rsidRPr="00554DCE">
        <w:rPr>
          <w:rFonts w:ascii="Times New Roman" w:eastAsia="Times New Roman" w:hAnsi="Times New Roman" w:cs="Times New Roman"/>
          <w:sz w:val="28"/>
          <w:szCs w:val="28"/>
          <w:lang w:eastAsia="ru-RU"/>
        </w:rPr>
        <w:t xml:space="preserve">профессиональное и эмоциональное выгорание. </w:t>
      </w:r>
    </w:p>
    <w:p w:rsidR="00554DCE" w:rsidRPr="00554DCE" w:rsidRDefault="00554DCE" w:rsidP="00554DCE">
      <w:pPr>
        <w:spacing w:after="0" w:line="240" w:lineRule="auto"/>
        <w:jc w:val="both"/>
        <w:rPr>
          <w:rFonts w:ascii="Times New Roman" w:eastAsia="Times New Roman" w:hAnsi="Times New Roman" w:cs="Times New Roman"/>
          <w:sz w:val="28"/>
          <w:szCs w:val="28"/>
          <w:lang w:eastAsia="ru-RU"/>
        </w:rPr>
      </w:pPr>
      <w:r w:rsidRPr="00554DCE">
        <w:rPr>
          <w:rFonts w:ascii="Times New Roman" w:eastAsia="Times New Roman" w:hAnsi="Times New Roman" w:cs="Times New Roman"/>
          <w:sz w:val="28"/>
          <w:szCs w:val="28"/>
          <w:lang w:eastAsia="ru-RU"/>
        </w:rPr>
        <w:t>Не повышается престиж педагогических профессий.</w:t>
      </w:r>
    </w:p>
    <w:p w:rsidR="00554DCE" w:rsidRPr="00554DCE" w:rsidRDefault="00554DCE" w:rsidP="00554DCE">
      <w:pPr>
        <w:spacing w:after="0" w:line="240" w:lineRule="auto"/>
        <w:jc w:val="both"/>
        <w:rPr>
          <w:rFonts w:ascii="Times New Roman" w:eastAsia="Times New Roman" w:hAnsi="Times New Roman" w:cs="Times New Roman"/>
          <w:sz w:val="28"/>
          <w:szCs w:val="28"/>
          <w:lang w:eastAsia="ru-RU"/>
        </w:rPr>
      </w:pPr>
      <w:r w:rsidRPr="00554DCE">
        <w:rPr>
          <w:rFonts w:ascii="Times New Roman" w:eastAsia="Times New Roman" w:hAnsi="Times New Roman" w:cs="Times New Roman"/>
          <w:sz w:val="28"/>
          <w:szCs w:val="28"/>
          <w:lang w:eastAsia="ru-RU"/>
        </w:rPr>
        <w:t>Инертность, недостаточно высокий уровень  проектировочных умений ряда педагогов не позволяет им транслировать опыт своей работы.</w:t>
      </w:r>
    </w:p>
    <w:p w:rsidR="00554DCE" w:rsidRPr="009C4890" w:rsidRDefault="00554DCE" w:rsidP="00554DCE">
      <w:pPr>
        <w:spacing w:after="0" w:line="276" w:lineRule="auto"/>
        <w:ind w:firstLine="540"/>
        <w:jc w:val="both"/>
        <w:rPr>
          <w:rFonts w:ascii="Times New Roman" w:eastAsia="Times New Roman" w:hAnsi="Times New Roman" w:cs="Times New Roman"/>
          <w:color w:val="833C0B" w:themeColor="accent2" w:themeShade="80"/>
          <w:sz w:val="28"/>
          <w:szCs w:val="28"/>
          <w:lang w:eastAsia="ru-RU"/>
        </w:rPr>
      </w:pPr>
      <w:r w:rsidRPr="009C4890">
        <w:rPr>
          <w:rFonts w:ascii="Times New Roman" w:eastAsia="Times New Roman" w:hAnsi="Times New Roman" w:cs="Times New Roman"/>
          <w:b/>
          <w:color w:val="833C0B" w:themeColor="accent2" w:themeShade="80"/>
          <w:sz w:val="28"/>
          <w:szCs w:val="28"/>
          <w:lang w:eastAsia="ru-RU"/>
        </w:rPr>
        <w:t>Перспективы развития:</w:t>
      </w:r>
      <w:r w:rsidRPr="009C4890">
        <w:rPr>
          <w:rFonts w:ascii="Times New Roman" w:eastAsia="Times New Roman" w:hAnsi="Times New Roman" w:cs="Times New Roman"/>
          <w:color w:val="833C0B" w:themeColor="accent2" w:themeShade="80"/>
          <w:sz w:val="28"/>
          <w:szCs w:val="28"/>
          <w:lang w:eastAsia="ru-RU"/>
        </w:rPr>
        <w:t xml:space="preserve"> </w:t>
      </w:r>
    </w:p>
    <w:p w:rsidR="00554DCE" w:rsidRPr="00554DCE" w:rsidRDefault="00554DCE" w:rsidP="00554DCE">
      <w:pPr>
        <w:tabs>
          <w:tab w:val="left" w:pos="0"/>
        </w:tabs>
        <w:spacing w:after="0" w:line="240" w:lineRule="auto"/>
        <w:ind w:firstLine="540"/>
        <w:jc w:val="both"/>
        <w:rPr>
          <w:rFonts w:ascii="Times New Roman" w:eastAsia="Times New Roman" w:hAnsi="Times New Roman" w:cs="Times New Roman"/>
          <w:sz w:val="28"/>
          <w:szCs w:val="28"/>
          <w:lang w:eastAsia="ru-RU"/>
        </w:rPr>
      </w:pPr>
      <w:r w:rsidRPr="00554DCE">
        <w:rPr>
          <w:rFonts w:ascii="Times New Roman" w:eastAsia="Times New Roman" w:hAnsi="Times New Roman" w:cs="Times New Roman"/>
          <w:sz w:val="28"/>
          <w:szCs w:val="28"/>
          <w:lang w:eastAsia="ru-RU"/>
        </w:rPr>
        <w:t xml:space="preserve">Часть педагогов имеют потенциал к работе в инновационном режиме, они участвуют в работе временных творческих групп, участвуют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смогут составить </w:t>
      </w:r>
      <w:r w:rsidRPr="00554DCE">
        <w:rPr>
          <w:rFonts w:ascii="Times New Roman" w:eastAsia="Times New Roman" w:hAnsi="Times New Roman" w:cs="Times New Roman"/>
          <w:sz w:val="28"/>
          <w:szCs w:val="28"/>
          <w:lang w:eastAsia="ru-RU"/>
        </w:rPr>
        <w:lastRenderedPageBreak/>
        <w:t>инновационный стержень учреждения и, как следствие, обеспечить максимально возможное качество образовательной услуги.</w:t>
      </w:r>
    </w:p>
    <w:p w:rsidR="00554DCE" w:rsidRPr="000649FE" w:rsidRDefault="00554DCE" w:rsidP="00554DCE">
      <w:pPr>
        <w:spacing w:after="0" w:line="240" w:lineRule="auto"/>
        <w:jc w:val="both"/>
        <w:rPr>
          <w:rFonts w:ascii="Times New Roman" w:eastAsia="Times New Roman" w:hAnsi="Times New Roman" w:cs="Times New Roman"/>
          <w:b/>
          <w:sz w:val="28"/>
          <w:szCs w:val="28"/>
          <w:lang w:eastAsia="ru-RU"/>
        </w:rPr>
      </w:pPr>
      <w:r w:rsidRPr="000649FE">
        <w:rPr>
          <w:rFonts w:ascii="Times New Roman" w:eastAsia="Times New Roman" w:hAnsi="Times New Roman" w:cs="Times New Roman"/>
          <w:b/>
          <w:sz w:val="28"/>
          <w:szCs w:val="28"/>
          <w:lang w:eastAsia="ru-RU"/>
        </w:rPr>
        <w:t xml:space="preserve">         </w:t>
      </w:r>
      <w:r w:rsidRPr="009C4890">
        <w:rPr>
          <w:rFonts w:ascii="Times New Roman" w:eastAsia="Times New Roman" w:hAnsi="Times New Roman" w:cs="Times New Roman"/>
          <w:b/>
          <w:color w:val="833C0B" w:themeColor="accent2" w:themeShade="80"/>
          <w:sz w:val="28"/>
          <w:szCs w:val="28"/>
          <w:lang w:eastAsia="ru-RU"/>
        </w:rPr>
        <w:t xml:space="preserve">Возможные риски: </w:t>
      </w:r>
      <w:r w:rsidRPr="00554DCE">
        <w:rPr>
          <w:rFonts w:ascii="Times New Roman" w:eastAsia="Times New Roman" w:hAnsi="Times New Roman" w:cs="Times New Roman"/>
          <w:sz w:val="28"/>
          <w:szCs w:val="28"/>
          <w:lang w:eastAsia="ru-RU"/>
        </w:rPr>
        <w:t>к возможным рискам реализации программы развития можно отнести человеческий ресурс. Педагоги имеют свой опыт работы и неохотно  воспринимают нововведения. Чтобы минимизировать фактор риска, необходимо использовать современные интерактивные методы обучения педагогов (мозговой штурм, проект, деловая игра, практикум, тренинг и др.).</w:t>
      </w:r>
      <w:r w:rsidRPr="000649FE">
        <w:rPr>
          <w:rFonts w:ascii="Times New Roman" w:eastAsia="Times New Roman" w:hAnsi="Times New Roman" w:cs="Times New Roman"/>
          <w:sz w:val="28"/>
          <w:szCs w:val="28"/>
          <w:u w:val="single"/>
          <w:lang w:eastAsia="ru-RU"/>
        </w:rPr>
        <w:t xml:space="preserve"> </w:t>
      </w:r>
    </w:p>
    <w:p w:rsidR="004F176F" w:rsidRPr="004F057F" w:rsidRDefault="00BD77B2" w:rsidP="004F176F">
      <w:pPr>
        <w:spacing w:after="0" w:line="240" w:lineRule="auto"/>
        <w:ind w:firstLine="708"/>
        <w:jc w:val="both"/>
        <w:rPr>
          <w:rFonts w:ascii="Times New Roman" w:hAnsi="Times New Roman"/>
          <w:sz w:val="28"/>
          <w:szCs w:val="28"/>
        </w:rPr>
      </w:pPr>
      <w:r w:rsidRPr="00BD77B2">
        <w:rPr>
          <w:rFonts w:ascii="Times New Roman" w:hAnsi="Times New Roman"/>
          <w:b/>
          <w:sz w:val="28"/>
          <w:szCs w:val="28"/>
        </w:rPr>
        <w:t>Вывод:</w:t>
      </w:r>
      <w:r>
        <w:rPr>
          <w:rFonts w:ascii="Times New Roman" w:hAnsi="Times New Roman"/>
          <w:sz w:val="28"/>
          <w:szCs w:val="28"/>
        </w:rPr>
        <w:t xml:space="preserve"> т</w:t>
      </w:r>
      <w:r w:rsidR="004F176F" w:rsidRPr="004F057F">
        <w:rPr>
          <w:rFonts w:ascii="Times New Roman" w:hAnsi="Times New Roman"/>
          <w:sz w:val="28"/>
          <w:szCs w:val="28"/>
        </w:rPr>
        <w:t xml:space="preserve">аким образом, в ДОУ сложился стабильный, квалифицированный педагогический коллектив, нацеленный на совершенствование собственной профессиональной компетентности, саморазвитие. Творческие инициативы коллектива ДОУ активно поддерживаются администрацией детского сада.  </w:t>
      </w:r>
    </w:p>
    <w:p w:rsidR="00554DCE" w:rsidRPr="00554DCE" w:rsidRDefault="004F176F" w:rsidP="00554DCE">
      <w:pPr>
        <w:spacing w:after="0" w:line="240" w:lineRule="auto"/>
        <w:rPr>
          <w:rFonts w:ascii="Times New Roman" w:hAnsi="Times New Roman"/>
          <w:sz w:val="28"/>
          <w:szCs w:val="28"/>
        </w:rPr>
      </w:pPr>
      <w:r>
        <w:rPr>
          <w:rFonts w:ascii="Times New Roman" w:hAnsi="Times New Roman"/>
          <w:i/>
          <w:sz w:val="28"/>
          <w:szCs w:val="28"/>
        </w:rPr>
        <w:t xml:space="preserve">          </w:t>
      </w:r>
      <w:r w:rsidRPr="004F057F">
        <w:rPr>
          <w:rFonts w:ascii="Times New Roman" w:hAnsi="Times New Roman"/>
          <w:sz w:val="28"/>
          <w:szCs w:val="28"/>
        </w:rPr>
        <w:t xml:space="preserve">Таким образом, в детском саду созданы все условия для профессионального роста и самореализации  педагогов и специалистов. За последние три года наблюдается положительная динамика </w:t>
      </w:r>
      <w:r w:rsidRPr="004F057F">
        <w:rPr>
          <w:rFonts w:ascii="Times New Roman" w:hAnsi="Times New Roman"/>
          <w:color w:val="000000"/>
          <w:spacing w:val="6"/>
          <w:sz w:val="28"/>
          <w:szCs w:val="28"/>
        </w:rPr>
        <w:t xml:space="preserve">в соотношении кадрового состава. </w:t>
      </w:r>
      <w:r w:rsidRPr="004F057F">
        <w:rPr>
          <w:rFonts w:ascii="Times New Roman" w:hAnsi="Times New Roman"/>
          <w:sz w:val="28"/>
          <w:szCs w:val="28"/>
        </w:rPr>
        <w:t>В коллективе есть резерв для повышения квалификационной категории. В ближайшие 3 года планируется значительное увеличение числа педагогов</w:t>
      </w:r>
      <w:r>
        <w:rPr>
          <w:rFonts w:ascii="Times New Roman" w:hAnsi="Times New Roman"/>
          <w:sz w:val="28"/>
          <w:szCs w:val="28"/>
        </w:rPr>
        <w:t xml:space="preserve"> на первую квалификационную категорию.</w:t>
      </w:r>
      <w:r w:rsidRPr="004F057F">
        <w:rPr>
          <w:rFonts w:ascii="Times New Roman" w:hAnsi="Times New Roman"/>
          <w:sz w:val="28"/>
          <w:szCs w:val="28"/>
        </w:rPr>
        <w:t xml:space="preserve"> Средний возраст участнико</w:t>
      </w:r>
      <w:r>
        <w:rPr>
          <w:rFonts w:ascii="Times New Roman" w:hAnsi="Times New Roman"/>
          <w:sz w:val="28"/>
          <w:szCs w:val="28"/>
        </w:rPr>
        <w:t>в образовательного процесса - 39  лет</w:t>
      </w:r>
      <w:r w:rsidRPr="004F057F">
        <w:rPr>
          <w:rFonts w:ascii="Times New Roman" w:hAnsi="Times New Roman"/>
          <w:sz w:val="28"/>
          <w:szCs w:val="28"/>
        </w:rPr>
        <w:t>, что позволяет сделать вывод, о  высоком профессионализме, возможности коллектива решать как актуальные задачи, так и работать в режиме инновационного развит</w:t>
      </w:r>
      <w:r w:rsidR="00554DCE">
        <w:rPr>
          <w:rFonts w:ascii="Times New Roman" w:hAnsi="Times New Roman"/>
          <w:sz w:val="28"/>
          <w:szCs w:val="28"/>
        </w:rPr>
        <w:t>ия.</w:t>
      </w:r>
    </w:p>
    <w:p w:rsidR="00891FC7" w:rsidRDefault="00891FC7" w:rsidP="00891FC7">
      <w:pPr>
        <w:spacing w:after="0" w:line="240" w:lineRule="auto"/>
        <w:rPr>
          <w:rFonts w:ascii="Times New Roman" w:hAnsi="Times New Roman"/>
          <w:b/>
          <w:sz w:val="24"/>
          <w:szCs w:val="24"/>
        </w:rPr>
      </w:pPr>
    </w:p>
    <w:p w:rsidR="00891FC7" w:rsidRDefault="00891FC7" w:rsidP="00891FC7">
      <w:pPr>
        <w:spacing w:after="0" w:line="240" w:lineRule="auto"/>
        <w:rPr>
          <w:rFonts w:ascii="Times New Roman" w:hAnsi="Times New Roman"/>
          <w:b/>
          <w:sz w:val="24"/>
          <w:szCs w:val="24"/>
        </w:rPr>
      </w:pPr>
    </w:p>
    <w:p w:rsidR="00891FC7" w:rsidRPr="00891FC7" w:rsidRDefault="00891FC7" w:rsidP="00891FC7">
      <w:pPr>
        <w:pStyle w:val="Default"/>
        <w:jc w:val="center"/>
        <w:rPr>
          <w:i/>
          <w:color w:val="833C0B" w:themeColor="accent2" w:themeShade="80"/>
          <w:sz w:val="28"/>
          <w:szCs w:val="28"/>
        </w:rPr>
      </w:pPr>
      <w:r w:rsidRPr="00891FC7">
        <w:rPr>
          <w:b/>
          <w:bCs/>
          <w:i/>
          <w:color w:val="833C0B" w:themeColor="accent2" w:themeShade="80"/>
          <w:sz w:val="28"/>
          <w:szCs w:val="28"/>
        </w:rPr>
        <w:t>Анализ состояния комплексной безопасности и комфортных условий образовательного процесса</w:t>
      </w:r>
    </w:p>
    <w:p w:rsidR="00891FC7" w:rsidRDefault="00891FC7" w:rsidP="00891FC7">
      <w:pPr>
        <w:pStyle w:val="Default"/>
        <w:rPr>
          <w:sz w:val="28"/>
          <w:szCs w:val="28"/>
        </w:rPr>
      </w:pPr>
    </w:p>
    <w:p w:rsidR="00891FC7" w:rsidRDefault="00891FC7" w:rsidP="00891FC7">
      <w:pPr>
        <w:pStyle w:val="Default"/>
        <w:ind w:firstLine="708"/>
        <w:jc w:val="both"/>
        <w:rPr>
          <w:sz w:val="28"/>
          <w:szCs w:val="28"/>
        </w:rPr>
      </w:pPr>
      <w:r>
        <w:rPr>
          <w:sz w:val="28"/>
          <w:szCs w:val="28"/>
        </w:rPr>
        <w:t xml:space="preserve">Создание комфортных и безопасных условий участников образовательных отношений относится к числу приоритетных в МБДОУ. Комплексная безопасность нашего учреждения достигается путем реализации специальной системы мер и мероприятий правового, организационного, технического, психолого-педагогического, кадрового и финансового характера.  Предусмотрены внутренние сети охранно-пожарной сигнализации, кнопка тревожной сигнализации, телефонизация, система контроля доступа и система видеонаблюдения для обеспечения безопасности деятельности образовательного учреждения и воспитанников детского сада. На территории детского сада и в здание установлено 4 камеры видеонаблюдения, которые позволяют, записывать, воспроизводить и просматривать при необходимости информацию в режиме реального времени. </w:t>
      </w:r>
    </w:p>
    <w:p w:rsidR="00891FC7" w:rsidRDefault="00891FC7" w:rsidP="00891FC7">
      <w:pPr>
        <w:pStyle w:val="Default"/>
        <w:ind w:firstLine="708"/>
        <w:jc w:val="both"/>
        <w:rPr>
          <w:sz w:val="28"/>
          <w:szCs w:val="28"/>
        </w:rPr>
      </w:pPr>
      <w:r>
        <w:rPr>
          <w:sz w:val="28"/>
          <w:szCs w:val="28"/>
        </w:rPr>
        <w:t xml:space="preserve">Разработан пакет документов по организации работы по антитеррористической защищенности: планы эвакуации из здания в случае чрезвычайной ситуации, паспорт антитеррористической защищенности образовательного учреждения. Материалы наглядной агитации по антитеррористической безопасности в МБДОУ имеются. </w:t>
      </w:r>
    </w:p>
    <w:p w:rsidR="00891FC7" w:rsidRDefault="00891FC7" w:rsidP="00891FC7">
      <w:pPr>
        <w:pStyle w:val="Default"/>
        <w:ind w:firstLine="708"/>
        <w:rPr>
          <w:sz w:val="28"/>
          <w:szCs w:val="28"/>
        </w:rPr>
      </w:pPr>
      <w:r>
        <w:rPr>
          <w:sz w:val="28"/>
          <w:szCs w:val="28"/>
        </w:rPr>
        <w:t xml:space="preserve">Для предупреждения террористических актов установлена кнопка тревожной сигнализации,  имеются средства индивидуальной защиты для каждого сотрудника и воспитанника. </w:t>
      </w:r>
    </w:p>
    <w:p w:rsidR="00891FC7" w:rsidRDefault="00891FC7" w:rsidP="00891FC7">
      <w:pPr>
        <w:pStyle w:val="Default"/>
        <w:ind w:firstLine="708"/>
        <w:jc w:val="both"/>
        <w:rPr>
          <w:sz w:val="28"/>
          <w:szCs w:val="28"/>
        </w:rPr>
      </w:pPr>
      <w:r>
        <w:rPr>
          <w:sz w:val="28"/>
          <w:szCs w:val="28"/>
        </w:rPr>
        <w:lastRenderedPageBreak/>
        <w:t xml:space="preserve">МБДОУ оснащено системой оповещения о пожаре, укомплектовано средствами пожаротушения, установлены противопожарные двери. </w:t>
      </w:r>
    </w:p>
    <w:p w:rsidR="00891FC7" w:rsidRDefault="00891FC7" w:rsidP="00891FC7">
      <w:pPr>
        <w:pStyle w:val="Default"/>
        <w:jc w:val="both"/>
        <w:rPr>
          <w:sz w:val="28"/>
          <w:szCs w:val="28"/>
        </w:rPr>
      </w:pPr>
      <w:r>
        <w:rPr>
          <w:sz w:val="28"/>
          <w:szCs w:val="28"/>
        </w:rPr>
        <w:t xml:space="preserve">Разработана и зарегистрирована декларация по пожарной безопасности. </w:t>
      </w:r>
    </w:p>
    <w:p w:rsidR="00891FC7" w:rsidRDefault="00891FC7" w:rsidP="00891FC7">
      <w:pPr>
        <w:pStyle w:val="Default"/>
        <w:jc w:val="both"/>
        <w:rPr>
          <w:color w:val="auto"/>
          <w:sz w:val="28"/>
          <w:szCs w:val="28"/>
        </w:rPr>
      </w:pPr>
      <w:r>
        <w:rPr>
          <w:sz w:val="28"/>
          <w:szCs w:val="28"/>
        </w:rPr>
        <w:t xml:space="preserve">Для отработки устойчивых навыков безопасного поведения в условиях возникновения чрезвычайных ситуаций в нашем детском саду 1 раз в квартал проводятся тренировочные эвакуации по действиям воспитанников и сотрудников на случай возникновения пожара и иных ЧС. </w:t>
      </w:r>
      <w:r>
        <w:rPr>
          <w:sz w:val="23"/>
          <w:szCs w:val="23"/>
        </w:rPr>
        <w:t xml:space="preserve"> </w:t>
      </w:r>
      <w:r>
        <w:rPr>
          <w:color w:val="auto"/>
          <w:sz w:val="28"/>
          <w:szCs w:val="28"/>
        </w:rPr>
        <w:t xml:space="preserve">В каждой группе имеются «Уголки безопасности», оснащенные дидактическими и развивающими играми, наглядным материалом и игровым оборудованием. </w:t>
      </w:r>
    </w:p>
    <w:p w:rsidR="00891FC7" w:rsidRDefault="00891FC7" w:rsidP="00891FC7">
      <w:pPr>
        <w:pStyle w:val="Default"/>
        <w:ind w:firstLine="708"/>
        <w:jc w:val="both"/>
        <w:rPr>
          <w:color w:val="auto"/>
          <w:sz w:val="28"/>
          <w:szCs w:val="28"/>
        </w:rPr>
      </w:pPr>
      <w:r>
        <w:rPr>
          <w:color w:val="auto"/>
          <w:sz w:val="28"/>
          <w:szCs w:val="28"/>
        </w:rPr>
        <w:t xml:space="preserve">На  средства, выделенные из Госстандарта  были проведены мероприятия по приобретению  игрового оборудования.  Разработана нормативно – правовая документация, регулирующая вопросы охраны труда, инструкции по охране труда и технике безопасности на рабочих местах и при выполнении различных видов работ, проводится специальная оценка условий труда. Организовано обучение и проверка знаний по охране труда. </w:t>
      </w:r>
    </w:p>
    <w:p w:rsidR="00891FC7" w:rsidRPr="000E21B6" w:rsidRDefault="00891FC7" w:rsidP="00891FC7">
      <w:pPr>
        <w:spacing w:after="0" w:line="240" w:lineRule="auto"/>
        <w:jc w:val="both"/>
        <w:rPr>
          <w:rFonts w:ascii="Times New Roman" w:hAnsi="Times New Roman"/>
          <w:b/>
          <w:sz w:val="24"/>
          <w:szCs w:val="24"/>
        </w:rPr>
      </w:pPr>
      <w:r w:rsidRPr="00891FC7">
        <w:rPr>
          <w:rFonts w:ascii="Times New Roman" w:hAnsi="Times New Roman"/>
          <w:b/>
          <w:sz w:val="28"/>
          <w:szCs w:val="28"/>
        </w:rPr>
        <w:t>Вывод</w:t>
      </w:r>
      <w:r w:rsidRPr="000E21B6">
        <w:rPr>
          <w:rFonts w:ascii="Times New Roman" w:hAnsi="Times New Roman"/>
          <w:sz w:val="28"/>
          <w:szCs w:val="28"/>
        </w:rPr>
        <w:t>: таким образом, можно отметить</w:t>
      </w:r>
      <w:r>
        <w:rPr>
          <w:rFonts w:ascii="Times New Roman" w:hAnsi="Times New Roman"/>
          <w:sz w:val="28"/>
          <w:szCs w:val="28"/>
        </w:rPr>
        <w:t>, что в МБ</w:t>
      </w:r>
      <w:r w:rsidRPr="000E21B6">
        <w:rPr>
          <w:rFonts w:ascii="Times New Roman" w:hAnsi="Times New Roman"/>
          <w:sz w:val="28"/>
          <w:szCs w:val="28"/>
        </w:rPr>
        <w:t>ДОУ создана система работы и обеспечивается безопасность жизнедеятельности обучающихся и сотрудников</w:t>
      </w:r>
    </w:p>
    <w:p w:rsidR="00891FC7" w:rsidRDefault="00891FC7" w:rsidP="00891FC7">
      <w:pPr>
        <w:pStyle w:val="Default"/>
        <w:jc w:val="both"/>
        <w:rPr>
          <w:sz w:val="23"/>
          <w:szCs w:val="23"/>
        </w:rPr>
      </w:pPr>
    </w:p>
    <w:p w:rsidR="00891FC7" w:rsidRDefault="00891FC7" w:rsidP="00891FC7">
      <w:pPr>
        <w:pStyle w:val="Default"/>
      </w:pPr>
    </w:p>
    <w:p w:rsidR="004F176F" w:rsidRPr="00891FC7" w:rsidRDefault="00891FC7" w:rsidP="00891FC7">
      <w:pPr>
        <w:pStyle w:val="Default"/>
        <w:jc w:val="center"/>
        <w:rPr>
          <w:b/>
          <w:bCs/>
          <w:i/>
          <w:color w:val="833C0B" w:themeColor="accent2" w:themeShade="80"/>
          <w:sz w:val="28"/>
          <w:szCs w:val="28"/>
        </w:rPr>
      </w:pPr>
      <w:r w:rsidRPr="00891FC7">
        <w:rPr>
          <w:b/>
          <w:bCs/>
          <w:i/>
          <w:color w:val="833C0B" w:themeColor="accent2" w:themeShade="80"/>
          <w:sz w:val="28"/>
          <w:szCs w:val="28"/>
        </w:rPr>
        <w:t>Анализ состояния управления дошкольной образовательной организации</w:t>
      </w:r>
    </w:p>
    <w:p w:rsidR="007F5137" w:rsidRPr="007F5137" w:rsidRDefault="007F5137" w:rsidP="007F5137">
      <w:pPr>
        <w:shd w:val="clear" w:color="auto" w:fill="FFFFFF"/>
        <w:spacing w:after="0" w:line="240" w:lineRule="auto"/>
        <w:ind w:firstLine="2016"/>
        <w:rPr>
          <w:rFonts w:ascii="Times New Roman" w:hAnsi="Times New Roman"/>
          <w:b/>
          <w:bCs/>
          <w:color w:val="833C0B" w:themeColor="accent2" w:themeShade="80"/>
          <w:spacing w:val="4"/>
          <w:sz w:val="28"/>
          <w:szCs w:val="28"/>
        </w:rPr>
      </w:pPr>
      <w:r w:rsidRPr="007F5137">
        <w:rPr>
          <w:rFonts w:ascii="Times New Roman" w:hAnsi="Times New Roman"/>
          <w:b/>
          <w:bCs/>
          <w:color w:val="833C0B" w:themeColor="accent2" w:themeShade="80"/>
          <w:spacing w:val="4"/>
          <w:sz w:val="28"/>
          <w:szCs w:val="28"/>
        </w:rPr>
        <w:t>Управляющая система состоит из двух блоков:</w:t>
      </w:r>
    </w:p>
    <w:p w:rsidR="007F5137" w:rsidRPr="007F5137" w:rsidRDefault="007F5137" w:rsidP="007F5137">
      <w:pPr>
        <w:shd w:val="clear" w:color="auto" w:fill="FFFFFF"/>
        <w:spacing w:after="0" w:line="240" w:lineRule="auto"/>
        <w:rPr>
          <w:rFonts w:ascii="Times New Roman" w:hAnsi="Times New Roman"/>
          <w:b/>
          <w:i/>
          <w:color w:val="833C0B" w:themeColor="accent2" w:themeShade="80"/>
          <w:spacing w:val="-2"/>
          <w:sz w:val="28"/>
          <w:szCs w:val="28"/>
          <w:u w:val="single"/>
        </w:rPr>
      </w:pPr>
      <w:r w:rsidRPr="007F5137">
        <w:rPr>
          <w:rFonts w:ascii="Times New Roman" w:hAnsi="Times New Roman"/>
          <w:b/>
          <w:bCs/>
          <w:i/>
          <w:color w:val="833C0B" w:themeColor="accent2" w:themeShade="80"/>
          <w:spacing w:val="4"/>
          <w:sz w:val="28"/>
          <w:szCs w:val="28"/>
          <w:u w:val="single"/>
          <w:lang w:val="en-US"/>
        </w:rPr>
        <w:t>I</w:t>
      </w:r>
      <w:r w:rsidRPr="007F5137">
        <w:rPr>
          <w:rFonts w:ascii="Times New Roman" w:hAnsi="Times New Roman"/>
          <w:b/>
          <w:bCs/>
          <w:i/>
          <w:color w:val="833C0B" w:themeColor="accent2" w:themeShade="80"/>
          <w:spacing w:val="4"/>
          <w:sz w:val="28"/>
          <w:szCs w:val="28"/>
          <w:u w:val="single"/>
        </w:rPr>
        <w:t> блок -   </w:t>
      </w:r>
      <w:r w:rsidRPr="007F5137">
        <w:rPr>
          <w:rFonts w:ascii="Times New Roman" w:hAnsi="Times New Roman"/>
          <w:b/>
          <w:i/>
          <w:color w:val="833C0B" w:themeColor="accent2" w:themeShade="80"/>
          <w:spacing w:val="-2"/>
          <w:sz w:val="28"/>
          <w:szCs w:val="28"/>
          <w:u w:val="single"/>
        </w:rPr>
        <w:t xml:space="preserve"> общественное управление:</w:t>
      </w:r>
    </w:p>
    <w:p w:rsidR="007F5137" w:rsidRPr="004F057F" w:rsidRDefault="007F5137" w:rsidP="007F5137">
      <w:pPr>
        <w:shd w:val="clear" w:color="auto" w:fill="FFFFFF"/>
        <w:spacing w:after="0" w:line="240" w:lineRule="auto"/>
        <w:jc w:val="both"/>
        <w:rPr>
          <w:rFonts w:ascii="Times New Roman" w:hAnsi="Times New Roman"/>
          <w:sz w:val="28"/>
          <w:szCs w:val="28"/>
        </w:rPr>
      </w:pPr>
      <w:r w:rsidRPr="007F5137">
        <w:rPr>
          <w:rFonts w:ascii="Times New Roman" w:hAnsi="Times New Roman"/>
          <w:b/>
          <w:color w:val="C45911" w:themeColor="accent2" w:themeShade="BF"/>
          <w:spacing w:val="-3"/>
          <w:sz w:val="28"/>
          <w:szCs w:val="28"/>
        </w:rPr>
        <w:t>Общее собрание коллектива</w:t>
      </w:r>
      <w:r w:rsidRPr="007F5137">
        <w:rPr>
          <w:rFonts w:ascii="Times New Roman" w:hAnsi="Times New Roman"/>
          <w:color w:val="C45911" w:themeColor="accent2" w:themeShade="BF"/>
          <w:spacing w:val="-3"/>
          <w:sz w:val="28"/>
          <w:szCs w:val="28"/>
        </w:rPr>
        <w:t xml:space="preserve"> </w:t>
      </w:r>
      <w:r w:rsidRPr="004F057F">
        <w:rPr>
          <w:rFonts w:ascii="Times New Roman" w:hAnsi="Times New Roman"/>
          <w:color w:val="000000"/>
          <w:spacing w:val="-3"/>
          <w:sz w:val="28"/>
          <w:szCs w:val="28"/>
        </w:rPr>
        <w:t xml:space="preserve">– принимает новые редакции Устава Учреждения, заключает коллективные  договора, утверждает Правила  внутреннего трудового распорядка, </w:t>
      </w:r>
      <w:r w:rsidRPr="004F057F">
        <w:rPr>
          <w:rFonts w:ascii="Times New Roman" w:hAnsi="Times New Roman"/>
          <w:sz w:val="28"/>
          <w:szCs w:val="28"/>
        </w:rPr>
        <w:t>вносит предложения в части материально-технического обеспечения и оснащения образовательного процесса,  мероприятий по охране и укреплению здоровья детей и работников Учреждения.</w:t>
      </w:r>
    </w:p>
    <w:p w:rsidR="007F5137" w:rsidRPr="004F057F" w:rsidRDefault="007F5137" w:rsidP="007F5137">
      <w:pPr>
        <w:shd w:val="clear" w:color="auto" w:fill="FFFFFF"/>
        <w:spacing w:after="0" w:line="240" w:lineRule="auto"/>
        <w:jc w:val="both"/>
        <w:rPr>
          <w:rFonts w:ascii="Times New Roman" w:hAnsi="Times New Roman"/>
          <w:sz w:val="28"/>
          <w:szCs w:val="28"/>
        </w:rPr>
      </w:pPr>
      <w:r w:rsidRPr="007F5137">
        <w:rPr>
          <w:rFonts w:ascii="Times New Roman" w:hAnsi="Times New Roman"/>
          <w:b/>
          <w:color w:val="C45911" w:themeColor="accent2" w:themeShade="BF"/>
          <w:sz w:val="28"/>
          <w:szCs w:val="28"/>
        </w:rPr>
        <w:t>Педагогический совет</w:t>
      </w:r>
      <w:r w:rsidRPr="007F5137">
        <w:rPr>
          <w:rFonts w:ascii="Times New Roman" w:hAnsi="Times New Roman"/>
          <w:color w:val="C45911" w:themeColor="accent2" w:themeShade="BF"/>
          <w:sz w:val="28"/>
          <w:szCs w:val="28"/>
        </w:rPr>
        <w:t xml:space="preserve">  </w:t>
      </w:r>
      <w:r w:rsidRPr="004F057F">
        <w:rPr>
          <w:rFonts w:ascii="Times New Roman" w:hAnsi="Times New Roman"/>
          <w:sz w:val="28"/>
          <w:szCs w:val="28"/>
        </w:rPr>
        <w:t>- утверждает планы работы Учреждения, направления образовательной деятельности ДОУ, принимает образовательные программы, принимает решение об участии учреждения в инновационной и экспериментальной деятельности, организует распространение педагогического опыта.</w:t>
      </w:r>
    </w:p>
    <w:p w:rsidR="007F5137" w:rsidRPr="004F057F" w:rsidRDefault="007F5137" w:rsidP="007F5137">
      <w:pPr>
        <w:shd w:val="clear" w:color="auto" w:fill="FFFFFF"/>
        <w:spacing w:after="0" w:line="240" w:lineRule="auto"/>
        <w:jc w:val="both"/>
        <w:rPr>
          <w:rFonts w:ascii="Times New Roman" w:hAnsi="Times New Roman"/>
          <w:sz w:val="28"/>
          <w:szCs w:val="28"/>
        </w:rPr>
      </w:pPr>
      <w:r w:rsidRPr="007F5137">
        <w:rPr>
          <w:rFonts w:ascii="Times New Roman" w:hAnsi="Times New Roman"/>
          <w:b/>
          <w:color w:val="C45911" w:themeColor="accent2" w:themeShade="BF"/>
          <w:sz w:val="28"/>
          <w:szCs w:val="28"/>
        </w:rPr>
        <w:t>Общее родительское собрание</w:t>
      </w:r>
      <w:r w:rsidRPr="007F5137">
        <w:rPr>
          <w:rFonts w:ascii="Times New Roman" w:hAnsi="Times New Roman"/>
          <w:color w:val="C45911" w:themeColor="accent2" w:themeShade="BF"/>
          <w:sz w:val="28"/>
          <w:szCs w:val="28"/>
        </w:rPr>
        <w:t xml:space="preserve"> </w:t>
      </w:r>
      <w:r w:rsidRPr="004F057F">
        <w:rPr>
          <w:rFonts w:ascii="Times New Roman" w:hAnsi="Times New Roman"/>
          <w:sz w:val="28"/>
          <w:szCs w:val="28"/>
        </w:rPr>
        <w:t>-  принимает решение о содействии руководству ДОУ в совершенствовании условий для осуществления образовательного процесса, охраны жизни и здоровья, гармоничного развития личности ребенка; в защите законных прав и интересов детей; в организации и проведении массовых воспитательных мероприятий, в оказании спонсорской помощи детскому саду.</w:t>
      </w:r>
    </w:p>
    <w:p w:rsidR="007F5137" w:rsidRPr="004F057F" w:rsidRDefault="007F5137" w:rsidP="007F5137">
      <w:pPr>
        <w:shd w:val="clear" w:color="auto" w:fill="FFFFFF"/>
        <w:spacing w:after="0" w:line="240" w:lineRule="auto"/>
        <w:jc w:val="both"/>
        <w:rPr>
          <w:rFonts w:ascii="Times New Roman" w:hAnsi="Times New Roman"/>
          <w:b/>
          <w:bCs/>
          <w:i/>
          <w:color w:val="000000"/>
          <w:spacing w:val="4"/>
          <w:sz w:val="28"/>
          <w:szCs w:val="28"/>
          <w:u w:val="single"/>
        </w:rPr>
      </w:pPr>
    </w:p>
    <w:p w:rsidR="007F5137" w:rsidRPr="007F5137" w:rsidRDefault="007F5137" w:rsidP="007F5137">
      <w:pPr>
        <w:shd w:val="clear" w:color="auto" w:fill="FFFFFF"/>
        <w:spacing w:after="0" w:line="240" w:lineRule="auto"/>
        <w:ind w:left="72"/>
        <w:jc w:val="both"/>
        <w:rPr>
          <w:rFonts w:ascii="Times New Roman" w:hAnsi="Times New Roman"/>
          <w:b/>
          <w:bCs/>
          <w:i/>
          <w:color w:val="833C0B" w:themeColor="accent2" w:themeShade="80"/>
          <w:spacing w:val="2"/>
          <w:sz w:val="28"/>
          <w:szCs w:val="28"/>
          <w:u w:val="single"/>
        </w:rPr>
      </w:pPr>
      <w:r w:rsidRPr="007F5137">
        <w:rPr>
          <w:rFonts w:ascii="Times New Roman" w:hAnsi="Times New Roman"/>
          <w:b/>
          <w:bCs/>
          <w:i/>
          <w:color w:val="833C0B" w:themeColor="accent2" w:themeShade="80"/>
          <w:spacing w:val="4"/>
          <w:sz w:val="28"/>
          <w:szCs w:val="28"/>
          <w:u w:val="single"/>
          <w:lang w:val="en-US"/>
        </w:rPr>
        <w:t>II</w:t>
      </w:r>
      <w:r w:rsidRPr="007F5137">
        <w:rPr>
          <w:rFonts w:ascii="Times New Roman" w:hAnsi="Times New Roman"/>
          <w:b/>
          <w:bCs/>
          <w:i/>
          <w:color w:val="833C0B" w:themeColor="accent2" w:themeShade="80"/>
          <w:spacing w:val="4"/>
          <w:sz w:val="28"/>
          <w:szCs w:val="28"/>
          <w:u w:val="single"/>
        </w:rPr>
        <w:t> блок   -    </w:t>
      </w:r>
      <w:r w:rsidRPr="007F5137">
        <w:rPr>
          <w:rFonts w:ascii="Times New Roman" w:hAnsi="Times New Roman"/>
          <w:b/>
          <w:bCs/>
          <w:i/>
          <w:color w:val="833C0B" w:themeColor="accent2" w:themeShade="80"/>
          <w:spacing w:val="2"/>
          <w:sz w:val="28"/>
          <w:szCs w:val="28"/>
          <w:u w:val="single"/>
        </w:rPr>
        <w:t>административное   управление, имеющее многоуровневую структуру:</w:t>
      </w:r>
    </w:p>
    <w:p w:rsidR="007F5137" w:rsidRPr="007F5137" w:rsidRDefault="007F5137" w:rsidP="007F5137">
      <w:pPr>
        <w:shd w:val="clear" w:color="auto" w:fill="FFFFFF"/>
        <w:spacing w:after="0" w:line="240" w:lineRule="auto"/>
        <w:ind w:left="288"/>
        <w:rPr>
          <w:rFonts w:ascii="Times New Roman" w:hAnsi="Times New Roman"/>
          <w:color w:val="833C0B" w:themeColor="accent2" w:themeShade="80"/>
          <w:spacing w:val="4"/>
          <w:sz w:val="28"/>
          <w:szCs w:val="28"/>
        </w:rPr>
      </w:pPr>
      <w:r w:rsidRPr="007F5137">
        <w:rPr>
          <w:rFonts w:ascii="Times New Roman" w:hAnsi="Times New Roman"/>
          <w:color w:val="833C0B" w:themeColor="accent2" w:themeShade="80"/>
          <w:spacing w:val="4"/>
          <w:sz w:val="28"/>
          <w:szCs w:val="28"/>
        </w:rPr>
        <w:t> </w:t>
      </w:r>
    </w:p>
    <w:p w:rsidR="007F5137" w:rsidRPr="007F5137" w:rsidRDefault="007F5137" w:rsidP="007F5137">
      <w:pPr>
        <w:spacing w:after="0" w:line="240" w:lineRule="auto"/>
        <w:rPr>
          <w:rFonts w:ascii="Times New Roman" w:hAnsi="Times New Roman"/>
          <w:color w:val="C45911" w:themeColor="accent2" w:themeShade="BF"/>
          <w:sz w:val="28"/>
          <w:szCs w:val="28"/>
        </w:rPr>
      </w:pPr>
      <w:r w:rsidRPr="007F5137">
        <w:rPr>
          <w:rFonts w:ascii="Times New Roman" w:hAnsi="Times New Roman"/>
          <w:b/>
          <w:color w:val="C45911" w:themeColor="accent2" w:themeShade="BF"/>
          <w:sz w:val="28"/>
          <w:szCs w:val="28"/>
          <w:lang w:val="en-US"/>
        </w:rPr>
        <w:t>I</w:t>
      </w:r>
      <w:r w:rsidRPr="007F5137">
        <w:rPr>
          <w:rFonts w:ascii="Times New Roman" w:hAnsi="Times New Roman"/>
          <w:b/>
          <w:color w:val="C45911" w:themeColor="accent2" w:themeShade="BF"/>
          <w:sz w:val="28"/>
          <w:szCs w:val="28"/>
        </w:rPr>
        <w:t> уровень</w:t>
      </w:r>
      <w:r w:rsidRPr="007F5137">
        <w:rPr>
          <w:rFonts w:ascii="Times New Roman" w:hAnsi="Times New Roman"/>
          <w:color w:val="C45911" w:themeColor="accent2" w:themeShade="BF"/>
          <w:sz w:val="28"/>
          <w:szCs w:val="28"/>
        </w:rPr>
        <w:t xml:space="preserve"> - </w:t>
      </w:r>
      <w:r w:rsidRPr="007F5137">
        <w:rPr>
          <w:rFonts w:ascii="Times New Roman" w:hAnsi="Times New Roman"/>
          <w:b/>
          <w:color w:val="C45911" w:themeColor="accent2" w:themeShade="BF"/>
          <w:sz w:val="28"/>
          <w:szCs w:val="28"/>
        </w:rPr>
        <w:t>заведующий детским садом</w:t>
      </w:r>
      <w:r w:rsidRPr="007F5137">
        <w:rPr>
          <w:rFonts w:ascii="Times New Roman" w:hAnsi="Times New Roman"/>
          <w:color w:val="C45911" w:themeColor="accent2" w:themeShade="BF"/>
          <w:sz w:val="28"/>
          <w:szCs w:val="28"/>
        </w:rPr>
        <w:t> </w:t>
      </w:r>
    </w:p>
    <w:p w:rsidR="007F5137" w:rsidRPr="004F057F" w:rsidRDefault="007F5137" w:rsidP="007F5137">
      <w:pPr>
        <w:spacing w:after="0" w:line="240" w:lineRule="auto"/>
        <w:ind w:firstLine="708"/>
        <w:jc w:val="both"/>
        <w:rPr>
          <w:rFonts w:ascii="Times New Roman" w:hAnsi="Times New Roman"/>
          <w:sz w:val="28"/>
          <w:szCs w:val="28"/>
        </w:rPr>
      </w:pPr>
      <w:r w:rsidRPr="004F057F">
        <w:rPr>
          <w:rFonts w:ascii="Times New Roman" w:hAnsi="Times New Roman"/>
          <w:sz w:val="28"/>
          <w:szCs w:val="28"/>
        </w:rPr>
        <w:t>Заведующий самостоятельно решает вопросы дея</w:t>
      </w:r>
      <w:r>
        <w:rPr>
          <w:rFonts w:ascii="Times New Roman" w:hAnsi="Times New Roman"/>
          <w:sz w:val="28"/>
          <w:szCs w:val="28"/>
        </w:rPr>
        <w:t>тельности учреждения.</w:t>
      </w:r>
      <w:r w:rsidRPr="004F057F">
        <w:rPr>
          <w:rFonts w:ascii="Times New Roman" w:hAnsi="Times New Roman"/>
          <w:sz w:val="28"/>
          <w:szCs w:val="28"/>
        </w:rPr>
        <w:t xml:space="preserve">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жизнедеятельностью и </w:t>
      </w:r>
      <w:r w:rsidRPr="004F057F">
        <w:rPr>
          <w:rFonts w:ascii="Times New Roman" w:hAnsi="Times New Roman"/>
          <w:sz w:val="28"/>
          <w:szCs w:val="28"/>
        </w:rPr>
        <w:lastRenderedPageBreak/>
        <w:t>образовательным процессом в ДОУ, утверждает стратегические документы (Образовательную программу, Программу развития и другие).</w:t>
      </w:r>
    </w:p>
    <w:p w:rsidR="007F5137" w:rsidRPr="004F057F" w:rsidRDefault="007F5137" w:rsidP="007F5137">
      <w:pPr>
        <w:spacing w:after="0" w:line="240" w:lineRule="auto"/>
        <w:rPr>
          <w:rFonts w:ascii="Times New Roman" w:hAnsi="Times New Roman"/>
          <w:sz w:val="28"/>
          <w:szCs w:val="28"/>
        </w:rPr>
      </w:pPr>
      <w:r w:rsidRPr="004F057F">
        <w:rPr>
          <w:rFonts w:ascii="Times New Roman" w:hAnsi="Times New Roman"/>
          <w:sz w:val="28"/>
          <w:szCs w:val="28"/>
        </w:rPr>
        <w:t>Объект управления заведующего - весь коллектив дошкольной образовательной организации.</w:t>
      </w:r>
    </w:p>
    <w:p w:rsidR="007F5137" w:rsidRPr="004F057F" w:rsidRDefault="007F5137" w:rsidP="007F5137">
      <w:pPr>
        <w:spacing w:after="0" w:line="240" w:lineRule="auto"/>
        <w:jc w:val="both"/>
        <w:rPr>
          <w:rFonts w:ascii="Times New Roman" w:hAnsi="Times New Roman"/>
          <w:b/>
          <w:sz w:val="28"/>
          <w:szCs w:val="28"/>
        </w:rPr>
      </w:pPr>
      <w:r w:rsidRPr="007F5137">
        <w:rPr>
          <w:rFonts w:ascii="Times New Roman" w:hAnsi="Times New Roman"/>
          <w:b/>
          <w:color w:val="C45911" w:themeColor="accent2" w:themeShade="BF"/>
          <w:sz w:val="28"/>
          <w:szCs w:val="28"/>
          <w:lang w:val="en-US"/>
        </w:rPr>
        <w:t>II</w:t>
      </w:r>
      <w:r w:rsidRPr="007F5137">
        <w:rPr>
          <w:rFonts w:ascii="Times New Roman" w:hAnsi="Times New Roman"/>
          <w:b/>
          <w:color w:val="C45911" w:themeColor="accent2" w:themeShade="BF"/>
          <w:sz w:val="28"/>
          <w:szCs w:val="28"/>
        </w:rPr>
        <w:t>  уровень – старший воспитатель,  заведующий хозяйством</w:t>
      </w:r>
      <w:r w:rsidRPr="004F057F">
        <w:rPr>
          <w:rFonts w:ascii="Times New Roman" w:hAnsi="Times New Roman"/>
          <w:b/>
          <w:sz w:val="28"/>
          <w:szCs w:val="28"/>
        </w:rPr>
        <w:t>.</w:t>
      </w:r>
    </w:p>
    <w:p w:rsidR="007F5137" w:rsidRPr="004F057F" w:rsidRDefault="007F5137" w:rsidP="007F5137">
      <w:pPr>
        <w:spacing w:after="0" w:line="240" w:lineRule="auto"/>
        <w:ind w:firstLine="708"/>
        <w:jc w:val="both"/>
        <w:rPr>
          <w:rFonts w:ascii="Times New Roman" w:hAnsi="Times New Roman"/>
          <w:sz w:val="28"/>
          <w:szCs w:val="28"/>
        </w:rPr>
      </w:pPr>
      <w:r w:rsidRPr="004F057F">
        <w:rPr>
          <w:rFonts w:ascii="Times New Roman" w:hAnsi="Times New Roman"/>
          <w:sz w:val="28"/>
          <w:szCs w:val="28"/>
        </w:rPr>
        <w:t>Курируют вопросы методического и материально-технического обеспечения учебно-воспитательного, инновационную деятельность.</w:t>
      </w:r>
    </w:p>
    <w:p w:rsidR="007F5137" w:rsidRPr="004F057F" w:rsidRDefault="007F5137" w:rsidP="007F5137">
      <w:pPr>
        <w:spacing w:after="0" w:line="240" w:lineRule="auto"/>
        <w:rPr>
          <w:rFonts w:ascii="Times New Roman" w:hAnsi="Times New Roman"/>
          <w:sz w:val="28"/>
          <w:szCs w:val="28"/>
        </w:rPr>
      </w:pPr>
      <w:r w:rsidRPr="004F057F">
        <w:rPr>
          <w:rFonts w:ascii="Times New Roman" w:hAnsi="Times New Roman"/>
          <w:sz w:val="28"/>
          <w:szCs w:val="28"/>
        </w:rPr>
        <w:t>Объект управления – часть коллектива согласно функциональным обязанностям</w:t>
      </w:r>
    </w:p>
    <w:p w:rsidR="007F5137" w:rsidRPr="007F5137" w:rsidRDefault="007F5137" w:rsidP="007F5137">
      <w:pPr>
        <w:spacing w:after="0" w:line="240" w:lineRule="auto"/>
        <w:rPr>
          <w:rFonts w:ascii="Times New Roman" w:hAnsi="Times New Roman"/>
          <w:b/>
          <w:color w:val="C45911" w:themeColor="accent2" w:themeShade="BF"/>
          <w:sz w:val="28"/>
          <w:szCs w:val="28"/>
        </w:rPr>
      </w:pPr>
      <w:r w:rsidRPr="007F5137">
        <w:rPr>
          <w:rFonts w:ascii="Times New Roman" w:hAnsi="Times New Roman"/>
          <w:b/>
          <w:color w:val="C45911" w:themeColor="accent2" w:themeShade="BF"/>
          <w:sz w:val="28"/>
          <w:szCs w:val="28"/>
        </w:rPr>
        <w:t>III уровень - воспитатели, специалисты.</w:t>
      </w:r>
    </w:p>
    <w:p w:rsidR="007F5137" w:rsidRPr="004F057F" w:rsidRDefault="007F5137" w:rsidP="007F5137">
      <w:pPr>
        <w:spacing w:after="0" w:line="240" w:lineRule="auto"/>
        <w:ind w:firstLine="540"/>
        <w:jc w:val="both"/>
        <w:rPr>
          <w:rFonts w:ascii="Times New Roman" w:hAnsi="Times New Roman"/>
          <w:sz w:val="28"/>
          <w:szCs w:val="28"/>
        </w:rPr>
      </w:pPr>
      <w:r w:rsidRPr="004F057F">
        <w:rPr>
          <w:rFonts w:ascii="Times New Roman" w:hAnsi="Times New Roman"/>
          <w:sz w:val="28"/>
          <w:szCs w:val="28"/>
        </w:rPr>
        <w:t>Организуют учебно-воспитательный и коррекционно-развивающий процессы, создают условия для успешного и качественного образования, воспитания и развития воспитанников, взаимодействуют с родителями воспитанников.</w:t>
      </w:r>
    </w:p>
    <w:p w:rsidR="007F5137" w:rsidRPr="004F057F" w:rsidRDefault="007F5137" w:rsidP="007F5137">
      <w:pPr>
        <w:spacing w:after="0" w:line="240" w:lineRule="auto"/>
        <w:rPr>
          <w:rFonts w:ascii="Times New Roman" w:hAnsi="Times New Roman"/>
          <w:sz w:val="28"/>
          <w:szCs w:val="28"/>
        </w:rPr>
      </w:pPr>
      <w:r w:rsidRPr="004F057F">
        <w:rPr>
          <w:rFonts w:ascii="Times New Roman" w:hAnsi="Times New Roman"/>
          <w:sz w:val="28"/>
          <w:szCs w:val="28"/>
        </w:rPr>
        <w:t xml:space="preserve">Объект управления третьего уровня  – дети и их родители. </w:t>
      </w:r>
    </w:p>
    <w:p w:rsidR="007F5137" w:rsidRPr="007F5137" w:rsidRDefault="007F5137" w:rsidP="007F5137">
      <w:pPr>
        <w:spacing w:after="0" w:line="240" w:lineRule="auto"/>
        <w:rPr>
          <w:rFonts w:ascii="Times New Roman" w:hAnsi="Times New Roman"/>
          <w:b/>
          <w:color w:val="C45911" w:themeColor="accent2" w:themeShade="BF"/>
          <w:sz w:val="28"/>
          <w:szCs w:val="28"/>
        </w:rPr>
      </w:pPr>
      <w:r w:rsidRPr="007F5137">
        <w:rPr>
          <w:rFonts w:ascii="Times New Roman" w:hAnsi="Times New Roman"/>
          <w:b/>
          <w:color w:val="C45911" w:themeColor="accent2" w:themeShade="BF"/>
          <w:sz w:val="28"/>
          <w:szCs w:val="28"/>
        </w:rPr>
        <w:t>IV уровень – обслуживающий персонал.</w:t>
      </w:r>
    </w:p>
    <w:p w:rsidR="008410BF" w:rsidRDefault="008410BF" w:rsidP="008410BF">
      <w:pPr>
        <w:spacing w:after="0" w:line="240" w:lineRule="auto"/>
        <w:ind w:firstLine="708"/>
        <w:jc w:val="both"/>
        <w:rPr>
          <w:rFonts w:ascii="Times New Roman" w:hAnsi="Times New Roman"/>
          <w:sz w:val="28"/>
          <w:szCs w:val="28"/>
        </w:rPr>
      </w:pPr>
      <w:r w:rsidRPr="004F057F">
        <w:rPr>
          <w:rFonts w:ascii="Times New Roman" w:hAnsi="Times New Roman"/>
          <w:sz w:val="28"/>
          <w:szCs w:val="28"/>
        </w:rPr>
        <w:t xml:space="preserve">Таким образом, в нашей дошкольной образовательной организации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 Однако, жизнь идёт вперёд, образование модернизируется, строится на научной основе, становится открытым для социальных партнёров,  инновационные процессы активно интегрируются в деятельность педагогического коллектива - эти факторы мотивируют нас на модернизацию системы управления ДОУ. </w:t>
      </w:r>
    </w:p>
    <w:p w:rsidR="00554DCE" w:rsidRPr="009C4890" w:rsidRDefault="00554DCE" w:rsidP="00554DCE">
      <w:pPr>
        <w:spacing w:after="0" w:line="276" w:lineRule="auto"/>
        <w:jc w:val="both"/>
        <w:rPr>
          <w:rFonts w:ascii="Times New Roman" w:eastAsia="Times New Roman" w:hAnsi="Times New Roman" w:cs="Times New Roman"/>
          <w:i/>
          <w:color w:val="833C0B" w:themeColor="accent2" w:themeShade="80"/>
          <w:sz w:val="28"/>
          <w:szCs w:val="28"/>
          <w:lang w:eastAsia="ru-RU"/>
        </w:rPr>
      </w:pPr>
      <w:r w:rsidRPr="009C4890">
        <w:rPr>
          <w:rFonts w:ascii="Times New Roman" w:eastAsia="Times New Roman" w:hAnsi="Times New Roman" w:cs="Times New Roman"/>
          <w:b/>
          <w:color w:val="833C0B" w:themeColor="accent2" w:themeShade="80"/>
          <w:sz w:val="28"/>
          <w:szCs w:val="28"/>
          <w:lang w:eastAsia="ru-RU"/>
        </w:rPr>
        <w:t>Проблемное поле:</w:t>
      </w:r>
      <w:r w:rsidRPr="009C4890">
        <w:rPr>
          <w:rFonts w:ascii="Times New Roman" w:eastAsia="Times New Roman" w:hAnsi="Times New Roman" w:cs="Times New Roman"/>
          <w:i/>
          <w:color w:val="833C0B" w:themeColor="accent2" w:themeShade="80"/>
          <w:sz w:val="28"/>
          <w:szCs w:val="28"/>
          <w:lang w:eastAsia="ru-RU"/>
        </w:rPr>
        <w:t xml:space="preserve"> </w:t>
      </w:r>
    </w:p>
    <w:p w:rsidR="00554DCE" w:rsidRPr="00554DCE" w:rsidRDefault="00554DCE" w:rsidP="00554DCE">
      <w:pPr>
        <w:spacing w:after="0" w:line="240" w:lineRule="auto"/>
        <w:ind w:firstLine="540"/>
        <w:jc w:val="both"/>
        <w:rPr>
          <w:rFonts w:ascii="Times New Roman" w:eastAsia="Times New Roman" w:hAnsi="Times New Roman" w:cs="Times New Roman"/>
          <w:sz w:val="28"/>
          <w:szCs w:val="28"/>
          <w:lang w:eastAsia="ru-RU"/>
        </w:rPr>
      </w:pPr>
      <w:r w:rsidRPr="00554DCE">
        <w:rPr>
          <w:rFonts w:ascii="Times New Roman" w:eastAsia="Times New Roman" w:hAnsi="Times New Roman" w:cs="Times New Roman"/>
          <w:sz w:val="28"/>
          <w:szCs w:val="28"/>
          <w:lang w:eastAsia="ru-RU"/>
        </w:rPr>
        <w:t>Неготовность коллектива к активному участию в  управленческой деятельности, инертность перед новыми активными формами работы.</w:t>
      </w:r>
    </w:p>
    <w:p w:rsidR="00554DCE" w:rsidRPr="00554DCE" w:rsidRDefault="00554DCE" w:rsidP="00554DCE">
      <w:pPr>
        <w:spacing w:after="0" w:line="240" w:lineRule="auto"/>
        <w:ind w:firstLine="540"/>
        <w:jc w:val="both"/>
        <w:rPr>
          <w:rFonts w:ascii="Times New Roman" w:eastAsia="Times New Roman" w:hAnsi="Times New Roman" w:cs="Times New Roman"/>
          <w:sz w:val="28"/>
          <w:szCs w:val="28"/>
          <w:lang w:eastAsia="ru-RU"/>
        </w:rPr>
      </w:pPr>
      <w:r w:rsidRPr="00554DCE">
        <w:rPr>
          <w:rFonts w:ascii="Times New Roman" w:eastAsia="Times New Roman" w:hAnsi="Times New Roman" w:cs="Times New Roman"/>
          <w:sz w:val="28"/>
          <w:szCs w:val="28"/>
          <w:lang w:eastAsia="ru-RU"/>
        </w:rPr>
        <w:t>Низкая  активность родительского комитета.</w:t>
      </w:r>
    </w:p>
    <w:p w:rsidR="00554DCE" w:rsidRPr="000649FE" w:rsidRDefault="00554DCE" w:rsidP="00554DCE">
      <w:pPr>
        <w:spacing w:after="0" w:line="240" w:lineRule="auto"/>
        <w:ind w:firstLine="540"/>
        <w:jc w:val="both"/>
        <w:rPr>
          <w:rFonts w:ascii="Times New Roman" w:eastAsia="Times New Roman" w:hAnsi="Times New Roman" w:cs="Times New Roman"/>
          <w:sz w:val="28"/>
          <w:szCs w:val="28"/>
          <w:u w:val="single"/>
          <w:lang w:eastAsia="ru-RU"/>
        </w:rPr>
      </w:pPr>
      <w:r w:rsidRPr="00554DCE">
        <w:rPr>
          <w:rFonts w:ascii="Times New Roman" w:eastAsia="Times New Roman" w:hAnsi="Times New Roman" w:cs="Times New Roman"/>
          <w:sz w:val="28"/>
          <w:szCs w:val="28"/>
          <w:lang w:eastAsia="ru-RU"/>
        </w:rPr>
        <w:tab/>
        <w:t>Несовершенство нормативно-правового сопровождения и ресурсного обеспечения</w:t>
      </w:r>
      <w:r w:rsidRPr="00554DCE">
        <w:rPr>
          <w:rFonts w:ascii="Times New Roman" w:eastAsia="Times New Roman" w:hAnsi="Times New Roman" w:cs="Times New Roman"/>
          <w:spacing w:val="-7"/>
          <w:sz w:val="28"/>
          <w:szCs w:val="28"/>
          <w:lang w:eastAsia="ru-RU"/>
        </w:rPr>
        <w:t xml:space="preserve"> </w:t>
      </w:r>
      <w:r w:rsidRPr="000649FE">
        <w:rPr>
          <w:rFonts w:ascii="Times New Roman" w:eastAsia="Times New Roman" w:hAnsi="Times New Roman" w:cs="Times New Roman"/>
          <w:spacing w:val="-7"/>
          <w:sz w:val="28"/>
          <w:szCs w:val="28"/>
          <w:lang w:eastAsia="ru-RU"/>
        </w:rPr>
        <w:t>(наличие пакета методико-дидактических и диагностических материалов, подготовленность педагогических кадров, наличие соответствующей предметно-развивающей среды).</w:t>
      </w:r>
    </w:p>
    <w:p w:rsidR="00554DCE" w:rsidRPr="000649FE" w:rsidRDefault="00554DCE" w:rsidP="00554DCE">
      <w:pPr>
        <w:spacing w:after="0" w:line="240" w:lineRule="auto"/>
        <w:jc w:val="both"/>
        <w:rPr>
          <w:rFonts w:ascii="Times New Roman" w:eastAsia="Times New Roman" w:hAnsi="Times New Roman" w:cs="Times New Roman"/>
          <w:sz w:val="28"/>
          <w:szCs w:val="28"/>
          <w:lang w:eastAsia="ru-RU"/>
        </w:rPr>
      </w:pPr>
      <w:r w:rsidRPr="000649FE">
        <w:rPr>
          <w:rFonts w:ascii="Times New Roman" w:eastAsia="Times New Roman" w:hAnsi="Times New Roman" w:cs="Times New Roman"/>
          <w:sz w:val="28"/>
          <w:szCs w:val="28"/>
          <w:lang w:eastAsia="ru-RU"/>
        </w:rPr>
        <w:t>  Таким образом, в детском саду создана традиционная система управления коллективом с преобладанием  административных методов, которые способствуют стабильному функционированию учреждения, но не развивают творческую активность сотрудников ДОУ. Следовательно, для модернизации существующей системы управления при переходе учреждения из режима функционирования в режим развития существует необходимость обновления модели управления ДОУ.</w:t>
      </w:r>
    </w:p>
    <w:p w:rsidR="00554DCE" w:rsidRPr="00554DCE" w:rsidRDefault="00554DCE" w:rsidP="00554DC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554DCE">
        <w:rPr>
          <w:rFonts w:ascii="Times New Roman" w:eastAsia="Times New Roman" w:hAnsi="Times New Roman" w:cs="Times New Roman"/>
          <w:b/>
          <w:color w:val="833C0B" w:themeColor="accent2" w:themeShade="80"/>
          <w:sz w:val="28"/>
          <w:szCs w:val="28"/>
          <w:lang w:eastAsia="ru-RU"/>
        </w:rPr>
        <w:t>Перспективы развития</w:t>
      </w:r>
      <w:r w:rsidRPr="00554DCE">
        <w:rPr>
          <w:rFonts w:ascii="Times New Roman" w:eastAsia="Times New Roman" w:hAnsi="Times New Roman" w:cs="Times New Roman"/>
          <w:b/>
          <w:sz w:val="28"/>
          <w:szCs w:val="28"/>
          <w:lang w:eastAsia="ru-RU"/>
        </w:rPr>
        <w:t>:</w:t>
      </w:r>
      <w:r w:rsidRPr="00554DCE">
        <w:rPr>
          <w:rFonts w:ascii="Times New Roman" w:eastAsia="Times New Roman" w:hAnsi="Times New Roman" w:cs="Times New Roman"/>
          <w:sz w:val="28"/>
          <w:szCs w:val="28"/>
          <w:lang w:eastAsia="ru-RU"/>
        </w:rPr>
        <w:t xml:space="preserve"> </w:t>
      </w:r>
    </w:p>
    <w:p w:rsidR="00554DCE" w:rsidRPr="00554DCE" w:rsidRDefault="00554DCE" w:rsidP="00554DCE">
      <w:pPr>
        <w:widowControl w:val="0"/>
        <w:autoSpaceDE w:val="0"/>
        <w:autoSpaceDN w:val="0"/>
        <w:spacing w:after="0" w:line="240" w:lineRule="auto"/>
        <w:ind w:firstLine="540"/>
        <w:jc w:val="both"/>
        <w:rPr>
          <w:rFonts w:ascii="Times New Roman" w:eastAsia="Times New Roman" w:hAnsi="Times New Roman" w:cs="Times New Roman"/>
          <w:spacing w:val="-7"/>
          <w:sz w:val="28"/>
          <w:szCs w:val="28"/>
          <w:lang w:eastAsia="ru-RU"/>
        </w:rPr>
      </w:pPr>
      <w:r w:rsidRPr="00554DCE">
        <w:rPr>
          <w:rFonts w:ascii="Times New Roman" w:eastAsia="Times New Roman" w:hAnsi="Times New Roman" w:cs="Times New Roman"/>
          <w:spacing w:val="-7"/>
          <w:sz w:val="28"/>
          <w:szCs w:val="28"/>
          <w:lang w:eastAsia="ru-RU"/>
        </w:rPr>
        <w:t xml:space="preserve">Дальнейшее перестроение системы управления– предполагает организацию и включение в структуру управления ДОУ мобильных объединений педагогов учреждения, родителей воспитанников. </w:t>
      </w:r>
    </w:p>
    <w:p w:rsidR="00554DCE" w:rsidRPr="009C4890" w:rsidRDefault="00554DCE" w:rsidP="00554DCE">
      <w:pPr>
        <w:spacing w:after="0" w:line="276" w:lineRule="auto"/>
        <w:jc w:val="both"/>
        <w:rPr>
          <w:rFonts w:ascii="Times New Roman" w:eastAsia="Times New Roman" w:hAnsi="Times New Roman" w:cs="Times New Roman"/>
          <w:b/>
          <w:i/>
          <w:color w:val="833C0B" w:themeColor="accent2" w:themeShade="80"/>
          <w:sz w:val="28"/>
          <w:szCs w:val="28"/>
          <w:lang w:eastAsia="ru-RU"/>
        </w:rPr>
      </w:pPr>
      <w:r w:rsidRPr="009C4890">
        <w:rPr>
          <w:rFonts w:ascii="Times New Roman" w:eastAsia="Times New Roman" w:hAnsi="Times New Roman" w:cs="Times New Roman"/>
          <w:b/>
          <w:color w:val="833C0B" w:themeColor="accent2" w:themeShade="80"/>
          <w:sz w:val="28"/>
          <w:szCs w:val="28"/>
          <w:lang w:eastAsia="ru-RU"/>
        </w:rPr>
        <w:t>Возможные риски:</w:t>
      </w:r>
    </w:p>
    <w:p w:rsidR="00554DCE" w:rsidRPr="00791BB4" w:rsidRDefault="00554DCE" w:rsidP="00791BB4">
      <w:pPr>
        <w:widowControl w:val="0"/>
        <w:autoSpaceDE w:val="0"/>
        <w:autoSpaceDN w:val="0"/>
        <w:spacing w:after="0" w:line="240" w:lineRule="auto"/>
        <w:ind w:firstLine="540"/>
        <w:jc w:val="both"/>
        <w:rPr>
          <w:rFonts w:ascii="Times New Roman" w:eastAsia="Times New Roman" w:hAnsi="Times New Roman" w:cs="Times New Roman"/>
          <w:spacing w:val="-7"/>
          <w:sz w:val="28"/>
          <w:szCs w:val="28"/>
          <w:lang w:eastAsia="ru-RU"/>
        </w:rPr>
      </w:pPr>
      <w:r w:rsidRPr="000649FE">
        <w:rPr>
          <w:rFonts w:ascii="Times New Roman" w:eastAsia="Times New Roman" w:hAnsi="Times New Roman" w:cs="Times New Roman"/>
          <w:spacing w:val="-7"/>
          <w:sz w:val="28"/>
          <w:szCs w:val="28"/>
          <w:lang w:eastAsia="ru-RU"/>
        </w:rPr>
        <w:t>Выбор неверных ориентиров управления инновационной деятельностью учреждения может привести к отсутствию желаемых результатов в процессе</w:t>
      </w:r>
      <w:r w:rsidR="00791BB4">
        <w:rPr>
          <w:rFonts w:ascii="Times New Roman" w:eastAsia="Times New Roman" w:hAnsi="Times New Roman" w:cs="Times New Roman"/>
          <w:spacing w:val="-7"/>
          <w:sz w:val="28"/>
          <w:szCs w:val="28"/>
          <w:lang w:eastAsia="ru-RU"/>
        </w:rPr>
        <w:t xml:space="preserve"> реализации программы развития.</w:t>
      </w:r>
    </w:p>
    <w:p w:rsidR="0085768B" w:rsidRDefault="0085768B" w:rsidP="00891FC7">
      <w:pPr>
        <w:pStyle w:val="Default"/>
        <w:jc w:val="center"/>
        <w:rPr>
          <w:b/>
          <w:color w:val="833C0B" w:themeColor="accent2" w:themeShade="80"/>
          <w:sz w:val="28"/>
          <w:szCs w:val="28"/>
        </w:rPr>
      </w:pPr>
    </w:p>
    <w:p w:rsidR="00891FC7" w:rsidRPr="00891FC7" w:rsidRDefault="00891FC7" w:rsidP="00891FC7">
      <w:pPr>
        <w:pStyle w:val="Default"/>
        <w:jc w:val="center"/>
        <w:rPr>
          <w:b/>
          <w:color w:val="833C0B" w:themeColor="accent2" w:themeShade="80"/>
          <w:sz w:val="28"/>
          <w:szCs w:val="28"/>
        </w:rPr>
      </w:pPr>
      <w:r w:rsidRPr="00891FC7">
        <w:rPr>
          <w:b/>
          <w:color w:val="833C0B" w:themeColor="accent2" w:themeShade="80"/>
          <w:sz w:val="28"/>
          <w:szCs w:val="28"/>
        </w:rPr>
        <w:lastRenderedPageBreak/>
        <w:t>2.2. Анализ внешней среды</w:t>
      </w:r>
    </w:p>
    <w:p w:rsidR="00891FC7" w:rsidRPr="00891FC7" w:rsidRDefault="00891FC7" w:rsidP="00891FC7">
      <w:pPr>
        <w:pStyle w:val="af3"/>
        <w:spacing w:after="0"/>
        <w:ind w:left="0"/>
        <w:jc w:val="center"/>
        <w:rPr>
          <w:b/>
          <w:color w:val="833C0B" w:themeColor="accent2" w:themeShade="80"/>
          <w:sz w:val="28"/>
          <w:szCs w:val="28"/>
        </w:rPr>
      </w:pPr>
      <w:r w:rsidRPr="00891FC7">
        <w:rPr>
          <w:b/>
          <w:color w:val="833C0B" w:themeColor="accent2" w:themeShade="80"/>
          <w:sz w:val="28"/>
          <w:szCs w:val="28"/>
        </w:rPr>
        <w:t>Социальное партнерство ДОУ</w:t>
      </w:r>
    </w:p>
    <w:p w:rsidR="00891FC7" w:rsidRPr="00891FC7" w:rsidRDefault="00891FC7" w:rsidP="00791BB4">
      <w:pPr>
        <w:pStyle w:val="af3"/>
        <w:spacing w:after="0"/>
        <w:ind w:left="0"/>
        <w:rPr>
          <w:b/>
          <w:color w:val="833C0B" w:themeColor="accent2" w:themeShade="80"/>
          <w:sz w:val="28"/>
          <w:szCs w:val="28"/>
        </w:rPr>
      </w:pPr>
    </w:p>
    <w:p w:rsidR="00891FC7" w:rsidRPr="00891FC7" w:rsidRDefault="00891FC7" w:rsidP="00791BB4">
      <w:pPr>
        <w:pStyle w:val="af3"/>
        <w:spacing w:after="0"/>
        <w:ind w:left="0"/>
        <w:rPr>
          <w:sz w:val="28"/>
          <w:szCs w:val="28"/>
        </w:rPr>
      </w:pPr>
      <w:r w:rsidRPr="00891FC7">
        <w:rPr>
          <w:sz w:val="28"/>
          <w:szCs w:val="28"/>
        </w:rPr>
        <w:t>В результате взаимодействия с субьектами социального партнерства выявлено:</w:t>
      </w:r>
    </w:p>
    <w:p w:rsidR="00891FC7" w:rsidRPr="00891FC7" w:rsidRDefault="00891FC7" w:rsidP="00791BB4">
      <w:pPr>
        <w:pStyle w:val="af3"/>
        <w:spacing w:after="0"/>
        <w:ind w:left="0"/>
        <w:rPr>
          <w:sz w:val="28"/>
          <w:szCs w:val="28"/>
        </w:rPr>
      </w:pPr>
      <w:r w:rsidRPr="00891FC7">
        <w:rPr>
          <w:sz w:val="28"/>
          <w:szCs w:val="28"/>
        </w:rPr>
        <w:t>- повышение профессиональных компетенций педагогических работников</w:t>
      </w:r>
    </w:p>
    <w:p w:rsidR="00891FC7" w:rsidRPr="00891FC7" w:rsidRDefault="00891FC7" w:rsidP="00791BB4">
      <w:pPr>
        <w:pStyle w:val="af3"/>
        <w:spacing w:after="0"/>
        <w:ind w:left="0"/>
        <w:rPr>
          <w:sz w:val="28"/>
          <w:szCs w:val="28"/>
        </w:rPr>
      </w:pPr>
      <w:r w:rsidRPr="00891FC7">
        <w:rPr>
          <w:sz w:val="28"/>
          <w:szCs w:val="28"/>
        </w:rPr>
        <w:t>- предоставление рабочих мест молодым специалистам</w:t>
      </w:r>
    </w:p>
    <w:p w:rsidR="00891FC7" w:rsidRPr="00891FC7" w:rsidRDefault="00891FC7" w:rsidP="00791BB4">
      <w:pPr>
        <w:pStyle w:val="af3"/>
        <w:spacing w:after="0"/>
        <w:ind w:left="0"/>
        <w:rPr>
          <w:sz w:val="28"/>
          <w:szCs w:val="28"/>
        </w:rPr>
      </w:pPr>
      <w:r w:rsidRPr="00891FC7">
        <w:rPr>
          <w:sz w:val="28"/>
          <w:szCs w:val="28"/>
        </w:rPr>
        <w:t>- обеспечение преемственности обучения и воспитания детей</w:t>
      </w:r>
    </w:p>
    <w:p w:rsidR="00891FC7" w:rsidRPr="00554DCE" w:rsidRDefault="00891FC7" w:rsidP="00791BB4">
      <w:pPr>
        <w:pStyle w:val="af3"/>
        <w:spacing w:after="0"/>
        <w:ind w:left="0"/>
        <w:rPr>
          <w:sz w:val="28"/>
          <w:szCs w:val="28"/>
        </w:rPr>
      </w:pPr>
      <w:r w:rsidRPr="00891FC7">
        <w:rPr>
          <w:sz w:val="28"/>
          <w:szCs w:val="28"/>
        </w:rPr>
        <w:t>-обогащение социально-эмоциональной сферы</w:t>
      </w:r>
    </w:p>
    <w:p w:rsidR="00554DCE" w:rsidRDefault="00554DCE" w:rsidP="00791BB4">
      <w:pPr>
        <w:pStyle w:val="Default"/>
        <w:rPr>
          <w:b/>
          <w:bCs/>
          <w:i/>
          <w:color w:val="833C0B" w:themeColor="accent2" w:themeShade="80"/>
          <w:sz w:val="28"/>
          <w:szCs w:val="28"/>
        </w:rPr>
      </w:pPr>
    </w:p>
    <w:p w:rsidR="00891FC7" w:rsidRPr="00891FC7" w:rsidRDefault="00891FC7" w:rsidP="00891FC7">
      <w:pPr>
        <w:pStyle w:val="Default"/>
        <w:jc w:val="center"/>
        <w:rPr>
          <w:b/>
          <w:bCs/>
          <w:i/>
          <w:color w:val="833C0B" w:themeColor="accent2" w:themeShade="80"/>
          <w:sz w:val="28"/>
          <w:szCs w:val="28"/>
        </w:rPr>
      </w:pPr>
      <w:r w:rsidRPr="00891FC7">
        <w:rPr>
          <w:b/>
          <w:bCs/>
          <w:i/>
          <w:color w:val="833C0B" w:themeColor="accent2" w:themeShade="80"/>
          <w:sz w:val="28"/>
          <w:szCs w:val="28"/>
        </w:rPr>
        <w:t>Анализ взаимодействия дошкольной образовательной организации с семьями обучающихся</w:t>
      </w:r>
    </w:p>
    <w:p w:rsidR="00891FC7" w:rsidRPr="00CE3A9D" w:rsidRDefault="00891FC7" w:rsidP="00891FC7">
      <w:pPr>
        <w:pStyle w:val="Default"/>
        <w:jc w:val="center"/>
        <w:rPr>
          <w:i/>
          <w:color w:val="0F243E"/>
          <w:sz w:val="28"/>
          <w:szCs w:val="28"/>
        </w:rPr>
      </w:pPr>
    </w:p>
    <w:p w:rsidR="00891FC7" w:rsidRDefault="00891FC7" w:rsidP="00891FC7">
      <w:pPr>
        <w:pStyle w:val="Default"/>
        <w:rPr>
          <w:i/>
          <w:iCs/>
          <w:sz w:val="28"/>
          <w:szCs w:val="28"/>
        </w:rPr>
      </w:pPr>
      <w:r>
        <w:rPr>
          <w:i/>
          <w:iCs/>
          <w:sz w:val="28"/>
          <w:szCs w:val="28"/>
        </w:rPr>
        <w:t xml:space="preserve">Социальный портрет семей (состав семьи, возраст, социальный статус, уровень образования родителей воспитанников). </w:t>
      </w:r>
    </w:p>
    <w:p w:rsidR="00891FC7" w:rsidRDefault="00891FC7" w:rsidP="00891FC7">
      <w:pPr>
        <w:pStyle w:val="Default"/>
        <w:jc w:val="both"/>
        <w:rPr>
          <w:sz w:val="28"/>
          <w:szCs w:val="28"/>
        </w:rPr>
      </w:pPr>
    </w:p>
    <w:p w:rsidR="00891FC7" w:rsidRDefault="00891FC7" w:rsidP="00891FC7">
      <w:pPr>
        <w:pStyle w:val="Default"/>
        <w:ind w:firstLine="708"/>
        <w:jc w:val="both"/>
        <w:rPr>
          <w:sz w:val="28"/>
          <w:szCs w:val="28"/>
        </w:rPr>
      </w:pPr>
      <w:r>
        <w:rPr>
          <w:sz w:val="28"/>
          <w:szCs w:val="28"/>
        </w:rPr>
        <w:t xml:space="preserve">Объективную характеристику семей и родителей воспитанников даѐт социальный паспорт. </w:t>
      </w:r>
    </w:p>
    <w:p w:rsidR="00891FC7" w:rsidRDefault="00891FC7" w:rsidP="00891FC7">
      <w:pPr>
        <w:pStyle w:val="Default"/>
        <w:ind w:firstLine="708"/>
        <w:jc w:val="both"/>
        <w:rPr>
          <w:sz w:val="28"/>
          <w:szCs w:val="28"/>
        </w:rPr>
      </w:pPr>
      <w:r>
        <w:rPr>
          <w:sz w:val="28"/>
          <w:szCs w:val="28"/>
        </w:rPr>
        <w:t xml:space="preserve">Содержание деятельности МБДОУ ориентировано на конкретный контингент детей и родителей: в соответствии с результатом наших исследований, большинство семей воспитанников проживают в одном микрорайоне, в многоэтажных домах. </w:t>
      </w:r>
    </w:p>
    <w:p w:rsidR="00891FC7" w:rsidRDefault="00891FC7" w:rsidP="00891FC7">
      <w:pPr>
        <w:pStyle w:val="Default"/>
        <w:ind w:firstLine="708"/>
        <w:jc w:val="both"/>
        <w:rPr>
          <w:sz w:val="28"/>
          <w:szCs w:val="28"/>
        </w:rPr>
      </w:pPr>
      <w:r>
        <w:rPr>
          <w:sz w:val="28"/>
          <w:szCs w:val="28"/>
        </w:rPr>
        <w:t xml:space="preserve">Проведенные социологические исследования показали, что наши воспитанники - это в основном дети, из полных семей. </w:t>
      </w:r>
    </w:p>
    <w:p w:rsidR="00891FC7" w:rsidRDefault="00891FC7" w:rsidP="00891FC7">
      <w:pPr>
        <w:pStyle w:val="Default"/>
        <w:ind w:firstLine="708"/>
        <w:jc w:val="both"/>
        <w:rPr>
          <w:sz w:val="28"/>
          <w:szCs w:val="28"/>
        </w:rPr>
      </w:pPr>
      <w:r>
        <w:rPr>
          <w:sz w:val="28"/>
          <w:szCs w:val="28"/>
        </w:rPr>
        <w:t xml:space="preserve">Образование родителей преимущественно высшее. </w:t>
      </w:r>
    </w:p>
    <w:p w:rsidR="00891FC7" w:rsidRDefault="00891FC7" w:rsidP="00891FC7">
      <w:pPr>
        <w:pStyle w:val="Default"/>
        <w:jc w:val="both"/>
        <w:rPr>
          <w:sz w:val="28"/>
          <w:szCs w:val="28"/>
        </w:rPr>
      </w:pPr>
      <w:r>
        <w:rPr>
          <w:sz w:val="28"/>
          <w:szCs w:val="28"/>
        </w:rPr>
        <w:t xml:space="preserve">Аналитические данные показывают, что последние два года происходит: </w:t>
      </w:r>
    </w:p>
    <w:p w:rsidR="00891FC7" w:rsidRDefault="00891FC7" w:rsidP="00891FC7">
      <w:pPr>
        <w:pStyle w:val="Default"/>
        <w:spacing w:after="57"/>
        <w:jc w:val="both"/>
        <w:rPr>
          <w:sz w:val="28"/>
          <w:szCs w:val="28"/>
        </w:rPr>
      </w:pPr>
      <w:r>
        <w:rPr>
          <w:sz w:val="28"/>
          <w:szCs w:val="28"/>
        </w:rPr>
        <w:t xml:space="preserve">повышение образовательного уровня родителей; </w:t>
      </w:r>
    </w:p>
    <w:p w:rsidR="00891FC7" w:rsidRPr="00CE3A9D" w:rsidRDefault="00891FC7" w:rsidP="00891FC7">
      <w:pPr>
        <w:pStyle w:val="Default"/>
        <w:jc w:val="both"/>
        <w:rPr>
          <w:sz w:val="28"/>
          <w:szCs w:val="28"/>
        </w:rPr>
      </w:pPr>
      <w:r>
        <w:rPr>
          <w:sz w:val="28"/>
          <w:szCs w:val="28"/>
        </w:rPr>
        <w:t xml:space="preserve">увеличение числа «молодых» родителей; </w:t>
      </w:r>
    </w:p>
    <w:p w:rsidR="00891FC7" w:rsidRDefault="00891FC7" w:rsidP="00891FC7">
      <w:pPr>
        <w:pStyle w:val="Default"/>
        <w:jc w:val="both"/>
        <w:rPr>
          <w:sz w:val="28"/>
          <w:szCs w:val="28"/>
        </w:rPr>
      </w:pPr>
      <w:r>
        <w:rPr>
          <w:sz w:val="28"/>
          <w:szCs w:val="28"/>
        </w:rPr>
        <w:t xml:space="preserve">снижение количества неполных семей. </w:t>
      </w:r>
    </w:p>
    <w:p w:rsidR="00891FC7" w:rsidRDefault="00891FC7" w:rsidP="00891FC7">
      <w:pPr>
        <w:pStyle w:val="Default"/>
        <w:ind w:firstLine="708"/>
        <w:jc w:val="both"/>
        <w:rPr>
          <w:sz w:val="28"/>
          <w:szCs w:val="28"/>
        </w:rPr>
      </w:pPr>
      <w:r w:rsidRPr="00891FC7">
        <w:rPr>
          <w:b/>
          <w:sz w:val="28"/>
          <w:szCs w:val="28"/>
        </w:rPr>
        <w:t>Вывод:</w:t>
      </w:r>
      <w:r>
        <w:rPr>
          <w:sz w:val="28"/>
          <w:szCs w:val="28"/>
        </w:rPr>
        <w:t xml:space="preserve"> можно сделать вывод о «достаточном» уровне семей как по материальному положению, так по образовательному уровню и социальному статусу. Семьи преимущественно полные, в которых воспитывается 1,2,3 ребенка. С этой точки зрения семьи наших воспитанников относятся к типу сравнительно благополучных относительно современной ситуации Российской Федерации. При этом занятость родителей достаточно высокая – большинство работают полный рабочий день и полную рабочую неделю. Если учесть данное обстоятельство, то становится ясно, что ребенок в таких условиях большую часть времени предоставлен сам себе. Соответственно, у родителей растет потребность в дошкольной образовательной организации, где бы их ребенок находился целый день. </w:t>
      </w:r>
    </w:p>
    <w:p w:rsidR="00891FC7" w:rsidRDefault="00891FC7" w:rsidP="00891FC7">
      <w:pPr>
        <w:pStyle w:val="Default"/>
        <w:ind w:firstLine="708"/>
        <w:jc w:val="both"/>
        <w:rPr>
          <w:sz w:val="28"/>
          <w:szCs w:val="28"/>
        </w:rPr>
      </w:pPr>
      <w:r>
        <w:rPr>
          <w:sz w:val="28"/>
          <w:szCs w:val="28"/>
        </w:rPr>
        <w:t xml:space="preserve">Конкретный анализ исходного состояния МБДОУ, территориальная специфика (возможности внешнего окружения детского сада), специфика контингента детей, потребности родителей (законных представителей) воспитанников и неорганизованных детей в образовательных и иных услугах определяют направления деятельности МБДОУ. </w:t>
      </w:r>
    </w:p>
    <w:p w:rsidR="00891FC7" w:rsidRDefault="00891FC7" w:rsidP="00891FC7">
      <w:pPr>
        <w:pStyle w:val="Default"/>
        <w:ind w:firstLine="708"/>
        <w:jc w:val="both"/>
        <w:rPr>
          <w:sz w:val="28"/>
          <w:szCs w:val="28"/>
        </w:rPr>
      </w:pPr>
    </w:p>
    <w:p w:rsidR="00891FC7" w:rsidRDefault="00891FC7" w:rsidP="00891FC7">
      <w:pPr>
        <w:pStyle w:val="Default"/>
        <w:jc w:val="both"/>
        <w:rPr>
          <w:i/>
          <w:iCs/>
          <w:sz w:val="28"/>
          <w:szCs w:val="28"/>
        </w:rPr>
      </w:pPr>
      <w:r>
        <w:rPr>
          <w:i/>
          <w:iCs/>
          <w:sz w:val="28"/>
          <w:szCs w:val="28"/>
        </w:rPr>
        <w:lastRenderedPageBreak/>
        <w:t xml:space="preserve">Удовлетворенность родителей качеством оказываемых услуг. </w:t>
      </w:r>
    </w:p>
    <w:p w:rsidR="00891FC7" w:rsidRDefault="00891FC7" w:rsidP="00891FC7">
      <w:pPr>
        <w:pStyle w:val="Default"/>
        <w:jc w:val="both"/>
        <w:rPr>
          <w:sz w:val="28"/>
          <w:szCs w:val="28"/>
        </w:rPr>
      </w:pPr>
    </w:p>
    <w:p w:rsidR="00891FC7" w:rsidRDefault="00891FC7" w:rsidP="00891FC7">
      <w:pPr>
        <w:pStyle w:val="Default"/>
        <w:ind w:firstLine="708"/>
        <w:jc w:val="both"/>
        <w:rPr>
          <w:sz w:val="28"/>
          <w:szCs w:val="28"/>
        </w:rPr>
      </w:pPr>
      <w:r>
        <w:rPr>
          <w:sz w:val="28"/>
          <w:szCs w:val="28"/>
        </w:rPr>
        <w:t xml:space="preserve">Уровень удовлетворенности населения качеством предоставления услуг дошкольного образования по результатам независимой оценки деятельности образовательных организаций оптимальный. </w:t>
      </w:r>
    </w:p>
    <w:p w:rsidR="00891FC7" w:rsidRDefault="00891FC7" w:rsidP="00554DCE">
      <w:pPr>
        <w:pStyle w:val="Default"/>
        <w:jc w:val="both"/>
        <w:rPr>
          <w:sz w:val="28"/>
          <w:szCs w:val="28"/>
        </w:rPr>
      </w:pPr>
    </w:p>
    <w:p w:rsidR="00891FC7" w:rsidRDefault="00891FC7" w:rsidP="00891FC7">
      <w:pPr>
        <w:pStyle w:val="Default"/>
        <w:ind w:firstLine="708"/>
        <w:jc w:val="both"/>
        <w:rPr>
          <w:sz w:val="28"/>
          <w:szCs w:val="28"/>
        </w:rPr>
      </w:pPr>
    </w:p>
    <w:tbl>
      <w:tblPr>
        <w:tblStyle w:val="11"/>
        <w:tblW w:w="0" w:type="auto"/>
        <w:tblLook w:val="04A0"/>
      </w:tblPr>
      <w:tblGrid>
        <w:gridCol w:w="3473"/>
        <w:gridCol w:w="3474"/>
        <w:gridCol w:w="3474"/>
      </w:tblGrid>
      <w:tr w:rsidR="00891FC7" w:rsidRPr="007412B6" w:rsidTr="00891FC7">
        <w:tc>
          <w:tcPr>
            <w:tcW w:w="3473" w:type="dxa"/>
          </w:tcPr>
          <w:tbl>
            <w:tblPr>
              <w:tblStyle w:val="11"/>
              <w:tblW w:w="0" w:type="auto"/>
              <w:tblLook w:val="0000"/>
            </w:tblPr>
            <w:tblGrid>
              <w:gridCol w:w="1608"/>
            </w:tblGrid>
            <w:tr w:rsidR="00891FC7" w:rsidTr="00891FC7">
              <w:trPr>
                <w:trHeight w:val="109"/>
              </w:trPr>
              <w:tc>
                <w:tcPr>
                  <w:tcW w:w="0" w:type="auto"/>
                </w:tcPr>
                <w:p w:rsidR="00891FC7" w:rsidRPr="00CE3A9D" w:rsidRDefault="00891FC7" w:rsidP="007E2E06">
                  <w:pPr>
                    <w:pStyle w:val="Default"/>
                    <w:rPr>
                      <w:b/>
                      <w:sz w:val="23"/>
                      <w:szCs w:val="23"/>
                    </w:rPr>
                  </w:pPr>
                  <w:r w:rsidRPr="00CE3A9D">
                    <w:rPr>
                      <w:b/>
                      <w:sz w:val="23"/>
                      <w:szCs w:val="23"/>
                    </w:rPr>
                    <w:t xml:space="preserve">Направление </w:t>
                  </w:r>
                </w:p>
              </w:tc>
            </w:tr>
          </w:tbl>
          <w:p w:rsidR="00891FC7" w:rsidRPr="007412B6" w:rsidRDefault="00891FC7" w:rsidP="007E2E06">
            <w:pPr>
              <w:pStyle w:val="Default"/>
              <w:jc w:val="center"/>
              <w:rPr>
                <w:b/>
                <w:bCs/>
                <w:sz w:val="28"/>
                <w:szCs w:val="28"/>
              </w:rPr>
            </w:pPr>
          </w:p>
        </w:tc>
        <w:tc>
          <w:tcPr>
            <w:tcW w:w="3474" w:type="dxa"/>
          </w:tcPr>
          <w:tbl>
            <w:tblPr>
              <w:tblW w:w="0" w:type="auto"/>
              <w:tblBorders>
                <w:top w:val="nil"/>
                <w:left w:val="nil"/>
                <w:bottom w:val="nil"/>
                <w:right w:val="nil"/>
              </w:tblBorders>
              <w:tblLook w:val="0000"/>
            </w:tblPr>
            <w:tblGrid>
              <w:gridCol w:w="2326"/>
              <w:gridCol w:w="222"/>
            </w:tblGrid>
            <w:tr w:rsidR="00891FC7" w:rsidTr="007E2E06">
              <w:trPr>
                <w:trHeight w:val="109"/>
              </w:trPr>
              <w:tc>
                <w:tcPr>
                  <w:tcW w:w="0" w:type="auto"/>
                </w:tcPr>
                <w:p w:rsidR="00891FC7" w:rsidRPr="00CE3A9D" w:rsidRDefault="00891FC7" w:rsidP="007E2E06">
                  <w:pPr>
                    <w:pStyle w:val="Default"/>
                    <w:rPr>
                      <w:b/>
                      <w:sz w:val="23"/>
                      <w:szCs w:val="23"/>
                    </w:rPr>
                  </w:pPr>
                  <w:r w:rsidRPr="00CE3A9D">
                    <w:rPr>
                      <w:b/>
                      <w:sz w:val="23"/>
                      <w:szCs w:val="23"/>
                    </w:rPr>
                    <w:t xml:space="preserve">Целевой показатель </w:t>
                  </w:r>
                </w:p>
              </w:tc>
              <w:tc>
                <w:tcPr>
                  <w:tcW w:w="0" w:type="auto"/>
                </w:tcPr>
                <w:p w:rsidR="00891FC7" w:rsidRDefault="00891FC7" w:rsidP="007E2E06">
                  <w:pPr>
                    <w:pStyle w:val="Default"/>
                    <w:rPr>
                      <w:sz w:val="23"/>
                      <w:szCs w:val="23"/>
                    </w:rPr>
                  </w:pPr>
                </w:p>
              </w:tc>
            </w:tr>
          </w:tbl>
          <w:p w:rsidR="00891FC7" w:rsidRPr="007412B6" w:rsidRDefault="00891FC7" w:rsidP="007E2E06">
            <w:pPr>
              <w:pStyle w:val="Default"/>
              <w:jc w:val="center"/>
              <w:rPr>
                <w:b/>
                <w:bCs/>
                <w:sz w:val="28"/>
                <w:szCs w:val="28"/>
              </w:rPr>
            </w:pPr>
          </w:p>
        </w:tc>
        <w:tc>
          <w:tcPr>
            <w:tcW w:w="3474" w:type="dxa"/>
          </w:tcPr>
          <w:p w:rsidR="00891FC7" w:rsidRPr="007412B6" w:rsidRDefault="00891FC7" w:rsidP="007E2E06">
            <w:pPr>
              <w:pStyle w:val="Default"/>
              <w:jc w:val="center"/>
              <w:rPr>
                <w:b/>
                <w:bCs/>
                <w:sz w:val="28"/>
                <w:szCs w:val="28"/>
              </w:rPr>
            </w:pPr>
            <w:r w:rsidRPr="007412B6">
              <w:rPr>
                <w:b/>
                <w:bCs/>
                <w:sz w:val="23"/>
                <w:szCs w:val="23"/>
              </w:rPr>
              <w:t>Входные данные</w:t>
            </w:r>
          </w:p>
        </w:tc>
      </w:tr>
      <w:tr w:rsidR="00891FC7" w:rsidRPr="007412B6" w:rsidTr="00891FC7">
        <w:tc>
          <w:tcPr>
            <w:tcW w:w="3473" w:type="dxa"/>
          </w:tcPr>
          <w:p w:rsidR="00891FC7" w:rsidRPr="007412B6" w:rsidRDefault="00891FC7" w:rsidP="007E2E06">
            <w:pPr>
              <w:pStyle w:val="Default"/>
              <w:jc w:val="center"/>
              <w:rPr>
                <w:b/>
                <w:bCs/>
                <w:sz w:val="23"/>
                <w:szCs w:val="23"/>
              </w:rPr>
            </w:pPr>
            <w:r w:rsidRPr="007412B6">
              <w:rPr>
                <w:b/>
                <w:bCs/>
                <w:sz w:val="23"/>
                <w:szCs w:val="23"/>
              </w:rPr>
              <w:t xml:space="preserve">Удовлетворенность населения качеством предоставляемых образовательных услуг </w:t>
            </w:r>
          </w:p>
          <w:p w:rsidR="00891FC7" w:rsidRPr="007412B6" w:rsidRDefault="00891FC7" w:rsidP="007E2E06">
            <w:pPr>
              <w:pStyle w:val="Default"/>
              <w:jc w:val="center"/>
              <w:rPr>
                <w:b/>
                <w:bCs/>
                <w:sz w:val="28"/>
                <w:szCs w:val="28"/>
              </w:rPr>
            </w:pPr>
          </w:p>
        </w:tc>
        <w:tc>
          <w:tcPr>
            <w:tcW w:w="3474" w:type="dxa"/>
          </w:tcPr>
          <w:p w:rsidR="00891FC7" w:rsidRPr="007412B6" w:rsidRDefault="00891FC7" w:rsidP="007E2E06">
            <w:pPr>
              <w:pStyle w:val="Default"/>
              <w:jc w:val="center"/>
              <w:rPr>
                <w:sz w:val="23"/>
                <w:szCs w:val="23"/>
              </w:rPr>
            </w:pPr>
            <w:r w:rsidRPr="007412B6">
              <w:rPr>
                <w:sz w:val="23"/>
                <w:szCs w:val="23"/>
              </w:rPr>
              <w:t>уровень удовлетворенности населения качеством предоставления услуг дошкольного образования по результатам независимой оценки деятельности образовательных организаци</w:t>
            </w:r>
            <w:r w:rsidR="0085768B">
              <w:rPr>
                <w:sz w:val="23"/>
                <w:szCs w:val="23"/>
              </w:rPr>
              <w:t>й</w:t>
            </w:r>
            <w:r w:rsidRPr="007412B6">
              <w:rPr>
                <w:sz w:val="23"/>
                <w:szCs w:val="23"/>
              </w:rPr>
              <w:t xml:space="preserve"> </w:t>
            </w:r>
          </w:p>
          <w:p w:rsidR="00891FC7" w:rsidRPr="007412B6" w:rsidRDefault="00891FC7" w:rsidP="007E2E06">
            <w:pPr>
              <w:pStyle w:val="Default"/>
              <w:jc w:val="center"/>
              <w:rPr>
                <w:sz w:val="28"/>
                <w:szCs w:val="28"/>
              </w:rPr>
            </w:pPr>
          </w:p>
        </w:tc>
        <w:tc>
          <w:tcPr>
            <w:tcW w:w="3474" w:type="dxa"/>
          </w:tcPr>
          <w:p w:rsidR="00891FC7" w:rsidRPr="007412B6" w:rsidRDefault="00891FC7" w:rsidP="007E2E06">
            <w:pPr>
              <w:pStyle w:val="Default"/>
              <w:jc w:val="center"/>
              <w:rPr>
                <w:sz w:val="23"/>
                <w:szCs w:val="23"/>
              </w:rPr>
            </w:pPr>
            <w:r w:rsidRPr="007412B6">
              <w:rPr>
                <w:sz w:val="23"/>
                <w:szCs w:val="23"/>
              </w:rPr>
              <w:t xml:space="preserve">оптимальный </w:t>
            </w:r>
          </w:p>
          <w:p w:rsidR="00891FC7" w:rsidRPr="007412B6" w:rsidRDefault="00891FC7" w:rsidP="007E2E06">
            <w:pPr>
              <w:pStyle w:val="Default"/>
              <w:jc w:val="center"/>
              <w:rPr>
                <w:sz w:val="28"/>
                <w:szCs w:val="28"/>
              </w:rPr>
            </w:pPr>
            <w:r w:rsidRPr="007412B6">
              <w:rPr>
                <w:sz w:val="23"/>
                <w:szCs w:val="23"/>
              </w:rPr>
              <w:t xml:space="preserve">(96%) </w:t>
            </w:r>
          </w:p>
        </w:tc>
      </w:tr>
    </w:tbl>
    <w:p w:rsidR="00891FC7" w:rsidRDefault="00891FC7" w:rsidP="00891FC7">
      <w:pPr>
        <w:pStyle w:val="Default"/>
        <w:rPr>
          <w:i/>
          <w:iCs/>
          <w:sz w:val="28"/>
          <w:szCs w:val="28"/>
        </w:rPr>
      </w:pPr>
    </w:p>
    <w:p w:rsidR="00891FC7" w:rsidRDefault="00891FC7" w:rsidP="00891FC7">
      <w:pPr>
        <w:pStyle w:val="Default"/>
        <w:rPr>
          <w:i/>
          <w:iCs/>
          <w:sz w:val="28"/>
          <w:szCs w:val="28"/>
        </w:rPr>
      </w:pPr>
    </w:p>
    <w:p w:rsidR="00891FC7" w:rsidRDefault="00891FC7" w:rsidP="00891FC7">
      <w:pPr>
        <w:pStyle w:val="Default"/>
        <w:rPr>
          <w:i/>
          <w:iCs/>
          <w:sz w:val="28"/>
          <w:szCs w:val="28"/>
        </w:rPr>
      </w:pPr>
      <w:r>
        <w:rPr>
          <w:i/>
          <w:iCs/>
          <w:sz w:val="28"/>
          <w:szCs w:val="28"/>
        </w:rPr>
        <w:t xml:space="preserve">Психолого-педагогическая компетентность родителей. </w:t>
      </w:r>
    </w:p>
    <w:p w:rsidR="00891FC7" w:rsidRDefault="00891FC7" w:rsidP="00891FC7">
      <w:pPr>
        <w:pStyle w:val="Default"/>
        <w:rPr>
          <w:sz w:val="28"/>
          <w:szCs w:val="28"/>
        </w:rPr>
      </w:pPr>
    </w:p>
    <w:p w:rsidR="00891FC7" w:rsidRDefault="00891FC7" w:rsidP="00891FC7">
      <w:pPr>
        <w:pStyle w:val="Default"/>
        <w:ind w:firstLine="708"/>
        <w:jc w:val="both"/>
        <w:rPr>
          <w:sz w:val="28"/>
          <w:szCs w:val="28"/>
        </w:rPr>
      </w:pPr>
      <w:r>
        <w:rPr>
          <w:sz w:val="28"/>
          <w:szCs w:val="28"/>
        </w:rPr>
        <w:t>Работа с семьей способствует формированию компетентности родителей (законных представителей), повышению педагогической культуры, выработке правильных форм взаимодействия МБДОУ и семьи, помогает создать для детей более благоприятную обстановку в семье.</w:t>
      </w:r>
    </w:p>
    <w:p w:rsidR="00891FC7" w:rsidRDefault="00891FC7" w:rsidP="00891FC7">
      <w:pPr>
        <w:pStyle w:val="Default"/>
        <w:ind w:firstLine="708"/>
        <w:jc w:val="both"/>
        <w:rPr>
          <w:sz w:val="28"/>
          <w:szCs w:val="28"/>
        </w:rPr>
      </w:pPr>
      <w:r>
        <w:rPr>
          <w:sz w:val="28"/>
          <w:szCs w:val="28"/>
        </w:rPr>
        <w:t>В рамках сотрудничества с родителями применяются различные формы и методы работы:</w:t>
      </w:r>
    </w:p>
    <w:p w:rsidR="00891FC7" w:rsidRDefault="00891FC7" w:rsidP="00891FC7">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 целью выявления отношения родителей к вопросам воспитания и развития проводится анкетирование родителей, беседы. Результаты анкетирования выносятся на родительских встречах для анализа, обсуждения и чтобы наметить дальнейшую работу с родителями и детьми </w:t>
      </w:r>
    </w:p>
    <w:p w:rsidR="00891FC7" w:rsidRDefault="00891FC7" w:rsidP="00891FC7">
      <w:pPr>
        <w:pStyle w:val="Default"/>
        <w:jc w:val="both"/>
        <w:rPr>
          <w:sz w:val="28"/>
          <w:szCs w:val="28"/>
        </w:rPr>
      </w:pPr>
      <w:r>
        <w:rPr>
          <w:sz w:val="28"/>
          <w:szCs w:val="28"/>
        </w:rPr>
        <w:t xml:space="preserve">консультации, групповые и индивидуальные с освещением тематических вопросов; </w:t>
      </w:r>
    </w:p>
    <w:p w:rsidR="00891FC7" w:rsidRDefault="00891FC7" w:rsidP="00891FC7">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проведение родительских встреч различной направленности; </w:t>
      </w:r>
    </w:p>
    <w:p w:rsidR="00891FC7" w:rsidRDefault="00891FC7" w:rsidP="00891FC7">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использование информационно-справочных стендов с целью повышения родительской компетентности в области развития и воспитания дошкольников через наглядно-печатную информацию; </w:t>
      </w:r>
    </w:p>
    <w:p w:rsidR="00891FC7" w:rsidRDefault="00891FC7" w:rsidP="00891FC7">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официальный сайт МБДОУ; </w:t>
      </w:r>
    </w:p>
    <w:p w:rsidR="00891FC7" w:rsidRPr="00891FC7" w:rsidRDefault="00891FC7" w:rsidP="00891FC7">
      <w:pPr>
        <w:pStyle w:val="Default"/>
        <w:rPr>
          <w:i/>
          <w:iCs/>
          <w:sz w:val="28"/>
          <w:szCs w:val="28"/>
        </w:rPr>
      </w:pPr>
      <w:r>
        <w:rPr>
          <w:i/>
          <w:iCs/>
          <w:sz w:val="28"/>
          <w:szCs w:val="28"/>
        </w:rPr>
        <w:t xml:space="preserve">Включенность родителей в образовательный процесс. </w:t>
      </w:r>
    </w:p>
    <w:p w:rsidR="00891FC7" w:rsidRDefault="00891FC7" w:rsidP="00891FC7">
      <w:pPr>
        <w:pStyle w:val="Default"/>
        <w:ind w:firstLine="708"/>
        <w:jc w:val="both"/>
        <w:rPr>
          <w:sz w:val="28"/>
          <w:szCs w:val="28"/>
        </w:rPr>
      </w:pPr>
      <w:r>
        <w:rPr>
          <w:sz w:val="28"/>
          <w:szCs w:val="28"/>
        </w:rPr>
        <w:t>Одним из важных принципов реализации ОП ДО в МБДОУ является совместное с родителями воспитание и развитие дошкольников, вовлечение родителей в образовательный процесс МБДОУ.</w:t>
      </w:r>
    </w:p>
    <w:p w:rsidR="00891FC7" w:rsidRDefault="00891FC7" w:rsidP="00891FC7">
      <w:pPr>
        <w:pStyle w:val="Default"/>
        <w:ind w:firstLine="708"/>
        <w:jc w:val="both"/>
        <w:rPr>
          <w:sz w:val="28"/>
          <w:szCs w:val="28"/>
        </w:rPr>
      </w:pPr>
      <w:r>
        <w:rPr>
          <w:sz w:val="28"/>
          <w:szCs w:val="28"/>
        </w:rPr>
        <w:t xml:space="preserve">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МБДОУ. </w:t>
      </w:r>
    </w:p>
    <w:p w:rsidR="00891FC7" w:rsidRDefault="00891FC7" w:rsidP="00891FC7">
      <w:pPr>
        <w:pStyle w:val="Default"/>
        <w:jc w:val="both"/>
        <w:rPr>
          <w:sz w:val="28"/>
          <w:szCs w:val="28"/>
        </w:rPr>
      </w:pPr>
      <w:r>
        <w:rPr>
          <w:sz w:val="28"/>
          <w:szCs w:val="28"/>
        </w:rPr>
        <w:t xml:space="preserve">Воспитатель группы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891FC7" w:rsidRDefault="00891FC7" w:rsidP="00891FC7">
      <w:pPr>
        <w:pStyle w:val="Default"/>
        <w:jc w:val="both"/>
        <w:rPr>
          <w:sz w:val="28"/>
          <w:szCs w:val="28"/>
        </w:rPr>
      </w:pPr>
      <w:r>
        <w:rPr>
          <w:sz w:val="28"/>
          <w:szCs w:val="28"/>
        </w:rPr>
        <w:lastRenderedPageBreak/>
        <w:t xml:space="preserve">Задачи реализуются через направления взаимодействия: </w:t>
      </w:r>
    </w:p>
    <w:p w:rsidR="00891FC7" w:rsidRDefault="00891FC7" w:rsidP="00891FC7">
      <w:pPr>
        <w:pStyle w:val="Default"/>
        <w:spacing w:after="36"/>
        <w:jc w:val="both"/>
        <w:rPr>
          <w:sz w:val="28"/>
          <w:szCs w:val="28"/>
        </w:rPr>
      </w:pPr>
      <w:r>
        <w:rPr>
          <w:sz w:val="28"/>
          <w:szCs w:val="28"/>
        </w:rPr>
        <w:t xml:space="preserve">1. Педагогический мониторинг. </w:t>
      </w:r>
    </w:p>
    <w:p w:rsidR="00891FC7" w:rsidRDefault="00891FC7" w:rsidP="00891FC7">
      <w:pPr>
        <w:pStyle w:val="Default"/>
        <w:spacing w:after="36"/>
        <w:jc w:val="both"/>
        <w:rPr>
          <w:sz w:val="28"/>
          <w:szCs w:val="28"/>
        </w:rPr>
      </w:pPr>
      <w:r>
        <w:rPr>
          <w:sz w:val="28"/>
          <w:szCs w:val="28"/>
        </w:rPr>
        <w:t xml:space="preserve">2. Педагогическая поддержка. </w:t>
      </w:r>
    </w:p>
    <w:p w:rsidR="00891FC7" w:rsidRDefault="00891FC7" w:rsidP="00891FC7">
      <w:pPr>
        <w:pStyle w:val="Default"/>
        <w:spacing w:after="36"/>
        <w:jc w:val="both"/>
        <w:rPr>
          <w:sz w:val="28"/>
          <w:szCs w:val="28"/>
        </w:rPr>
      </w:pPr>
      <w:r>
        <w:rPr>
          <w:sz w:val="28"/>
          <w:szCs w:val="28"/>
        </w:rPr>
        <w:t xml:space="preserve">3. Педагогическое образование родителей. </w:t>
      </w:r>
    </w:p>
    <w:p w:rsidR="00891FC7" w:rsidRDefault="00891FC7" w:rsidP="00891FC7">
      <w:pPr>
        <w:pStyle w:val="Default"/>
        <w:jc w:val="both"/>
        <w:rPr>
          <w:sz w:val="28"/>
          <w:szCs w:val="28"/>
        </w:rPr>
      </w:pPr>
      <w:r>
        <w:rPr>
          <w:sz w:val="28"/>
          <w:szCs w:val="28"/>
        </w:rPr>
        <w:t xml:space="preserve">4. Совместная деятельность педагогов и родителей. </w:t>
      </w:r>
    </w:p>
    <w:p w:rsidR="00554DCE" w:rsidRPr="00B363C4" w:rsidRDefault="00554DCE" w:rsidP="00554DCE">
      <w:pPr>
        <w:tabs>
          <w:tab w:val="left" w:pos="180"/>
          <w:tab w:val="center" w:pos="467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363C4">
        <w:rPr>
          <w:rFonts w:ascii="Times New Roman" w:eastAsia="Times New Roman" w:hAnsi="Times New Roman" w:cs="Times New Roman"/>
          <w:sz w:val="28"/>
          <w:szCs w:val="28"/>
          <w:lang w:eastAsia="ru-RU"/>
        </w:rPr>
        <w:t xml:space="preserve">оспитанники ДОУ из семей различного социального статуса, имеющих разный уровень образования. </w:t>
      </w:r>
    </w:p>
    <w:p w:rsidR="00554DCE" w:rsidRPr="00B363C4" w:rsidRDefault="00554DCE" w:rsidP="00554DCE">
      <w:pPr>
        <w:spacing w:after="0" w:line="240" w:lineRule="auto"/>
        <w:jc w:val="both"/>
        <w:rPr>
          <w:rFonts w:ascii="Times New Roman" w:eastAsia="Times New Roman" w:hAnsi="Times New Roman" w:cs="Times New Roman"/>
          <w:sz w:val="28"/>
          <w:szCs w:val="28"/>
          <w:lang w:eastAsia="ru-RU"/>
        </w:rPr>
      </w:pPr>
      <w:r w:rsidRPr="00B363C4">
        <w:rPr>
          <w:rFonts w:ascii="Times New Roman" w:eastAsia="Times New Roman" w:hAnsi="Times New Roman" w:cs="Times New Roman"/>
          <w:sz w:val="28"/>
          <w:szCs w:val="28"/>
          <w:lang w:eastAsia="ru-RU"/>
        </w:rPr>
        <w:t xml:space="preserve">          Изучение социального заказа родителей воспитанников ДОУ показало: </w:t>
      </w:r>
    </w:p>
    <w:p w:rsidR="00554DCE" w:rsidRPr="00B363C4" w:rsidRDefault="00554DCE" w:rsidP="00554DCE">
      <w:pPr>
        <w:spacing w:after="0" w:line="240" w:lineRule="auto"/>
        <w:jc w:val="both"/>
        <w:rPr>
          <w:rFonts w:ascii="Times New Roman" w:eastAsia="Times New Roman" w:hAnsi="Times New Roman" w:cs="Times New Roman"/>
          <w:sz w:val="28"/>
          <w:szCs w:val="28"/>
          <w:lang w:eastAsia="ru-RU"/>
        </w:rPr>
      </w:pPr>
      <w:r w:rsidRPr="00B363C4">
        <w:rPr>
          <w:rFonts w:ascii="Times New Roman" w:eastAsia="Times New Roman" w:hAnsi="Times New Roman" w:cs="Times New Roman"/>
          <w:sz w:val="28"/>
          <w:szCs w:val="28"/>
          <w:lang w:eastAsia="ru-RU"/>
        </w:rPr>
        <w:t xml:space="preserve">92% -желают, чтобы их ребёнок при выходе из дошкольного учреждения был психологически и физически готов к обучению в школе,  </w:t>
      </w:r>
    </w:p>
    <w:p w:rsidR="00554DCE" w:rsidRPr="00B363C4" w:rsidRDefault="00554DCE" w:rsidP="00554DCE">
      <w:pPr>
        <w:tabs>
          <w:tab w:val="left" w:pos="180"/>
          <w:tab w:val="center" w:pos="4677"/>
        </w:tabs>
        <w:spacing w:after="0" w:line="240" w:lineRule="auto"/>
        <w:jc w:val="both"/>
        <w:rPr>
          <w:rFonts w:ascii="Times New Roman" w:eastAsia="Times New Roman" w:hAnsi="Times New Roman" w:cs="Times New Roman"/>
          <w:sz w:val="28"/>
          <w:szCs w:val="28"/>
          <w:lang w:eastAsia="ru-RU"/>
        </w:rPr>
      </w:pPr>
      <w:r w:rsidRPr="00B363C4">
        <w:rPr>
          <w:rFonts w:ascii="Times New Roman" w:eastAsia="Times New Roman" w:hAnsi="Times New Roman" w:cs="Times New Roman"/>
          <w:sz w:val="28"/>
          <w:szCs w:val="28"/>
          <w:lang w:eastAsia="ru-RU"/>
        </w:rPr>
        <w:t xml:space="preserve">82%- считают главной задачей детского сада укрепление здоровья ребёнка и его развитие;  60%- хотели бы, чтобы в детском саду приобщали детей к общепринятым нормам и правилам взаимоотношения со сверстниками и взрослыми. </w:t>
      </w:r>
    </w:p>
    <w:p w:rsidR="00554DCE" w:rsidRPr="00B363C4" w:rsidRDefault="00554DCE" w:rsidP="00554DCE">
      <w:pPr>
        <w:tabs>
          <w:tab w:val="left" w:pos="180"/>
          <w:tab w:val="center" w:pos="4677"/>
        </w:tabs>
        <w:spacing w:after="0" w:line="240" w:lineRule="auto"/>
        <w:jc w:val="both"/>
        <w:rPr>
          <w:rFonts w:ascii="Times New Roman" w:eastAsia="Times New Roman" w:hAnsi="Times New Roman" w:cs="Times New Roman"/>
          <w:sz w:val="28"/>
          <w:szCs w:val="28"/>
          <w:lang w:eastAsia="ru-RU"/>
        </w:rPr>
      </w:pPr>
      <w:r w:rsidRPr="00B363C4">
        <w:rPr>
          <w:rFonts w:ascii="Times New Roman" w:eastAsia="Times New Roman" w:hAnsi="Times New Roman" w:cs="Times New Roman"/>
          <w:sz w:val="28"/>
          <w:szCs w:val="28"/>
          <w:lang w:eastAsia="ru-RU"/>
        </w:rPr>
        <w:t>Данные сведения использовались при планировании работы с родителями, для определения перспектив развития детского сада.</w:t>
      </w:r>
    </w:p>
    <w:p w:rsidR="00554DCE" w:rsidRPr="00B363C4" w:rsidRDefault="00554DCE" w:rsidP="00554DCE">
      <w:pPr>
        <w:widowControl w:val="0"/>
        <w:autoSpaceDE w:val="0"/>
        <w:autoSpaceDN w:val="0"/>
        <w:spacing w:after="0" w:line="240" w:lineRule="auto"/>
        <w:ind w:firstLine="540"/>
        <w:jc w:val="both"/>
        <w:rPr>
          <w:rFonts w:ascii="Times New Roman" w:eastAsia="Times New Roman" w:hAnsi="Times New Roman" w:cs="Times New Roman"/>
          <w:spacing w:val="-7"/>
          <w:sz w:val="28"/>
          <w:szCs w:val="28"/>
          <w:lang w:eastAsia="ru-RU"/>
        </w:rPr>
      </w:pPr>
      <w:r w:rsidRPr="00B363C4">
        <w:rPr>
          <w:rFonts w:ascii="Times New Roman" w:eastAsia="Times New Roman" w:hAnsi="Times New Roman" w:cs="Times New Roman"/>
          <w:sz w:val="28"/>
          <w:szCs w:val="28"/>
          <w:lang w:eastAsia="ru-RU"/>
        </w:rPr>
        <w:t>Анализ степени удовлетворенности качеством образовательного процесса взрослых субъектов образовательного процесса показывает, что:</w:t>
      </w:r>
    </w:p>
    <w:p w:rsidR="00554DCE" w:rsidRPr="00B363C4" w:rsidRDefault="00554DCE" w:rsidP="00554DCE">
      <w:pPr>
        <w:numPr>
          <w:ilvl w:val="0"/>
          <w:numId w:val="4"/>
        </w:numPr>
        <w:spacing w:after="0" w:line="240" w:lineRule="auto"/>
        <w:jc w:val="both"/>
        <w:rPr>
          <w:rFonts w:ascii="Times New Roman" w:eastAsia="Times New Roman" w:hAnsi="Times New Roman" w:cs="Times New Roman"/>
          <w:sz w:val="28"/>
          <w:szCs w:val="28"/>
          <w:lang w:eastAsia="ru-RU"/>
        </w:rPr>
      </w:pPr>
      <w:r w:rsidRPr="00B363C4">
        <w:rPr>
          <w:rFonts w:ascii="Times New Roman" w:eastAsia="Times New Roman" w:hAnsi="Times New Roman" w:cs="Times New Roman"/>
          <w:sz w:val="28"/>
          <w:szCs w:val="28"/>
          <w:lang w:eastAsia="ru-RU"/>
        </w:rPr>
        <w:t xml:space="preserve">большинство родителей положительно оценивают качество предоставляемых образовательных услуг. </w:t>
      </w:r>
    </w:p>
    <w:p w:rsidR="00554DCE" w:rsidRPr="00B363C4" w:rsidRDefault="00554DCE" w:rsidP="00554DCE">
      <w:pPr>
        <w:numPr>
          <w:ilvl w:val="0"/>
          <w:numId w:val="4"/>
        </w:num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w:t>
      </w:r>
      <w:r w:rsidRPr="00B363C4">
        <w:rPr>
          <w:rFonts w:ascii="Times New Roman" w:eastAsia="Times New Roman" w:hAnsi="Times New Roman" w:cs="Times New Roman"/>
          <w:sz w:val="28"/>
          <w:szCs w:val="28"/>
          <w:lang w:eastAsia="ru-RU"/>
        </w:rPr>
        <w:t>% родителей готовы получать дополнительные   услуги в детском саду.</w:t>
      </w:r>
    </w:p>
    <w:p w:rsidR="00554DCE" w:rsidRPr="00B363C4" w:rsidRDefault="00554DCE" w:rsidP="00554DCE">
      <w:pPr>
        <w:numPr>
          <w:ilvl w:val="0"/>
          <w:numId w:val="4"/>
        </w:numPr>
        <w:spacing w:after="0" w:line="240" w:lineRule="auto"/>
        <w:jc w:val="both"/>
        <w:rPr>
          <w:rFonts w:ascii="Times New Roman" w:eastAsia="Times New Roman" w:hAnsi="Times New Roman" w:cs="Times New Roman"/>
          <w:sz w:val="28"/>
          <w:szCs w:val="28"/>
          <w:lang w:eastAsia="ru-RU"/>
        </w:rPr>
      </w:pPr>
      <w:r w:rsidRPr="00B363C4">
        <w:rPr>
          <w:rFonts w:ascii="Times New Roman" w:eastAsia="Times New Roman" w:hAnsi="Times New Roman" w:cs="Times New Roman"/>
          <w:sz w:val="28"/>
          <w:szCs w:val="28"/>
          <w:lang w:eastAsia="ru-RU"/>
        </w:rPr>
        <w:t xml:space="preserve">20% сотрудников учреждения - готовы оказывать дополнительные образовательные услуги, принимать участие в работе новых форм дошкольного образования. </w:t>
      </w:r>
    </w:p>
    <w:p w:rsidR="00554DCE" w:rsidRPr="00B363C4" w:rsidRDefault="00554DCE" w:rsidP="00554DCE">
      <w:pPr>
        <w:spacing w:before="280" w:after="280" w:line="240" w:lineRule="auto"/>
        <w:ind w:firstLine="540"/>
        <w:rPr>
          <w:rFonts w:ascii="Times New Roman" w:eastAsia="Times New Roman" w:hAnsi="Times New Roman" w:cs="Times New Roman"/>
          <w:sz w:val="28"/>
          <w:szCs w:val="28"/>
          <w:lang w:eastAsia="ru-RU"/>
        </w:rPr>
      </w:pPr>
      <w:r w:rsidRPr="00B363C4">
        <w:rPr>
          <w:rFonts w:ascii="Times New Roman" w:eastAsia="Times New Roman" w:hAnsi="Times New Roman" w:cs="Times New Roman"/>
          <w:sz w:val="28"/>
          <w:szCs w:val="28"/>
          <w:lang w:eastAsia="ru-RU"/>
        </w:rPr>
        <w:t>Родительская общественность в основном понимает значение развития детей, что является определенной помощью детскому саду. Усилия заведующей направлены на стабилизацию и развитие  всех направлений жизнедеятельности детского сада, четкое определение стратегии его развития, приоритетов и задач  в условиях современного общества.</w:t>
      </w:r>
    </w:p>
    <w:p w:rsidR="00554DCE" w:rsidRPr="00554DCE" w:rsidRDefault="00554DCE" w:rsidP="00554DCE">
      <w:pPr>
        <w:spacing w:after="0" w:line="240" w:lineRule="auto"/>
        <w:rPr>
          <w:rFonts w:ascii="Times New Roman" w:eastAsia="Times New Roman" w:hAnsi="Times New Roman" w:cs="Times New Roman"/>
          <w:b/>
          <w:color w:val="833C0B" w:themeColor="accent2" w:themeShade="80"/>
          <w:sz w:val="28"/>
          <w:szCs w:val="28"/>
          <w:lang w:eastAsia="ru-RU"/>
        </w:rPr>
      </w:pPr>
      <w:r w:rsidRPr="00554DCE">
        <w:rPr>
          <w:rFonts w:ascii="Times New Roman" w:eastAsia="Times New Roman" w:hAnsi="Times New Roman" w:cs="Times New Roman"/>
          <w:b/>
          <w:color w:val="833C0B" w:themeColor="accent2" w:themeShade="80"/>
          <w:sz w:val="28"/>
          <w:szCs w:val="28"/>
          <w:lang w:eastAsia="ru-RU"/>
        </w:rPr>
        <w:t>Проблемное поле:</w:t>
      </w:r>
    </w:p>
    <w:p w:rsidR="00554DCE" w:rsidRPr="00B363C4" w:rsidRDefault="00554DCE" w:rsidP="00554DCE">
      <w:pPr>
        <w:spacing w:after="0" w:line="240" w:lineRule="auto"/>
        <w:rPr>
          <w:rFonts w:ascii="Times New Roman" w:eastAsia="Times New Roman" w:hAnsi="Times New Roman" w:cs="Times New Roman"/>
          <w:sz w:val="28"/>
          <w:szCs w:val="28"/>
          <w:lang w:eastAsia="ru-RU"/>
        </w:rPr>
      </w:pPr>
      <w:r w:rsidRPr="00B363C4">
        <w:rPr>
          <w:rFonts w:ascii="Times New Roman" w:eastAsia="Times New Roman" w:hAnsi="Times New Roman" w:cs="Times New Roman"/>
          <w:sz w:val="28"/>
          <w:szCs w:val="28"/>
          <w:lang w:eastAsia="ru-RU"/>
        </w:rPr>
        <w:t xml:space="preserve">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p>
    <w:p w:rsidR="00554DCE" w:rsidRPr="00554DCE" w:rsidRDefault="00554DCE" w:rsidP="00554DCE">
      <w:pPr>
        <w:spacing w:after="0" w:line="240" w:lineRule="auto"/>
        <w:rPr>
          <w:rFonts w:ascii="Times New Roman" w:eastAsia="Times New Roman" w:hAnsi="Times New Roman" w:cs="Times New Roman"/>
          <w:b/>
          <w:color w:val="833C0B" w:themeColor="accent2" w:themeShade="80"/>
          <w:sz w:val="28"/>
          <w:szCs w:val="28"/>
          <w:lang w:eastAsia="ru-RU"/>
        </w:rPr>
      </w:pPr>
      <w:r w:rsidRPr="00554DCE">
        <w:rPr>
          <w:rFonts w:ascii="Times New Roman" w:eastAsia="Times New Roman" w:hAnsi="Times New Roman" w:cs="Times New Roman"/>
          <w:b/>
          <w:color w:val="833C0B" w:themeColor="accent2" w:themeShade="80"/>
          <w:sz w:val="28"/>
          <w:szCs w:val="28"/>
          <w:lang w:eastAsia="ru-RU"/>
        </w:rPr>
        <w:t>Перспективы развития:</w:t>
      </w:r>
    </w:p>
    <w:p w:rsidR="00554DCE" w:rsidRDefault="00554DCE" w:rsidP="00554DCE">
      <w:pPr>
        <w:pStyle w:val="Default"/>
        <w:ind w:firstLine="708"/>
        <w:jc w:val="both"/>
        <w:rPr>
          <w:sz w:val="28"/>
          <w:szCs w:val="28"/>
        </w:rPr>
      </w:pPr>
      <w:r w:rsidRPr="00B363C4">
        <w:rPr>
          <w:rFonts w:eastAsia="Times New Roman"/>
          <w:sz w:val="28"/>
          <w:szCs w:val="28"/>
          <w:lang w:eastAsia="ru-RU"/>
        </w:rPr>
        <w:t>системные изменения в содержании образования, управлении, кадровом ресурсе, в формировании</w:t>
      </w:r>
      <w:r>
        <w:rPr>
          <w:rFonts w:eastAsia="Times New Roman"/>
          <w:sz w:val="28"/>
          <w:szCs w:val="28"/>
          <w:lang w:eastAsia="ru-RU"/>
        </w:rPr>
        <w:t xml:space="preserve"> компетенций выпускника ДОУ помогут учреждению </w:t>
      </w:r>
      <w:r>
        <w:rPr>
          <w:sz w:val="28"/>
          <w:szCs w:val="28"/>
        </w:rPr>
        <w:t xml:space="preserve">установить партнерские отношения участников педагогического процесса, активно включить родителей (законных представителей) в жизнь МБДОУ. </w:t>
      </w:r>
    </w:p>
    <w:p w:rsidR="00554DCE" w:rsidRDefault="00554DCE" w:rsidP="00554DCE">
      <w:pPr>
        <w:pStyle w:val="Default"/>
        <w:jc w:val="both"/>
        <w:rPr>
          <w:sz w:val="28"/>
          <w:szCs w:val="28"/>
        </w:rPr>
      </w:pPr>
      <w:r w:rsidRPr="00554DCE">
        <w:rPr>
          <w:b/>
          <w:color w:val="833C0B" w:themeColor="accent2" w:themeShade="80"/>
          <w:sz w:val="28"/>
          <w:szCs w:val="28"/>
        </w:rPr>
        <w:t>Возможные риски</w:t>
      </w:r>
      <w:r>
        <w:rPr>
          <w:sz w:val="28"/>
          <w:szCs w:val="28"/>
        </w:rPr>
        <w:t>:</w:t>
      </w:r>
    </w:p>
    <w:p w:rsidR="00554DCE" w:rsidRDefault="00554DCE" w:rsidP="00554DCE">
      <w:pPr>
        <w:pStyle w:val="Default"/>
        <w:ind w:firstLine="708"/>
        <w:jc w:val="both"/>
        <w:rPr>
          <w:sz w:val="28"/>
          <w:szCs w:val="28"/>
        </w:rPr>
      </w:pPr>
      <w:r>
        <w:rPr>
          <w:sz w:val="28"/>
          <w:szCs w:val="28"/>
        </w:rPr>
        <w:t>Незаинтересованность родителей в этом.</w:t>
      </w:r>
    </w:p>
    <w:p w:rsidR="00C333DE" w:rsidRPr="00CE3A9D" w:rsidRDefault="00C333DE" w:rsidP="00554DCE">
      <w:pPr>
        <w:pStyle w:val="Default"/>
        <w:pageBreakBefore/>
        <w:jc w:val="center"/>
        <w:rPr>
          <w:b/>
          <w:color w:val="0F243E"/>
          <w:sz w:val="28"/>
          <w:szCs w:val="28"/>
        </w:rPr>
      </w:pPr>
      <w:r w:rsidRPr="00CE3A9D">
        <w:rPr>
          <w:b/>
          <w:color w:val="0F243E"/>
          <w:sz w:val="28"/>
          <w:szCs w:val="28"/>
        </w:rPr>
        <w:lastRenderedPageBreak/>
        <w:t>Проблемы развития ДОУ</w:t>
      </w:r>
    </w:p>
    <w:p w:rsidR="00C333DE" w:rsidRPr="00CE3A9D" w:rsidRDefault="00C333DE" w:rsidP="00C333DE">
      <w:pPr>
        <w:spacing w:after="0" w:line="240" w:lineRule="auto"/>
        <w:rPr>
          <w:b/>
          <w:color w:val="0F243E"/>
          <w:sz w:val="28"/>
          <w:szCs w:val="28"/>
        </w:rPr>
      </w:pPr>
    </w:p>
    <w:p w:rsidR="00C333DE" w:rsidRPr="00337FE4" w:rsidRDefault="00C333DE" w:rsidP="00C333DE">
      <w:pPr>
        <w:spacing w:after="0" w:line="240" w:lineRule="auto"/>
        <w:ind w:right="-12" w:firstLine="567"/>
        <w:jc w:val="both"/>
        <w:rPr>
          <w:rFonts w:ascii="Times New Roman" w:hAnsi="Times New Roman"/>
          <w:sz w:val="28"/>
          <w:szCs w:val="28"/>
        </w:rPr>
      </w:pPr>
      <w:r w:rsidRPr="00337FE4">
        <w:rPr>
          <w:rFonts w:ascii="Times New Roman" w:hAnsi="Times New Roman"/>
          <w:sz w:val="28"/>
          <w:szCs w:val="28"/>
        </w:rPr>
        <w:t>Таким образом,  проблемно-ориентированный анализ деятельности педагогов ДОУ выявил позитивную динамику в развитии Учреждения и эффективность результатов деятельности.</w:t>
      </w:r>
    </w:p>
    <w:p w:rsidR="00C333DE" w:rsidRPr="00337FE4" w:rsidRDefault="00C333DE" w:rsidP="00C333DE">
      <w:pPr>
        <w:spacing w:after="0" w:line="240" w:lineRule="auto"/>
        <w:ind w:right="-12" w:firstLine="567"/>
        <w:jc w:val="both"/>
        <w:rPr>
          <w:rFonts w:ascii="Times New Roman" w:hAnsi="Times New Roman"/>
          <w:sz w:val="28"/>
          <w:szCs w:val="28"/>
        </w:rPr>
      </w:pPr>
    </w:p>
    <w:p w:rsidR="00C333DE" w:rsidRDefault="00C333DE" w:rsidP="00C333DE">
      <w:pPr>
        <w:spacing w:after="0" w:line="240" w:lineRule="auto"/>
        <w:ind w:right="-12" w:firstLine="567"/>
        <w:jc w:val="both"/>
        <w:rPr>
          <w:rFonts w:ascii="Times New Roman" w:hAnsi="Times New Roman"/>
          <w:sz w:val="28"/>
          <w:szCs w:val="28"/>
        </w:rPr>
      </w:pPr>
      <w:r w:rsidRPr="00337FE4">
        <w:rPr>
          <w:rFonts w:ascii="Times New Roman" w:hAnsi="Times New Roman"/>
          <w:sz w:val="28"/>
          <w:szCs w:val="28"/>
        </w:rPr>
        <w:t>Наряду с этим выявились некоторые проблемы:</w:t>
      </w:r>
    </w:p>
    <w:p w:rsidR="00C333DE" w:rsidRDefault="00C333DE" w:rsidP="00C333DE">
      <w:pPr>
        <w:spacing w:after="0" w:line="240" w:lineRule="auto"/>
        <w:ind w:right="-12" w:firstLine="567"/>
        <w:jc w:val="both"/>
        <w:rPr>
          <w:rFonts w:ascii="Times New Roman" w:hAnsi="Times New Roman"/>
          <w:sz w:val="28"/>
          <w:szCs w:val="28"/>
        </w:rPr>
      </w:pPr>
    </w:p>
    <w:tbl>
      <w:tblPr>
        <w:tblW w:w="0" w:type="auto"/>
        <w:tblInd w:w="-10" w:type="dxa"/>
        <w:tblLayout w:type="fixed"/>
        <w:tblLook w:val="0000"/>
      </w:tblPr>
      <w:tblGrid>
        <w:gridCol w:w="2448"/>
        <w:gridCol w:w="3420"/>
        <w:gridCol w:w="4466"/>
      </w:tblGrid>
      <w:tr w:rsidR="00C333DE" w:rsidRPr="004F057F" w:rsidTr="007E2E06">
        <w:tc>
          <w:tcPr>
            <w:tcW w:w="2448" w:type="dxa"/>
            <w:tcBorders>
              <w:top w:val="single" w:sz="4" w:space="0" w:color="000000"/>
              <w:left w:val="single" w:sz="4" w:space="0" w:color="000000"/>
              <w:bottom w:val="single" w:sz="4" w:space="0" w:color="000000"/>
            </w:tcBorders>
            <w:shd w:val="clear" w:color="auto" w:fill="auto"/>
          </w:tcPr>
          <w:p w:rsidR="00C333DE" w:rsidRPr="004F057F" w:rsidRDefault="00C333DE" w:rsidP="007E2E06">
            <w:pPr>
              <w:snapToGrid w:val="0"/>
              <w:spacing w:after="0" w:line="240" w:lineRule="auto"/>
              <w:jc w:val="center"/>
              <w:rPr>
                <w:rFonts w:ascii="Times New Roman" w:hAnsi="Times New Roman"/>
                <w:color w:val="000000"/>
                <w:sz w:val="28"/>
                <w:szCs w:val="28"/>
              </w:rPr>
            </w:pPr>
            <w:r w:rsidRPr="004F057F">
              <w:rPr>
                <w:rFonts w:ascii="Times New Roman" w:hAnsi="Times New Roman"/>
                <w:color w:val="000000"/>
                <w:sz w:val="28"/>
                <w:szCs w:val="28"/>
              </w:rPr>
              <w:t>Направления деятельности, подвергшиеся анализу</w:t>
            </w:r>
          </w:p>
        </w:tc>
        <w:tc>
          <w:tcPr>
            <w:tcW w:w="3420" w:type="dxa"/>
            <w:tcBorders>
              <w:top w:val="single" w:sz="4" w:space="0" w:color="000000"/>
              <w:left w:val="single" w:sz="4" w:space="0" w:color="000000"/>
              <w:bottom w:val="single" w:sz="4" w:space="0" w:color="000000"/>
            </w:tcBorders>
            <w:shd w:val="clear" w:color="auto" w:fill="auto"/>
          </w:tcPr>
          <w:p w:rsidR="00C333DE" w:rsidRPr="004F057F" w:rsidRDefault="00C333DE" w:rsidP="007E2E06">
            <w:pPr>
              <w:snapToGrid w:val="0"/>
              <w:spacing w:after="0" w:line="240" w:lineRule="auto"/>
              <w:jc w:val="center"/>
              <w:rPr>
                <w:rFonts w:ascii="Times New Roman" w:hAnsi="Times New Roman"/>
                <w:color w:val="000000"/>
                <w:sz w:val="28"/>
                <w:szCs w:val="28"/>
              </w:rPr>
            </w:pPr>
          </w:p>
          <w:p w:rsidR="00C333DE" w:rsidRPr="004F057F" w:rsidRDefault="00C333DE" w:rsidP="007E2E06">
            <w:pPr>
              <w:spacing w:after="0" w:line="240" w:lineRule="auto"/>
              <w:jc w:val="center"/>
              <w:rPr>
                <w:rFonts w:ascii="Times New Roman" w:hAnsi="Times New Roman"/>
                <w:color w:val="000000"/>
                <w:sz w:val="28"/>
                <w:szCs w:val="28"/>
              </w:rPr>
            </w:pPr>
            <w:r w:rsidRPr="004F057F">
              <w:rPr>
                <w:rFonts w:ascii="Times New Roman" w:hAnsi="Times New Roman"/>
                <w:color w:val="000000"/>
                <w:sz w:val="28"/>
                <w:szCs w:val="28"/>
              </w:rPr>
              <w:t>Выявленные проблемы</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C333DE" w:rsidRPr="004F057F" w:rsidRDefault="00C333DE" w:rsidP="007E2E06">
            <w:pPr>
              <w:snapToGrid w:val="0"/>
              <w:spacing w:after="0" w:line="240" w:lineRule="auto"/>
              <w:jc w:val="center"/>
              <w:rPr>
                <w:rFonts w:ascii="Times New Roman" w:hAnsi="Times New Roman"/>
                <w:color w:val="000000"/>
                <w:sz w:val="28"/>
                <w:szCs w:val="28"/>
              </w:rPr>
            </w:pPr>
          </w:p>
          <w:p w:rsidR="00C333DE" w:rsidRPr="004F057F" w:rsidRDefault="00C333DE" w:rsidP="007E2E06">
            <w:pPr>
              <w:spacing w:after="0" w:line="240" w:lineRule="auto"/>
              <w:jc w:val="center"/>
              <w:rPr>
                <w:rFonts w:ascii="Times New Roman" w:hAnsi="Times New Roman"/>
                <w:color w:val="000000"/>
                <w:sz w:val="28"/>
                <w:szCs w:val="28"/>
              </w:rPr>
            </w:pPr>
            <w:r w:rsidRPr="004F057F">
              <w:rPr>
                <w:rFonts w:ascii="Times New Roman" w:hAnsi="Times New Roman"/>
                <w:color w:val="000000"/>
                <w:sz w:val="28"/>
                <w:szCs w:val="28"/>
              </w:rPr>
              <w:t>Возможные пути решения</w:t>
            </w:r>
          </w:p>
        </w:tc>
      </w:tr>
      <w:tr w:rsidR="00C333DE" w:rsidRPr="004F057F" w:rsidTr="007E2E06">
        <w:tc>
          <w:tcPr>
            <w:tcW w:w="2448" w:type="dxa"/>
            <w:tcBorders>
              <w:top w:val="single" w:sz="4" w:space="0" w:color="000000"/>
              <w:left w:val="single" w:sz="4" w:space="0" w:color="000000"/>
              <w:bottom w:val="single" w:sz="4" w:space="0" w:color="000000"/>
            </w:tcBorders>
            <w:shd w:val="clear" w:color="auto" w:fill="auto"/>
          </w:tcPr>
          <w:p w:rsidR="00C333DE" w:rsidRPr="004F057F" w:rsidRDefault="00C333DE" w:rsidP="007E2E06">
            <w:pPr>
              <w:snapToGrid w:val="0"/>
              <w:spacing w:after="0" w:line="240" w:lineRule="auto"/>
              <w:jc w:val="center"/>
              <w:rPr>
                <w:rFonts w:ascii="Times New Roman" w:hAnsi="Times New Roman"/>
                <w:bCs/>
                <w:color w:val="000000"/>
                <w:sz w:val="28"/>
                <w:szCs w:val="28"/>
              </w:rPr>
            </w:pPr>
            <w:r w:rsidRPr="004F057F">
              <w:rPr>
                <w:rFonts w:ascii="Times New Roman" w:hAnsi="Times New Roman"/>
                <w:bCs/>
                <w:color w:val="000000"/>
                <w:sz w:val="28"/>
                <w:szCs w:val="28"/>
              </w:rPr>
              <w:t>Анализ результатов охраны и укрепления физического и психического здоровья воспитанников</w:t>
            </w:r>
          </w:p>
        </w:tc>
        <w:tc>
          <w:tcPr>
            <w:tcW w:w="3420" w:type="dxa"/>
            <w:tcBorders>
              <w:top w:val="single" w:sz="4" w:space="0" w:color="000000"/>
              <w:left w:val="single" w:sz="4" w:space="0" w:color="000000"/>
              <w:bottom w:val="single" w:sz="4" w:space="0" w:color="000000"/>
            </w:tcBorders>
            <w:shd w:val="clear" w:color="auto" w:fill="auto"/>
          </w:tcPr>
          <w:p w:rsidR="00C333DE" w:rsidRPr="004F057F" w:rsidRDefault="00C333DE" w:rsidP="003237B6">
            <w:pPr>
              <w:numPr>
                <w:ilvl w:val="0"/>
                <w:numId w:val="16"/>
              </w:numPr>
              <w:tabs>
                <w:tab w:val="left" w:pos="252"/>
              </w:tabs>
              <w:suppressAutoHyphens/>
              <w:spacing w:after="0" w:line="240" w:lineRule="auto"/>
              <w:ind w:left="252" w:hanging="252"/>
              <w:rPr>
                <w:rFonts w:ascii="Times New Roman" w:hAnsi="Times New Roman"/>
                <w:b/>
                <w:i/>
                <w:sz w:val="28"/>
                <w:szCs w:val="28"/>
              </w:rPr>
            </w:pPr>
            <w:r w:rsidRPr="004F057F">
              <w:rPr>
                <w:rFonts w:ascii="Times New Roman" w:hAnsi="Times New Roman"/>
                <w:color w:val="000000"/>
                <w:sz w:val="28"/>
                <w:szCs w:val="28"/>
              </w:rPr>
              <w:t xml:space="preserve">наличие в ДОУ детей с низким уровнем </w:t>
            </w:r>
            <w:r w:rsidRPr="004F057F">
              <w:rPr>
                <w:rFonts w:ascii="Times New Roman" w:hAnsi="Times New Roman"/>
                <w:sz w:val="28"/>
                <w:szCs w:val="28"/>
              </w:rPr>
              <w:t>физического развития;</w:t>
            </w:r>
            <w:r w:rsidRPr="004F057F">
              <w:rPr>
                <w:rFonts w:ascii="Times New Roman" w:hAnsi="Times New Roman"/>
                <w:b/>
                <w:i/>
                <w:sz w:val="28"/>
                <w:szCs w:val="28"/>
              </w:rPr>
              <w:t xml:space="preserve"> </w:t>
            </w:r>
          </w:p>
          <w:p w:rsidR="00C333DE" w:rsidRPr="004F057F" w:rsidRDefault="00C333DE" w:rsidP="007E2E06">
            <w:pPr>
              <w:tabs>
                <w:tab w:val="left" w:pos="252"/>
              </w:tabs>
              <w:spacing w:after="0" w:line="240" w:lineRule="auto"/>
              <w:ind w:left="252"/>
              <w:rPr>
                <w:rFonts w:ascii="Times New Roman" w:hAnsi="Times New Roman"/>
                <w:sz w:val="28"/>
                <w:szCs w:val="28"/>
              </w:rPr>
            </w:pP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C333DE" w:rsidRPr="004F057F" w:rsidRDefault="00C333DE" w:rsidP="003237B6">
            <w:pPr>
              <w:numPr>
                <w:ilvl w:val="0"/>
                <w:numId w:val="15"/>
              </w:numPr>
              <w:tabs>
                <w:tab w:val="left" w:pos="0"/>
                <w:tab w:val="left" w:pos="252"/>
              </w:tabs>
              <w:suppressAutoHyphens/>
              <w:snapToGrid w:val="0"/>
              <w:spacing w:after="0" w:line="240" w:lineRule="auto"/>
              <w:rPr>
                <w:rFonts w:ascii="Times New Roman" w:hAnsi="Times New Roman"/>
                <w:color w:val="000000"/>
                <w:sz w:val="28"/>
                <w:szCs w:val="28"/>
              </w:rPr>
            </w:pPr>
            <w:r w:rsidRPr="004F057F">
              <w:rPr>
                <w:rFonts w:ascii="Times New Roman" w:hAnsi="Times New Roman"/>
                <w:color w:val="000000"/>
                <w:sz w:val="28"/>
                <w:szCs w:val="28"/>
              </w:rPr>
              <w:t>ввести в работу с детьми  эффективные  технологии  (здоровьесохраняющие, здоровьеукрепляющие в гармоничном сочетании с педагогическими технологиями);</w:t>
            </w:r>
          </w:p>
          <w:p w:rsidR="00C333DE" w:rsidRPr="004F057F" w:rsidRDefault="00C333DE" w:rsidP="003237B6">
            <w:pPr>
              <w:numPr>
                <w:ilvl w:val="0"/>
                <w:numId w:val="15"/>
              </w:numPr>
              <w:tabs>
                <w:tab w:val="left" w:pos="0"/>
                <w:tab w:val="left" w:pos="252"/>
              </w:tabs>
              <w:suppressAutoHyphens/>
              <w:spacing w:after="0" w:line="240" w:lineRule="auto"/>
              <w:rPr>
                <w:rFonts w:ascii="Times New Roman" w:hAnsi="Times New Roman"/>
                <w:color w:val="000000"/>
                <w:sz w:val="28"/>
                <w:szCs w:val="28"/>
              </w:rPr>
            </w:pPr>
            <w:r w:rsidRPr="004F057F">
              <w:rPr>
                <w:rFonts w:ascii="Times New Roman" w:hAnsi="Times New Roman"/>
                <w:color w:val="000000"/>
                <w:sz w:val="28"/>
                <w:szCs w:val="28"/>
              </w:rPr>
              <w:t>совершенствовать, корректировать  индивидуальные образовательные программы с учётом  динамики развития ребёнка и возможностей ДОУ;</w:t>
            </w:r>
          </w:p>
          <w:p w:rsidR="00C333DE" w:rsidRPr="004F057F" w:rsidRDefault="00C333DE" w:rsidP="003237B6">
            <w:pPr>
              <w:numPr>
                <w:ilvl w:val="0"/>
                <w:numId w:val="15"/>
              </w:numPr>
              <w:tabs>
                <w:tab w:val="left" w:pos="0"/>
                <w:tab w:val="left" w:pos="252"/>
              </w:tabs>
              <w:suppressAutoHyphens/>
              <w:spacing w:after="0" w:line="240" w:lineRule="auto"/>
              <w:rPr>
                <w:rFonts w:ascii="Times New Roman" w:hAnsi="Times New Roman"/>
                <w:color w:val="000000"/>
                <w:sz w:val="28"/>
                <w:szCs w:val="28"/>
              </w:rPr>
            </w:pPr>
            <w:r w:rsidRPr="004F057F">
              <w:rPr>
                <w:rFonts w:ascii="Times New Roman" w:hAnsi="Times New Roman"/>
                <w:color w:val="000000"/>
                <w:sz w:val="28"/>
                <w:szCs w:val="28"/>
              </w:rPr>
              <w:t xml:space="preserve">расширять возможности дополнительных оздоровительных услуг на платной и бесплатной основе.  </w:t>
            </w:r>
          </w:p>
        </w:tc>
      </w:tr>
      <w:tr w:rsidR="00C333DE" w:rsidRPr="004F057F" w:rsidTr="007E2E06">
        <w:tc>
          <w:tcPr>
            <w:tcW w:w="2448" w:type="dxa"/>
            <w:tcBorders>
              <w:top w:val="single" w:sz="4" w:space="0" w:color="000000"/>
              <w:left w:val="single" w:sz="4" w:space="0" w:color="000000"/>
              <w:bottom w:val="single" w:sz="4" w:space="0" w:color="000000"/>
            </w:tcBorders>
            <w:shd w:val="clear" w:color="auto" w:fill="auto"/>
          </w:tcPr>
          <w:p w:rsidR="00C333DE" w:rsidRPr="004F057F" w:rsidRDefault="00C333DE" w:rsidP="007E2E06">
            <w:pPr>
              <w:snapToGrid w:val="0"/>
              <w:spacing w:after="0" w:line="240" w:lineRule="auto"/>
              <w:jc w:val="center"/>
              <w:rPr>
                <w:rFonts w:ascii="Times New Roman" w:hAnsi="Times New Roman"/>
                <w:bCs/>
                <w:color w:val="000000"/>
                <w:sz w:val="28"/>
                <w:szCs w:val="28"/>
              </w:rPr>
            </w:pPr>
            <w:r w:rsidRPr="004F057F">
              <w:rPr>
                <w:rFonts w:ascii="Times New Roman" w:hAnsi="Times New Roman"/>
                <w:bCs/>
                <w:color w:val="000000"/>
                <w:sz w:val="28"/>
                <w:szCs w:val="28"/>
              </w:rPr>
              <w:t>Анализ результатов образовательного процесса в ДОУ</w:t>
            </w:r>
          </w:p>
          <w:p w:rsidR="00C333DE" w:rsidRPr="004F057F" w:rsidRDefault="00C333DE" w:rsidP="007E2E06">
            <w:pPr>
              <w:spacing w:after="0" w:line="240" w:lineRule="auto"/>
              <w:jc w:val="center"/>
              <w:rPr>
                <w:rFonts w:ascii="Times New Roman" w:hAnsi="Times New Roman"/>
                <w:color w:val="000000"/>
                <w:sz w:val="28"/>
                <w:szCs w:val="28"/>
              </w:rPr>
            </w:pPr>
          </w:p>
        </w:tc>
        <w:tc>
          <w:tcPr>
            <w:tcW w:w="3420" w:type="dxa"/>
            <w:tcBorders>
              <w:top w:val="single" w:sz="4" w:space="0" w:color="000000"/>
              <w:left w:val="single" w:sz="4" w:space="0" w:color="000000"/>
              <w:bottom w:val="single" w:sz="4" w:space="0" w:color="000000"/>
            </w:tcBorders>
            <w:shd w:val="clear" w:color="auto" w:fill="auto"/>
          </w:tcPr>
          <w:p w:rsidR="00C333DE" w:rsidRPr="004F057F" w:rsidRDefault="00C333DE" w:rsidP="003237B6">
            <w:pPr>
              <w:numPr>
                <w:ilvl w:val="0"/>
                <w:numId w:val="16"/>
              </w:numPr>
              <w:tabs>
                <w:tab w:val="left" w:pos="252"/>
              </w:tabs>
              <w:suppressAutoHyphens/>
              <w:snapToGrid w:val="0"/>
              <w:spacing w:after="0" w:line="240" w:lineRule="auto"/>
              <w:ind w:left="252" w:hanging="252"/>
              <w:rPr>
                <w:rFonts w:ascii="Times New Roman" w:hAnsi="Times New Roman"/>
                <w:color w:val="000000"/>
                <w:sz w:val="28"/>
                <w:szCs w:val="28"/>
              </w:rPr>
            </w:pPr>
            <w:r w:rsidRPr="004F057F">
              <w:rPr>
                <w:rFonts w:ascii="Times New Roman" w:hAnsi="Times New Roman"/>
                <w:color w:val="000000"/>
                <w:sz w:val="28"/>
                <w:szCs w:val="28"/>
              </w:rPr>
              <w:t>наличие в ДОУ детей, испытывающих трудности в усвоении образовательной программы; имеющих проблемы в развитии интегративных качеств, формировании социально-адаптивного поведения;</w:t>
            </w:r>
          </w:p>
          <w:p w:rsidR="00C333DE" w:rsidRPr="004F057F" w:rsidRDefault="00C333DE" w:rsidP="003237B6">
            <w:pPr>
              <w:numPr>
                <w:ilvl w:val="0"/>
                <w:numId w:val="16"/>
              </w:numPr>
              <w:tabs>
                <w:tab w:val="left" w:pos="252"/>
              </w:tabs>
              <w:suppressAutoHyphens/>
              <w:spacing w:after="0" w:line="240" w:lineRule="auto"/>
              <w:ind w:left="252" w:hanging="252"/>
              <w:rPr>
                <w:rFonts w:ascii="Times New Roman" w:hAnsi="Times New Roman"/>
                <w:color w:val="000000"/>
                <w:sz w:val="28"/>
                <w:szCs w:val="28"/>
              </w:rPr>
            </w:pPr>
            <w:r w:rsidRPr="004F057F">
              <w:rPr>
                <w:rFonts w:ascii="Times New Roman" w:hAnsi="Times New Roman"/>
                <w:color w:val="000000"/>
                <w:sz w:val="28"/>
                <w:szCs w:val="28"/>
              </w:rPr>
              <w:t xml:space="preserve">наличие в ДОУ родителей (законных представителей) с </w:t>
            </w:r>
            <w:r w:rsidRPr="004F057F">
              <w:rPr>
                <w:rFonts w:ascii="Times New Roman" w:hAnsi="Times New Roman"/>
                <w:color w:val="000000"/>
                <w:sz w:val="28"/>
                <w:szCs w:val="28"/>
              </w:rPr>
              <w:lastRenderedPageBreak/>
              <w:t>потребительским отношением к процессу образования, воспитания и развития их детей, с пассивным отношением  к участию в интерактивных мероприятиях, в управлении  ДОУ;</w:t>
            </w:r>
          </w:p>
          <w:p w:rsidR="00C333DE" w:rsidRPr="004F057F" w:rsidRDefault="00C333DE" w:rsidP="007E2E06">
            <w:pPr>
              <w:spacing w:after="0" w:line="240" w:lineRule="auto"/>
              <w:rPr>
                <w:rFonts w:ascii="Times New Roman" w:hAnsi="Times New Roman"/>
                <w:color w:val="000000"/>
                <w:sz w:val="28"/>
                <w:szCs w:val="28"/>
              </w:rPr>
            </w:pP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C333DE" w:rsidRPr="004F057F" w:rsidRDefault="00C333DE" w:rsidP="003237B6">
            <w:pPr>
              <w:numPr>
                <w:ilvl w:val="0"/>
                <w:numId w:val="13"/>
              </w:numPr>
              <w:tabs>
                <w:tab w:val="left" w:pos="72"/>
                <w:tab w:val="left" w:pos="252"/>
              </w:tabs>
              <w:suppressAutoHyphens/>
              <w:snapToGrid w:val="0"/>
              <w:spacing w:after="0" w:line="240" w:lineRule="auto"/>
              <w:rPr>
                <w:rFonts w:ascii="Times New Roman" w:hAnsi="Times New Roman"/>
                <w:sz w:val="28"/>
                <w:szCs w:val="28"/>
              </w:rPr>
            </w:pPr>
            <w:r w:rsidRPr="004F057F">
              <w:rPr>
                <w:rFonts w:ascii="Times New Roman" w:hAnsi="Times New Roman"/>
                <w:sz w:val="28"/>
                <w:szCs w:val="28"/>
              </w:rPr>
              <w:lastRenderedPageBreak/>
              <w:t xml:space="preserve">совершенствовать работу педагогического коллектива (искать эффективные формы) по развитию у детей коммуникативных навыков, интеллектуальных способностей, умений самостоятельно усваивать знания и способы деятельности для  решения новых задач (проблем), поставленных как взрослым, так и самим собой, </w:t>
            </w:r>
            <w:r w:rsidRPr="004F057F">
              <w:rPr>
                <w:rFonts w:ascii="Times New Roman" w:hAnsi="Times New Roman"/>
                <w:sz w:val="28"/>
                <w:szCs w:val="28"/>
              </w:rPr>
              <w:lastRenderedPageBreak/>
              <w:t>способностей предлагать собственный замысел и самостоятельно воплощать его в продуктивной деятельности;</w:t>
            </w:r>
          </w:p>
          <w:p w:rsidR="00C333DE" w:rsidRPr="004F057F" w:rsidRDefault="00C333DE" w:rsidP="003237B6">
            <w:pPr>
              <w:numPr>
                <w:ilvl w:val="0"/>
                <w:numId w:val="11"/>
              </w:numPr>
              <w:tabs>
                <w:tab w:val="left" w:pos="252"/>
              </w:tabs>
              <w:suppressAutoHyphens/>
              <w:spacing w:after="0" w:line="240" w:lineRule="auto"/>
              <w:ind w:left="72" w:hanging="72"/>
              <w:rPr>
                <w:rFonts w:ascii="Times New Roman" w:hAnsi="Times New Roman"/>
                <w:sz w:val="28"/>
                <w:szCs w:val="28"/>
              </w:rPr>
            </w:pPr>
            <w:r w:rsidRPr="004F057F">
              <w:rPr>
                <w:rFonts w:ascii="Times New Roman" w:hAnsi="Times New Roman"/>
                <w:sz w:val="28"/>
                <w:szCs w:val="28"/>
              </w:rPr>
              <w:t>осуществлять поиск эффективных путей взаимодействия (индивидуально ориентированных)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ДОУ и др.)</w:t>
            </w:r>
          </w:p>
        </w:tc>
      </w:tr>
      <w:tr w:rsidR="00C333DE" w:rsidRPr="004F057F" w:rsidTr="007E2E06">
        <w:tc>
          <w:tcPr>
            <w:tcW w:w="2448" w:type="dxa"/>
            <w:tcBorders>
              <w:top w:val="single" w:sz="4" w:space="0" w:color="000000"/>
              <w:left w:val="single" w:sz="4" w:space="0" w:color="000000"/>
              <w:bottom w:val="single" w:sz="4" w:space="0" w:color="000000"/>
            </w:tcBorders>
            <w:shd w:val="clear" w:color="auto" w:fill="auto"/>
          </w:tcPr>
          <w:p w:rsidR="00C333DE" w:rsidRPr="004F057F" w:rsidRDefault="00C333DE" w:rsidP="007E2E06">
            <w:pPr>
              <w:snapToGrid w:val="0"/>
              <w:spacing w:after="0" w:line="240" w:lineRule="auto"/>
              <w:jc w:val="center"/>
              <w:rPr>
                <w:rFonts w:ascii="Times New Roman" w:hAnsi="Times New Roman"/>
                <w:bCs/>
                <w:color w:val="000000"/>
                <w:sz w:val="28"/>
                <w:szCs w:val="28"/>
              </w:rPr>
            </w:pPr>
            <w:r w:rsidRPr="004F057F">
              <w:rPr>
                <w:rFonts w:ascii="Times New Roman" w:hAnsi="Times New Roman"/>
                <w:bCs/>
                <w:color w:val="000000"/>
                <w:sz w:val="28"/>
                <w:szCs w:val="28"/>
              </w:rPr>
              <w:lastRenderedPageBreak/>
              <w:t>Анализ кадрового обеспечения образовательного процесса</w:t>
            </w:r>
          </w:p>
        </w:tc>
        <w:tc>
          <w:tcPr>
            <w:tcW w:w="3420" w:type="dxa"/>
            <w:tcBorders>
              <w:top w:val="single" w:sz="4" w:space="0" w:color="000000"/>
              <w:left w:val="single" w:sz="4" w:space="0" w:color="000000"/>
              <w:bottom w:val="single" w:sz="4" w:space="0" w:color="000000"/>
            </w:tcBorders>
            <w:shd w:val="clear" w:color="auto" w:fill="auto"/>
          </w:tcPr>
          <w:p w:rsidR="00C333DE" w:rsidRPr="004F057F" w:rsidRDefault="00C333DE" w:rsidP="003237B6">
            <w:pPr>
              <w:numPr>
                <w:ilvl w:val="0"/>
                <w:numId w:val="17"/>
              </w:numPr>
              <w:tabs>
                <w:tab w:val="left" w:pos="252"/>
              </w:tabs>
              <w:suppressAutoHyphens/>
              <w:snapToGrid w:val="0"/>
              <w:spacing w:after="0" w:line="240" w:lineRule="auto"/>
              <w:ind w:left="252" w:hanging="180"/>
              <w:rPr>
                <w:rFonts w:ascii="Times New Roman" w:hAnsi="Times New Roman"/>
                <w:color w:val="000000"/>
                <w:sz w:val="28"/>
                <w:szCs w:val="28"/>
              </w:rPr>
            </w:pPr>
            <w:r w:rsidRPr="004F057F">
              <w:rPr>
                <w:rFonts w:ascii="Times New Roman" w:hAnsi="Times New Roman"/>
                <w:color w:val="000000"/>
                <w:sz w:val="28"/>
                <w:szCs w:val="28"/>
              </w:rPr>
              <w:t>отсутствие у педагогов высшего педагогического образования;</w:t>
            </w:r>
          </w:p>
          <w:p w:rsidR="00C333DE" w:rsidRPr="004F057F" w:rsidRDefault="00C333DE" w:rsidP="003237B6">
            <w:pPr>
              <w:numPr>
                <w:ilvl w:val="0"/>
                <w:numId w:val="17"/>
              </w:numPr>
              <w:tabs>
                <w:tab w:val="left" w:pos="252"/>
              </w:tabs>
              <w:suppressAutoHyphens/>
              <w:spacing w:after="0" w:line="240" w:lineRule="auto"/>
              <w:ind w:left="252" w:hanging="180"/>
              <w:rPr>
                <w:rFonts w:ascii="Times New Roman" w:hAnsi="Times New Roman"/>
                <w:sz w:val="28"/>
                <w:szCs w:val="28"/>
              </w:rPr>
            </w:pPr>
            <w:r w:rsidRPr="004F057F">
              <w:rPr>
                <w:rFonts w:ascii="Times New Roman" w:hAnsi="Times New Roman"/>
                <w:sz w:val="28"/>
                <w:szCs w:val="28"/>
              </w:rPr>
              <w:t>наличие в ДОУ педагогов, в деятельности которых сохраняется чисто формальная ориентация на  развитие у детей знаний, умений и навыков и отсутствует выраженная направленность на инновационные подходы в образовании детей;</w:t>
            </w:r>
          </w:p>
          <w:p w:rsidR="00C333DE" w:rsidRPr="00EA3A27" w:rsidRDefault="00C333DE" w:rsidP="003237B6">
            <w:pPr>
              <w:numPr>
                <w:ilvl w:val="0"/>
                <w:numId w:val="17"/>
              </w:numPr>
              <w:tabs>
                <w:tab w:val="left" w:pos="252"/>
              </w:tabs>
              <w:suppressAutoHyphens/>
              <w:spacing w:after="0" w:line="240" w:lineRule="auto"/>
              <w:ind w:left="252" w:hanging="180"/>
              <w:rPr>
                <w:rFonts w:ascii="Times New Roman" w:hAnsi="Times New Roman"/>
                <w:color w:val="000000"/>
                <w:sz w:val="28"/>
                <w:szCs w:val="28"/>
              </w:rPr>
            </w:pPr>
            <w:r w:rsidRPr="004F057F">
              <w:rPr>
                <w:rFonts w:ascii="Times New Roman" w:hAnsi="Times New Roman"/>
                <w:color w:val="000000"/>
                <w:sz w:val="28"/>
                <w:szCs w:val="28"/>
              </w:rPr>
              <w:t xml:space="preserve">отсутствие у некоторых педагогов опыта и желания работы  в творческих группах по разработкам и реализации проектов </w:t>
            </w:r>
            <w:r w:rsidRPr="004F057F">
              <w:rPr>
                <w:rFonts w:ascii="Times New Roman" w:hAnsi="Times New Roman"/>
                <w:color w:val="000000"/>
                <w:sz w:val="28"/>
                <w:szCs w:val="28"/>
              </w:rPr>
              <w:lastRenderedPageBreak/>
              <w:t>экспериментальных площадок, опыта    в создании эффективных педагогических проектов в работе с детьми;</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C333DE" w:rsidRPr="00490D2D" w:rsidRDefault="00C333DE" w:rsidP="003237B6">
            <w:pPr>
              <w:numPr>
                <w:ilvl w:val="0"/>
                <w:numId w:val="18"/>
              </w:numPr>
              <w:tabs>
                <w:tab w:val="left" w:pos="252"/>
              </w:tabs>
              <w:suppressAutoHyphens/>
              <w:snapToGrid w:val="0"/>
              <w:spacing w:after="0" w:line="240" w:lineRule="auto"/>
              <w:ind w:left="252" w:hanging="252"/>
              <w:rPr>
                <w:rFonts w:ascii="Times New Roman" w:hAnsi="Times New Roman"/>
                <w:sz w:val="28"/>
                <w:szCs w:val="28"/>
              </w:rPr>
            </w:pPr>
            <w:r w:rsidRPr="00490D2D">
              <w:rPr>
                <w:rFonts w:ascii="Times New Roman" w:hAnsi="Times New Roman"/>
                <w:sz w:val="28"/>
                <w:szCs w:val="28"/>
              </w:rPr>
              <w:lastRenderedPageBreak/>
              <w:t>создать условия для успешной аттестации и увеличения числа педагогов и специалистов с первой квалификационной категорией, соответствие занимаемой должности</w:t>
            </w:r>
            <w:r>
              <w:rPr>
                <w:rFonts w:ascii="Times New Roman" w:hAnsi="Times New Roman"/>
                <w:sz w:val="28"/>
                <w:szCs w:val="28"/>
              </w:rPr>
              <w:t>;</w:t>
            </w:r>
            <w:r w:rsidRPr="00490D2D">
              <w:rPr>
                <w:rFonts w:ascii="Times New Roman" w:hAnsi="Times New Roman"/>
                <w:sz w:val="28"/>
                <w:szCs w:val="28"/>
              </w:rPr>
              <w:t xml:space="preserve"> </w:t>
            </w:r>
          </w:p>
          <w:p w:rsidR="00C333DE" w:rsidRPr="004F057F" w:rsidRDefault="00C333DE" w:rsidP="003237B6">
            <w:pPr>
              <w:numPr>
                <w:ilvl w:val="0"/>
                <w:numId w:val="18"/>
              </w:numPr>
              <w:tabs>
                <w:tab w:val="left" w:pos="252"/>
              </w:tabs>
              <w:suppressAutoHyphens/>
              <w:spacing w:after="0" w:line="240" w:lineRule="auto"/>
              <w:ind w:left="252" w:hanging="252"/>
              <w:rPr>
                <w:rFonts w:ascii="Times New Roman" w:hAnsi="Times New Roman"/>
                <w:sz w:val="28"/>
                <w:szCs w:val="28"/>
              </w:rPr>
            </w:pPr>
            <w:r w:rsidRPr="00490D2D">
              <w:rPr>
                <w:rFonts w:ascii="Times New Roman" w:hAnsi="Times New Roman"/>
                <w:sz w:val="28"/>
                <w:szCs w:val="28"/>
              </w:rPr>
              <w:t>создать условия для стабильной работы педагогического коллектива в режиме инновационного развития</w:t>
            </w:r>
            <w:r w:rsidRPr="004F057F">
              <w:rPr>
                <w:rFonts w:ascii="Times New Roman" w:hAnsi="Times New Roman"/>
                <w:sz w:val="28"/>
                <w:szCs w:val="28"/>
              </w:rPr>
              <w:t>;</w:t>
            </w:r>
          </w:p>
          <w:p w:rsidR="00C333DE" w:rsidRPr="004F057F" w:rsidRDefault="00C333DE" w:rsidP="003237B6">
            <w:pPr>
              <w:numPr>
                <w:ilvl w:val="0"/>
                <w:numId w:val="18"/>
              </w:numPr>
              <w:tabs>
                <w:tab w:val="left" w:pos="252"/>
              </w:tabs>
              <w:suppressAutoHyphens/>
              <w:spacing w:after="0" w:line="240" w:lineRule="auto"/>
              <w:ind w:left="252" w:hanging="252"/>
              <w:rPr>
                <w:rFonts w:ascii="Times New Roman" w:hAnsi="Times New Roman"/>
                <w:sz w:val="28"/>
                <w:szCs w:val="28"/>
              </w:rPr>
            </w:pPr>
            <w:r w:rsidRPr="004F057F">
              <w:rPr>
                <w:rFonts w:ascii="Times New Roman" w:hAnsi="Times New Roman"/>
                <w:sz w:val="28"/>
                <w:szCs w:val="28"/>
              </w:rPr>
              <w:t>профессионально и эффективно использовать в работе современные технологии;</w:t>
            </w:r>
          </w:p>
          <w:p w:rsidR="00C333DE" w:rsidRPr="004F057F" w:rsidRDefault="00C333DE" w:rsidP="003237B6">
            <w:pPr>
              <w:numPr>
                <w:ilvl w:val="0"/>
                <w:numId w:val="18"/>
              </w:numPr>
              <w:tabs>
                <w:tab w:val="left" w:pos="252"/>
              </w:tabs>
              <w:suppressAutoHyphens/>
              <w:spacing w:after="0" w:line="240" w:lineRule="auto"/>
              <w:ind w:left="252" w:hanging="252"/>
              <w:rPr>
                <w:rFonts w:ascii="Times New Roman" w:hAnsi="Times New Roman"/>
                <w:color w:val="000000"/>
                <w:sz w:val="28"/>
                <w:szCs w:val="28"/>
              </w:rPr>
            </w:pPr>
            <w:r w:rsidRPr="004F057F">
              <w:rPr>
                <w:rFonts w:ascii="Times New Roman" w:hAnsi="Times New Roman"/>
                <w:color w:val="000000"/>
                <w:sz w:val="28"/>
                <w:szCs w:val="28"/>
              </w:rPr>
              <w:t>организовать мероприятия, способствующие повышению педагогической компетентности помощников воспитателей, обучить их взаимодействию с детьми на основе сотрудничества, взаимопонимания.</w:t>
            </w:r>
          </w:p>
        </w:tc>
      </w:tr>
      <w:tr w:rsidR="00C333DE" w:rsidRPr="004F057F" w:rsidTr="007E2E06">
        <w:tc>
          <w:tcPr>
            <w:tcW w:w="2448" w:type="dxa"/>
            <w:tcBorders>
              <w:top w:val="single" w:sz="4" w:space="0" w:color="000000"/>
              <w:left w:val="single" w:sz="4" w:space="0" w:color="000000"/>
              <w:bottom w:val="single" w:sz="4" w:space="0" w:color="000000"/>
            </w:tcBorders>
            <w:shd w:val="clear" w:color="auto" w:fill="auto"/>
          </w:tcPr>
          <w:p w:rsidR="00C333DE" w:rsidRPr="004F057F" w:rsidRDefault="00C333DE" w:rsidP="007E2E06">
            <w:pPr>
              <w:snapToGrid w:val="0"/>
              <w:spacing w:after="0" w:line="240" w:lineRule="auto"/>
              <w:jc w:val="center"/>
              <w:rPr>
                <w:rFonts w:ascii="Times New Roman" w:hAnsi="Times New Roman"/>
                <w:bCs/>
                <w:sz w:val="28"/>
                <w:szCs w:val="28"/>
              </w:rPr>
            </w:pPr>
            <w:r w:rsidRPr="004F057F">
              <w:rPr>
                <w:rFonts w:ascii="Times New Roman" w:hAnsi="Times New Roman"/>
                <w:bCs/>
                <w:sz w:val="28"/>
                <w:szCs w:val="28"/>
              </w:rPr>
              <w:lastRenderedPageBreak/>
              <w:t>Анализ структуры управления ДОУ</w:t>
            </w:r>
          </w:p>
        </w:tc>
        <w:tc>
          <w:tcPr>
            <w:tcW w:w="3420" w:type="dxa"/>
            <w:tcBorders>
              <w:top w:val="single" w:sz="4" w:space="0" w:color="000000"/>
              <w:left w:val="single" w:sz="4" w:space="0" w:color="000000"/>
              <w:bottom w:val="single" w:sz="4" w:space="0" w:color="000000"/>
            </w:tcBorders>
            <w:shd w:val="clear" w:color="auto" w:fill="auto"/>
          </w:tcPr>
          <w:p w:rsidR="00C333DE" w:rsidRPr="004F057F" w:rsidRDefault="00C333DE" w:rsidP="003237B6">
            <w:pPr>
              <w:numPr>
                <w:ilvl w:val="0"/>
                <w:numId w:val="12"/>
              </w:numPr>
              <w:tabs>
                <w:tab w:val="left" w:pos="252"/>
              </w:tabs>
              <w:suppressAutoHyphens/>
              <w:spacing w:after="0" w:line="240" w:lineRule="auto"/>
              <w:ind w:left="252" w:hanging="252"/>
              <w:rPr>
                <w:rFonts w:ascii="Times New Roman" w:hAnsi="Times New Roman"/>
                <w:color w:val="000000"/>
                <w:sz w:val="28"/>
                <w:szCs w:val="28"/>
              </w:rPr>
            </w:pPr>
            <w:r w:rsidRPr="004F057F">
              <w:rPr>
                <w:rFonts w:ascii="Times New Roman" w:hAnsi="Times New Roman"/>
                <w:color w:val="000000"/>
                <w:sz w:val="28"/>
                <w:szCs w:val="28"/>
              </w:rPr>
              <w:t>существующая структура не предполагает участие в ней социальных партнёров</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C333DE" w:rsidRPr="004F057F" w:rsidRDefault="00C333DE" w:rsidP="007E2E06">
            <w:pPr>
              <w:snapToGrid w:val="0"/>
              <w:spacing w:after="0" w:line="240" w:lineRule="auto"/>
              <w:ind w:firstLine="708"/>
              <w:rPr>
                <w:rFonts w:ascii="Times New Roman" w:hAnsi="Times New Roman"/>
                <w:color w:val="000000"/>
                <w:sz w:val="28"/>
                <w:szCs w:val="28"/>
              </w:rPr>
            </w:pPr>
          </w:p>
        </w:tc>
      </w:tr>
      <w:tr w:rsidR="00C333DE" w:rsidRPr="004F057F" w:rsidTr="007E2E06">
        <w:tc>
          <w:tcPr>
            <w:tcW w:w="2448" w:type="dxa"/>
            <w:tcBorders>
              <w:top w:val="single" w:sz="4" w:space="0" w:color="000000"/>
              <w:left w:val="single" w:sz="4" w:space="0" w:color="000000"/>
              <w:bottom w:val="single" w:sz="4" w:space="0" w:color="000000"/>
            </w:tcBorders>
            <w:shd w:val="clear" w:color="auto" w:fill="auto"/>
          </w:tcPr>
          <w:p w:rsidR="00C333DE" w:rsidRPr="004F057F" w:rsidRDefault="00C333DE" w:rsidP="007E2E06">
            <w:pPr>
              <w:snapToGrid w:val="0"/>
              <w:spacing w:after="0" w:line="240" w:lineRule="auto"/>
              <w:jc w:val="center"/>
              <w:rPr>
                <w:rFonts w:ascii="Times New Roman" w:hAnsi="Times New Roman"/>
                <w:bCs/>
                <w:sz w:val="28"/>
                <w:szCs w:val="28"/>
              </w:rPr>
            </w:pPr>
            <w:r w:rsidRPr="004F057F">
              <w:rPr>
                <w:rFonts w:ascii="Times New Roman" w:hAnsi="Times New Roman"/>
                <w:bCs/>
                <w:sz w:val="28"/>
                <w:szCs w:val="28"/>
              </w:rPr>
              <w:t>Анализ материально – технического и финансового обеспечения ДОУ</w:t>
            </w:r>
          </w:p>
        </w:tc>
        <w:tc>
          <w:tcPr>
            <w:tcW w:w="3420" w:type="dxa"/>
            <w:tcBorders>
              <w:top w:val="single" w:sz="4" w:space="0" w:color="000000"/>
              <w:left w:val="single" w:sz="4" w:space="0" w:color="000000"/>
              <w:bottom w:val="single" w:sz="4" w:space="0" w:color="000000"/>
            </w:tcBorders>
            <w:shd w:val="clear" w:color="auto" w:fill="auto"/>
          </w:tcPr>
          <w:p w:rsidR="00C333DE" w:rsidRPr="004F057F" w:rsidRDefault="00C333DE" w:rsidP="003237B6">
            <w:pPr>
              <w:numPr>
                <w:ilvl w:val="0"/>
                <w:numId w:val="14"/>
              </w:numPr>
              <w:tabs>
                <w:tab w:val="left" w:pos="252"/>
              </w:tabs>
              <w:suppressAutoHyphens/>
              <w:snapToGrid w:val="0"/>
              <w:spacing w:after="0" w:line="240" w:lineRule="auto"/>
              <w:ind w:left="252" w:hanging="252"/>
              <w:rPr>
                <w:rFonts w:ascii="Times New Roman" w:hAnsi="Times New Roman"/>
                <w:color w:val="000000"/>
                <w:sz w:val="28"/>
                <w:szCs w:val="28"/>
              </w:rPr>
            </w:pPr>
            <w:r w:rsidRPr="004F057F">
              <w:rPr>
                <w:rFonts w:ascii="Times New Roman" w:hAnsi="Times New Roman"/>
                <w:color w:val="000000"/>
                <w:sz w:val="28"/>
                <w:szCs w:val="28"/>
              </w:rPr>
              <w:t xml:space="preserve">ограниченные бюджетные и внебюджетные средства для </w:t>
            </w:r>
          </w:p>
          <w:p w:rsidR="00C333DE" w:rsidRPr="004F057F" w:rsidRDefault="00C333DE" w:rsidP="007E2E06">
            <w:pPr>
              <w:spacing w:after="0" w:line="240" w:lineRule="auto"/>
              <w:rPr>
                <w:rFonts w:ascii="Times New Roman" w:hAnsi="Times New Roman"/>
                <w:color w:val="000000"/>
                <w:sz w:val="28"/>
                <w:szCs w:val="28"/>
              </w:rPr>
            </w:pPr>
            <w:r w:rsidRPr="004F057F">
              <w:rPr>
                <w:rFonts w:ascii="Times New Roman" w:hAnsi="Times New Roman"/>
                <w:color w:val="000000"/>
                <w:sz w:val="28"/>
                <w:szCs w:val="28"/>
              </w:rPr>
              <w:t>эффективной деятельности ДО</w:t>
            </w:r>
            <w:r>
              <w:rPr>
                <w:rFonts w:ascii="Times New Roman" w:hAnsi="Times New Roman"/>
                <w:color w:val="000000"/>
                <w:sz w:val="28"/>
                <w:szCs w:val="28"/>
              </w:rPr>
              <w:t>У</w:t>
            </w:r>
            <w:r w:rsidRPr="004F057F">
              <w:rPr>
                <w:rFonts w:ascii="Times New Roman" w:hAnsi="Times New Roman"/>
                <w:color w:val="000000"/>
                <w:sz w:val="28"/>
                <w:szCs w:val="28"/>
              </w:rPr>
              <w:t xml:space="preserve"> в </w:t>
            </w:r>
            <w:r>
              <w:rPr>
                <w:rFonts w:ascii="Times New Roman" w:hAnsi="Times New Roman"/>
                <w:color w:val="000000"/>
                <w:sz w:val="28"/>
                <w:szCs w:val="28"/>
              </w:rPr>
              <w:t>соответствии</w:t>
            </w:r>
            <w:r w:rsidRPr="004F057F">
              <w:rPr>
                <w:rFonts w:ascii="Times New Roman" w:hAnsi="Times New Roman"/>
                <w:color w:val="000000"/>
                <w:sz w:val="28"/>
                <w:szCs w:val="28"/>
              </w:rPr>
              <w:t xml:space="preserve"> ФГОС дошкольного образования и работы ДОУ в режиме инновационной деятельности.</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C333DE" w:rsidRPr="004F057F" w:rsidRDefault="00C333DE" w:rsidP="007E2E06">
            <w:pPr>
              <w:snapToGrid w:val="0"/>
              <w:spacing w:after="0" w:line="240" w:lineRule="auto"/>
              <w:rPr>
                <w:rFonts w:ascii="Times New Roman" w:hAnsi="Times New Roman"/>
                <w:sz w:val="28"/>
                <w:szCs w:val="28"/>
              </w:rPr>
            </w:pPr>
            <w:r w:rsidRPr="004F057F">
              <w:rPr>
                <w:rFonts w:ascii="Times New Roman" w:hAnsi="Times New Roman"/>
                <w:sz w:val="28"/>
                <w:szCs w:val="28"/>
              </w:rPr>
              <w:t xml:space="preserve">изыскание дополнительных финансовых средств для осуществления поставленных задач за счёт привлечения спонсорских средств, введения дополнительных платных услуг, участия ДОУ в конкурсах с материальным призовым фондом. </w:t>
            </w:r>
          </w:p>
          <w:p w:rsidR="00C333DE" w:rsidRPr="004F057F" w:rsidRDefault="00C333DE" w:rsidP="007E2E06">
            <w:pPr>
              <w:shd w:val="clear" w:color="auto" w:fill="FFFFFF"/>
              <w:spacing w:after="0" w:line="240" w:lineRule="auto"/>
              <w:jc w:val="both"/>
              <w:rPr>
                <w:rFonts w:ascii="Times New Roman" w:hAnsi="Times New Roman"/>
                <w:color w:val="000000"/>
                <w:sz w:val="28"/>
                <w:szCs w:val="28"/>
              </w:rPr>
            </w:pPr>
            <w:r w:rsidRPr="004F057F">
              <w:rPr>
                <w:rFonts w:ascii="Times New Roman" w:hAnsi="Times New Roman"/>
                <w:color w:val="000000"/>
                <w:sz w:val="28"/>
                <w:szCs w:val="28"/>
              </w:rPr>
              <w:tab/>
            </w:r>
          </w:p>
          <w:p w:rsidR="00C333DE" w:rsidRPr="004F057F" w:rsidRDefault="00C333DE" w:rsidP="007E2E06">
            <w:pPr>
              <w:spacing w:after="0" w:line="240" w:lineRule="auto"/>
              <w:jc w:val="center"/>
              <w:rPr>
                <w:rFonts w:ascii="Times New Roman" w:hAnsi="Times New Roman"/>
                <w:color w:val="000000"/>
                <w:sz w:val="28"/>
                <w:szCs w:val="28"/>
              </w:rPr>
            </w:pPr>
          </w:p>
        </w:tc>
      </w:tr>
    </w:tbl>
    <w:p w:rsidR="00C333DE" w:rsidRDefault="00C333DE">
      <w:pPr>
        <w:rPr>
          <w:sz w:val="28"/>
          <w:szCs w:val="28"/>
        </w:rPr>
      </w:pPr>
    </w:p>
    <w:p w:rsidR="00C333DE" w:rsidRDefault="00C333DE" w:rsidP="00C333DE">
      <w:pPr>
        <w:ind w:firstLine="708"/>
        <w:rPr>
          <w:rFonts w:ascii="Times New Roman" w:hAnsi="Times New Roman"/>
          <w:color w:val="000000"/>
          <w:sz w:val="28"/>
          <w:szCs w:val="28"/>
        </w:rPr>
      </w:pPr>
      <w:r w:rsidRPr="004F057F">
        <w:rPr>
          <w:rFonts w:ascii="Times New Roman" w:hAnsi="Times New Roman"/>
          <w:color w:val="000000"/>
          <w:sz w:val="28"/>
          <w:szCs w:val="28"/>
        </w:rPr>
        <w:t xml:space="preserve">Выделенные проблемы и пути их решения определяют перспективы развития ДОУ. Обновления и реконструкции образовательного процесса не могут пройти одномоментно. </w:t>
      </w:r>
    </w:p>
    <w:p w:rsidR="00C333DE" w:rsidRDefault="00C333DE" w:rsidP="00C333DE">
      <w:pPr>
        <w:ind w:firstLine="708"/>
        <w:rPr>
          <w:rFonts w:ascii="Times New Roman" w:eastAsia="Arial" w:hAnsi="Times New Roman" w:cs="Times New Roman"/>
          <w:color w:val="000000"/>
          <w:sz w:val="28"/>
          <w:szCs w:val="28"/>
          <w:lang w:eastAsia="ar-SA"/>
        </w:rPr>
      </w:pPr>
      <w:r w:rsidRPr="004F057F">
        <w:rPr>
          <w:rFonts w:ascii="Times New Roman" w:hAnsi="Times New Roman"/>
          <w:color w:val="000000"/>
          <w:sz w:val="28"/>
          <w:szCs w:val="28"/>
        </w:rPr>
        <w:t>Программа развития  ДО</w:t>
      </w:r>
      <w:r>
        <w:rPr>
          <w:rFonts w:ascii="Times New Roman" w:hAnsi="Times New Roman"/>
          <w:color w:val="000000"/>
          <w:sz w:val="28"/>
          <w:szCs w:val="28"/>
        </w:rPr>
        <w:t>У</w:t>
      </w:r>
      <w:r w:rsidRPr="004F057F">
        <w:rPr>
          <w:rFonts w:ascii="Times New Roman" w:hAnsi="Times New Roman"/>
          <w:color w:val="000000"/>
          <w:sz w:val="28"/>
          <w:szCs w:val="28"/>
        </w:rPr>
        <w:t xml:space="preserve"> на 201</w:t>
      </w:r>
      <w:r w:rsidR="00791BB4">
        <w:rPr>
          <w:rFonts w:ascii="Times New Roman" w:hAnsi="Times New Roman"/>
          <w:color w:val="000000"/>
          <w:sz w:val="28"/>
          <w:szCs w:val="28"/>
        </w:rPr>
        <w:t>7-2020</w:t>
      </w:r>
      <w:r w:rsidRPr="004F057F">
        <w:rPr>
          <w:rFonts w:ascii="Times New Roman" w:hAnsi="Times New Roman"/>
          <w:color w:val="000000"/>
          <w:sz w:val="28"/>
          <w:szCs w:val="28"/>
        </w:rPr>
        <w:t>г.г. призвана осуществить переход от актуального развития ДОУ к инновационному постепенно, обдуманно, исключая стрессы и перегруженность деятельности. Тем самым, делая этот переход психологически комфортным для всех участников педагогического процесса</w:t>
      </w:r>
      <w:r>
        <w:rPr>
          <w:sz w:val="28"/>
          <w:szCs w:val="28"/>
        </w:rPr>
        <w:br w:type="page"/>
      </w:r>
    </w:p>
    <w:p w:rsidR="00C333DE" w:rsidRPr="00C333DE" w:rsidRDefault="00C333DE" w:rsidP="00C333DE">
      <w:pPr>
        <w:pStyle w:val="1"/>
        <w:numPr>
          <w:ilvl w:val="0"/>
          <w:numId w:val="0"/>
        </w:numPr>
        <w:spacing w:before="0" w:after="0" w:line="240" w:lineRule="auto"/>
        <w:ind w:left="720"/>
        <w:jc w:val="center"/>
        <w:rPr>
          <w:rFonts w:ascii="Times New Roman" w:hAnsi="Times New Roman" w:cs="Times New Roman"/>
          <w:color w:val="833C0B" w:themeColor="accent2" w:themeShade="80"/>
          <w:sz w:val="28"/>
          <w:szCs w:val="28"/>
        </w:rPr>
      </w:pPr>
      <w:r w:rsidRPr="00C333DE">
        <w:rPr>
          <w:rFonts w:ascii="Times New Roman" w:hAnsi="Times New Roman" w:cs="Times New Roman"/>
          <w:color w:val="833C0B" w:themeColor="accent2" w:themeShade="80"/>
          <w:sz w:val="28"/>
          <w:szCs w:val="28"/>
          <w:u w:val="single"/>
        </w:rPr>
        <w:lastRenderedPageBreak/>
        <w:t>SWOT-анализ</w:t>
      </w:r>
    </w:p>
    <w:p w:rsidR="00C333DE" w:rsidRPr="00C333DE" w:rsidRDefault="00C333DE" w:rsidP="00C333DE">
      <w:pPr>
        <w:pStyle w:val="1"/>
        <w:numPr>
          <w:ilvl w:val="0"/>
          <w:numId w:val="0"/>
        </w:numPr>
        <w:spacing w:before="0" w:after="0" w:line="240" w:lineRule="auto"/>
        <w:ind w:left="1287"/>
        <w:rPr>
          <w:rFonts w:ascii="Times New Roman" w:hAnsi="Times New Roman" w:cs="Times New Roman"/>
          <w:b w:val="0"/>
          <w:color w:val="0F243E"/>
          <w:sz w:val="28"/>
          <w:szCs w:val="28"/>
        </w:rPr>
      </w:pPr>
    </w:p>
    <w:p w:rsidR="00C333DE" w:rsidRDefault="00C333DE" w:rsidP="00C333DE">
      <w:pPr>
        <w:pStyle w:val="1"/>
        <w:numPr>
          <w:ilvl w:val="0"/>
          <w:numId w:val="0"/>
        </w:numPr>
        <w:spacing w:before="0" w:after="0" w:line="240" w:lineRule="auto"/>
        <w:ind w:left="360"/>
        <w:jc w:val="both"/>
        <w:rPr>
          <w:rFonts w:ascii="Times New Roman" w:hAnsi="Times New Roman" w:cs="Times New Roman"/>
          <w:b w:val="0"/>
          <w:sz w:val="28"/>
          <w:szCs w:val="28"/>
        </w:rPr>
      </w:pPr>
      <w:r w:rsidRPr="00C333DE">
        <w:rPr>
          <w:rFonts w:ascii="Times New Roman" w:hAnsi="Times New Roman" w:cs="Times New Roman"/>
          <w:b w:val="0"/>
          <w:sz w:val="28"/>
          <w:szCs w:val="28"/>
        </w:rPr>
        <w:t xml:space="preserve">Проведенный </w:t>
      </w:r>
      <w:r w:rsidRPr="00C333DE">
        <w:rPr>
          <w:rFonts w:ascii="Times New Roman" w:hAnsi="Times New Roman" w:cs="Times New Roman"/>
          <w:b w:val="0"/>
          <w:sz w:val="28"/>
          <w:szCs w:val="28"/>
          <w:u w:val="single"/>
        </w:rPr>
        <w:t>SWOT-анализ</w:t>
      </w:r>
      <w:r w:rsidRPr="00C333DE">
        <w:rPr>
          <w:rFonts w:ascii="Times New Roman" w:hAnsi="Times New Roman" w:cs="Times New Roman"/>
          <w:b w:val="0"/>
          <w:sz w:val="28"/>
          <w:szCs w:val="28"/>
        </w:rPr>
        <w:t xml:space="preserve"> потенциала развития ДОУ (оценка преимуществ и рисков, возникающих при различных вариантах решения проблем развития ДОУ) позволил констатировать:</w:t>
      </w:r>
    </w:p>
    <w:p w:rsidR="00C333DE" w:rsidRPr="00C333DE" w:rsidRDefault="00C333DE" w:rsidP="00C333DE">
      <w:pPr>
        <w:rPr>
          <w:lang w:eastAsia="ar-SA"/>
        </w:rPr>
      </w:pPr>
    </w:p>
    <w:tbl>
      <w:tblPr>
        <w:tblStyle w:val="11"/>
        <w:tblW w:w="0" w:type="auto"/>
        <w:tblLook w:val="04A0"/>
      </w:tblPr>
      <w:tblGrid>
        <w:gridCol w:w="5210"/>
        <w:gridCol w:w="5211"/>
      </w:tblGrid>
      <w:tr w:rsidR="00C333DE" w:rsidRPr="00C333DE" w:rsidTr="00C333DE">
        <w:tc>
          <w:tcPr>
            <w:tcW w:w="5210" w:type="dxa"/>
          </w:tcPr>
          <w:p w:rsidR="00C333DE" w:rsidRPr="00C333DE" w:rsidRDefault="00C333DE" w:rsidP="007E2E06">
            <w:pPr>
              <w:pStyle w:val="1"/>
              <w:spacing w:before="0" w:after="0" w:line="240" w:lineRule="auto"/>
              <w:outlineLvl w:val="0"/>
              <w:rPr>
                <w:rFonts w:ascii="Times New Roman" w:hAnsi="Times New Roman" w:cs="Times New Roman"/>
                <w:b w:val="0"/>
                <w:bCs w:val="0"/>
                <w:sz w:val="28"/>
                <w:szCs w:val="28"/>
                <w:lang w:eastAsia="ru-RU"/>
              </w:rPr>
            </w:pPr>
            <w:r w:rsidRPr="00C333DE">
              <w:rPr>
                <w:rFonts w:ascii="Times New Roman" w:hAnsi="Times New Roman" w:cs="Times New Roman"/>
                <w:b w:val="0"/>
                <w:bCs w:val="0"/>
                <w:sz w:val="28"/>
                <w:szCs w:val="28"/>
                <w:lang w:eastAsia="ru-RU"/>
              </w:rPr>
              <w:t>сильные стороны</w:t>
            </w:r>
          </w:p>
        </w:tc>
        <w:tc>
          <w:tcPr>
            <w:tcW w:w="5211" w:type="dxa"/>
          </w:tcPr>
          <w:p w:rsidR="00C333DE" w:rsidRPr="00C333DE" w:rsidRDefault="00C333DE" w:rsidP="007E2E06">
            <w:pPr>
              <w:pStyle w:val="1"/>
              <w:spacing w:before="0" w:after="0" w:line="240" w:lineRule="auto"/>
              <w:outlineLvl w:val="0"/>
              <w:rPr>
                <w:rFonts w:ascii="Times New Roman" w:hAnsi="Times New Roman" w:cs="Times New Roman"/>
                <w:b w:val="0"/>
                <w:bCs w:val="0"/>
                <w:sz w:val="28"/>
                <w:szCs w:val="28"/>
                <w:lang w:eastAsia="ru-RU"/>
              </w:rPr>
            </w:pPr>
            <w:r w:rsidRPr="00C333DE">
              <w:rPr>
                <w:rFonts w:ascii="Times New Roman" w:hAnsi="Times New Roman" w:cs="Times New Roman"/>
                <w:b w:val="0"/>
                <w:bCs w:val="0"/>
                <w:sz w:val="28"/>
                <w:szCs w:val="28"/>
                <w:lang w:eastAsia="ru-RU"/>
              </w:rPr>
              <w:t>возможности</w:t>
            </w:r>
          </w:p>
        </w:tc>
      </w:tr>
      <w:tr w:rsidR="00C333DE" w:rsidRPr="00C333DE" w:rsidTr="00C333DE">
        <w:tc>
          <w:tcPr>
            <w:tcW w:w="5210" w:type="dxa"/>
          </w:tcPr>
          <w:p w:rsidR="00C333DE" w:rsidRPr="00C333DE" w:rsidRDefault="00C333DE" w:rsidP="007E2E06">
            <w:pPr>
              <w:pStyle w:val="af7"/>
              <w:spacing w:before="0" w:beforeAutospacing="0" w:after="0" w:afterAutospacing="0"/>
              <w:rPr>
                <w:bCs/>
              </w:rPr>
            </w:pPr>
            <w:r w:rsidRPr="00C333DE">
              <w:rPr>
                <w:bCs/>
              </w:rPr>
              <w:t>Педагогический процесс дошкольного образовательного учреждения обеспечен     программно - методическими материалами</w:t>
            </w:r>
          </w:p>
          <w:p w:rsidR="00C333DE" w:rsidRPr="00C333DE" w:rsidRDefault="00C333DE" w:rsidP="007E2E06">
            <w:pPr>
              <w:pStyle w:val="af7"/>
              <w:spacing w:before="0" w:beforeAutospacing="0" w:after="0" w:afterAutospacing="0"/>
              <w:ind w:firstLine="709"/>
              <w:rPr>
                <w:bCs/>
              </w:rPr>
            </w:pPr>
          </w:p>
          <w:p w:rsidR="00C333DE" w:rsidRPr="00C333DE" w:rsidRDefault="00C333DE" w:rsidP="007E2E06">
            <w:pPr>
              <w:pStyle w:val="af7"/>
              <w:spacing w:before="0" w:beforeAutospacing="0" w:after="0" w:afterAutospacing="0"/>
              <w:ind w:firstLine="34"/>
              <w:rPr>
                <w:b/>
                <w:bCs/>
              </w:rPr>
            </w:pPr>
          </w:p>
          <w:p w:rsidR="00C333DE" w:rsidRPr="00C333DE" w:rsidRDefault="00C333DE" w:rsidP="007E2E06">
            <w:pPr>
              <w:pStyle w:val="af7"/>
              <w:spacing w:before="0" w:beforeAutospacing="0" w:after="0" w:afterAutospacing="0"/>
              <w:ind w:firstLine="34"/>
              <w:rPr>
                <w:bCs/>
              </w:rPr>
            </w:pPr>
            <w:r>
              <w:rPr>
                <w:bCs/>
              </w:rPr>
              <w:t>Достаточный</w:t>
            </w:r>
            <w:r w:rsidRPr="00C333DE">
              <w:rPr>
                <w:bCs/>
              </w:rPr>
              <w:t xml:space="preserve"> образовательный ценз специалистов дошкольного учреждения</w:t>
            </w:r>
          </w:p>
          <w:p w:rsidR="00C333DE" w:rsidRPr="00C333DE" w:rsidRDefault="00C333DE" w:rsidP="007E2E06">
            <w:pPr>
              <w:pStyle w:val="af7"/>
              <w:spacing w:before="0" w:beforeAutospacing="0" w:after="0" w:afterAutospacing="0"/>
              <w:ind w:firstLine="709"/>
              <w:rPr>
                <w:b/>
                <w:bCs/>
              </w:rPr>
            </w:pPr>
          </w:p>
          <w:p w:rsidR="00C333DE" w:rsidRPr="00C333DE" w:rsidRDefault="00C333DE" w:rsidP="007E2E06">
            <w:pPr>
              <w:pStyle w:val="af7"/>
              <w:spacing w:before="0" w:beforeAutospacing="0" w:after="0" w:afterAutospacing="0"/>
              <w:ind w:firstLine="709"/>
              <w:rPr>
                <w:b/>
                <w:bCs/>
              </w:rPr>
            </w:pPr>
          </w:p>
          <w:p w:rsidR="00C333DE" w:rsidRPr="00C333DE" w:rsidRDefault="00C333DE" w:rsidP="007E2E06">
            <w:pPr>
              <w:pStyle w:val="af7"/>
              <w:spacing w:before="0" w:beforeAutospacing="0" w:after="0" w:afterAutospacing="0"/>
              <w:ind w:firstLine="709"/>
              <w:rPr>
                <w:b/>
                <w:bCs/>
              </w:rPr>
            </w:pPr>
          </w:p>
          <w:p w:rsidR="00C333DE" w:rsidRPr="00C333DE" w:rsidRDefault="00C333DE" w:rsidP="007E2E06">
            <w:pPr>
              <w:pStyle w:val="af7"/>
              <w:spacing w:before="0" w:beforeAutospacing="0" w:after="0" w:afterAutospacing="0"/>
              <w:ind w:firstLine="709"/>
              <w:rPr>
                <w:b/>
                <w:bCs/>
              </w:rPr>
            </w:pPr>
          </w:p>
          <w:p w:rsidR="00C333DE" w:rsidRPr="00C333DE" w:rsidRDefault="00C333DE" w:rsidP="007E2E06">
            <w:pPr>
              <w:pStyle w:val="af7"/>
              <w:spacing w:before="0" w:beforeAutospacing="0" w:after="0" w:afterAutospacing="0"/>
              <w:ind w:firstLine="709"/>
              <w:rPr>
                <w:b/>
                <w:bCs/>
              </w:rPr>
            </w:pPr>
          </w:p>
          <w:p w:rsidR="00C333DE" w:rsidRPr="00C333DE" w:rsidRDefault="00C333DE" w:rsidP="007E2E06">
            <w:pPr>
              <w:pStyle w:val="af7"/>
              <w:spacing w:before="0" w:beforeAutospacing="0" w:after="0" w:afterAutospacing="0"/>
              <w:rPr>
                <w:b/>
                <w:bCs/>
              </w:rPr>
            </w:pPr>
          </w:p>
          <w:p w:rsidR="00C333DE" w:rsidRPr="00C333DE" w:rsidRDefault="00C333DE" w:rsidP="00C333DE">
            <w:pPr>
              <w:pStyle w:val="af7"/>
              <w:spacing w:before="0" w:beforeAutospacing="0" w:after="0" w:afterAutospacing="0"/>
              <w:rPr>
                <w:b/>
                <w:bCs/>
              </w:rPr>
            </w:pPr>
          </w:p>
          <w:p w:rsidR="00C333DE" w:rsidRDefault="00C333DE" w:rsidP="007E2E06">
            <w:pPr>
              <w:pStyle w:val="af7"/>
              <w:spacing w:before="0" w:beforeAutospacing="0" w:after="0" w:afterAutospacing="0"/>
              <w:ind w:firstLine="34"/>
              <w:rPr>
                <w:b/>
                <w:bCs/>
              </w:rPr>
            </w:pPr>
          </w:p>
          <w:p w:rsidR="00C333DE" w:rsidRDefault="00C333DE" w:rsidP="007E2E06">
            <w:pPr>
              <w:pStyle w:val="af7"/>
              <w:spacing w:before="0" w:beforeAutospacing="0" w:after="0" w:afterAutospacing="0"/>
              <w:ind w:firstLine="34"/>
              <w:rPr>
                <w:b/>
                <w:bCs/>
              </w:rPr>
            </w:pPr>
          </w:p>
          <w:p w:rsidR="00C333DE" w:rsidRDefault="00C333DE" w:rsidP="007E2E06">
            <w:pPr>
              <w:pStyle w:val="af7"/>
              <w:spacing w:before="0" w:beforeAutospacing="0" w:after="0" w:afterAutospacing="0"/>
              <w:ind w:firstLine="34"/>
              <w:rPr>
                <w:b/>
                <w:bCs/>
              </w:rPr>
            </w:pPr>
          </w:p>
          <w:p w:rsidR="00C333DE" w:rsidRDefault="00C333DE" w:rsidP="007E2E06">
            <w:pPr>
              <w:pStyle w:val="af7"/>
              <w:spacing w:before="0" w:beforeAutospacing="0" w:after="0" w:afterAutospacing="0"/>
              <w:ind w:firstLine="34"/>
              <w:rPr>
                <w:b/>
                <w:bCs/>
              </w:rPr>
            </w:pPr>
          </w:p>
          <w:p w:rsidR="00C333DE" w:rsidRPr="00C333DE" w:rsidRDefault="00C333DE" w:rsidP="007E2E06">
            <w:pPr>
              <w:pStyle w:val="af7"/>
              <w:spacing w:before="0" w:beforeAutospacing="0" w:after="0" w:afterAutospacing="0"/>
              <w:ind w:firstLine="34"/>
              <w:rPr>
                <w:b/>
                <w:bCs/>
              </w:rPr>
            </w:pPr>
          </w:p>
          <w:p w:rsidR="00C333DE" w:rsidRPr="00C333DE" w:rsidRDefault="00C333DE" w:rsidP="007E2E06">
            <w:pPr>
              <w:pStyle w:val="af7"/>
              <w:spacing w:before="0" w:beforeAutospacing="0" w:after="0" w:afterAutospacing="0"/>
              <w:ind w:firstLine="34"/>
              <w:rPr>
                <w:bCs/>
              </w:rPr>
            </w:pPr>
            <w:r w:rsidRPr="00C333DE">
              <w:rPr>
                <w:bCs/>
              </w:rPr>
              <w:t>Используются образовательные технологии  для обеспечения успешного развития детей</w:t>
            </w:r>
          </w:p>
          <w:p w:rsidR="00C333DE" w:rsidRPr="00C333DE" w:rsidRDefault="00C333DE" w:rsidP="007E2E06">
            <w:pPr>
              <w:pStyle w:val="af7"/>
              <w:spacing w:before="0" w:beforeAutospacing="0" w:after="0" w:afterAutospacing="0"/>
              <w:ind w:firstLine="709"/>
              <w:rPr>
                <w:b/>
                <w:bCs/>
              </w:rPr>
            </w:pPr>
          </w:p>
          <w:p w:rsidR="00C333DE" w:rsidRPr="00C333DE" w:rsidRDefault="00C333DE" w:rsidP="007E2E06">
            <w:pPr>
              <w:pStyle w:val="af7"/>
              <w:spacing w:before="0" w:beforeAutospacing="0" w:after="0" w:afterAutospacing="0"/>
              <w:ind w:firstLine="709"/>
              <w:rPr>
                <w:b/>
                <w:bCs/>
              </w:rPr>
            </w:pPr>
          </w:p>
          <w:p w:rsidR="00C333DE" w:rsidRDefault="00C333DE" w:rsidP="00C333DE">
            <w:pPr>
              <w:pStyle w:val="1"/>
              <w:numPr>
                <w:ilvl w:val="0"/>
                <w:numId w:val="0"/>
              </w:numPr>
              <w:spacing w:before="0" w:after="0" w:line="240" w:lineRule="auto"/>
              <w:outlineLvl w:val="0"/>
              <w:rPr>
                <w:rFonts w:ascii="Times New Roman" w:hAnsi="Times New Roman" w:cs="Times New Roman"/>
                <w:b w:val="0"/>
                <w:bCs w:val="0"/>
                <w:sz w:val="28"/>
                <w:szCs w:val="28"/>
                <w:lang w:eastAsia="ru-RU"/>
              </w:rPr>
            </w:pPr>
          </w:p>
          <w:p w:rsidR="00C333DE" w:rsidRDefault="00C333DE" w:rsidP="00C333DE">
            <w:pPr>
              <w:pStyle w:val="1"/>
              <w:numPr>
                <w:ilvl w:val="0"/>
                <w:numId w:val="0"/>
              </w:numPr>
              <w:spacing w:before="0" w:after="0" w:line="240" w:lineRule="auto"/>
              <w:ind w:left="360"/>
              <w:outlineLvl w:val="0"/>
              <w:rPr>
                <w:rFonts w:ascii="Times New Roman" w:hAnsi="Times New Roman" w:cs="Times New Roman"/>
                <w:b w:val="0"/>
                <w:bCs w:val="0"/>
                <w:sz w:val="28"/>
                <w:szCs w:val="28"/>
                <w:lang w:eastAsia="ru-RU"/>
              </w:rPr>
            </w:pPr>
            <w:r w:rsidRPr="00C333DE">
              <w:rPr>
                <w:rFonts w:ascii="Times New Roman" w:hAnsi="Times New Roman" w:cs="Times New Roman"/>
                <w:b w:val="0"/>
                <w:bCs w:val="0"/>
                <w:sz w:val="28"/>
                <w:szCs w:val="28"/>
                <w:lang w:eastAsia="ru-RU"/>
              </w:rPr>
              <w:t xml:space="preserve">ДОУ осуществляет целенаправленную деятельность по обновлению и пополнению предметно-развивающей среды </w:t>
            </w:r>
          </w:p>
          <w:p w:rsidR="00C333DE" w:rsidRDefault="00C333DE" w:rsidP="00C333DE">
            <w:pPr>
              <w:pStyle w:val="1"/>
              <w:numPr>
                <w:ilvl w:val="0"/>
                <w:numId w:val="0"/>
              </w:numPr>
              <w:spacing w:before="0" w:after="0" w:line="240" w:lineRule="auto"/>
              <w:ind w:left="360"/>
              <w:outlineLvl w:val="0"/>
              <w:rPr>
                <w:rFonts w:ascii="Times New Roman" w:hAnsi="Times New Roman" w:cs="Times New Roman"/>
                <w:b w:val="0"/>
                <w:bCs w:val="0"/>
                <w:sz w:val="28"/>
                <w:szCs w:val="28"/>
                <w:lang w:eastAsia="ru-RU"/>
              </w:rPr>
            </w:pPr>
          </w:p>
          <w:p w:rsidR="00C333DE" w:rsidRPr="00C333DE" w:rsidRDefault="00C333DE" w:rsidP="00C333DE">
            <w:pPr>
              <w:pStyle w:val="1"/>
              <w:numPr>
                <w:ilvl w:val="0"/>
                <w:numId w:val="0"/>
              </w:numPr>
              <w:spacing w:before="0" w:after="0" w:line="240" w:lineRule="auto"/>
              <w:ind w:left="360"/>
              <w:outlineLvl w:val="0"/>
              <w:rPr>
                <w:rFonts w:ascii="Times New Roman" w:hAnsi="Times New Roman" w:cs="Times New Roman"/>
                <w:b w:val="0"/>
                <w:bCs w:val="0"/>
                <w:sz w:val="28"/>
                <w:szCs w:val="28"/>
                <w:lang w:eastAsia="ru-RU"/>
              </w:rPr>
            </w:pPr>
            <w:r w:rsidRPr="00C333DE">
              <w:rPr>
                <w:rFonts w:ascii="Times New Roman" w:hAnsi="Times New Roman" w:cs="Times New Roman"/>
                <w:b w:val="0"/>
                <w:bCs w:val="0"/>
                <w:sz w:val="28"/>
                <w:szCs w:val="28"/>
              </w:rPr>
              <w:t xml:space="preserve">Полная укомплектованность штата ДОУ </w:t>
            </w:r>
          </w:p>
          <w:p w:rsidR="00C333DE" w:rsidRPr="00C333DE" w:rsidRDefault="00C333DE" w:rsidP="00C333DE">
            <w:pPr>
              <w:pStyle w:val="1"/>
              <w:numPr>
                <w:ilvl w:val="0"/>
                <w:numId w:val="0"/>
              </w:numPr>
              <w:spacing w:before="0" w:after="0" w:line="240" w:lineRule="auto"/>
              <w:ind w:left="720" w:hanging="360"/>
              <w:outlineLvl w:val="0"/>
              <w:rPr>
                <w:rFonts w:ascii="Times New Roman" w:hAnsi="Times New Roman" w:cs="Times New Roman"/>
                <w:b w:val="0"/>
                <w:bCs w:val="0"/>
                <w:sz w:val="28"/>
                <w:szCs w:val="28"/>
                <w:lang w:eastAsia="ru-RU"/>
              </w:rPr>
            </w:pPr>
          </w:p>
        </w:tc>
        <w:tc>
          <w:tcPr>
            <w:tcW w:w="5211" w:type="dxa"/>
          </w:tcPr>
          <w:p w:rsidR="00C333DE" w:rsidRPr="00C333DE" w:rsidRDefault="00C333DE" w:rsidP="007E2E06">
            <w:pPr>
              <w:pStyle w:val="af7"/>
              <w:spacing w:before="0" w:beforeAutospacing="0" w:after="0" w:afterAutospacing="0"/>
            </w:pPr>
          </w:p>
          <w:p w:rsidR="00C333DE" w:rsidRPr="00C333DE" w:rsidRDefault="00C333DE" w:rsidP="003237B6">
            <w:pPr>
              <w:pStyle w:val="1"/>
              <w:keepLines/>
              <w:numPr>
                <w:ilvl w:val="0"/>
                <w:numId w:val="49"/>
              </w:numPr>
              <w:spacing w:before="0" w:after="0" w:line="240" w:lineRule="auto"/>
              <w:ind w:left="567" w:hanging="207"/>
              <w:outlineLvl w:val="0"/>
              <w:rPr>
                <w:rFonts w:ascii="Times New Roman" w:hAnsi="Times New Roman" w:cs="Times New Roman"/>
                <w:b w:val="0"/>
                <w:sz w:val="28"/>
                <w:szCs w:val="28"/>
                <w:lang w:eastAsia="ru-RU"/>
              </w:rPr>
            </w:pPr>
            <w:r w:rsidRPr="00C333DE">
              <w:rPr>
                <w:rFonts w:ascii="Times New Roman" w:hAnsi="Times New Roman" w:cs="Times New Roman"/>
                <w:b w:val="0"/>
                <w:sz w:val="28"/>
                <w:szCs w:val="28"/>
                <w:lang w:eastAsia="ru-RU"/>
              </w:rPr>
              <w:t>готовность родительской общественности стимулировать рост качества образования посредством инвестирования в развитие образовательной системы ДОУ в форме оплаты дополнительных образовательных услуг, спонсорских взносов и средств попечительского совета</w:t>
            </w:r>
          </w:p>
          <w:p w:rsidR="00C333DE" w:rsidRPr="00C333DE" w:rsidRDefault="00C333DE" w:rsidP="003237B6">
            <w:pPr>
              <w:numPr>
                <w:ilvl w:val="0"/>
                <w:numId w:val="49"/>
              </w:numPr>
              <w:ind w:left="567" w:hanging="207"/>
              <w:rPr>
                <w:sz w:val="28"/>
                <w:szCs w:val="28"/>
              </w:rPr>
            </w:pPr>
            <w:r w:rsidRPr="00C333DE">
              <w:rPr>
                <w:sz w:val="28"/>
                <w:szCs w:val="28"/>
              </w:rPr>
              <w:t>наличие в педагогическом коллективе эффективной профессиональной команды единомышленников (как руководящих, так и педагогических работников)</w:t>
            </w:r>
          </w:p>
          <w:p w:rsidR="00C333DE" w:rsidRPr="00C333DE" w:rsidRDefault="00C333DE" w:rsidP="003237B6">
            <w:pPr>
              <w:numPr>
                <w:ilvl w:val="0"/>
                <w:numId w:val="49"/>
              </w:numPr>
              <w:ind w:left="567" w:hanging="207"/>
              <w:rPr>
                <w:sz w:val="28"/>
                <w:szCs w:val="28"/>
              </w:rPr>
            </w:pPr>
            <w:r w:rsidRPr="00C333DE">
              <w:rPr>
                <w:sz w:val="28"/>
                <w:szCs w:val="28"/>
              </w:rPr>
              <w:t>повышение образовательного ценза и уровня профессиональной квалификации педагогических работников</w:t>
            </w:r>
          </w:p>
          <w:p w:rsidR="00C333DE" w:rsidRPr="00C333DE" w:rsidRDefault="00C333DE" w:rsidP="003237B6">
            <w:pPr>
              <w:numPr>
                <w:ilvl w:val="0"/>
                <w:numId w:val="49"/>
              </w:numPr>
              <w:ind w:left="567" w:hanging="207"/>
              <w:rPr>
                <w:sz w:val="28"/>
                <w:szCs w:val="28"/>
              </w:rPr>
            </w:pPr>
            <w:r w:rsidRPr="00C333DE">
              <w:rPr>
                <w:sz w:val="28"/>
                <w:szCs w:val="28"/>
              </w:rPr>
              <w:t>и</w:t>
            </w:r>
            <w:r w:rsidRPr="00C333DE">
              <w:rPr>
                <w:bCs/>
                <w:color w:val="000000"/>
                <w:kern w:val="24"/>
                <w:sz w:val="28"/>
                <w:szCs w:val="28"/>
              </w:rPr>
              <w:t>спользование современных технологий для развития всесторонней личности ребенка</w:t>
            </w:r>
            <w:r w:rsidRPr="00C333DE">
              <w:rPr>
                <w:sz w:val="28"/>
                <w:szCs w:val="28"/>
              </w:rPr>
              <w:t>; целенаправленное обучение педагогических работников методам и технологиям использование разнообразных форм и методов работы с родителями в рамках использования икт</w:t>
            </w:r>
          </w:p>
          <w:p w:rsidR="00C333DE" w:rsidRPr="00C333DE" w:rsidRDefault="00C333DE" w:rsidP="003237B6">
            <w:pPr>
              <w:numPr>
                <w:ilvl w:val="0"/>
                <w:numId w:val="49"/>
              </w:numPr>
              <w:ind w:left="567" w:hanging="207"/>
              <w:rPr>
                <w:sz w:val="28"/>
                <w:szCs w:val="28"/>
              </w:rPr>
            </w:pPr>
            <w:r w:rsidRPr="00C333DE">
              <w:rPr>
                <w:sz w:val="28"/>
                <w:szCs w:val="28"/>
              </w:rPr>
              <w:t>Возможность повышения квалификации педагогических кадров за счет увеличения объема внебюджетного финансирования.</w:t>
            </w:r>
          </w:p>
          <w:p w:rsidR="00C333DE" w:rsidRPr="00C333DE" w:rsidRDefault="00C333DE" w:rsidP="00C333DE">
            <w:pPr>
              <w:ind w:left="567"/>
              <w:rPr>
                <w:sz w:val="28"/>
                <w:szCs w:val="28"/>
              </w:rPr>
            </w:pPr>
          </w:p>
        </w:tc>
      </w:tr>
      <w:tr w:rsidR="00C333DE" w:rsidRPr="00C333DE" w:rsidTr="00C333DE">
        <w:tc>
          <w:tcPr>
            <w:tcW w:w="5210" w:type="dxa"/>
          </w:tcPr>
          <w:p w:rsidR="00C333DE" w:rsidRPr="00C333DE" w:rsidRDefault="00C333DE" w:rsidP="007E2E06">
            <w:pPr>
              <w:pStyle w:val="1"/>
              <w:spacing w:before="0" w:after="0" w:line="240" w:lineRule="auto"/>
              <w:outlineLvl w:val="0"/>
              <w:rPr>
                <w:rFonts w:ascii="Times New Roman" w:hAnsi="Times New Roman" w:cs="Times New Roman"/>
                <w:b w:val="0"/>
                <w:bCs w:val="0"/>
                <w:sz w:val="28"/>
                <w:szCs w:val="28"/>
                <w:lang w:eastAsia="ru-RU"/>
              </w:rPr>
            </w:pPr>
            <w:r w:rsidRPr="00C333DE">
              <w:rPr>
                <w:rFonts w:ascii="Times New Roman" w:hAnsi="Times New Roman" w:cs="Times New Roman"/>
                <w:b w:val="0"/>
                <w:bCs w:val="0"/>
                <w:sz w:val="28"/>
                <w:szCs w:val="28"/>
                <w:lang w:eastAsia="ru-RU"/>
              </w:rPr>
              <w:lastRenderedPageBreak/>
              <w:t>слабые стороны</w:t>
            </w:r>
          </w:p>
        </w:tc>
        <w:tc>
          <w:tcPr>
            <w:tcW w:w="5211" w:type="dxa"/>
          </w:tcPr>
          <w:p w:rsidR="00C333DE" w:rsidRPr="00C333DE" w:rsidRDefault="00C333DE" w:rsidP="007E2E06">
            <w:pPr>
              <w:pStyle w:val="1"/>
              <w:spacing w:before="0" w:after="0" w:line="240" w:lineRule="auto"/>
              <w:outlineLvl w:val="0"/>
              <w:rPr>
                <w:rFonts w:ascii="Times New Roman" w:hAnsi="Times New Roman" w:cs="Times New Roman"/>
                <w:sz w:val="28"/>
                <w:szCs w:val="28"/>
                <w:lang w:eastAsia="ru-RU"/>
              </w:rPr>
            </w:pPr>
            <w:r w:rsidRPr="00C333DE">
              <w:rPr>
                <w:rFonts w:ascii="Times New Roman" w:hAnsi="Times New Roman" w:cs="Times New Roman"/>
                <w:sz w:val="28"/>
                <w:szCs w:val="28"/>
                <w:lang w:eastAsia="ru-RU"/>
              </w:rPr>
              <w:t>риски</w:t>
            </w:r>
          </w:p>
        </w:tc>
      </w:tr>
      <w:tr w:rsidR="00C333DE" w:rsidRPr="00C333DE" w:rsidTr="00C333DE">
        <w:trPr>
          <w:trHeight w:val="7484"/>
        </w:trPr>
        <w:tc>
          <w:tcPr>
            <w:tcW w:w="5210" w:type="dxa"/>
          </w:tcPr>
          <w:p w:rsidR="00C333DE" w:rsidRPr="00C333DE" w:rsidRDefault="00C333DE" w:rsidP="007E2E06">
            <w:pPr>
              <w:pStyle w:val="af7"/>
              <w:spacing w:before="0" w:beforeAutospacing="0" w:after="0" w:afterAutospacing="0"/>
              <w:rPr>
                <w:bCs/>
              </w:rPr>
            </w:pPr>
            <w:r w:rsidRPr="00C333DE">
              <w:rPr>
                <w:bCs/>
              </w:rPr>
              <w:t xml:space="preserve">Программно-методическое   обеспечение слабо интегрируется в образовательные области  реализуемой программы </w:t>
            </w:r>
          </w:p>
          <w:p w:rsidR="00C333DE" w:rsidRPr="00C333DE" w:rsidRDefault="00C333DE" w:rsidP="007E2E06">
            <w:pPr>
              <w:pStyle w:val="af7"/>
              <w:spacing w:before="0" w:beforeAutospacing="0" w:after="0" w:afterAutospacing="0"/>
              <w:ind w:firstLine="709"/>
              <w:rPr>
                <w:b/>
                <w:bCs/>
              </w:rPr>
            </w:pPr>
          </w:p>
          <w:p w:rsidR="00C333DE" w:rsidRPr="00C333DE" w:rsidRDefault="00C333DE" w:rsidP="007E2E06">
            <w:pPr>
              <w:pStyle w:val="af7"/>
              <w:spacing w:before="0" w:beforeAutospacing="0" w:after="0" w:afterAutospacing="0"/>
              <w:ind w:firstLine="34"/>
              <w:rPr>
                <w:bCs/>
              </w:rPr>
            </w:pPr>
            <w:r w:rsidRPr="00C333DE">
              <w:rPr>
                <w:bCs/>
              </w:rPr>
              <w:t xml:space="preserve">Деятельность специалистов дошкольного образования  слабо скоординирована. </w:t>
            </w:r>
          </w:p>
          <w:p w:rsidR="00C333DE" w:rsidRPr="00C333DE" w:rsidRDefault="00C333DE" w:rsidP="007E2E06">
            <w:pPr>
              <w:pStyle w:val="af7"/>
              <w:spacing w:before="0" w:beforeAutospacing="0" w:after="0" w:afterAutospacing="0"/>
              <w:ind w:firstLine="34"/>
              <w:rPr>
                <w:b/>
                <w:bCs/>
              </w:rPr>
            </w:pPr>
          </w:p>
          <w:p w:rsidR="00C333DE" w:rsidRPr="00C333DE" w:rsidRDefault="00C333DE" w:rsidP="007E2E06">
            <w:pPr>
              <w:pStyle w:val="af7"/>
              <w:spacing w:before="0" w:beforeAutospacing="0" w:after="0" w:afterAutospacing="0"/>
              <w:ind w:firstLine="34"/>
              <w:rPr>
                <w:bCs/>
              </w:rPr>
            </w:pPr>
            <w:r w:rsidRPr="00C333DE">
              <w:rPr>
                <w:bCs/>
              </w:rPr>
              <w:t>Недостаточно отработанная система взаимодействия специалистов, педагогов и родителей приводит к снижению четкости и оперативности совместных действий</w:t>
            </w:r>
          </w:p>
          <w:p w:rsidR="00C333DE" w:rsidRPr="00C333DE" w:rsidRDefault="00C333DE" w:rsidP="007E2E06">
            <w:pPr>
              <w:pStyle w:val="af7"/>
              <w:spacing w:before="0" w:beforeAutospacing="0" w:after="0" w:afterAutospacing="0"/>
              <w:ind w:firstLine="709"/>
              <w:rPr>
                <w:b/>
                <w:bCs/>
              </w:rPr>
            </w:pPr>
          </w:p>
          <w:p w:rsidR="00C333DE" w:rsidRPr="00C333DE" w:rsidRDefault="00C333DE" w:rsidP="007E2E06">
            <w:pPr>
              <w:pStyle w:val="af7"/>
              <w:spacing w:before="0" w:beforeAutospacing="0" w:after="0" w:afterAutospacing="0"/>
              <w:ind w:firstLine="709"/>
              <w:rPr>
                <w:b/>
                <w:bCs/>
              </w:rPr>
            </w:pPr>
          </w:p>
          <w:p w:rsidR="00C333DE" w:rsidRPr="00C333DE" w:rsidRDefault="00C333DE" w:rsidP="007E2E06">
            <w:pPr>
              <w:pStyle w:val="af7"/>
              <w:spacing w:before="0" w:beforeAutospacing="0" w:after="0" w:afterAutospacing="0"/>
              <w:ind w:firstLine="34"/>
              <w:rPr>
                <w:b/>
                <w:bCs/>
              </w:rPr>
            </w:pPr>
            <w:r w:rsidRPr="00C333DE">
              <w:rPr>
                <w:b/>
                <w:bCs/>
              </w:rPr>
              <w:t xml:space="preserve"> </w:t>
            </w:r>
          </w:p>
          <w:p w:rsidR="00C333DE" w:rsidRPr="00C333DE" w:rsidRDefault="00C333DE" w:rsidP="00C333DE">
            <w:pPr>
              <w:pStyle w:val="1"/>
              <w:numPr>
                <w:ilvl w:val="0"/>
                <w:numId w:val="0"/>
              </w:numPr>
              <w:spacing w:before="0" w:after="0" w:line="240" w:lineRule="auto"/>
              <w:ind w:left="360"/>
              <w:outlineLvl w:val="0"/>
              <w:rPr>
                <w:rFonts w:ascii="Times New Roman" w:hAnsi="Times New Roman" w:cs="Times New Roman"/>
                <w:bCs w:val="0"/>
                <w:sz w:val="28"/>
                <w:szCs w:val="28"/>
                <w:lang w:eastAsia="ru-RU"/>
              </w:rPr>
            </w:pPr>
            <w:r w:rsidRPr="00C333DE">
              <w:rPr>
                <w:rFonts w:ascii="Times New Roman" w:hAnsi="Times New Roman" w:cs="Times New Roman"/>
                <w:b w:val="0"/>
                <w:bCs w:val="0"/>
                <w:sz w:val="28"/>
                <w:szCs w:val="28"/>
              </w:rPr>
              <w:t>Отстраненность родителей от педагогического взаимодействия с педагогами дошкольного учреждения</w:t>
            </w:r>
          </w:p>
        </w:tc>
        <w:tc>
          <w:tcPr>
            <w:tcW w:w="5211" w:type="dxa"/>
          </w:tcPr>
          <w:p w:rsidR="00C333DE" w:rsidRPr="00C333DE" w:rsidRDefault="00C333DE" w:rsidP="007E2E06">
            <w:pPr>
              <w:pStyle w:val="af7"/>
              <w:tabs>
                <w:tab w:val="left" w:pos="5627"/>
              </w:tabs>
              <w:ind w:firstLine="34"/>
            </w:pPr>
            <w:r w:rsidRPr="00C333DE">
              <w:t>Недостаточный образовательный уровень родителей воспитанников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p>
          <w:p w:rsidR="00C333DE" w:rsidRPr="00C333DE" w:rsidRDefault="00C333DE" w:rsidP="003237B6">
            <w:pPr>
              <w:pStyle w:val="1"/>
              <w:keepLines/>
              <w:numPr>
                <w:ilvl w:val="0"/>
                <w:numId w:val="48"/>
              </w:numPr>
              <w:spacing w:before="0" w:after="0" w:line="240" w:lineRule="auto"/>
              <w:ind w:left="284" w:hanging="284"/>
              <w:outlineLvl w:val="0"/>
              <w:rPr>
                <w:rFonts w:ascii="Times New Roman" w:hAnsi="Times New Roman" w:cs="Times New Roman"/>
                <w:b w:val="0"/>
                <w:sz w:val="28"/>
                <w:szCs w:val="28"/>
                <w:lang w:eastAsia="ru-RU"/>
              </w:rPr>
            </w:pPr>
            <w:r w:rsidRPr="00C333DE">
              <w:rPr>
                <w:rFonts w:ascii="Times New Roman" w:hAnsi="Times New Roman" w:cs="Times New Roman"/>
                <w:b w:val="0"/>
                <w:sz w:val="28"/>
                <w:szCs w:val="28"/>
                <w:lang w:eastAsia="ru-RU"/>
              </w:rPr>
              <w:t xml:space="preserve">недостаточный образовательный уровень родителей, их компетентности </w:t>
            </w:r>
          </w:p>
          <w:p w:rsidR="00C333DE" w:rsidRPr="00C333DE" w:rsidRDefault="00C333DE" w:rsidP="003237B6">
            <w:pPr>
              <w:pStyle w:val="1"/>
              <w:keepLines/>
              <w:numPr>
                <w:ilvl w:val="0"/>
                <w:numId w:val="48"/>
              </w:numPr>
              <w:spacing w:before="0" w:after="0" w:line="240" w:lineRule="auto"/>
              <w:ind w:left="284" w:hanging="284"/>
              <w:outlineLvl w:val="0"/>
              <w:rPr>
                <w:rFonts w:ascii="Times New Roman" w:hAnsi="Times New Roman" w:cs="Times New Roman"/>
                <w:b w:val="0"/>
                <w:sz w:val="28"/>
                <w:szCs w:val="28"/>
                <w:lang w:eastAsia="ru-RU"/>
              </w:rPr>
            </w:pPr>
            <w:r w:rsidRPr="00C333DE">
              <w:rPr>
                <w:rFonts w:ascii="Times New Roman" w:hAnsi="Times New Roman" w:cs="Times New Roman"/>
                <w:b w:val="0"/>
                <w:sz w:val="28"/>
                <w:szCs w:val="28"/>
                <w:lang w:eastAsia="ru-RU"/>
              </w:rPr>
              <w:t>социальное расслоение коллектива родителей</w:t>
            </w:r>
          </w:p>
          <w:p w:rsidR="00C333DE" w:rsidRPr="00C333DE" w:rsidRDefault="00C333DE" w:rsidP="003237B6">
            <w:pPr>
              <w:pStyle w:val="1"/>
              <w:keepLines/>
              <w:numPr>
                <w:ilvl w:val="0"/>
                <w:numId w:val="48"/>
              </w:numPr>
              <w:spacing w:before="0" w:after="0" w:line="240" w:lineRule="auto"/>
              <w:ind w:left="284" w:hanging="284"/>
              <w:outlineLvl w:val="0"/>
              <w:rPr>
                <w:rFonts w:ascii="Times New Roman" w:hAnsi="Times New Roman" w:cs="Times New Roman"/>
                <w:b w:val="0"/>
                <w:sz w:val="28"/>
                <w:szCs w:val="28"/>
                <w:lang w:eastAsia="ru-RU"/>
              </w:rPr>
            </w:pPr>
            <w:r w:rsidRPr="00C333DE">
              <w:rPr>
                <w:rFonts w:ascii="Times New Roman" w:hAnsi="Times New Roman" w:cs="Times New Roman"/>
                <w:b w:val="0"/>
                <w:sz w:val="28"/>
                <w:szCs w:val="28"/>
                <w:lang w:eastAsia="ru-RU"/>
              </w:rPr>
              <w:t>большие интеллектуальные и энергетические затраты</w:t>
            </w:r>
          </w:p>
          <w:p w:rsidR="00C333DE" w:rsidRPr="00C333DE" w:rsidRDefault="00C333DE" w:rsidP="003237B6">
            <w:pPr>
              <w:pStyle w:val="1"/>
              <w:keepLines/>
              <w:numPr>
                <w:ilvl w:val="0"/>
                <w:numId w:val="48"/>
              </w:numPr>
              <w:spacing w:before="0" w:after="0" w:line="240" w:lineRule="auto"/>
              <w:ind w:left="284" w:hanging="284"/>
              <w:outlineLvl w:val="0"/>
              <w:rPr>
                <w:rFonts w:ascii="Times New Roman" w:hAnsi="Times New Roman" w:cs="Times New Roman"/>
                <w:b w:val="0"/>
                <w:sz w:val="28"/>
                <w:szCs w:val="28"/>
                <w:lang w:eastAsia="ru-RU"/>
              </w:rPr>
            </w:pPr>
            <w:r w:rsidRPr="00C333DE">
              <w:rPr>
                <w:rFonts w:ascii="Times New Roman" w:hAnsi="Times New Roman" w:cs="Times New Roman"/>
                <w:b w:val="0"/>
                <w:sz w:val="28"/>
                <w:szCs w:val="28"/>
                <w:lang w:eastAsia="ru-RU"/>
              </w:rPr>
              <w:t>увеличение затрат (временных, финансовых) на освоение новых технологий</w:t>
            </w:r>
          </w:p>
          <w:p w:rsidR="00C333DE" w:rsidRPr="00C333DE" w:rsidRDefault="00C333DE" w:rsidP="003237B6">
            <w:pPr>
              <w:pStyle w:val="1"/>
              <w:keepLines/>
              <w:numPr>
                <w:ilvl w:val="0"/>
                <w:numId w:val="48"/>
              </w:numPr>
              <w:spacing w:before="0" w:after="0" w:line="240" w:lineRule="auto"/>
              <w:ind w:left="284" w:hanging="284"/>
              <w:outlineLvl w:val="0"/>
              <w:rPr>
                <w:rFonts w:ascii="Times New Roman" w:hAnsi="Times New Roman" w:cs="Times New Roman"/>
                <w:b w:val="0"/>
                <w:sz w:val="28"/>
                <w:szCs w:val="28"/>
                <w:lang w:eastAsia="ru-RU"/>
              </w:rPr>
            </w:pPr>
            <w:r w:rsidRPr="00C333DE">
              <w:rPr>
                <w:rFonts w:ascii="Times New Roman" w:hAnsi="Times New Roman" w:cs="Times New Roman"/>
                <w:b w:val="0"/>
                <w:sz w:val="28"/>
                <w:szCs w:val="28"/>
                <w:lang w:eastAsia="ru-RU"/>
              </w:rPr>
              <w:t>снижение платежеспособности потребителей дополнительных образовательных услуг</w:t>
            </w:r>
            <w:r w:rsidRPr="00C333DE">
              <w:rPr>
                <w:rFonts w:ascii="Times New Roman" w:hAnsi="Times New Roman" w:cs="Times New Roman"/>
                <w:sz w:val="28"/>
                <w:szCs w:val="28"/>
              </w:rPr>
              <w:t>.</w:t>
            </w:r>
          </w:p>
          <w:p w:rsidR="00C333DE" w:rsidRPr="00C333DE" w:rsidRDefault="00C333DE" w:rsidP="007E2E06">
            <w:pPr>
              <w:rPr>
                <w:sz w:val="28"/>
                <w:szCs w:val="28"/>
              </w:rPr>
            </w:pPr>
          </w:p>
        </w:tc>
      </w:tr>
    </w:tbl>
    <w:p w:rsidR="00C333DE" w:rsidRPr="00C333DE" w:rsidRDefault="00C333DE" w:rsidP="00C333DE">
      <w:pPr>
        <w:spacing w:after="0" w:line="240" w:lineRule="auto"/>
        <w:jc w:val="center"/>
        <w:rPr>
          <w:rFonts w:ascii="Times New Roman" w:hAnsi="Times New Roman" w:cs="Times New Roman"/>
          <w:b/>
          <w:sz w:val="28"/>
          <w:szCs w:val="28"/>
        </w:rPr>
      </w:pPr>
    </w:p>
    <w:p w:rsidR="00C333DE" w:rsidRPr="00C102E1" w:rsidRDefault="00C333DE" w:rsidP="00C333DE">
      <w:pPr>
        <w:spacing w:after="0" w:line="240" w:lineRule="auto"/>
        <w:ind w:firstLine="709"/>
        <w:jc w:val="both"/>
        <w:rPr>
          <w:rFonts w:ascii="Times New Roman" w:hAnsi="Times New Roman"/>
          <w:sz w:val="28"/>
          <w:szCs w:val="28"/>
        </w:rPr>
      </w:pPr>
      <w:r w:rsidRPr="00D30358">
        <w:rPr>
          <w:rFonts w:ascii="Times New Roman" w:hAnsi="Times New Roman"/>
          <w:sz w:val="28"/>
          <w:szCs w:val="28"/>
        </w:rPr>
        <w:t>По итогам SWOT</w:t>
      </w:r>
      <w:r>
        <w:rPr>
          <w:rFonts w:ascii="Times New Roman" w:hAnsi="Times New Roman"/>
          <w:sz w:val="28"/>
          <w:szCs w:val="28"/>
        </w:rPr>
        <w:t>-</w:t>
      </w:r>
      <w:r w:rsidRPr="00D30358">
        <w:rPr>
          <w:rFonts w:ascii="Times New Roman" w:hAnsi="Times New Roman"/>
          <w:sz w:val="28"/>
          <w:szCs w:val="28"/>
        </w:rPr>
        <w:t xml:space="preserve"> анализ</w:t>
      </w:r>
      <w:r>
        <w:rPr>
          <w:rFonts w:ascii="Times New Roman" w:hAnsi="Times New Roman"/>
          <w:sz w:val="28"/>
          <w:szCs w:val="28"/>
        </w:rPr>
        <w:t>а</w:t>
      </w:r>
      <w:r w:rsidRPr="00D30358">
        <w:rPr>
          <w:rFonts w:ascii="Times New Roman" w:hAnsi="Times New Roman"/>
          <w:sz w:val="28"/>
          <w:szCs w:val="28"/>
        </w:rPr>
        <w:t xml:space="preserve"> потенциала развития </w:t>
      </w:r>
      <w:r>
        <w:rPr>
          <w:rFonts w:ascii="Times New Roman" w:hAnsi="Times New Roman"/>
          <w:sz w:val="28"/>
          <w:szCs w:val="28"/>
        </w:rPr>
        <w:t xml:space="preserve"> дошкольного учреждения </w:t>
      </w:r>
      <w:r w:rsidRPr="00D30358">
        <w:rPr>
          <w:rFonts w:ascii="Times New Roman" w:hAnsi="Times New Roman"/>
          <w:sz w:val="28"/>
          <w:szCs w:val="28"/>
        </w:rPr>
        <w:t xml:space="preserve"> разработан  сценарий  стимулирующих  педагогических условий</w:t>
      </w:r>
      <w:r>
        <w:rPr>
          <w:rFonts w:ascii="Times New Roman" w:hAnsi="Times New Roman"/>
          <w:sz w:val="28"/>
          <w:szCs w:val="28"/>
        </w:rPr>
        <w:t xml:space="preserve">, раскрывающий возможности </w:t>
      </w:r>
      <w:r w:rsidRPr="00D30358">
        <w:rPr>
          <w:rFonts w:ascii="Times New Roman" w:hAnsi="Times New Roman"/>
          <w:sz w:val="28"/>
          <w:szCs w:val="28"/>
        </w:rPr>
        <w:t xml:space="preserve">совершенствования системы управления дошкольным образовательным </w:t>
      </w:r>
      <w:r>
        <w:rPr>
          <w:rFonts w:ascii="Times New Roman" w:hAnsi="Times New Roman"/>
          <w:sz w:val="28"/>
          <w:szCs w:val="28"/>
        </w:rPr>
        <w:t>учреждением.</w:t>
      </w:r>
    </w:p>
    <w:p w:rsidR="00C333DE" w:rsidRDefault="00C333DE" w:rsidP="00C333DE">
      <w:pPr>
        <w:pStyle w:val="1"/>
        <w:numPr>
          <w:ilvl w:val="0"/>
          <w:numId w:val="0"/>
        </w:numPr>
        <w:spacing w:before="0" w:after="0" w:line="240" w:lineRule="auto"/>
        <w:ind w:left="720" w:hanging="360"/>
      </w:pPr>
    </w:p>
    <w:p w:rsidR="00C333DE" w:rsidRPr="00325D6A" w:rsidRDefault="00C333DE" w:rsidP="00C333DE">
      <w:pPr>
        <w:jc w:val="center"/>
      </w:pPr>
    </w:p>
    <w:p w:rsidR="00891FC7" w:rsidRDefault="00891FC7" w:rsidP="00891FC7">
      <w:pPr>
        <w:pStyle w:val="Default"/>
        <w:ind w:firstLine="708"/>
        <w:jc w:val="both"/>
        <w:rPr>
          <w:sz w:val="28"/>
          <w:szCs w:val="28"/>
        </w:rPr>
      </w:pPr>
    </w:p>
    <w:p w:rsidR="00891FC7" w:rsidRDefault="00891FC7" w:rsidP="00891FC7">
      <w:pPr>
        <w:spacing w:after="0" w:line="240" w:lineRule="auto"/>
        <w:ind w:right="-12" w:firstLine="567"/>
        <w:jc w:val="both"/>
        <w:rPr>
          <w:rFonts w:ascii="Times New Roman" w:hAnsi="Times New Roman"/>
          <w:sz w:val="28"/>
          <w:szCs w:val="28"/>
        </w:rPr>
      </w:pPr>
    </w:p>
    <w:p w:rsidR="00891FC7" w:rsidRPr="002638C7" w:rsidRDefault="00891FC7" w:rsidP="00891FC7">
      <w:pPr>
        <w:pStyle w:val="Default"/>
        <w:jc w:val="center"/>
        <w:rPr>
          <w:sz w:val="28"/>
          <w:szCs w:val="28"/>
        </w:rPr>
      </w:pPr>
    </w:p>
    <w:p w:rsidR="006E5747" w:rsidRDefault="006E5747" w:rsidP="008410BF">
      <w:pPr>
        <w:spacing w:after="0" w:line="240" w:lineRule="auto"/>
        <w:jc w:val="center"/>
        <w:rPr>
          <w:rFonts w:ascii="Times New Roman" w:hAnsi="Times New Roman"/>
          <w:b/>
          <w:bCs/>
          <w:color w:val="833C0B" w:themeColor="accent2" w:themeShade="80"/>
          <w:sz w:val="28"/>
          <w:szCs w:val="28"/>
        </w:rPr>
      </w:pPr>
    </w:p>
    <w:p w:rsidR="006E5747" w:rsidRDefault="006E5747" w:rsidP="008410BF">
      <w:pPr>
        <w:spacing w:after="0" w:line="240" w:lineRule="auto"/>
        <w:jc w:val="center"/>
        <w:rPr>
          <w:rFonts w:ascii="Times New Roman" w:hAnsi="Times New Roman"/>
          <w:b/>
          <w:bCs/>
          <w:color w:val="833C0B" w:themeColor="accent2" w:themeShade="80"/>
          <w:sz w:val="28"/>
          <w:szCs w:val="28"/>
        </w:rPr>
      </w:pPr>
    </w:p>
    <w:p w:rsidR="006E5747" w:rsidRDefault="006E5747" w:rsidP="008410BF">
      <w:pPr>
        <w:spacing w:after="0" w:line="240" w:lineRule="auto"/>
        <w:jc w:val="center"/>
        <w:rPr>
          <w:rFonts w:ascii="Times New Roman" w:hAnsi="Times New Roman"/>
          <w:b/>
          <w:bCs/>
          <w:color w:val="833C0B" w:themeColor="accent2" w:themeShade="80"/>
          <w:sz w:val="28"/>
          <w:szCs w:val="28"/>
        </w:rPr>
      </w:pPr>
    </w:p>
    <w:p w:rsidR="00C6313F" w:rsidRPr="004F057F" w:rsidRDefault="00C6313F" w:rsidP="00C333DE">
      <w:pPr>
        <w:shd w:val="clear" w:color="auto" w:fill="FFFFFF"/>
        <w:spacing w:after="0" w:line="240" w:lineRule="auto"/>
        <w:jc w:val="both"/>
        <w:rPr>
          <w:rFonts w:ascii="Times New Roman" w:hAnsi="Times New Roman"/>
          <w:color w:val="000000"/>
          <w:sz w:val="28"/>
          <w:szCs w:val="28"/>
        </w:rPr>
        <w:sectPr w:rsidR="00C6313F" w:rsidRPr="004F057F" w:rsidSect="003040C7">
          <w:footerReference w:type="default" r:id="rId10"/>
          <w:pgSz w:w="11906" w:h="16838"/>
          <w:pgMar w:top="1134" w:right="566" w:bottom="851" w:left="1134" w:header="720" w:footer="720" w:gutter="0"/>
          <w:cols w:space="720"/>
          <w:titlePg/>
          <w:docGrid w:linePitch="360"/>
        </w:sectPr>
      </w:pPr>
    </w:p>
    <w:p w:rsidR="00E5786D" w:rsidRDefault="00E5786D" w:rsidP="00554DCE">
      <w:pPr>
        <w:widowControl w:val="0"/>
        <w:tabs>
          <w:tab w:val="right" w:pos="7938"/>
          <w:tab w:val="left" w:pos="10206"/>
        </w:tabs>
        <w:spacing w:after="0" w:line="240" w:lineRule="auto"/>
        <w:jc w:val="both"/>
        <w:rPr>
          <w:rFonts w:ascii="Times New Roman" w:hAnsi="Times New Roman"/>
          <w:b/>
          <w:sz w:val="28"/>
          <w:szCs w:val="28"/>
        </w:rPr>
      </w:pPr>
    </w:p>
    <w:p w:rsidR="00C333DE" w:rsidRPr="00C333DE" w:rsidRDefault="00C333DE" w:rsidP="003237B6">
      <w:pPr>
        <w:pStyle w:val="1"/>
        <w:keepLines/>
        <w:numPr>
          <w:ilvl w:val="0"/>
          <w:numId w:val="47"/>
        </w:numPr>
        <w:spacing w:before="0" w:after="0" w:line="240" w:lineRule="auto"/>
        <w:jc w:val="center"/>
        <w:rPr>
          <w:rFonts w:ascii="Times New Roman" w:hAnsi="Times New Roman" w:cs="Times New Roman"/>
          <w:color w:val="C00000"/>
        </w:rPr>
      </w:pPr>
      <w:r w:rsidRPr="00C333DE">
        <w:rPr>
          <w:rFonts w:ascii="Times New Roman" w:hAnsi="Times New Roman" w:cs="Times New Roman"/>
          <w:iCs/>
          <w:color w:val="C00000"/>
        </w:rPr>
        <w:t>Концепция (концептуальный проект)</w:t>
      </w:r>
    </w:p>
    <w:p w:rsidR="00C333DE" w:rsidRPr="00C333DE" w:rsidRDefault="00C333DE" w:rsidP="00554DCE">
      <w:pPr>
        <w:pStyle w:val="1"/>
        <w:numPr>
          <w:ilvl w:val="0"/>
          <w:numId w:val="0"/>
        </w:numPr>
        <w:spacing w:before="0" w:after="0" w:line="240" w:lineRule="auto"/>
        <w:ind w:left="450"/>
        <w:jc w:val="center"/>
        <w:rPr>
          <w:rFonts w:ascii="Times New Roman" w:hAnsi="Times New Roman" w:cs="Times New Roman"/>
          <w:color w:val="833C0B" w:themeColor="accent2" w:themeShade="80"/>
        </w:rPr>
      </w:pPr>
      <w:r w:rsidRPr="00C333DE">
        <w:rPr>
          <w:rFonts w:ascii="Times New Roman" w:hAnsi="Times New Roman" w:cs="Times New Roman"/>
          <w:iCs/>
          <w:color w:val="C00000"/>
        </w:rPr>
        <w:t>желаемого будущего состояния ДОУ как системы</w:t>
      </w:r>
    </w:p>
    <w:p w:rsidR="00C333DE" w:rsidRPr="00784B85" w:rsidRDefault="00C333DE" w:rsidP="00554DCE">
      <w:pPr>
        <w:spacing w:after="0" w:line="240" w:lineRule="auto"/>
        <w:ind w:right="-12" w:firstLine="567"/>
        <w:jc w:val="center"/>
        <w:rPr>
          <w:rFonts w:ascii="Times New Roman" w:hAnsi="Times New Roman"/>
          <w:i/>
          <w:color w:val="C00000"/>
          <w:sz w:val="28"/>
          <w:szCs w:val="28"/>
        </w:rPr>
      </w:pPr>
    </w:p>
    <w:p w:rsidR="00C333DE" w:rsidRPr="00337FE4" w:rsidRDefault="00C333DE" w:rsidP="00C333DE">
      <w:pPr>
        <w:spacing w:after="0" w:line="240" w:lineRule="auto"/>
        <w:rPr>
          <w:rFonts w:ascii="Times New Roman" w:hAnsi="Times New Roman"/>
          <w:b/>
          <w:sz w:val="28"/>
          <w:szCs w:val="28"/>
        </w:rPr>
      </w:pPr>
    </w:p>
    <w:p w:rsidR="00C333DE" w:rsidRPr="00337FE4" w:rsidRDefault="00C333DE" w:rsidP="00C333DE">
      <w:pPr>
        <w:tabs>
          <w:tab w:val="left" w:pos="-2700"/>
          <w:tab w:val="left" w:pos="900"/>
          <w:tab w:val="left" w:pos="1080"/>
        </w:tabs>
        <w:spacing w:after="0" w:line="240" w:lineRule="auto"/>
        <w:ind w:firstLine="567"/>
        <w:jc w:val="both"/>
        <w:rPr>
          <w:rFonts w:ascii="Times New Roman" w:hAnsi="Times New Roman"/>
          <w:sz w:val="28"/>
          <w:szCs w:val="28"/>
        </w:rPr>
      </w:pPr>
      <w:r w:rsidRPr="00337FE4">
        <w:rPr>
          <w:rFonts w:ascii="Times New Roman" w:hAnsi="Times New Roman"/>
          <w:sz w:val="28"/>
          <w:szCs w:val="28"/>
        </w:rPr>
        <w:t>В соответствии с социальным заказом семьи и государства, направленного на сохранение и укрепление здоровья детей, исходя из проблемно-ориентированного анализа деятельности Учреждения, определен выбор направления работы педагогического коллектива.</w:t>
      </w:r>
    </w:p>
    <w:p w:rsidR="00C333DE" w:rsidRDefault="00C333DE" w:rsidP="00C333DE">
      <w:pPr>
        <w:pStyle w:val="Default"/>
        <w:jc w:val="both"/>
        <w:rPr>
          <w:sz w:val="28"/>
          <w:szCs w:val="28"/>
        </w:rPr>
      </w:pPr>
    </w:p>
    <w:p w:rsidR="00C333DE" w:rsidRPr="00337FE4" w:rsidRDefault="00C333DE" w:rsidP="00C333DE">
      <w:pPr>
        <w:pStyle w:val="14"/>
        <w:tabs>
          <w:tab w:val="left" w:pos="900"/>
        </w:tabs>
        <w:ind w:firstLine="567"/>
      </w:pPr>
      <w:r w:rsidRPr="00337FE4">
        <w:t>Миссия М</w:t>
      </w:r>
      <w:r>
        <w:t>Б</w:t>
      </w:r>
      <w:r w:rsidRPr="00337FE4">
        <w:t>ДОУ определяет предназначение учреждения, сущность его деятельности, специфику образовательных услуг,  контингент детей и направленность его деятельности.</w:t>
      </w:r>
    </w:p>
    <w:p w:rsidR="00C333DE" w:rsidRPr="00337FE4" w:rsidRDefault="00C333DE" w:rsidP="00C333DE">
      <w:pPr>
        <w:pStyle w:val="14"/>
        <w:tabs>
          <w:tab w:val="left" w:pos="900"/>
        </w:tabs>
        <w:ind w:firstLine="567"/>
        <w:rPr>
          <w:b/>
        </w:rPr>
      </w:pPr>
    </w:p>
    <w:p w:rsidR="00C65F6B" w:rsidRPr="00C65F6B" w:rsidRDefault="00C333DE" w:rsidP="00C65F6B">
      <w:pPr>
        <w:pStyle w:val="Default"/>
        <w:jc w:val="both"/>
        <w:rPr>
          <w:iCs/>
          <w:sz w:val="28"/>
          <w:szCs w:val="28"/>
        </w:rPr>
      </w:pPr>
      <w:r w:rsidRPr="00C333DE">
        <w:rPr>
          <w:b/>
          <w:color w:val="auto"/>
          <w:sz w:val="28"/>
          <w:szCs w:val="28"/>
          <w:u w:val="single"/>
        </w:rPr>
        <w:t>Миссия МБДОУ детский сад № 1</w:t>
      </w:r>
      <w:r w:rsidR="00791BB4">
        <w:rPr>
          <w:b/>
          <w:color w:val="auto"/>
          <w:sz w:val="28"/>
          <w:szCs w:val="28"/>
          <w:u w:val="single"/>
        </w:rPr>
        <w:t>6</w:t>
      </w:r>
      <w:r w:rsidRPr="00C333DE">
        <w:rPr>
          <w:b/>
          <w:color w:val="auto"/>
          <w:u w:val="single"/>
        </w:rPr>
        <w:t>:</w:t>
      </w:r>
      <w:r w:rsidRPr="00337FE4">
        <w:rPr>
          <w:b/>
        </w:rPr>
        <w:t xml:space="preserve"> </w:t>
      </w:r>
      <w:r>
        <w:rPr>
          <w:sz w:val="28"/>
          <w:szCs w:val="28"/>
        </w:rPr>
        <w:t xml:space="preserve">заключается </w:t>
      </w:r>
      <w:r w:rsidRPr="00C65F6B">
        <w:rPr>
          <w:sz w:val="28"/>
          <w:szCs w:val="28"/>
        </w:rPr>
        <w:t xml:space="preserve">в </w:t>
      </w:r>
      <w:r w:rsidR="00C65F6B" w:rsidRPr="00C65F6B">
        <w:rPr>
          <w:iCs/>
          <w:sz w:val="28"/>
          <w:szCs w:val="28"/>
        </w:rPr>
        <w:t xml:space="preserve">реализации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w:t>
      </w:r>
    </w:p>
    <w:p w:rsidR="00C333DE" w:rsidRPr="00C65F6B" w:rsidRDefault="00C333DE" w:rsidP="00C333DE">
      <w:pPr>
        <w:autoSpaceDE w:val="0"/>
        <w:autoSpaceDN w:val="0"/>
        <w:adjustRightInd w:val="0"/>
        <w:spacing w:after="0" w:line="240" w:lineRule="auto"/>
        <w:jc w:val="both"/>
        <w:rPr>
          <w:rFonts w:ascii="Times New Roman" w:hAnsi="Times New Roman"/>
          <w:sz w:val="28"/>
          <w:szCs w:val="28"/>
        </w:rPr>
      </w:pPr>
      <w:r w:rsidRPr="00C65F6B">
        <w:rPr>
          <w:rFonts w:ascii="Times New Roman" w:hAnsi="Times New Roman"/>
          <w:sz w:val="28"/>
          <w:szCs w:val="28"/>
        </w:rPr>
        <w:t>.</w:t>
      </w:r>
    </w:p>
    <w:p w:rsidR="00C333DE" w:rsidRPr="00C333DE" w:rsidRDefault="00C333DE" w:rsidP="00C333DE">
      <w:pPr>
        <w:autoSpaceDE w:val="0"/>
        <w:autoSpaceDN w:val="0"/>
        <w:adjustRightInd w:val="0"/>
        <w:spacing w:after="0" w:line="240" w:lineRule="auto"/>
        <w:jc w:val="both"/>
        <w:rPr>
          <w:rFonts w:ascii="Times New Roman" w:hAnsi="Times New Roman"/>
          <w:bCs/>
          <w:sz w:val="28"/>
          <w:szCs w:val="28"/>
        </w:rPr>
      </w:pPr>
      <w:r w:rsidRPr="00C333DE">
        <w:rPr>
          <w:rFonts w:ascii="Times New Roman" w:hAnsi="Times New Roman"/>
          <w:b/>
          <w:bCs/>
          <w:sz w:val="28"/>
          <w:szCs w:val="28"/>
        </w:rPr>
        <w:t xml:space="preserve">Стратегическая цель - </w:t>
      </w:r>
      <w:r w:rsidRPr="00C333DE">
        <w:rPr>
          <w:rFonts w:ascii="Times New Roman" w:hAnsi="Times New Roman"/>
          <w:bCs/>
          <w:sz w:val="28"/>
          <w:szCs w:val="28"/>
        </w:rPr>
        <w:t>развитие личности ребенка, для обеспечения его психологического и физического развития, эмоционально-нравственной, коммуникативной и интеллектуальной самостоятельности</w:t>
      </w:r>
    </w:p>
    <w:p w:rsidR="00C333DE" w:rsidRDefault="00C333DE" w:rsidP="00C333DE">
      <w:pPr>
        <w:spacing w:after="0" w:line="240" w:lineRule="auto"/>
        <w:jc w:val="center"/>
        <w:rPr>
          <w:rFonts w:ascii="Times New Roman" w:hAnsi="Times New Roman"/>
          <w:b/>
          <w:i/>
          <w:color w:val="0F243E"/>
          <w:sz w:val="28"/>
          <w:szCs w:val="28"/>
        </w:rPr>
      </w:pPr>
    </w:p>
    <w:p w:rsidR="00C333DE" w:rsidRPr="00C333DE" w:rsidRDefault="00C333DE" w:rsidP="00C333DE">
      <w:pPr>
        <w:spacing w:after="0" w:line="240" w:lineRule="auto"/>
        <w:jc w:val="center"/>
        <w:rPr>
          <w:rFonts w:ascii="Times New Roman" w:hAnsi="Times New Roman"/>
          <w:b/>
          <w:sz w:val="28"/>
          <w:szCs w:val="28"/>
        </w:rPr>
      </w:pPr>
      <w:r w:rsidRPr="00C333DE">
        <w:rPr>
          <w:rFonts w:ascii="Times New Roman" w:hAnsi="Times New Roman"/>
          <w:b/>
          <w:sz w:val="28"/>
          <w:szCs w:val="28"/>
        </w:rPr>
        <w:t>Основные  задачи</w:t>
      </w:r>
    </w:p>
    <w:p w:rsidR="00C333DE" w:rsidRDefault="00C333DE" w:rsidP="00C65F6B">
      <w:pPr>
        <w:spacing w:after="0" w:line="240" w:lineRule="auto"/>
        <w:jc w:val="both"/>
        <w:rPr>
          <w:rFonts w:ascii="Times New Roman" w:hAnsi="Times New Roman"/>
          <w:b/>
          <w:i/>
          <w:color w:val="0F243E"/>
          <w:sz w:val="28"/>
          <w:szCs w:val="28"/>
        </w:rPr>
      </w:pPr>
    </w:p>
    <w:p w:rsidR="00C65F6B" w:rsidRDefault="00C333DE" w:rsidP="00C65F6B">
      <w:pPr>
        <w:spacing w:after="0" w:line="240" w:lineRule="auto"/>
        <w:jc w:val="both"/>
        <w:rPr>
          <w:rFonts w:ascii="Times New Roman" w:hAnsi="Times New Roman" w:cs="Times New Roman"/>
          <w:sz w:val="28"/>
          <w:szCs w:val="28"/>
        </w:rPr>
      </w:pPr>
      <w:r>
        <w:rPr>
          <w:rFonts w:ascii="Times New Roman" w:hAnsi="Times New Roman"/>
          <w:sz w:val="28"/>
          <w:szCs w:val="28"/>
        </w:rPr>
        <w:t>1.</w:t>
      </w:r>
      <w:r w:rsidRPr="00C333DE">
        <w:rPr>
          <w:rFonts w:ascii="Times New Roman" w:hAnsi="Times New Roman" w:cs="Times New Roman"/>
          <w:sz w:val="28"/>
          <w:szCs w:val="28"/>
        </w:rPr>
        <w:t xml:space="preserve">Разработать единую </w:t>
      </w:r>
      <w:r w:rsidR="00E5786D" w:rsidRPr="00C333DE">
        <w:rPr>
          <w:rFonts w:ascii="Times New Roman" w:hAnsi="Times New Roman" w:cs="Times New Roman"/>
          <w:sz w:val="28"/>
          <w:szCs w:val="28"/>
        </w:rPr>
        <w:t xml:space="preserve"> систем</w:t>
      </w:r>
      <w:r w:rsidRPr="00C333DE">
        <w:rPr>
          <w:rFonts w:ascii="Times New Roman" w:hAnsi="Times New Roman" w:cs="Times New Roman"/>
          <w:sz w:val="28"/>
          <w:szCs w:val="28"/>
        </w:rPr>
        <w:t>у</w:t>
      </w:r>
      <w:r w:rsidR="00E5786D" w:rsidRPr="00C333DE">
        <w:rPr>
          <w:rFonts w:ascii="Times New Roman" w:hAnsi="Times New Roman" w:cs="Times New Roman"/>
          <w:sz w:val="28"/>
          <w:szCs w:val="28"/>
        </w:rPr>
        <w:t xml:space="preserve"> образоват</w:t>
      </w:r>
      <w:r w:rsidR="00C65F6B">
        <w:rPr>
          <w:rFonts w:ascii="Times New Roman" w:hAnsi="Times New Roman" w:cs="Times New Roman"/>
          <w:sz w:val="28"/>
          <w:szCs w:val="28"/>
        </w:rPr>
        <w:t>ельно-оздоровительного процесса</w:t>
      </w:r>
      <w:r w:rsidR="00E5786D" w:rsidRPr="00C333DE">
        <w:rPr>
          <w:rFonts w:ascii="Times New Roman" w:hAnsi="Times New Roman" w:cs="Times New Roman"/>
          <w:sz w:val="28"/>
          <w:szCs w:val="28"/>
        </w:rPr>
        <w:t>.</w:t>
      </w:r>
    </w:p>
    <w:p w:rsidR="00C65F6B" w:rsidRDefault="00C65F6B" w:rsidP="00C65F6B">
      <w:pPr>
        <w:spacing w:after="0" w:line="240" w:lineRule="auto"/>
        <w:jc w:val="both"/>
        <w:rPr>
          <w:rFonts w:ascii="Times New Roman" w:hAnsi="Times New Roman" w:cs="Times New Roman"/>
          <w:sz w:val="28"/>
          <w:szCs w:val="28"/>
        </w:rPr>
      </w:pPr>
      <w:r w:rsidRPr="00C65F6B">
        <w:rPr>
          <w:rFonts w:ascii="Times New Roman" w:hAnsi="Times New Roman" w:cs="Times New Roman"/>
          <w:sz w:val="28"/>
          <w:szCs w:val="28"/>
        </w:rPr>
        <w:t>2</w:t>
      </w:r>
      <w:r>
        <w:rPr>
          <w:rFonts w:ascii="Times New Roman" w:hAnsi="Times New Roman" w:cs="Times New Roman"/>
          <w:sz w:val="28"/>
          <w:szCs w:val="28"/>
        </w:rPr>
        <w:t xml:space="preserve">. </w:t>
      </w:r>
      <w:r w:rsidR="00791BB4">
        <w:rPr>
          <w:rFonts w:ascii="Times New Roman" w:hAnsi="Times New Roman" w:cs="Times New Roman"/>
          <w:sz w:val="28"/>
          <w:szCs w:val="28"/>
        </w:rPr>
        <w:t>М</w:t>
      </w:r>
      <w:r w:rsidRPr="00C65F6B">
        <w:rPr>
          <w:rFonts w:ascii="Times New Roman" w:hAnsi="Times New Roman" w:cs="Times New Roman"/>
          <w:sz w:val="28"/>
          <w:szCs w:val="28"/>
        </w:rPr>
        <w:t>одернизация материально-технической базы ДОУ.</w:t>
      </w:r>
    </w:p>
    <w:p w:rsidR="00C65F6B" w:rsidRDefault="00C65F6B" w:rsidP="00C65F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C65F6B">
        <w:rPr>
          <w:rFonts w:ascii="Times New Roman" w:hAnsi="Times New Roman" w:cs="Times New Roman"/>
          <w:sz w:val="28"/>
          <w:szCs w:val="28"/>
        </w:rPr>
        <w:t>Совершенствование условий для сохранения и укрепления здоровья, формирования физических и волевых качеств у детей</w:t>
      </w:r>
      <w:r>
        <w:rPr>
          <w:rFonts w:ascii="Times New Roman" w:hAnsi="Times New Roman" w:cs="Times New Roman"/>
          <w:sz w:val="28"/>
          <w:szCs w:val="28"/>
        </w:rPr>
        <w:t>.</w:t>
      </w:r>
    </w:p>
    <w:p w:rsidR="00C65F6B" w:rsidRDefault="00C65F6B" w:rsidP="00C65F6B">
      <w:pPr>
        <w:pStyle w:val="Default"/>
        <w:jc w:val="both"/>
        <w:rPr>
          <w:sz w:val="28"/>
          <w:szCs w:val="28"/>
        </w:rPr>
      </w:pPr>
      <w:r>
        <w:rPr>
          <w:sz w:val="28"/>
          <w:szCs w:val="28"/>
        </w:rPr>
        <w:t xml:space="preserve">4. </w:t>
      </w:r>
      <w:r w:rsidRPr="004E635F">
        <w:rPr>
          <w:sz w:val="28"/>
          <w:szCs w:val="28"/>
        </w:rPr>
        <w:t>Обеспечение условий для развития кадрового потенциала, повышения престижа и значимости педагогической</w:t>
      </w:r>
      <w:r>
        <w:rPr>
          <w:sz w:val="28"/>
          <w:szCs w:val="28"/>
        </w:rPr>
        <w:t xml:space="preserve"> </w:t>
      </w:r>
      <w:r w:rsidRPr="004E635F">
        <w:rPr>
          <w:sz w:val="28"/>
          <w:szCs w:val="28"/>
        </w:rPr>
        <w:t>профессии в соответствии с актуальными задачами в сфере образования</w:t>
      </w:r>
    </w:p>
    <w:p w:rsidR="00C65F6B" w:rsidRDefault="00C65F6B" w:rsidP="00C65F6B">
      <w:pPr>
        <w:spacing w:after="0" w:line="240" w:lineRule="auto"/>
        <w:jc w:val="both"/>
        <w:rPr>
          <w:rFonts w:ascii="Times New Roman" w:hAnsi="Times New Roman" w:cs="Times New Roman"/>
          <w:sz w:val="28"/>
          <w:szCs w:val="28"/>
        </w:rPr>
      </w:pPr>
      <w:r>
        <w:rPr>
          <w:rFonts w:ascii="Times New Roman" w:hAnsi="Times New Roman"/>
          <w:sz w:val="28"/>
          <w:szCs w:val="28"/>
        </w:rPr>
        <w:t>5</w:t>
      </w:r>
      <w:r w:rsidRPr="00337FE4">
        <w:rPr>
          <w:rFonts w:ascii="Times New Roman" w:hAnsi="Times New Roman"/>
          <w:sz w:val="28"/>
          <w:szCs w:val="28"/>
        </w:rPr>
        <w:t>. Гуманизация образовательного процесса. Создание условий для проявления педагогами творческого отношения к воспитанию и обучению дошкольник</w:t>
      </w:r>
    </w:p>
    <w:p w:rsidR="00C65F6B" w:rsidRDefault="00C65F6B" w:rsidP="003237B6">
      <w:pPr>
        <w:pStyle w:val="a4"/>
        <w:numPr>
          <w:ilvl w:val="0"/>
          <w:numId w:val="50"/>
        </w:numPr>
        <w:spacing w:after="0" w:line="240" w:lineRule="auto"/>
        <w:jc w:val="both"/>
        <w:rPr>
          <w:rFonts w:ascii="Times New Roman" w:hAnsi="Times New Roman" w:cs="Times New Roman"/>
          <w:sz w:val="28"/>
          <w:szCs w:val="28"/>
        </w:rPr>
      </w:pPr>
      <w:r w:rsidRPr="00C65F6B">
        <w:rPr>
          <w:rFonts w:ascii="Times New Roman" w:hAnsi="Times New Roman" w:cs="Times New Roman"/>
          <w:sz w:val="28"/>
          <w:szCs w:val="28"/>
        </w:rPr>
        <w:t>Совершенствование и обновление системы взаимодействия с семьями воспитанников, содействие повышению роли родителей  в образовании ребенка дошкольного возраста</w:t>
      </w:r>
      <w:r>
        <w:rPr>
          <w:rFonts w:ascii="Times New Roman" w:hAnsi="Times New Roman" w:cs="Times New Roman"/>
          <w:sz w:val="28"/>
          <w:szCs w:val="28"/>
        </w:rPr>
        <w:t>.</w:t>
      </w:r>
    </w:p>
    <w:p w:rsidR="00C65F6B" w:rsidRDefault="00C65F6B" w:rsidP="00C333DE">
      <w:pPr>
        <w:spacing w:after="0" w:line="240" w:lineRule="auto"/>
        <w:rPr>
          <w:rFonts w:ascii="Times New Roman" w:hAnsi="Times New Roman" w:cs="Times New Roman"/>
          <w:sz w:val="28"/>
          <w:szCs w:val="28"/>
        </w:rPr>
      </w:pPr>
    </w:p>
    <w:p w:rsidR="00C65F6B" w:rsidRDefault="00C65F6B" w:rsidP="00C65F6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Реализация миссии дошкольного образовательного учреждения предполагает изменение в образовательной деятельности: самих участников образовательного процесса, методического сопровождения.</w:t>
      </w:r>
    </w:p>
    <w:p w:rsidR="00C65F6B" w:rsidRDefault="00C65F6B" w:rsidP="00C65F6B">
      <w:pPr>
        <w:autoSpaceDE w:val="0"/>
        <w:autoSpaceDN w:val="0"/>
        <w:adjustRightInd w:val="0"/>
        <w:spacing w:after="0" w:line="240" w:lineRule="auto"/>
        <w:ind w:firstLine="708"/>
        <w:jc w:val="both"/>
        <w:rPr>
          <w:rFonts w:ascii="Times New Roman" w:hAnsi="Times New Roman"/>
          <w:sz w:val="28"/>
          <w:szCs w:val="28"/>
        </w:rPr>
      </w:pPr>
    </w:p>
    <w:p w:rsidR="00C65F6B" w:rsidRDefault="00C65F6B" w:rsidP="00C65F6B">
      <w:pPr>
        <w:autoSpaceDE w:val="0"/>
        <w:autoSpaceDN w:val="0"/>
        <w:adjustRightInd w:val="0"/>
        <w:spacing w:after="0" w:line="240" w:lineRule="auto"/>
        <w:ind w:firstLine="708"/>
        <w:jc w:val="both"/>
        <w:rPr>
          <w:rFonts w:ascii="Times New Roman" w:hAnsi="Times New Roman"/>
          <w:sz w:val="28"/>
          <w:szCs w:val="28"/>
        </w:rPr>
      </w:pPr>
    </w:p>
    <w:p w:rsidR="00337121" w:rsidRDefault="00337121" w:rsidP="00C65F6B">
      <w:pPr>
        <w:spacing w:after="0" w:line="240" w:lineRule="auto"/>
        <w:rPr>
          <w:rFonts w:ascii="Times New Roman" w:hAnsi="Times New Roman"/>
          <w:b/>
          <w:i/>
          <w:color w:val="833C0B" w:themeColor="accent2" w:themeShade="80"/>
          <w:sz w:val="28"/>
          <w:szCs w:val="28"/>
        </w:rPr>
      </w:pPr>
    </w:p>
    <w:p w:rsidR="00C65F6B" w:rsidRDefault="00C65F6B" w:rsidP="00C65F6B">
      <w:pPr>
        <w:autoSpaceDE w:val="0"/>
        <w:autoSpaceDN w:val="0"/>
        <w:adjustRightInd w:val="0"/>
        <w:spacing w:after="0" w:line="240" w:lineRule="auto"/>
        <w:jc w:val="both"/>
        <w:rPr>
          <w:rFonts w:ascii="Times New Roman" w:hAnsi="Times New Roman"/>
          <w:sz w:val="28"/>
          <w:szCs w:val="28"/>
        </w:rPr>
      </w:pPr>
    </w:p>
    <w:p w:rsidR="00C65F6B" w:rsidRPr="00C65F6B" w:rsidRDefault="00C65F6B" w:rsidP="00C65F6B">
      <w:pPr>
        <w:autoSpaceDE w:val="0"/>
        <w:autoSpaceDN w:val="0"/>
        <w:adjustRightInd w:val="0"/>
        <w:spacing w:after="0" w:line="240" w:lineRule="auto"/>
        <w:jc w:val="center"/>
        <w:rPr>
          <w:rFonts w:ascii="Times New Roman" w:hAnsi="Times New Roman"/>
          <w:b/>
          <w:i/>
          <w:color w:val="833C0B" w:themeColor="accent2" w:themeShade="80"/>
          <w:sz w:val="28"/>
          <w:szCs w:val="28"/>
        </w:rPr>
      </w:pPr>
      <w:r w:rsidRPr="00C65F6B">
        <w:rPr>
          <w:rFonts w:ascii="Times New Roman" w:hAnsi="Times New Roman"/>
          <w:b/>
          <w:i/>
          <w:color w:val="833C0B" w:themeColor="accent2" w:themeShade="80"/>
          <w:sz w:val="28"/>
          <w:szCs w:val="28"/>
        </w:rPr>
        <w:t>Основные принципы методического сопровождения процесса развития</w:t>
      </w:r>
    </w:p>
    <w:p w:rsidR="00C65F6B" w:rsidRPr="00C65F6B" w:rsidRDefault="00C65F6B" w:rsidP="00C65F6B">
      <w:pPr>
        <w:autoSpaceDE w:val="0"/>
        <w:autoSpaceDN w:val="0"/>
        <w:adjustRightInd w:val="0"/>
        <w:spacing w:after="0" w:line="240" w:lineRule="auto"/>
        <w:jc w:val="center"/>
        <w:rPr>
          <w:rFonts w:ascii="Times New Roman" w:hAnsi="Times New Roman"/>
          <w:color w:val="833C0B" w:themeColor="accent2" w:themeShade="80"/>
          <w:sz w:val="28"/>
          <w:szCs w:val="28"/>
        </w:rPr>
      </w:pPr>
      <w:r w:rsidRPr="00C65F6B">
        <w:rPr>
          <w:rFonts w:ascii="Times New Roman" w:hAnsi="Times New Roman"/>
          <w:b/>
          <w:i/>
          <w:color w:val="833C0B" w:themeColor="accent2" w:themeShade="80"/>
          <w:sz w:val="28"/>
          <w:szCs w:val="28"/>
        </w:rPr>
        <w:t>ДОУ</w:t>
      </w:r>
      <w:r w:rsidRPr="00C65F6B">
        <w:rPr>
          <w:rFonts w:ascii="Times New Roman" w:hAnsi="Times New Roman"/>
          <w:color w:val="833C0B" w:themeColor="accent2" w:themeShade="80"/>
          <w:sz w:val="28"/>
          <w:szCs w:val="28"/>
        </w:rPr>
        <w:t>:</w:t>
      </w:r>
    </w:p>
    <w:p w:rsidR="00C65F6B" w:rsidRDefault="00C65F6B" w:rsidP="00C65F6B">
      <w:pPr>
        <w:autoSpaceDE w:val="0"/>
        <w:autoSpaceDN w:val="0"/>
        <w:adjustRightInd w:val="0"/>
        <w:spacing w:after="0" w:line="240" w:lineRule="auto"/>
        <w:jc w:val="both"/>
        <w:rPr>
          <w:rFonts w:ascii="Times New Roman" w:hAnsi="Times New Roman"/>
          <w:sz w:val="28"/>
          <w:szCs w:val="28"/>
        </w:rPr>
      </w:pPr>
      <w:r>
        <w:rPr>
          <w:rFonts w:ascii="Wingdings" w:hAnsi="Wingdings" w:cs="Wingdings"/>
          <w:sz w:val="28"/>
          <w:szCs w:val="28"/>
        </w:rPr>
        <w:t></w:t>
      </w:r>
      <w:r>
        <w:rPr>
          <w:rFonts w:ascii="Wingdings" w:hAnsi="Wingdings" w:cs="Wingdings"/>
          <w:sz w:val="28"/>
          <w:szCs w:val="28"/>
        </w:rPr>
        <w:t></w:t>
      </w:r>
      <w:r>
        <w:rPr>
          <w:rFonts w:ascii="Times New Roman" w:hAnsi="Times New Roman"/>
          <w:sz w:val="28"/>
          <w:szCs w:val="28"/>
        </w:rPr>
        <w:t>Принцип научности. Заключается в том, что содержание любой запланированной работы должно иметь научное обоснование. Руководитель своими действиями обязан помочь педагогам понять научную подоплёку реализуемой программы, её задачи, принципы, методики.</w:t>
      </w:r>
    </w:p>
    <w:p w:rsidR="00C65F6B" w:rsidRDefault="00C65F6B" w:rsidP="00C65F6B">
      <w:pPr>
        <w:autoSpaceDE w:val="0"/>
        <w:autoSpaceDN w:val="0"/>
        <w:adjustRightInd w:val="0"/>
        <w:spacing w:after="0" w:line="240" w:lineRule="auto"/>
        <w:jc w:val="both"/>
        <w:rPr>
          <w:rFonts w:ascii="Times New Roman" w:hAnsi="Times New Roman"/>
          <w:sz w:val="28"/>
          <w:szCs w:val="28"/>
        </w:rPr>
      </w:pPr>
      <w:r>
        <w:rPr>
          <w:rFonts w:ascii="Wingdings" w:hAnsi="Wingdings" w:cs="Wingdings"/>
          <w:sz w:val="28"/>
          <w:szCs w:val="28"/>
        </w:rPr>
        <w:t></w:t>
      </w:r>
      <w:r>
        <w:rPr>
          <w:rFonts w:ascii="Wingdings" w:hAnsi="Wingdings" w:cs="Wingdings"/>
          <w:sz w:val="28"/>
          <w:szCs w:val="28"/>
        </w:rPr>
        <w:t></w:t>
      </w:r>
      <w:r>
        <w:rPr>
          <w:rFonts w:ascii="Times New Roman" w:hAnsi="Times New Roman"/>
          <w:sz w:val="28"/>
          <w:szCs w:val="28"/>
        </w:rPr>
        <w:t>Принцип системности. Во-первых, обеспечивает непрерывность содержания методических мероприятий (каждый последующий шаг базируется на предыдущем, вытекает из него). Во- вторых, система предполагает логическую и тематическую связь между мероприятиями, направленными на реализацию вышеозначенных</w:t>
      </w:r>
    </w:p>
    <w:p w:rsidR="00C65F6B" w:rsidRDefault="00C65F6B" w:rsidP="00C65F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функций.</w:t>
      </w:r>
    </w:p>
    <w:p w:rsidR="00C65F6B" w:rsidRDefault="00C65F6B" w:rsidP="00C65F6B">
      <w:pPr>
        <w:autoSpaceDE w:val="0"/>
        <w:autoSpaceDN w:val="0"/>
        <w:adjustRightInd w:val="0"/>
        <w:spacing w:after="0" w:line="240" w:lineRule="auto"/>
        <w:jc w:val="both"/>
        <w:rPr>
          <w:rFonts w:ascii="Times New Roman" w:hAnsi="Times New Roman"/>
          <w:sz w:val="28"/>
          <w:szCs w:val="28"/>
        </w:rPr>
      </w:pPr>
      <w:r>
        <w:rPr>
          <w:rFonts w:ascii="Wingdings" w:hAnsi="Wingdings" w:cs="Wingdings"/>
          <w:sz w:val="28"/>
          <w:szCs w:val="28"/>
        </w:rPr>
        <w:t></w:t>
      </w:r>
      <w:r>
        <w:rPr>
          <w:rFonts w:ascii="Wingdings" w:hAnsi="Wingdings" w:cs="Wingdings"/>
          <w:sz w:val="28"/>
          <w:szCs w:val="28"/>
        </w:rPr>
        <w:t></w:t>
      </w:r>
      <w:r>
        <w:rPr>
          <w:rFonts w:ascii="Times New Roman" w:hAnsi="Times New Roman"/>
          <w:sz w:val="28"/>
          <w:szCs w:val="28"/>
        </w:rPr>
        <w:t>Комплексность или взаимосвязь всех сторон и направлений методической работы.</w:t>
      </w:r>
    </w:p>
    <w:p w:rsidR="00C65F6B" w:rsidRDefault="00C65F6B" w:rsidP="00C65F6B">
      <w:pPr>
        <w:autoSpaceDE w:val="0"/>
        <w:autoSpaceDN w:val="0"/>
        <w:adjustRightInd w:val="0"/>
        <w:spacing w:after="0" w:line="240" w:lineRule="auto"/>
        <w:jc w:val="both"/>
        <w:rPr>
          <w:rFonts w:ascii="Times New Roman" w:hAnsi="Times New Roman"/>
          <w:sz w:val="28"/>
          <w:szCs w:val="28"/>
        </w:rPr>
      </w:pPr>
      <w:r>
        <w:rPr>
          <w:rFonts w:ascii="Wingdings" w:hAnsi="Wingdings" w:cs="Wingdings"/>
          <w:sz w:val="28"/>
          <w:szCs w:val="28"/>
        </w:rPr>
        <w:t></w:t>
      </w:r>
      <w:r>
        <w:rPr>
          <w:rFonts w:ascii="Wingdings" w:hAnsi="Wingdings" w:cs="Wingdings"/>
          <w:sz w:val="28"/>
          <w:szCs w:val="28"/>
        </w:rPr>
        <w:t></w:t>
      </w:r>
      <w:r>
        <w:rPr>
          <w:rFonts w:ascii="Times New Roman" w:hAnsi="Times New Roman"/>
          <w:sz w:val="28"/>
          <w:szCs w:val="28"/>
        </w:rPr>
        <w:t>Принцип дифференциации – задание зоны ближайшего развития для каждого из педагогов. В зависимости от уровня компетентности создаётся поле для преодоления трудностей в достижении определённого результата – своего для каждого педагога.</w:t>
      </w:r>
    </w:p>
    <w:p w:rsidR="00C65F6B" w:rsidRDefault="00C65F6B" w:rsidP="00C65F6B">
      <w:pPr>
        <w:autoSpaceDE w:val="0"/>
        <w:autoSpaceDN w:val="0"/>
        <w:adjustRightInd w:val="0"/>
        <w:spacing w:after="0" w:line="240" w:lineRule="auto"/>
        <w:jc w:val="both"/>
        <w:rPr>
          <w:rFonts w:ascii="Times New Roman" w:hAnsi="Times New Roman"/>
          <w:sz w:val="28"/>
          <w:szCs w:val="28"/>
        </w:rPr>
      </w:pPr>
      <w:r>
        <w:rPr>
          <w:rFonts w:ascii="Wingdings" w:hAnsi="Wingdings" w:cs="Wingdings"/>
          <w:sz w:val="28"/>
          <w:szCs w:val="28"/>
        </w:rPr>
        <w:t></w:t>
      </w:r>
      <w:r>
        <w:rPr>
          <w:rFonts w:ascii="Wingdings" w:hAnsi="Wingdings" w:cs="Wingdings"/>
          <w:sz w:val="28"/>
          <w:szCs w:val="28"/>
        </w:rPr>
        <w:t></w:t>
      </w:r>
      <w:r>
        <w:rPr>
          <w:rFonts w:ascii="Times New Roman" w:hAnsi="Times New Roman"/>
          <w:sz w:val="28"/>
          <w:szCs w:val="28"/>
        </w:rPr>
        <w:t>Принцип практической направленности и открытости методической помощи тесно связан с предыдущим. Каждый из воспитателей должен быть уверен, что в любой момент он получит необходимую методическую помощь – не только плановую, но и оперативную.</w:t>
      </w:r>
    </w:p>
    <w:p w:rsidR="00C65F6B" w:rsidRDefault="00C65F6B" w:rsidP="00C65F6B">
      <w:pPr>
        <w:autoSpaceDE w:val="0"/>
        <w:autoSpaceDN w:val="0"/>
        <w:adjustRightInd w:val="0"/>
        <w:spacing w:after="0" w:line="240" w:lineRule="auto"/>
        <w:jc w:val="both"/>
        <w:rPr>
          <w:rFonts w:ascii="Times New Roman" w:hAnsi="Times New Roman"/>
          <w:sz w:val="28"/>
          <w:szCs w:val="28"/>
        </w:rPr>
      </w:pPr>
      <w:r>
        <w:rPr>
          <w:rFonts w:ascii="Wingdings" w:hAnsi="Wingdings" w:cs="Wingdings"/>
          <w:sz w:val="28"/>
          <w:szCs w:val="28"/>
        </w:rPr>
        <w:t></w:t>
      </w:r>
      <w:r>
        <w:rPr>
          <w:rFonts w:ascii="Wingdings" w:hAnsi="Wingdings" w:cs="Wingdings"/>
          <w:sz w:val="28"/>
          <w:szCs w:val="28"/>
        </w:rPr>
        <w:t></w:t>
      </w:r>
      <w:r>
        <w:rPr>
          <w:rFonts w:ascii="Times New Roman" w:hAnsi="Times New Roman"/>
          <w:sz w:val="28"/>
          <w:szCs w:val="28"/>
        </w:rPr>
        <w:t>Принцип оптимального сочетания общих, групповых и индивидуальных, обязательных и добровольных форм и видов методической работы и самообразования. Этот принцип даёт педагогам возможность выбора из практического арсенала мероприятий те, которые для него наиболее оптимальны в плане проявления творчества, активности.</w:t>
      </w:r>
    </w:p>
    <w:p w:rsidR="00C65F6B" w:rsidRDefault="00C65F6B" w:rsidP="00C65F6B">
      <w:pPr>
        <w:autoSpaceDE w:val="0"/>
        <w:autoSpaceDN w:val="0"/>
        <w:adjustRightInd w:val="0"/>
        <w:spacing w:after="0" w:line="240" w:lineRule="auto"/>
        <w:jc w:val="both"/>
        <w:rPr>
          <w:rFonts w:ascii="Times New Roman" w:hAnsi="Times New Roman"/>
          <w:sz w:val="28"/>
          <w:szCs w:val="28"/>
        </w:rPr>
      </w:pPr>
      <w:r>
        <w:rPr>
          <w:rFonts w:ascii="Wingdings" w:hAnsi="Wingdings" w:cs="Wingdings"/>
          <w:sz w:val="28"/>
          <w:szCs w:val="28"/>
        </w:rPr>
        <w:t></w:t>
      </w:r>
      <w:r>
        <w:rPr>
          <w:rFonts w:ascii="Wingdings" w:hAnsi="Wingdings" w:cs="Wingdings"/>
          <w:sz w:val="28"/>
          <w:szCs w:val="28"/>
        </w:rPr>
        <w:t></w:t>
      </w:r>
      <w:r>
        <w:rPr>
          <w:rFonts w:ascii="Times New Roman" w:hAnsi="Times New Roman"/>
          <w:sz w:val="28"/>
          <w:szCs w:val="28"/>
        </w:rPr>
        <w:t>Принцип многообразия и оптимального сочетания средств и методов повышения квалификации. Обеспечивает процесс наращивания знаний, умений, освоения новых способов работы, связанных с целью и задачами программы развития, и возможность обобщить данный багаж знаний.</w:t>
      </w:r>
    </w:p>
    <w:p w:rsidR="00C65F6B" w:rsidRDefault="00C65F6B" w:rsidP="00C65F6B">
      <w:pPr>
        <w:autoSpaceDE w:val="0"/>
        <w:autoSpaceDN w:val="0"/>
        <w:adjustRightInd w:val="0"/>
        <w:spacing w:after="0" w:line="240" w:lineRule="auto"/>
        <w:jc w:val="both"/>
        <w:rPr>
          <w:rFonts w:ascii="Times New Roman" w:hAnsi="Times New Roman"/>
          <w:sz w:val="28"/>
          <w:szCs w:val="28"/>
        </w:rPr>
      </w:pPr>
      <w:r>
        <w:rPr>
          <w:rFonts w:ascii="Wingdings" w:hAnsi="Wingdings" w:cs="Wingdings"/>
          <w:sz w:val="28"/>
          <w:szCs w:val="28"/>
        </w:rPr>
        <w:t></w:t>
      </w:r>
      <w:r>
        <w:rPr>
          <w:rFonts w:ascii="Wingdings" w:hAnsi="Wingdings" w:cs="Wingdings"/>
          <w:sz w:val="28"/>
          <w:szCs w:val="28"/>
        </w:rPr>
        <w:t></w:t>
      </w:r>
      <w:r>
        <w:rPr>
          <w:rFonts w:ascii="Times New Roman" w:hAnsi="Times New Roman"/>
          <w:sz w:val="28"/>
          <w:szCs w:val="28"/>
        </w:rPr>
        <w:t>Создание благоприятных условий для повышения квалификации педагогов в ДОУ. Начинает срабатывать автоматически, если выдержаны предыдущие восемь принципов. Кроме того, обеспечивается оснащением материально-технической базы</w:t>
      </w:r>
      <w:r>
        <w:rPr>
          <w:rFonts w:ascii="Times New Roman" w:hAnsi="Times New Roman"/>
          <w:sz w:val="20"/>
          <w:szCs w:val="20"/>
        </w:rPr>
        <w:t xml:space="preserve"> </w:t>
      </w:r>
      <w:r>
        <w:rPr>
          <w:rFonts w:ascii="Times New Roman" w:hAnsi="Times New Roman"/>
          <w:sz w:val="28"/>
          <w:szCs w:val="28"/>
        </w:rPr>
        <w:t>ДОУ современным программно-методическим обеспечением.</w:t>
      </w:r>
    </w:p>
    <w:p w:rsidR="00C65F6B" w:rsidRDefault="00C65F6B" w:rsidP="00C65F6B">
      <w:pPr>
        <w:autoSpaceDE w:val="0"/>
        <w:autoSpaceDN w:val="0"/>
        <w:adjustRightInd w:val="0"/>
        <w:spacing w:after="0" w:line="240" w:lineRule="auto"/>
        <w:jc w:val="both"/>
        <w:rPr>
          <w:rFonts w:ascii="Times New Roman" w:hAnsi="Times New Roman"/>
          <w:sz w:val="28"/>
          <w:szCs w:val="28"/>
        </w:rPr>
      </w:pPr>
    </w:p>
    <w:p w:rsidR="00554DCE" w:rsidRDefault="00554DCE" w:rsidP="00C65F6B">
      <w:pPr>
        <w:pStyle w:val="Default"/>
        <w:jc w:val="center"/>
        <w:rPr>
          <w:b/>
          <w:bCs/>
          <w:color w:val="833C0B" w:themeColor="accent2" w:themeShade="80"/>
          <w:sz w:val="28"/>
          <w:szCs w:val="28"/>
        </w:rPr>
      </w:pPr>
    </w:p>
    <w:p w:rsidR="00554DCE" w:rsidRDefault="00554DCE" w:rsidP="00C65F6B">
      <w:pPr>
        <w:pStyle w:val="Default"/>
        <w:jc w:val="center"/>
        <w:rPr>
          <w:b/>
          <w:bCs/>
          <w:color w:val="833C0B" w:themeColor="accent2" w:themeShade="80"/>
          <w:sz w:val="28"/>
          <w:szCs w:val="28"/>
        </w:rPr>
      </w:pPr>
    </w:p>
    <w:p w:rsidR="00337121" w:rsidRDefault="00337121" w:rsidP="00C65F6B">
      <w:pPr>
        <w:pStyle w:val="Default"/>
        <w:jc w:val="center"/>
        <w:rPr>
          <w:b/>
          <w:bCs/>
          <w:color w:val="833C0B" w:themeColor="accent2" w:themeShade="80"/>
          <w:sz w:val="28"/>
          <w:szCs w:val="28"/>
        </w:rPr>
      </w:pPr>
    </w:p>
    <w:p w:rsidR="00337121" w:rsidRDefault="00337121" w:rsidP="00C65F6B">
      <w:pPr>
        <w:pStyle w:val="Default"/>
        <w:jc w:val="center"/>
        <w:rPr>
          <w:b/>
          <w:bCs/>
          <w:color w:val="833C0B" w:themeColor="accent2" w:themeShade="80"/>
          <w:sz w:val="28"/>
          <w:szCs w:val="28"/>
        </w:rPr>
      </w:pPr>
    </w:p>
    <w:p w:rsidR="00337121" w:rsidRDefault="00337121" w:rsidP="00C65F6B">
      <w:pPr>
        <w:pStyle w:val="Default"/>
        <w:jc w:val="center"/>
        <w:rPr>
          <w:b/>
          <w:bCs/>
          <w:color w:val="833C0B" w:themeColor="accent2" w:themeShade="80"/>
          <w:sz w:val="28"/>
          <w:szCs w:val="28"/>
        </w:rPr>
      </w:pPr>
    </w:p>
    <w:p w:rsidR="00337121" w:rsidRDefault="00337121" w:rsidP="00C65F6B">
      <w:pPr>
        <w:pStyle w:val="Default"/>
        <w:jc w:val="center"/>
        <w:rPr>
          <w:b/>
          <w:bCs/>
          <w:color w:val="833C0B" w:themeColor="accent2" w:themeShade="80"/>
          <w:sz w:val="28"/>
          <w:szCs w:val="28"/>
        </w:rPr>
      </w:pPr>
    </w:p>
    <w:p w:rsidR="00337121" w:rsidRDefault="00337121" w:rsidP="00C65F6B">
      <w:pPr>
        <w:pStyle w:val="Default"/>
        <w:jc w:val="center"/>
        <w:rPr>
          <w:b/>
          <w:bCs/>
          <w:color w:val="833C0B" w:themeColor="accent2" w:themeShade="80"/>
          <w:sz w:val="28"/>
          <w:szCs w:val="28"/>
        </w:rPr>
      </w:pPr>
    </w:p>
    <w:p w:rsidR="00554DCE" w:rsidRDefault="00554DCE" w:rsidP="00C65F6B">
      <w:pPr>
        <w:pStyle w:val="Default"/>
        <w:jc w:val="center"/>
        <w:rPr>
          <w:b/>
          <w:bCs/>
          <w:color w:val="833C0B" w:themeColor="accent2" w:themeShade="80"/>
          <w:sz w:val="28"/>
          <w:szCs w:val="28"/>
        </w:rPr>
      </w:pPr>
    </w:p>
    <w:p w:rsidR="00337121" w:rsidRDefault="00337121" w:rsidP="00C65F6B">
      <w:pPr>
        <w:pStyle w:val="Default"/>
        <w:jc w:val="center"/>
        <w:rPr>
          <w:b/>
          <w:bCs/>
          <w:color w:val="833C0B" w:themeColor="accent2" w:themeShade="80"/>
          <w:sz w:val="28"/>
          <w:szCs w:val="28"/>
        </w:rPr>
      </w:pPr>
    </w:p>
    <w:p w:rsidR="00337121" w:rsidRDefault="00337121" w:rsidP="00C65F6B">
      <w:pPr>
        <w:pStyle w:val="Default"/>
        <w:jc w:val="center"/>
        <w:rPr>
          <w:b/>
          <w:bCs/>
          <w:color w:val="833C0B" w:themeColor="accent2" w:themeShade="80"/>
          <w:sz w:val="28"/>
          <w:szCs w:val="28"/>
        </w:rPr>
      </w:pPr>
    </w:p>
    <w:p w:rsidR="00337121" w:rsidRDefault="00337121" w:rsidP="00C65F6B">
      <w:pPr>
        <w:pStyle w:val="Default"/>
        <w:jc w:val="center"/>
        <w:rPr>
          <w:b/>
          <w:bCs/>
          <w:color w:val="833C0B" w:themeColor="accent2" w:themeShade="80"/>
          <w:sz w:val="28"/>
          <w:szCs w:val="28"/>
        </w:rPr>
      </w:pPr>
      <w:r>
        <w:rPr>
          <w:b/>
          <w:bCs/>
          <w:color w:val="833C0B" w:themeColor="accent2" w:themeShade="80"/>
          <w:sz w:val="28"/>
          <w:szCs w:val="28"/>
        </w:rPr>
        <w:t>М</w:t>
      </w:r>
      <w:r w:rsidR="00C65F6B" w:rsidRPr="00B8465C">
        <w:rPr>
          <w:b/>
          <w:bCs/>
          <w:color w:val="833C0B" w:themeColor="accent2" w:themeShade="80"/>
          <w:sz w:val="28"/>
          <w:szCs w:val="28"/>
        </w:rPr>
        <w:t>одель выпускника дошкольного образовательного учреждения</w:t>
      </w:r>
    </w:p>
    <w:p w:rsidR="00C65F6B" w:rsidRPr="004F057F" w:rsidRDefault="00C65F6B" w:rsidP="00C65F6B">
      <w:pPr>
        <w:pStyle w:val="Default"/>
        <w:jc w:val="center"/>
        <w:rPr>
          <w:b/>
          <w:bCs/>
          <w:color w:val="auto"/>
          <w:sz w:val="28"/>
          <w:szCs w:val="28"/>
        </w:rPr>
      </w:pPr>
      <w:r w:rsidRPr="00B8465C">
        <w:rPr>
          <w:b/>
          <w:bCs/>
          <w:color w:val="833C0B" w:themeColor="accent2" w:themeShade="80"/>
          <w:sz w:val="28"/>
          <w:szCs w:val="28"/>
        </w:rPr>
        <w:t xml:space="preserve"> (как желаемый результат</w:t>
      </w:r>
      <w:r>
        <w:rPr>
          <w:b/>
          <w:bCs/>
          <w:color w:val="auto"/>
          <w:sz w:val="28"/>
          <w:szCs w:val="28"/>
        </w:rPr>
        <w:t>)</w:t>
      </w:r>
    </w:p>
    <w:p w:rsidR="00C65F6B" w:rsidRPr="004F057F" w:rsidRDefault="00C65F6B" w:rsidP="00C65F6B">
      <w:pPr>
        <w:pStyle w:val="Default"/>
        <w:ind w:firstLine="567"/>
        <w:jc w:val="both"/>
        <w:rPr>
          <w:color w:val="auto"/>
          <w:sz w:val="28"/>
          <w:szCs w:val="28"/>
        </w:rPr>
      </w:pPr>
      <w:r w:rsidRPr="004F057F">
        <w:rPr>
          <w:color w:val="auto"/>
          <w:sz w:val="28"/>
          <w:szCs w:val="28"/>
        </w:rPr>
        <w:t xml:space="preserve">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w:t>
      </w:r>
    </w:p>
    <w:p w:rsidR="00C65F6B" w:rsidRPr="004F057F" w:rsidRDefault="00C65F6B" w:rsidP="00C65F6B">
      <w:pPr>
        <w:pStyle w:val="Default"/>
        <w:ind w:firstLine="567"/>
        <w:jc w:val="both"/>
        <w:rPr>
          <w:color w:val="auto"/>
          <w:sz w:val="28"/>
          <w:szCs w:val="28"/>
        </w:rPr>
      </w:pPr>
      <w:r w:rsidRPr="004F057F">
        <w:rPr>
          <w:color w:val="auto"/>
          <w:sz w:val="28"/>
          <w:szCs w:val="28"/>
        </w:rPr>
        <w:t xml:space="preserve">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 </w:t>
      </w:r>
    </w:p>
    <w:p w:rsidR="00C65F6B" w:rsidRPr="004F057F" w:rsidRDefault="00C65F6B" w:rsidP="00C65F6B">
      <w:pPr>
        <w:pStyle w:val="Default"/>
        <w:ind w:firstLine="567"/>
        <w:jc w:val="both"/>
        <w:rPr>
          <w:color w:val="auto"/>
          <w:sz w:val="28"/>
          <w:szCs w:val="28"/>
        </w:rPr>
      </w:pPr>
      <w:r w:rsidRPr="004F057F">
        <w:rPr>
          <w:color w:val="auto"/>
          <w:sz w:val="28"/>
          <w:szCs w:val="28"/>
        </w:rPr>
        <w:t xml:space="preserve">Модель разработана для детей в возрасте 7 лет, поступающих в школу. </w:t>
      </w:r>
    </w:p>
    <w:p w:rsidR="00C65F6B" w:rsidRPr="004F057F" w:rsidRDefault="00C65F6B" w:rsidP="00C65F6B">
      <w:pPr>
        <w:pStyle w:val="Default"/>
        <w:jc w:val="both"/>
        <w:rPr>
          <w:color w:val="auto"/>
          <w:sz w:val="28"/>
          <w:szCs w:val="28"/>
        </w:rPr>
      </w:pPr>
      <w:r w:rsidRPr="004F057F">
        <w:rPr>
          <w:color w:val="auto"/>
          <w:sz w:val="28"/>
          <w:szCs w:val="28"/>
        </w:rPr>
        <w:t xml:space="preserve">Таким образом, выпускник детского сада должен владеть следующими </w:t>
      </w:r>
      <w:r w:rsidRPr="00B8465C">
        <w:rPr>
          <w:b/>
          <w:bCs/>
          <w:color w:val="833C0B" w:themeColor="accent2" w:themeShade="80"/>
          <w:sz w:val="28"/>
          <w:szCs w:val="28"/>
        </w:rPr>
        <w:t>характеристиками</w:t>
      </w:r>
      <w:r w:rsidRPr="00B8465C">
        <w:rPr>
          <w:color w:val="833C0B" w:themeColor="accent2" w:themeShade="80"/>
          <w:sz w:val="28"/>
          <w:szCs w:val="28"/>
        </w:rPr>
        <w:t xml:space="preserve">: </w:t>
      </w:r>
    </w:p>
    <w:p w:rsidR="00C65F6B" w:rsidRPr="004F057F" w:rsidRDefault="00C65F6B" w:rsidP="003237B6">
      <w:pPr>
        <w:pStyle w:val="Default"/>
        <w:numPr>
          <w:ilvl w:val="0"/>
          <w:numId w:val="32"/>
        </w:numPr>
        <w:ind w:left="0" w:firstLine="567"/>
        <w:jc w:val="both"/>
        <w:rPr>
          <w:color w:val="auto"/>
          <w:sz w:val="28"/>
          <w:szCs w:val="28"/>
        </w:rPr>
      </w:pPr>
      <w:r w:rsidRPr="004F057F">
        <w:rPr>
          <w:color w:val="auto"/>
          <w:sz w:val="28"/>
          <w:szCs w:val="28"/>
        </w:rPr>
        <w:t xml:space="preserve">здоровье - уменьшение количества простудных заболеваний, дней болезни на одно заболевание, снижение частоты проявлений хронических заболеваний, коррекция функциональных отклонений и отклонений в физическом развитии – положительная динамика; </w:t>
      </w:r>
    </w:p>
    <w:p w:rsidR="00C65F6B" w:rsidRPr="004F057F" w:rsidRDefault="00C65F6B" w:rsidP="003237B6">
      <w:pPr>
        <w:pStyle w:val="Default"/>
        <w:numPr>
          <w:ilvl w:val="0"/>
          <w:numId w:val="32"/>
        </w:numPr>
        <w:ind w:left="0" w:firstLine="567"/>
        <w:jc w:val="both"/>
        <w:rPr>
          <w:color w:val="auto"/>
          <w:sz w:val="28"/>
          <w:szCs w:val="28"/>
        </w:rPr>
      </w:pPr>
      <w:r w:rsidRPr="004F057F">
        <w:rPr>
          <w:color w:val="auto"/>
          <w:sz w:val="28"/>
          <w:szCs w:val="28"/>
        </w:rPr>
        <w:t xml:space="preserve">коммуникативная компетентность - умение общаться со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 </w:t>
      </w:r>
    </w:p>
    <w:p w:rsidR="00C65F6B" w:rsidRPr="004F057F" w:rsidRDefault="00C65F6B" w:rsidP="003237B6">
      <w:pPr>
        <w:pStyle w:val="Default"/>
        <w:numPr>
          <w:ilvl w:val="0"/>
          <w:numId w:val="32"/>
        </w:numPr>
        <w:ind w:left="0" w:firstLine="567"/>
        <w:jc w:val="both"/>
        <w:rPr>
          <w:color w:val="auto"/>
          <w:sz w:val="28"/>
          <w:szCs w:val="28"/>
        </w:rPr>
      </w:pPr>
      <w:r w:rsidRPr="004F057F">
        <w:rPr>
          <w:color w:val="auto"/>
          <w:sz w:val="28"/>
          <w:szCs w:val="28"/>
        </w:rPr>
        <w:t xml:space="preserve">физическая компетентность - осознание себя живым организмом, забота о своем здоровье, желание физического совершенствования с учетом возрастных и индивидуальных возможностей; </w:t>
      </w:r>
    </w:p>
    <w:p w:rsidR="00C65F6B" w:rsidRPr="004F057F" w:rsidRDefault="00C65F6B" w:rsidP="003237B6">
      <w:pPr>
        <w:pStyle w:val="Default"/>
        <w:numPr>
          <w:ilvl w:val="0"/>
          <w:numId w:val="32"/>
        </w:numPr>
        <w:ind w:left="0" w:firstLine="567"/>
        <w:jc w:val="both"/>
        <w:rPr>
          <w:color w:val="auto"/>
          <w:sz w:val="28"/>
          <w:szCs w:val="28"/>
        </w:rPr>
      </w:pPr>
      <w:r w:rsidRPr="004F057F">
        <w:rPr>
          <w:color w:val="auto"/>
          <w:sz w:val="28"/>
          <w:szCs w:val="28"/>
        </w:rPr>
        <w:t xml:space="preserve">интеллектуальная компетентность - овладение детьми разными способами решения поставленных задач, умение прогнозировать результат; </w:t>
      </w:r>
    </w:p>
    <w:p w:rsidR="00C65F6B" w:rsidRPr="004F057F" w:rsidRDefault="00C65F6B" w:rsidP="003237B6">
      <w:pPr>
        <w:pStyle w:val="Default"/>
        <w:numPr>
          <w:ilvl w:val="0"/>
          <w:numId w:val="32"/>
        </w:numPr>
        <w:ind w:left="0" w:firstLine="567"/>
        <w:jc w:val="both"/>
        <w:rPr>
          <w:color w:val="auto"/>
          <w:sz w:val="28"/>
          <w:szCs w:val="28"/>
        </w:rPr>
      </w:pPr>
      <w:r w:rsidRPr="004F057F">
        <w:rPr>
          <w:color w:val="auto"/>
          <w:sz w:val="28"/>
          <w:szCs w:val="28"/>
        </w:rPr>
        <w:t xml:space="preserve">креативность - 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 </w:t>
      </w:r>
    </w:p>
    <w:p w:rsidR="00C65F6B" w:rsidRPr="004F057F" w:rsidRDefault="00C65F6B" w:rsidP="003237B6">
      <w:pPr>
        <w:pStyle w:val="Default"/>
        <w:numPr>
          <w:ilvl w:val="0"/>
          <w:numId w:val="32"/>
        </w:numPr>
        <w:ind w:left="0" w:firstLine="567"/>
        <w:jc w:val="both"/>
        <w:rPr>
          <w:color w:val="auto"/>
          <w:sz w:val="28"/>
          <w:szCs w:val="28"/>
        </w:rPr>
      </w:pPr>
      <w:r w:rsidRPr="004F057F">
        <w:rPr>
          <w:color w:val="auto"/>
          <w:sz w:val="28"/>
          <w:szCs w:val="28"/>
        </w:rPr>
        <w:t xml:space="preserve">любознательность - исследовательский интерес ребенка; </w:t>
      </w:r>
    </w:p>
    <w:p w:rsidR="00C65F6B" w:rsidRPr="004F057F" w:rsidRDefault="00C65F6B" w:rsidP="003237B6">
      <w:pPr>
        <w:pStyle w:val="Default"/>
        <w:numPr>
          <w:ilvl w:val="0"/>
          <w:numId w:val="32"/>
        </w:numPr>
        <w:ind w:left="0" w:firstLine="567"/>
        <w:jc w:val="both"/>
        <w:rPr>
          <w:color w:val="auto"/>
          <w:sz w:val="28"/>
          <w:szCs w:val="28"/>
        </w:rPr>
      </w:pPr>
      <w:r w:rsidRPr="004F057F">
        <w:rPr>
          <w:color w:val="auto"/>
          <w:sz w:val="28"/>
          <w:szCs w:val="28"/>
        </w:rPr>
        <w:t xml:space="preserve">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 </w:t>
      </w:r>
    </w:p>
    <w:p w:rsidR="00C65F6B" w:rsidRPr="004F057F" w:rsidRDefault="00C65F6B" w:rsidP="003237B6">
      <w:pPr>
        <w:pStyle w:val="Default"/>
        <w:numPr>
          <w:ilvl w:val="0"/>
          <w:numId w:val="32"/>
        </w:numPr>
        <w:ind w:left="0" w:firstLine="567"/>
        <w:jc w:val="both"/>
        <w:rPr>
          <w:color w:val="auto"/>
          <w:sz w:val="28"/>
          <w:szCs w:val="28"/>
        </w:rPr>
      </w:pPr>
      <w:r w:rsidRPr="004F057F">
        <w:rPr>
          <w:color w:val="auto"/>
          <w:sz w:val="28"/>
          <w:szCs w:val="28"/>
        </w:rPr>
        <w:t xml:space="preserve">ответственность - обязательство ребенка за проявление собственной личной инициативы; </w:t>
      </w:r>
    </w:p>
    <w:p w:rsidR="00C65F6B" w:rsidRPr="004F057F" w:rsidRDefault="00C65F6B" w:rsidP="003237B6">
      <w:pPr>
        <w:pStyle w:val="Default"/>
        <w:numPr>
          <w:ilvl w:val="0"/>
          <w:numId w:val="32"/>
        </w:numPr>
        <w:ind w:left="0" w:firstLine="567"/>
        <w:jc w:val="both"/>
        <w:rPr>
          <w:color w:val="auto"/>
          <w:sz w:val="28"/>
          <w:szCs w:val="28"/>
        </w:rPr>
      </w:pPr>
      <w:r w:rsidRPr="004F057F">
        <w:rPr>
          <w:color w:val="auto"/>
          <w:sz w:val="28"/>
          <w:szCs w:val="28"/>
        </w:rPr>
        <w:t xml:space="preserve">произвольность - соподчинение собственных мотивов и мотивов других детей. Умение управлять своим поведением в соответствии с определенными сформированными у него представлениями, правилами и нормами. </w:t>
      </w:r>
    </w:p>
    <w:p w:rsidR="00C65F6B" w:rsidRPr="004F057F" w:rsidRDefault="00C65F6B" w:rsidP="00C65F6B">
      <w:pPr>
        <w:pStyle w:val="Default"/>
        <w:jc w:val="both"/>
        <w:rPr>
          <w:color w:val="auto"/>
          <w:sz w:val="28"/>
          <w:szCs w:val="28"/>
        </w:rPr>
      </w:pPr>
    </w:p>
    <w:p w:rsidR="00C65F6B" w:rsidRPr="004F057F" w:rsidRDefault="00C65F6B" w:rsidP="00C65F6B">
      <w:pPr>
        <w:pStyle w:val="Default"/>
        <w:ind w:firstLine="709"/>
        <w:jc w:val="both"/>
        <w:rPr>
          <w:color w:val="auto"/>
          <w:sz w:val="28"/>
          <w:szCs w:val="28"/>
        </w:rPr>
      </w:pPr>
      <w:r w:rsidRPr="004F057F">
        <w:rPr>
          <w:color w:val="auto"/>
          <w:sz w:val="28"/>
          <w:szCs w:val="28"/>
        </w:rPr>
        <w:t xml:space="preserve">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со взрослыми и </w:t>
      </w:r>
      <w:r w:rsidRPr="004F057F">
        <w:rPr>
          <w:color w:val="auto"/>
          <w:sz w:val="28"/>
          <w:szCs w:val="28"/>
        </w:rPr>
        <w:lastRenderedPageBreak/>
        <w:t xml:space="preserve">сверстниками, имеющего стремление к поддержанию здорового образа жизни, с развитым в соответствии с возрастом интеллектом и творческим потенциалом. </w:t>
      </w:r>
    </w:p>
    <w:p w:rsidR="00C65F6B" w:rsidRDefault="00C65F6B" w:rsidP="00C65F6B">
      <w:pPr>
        <w:autoSpaceDE w:val="0"/>
        <w:autoSpaceDN w:val="0"/>
        <w:adjustRightInd w:val="0"/>
        <w:spacing w:after="0" w:line="240" w:lineRule="auto"/>
        <w:jc w:val="both"/>
        <w:rPr>
          <w:rFonts w:ascii="Times New Roman" w:hAnsi="Times New Roman"/>
          <w:sz w:val="20"/>
          <w:szCs w:val="20"/>
        </w:rPr>
      </w:pPr>
    </w:p>
    <w:p w:rsidR="00C65F6B" w:rsidRDefault="00C65F6B" w:rsidP="00C65F6B">
      <w:pPr>
        <w:autoSpaceDE w:val="0"/>
        <w:autoSpaceDN w:val="0"/>
        <w:adjustRightInd w:val="0"/>
        <w:spacing w:after="0" w:line="240" w:lineRule="auto"/>
        <w:jc w:val="both"/>
        <w:rPr>
          <w:rFonts w:ascii="Times New Roman" w:hAnsi="Times New Roman"/>
          <w:sz w:val="20"/>
          <w:szCs w:val="20"/>
        </w:rPr>
      </w:pPr>
    </w:p>
    <w:p w:rsidR="00E5786D" w:rsidRPr="00B8465C" w:rsidRDefault="00E5786D" w:rsidP="00C65F6B">
      <w:pPr>
        <w:pStyle w:val="Default"/>
        <w:jc w:val="center"/>
        <w:rPr>
          <w:b/>
          <w:bCs/>
          <w:color w:val="833C0B" w:themeColor="accent2" w:themeShade="80"/>
          <w:sz w:val="28"/>
          <w:szCs w:val="28"/>
        </w:rPr>
      </w:pPr>
      <w:r w:rsidRPr="00B8465C">
        <w:rPr>
          <w:b/>
          <w:bCs/>
          <w:color w:val="833C0B" w:themeColor="accent2" w:themeShade="80"/>
          <w:sz w:val="28"/>
          <w:szCs w:val="28"/>
        </w:rPr>
        <w:t>Модель педагога детского сада (как желаемый результат)</w:t>
      </w:r>
    </w:p>
    <w:p w:rsidR="00E5786D" w:rsidRPr="004F057F" w:rsidRDefault="00E5786D" w:rsidP="00E5786D">
      <w:pPr>
        <w:pStyle w:val="Default"/>
        <w:ind w:firstLine="709"/>
        <w:jc w:val="both"/>
        <w:rPr>
          <w:sz w:val="28"/>
          <w:szCs w:val="28"/>
        </w:rPr>
      </w:pPr>
      <w:r w:rsidRPr="004F057F">
        <w:rPr>
          <w:sz w:val="28"/>
          <w:szCs w:val="28"/>
        </w:rPr>
        <w:t xml:space="preserve">Личность может воспитать только личность. Поэтому, в современных условиях важное значение приобретает образ педагога детского сада. </w:t>
      </w:r>
    </w:p>
    <w:p w:rsidR="00E5786D" w:rsidRPr="004F057F" w:rsidRDefault="00E5786D" w:rsidP="00E5786D">
      <w:pPr>
        <w:pStyle w:val="Default"/>
        <w:ind w:firstLine="709"/>
        <w:jc w:val="both"/>
        <w:rPr>
          <w:sz w:val="28"/>
          <w:szCs w:val="28"/>
        </w:rPr>
      </w:pPr>
      <w:r w:rsidRPr="004F057F">
        <w:rPr>
          <w:sz w:val="28"/>
          <w:szCs w:val="28"/>
        </w:rPr>
        <w:t xml:space="preserve">Качество дошкольного воспитания во многом определяется характером общения взрослого и ребенка. Проанализировав стиль общения педагогов детского сада с детьми, мы пришли к выводу, что большинство из них, приняли новую тактику общения – субъект - субъектное отношение, основанное на принципах сотрудничества, в котором позиция педагога исходит из интересов ребенка и перспектив его дальнейшего развития. </w:t>
      </w:r>
    </w:p>
    <w:p w:rsidR="00E5786D" w:rsidRPr="004F057F" w:rsidRDefault="00E5786D" w:rsidP="00E5786D">
      <w:pPr>
        <w:pStyle w:val="Default"/>
        <w:ind w:firstLine="709"/>
        <w:jc w:val="both"/>
        <w:rPr>
          <w:color w:val="auto"/>
          <w:sz w:val="28"/>
          <w:szCs w:val="28"/>
        </w:rPr>
      </w:pPr>
      <w:r w:rsidRPr="004F057F">
        <w:rPr>
          <w:color w:val="auto"/>
          <w:sz w:val="28"/>
          <w:szCs w:val="28"/>
        </w:rPr>
        <w:t xml:space="preserve">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 </w:t>
      </w:r>
    </w:p>
    <w:p w:rsidR="00E5786D" w:rsidRPr="004F057F" w:rsidRDefault="00E5786D" w:rsidP="00E5786D">
      <w:pPr>
        <w:pStyle w:val="Default"/>
        <w:jc w:val="both"/>
        <w:rPr>
          <w:color w:val="auto"/>
          <w:sz w:val="28"/>
          <w:szCs w:val="28"/>
        </w:rPr>
      </w:pPr>
      <w:r w:rsidRPr="004F057F">
        <w:rPr>
          <w:color w:val="auto"/>
          <w:sz w:val="28"/>
          <w:szCs w:val="28"/>
        </w:rPr>
        <w:t xml:space="preserve">1.Профессионализм воспитателя: </w:t>
      </w:r>
    </w:p>
    <w:p w:rsidR="00E5786D" w:rsidRPr="004F057F" w:rsidRDefault="00E5786D" w:rsidP="003237B6">
      <w:pPr>
        <w:pStyle w:val="Default"/>
        <w:numPr>
          <w:ilvl w:val="0"/>
          <w:numId w:val="32"/>
        </w:numPr>
        <w:spacing w:after="55"/>
        <w:ind w:left="0" w:firstLine="567"/>
        <w:jc w:val="both"/>
        <w:rPr>
          <w:color w:val="auto"/>
          <w:sz w:val="28"/>
          <w:szCs w:val="28"/>
        </w:rPr>
      </w:pPr>
      <w:r w:rsidRPr="004F057F">
        <w:rPr>
          <w:color w:val="auto"/>
          <w:sz w:val="28"/>
          <w:szCs w:val="28"/>
        </w:rPr>
        <w:t xml:space="preserve">имеет необходимую педагогическую и психологическую подготовку; </w:t>
      </w:r>
    </w:p>
    <w:p w:rsidR="00E5786D" w:rsidRPr="004F057F" w:rsidRDefault="00E5786D" w:rsidP="003237B6">
      <w:pPr>
        <w:pStyle w:val="Default"/>
        <w:numPr>
          <w:ilvl w:val="0"/>
          <w:numId w:val="32"/>
        </w:numPr>
        <w:spacing w:after="55"/>
        <w:ind w:left="0" w:firstLine="567"/>
        <w:jc w:val="both"/>
        <w:rPr>
          <w:color w:val="auto"/>
          <w:sz w:val="28"/>
          <w:szCs w:val="28"/>
        </w:rPr>
      </w:pPr>
      <w:r w:rsidRPr="004F057F">
        <w:rPr>
          <w:color w:val="auto"/>
          <w:sz w:val="28"/>
          <w:szCs w:val="28"/>
        </w:rPr>
        <w:t xml:space="preserve">владеет основами необходимых знаний и умений согласно нормативным документам; </w:t>
      </w:r>
    </w:p>
    <w:p w:rsidR="00E5786D" w:rsidRPr="004F057F" w:rsidRDefault="00E5786D" w:rsidP="003237B6">
      <w:pPr>
        <w:pStyle w:val="Default"/>
        <w:numPr>
          <w:ilvl w:val="0"/>
          <w:numId w:val="32"/>
        </w:numPr>
        <w:spacing w:after="55"/>
        <w:ind w:left="0" w:firstLine="567"/>
        <w:jc w:val="both"/>
        <w:rPr>
          <w:color w:val="auto"/>
          <w:sz w:val="28"/>
          <w:szCs w:val="28"/>
        </w:rPr>
      </w:pPr>
      <w:r w:rsidRPr="004F057F">
        <w:rPr>
          <w:color w:val="auto"/>
          <w:sz w:val="28"/>
          <w:szCs w:val="28"/>
        </w:rPr>
        <w:t xml:space="preserve">свободно ориентируется в современных психолого-педагогических концепциях обучения, воспитания и здоровьеформирования, использует их как основу в своей педагогической деятельности; </w:t>
      </w:r>
    </w:p>
    <w:p w:rsidR="00E5786D" w:rsidRPr="004F057F" w:rsidRDefault="00E5786D" w:rsidP="003237B6">
      <w:pPr>
        <w:pStyle w:val="Default"/>
        <w:numPr>
          <w:ilvl w:val="0"/>
          <w:numId w:val="32"/>
        </w:numPr>
        <w:spacing w:after="55"/>
        <w:ind w:left="0" w:firstLine="567"/>
        <w:jc w:val="both"/>
        <w:rPr>
          <w:color w:val="auto"/>
          <w:sz w:val="28"/>
          <w:szCs w:val="28"/>
        </w:rPr>
      </w:pPr>
      <w:r w:rsidRPr="004F057F">
        <w:rPr>
          <w:color w:val="auto"/>
          <w:sz w:val="28"/>
          <w:szCs w:val="28"/>
        </w:rPr>
        <w:t xml:space="preserve">владеет умением планировать и оценивать уровень развития детей своей группы; </w:t>
      </w:r>
    </w:p>
    <w:p w:rsidR="00E5786D" w:rsidRPr="004F057F" w:rsidRDefault="00E5786D" w:rsidP="003237B6">
      <w:pPr>
        <w:pStyle w:val="Default"/>
        <w:numPr>
          <w:ilvl w:val="0"/>
          <w:numId w:val="32"/>
        </w:numPr>
        <w:spacing w:after="55"/>
        <w:ind w:left="0" w:firstLine="567"/>
        <w:jc w:val="both"/>
        <w:rPr>
          <w:color w:val="auto"/>
          <w:sz w:val="28"/>
          <w:szCs w:val="28"/>
        </w:rPr>
      </w:pPr>
      <w:r w:rsidRPr="004F057F">
        <w:rPr>
          <w:color w:val="auto"/>
          <w:sz w:val="28"/>
          <w:szCs w:val="28"/>
        </w:rPr>
        <w:t xml:space="preserve">умело использует элементарные средства диагностики и коррекции индивидуальных особенностей детей при реализации дифференцированного подхода; </w:t>
      </w:r>
    </w:p>
    <w:p w:rsidR="00E5786D" w:rsidRPr="004F057F" w:rsidRDefault="00E5786D" w:rsidP="003237B6">
      <w:pPr>
        <w:pStyle w:val="Default"/>
        <w:numPr>
          <w:ilvl w:val="0"/>
          <w:numId w:val="32"/>
        </w:numPr>
        <w:spacing w:after="55"/>
        <w:ind w:left="0" w:firstLine="567"/>
        <w:jc w:val="both"/>
        <w:rPr>
          <w:color w:val="auto"/>
          <w:sz w:val="28"/>
          <w:szCs w:val="28"/>
        </w:rPr>
      </w:pPr>
      <w:r w:rsidRPr="004F057F">
        <w:rPr>
          <w:color w:val="auto"/>
          <w:sz w:val="28"/>
          <w:szCs w:val="28"/>
        </w:rPr>
        <w:t xml:space="preserve">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 </w:t>
      </w:r>
    </w:p>
    <w:p w:rsidR="00E5786D" w:rsidRPr="004F057F" w:rsidRDefault="00E5786D" w:rsidP="003237B6">
      <w:pPr>
        <w:pStyle w:val="Default"/>
        <w:numPr>
          <w:ilvl w:val="0"/>
          <w:numId w:val="32"/>
        </w:numPr>
        <w:spacing w:after="55"/>
        <w:ind w:left="0" w:firstLine="567"/>
        <w:jc w:val="both"/>
        <w:rPr>
          <w:color w:val="auto"/>
          <w:sz w:val="28"/>
          <w:szCs w:val="28"/>
        </w:rPr>
      </w:pPr>
      <w:r w:rsidRPr="004F057F">
        <w:rPr>
          <w:color w:val="auto"/>
          <w:sz w:val="28"/>
          <w:szCs w:val="28"/>
        </w:rPr>
        <w:t xml:space="preserve">проявляет творчество и интерес к педагогической деятельности; </w:t>
      </w:r>
    </w:p>
    <w:p w:rsidR="00E5786D" w:rsidRPr="004F057F" w:rsidRDefault="00E5786D" w:rsidP="003237B6">
      <w:pPr>
        <w:pStyle w:val="Default"/>
        <w:numPr>
          <w:ilvl w:val="0"/>
          <w:numId w:val="32"/>
        </w:numPr>
        <w:spacing w:after="55"/>
        <w:ind w:left="0" w:firstLine="567"/>
        <w:jc w:val="both"/>
        <w:rPr>
          <w:color w:val="auto"/>
          <w:sz w:val="28"/>
          <w:szCs w:val="28"/>
        </w:rPr>
      </w:pPr>
      <w:r w:rsidRPr="004F057F">
        <w:rPr>
          <w:color w:val="auto"/>
          <w:sz w:val="28"/>
          <w:szCs w:val="28"/>
        </w:rPr>
        <w:t xml:space="preserve">умеет работать с техническими средствами обучения, видит перспективу применения ИКТ в образовательном процессе; </w:t>
      </w:r>
    </w:p>
    <w:p w:rsidR="00E5786D" w:rsidRPr="004F057F" w:rsidRDefault="00E5786D" w:rsidP="003237B6">
      <w:pPr>
        <w:pStyle w:val="Default"/>
        <w:numPr>
          <w:ilvl w:val="0"/>
          <w:numId w:val="32"/>
        </w:numPr>
        <w:spacing w:after="55"/>
        <w:ind w:left="0" w:firstLine="567"/>
        <w:jc w:val="both"/>
        <w:rPr>
          <w:color w:val="auto"/>
          <w:sz w:val="28"/>
          <w:szCs w:val="28"/>
        </w:rPr>
      </w:pPr>
      <w:r w:rsidRPr="004F057F">
        <w:rPr>
          <w:color w:val="auto"/>
          <w:sz w:val="28"/>
          <w:szCs w:val="28"/>
        </w:rPr>
        <w:t xml:space="preserve">стимулирует активность детей в образовательной деятельности,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rsidR="00E5786D" w:rsidRPr="004F057F" w:rsidRDefault="00E5786D" w:rsidP="003237B6">
      <w:pPr>
        <w:pStyle w:val="Default"/>
        <w:numPr>
          <w:ilvl w:val="0"/>
          <w:numId w:val="32"/>
        </w:numPr>
        <w:spacing w:after="55"/>
        <w:ind w:left="0" w:firstLine="567"/>
        <w:jc w:val="both"/>
        <w:rPr>
          <w:color w:val="auto"/>
          <w:sz w:val="28"/>
          <w:szCs w:val="28"/>
        </w:rPr>
      </w:pPr>
      <w:r w:rsidRPr="004F057F">
        <w:rPr>
          <w:color w:val="auto"/>
          <w:sz w:val="28"/>
          <w:szCs w:val="28"/>
        </w:rPr>
        <w:t xml:space="preserve">реализует систему комплексного психолого-медико-педагогического сопровождения воспитанников и их родителей; </w:t>
      </w:r>
    </w:p>
    <w:p w:rsidR="00E5786D" w:rsidRPr="004F057F" w:rsidRDefault="00E5786D" w:rsidP="003237B6">
      <w:pPr>
        <w:pStyle w:val="Default"/>
        <w:numPr>
          <w:ilvl w:val="0"/>
          <w:numId w:val="32"/>
        </w:numPr>
        <w:ind w:left="0" w:firstLine="567"/>
        <w:jc w:val="both"/>
        <w:rPr>
          <w:color w:val="auto"/>
          <w:sz w:val="28"/>
          <w:szCs w:val="28"/>
        </w:rPr>
      </w:pPr>
      <w:r w:rsidRPr="004F057F">
        <w:rPr>
          <w:color w:val="auto"/>
          <w:sz w:val="28"/>
          <w:szCs w:val="28"/>
        </w:rPr>
        <w:t xml:space="preserve">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 </w:t>
      </w:r>
    </w:p>
    <w:p w:rsidR="00E5786D" w:rsidRPr="004F057F" w:rsidRDefault="00E5786D" w:rsidP="00E5786D">
      <w:pPr>
        <w:pStyle w:val="Default"/>
        <w:jc w:val="both"/>
        <w:rPr>
          <w:color w:val="auto"/>
          <w:sz w:val="28"/>
          <w:szCs w:val="28"/>
        </w:rPr>
      </w:pPr>
    </w:p>
    <w:p w:rsidR="00E5786D" w:rsidRPr="004F057F" w:rsidRDefault="00E5786D" w:rsidP="00E5786D">
      <w:pPr>
        <w:pStyle w:val="Default"/>
        <w:jc w:val="both"/>
        <w:rPr>
          <w:color w:val="auto"/>
          <w:sz w:val="28"/>
          <w:szCs w:val="28"/>
        </w:rPr>
      </w:pPr>
      <w:r w:rsidRPr="004F057F">
        <w:rPr>
          <w:color w:val="auto"/>
          <w:sz w:val="28"/>
          <w:szCs w:val="28"/>
        </w:rPr>
        <w:lastRenderedPageBreak/>
        <w:t xml:space="preserve">2. Проявление организационно-методических умений: </w:t>
      </w:r>
    </w:p>
    <w:p w:rsidR="00E5786D" w:rsidRPr="004F057F" w:rsidRDefault="00E5786D" w:rsidP="003237B6">
      <w:pPr>
        <w:pStyle w:val="Default"/>
        <w:numPr>
          <w:ilvl w:val="0"/>
          <w:numId w:val="32"/>
        </w:numPr>
        <w:ind w:left="0" w:firstLine="567"/>
        <w:jc w:val="both"/>
        <w:rPr>
          <w:color w:val="auto"/>
          <w:sz w:val="28"/>
          <w:szCs w:val="28"/>
        </w:rPr>
      </w:pPr>
      <w:r w:rsidRPr="004F057F">
        <w:rPr>
          <w:color w:val="auto"/>
          <w:sz w:val="28"/>
          <w:szCs w:val="28"/>
        </w:rPr>
        <w:t xml:space="preserve">использует в работе новаторские методики; </w:t>
      </w:r>
    </w:p>
    <w:p w:rsidR="00E5786D" w:rsidRPr="004F057F" w:rsidRDefault="00E5786D" w:rsidP="003237B6">
      <w:pPr>
        <w:pStyle w:val="Default"/>
        <w:numPr>
          <w:ilvl w:val="0"/>
          <w:numId w:val="32"/>
        </w:numPr>
        <w:ind w:left="0" w:firstLine="567"/>
        <w:jc w:val="both"/>
        <w:rPr>
          <w:color w:val="auto"/>
          <w:sz w:val="28"/>
          <w:szCs w:val="28"/>
        </w:rPr>
      </w:pPr>
      <w:r w:rsidRPr="004F057F">
        <w:rPr>
          <w:color w:val="auto"/>
          <w:sz w:val="28"/>
          <w:szCs w:val="28"/>
        </w:rPr>
        <w:t xml:space="preserve">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 </w:t>
      </w:r>
    </w:p>
    <w:p w:rsidR="00E5786D" w:rsidRPr="004F057F" w:rsidRDefault="00E5786D" w:rsidP="003237B6">
      <w:pPr>
        <w:pStyle w:val="Default"/>
        <w:numPr>
          <w:ilvl w:val="0"/>
          <w:numId w:val="32"/>
        </w:numPr>
        <w:ind w:left="0" w:firstLine="567"/>
        <w:jc w:val="both"/>
        <w:rPr>
          <w:color w:val="auto"/>
          <w:sz w:val="28"/>
          <w:szCs w:val="28"/>
        </w:rPr>
      </w:pPr>
      <w:r w:rsidRPr="004F057F">
        <w:rPr>
          <w:color w:val="auto"/>
          <w:sz w:val="28"/>
          <w:szCs w:val="28"/>
        </w:rPr>
        <w:t xml:space="preserve">владеет навыками анализа, прогнозирования и планирования своей деятельности. </w:t>
      </w:r>
    </w:p>
    <w:p w:rsidR="00E5786D" w:rsidRPr="004F057F" w:rsidRDefault="00E5786D" w:rsidP="00E5786D">
      <w:pPr>
        <w:pStyle w:val="Default"/>
        <w:jc w:val="both"/>
        <w:rPr>
          <w:color w:val="auto"/>
          <w:sz w:val="28"/>
          <w:szCs w:val="28"/>
        </w:rPr>
      </w:pPr>
    </w:p>
    <w:p w:rsidR="00E5786D" w:rsidRPr="004F057F" w:rsidRDefault="00E5786D" w:rsidP="00E5786D">
      <w:pPr>
        <w:pStyle w:val="Default"/>
        <w:jc w:val="both"/>
        <w:rPr>
          <w:color w:val="auto"/>
          <w:sz w:val="28"/>
          <w:szCs w:val="28"/>
        </w:rPr>
      </w:pPr>
      <w:r w:rsidRPr="004F057F">
        <w:rPr>
          <w:color w:val="auto"/>
          <w:sz w:val="28"/>
          <w:szCs w:val="28"/>
        </w:rPr>
        <w:t xml:space="preserve">3.Личностные качества педагога: </w:t>
      </w:r>
    </w:p>
    <w:p w:rsidR="00E5786D" w:rsidRPr="004F057F" w:rsidRDefault="00E5786D" w:rsidP="003237B6">
      <w:pPr>
        <w:pStyle w:val="Default"/>
        <w:numPr>
          <w:ilvl w:val="0"/>
          <w:numId w:val="32"/>
        </w:numPr>
        <w:ind w:left="0" w:firstLine="567"/>
        <w:jc w:val="both"/>
        <w:rPr>
          <w:color w:val="auto"/>
          <w:sz w:val="28"/>
          <w:szCs w:val="28"/>
        </w:rPr>
      </w:pPr>
      <w:r w:rsidRPr="004F057F">
        <w:rPr>
          <w:color w:val="auto"/>
          <w:sz w:val="28"/>
          <w:szCs w:val="28"/>
        </w:rPr>
        <w:t xml:space="preserve">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 </w:t>
      </w:r>
    </w:p>
    <w:p w:rsidR="00E5786D" w:rsidRPr="004F057F" w:rsidRDefault="00E5786D" w:rsidP="003237B6">
      <w:pPr>
        <w:pStyle w:val="Default"/>
        <w:numPr>
          <w:ilvl w:val="0"/>
          <w:numId w:val="32"/>
        </w:numPr>
        <w:ind w:left="0" w:firstLine="567"/>
        <w:jc w:val="both"/>
        <w:rPr>
          <w:color w:val="auto"/>
          <w:sz w:val="28"/>
          <w:szCs w:val="28"/>
        </w:rPr>
      </w:pPr>
      <w:r w:rsidRPr="004F057F">
        <w:rPr>
          <w:color w:val="auto"/>
          <w:sz w:val="28"/>
          <w:szCs w:val="28"/>
        </w:rPr>
        <w:t xml:space="preserve">имеет четко выработанную жизненную позицию, не противоречащую моральным нормам общества; </w:t>
      </w:r>
    </w:p>
    <w:p w:rsidR="00E5786D" w:rsidRPr="004F057F" w:rsidRDefault="00E5786D" w:rsidP="003237B6">
      <w:pPr>
        <w:pStyle w:val="Default"/>
        <w:numPr>
          <w:ilvl w:val="0"/>
          <w:numId w:val="32"/>
        </w:numPr>
        <w:ind w:left="0" w:firstLine="567"/>
        <w:jc w:val="both"/>
        <w:rPr>
          <w:color w:val="auto"/>
          <w:sz w:val="28"/>
          <w:szCs w:val="28"/>
        </w:rPr>
      </w:pPr>
      <w:r w:rsidRPr="004F057F">
        <w:rPr>
          <w:color w:val="auto"/>
          <w:sz w:val="28"/>
          <w:szCs w:val="28"/>
        </w:rPr>
        <w:t xml:space="preserve">обладает развитой эмпатией: эмоциональной отзывчивостью на переживание ребенка, чуткостью, доброжелательностью, заботливостью; тактичностью; </w:t>
      </w:r>
    </w:p>
    <w:p w:rsidR="00E5786D" w:rsidRPr="004F057F" w:rsidRDefault="00E5786D" w:rsidP="003237B6">
      <w:pPr>
        <w:pStyle w:val="Default"/>
        <w:numPr>
          <w:ilvl w:val="0"/>
          <w:numId w:val="32"/>
        </w:numPr>
        <w:ind w:left="0" w:firstLine="567"/>
        <w:jc w:val="both"/>
        <w:rPr>
          <w:color w:val="auto"/>
          <w:sz w:val="28"/>
          <w:szCs w:val="28"/>
        </w:rPr>
      </w:pPr>
      <w:r w:rsidRPr="004F057F">
        <w:rPr>
          <w:color w:val="auto"/>
          <w:sz w:val="28"/>
          <w:szCs w:val="28"/>
        </w:rPr>
        <w:t xml:space="preserve">владеет педагогическим тактом, умеет сохранять личностное достоинство, не ущемляя самолюбие детей, их родителей, коллег по работе; </w:t>
      </w:r>
    </w:p>
    <w:p w:rsidR="00E5786D" w:rsidRPr="004F057F" w:rsidRDefault="00E5786D" w:rsidP="003237B6">
      <w:pPr>
        <w:pStyle w:val="Default"/>
        <w:numPr>
          <w:ilvl w:val="0"/>
          <w:numId w:val="32"/>
        </w:numPr>
        <w:ind w:left="0" w:firstLine="567"/>
        <w:jc w:val="both"/>
        <w:rPr>
          <w:color w:val="auto"/>
          <w:sz w:val="28"/>
          <w:szCs w:val="28"/>
        </w:rPr>
      </w:pPr>
      <w:r w:rsidRPr="004F057F">
        <w:rPr>
          <w:color w:val="auto"/>
          <w:sz w:val="28"/>
          <w:szCs w:val="28"/>
        </w:rPr>
        <w:t xml:space="preserve">обладает рефлексивными умениями: умением размышлять над причинами успехов и неудач, ошибок и затруднений в воспитании и обучении детей; </w:t>
      </w:r>
    </w:p>
    <w:p w:rsidR="00E5786D" w:rsidRPr="004F057F" w:rsidRDefault="00E5786D" w:rsidP="003237B6">
      <w:pPr>
        <w:pStyle w:val="Default"/>
        <w:numPr>
          <w:ilvl w:val="0"/>
          <w:numId w:val="32"/>
        </w:numPr>
        <w:ind w:left="0" w:firstLine="567"/>
        <w:jc w:val="both"/>
        <w:rPr>
          <w:color w:val="auto"/>
          <w:sz w:val="28"/>
          <w:szCs w:val="28"/>
        </w:rPr>
      </w:pPr>
      <w:r w:rsidRPr="004F057F">
        <w:rPr>
          <w:color w:val="auto"/>
          <w:sz w:val="28"/>
          <w:szCs w:val="28"/>
        </w:rPr>
        <w:t xml:space="preserve">креативен; </w:t>
      </w:r>
    </w:p>
    <w:p w:rsidR="00E5786D" w:rsidRPr="004F057F" w:rsidRDefault="00E5786D" w:rsidP="003237B6">
      <w:pPr>
        <w:pStyle w:val="Default"/>
        <w:numPr>
          <w:ilvl w:val="0"/>
          <w:numId w:val="32"/>
        </w:numPr>
        <w:ind w:left="0" w:firstLine="567"/>
        <w:jc w:val="both"/>
        <w:rPr>
          <w:color w:val="auto"/>
          <w:sz w:val="28"/>
          <w:szCs w:val="28"/>
        </w:rPr>
      </w:pPr>
      <w:r w:rsidRPr="004F057F">
        <w:rPr>
          <w:color w:val="auto"/>
          <w:sz w:val="28"/>
          <w:szCs w:val="28"/>
        </w:rPr>
        <w:t xml:space="preserve">воплощает идеи гуманизации педагогического процесса; </w:t>
      </w:r>
    </w:p>
    <w:p w:rsidR="00E5786D" w:rsidRPr="004F057F" w:rsidRDefault="00E5786D" w:rsidP="003237B6">
      <w:pPr>
        <w:pStyle w:val="Default"/>
        <w:numPr>
          <w:ilvl w:val="0"/>
          <w:numId w:val="32"/>
        </w:numPr>
        <w:ind w:left="0" w:firstLine="567"/>
        <w:jc w:val="both"/>
        <w:rPr>
          <w:color w:val="auto"/>
          <w:sz w:val="28"/>
          <w:szCs w:val="28"/>
        </w:rPr>
      </w:pPr>
      <w:r w:rsidRPr="004F057F">
        <w:rPr>
          <w:color w:val="auto"/>
          <w:sz w:val="28"/>
          <w:szCs w:val="28"/>
        </w:rPr>
        <w:t xml:space="preserve">развивает коммуникативно-адаптивные механизмы своей личности и личности ребенка с целью успешной интеграции в социуме; </w:t>
      </w:r>
    </w:p>
    <w:p w:rsidR="00E5786D" w:rsidRPr="00C65F6B" w:rsidRDefault="00E5786D" w:rsidP="003237B6">
      <w:pPr>
        <w:pStyle w:val="Default"/>
        <w:numPr>
          <w:ilvl w:val="0"/>
          <w:numId w:val="32"/>
        </w:numPr>
        <w:ind w:left="0" w:firstLine="567"/>
        <w:jc w:val="both"/>
        <w:rPr>
          <w:color w:val="auto"/>
          <w:sz w:val="28"/>
          <w:szCs w:val="28"/>
        </w:rPr>
      </w:pPr>
      <w:r w:rsidRPr="004F057F">
        <w:rPr>
          <w:color w:val="auto"/>
          <w:sz w:val="28"/>
          <w:szCs w:val="28"/>
        </w:rPr>
        <w:t xml:space="preserve">ведет работу по организации тесного взаимодействия медико-педагогического персонала учреждения, родителей и социума. </w:t>
      </w:r>
    </w:p>
    <w:p w:rsidR="007E2E06" w:rsidRDefault="007E2E06" w:rsidP="00E5786D">
      <w:pPr>
        <w:spacing w:after="0" w:line="240" w:lineRule="auto"/>
        <w:ind w:firstLine="709"/>
        <w:jc w:val="both"/>
        <w:rPr>
          <w:rFonts w:ascii="Times New Roman" w:hAnsi="Times New Roman"/>
          <w:sz w:val="28"/>
          <w:szCs w:val="28"/>
        </w:rPr>
      </w:pPr>
    </w:p>
    <w:p w:rsidR="00E5786D" w:rsidRPr="004F057F" w:rsidRDefault="00E5786D" w:rsidP="00E5786D">
      <w:pPr>
        <w:spacing w:after="0" w:line="240" w:lineRule="auto"/>
        <w:ind w:firstLine="709"/>
        <w:jc w:val="both"/>
        <w:rPr>
          <w:rFonts w:ascii="Times New Roman" w:hAnsi="Times New Roman"/>
          <w:sz w:val="28"/>
          <w:szCs w:val="28"/>
        </w:rPr>
      </w:pPr>
      <w:r w:rsidRPr="004F057F">
        <w:rPr>
          <w:rFonts w:ascii="Times New Roman" w:hAnsi="Times New Roman"/>
          <w:sz w:val="28"/>
          <w:szCs w:val="28"/>
        </w:rPr>
        <w:t>Таким образом, обе модели педагога и ребенка-выпускника отражают приоритеты в развитии ДОУ, основные характеристики желаемого будущего.</w:t>
      </w:r>
    </w:p>
    <w:p w:rsidR="007E2E06" w:rsidRDefault="007E2E06" w:rsidP="00554DCE">
      <w:pPr>
        <w:pStyle w:val="2"/>
        <w:rPr>
          <w:rFonts w:ascii="Times New Roman" w:hAnsi="Times New Roman" w:cs="Times New Roman"/>
          <w:color w:val="833C0B" w:themeColor="accent2" w:themeShade="80"/>
          <w:sz w:val="28"/>
        </w:rPr>
      </w:pPr>
      <w:bookmarkStart w:id="0" w:name="_Toc412411125"/>
    </w:p>
    <w:p w:rsidR="007E2E06" w:rsidRPr="007E2E06" w:rsidRDefault="007E2E06" w:rsidP="007E2E06">
      <w:pPr>
        <w:pStyle w:val="2"/>
        <w:jc w:val="center"/>
        <w:rPr>
          <w:rFonts w:ascii="Times New Roman" w:hAnsi="Times New Roman" w:cs="Times New Roman"/>
          <w:color w:val="833C0B" w:themeColor="accent2" w:themeShade="80"/>
          <w:sz w:val="28"/>
        </w:rPr>
      </w:pPr>
      <w:r w:rsidRPr="007E2E06">
        <w:rPr>
          <w:rFonts w:ascii="Times New Roman" w:hAnsi="Times New Roman" w:cs="Times New Roman"/>
          <w:color w:val="833C0B" w:themeColor="accent2" w:themeShade="80"/>
          <w:sz w:val="28"/>
        </w:rPr>
        <w:t>Родители (законные представители) воспитанников</w:t>
      </w:r>
      <w:bookmarkEnd w:id="0"/>
    </w:p>
    <w:p w:rsidR="007E2E06" w:rsidRPr="007E2E06" w:rsidRDefault="007E2E06" w:rsidP="007E2E06">
      <w:pPr>
        <w:jc w:val="center"/>
        <w:rPr>
          <w:rFonts w:ascii="Times New Roman" w:hAnsi="Times New Roman" w:cs="Times New Roman"/>
          <w:color w:val="833C0B" w:themeColor="accent2" w:themeShade="80"/>
        </w:rPr>
      </w:pPr>
    </w:p>
    <w:p w:rsidR="007E2E06" w:rsidRPr="00C57767" w:rsidRDefault="007E2E06" w:rsidP="007E2E06">
      <w:pPr>
        <w:ind w:firstLine="360"/>
        <w:jc w:val="both"/>
        <w:rPr>
          <w:rFonts w:ascii="Times New Roman" w:hAnsi="Times New Roman"/>
          <w:sz w:val="28"/>
          <w:szCs w:val="28"/>
        </w:rPr>
      </w:pPr>
      <w:r w:rsidRPr="00C57767">
        <w:rPr>
          <w:rFonts w:ascii="Times New Roman" w:hAnsi="Times New Roman"/>
          <w:sz w:val="28"/>
          <w:szCs w:val="28"/>
        </w:rPr>
        <w:t xml:space="preserve">Cтратегия развития воспитания в Российской Федерации на период до 2025 года (проект в редакции от 13 января </w:t>
      </w:r>
      <w:smartTag w:uri="urn:schemas-microsoft-com:office:smarttags" w:element="metricconverter">
        <w:smartTagPr>
          <w:attr w:name="ProductID" w:val="2015 г"/>
        </w:smartTagPr>
        <w:r w:rsidRPr="00C57767">
          <w:rPr>
            <w:rFonts w:ascii="Times New Roman" w:hAnsi="Times New Roman"/>
            <w:sz w:val="28"/>
            <w:szCs w:val="28"/>
          </w:rPr>
          <w:t xml:space="preserve">2015 г.) </w:t>
        </w:r>
      </w:smartTag>
      <w:r w:rsidRPr="00C57767">
        <w:rPr>
          <w:rFonts w:ascii="Times New Roman" w:hAnsi="Times New Roman"/>
          <w:sz w:val="28"/>
          <w:szCs w:val="28"/>
        </w:rPr>
        <w:t xml:space="preserve">призвана консолидировать усилия государства и общества, направленные на решение задач формирования российской идентичности подрастающего поколения. Стратегия утверждает </w:t>
      </w:r>
      <w:r w:rsidRPr="00C57767">
        <w:rPr>
          <w:rFonts w:ascii="Times New Roman" w:hAnsi="Times New Roman"/>
          <w:sz w:val="28"/>
          <w:szCs w:val="28"/>
          <w:u w:val="single"/>
        </w:rPr>
        <w:t>главенство семьи в вопросах воспитания как деятельности направленной на изменение связей ребёнка с миром, с людьми, формирующей активную позицию личности.</w:t>
      </w:r>
      <w:r w:rsidRPr="00C57767">
        <w:rPr>
          <w:rFonts w:ascii="Times New Roman" w:hAnsi="Times New Roman"/>
          <w:sz w:val="28"/>
          <w:szCs w:val="28"/>
        </w:rPr>
        <w:t xml:space="preserve"> Одним из основных направлений Стратегии является Поддержка семейного воспитания:</w:t>
      </w:r>
    </w:p>
    <w:p w:rsidR="007E2E06" w:rsidRPr="00C57767" w:rsidRDefault="007E2E06" w:rsidP="003237B6">
      <w:pPr>
        <w:widowControl w:val="0"/>
        <w:numPr>
          <w:ilvl w:val="0"/>
          <w:numId w:val="51"/>
        </w:numPr>
        <w:autoSpaceDE w:val="0"/>
        <w:autoSpaceDN w:val="0"/>
        <w:adjustRightInd w:val="0"/>
        <w:spacing w:after="0" w:line="240" w:lineRule="auto"/>
        <w:jc w:val="both"/>
        <w:rPr>
          <w:rFonts w:ascii="Times New Roman" w:hAnsi="Times New Roman"/>
          <w:sz w:val="28"/>
          <w:szCs w:val="28"/>
        </w:rPr>
      </w:pPr>
      <w:r w:rsidRPr="00C57767">
        <w:rPr>
          <w:rFonts w:ascii="Times New Roman" w:hAnsi="Times New Roman"/>
          <w:sz w:val="28"/>
          <w:szCs w:val="28"/>
        </w:rPr>
        <w:t xml:space="preserve">содействие укреплению семьи и защита приоритетного права родителей на воспитание и обучение детей перед всеми иными лицами; </w:t>
      </w:r>
    </w:p>
    <w:p w:rsidR="007E2E06" w:rsidRPr="00C57767" w:rsidRDefault="007E2E06" w:rsidP="003237B6">
      <w:pPr>
        <w:widowControl w:val="0"/>
        <w:numPr>
          <w:ilvl w:val="0"/>
          <w:numId w:val="51"/>
        </w:numPr>
        <w:autoSpaceDE w:val="0"/>
        <w:autoSpaceDN w:val="0"/>
        <w:adjustRightInd w:val="0"/>
        <w:spacing w:after="0" w:line="240" w:lineRule="auto"/>
        <w:jc w:val="both"/>
        <w:rPr>
          <w:rFonts w:ascii="Times New Roman" w:hAnsi="Times New Roman"/>
          <w:sz w:val="28"/>
          <w:szCs w:val="28"/>
        </w:rPr>
      </w:pPr>
      <w:r w:rsidRPr="00C57767">
        <w:rPr>
          <w:rFonts w:ascii="Times New Roman" w:hAnsi="Times New Roman"/>
          <w:sz w:val="28"/>
          <w:szCs w:val="28"/>
        </w:rPr>
        <w:lastRenderedPageBreak/>
        <w:t>повышение социального статуса и общественного престижа отцовства, материнства, многодетности;</w:t>
      </w:r>
    </w:p>
    <w:p w:rsidR="007E2E06" w:rsidRPr="00C57767" w:rsidRDefault="007E2E06" w:rsidP="003237B6">
      <w:pPr>
        <w:widowControl w:val="0"/>
        <w:numPr>
          <w:ilvl w:val="0"/>
          <w:numId w:val="51"/>
        </w:numPr>
        <w:autoSpaceDE w:val="0"/>
        <w:autoSpaceDN w:val="0"/>
        <w:adjustRightInd w:val="0"/>
        <w:spacing w:after="0" w:line="240" w:lineRule="auto"/>
        <w:jc w:val="both"/>
        <w:rPr>
          <w:rFonts w:ascii="Times New Roman" w:hAnsi="Times New Roman"/>
          <w:sz w:val="28"/>
          <w:szCs w:val="28"/>
        </w:rPr>
      </w:pPr>
      <w:r w:rsidRPr="00C57767">
        <w:rPr>
          <w:rFonts w:ascii="Times New Roman" w:hAnsi="Times New Roman"/>
          <w:sz w:val="28"/>
          <w:szCs w:val="28"/>
        </w:rPr>
        <w:t>сохранение, укрепление и развитие культуры семейного воспитания детей на основе традиционных семейных и духовно-нравственных ценностей, с учетом роли традиционных религий России;</w:t>
      </w:r>
    </w:p>
    <w:p w:rsidR="007E2E06" w:rsidRPr="00C57767" w:rsidRDefault="007E2E06" w:rsidP="003237B6">
      <w:pPr>
        <w:widowControl w:val="0"/>
        <w:numPr>
          <w:ilvl w:val="0"/>
          <w:numId w:val="51"/>
        </w:numPr>
        <w:autoSpaceDE w:val="0"/>
        <w:autoSpaceDN w:val="0"/>
        <w:adjustRightInd w:val="0"/>
        <w:spacing w:after="0" w:line="240" w:lineRule="auto"/>
        <w:jc w:val="both"/>
        <w:rPr>
          <w:rFonts w:ascii="Times New Roman" w:hAnsi="Times New Roman"/>
          <w:sz w:val="28"/>
          <w:szCs w:val="28"/>
        </w:rPr>
      </w:pPr>
      <w:r w:rsidRPr="00C57767">
        <w:rPr>
          <w:rFonts w:ascii="Times New Roman" w:hAnsi="Times New Roman"/>
          <w:sz w:val="28"/>
          <w:szCs w:val="28"/>
        </w:rPr>
        <w:t>популяризация лучшего педагогического опыта воспитания детей в семьях, в том числе многодетных и приемных;</w:t>
      </w:r>
    </w:p>
    <w:p w:rsidR="007E2E06" w:rsidRPr="00C57767" w:rsidRDefault="007E2E06" w:rsidP="003237B6">
      <w:pPr>
        <w:widowControl w:val="0"/>
        <w:numPr>
          <w:ilvl w:val="0"/>
          <w:numId w:val="51"/>
        </w:numPr>
        <w:autoSpaceDE w:val="0"/>
        <w:autoSpaceDN w:val="0"/>
        <w:adjustRightInd w:val="0"/>
        <w:spacing w:after="0" w:line="240" w:lineRule="auto"/>
        <w:jc w:val="both"/>
        <w:rPr>
          <w:rFonts w:ascii="Times New Roman" w:hAnsi="Times New Roman"/>
          <w:sz w:val="28"/>
          <w:szCs w:val="28"/>
        </w:rPr>
      </w:pPr>
      <w:r w:rsidRPr="00C57767">
        <w:rPr>
          <w:rFonts w:ascii="Times New Roman" w:hAnsi="Times New Roman"/>
          <w:sz w:val="28"/>
          <w:szCs w:val="28"/>
        </w:rPr>
        <w:t>содействие укреплению связей между поколениями, родственных связей, возрождению традиционной значимости больших многопоколенных семей;</w:t>
      </w:r>
    </w:p>
    <w:p w:rsidR="007E2E06" w:rsidRPr="00C57767" w:rsidRDefault="007E2E06" w:rsidP="003237B6">
      <w:pPr>
        <w:widowControl w:val="0"/>
        <w:numPr>
          <w:ilvl w:val="0"/>
          <w:numId w:val="51"/>
        </w:numPr>
        <w:autoSpaceDE w:val="0"/>
        <w:autoSpaceDN w:val="0"/>
        <w:adjustRightInd w:val="0"/>
        <w:spacing w:after="0" w:line="240" w:lineRule="auto"/>
        <w:jc w:val="both"/>
        <w:rPr>
          <w:rFonts w:ascii="Times New Roman" w:hAnsi="Times New Roman"/>
          <w:sz w:val="28"/>
          <w:szCs w:val="28"/>
        </w:rPr>
      </w:pPr>
      <w:r w:rsidRPr="00C57767">
        <w:rPr>
          <w:rFonts w:ascii="Times New Roman" w:hAnsi="Times New Roman"/>
          <w:sz w:val="28"/>
          <w:szCs w:val="28"/>
        </w:rPr>
        <w:t>создание условий для расширения участия семьи в воспитательной деятельности образовательных и других организаций, работающих с детьми, а также в управлении ими;</w:t>
      </w:r>
    </w:p>
    <w:p w:rsidR="007E2E06" w:rsidRPr="00C57767" w:rsidRDefault="007E2E06" w:rsidP="003237B6">
      <w:pPr>
        <w:widowControl w:val="0"/>
        <w:numPr>
          <w:ilvl w:val="0"/>
          <w:numId w:val="51"/>
        </w:numPr>
        <w:autoSpaceDE w:val="0"/>
        <w:autoSpaceDN w:val="0"/>
        <w:adjustRightInd w:val="0"/>
        <w:spacing w:after="0" w:line="240" w:lineRule="auto"/>
        <w:jc w:val="both"/>
        <w:rPr>
          <w:rFonts w:ascii="Times New Roman" w:hAnsi="Times New Roman"/>
          <w:sz w:val="28"/>
          <w:szCs w:val="28"/>
        </w:rPr>
      </w:pPr>
      <w:r w:rsidRPr="00C57767">
        <w:rPr>
          <w:rFonts w:ascii="Times New Roman" w:hAnsi="Times New Roman"/>
          <w:sz w:val="28"/>
          <w:szCs w:val="28"/>
        </w:rPr>
        <w:t>содействие повышению педагогической культуры родителей с участием образовательных и общественных организаций;</w:t>
      </w:r>
    </w:p>
    <w:p w:rsidR="007E2E06" w:rsidRPr="00C57767" w:rsidRDefault="007E2E06" w:rsidP="003237B6">
      <w:pPr>
        <w:widowControl w:val="0"/>
        <w:numPr>
          <w:ilvl w:val="0"/>
          <w:numId w:val="51"/>
        </w:numPr>
        <w:autoSpaceDE w:val="0"/>
        <w:autoSpaceDN w:val="0"/>
        <w:adjustRightInd w:val="0"/>
        <w:spacing w:after="0" w:line="240" w:lineRule="auto"/>
        <w:jc w:val="both"/>
        <w:rPr>
          <w:rFonts w:ascii="Times New Roman" w:hAnsi="Times New Roman"/>
          <w:sz w:val="28"/>
          <w:szCs w:val="28"/>
        </w:rPr>
      </w:pPr>
      <w:r w:rsidRPr="00C57767">
        <w:rPr>
          <w:rFonts w:ascii="Times New Roman" w:hAnsi="Times New Roman"/>
          <w:sz w:val="28"/>
          <w:szCs w:val="28"/>
        </w:rPr>
        <w:t>расширение инфраструктуры семейного отдыха, семейного образовательного туризма в каникулярное время;</w:t>
      </w:r>
    </w:p>
    <w:p w:rsidR="007E2E06" w:rsidRPr="00C57767" w:rsidRDefault="007E2E06" w:rsidP="003237B6">
      <w:pPr>
        <w:widowControl w:val="0"/>
        <w:numPr>
          <w:ilvl w:val="0"/>
          <w:numId w:val="51"/>
        </w:numPr>
        <w:autoSpaceDE w:val="0"/>
        <w:autoSpaceDN w:val="0"/>
        <w:adjustRightInd w:val="0"/>
        <w:spacing w:after="0" w:line="240" w:lineRule="auto"/>
        <w:jc w:val="both"/>
        <w:rPr>
          <w:rFonts w:ascii="Times New Roman" w:hAnsi="Times New Roman"/>
          <w:sz w:val="28"/>
          <w:szCs w:val="28"/>
        </w:rPr>
      </w:pPr>
      <w:r w:rsidRPr="00C57767">
        <w:rPr>
          <w:rFonts w:ascii="Times New Roman" w:hAnsi="Times New Roman"/>
          <w:sz w:val="28"/>
          <w:szCs w:val="28"/>
        </w:rPr>
        <w:t>поддержка семейных клубов, клубов по месту жительства, семейных и родительских объединений, содействующих укреплению семьи, сохранению и возрождению традиционных семейных и нравственных ценностей, культуры семейной жизни, усилению роли отца в семейном воспитании;</w:t>
      </w:r>
    </w:p>
    <w:p w:rsidR="007E2E06" w:rsidRPr="00C57767" w:rsidRDefault="007E2E06" w:rsidP="003237B6">
      <w:pPr>
        <w:widowControl w:val="0"/>
        <w:numPr>
          <w:ilvl w:val="0"/>
          <w:numId w:val="51"/>
        </w:numPr>
        <w:autoSpaceDE w:val="0"/>
        <w:autoSpaceDN w:val="0"/>
        <w:adjustRightInd w:val="0"/>
        <w:spacing w:after="0" w:line="240" w:lineRule="auto"/>
        <w:jc w:val="both"/>
        <w:rPr>
          <w:rFonts w:ascii="Times New Roman" w:hAnsi="Times New Roman"/>
          <w:sz w:val="28"/>
          <w:szCs w:val="28"/>
        </w:rPr>
      </w:pPr>
      <w:r w:rsidRPr="00C57767">
        <w:rPr>
          <w:rFonts w:ascii="Times New Roman" w:hAnsi="Times New Roman"/>
          <w:sz w:val="28"/>
          <w:szCs w:val="28"/>
        </w:rPr>
        <w:t>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p>
    <w:p w:rsidR="007E2E06" w:rsidRPr="00C57767" w:rsidRDefault="007E2E06" w:rsidP="007E2E06">
      <w:pPr>
        <w:ind w:firstLine="708"/>
        <w:jc w:val="both"/>
        <w:rPr>
          <w:rFonts w:ascii="Times New Roman" w:hAnsi="Times New Roman"/>
          <w:sz w:val="28"/>
          <w:szCs w:val="28"/>
        </w:rPr>
      </w:pPr>
      <w:r w:rsidRPr="00C57767">
        <w:rPr>
          <w:rFonts w:ascii="Times New Roman" w:hAnsi="Times New Roman"/>
          <w:sz w:val="28"/>
          <w:szCs w:val="28"/>
        </w:rPr>
        <w:t>Статья 44 Федерального закона «Об образовании в Российской Феде</w:t>
      </w:r>
      <w:r w:rsidRPr="00C57767">
        <w:rPr>
          <w:rFonts w:ascii="Times New Roman" w:hAnsi="Times New Roman"/>
          <w:sz w:val="28"/>
          <w:szCs w:val="28"/>
        </w:rPr>
        <w:softHyphen/>
        <w:t>рации» определяет права, обязанности и ответственность в сфере образова</w:t>
      </w:r>
      <w:r w:rsidRPr="00C57767">
        <w:rPr>
          <w:rFonts w:ascii="Times New Roman" w:hAnsi="Times New Roman"/>
          <w:sz w:val="28"/>
          <w:szCs w:val="28"/>
        </w:rPr>
        <w:softHyphen/>
        <w:t>ния родителей (законных представителей) несовершеннолетних обучаю</w:t>
      </w:r>
      <w:r w:rsidRPr="00C57767">
        <w:rPr>
          <w:rFonts w:ascii="Times New Roman" w:hAnsi="Times New Roman"/>
          <w:sz w:val="28"/>
          <w:szCs w:val="28"/>
        </w:rPr>
        <w:softHyphen/>
        <w:t>щихся»:</w:t>
      </w:r>
    </w:p>
    <w:tbl>
      <w:tblPr>
        <w:tblStyle w:val="11"/>
        <w:tblW w:w="0" w:type="auto"/>
        <w:tblLook w:val="0000"/>
      </w:tblPr>
      <w:tblGrid>
        <w:gridCol w:w="10173"/>
      </w:tblGrid>
      <w:tr w:rsidR="007E2E06" w:rsidRPr="007412B6" w:rsidTr="007E2E06">
        <w:trPr>
          <w:trHeight w:val="210"/>
        </w:trPr>
        <w:tc>
          <w:tcPr>
            <w:tcW w:w="10173" w:type="dxa"/>
          </w:tcPr>
          <w:p w:rsidR="007E2E06" w:rsidRPr="007412B6" w:rsidRDefault="007E2E06" w:rsidP="007E2E06">
            <w:pPr>
              <w:jc w:val="both"/>
              <w:rPr>
                <w:sz w:val="28"/>
                <w:szCs w:val="28"/>
              </w:rPr>
            </w:pPr>
            <w:r w:rsidRPr="007412B6">
              <w:rPr>
                <w:sz w:val="28"/>
                <w:szCs w:val="28"/>
              </w:rPr>
              <w:t>пункт 1. Родители (законные представители) несовершеннолетних обу</w:t>
            </w:r>
            <w:r w:rsidRPr="007412B6">
              <w:rPr>
                <w:sz w:val="28"/>
                <w:szCs w:val="28"/>
              </w:rPr>
              <w:softHyphen/>
              <w:t>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w:t>
            </w:r>
            <w:r w:rsidRPr="007412B6">
              <w:rPr>
                <w:sz w:val="28"/>
                <w:szCs w:val="28"/>
              </w:rPr>
              <w:softHyphen/>
              <w:t xml:space="preserve">тия личности ребенка. </w:t>
            </w:r>
          </w:p>
        </w:tc>
      </w:tr>
      <w:tr w:rsidR="007E2E06" w:rsidRPr="007412B6" w:rsidTr="007E2E06">
        <w:trPr>
          <w:trHeight w:val="210"/>
        </w:trPr>
        <w:tc>
          <w:tcPr>
            <w:tcW w:w="10173" w:type="dxa"/>
          </w:tcPr>
          <w:p w:rsidR="007E2E06" w:rsidRPr="007412B6" w:rsidRDefault="007E2E06" w:rsidP="007E2E06">
            <w:pPr>
              <w:jc w:val="both"/>
              <w:rPr>
                <w:sz w:val="28"/>
                <w:szCs w:val="28"/>
              </w:rPr>
            </w:pPr>
            <w:r w:rsidRPr="007412B6">
              <w:rPr>
                <w:sz w:val="28"/>
                <w:szCs w:val="28"/>
              </w:rPr>
              <w:t>пункт 2. Органы государственной власти и органы местного само</w:t>
            </w:r>
            <w:r w:rsidRPr="007412B6">
              <w:rPr>
                <w:sz w:val="28"/>
                <w:szCs w:val="28"/>
              </w:rPr>
              <w:softHyphen/>
              <w:t>управления, образова</w:t>
            </w:r>
            <w:r w:rsidRPr="007412B6">
              <w:rPr>
                <w:sz w:val="28"/>
                <w:szCs w:val="28"/>
              </w:rPr>
              <w:softHyphen/>
              <w:t>тельные организации оказывают помощь родителям (законным представителям) несо</w:t>
            </w:r>
            <w:r w:rsidRPr="007412B6">
              <w:rPr>
                <w:sz w:val="28"/>
                <w:szCs w:val="28"/>
              </w:rPr>
              <w:softHyphen/>
              <w:t>вершеннолетних обучающихся в воспитании детей, охране и укреплении их физиче</w:t>
            </w:r>
            <w:r w:rsidRPr="007412B6">
              <w:rPr>
                <w:sz w:val="28"/>
                <w:szCs w:val="28"/>
              </w:rPr>
              <w:softHyphen/>
              <w:t>ского и психического здоровья, разви</w:t>
            </w:r>
            <w:r w:rsidRPr="007412B6">
              <w:rPr>
                <w:sz w:val="28"/>
                <w:szCs w:val="28"/>
              </w:rPr>
              <w:softHyphen/>
              <w:t>тии индивидуальных способностей и необходимой коррекции нарушений их развития.</w:t>
            </w:r>
          </w:p>
        </w:tc>
      </w:tr>
      <w:tr w:rsidR="007E2E06" w:rsidRPr="007412B6" w:rsidTr="007E2E06">
        <w:trPr>
          <w:trHeight w:val="210"/>
        </w:trPr>
        <w:tc>
          <w:tcPr>
            <w:tcW w:w="10173" w:type="dxa"/>
          </w:tcPr>
          <w:p w:rsidR="007E2E06" w:rsidRPr="007412B6" w:rsidRDefault="007E2E06" w:rsidP="007E2E06">
            <w:pPr>
              <w:jc w:val="both"/>
              <w:rPr>
                <w:sz w:val="28"/>
                <w:szCs w:val="28"/>
              </w:rPr>
            </w:pPr>
            <w:r w:rsidRPr="007412B6">
              <w:rPr>
                <w:sz w:val="28"/>
                <w:szCs w:val="28"/>
              </w:rPr>
              <w:t>пункт 3.7 Родители (законные представители) несовершеннолетних обучающихся имеют право принимать участие в управлении организацией, осуществляющей образо</w:t>
            </w:r>
            <w:r w:rsidRPr="007412B6">
              <w:rPr>
                <w:sz w:val="28"/>
                <w:szCs w:val="28"/>
              </w:rPr>
              <w:softHyphen/>
              <w:t>вательную деятельность, в форме, определяемой ус</w:t>
            </w:r>
            <w:r w:rsidRPr="007412B6">
              <w:rPr>
                <w:sz w:val="28"/>
                <w:szCs w:val="28"/>
              </w:rPr>
              <w:softHyphen/>
              <w:t>тавом этой организации</w:t>
            </w:r>
          </w:p>
        </w:tc>
      </w:tr>
    </w:tbl>
    <w:p w:rsidR="007E2E06" w:rsidRPr="00C57767" w:rsidRDefault="007E2E06" w:rsidP="007E2E06">
      <w:pPr>
        <w:ind w:firstLine="708"/>
        <w:jc w:val="both"/>
        <w:rPr>
          <w:rFonts w:ascii="Times New Roman" w:hAnsi="Times New Roman"/>
          <w:sz w:val="28"/>
          <w:szCs w:val="28"/>
        </w:rPr>
      </w:pPr>
      <w:r w:rsidRPr="00C57767">
        <w:rPr>
          <w:rFonts w:ascii="Times New Roman" w:hAnsi="Times New Roman"/>
          <w:sz w:val="28"/>
          <w:szCs w:val="28"/>
        </w:rPr>
        <w:t>Каждый из субъектов образовательных правоотно</w:t>
      </w:r>
      <w:r w:rsidRPr="00C57767">
        <w:rPr>
          <w:rFonts w:ascii="Times New Roman" w:hAnsi="Times New Roman"/>
          <w:sz w:val="28"/>
          <w:szCs w:val="28"/>
        </w:rPr>
        <w:softHyphen/>
        <w:t>шений должен иметь возможность влиять на функционирование и развитие системы образования, но вместе с тем нести свою долю ответственности за создание условий, необ</w:t>
      </w:r>
      <w:r w:rsidRPr="00C57767">
        <w:rPr>
          <w:rFonts w:ascii="Times New Roman" w:hAnsi="Times New Roman"/>
          <w:sz w:val="28"/>
          <w:szCs w:val="28"/>
        </w:rPr>
        <w:softHyphen/>
        <w:t>ходимых для выполнения системой образования своих социальных и образо</w:t>
      </w:r>
      <w:r w:rsidRPr="00C57767">
        <w:rPr>
          <w:rFonts w:ascii="Times New Roman" w:hAnsi="Times New Roman"/>
          <w:sz w:val="28"/>
          <w:szCs w:val="28"/>
        </w:rPr>
        <w:softHyphen/>
        <w:t xml:space="preserve">вательных функций. Закон обязывает педагогов и родителей стать не  только равноправными, но </w:t>
      </w:r>
      <w:r w:rsidRPr="00C57767">
        <w:rPr>
          <w:rFonts w:ascii="Times New Roman" w:hAnsi="Times New Roman"/>
          <w:sz w:val="28"/>
          <w:szCs w:val="28"/>
        </w:rPr>
        <w:lastRenderedPageBreak/>
        <w:t>и равно</w:t>
      </w:r>
      <w:r>
        <w:rPr>
          <w:rFonts w:ascii="Times New Roman" w:hAnsi="Times New Roman"/>
          <w:sz w:val="28"/>
          <w:szCs w:val="28"/>
        </w:rPr>
        <w:t xml:space="preserve"> </w:t>
      </w:r>
      <w:r w:rsidRPr="00C57767">
        <w:rPr>
          <w:rFonts w:ascii="Times New Roman" w:hAnsi="Times New Roman"/>
          <w:sz w:val="28"/>
          <w:szCs w:val="28"/>
        </w:rPr>
        <w:t>ответственными участниками образовательного процесса.  В современ</w:t>
      </w:r>
      <w:r w:rsidRPr="00C57767">
        <w:rPr>
          <w:rFonts w:ascii="Times New Roman" w:hAnsi="Times New Roman"/>
          <w:sz w:val="28"/>
          <w:szCs w:val="28"/>
        </w:rPr>
        <w:softHyphen/>
        <w:t>ных условиях семья является главным социальным ин</w:t>
      </w:r>
      <w:r w:rsidRPr="00C57767">
        <w:rPr>
          <w:rFonts w:ascii="Times New Roman" w:hAnsi="Times New Roman"/>
          <w:sz w:val="28"/>
          <w:szCs w:val="28"/>
        </w:rPr>
        <w:softHyphen/>
        <w:t>ститутом воспита</w:t>
      </w:r>
      <w:r w:rsidRPr="00C57767">
        <w:rPr>
          <w:rFonts w:ascii="Times New Roman" w:hAnsi="Times New Roman"/>
          <w:sz w:val="28"/>
          <w:szCs w:val="28"/>
        </w:rPr>
        <w:softHyphen/>
        <w:t>ния детей, выступает социальным заказчиком и потребите</w:t>
      </w:r>
      <w:r w:rsidRPr="00C57767">
        <w:rPr>
          <w:rFonts w:ascii="Times New Roman" w:hAnsi="Times New Roman"/>
          <w:sz w:val="28"/>
          <w:szCs w:val="28"/>
        </w:rPr>
        <w:softHyphen/>
        <w:t>лем услуг ДОУ. Актуальным является включение семьи в жизнь ребенка в детском саду, сопровождение родите</w:t>
      </w:r>
      <w:r w:rsidRPr="00C57767">
        <w:rPr>
          <w:rFonts w:ascii="Times New Roman" w:hAnsi="Times New Roman"/>
          <w:sz w:val="28"/>
          <w:szCs w:val="28"/>
        </w:rPr>
        <w:softHyphen/>
        <w:t>лями своих детей при переходе от се</w:t>
      </w:r>
      <w:r w:rsidRPr="00C57767">
        <w:rPr>
          <w:rFonts w:ascii="Times New Roman" w:hAnsi="Times New Roman"/>
          <w:sz w:val="28"/>
          <w:szCs w:val="28"/>
        </w:rPr>
        <w:softHyphen/>
        <w:t>мейного воспитания к общественному.</w:t>
      </w:r>
    </w:p>
    <w:p w:rsidR="007E2E06" w:rsidRDefault="007E2E06" w:rsidP="007E2E06">
      <w:pPr>
        <w:ind w:firstLine="708"/>
        <w:jc w:val="both"/>
        <w:rPr>
          <w:b/>
          <w:bCs/>
          <w:color w:val="833C0B" w:themeColor="accent2" w:themeShade="80"/>
          <w:sz w:val="28"/>
          <w:szCs w:val="28"/>
        </w:rPr>
      </w:pPr>
      <w:r w:rsidRPr="00C57767">
        <w:rPr>
          <w:rFonts w:ascii="Times New Roman" w:hAnsi="Times New Roman"/>
          <w:sz w:val="28"/>
          <w:szCs w:val="28"/>
        </w:rPr>
        <w:t>Эффективность деятельности родителей, также как и педагогов, зави</w:t>
      </w:r>
      <w:r w:rsidRPr="00C57767">
        <w:rPr>
          <w:rFonts w:ascii="Times New Roman" w:hAnsi="Times New Roman"/>
          <w:sz w:val="28"/>
          <w:szCs w:val="28"/>
        </w:rPr>
        <w:softHyphen/>
        <w:t>сит от уровня педагогической грамотности, педагогической культуры, педа</w:t>
      </w:r>
      <w:r w:rsidRPr="00C57767">
        <w:rPr>
          <w:rFonts w:ascii="Times New Roman" w:hAnsi="Times New Roman"/>
          <w:sz w:val="28"/>
          <w:szCs w:val="28"/>
        </w:rPr>
        <w:softHyphen/>
        <w:t xml:space="preserve">гогической образованности, личностной зрелости и  компетентности. </w:t>
      </w:r>
    </w:p>
    <w:p w:rsidR="007E2E06" w:rsidRPr="007E2E06" w:rsidRDefault="007E2E06" w:rsidP="007E2E06">
      <w:pPr>
        <w:jc w:val="center"/>
        <w:rPr>
          <w:rFonts w:ascii="Times New Roman" w:hAnsi="Times New Roman"/>
          <w:b/>
          <w:i/>
          <w:color w:val="833C0B" w:themeColor="accent2" w:themeShade="80"/>
          <w:sz w:val="28"/>
          <w:szCs w:val="28"/>
        </w:rPr>
      </w:pPr>
      <w:r w:rsidRPr="007E2E06">
        <w:rPr>
          <w:rFonts w:ascii="Times New Roman" w:hAnsi="Times New Roman"/>
          <w:b/>
          <w:i/>
          <w:color w:val="833C0B" w:themeColor="accent2" w:themeShade="80"/>
          <w:sz w:val="28"/>
          <w:szCs w:val="28"/>
        </w:rPr>
        <w:t xml:space="preserve">Структура государственно-общественного управления </w:t>
      </w:r>
      <w:bookmarkStart w:id="1" w:name="_Toc399313403"/>
      <w:r w:rsidRPr="007E2E06">
        <w:rPr>
          <w:rFonts w:ascii="Times New Roman" w:hAnsi="Times New Roman"/>
          <w:b/>
          <w:i/>
          <w:color w:val="833C0B" w:themeColor="accent2" w:themeShade="80"/>
          <w:sz w:val="28"/>
          <w:szCs w:val="28"/>
        </w:rPr>
        <w:t>образовательного Учреждения</w:t>
      </w:r>
      <w:bookmarkEnd w:id="1"/>
    </w:p>
    <w:tbl>
      <w:tblPr>
        <w:tblStyle w:val="-6"/>
        <w:tblW w:w="4831" w:type="pct"/>
        <w:tblInd w:w="108" w:type="dxa"/>
        <w:tblLayout w:type="fixed"/>
        <w:tblLook w:val="0000"/>
      </w:tblPr>
      <w:tblGrid>
        <w:gridCol w:w="1594"/>
        <w:gridCol w:w="2156"/>
        <w:gridCol w:w="4021"/>
        <w:gridCol w:w="2435"/>
      </w:tblGrid>
      <w:tr w:rsidR="007E2E06" w:rsidRPr="007412B6" w:rsidTr="00CD05B8">
        <w:trPr>
          <w:cnfStyle w:val="000000100000"/>
          <w:trHeight w:val="285"/>
        </w:trPr>
        <w:tc>
          <w:tcPr>
            <w:cnfStyle w:val="000010000000"/>
            <w:tcW w:w="781" w:type="pct"/>
          </w:tcPr>
          <w:p w:rsidR="007E2E06" w:rsidRPr="00C57767" w:rsidRDefault="007E2E06" w:rsidP="007E2E06">
            <w:pPr>
              <w:pStyle w:val="af5"/>
              <w:spacing w:after="0"/>
              <w:ind w:left="0"/>
            </w:pPr>
            <w:r w:rsidRPr="00C57767">
              <w:t>Ор</w:t>
            </w:r>
            <w:r w:rsidRPr="00C57767">
              <w:softHyphen/>
              <w:t>ган об</w:t>
            </w:r>
            <w:r w:rsidRPr="00C57767">
              <w:softHyphen/>
              <w:t>ще</w:t>
            </w:r>
            <w:r w:rsidRPr="00C57767">
              <w:softHyphen/>
              <w:t>ствен</w:t>
            </w:r>
            <w:r w:rsidRPr="00C57767">
              <w:softHyphen/>
              <w:t>ного управ</w:t>
            </w:r>
            <w:r w:rsidRPr="00C57767">
              <w:softHyphen/>
              <w:t>ле</w:t>
            </w:r>
            <w:r w:rsidRPr="00C57767">
              <w:softHyphen/>
              <w:t>ния</w:t>
            </w:r>
          </w:p>
        </w:tc>
        <w:tc>
          <w:tcPr>
            <w:tcW w:w="1056" w:type="pct"/>
          </w:tcPr>
          <w:p w:rsidR="007E2E06" w:rsidRPr="00C57767" w:rsidRDefault="007E2E06" w:rsidP="007E2E06">
            <w:pPr>
              <w:pStyle w:val="af5"/>
              <w:spacing w:after="0"/>
              <w:ind w:left="0"/>
              <w:cnfStyle w:val="000000100000"/>
            </w:pPr>
            <w:r w:rsidRPr="00C57767">
              <w:t>Норма</w:t>
            </w:r>
            <w:r w:rsidRPr="00C57767">
              <w:softHyphen/>
              <w:t>тивная база</w:t>
            </w:r>
          </w:p>
        </w:tc>
        <w:tc>
          <w:tcPr>
            <w:cnfStyle w:val="000010000000"/>
            <w:tcW w:w="1970" w:type="pct"/>
          </w:tcPr>
          <w:p w:rsidR="007E2E06" w:rsidRPr="00C57767" w:rsidRDefault="007E2E06" w:rsidP="007E2E06">
            <w:pPr>
              <w:pStyle w:val="af5"/>
              <w:spacing w:after="0"/>
              <w:ind w:left="0"/>
            </w:pPr>
            <w:r w:rsidRPr="00C57767">
              <w:t>Область полномочий органа обществен</w:t>
            </w:r>
            <w:r w:rsidRPr="00C57767">
              <w:softHyphen/>
              <w:t>ного управления</w:t>
            </w:r>
          </w:p>
        </w:tc>
        <w:tc>
          <w:tcPr>
            <w:tcW w:w="1193" w:type="pct"/>
          </w:tcPr>
          <w:p w:rsidR="007E2E06" w:rsidRPr="00C57767" w:rsidRDefault="007E2E06" w:rsidP="007E2E06">
            <w:pPr>
              <w:pStyle w:val="af5"/>
              <w:spacing w:after="0"/>
              <w:ind w:left="0"/>
              <w:cnfStyle w:val="000000100000"/>
            </w:pPr>
            <w:r w:rsidRPr="00C57767">
              <w:t>Прини</w:t>
            </w:r>
            <w:r w:rsidRPr="00C57767">
              <w:softHyphen/>
              <w:t>маемые ор</w:t>
            </w:r>
            <w:r w:rsidRPr="00C57767">
              <w:softHyphen/>
              <w:t>ганом обще</w:t>
            </w:r>
            <w:r w:rsidRPr="00C57767">
              <w:softHyphen/>
              <w:t>ствен</w:t>
            </w:r>
            <w:r w:rsidRPr="00C57767">
              <w:softHyphen/>
              <w:t>ного управле</w:t>
            </w:r>
            <w:r w:rsidRPr="00C57767">
              <w:softHyphen/>
              <w:t>ния реше</w:t>
            </w:r>
            <w:r w:rsidRPr="00C57767">
              <w:softHyphen/>
              <w:t>ния</w:t>
            </w:r>
          </w:p>
        </w:tc>
      </w:tr>
      <w:tr w:rsidR="007E2E06" w:rsidRPr="007412B6" w:rsidTr="00CD05B8">
        <w:trPr>
          <w:cnfStyle w:val="000000010000"/>
          <w:trHeight w:val="70"/>
        </w:trPr>
        <w:tc>
          <w:tcPr>
            <w:cnfStyle w:val="000010000000"/>
            <w:tcW w:w="781" w:type="pct"/>
          </w:tcPr>
          <w:p w:rsidR="007E2E06" w:rsidRPr="00C57767" w:rsidRDefault="007E2E06" w:rsidP="007E2E06">
            <w:pPr>
              <w:pStyle w:val="af5"/>
              <w:spacing w:after="0"/>
              <w:ind w:left="0"/>
            </w:pPr>
            <w:r w:rsidRPr="00C57767">
              <w:t>1</w:t>
            </w:r>
          </w:p>
        </w:tc>
        <w:tc>
          <w:tcPr>
            <w:tcW w:w="1056" w:type="pct"/>
          </w:tcPr>
          <w:p w:rsidR="007E2E06" w:rsidRPr="00C57767" w:rsidRDefault="007E2E06" w:rsidP="007E2E06">
            <w:pPr>
              <w:pStyle w:val="af5"/>
              <w:spacing w:after="0"/>
              <w:ind w:left="0"/>
              <w:cnfStyle w:val="000000010000"/>
            </w:pPr>
            <w:r w:rsidRPr="00C57767">
              <w:t>2</w:t>
            </w:r>
          </w:p>
        </w:tc>
        <w:tc>
          <w:tcPr>
            <w:cnfStyle w:val="000010000000"/>
            <w:tcW w:w="1970" w:type="pct"/>
          </w:tcPr>
          <w:p w:rsidR="007E2E06" w:rsidRPr="00C57767" w:rsidRDefault="007E2E06" w:rsidP="007E2E06">
            <w:pPr>
              <w:pStyle w:val="af5"/>
              <w:spacing w:after="0"/>
              <w:ind w:left="0"/>
            </w:pPr>
            <w:r w:rsidRPr="00C57767">
              <w:t>3</w:t>
            </w:r>
          </w:p>
        </w:tc>
        <w:tc>
          <w:tcPr>
            <w:tcW w:w="1193" w:type="pct"/>
          </w:tcPr>
          <w:p w:rsidR="007E2E06" w:rsidRPr="00C57767" w:rsidRDefault="007E2E06" w:rsidP="007E2E06">
            <w:pPr>
              <w:pStyle w:val="af5"/>
              <w:spacing w:after="0"/>
              <w:ind w:left="0"/>
              <w:cnfStyle w:val="000000010000"/>
            </w:pPr>
            <w:r w:rsidRPr="00C57767">
              <w:t>4</w:t>
            </w:r>
          </w:p>
        </w:tc>
      </w:tr>
      <w:tr w:rsidR="007E2E06" w:rsidRPr="007412B6" w:rsidTr="00CD05B8">
        <w:trPr>
          <w:cnfStyle w:val="000000100000"/>
          <w:trHeight w:val="70"/>
        </w:trPr>
        <w:tc>
          <w:tcPr>
            <w:cnfStyle w:val="000010000000"/>
            <w:tcW w:w="781" w:type="pct"/>
          </w:tcPr>
          <w:p w:rsidR="007E2E06" w:rsidRPr="007412B6" w:rsidRDefault="007E2E06" w:rsidP="007E2E06">
            <w:pPr>
              <w:rPr>
                <w:rFonts w:ascii="Times New Roman" w:hAnsi="Times New Roman"/>
                <w:sz w:val="28"/>
                <w:szCs w:val="28"/>
              </w:rPr>
            </w:pPr>
            <w:r>
              <w:rPr>
                <w:rFonts w:ascii="Times New Roman" w:hAnsi="Times New Roman"/>
                <w:sz w:val="28"/>
                <w:szCs w:val="28"/>
              </w:rPr>
              <w:t>Попечительский Совет МБДОУ</w:t>
            </w:r>
          </w:p>
        </w:tc>
        <w:tc>
          <w:tcPr>
            <w:tcW w:w="1056" w:type="pct"/>
          </w:tcPr>
          <w:p w:rsidR="007E2E06" w:rsidRPr="007412B6" w:rsidRDefault="007E2E06" w:rsidP="007E2E06">
            <w:pPr>
              <w:cnfStyle w:val="000000100000"/>
              <w:rPr>
                <w:rFonts w:ascii="Times New Roman" w:hAnsi="Times New Roman"/>
                <w:sz w:val="28"/>
                <w:szCs w:val="28"/>
              </w:rPr>
            </w:pPr>
            <w:r w:rsidRPr="007412B6">
              <w:rPr>
                <w:rFonts w:ascii="Times New Roman" w:hAnsi="Times New Roman"/>
                <w:sz w:val="28"/>
                <w:szCs w:val="28"/>
              </w:rPr>
              <w:t>- Устав -</w:t>
            </w:r>
          </w:p>
        </w:tc>
        <w:tc>
          <w:tcPr>
            <w:cnfStyle w:val="000010000000"/>
            <w:tcW w:w="1970" w:type="pct"/>
          </w:tcPr>
          <w:p w:rsidR="007E2E06" w:rsidRPr="007412B6" w:rsidRDefault="007E2E06" w:rsidP="007E2E06">
            <w:pPr>
              <w:rPr>
                <w:rFonts w:ascii="Times New Roman" w:hAnsi="Times New Roman"/>
                <w:sz w:val="28"/>
                <w:szCs w:val="28"/>
              </w:rPr>
            </w:pPr>
            <w:r w:rsidRPr="007412B6">
              <w:rPr>
                <w:rFonts w:ascii="Times New Roman" w:hAnsi="Times New Roman"/>
                <w:sz w:val="28"/>
                <w:szCs w:val="28"/>
              </w:rPr>
              <w:t>- поддержка профессиональ</w:t>
            </w:r>
            <w:r w:rsidRPr="007412B6">
              <w:rPr>
                <w:rFonts w:ascii="Times New Roman" w:hAnsi="Times New Roman"/>
                <w:sz w:val="28"/>
                <w:szCs w:val="28"/>
              </w:rPr>
              <w:softHyphen/>
              <w:t xml:space="preserve">ного мастерства; </w:t>
            </w:r>
          </w:p>
          <w:p w:rsidR="007E2E06" w:rsidRPr="007412B6" w:rsidRDefault="007E2E06" w:rsidP="007E2E06">
            <w:pPr>
              <w:rPr>
                <w:rFonts w:ascii="Times New Roman" w:hAnsi="Times New Roman"/>
                <w:sz w:val="28"/>
                <w:szCs w:val="28"/>
              </w:rPr>
            </w:pPr>
            <w:r w:rsidRPr="007412B6">
              <w:rPr>
                <w:rFonts w:ascii="Times New Roman" w:hAnsi="Times New Roman"/>
                <w:sz w:val="28"/>
                <w:szCs w:val="28"/>
              </w:rPr>
              <w:t xml:space="preserve"> - оказа</w:t>
            </w:r>
            <w:r w:rsidRPr="007412B6">
              <w:rPr>
                <w:rFonts w:ascii="Times New Roman" w:hAnsi="Times New Roman"/>
                <w:sz w:val="28"/>
                <w:szCs w:val="28"/>
              </w:rPr>
              <w:softHyphen/>
              <w:t>ние содействия развитию ДОУ;</w:t>
            </w:r>
          </w:p>
          <w:p w:rsidR="007E2E06" w:rsidRPr="007412B6" w:rsidRDefault="007E2E06" w:rsidP="007E2E06">
            <w:pPr>
              <w:rPr>
                <w:rFonts w:ascii="Times New Roman" w:hAnsi="Times New Roman"/>
                <w:bCs/>
                <w:sz w:val="28"/>
                <w:szCs w:val="28"/>
              </w:rPr>
            </w:pPr>
            <w:r w:rsidRPr="007412B6">
              <w:rPr>
                <w:rFonts w:ascii="Times New Roman" w:hAnsi="Times New Roman"/>
                <w:sz w:val="28"/>
                <w:szCs w:val="28"/>
              </w:rPr>
              <w:t xml:space="preserve"> </w:t>
            </w:r>
            <w:r w:rsidRPr="007412B6">
              <w:rPr>
                <w:rFonts w:ascii="Times New Roman" w:hAnsi="Times New Roman"/>
                <w:bCs/>
                <w:sz w:val="28"/>
                <w:szCs w:val="28"/>
              </w:rPr>
              <w:t>- финансирование из</w:t>
            </w:r>
            <w:r w:rsidRPr="007412B6">
              <w:rPr>
                <w:rFonts w:ascii="Times New Roman" w:hAnsi="Times New Roman"/>
                <w:bCs/>
                <w:sz w:val="28"/>
                <w:szCs w:val="28"/>
              </w:rPr>
              <w:softHyphen/>
              <w:t>дательской деятельности ДОУ,  (буклеты, календари, авторские методиче</w:t>
            </w:r>
            <w:r w:rsidRPr="007412B6">
              <w:rPr>
                <w:rFonts w:ascii="Times New Roman" w:hAnsi="Times New Roman"/>
                <w:bCs/>
                <w:sz w:val="28"/>
                <w:szCs w:val="28"/>
              </w:rPr>
              <w:softHyphen/>
              <w:t>ские раз</w:t>
            </w:r>
            <w:r w:rsidRPr="007412B6">
              <w:rPr>
                <w:rFonts w:ascii="Times New Roman" w:hAnsi="Times New Roman"/>
                <w:bCs/>
                <w:sz w:val="28"/>
                <w:szCs w:val="28"/>
              </w:rPr>
              <w:softHyphen/>
              <w:t xml:space="preserve">работки педагогов); </w:t>
            </w:r>
          </w:p>
          <w:p w:rsidR="007E2E06" w:rsidRPr="007412B6" w:rsidRDefault="007E2E06" w:rsidP="007E2E06">
            <w:pPr>
              <w:rPr>
                <w:rFonts w:ascii="Times New Roman" w:hAnsi="Times New Roman"/>
                <w:sz w:val="28"/>
                <w:szCs w:val="28"/>
              </w:rPr>
            </w:pPr>
            <w:r w:rsidRPr="007412B6">
              <w:rPr>
                <w:rFonts w:ascii="Times New Roman" w:hAnsi="Times New Roman"/>
                <w:bCs/>
                <w:sz w:val="28"/>
                <w:szCs w:val="28"/>
              </w:rPr>
              <w:t>-   фи</w:t>
            </w:r>
            <w:r w:rsidRPr="007412B6">
              <w:rPr>
                <w:rFonts w:ascii="Times New Roman" w:hAnsi="Times New Roman"/>
                <w:bCs/>
                <w:sz w:val="28"/>
                <w:szCs w:val="28"/>
              </w:rPr>
              <w:softHyphen/>
              <w:t>нансирование об</w:t>
            </w:r>
            <w:r w:rsidRPr="007412B6">
              <w:rPr>
                <w:rFonts w:ascii="Times New Roman" w:hAnsi="Times New Roman"/>
                <w:bCs/>
                <w:sz w:val="28"/>
                <w:szCs w:val="28"/>
              </w:rPr>
              <w:softHyphen/>
              <w:t>служивания и ремонта муль</w:t>
            </w:r>
            <w:r w:rsidRPr="007412B6">
              <w:rPr>
                <w:rFonts w:ascii="Times New Roman" w:hAnsi="Times New Roman"/>
                <w:bCs/>
                <w:sz w:val="28"/>
                <w:szCs w:val="28"/>
              </w:rPr>
              <w:softHyphen/>
              <w:t>тимедийной и орг</w:t>
            </w:r>
            <w:r w:rsidRPr="007412B6">
              <w:rPr>
                <w:rFonts w:ascii="Times New Roman" w:hAnsi="Times New Roman"/>
                <w:bCs/>
                <w:sz w:val="28"/>
                <w:szCs w:val="28"/>
              </w:rPr>
              <w:softHyphen/>
              <w:t>техники, финансирование приоб</w:t>
            </w:r>
            <w:r w:rsidRPr="007412B6">
              <w:rPr>
                <w:rFonts w:ascii="Times New Roman" w:hAnsi="Times New Roman"/>
                <w:bCs/>
                <w:sz w:val="28"/>
                <w:szCs w:val="28"/>
              </w:rPr>
              <w:softHyphen/>
              <w:t>рете</w:t>
            </w:r>
            <w:r w:rsidRPr="007412B6">
              <w:rPr>
                <w:rFonts w:ascii="Times New Roman" w:hAnsi="Times New Roman"/>
                <w:bCs/>
                <w:sz w:val="28"/>
                <w:szCs w:val="28"/>
              </w:rPr>
              <w:softHyphen/>
              <w:t>ния расходных материалов при изготовлении методиче</w:t>
            </w:r>
            <w:r w:rsidRPr="007412B6">
              <w:rPr>
                <w:rFonts w:ascii="Times New Roman" w:hAnsi="Times New Roman"/>
                <w:bCs/>
                <w:sz w:val="28"/>
                <w:szCs w:val="28"/>
              </w:rPr>
              <w:softHyphen/>
              <w:t>ских, дидактических, иллю</w:t>
            </w:r>
            <w:r w:rsidRPr="007412B6">
              <w:rPr>
                <w:rFonts w:ascii="Times New Roman" w:hAnsi="Times New Roman"/>
                <w:bCs/>
                <w:sz w:val="28"/>
                <w:szCs w:val="28"/>
              </w:rPr>
              <w:softHyphen/>
              <w:t>стративных материалов и др.</w:t>
            </w:r>
          </w:p>
        </w:tc>
        <w:tc>
          <w:tcPr>
            <w:tcW w:w="1193" w:type="pct"/>
          </w:tcPr>
          <w:p w:rsidR="007E2E06" w:rsidRPr="00C57767" w:rsidRDefault="007E2E06" w:rsidP="007E2E06">
            <w:pPr>
              <w:pStyle w:val="af5"/>
              <w:spacing w:after="0"/>
              <w:ind w:left="0"/>
              <w:cnfStyle w:val="000000100000"/>
            </w:pPr>
            <w:r w:rsidRPr="00C57767">
              <w:t>- рассмат</w:t>
            </w:r>
            <w:r w:rsidRPr="00C57767">
              <w:softHyphen/>
              <w:t>ривает хо</w:t>
            </w:r>
            <w:r w:rsidRPr="00C57767">
              <w:softHyphen/>
              <w:t>датайства заведую</w:t>
            </w:r>
            <w:r w:rsidRPr="00C57767">
              <w:softHyphen/>
              <w:t>щего и пе</w:t>
            </w:r>
            <w:r w:rsidRPr="00C57767">
              <w:softHyphen/>
              <w:t>дагогиче</w:t>
            </w:r>
            <w:r w:rsidRPr="00C57767">
              <w:softHyphen/>
              <w:t>ского кол</w:t>
            </w:r>
            <w:r w:rsidRPr="00C57767">
              <w:softHyphen/>
              <w:t>лек</w:t>
            </w:r>
            <w:r w:rsidRPr="00C57767">
              <w:softHyphen/>
              <w:t>тива ДОУ об оказании фи</w:t>
            </w:r>
            <w:r w:rsidRPr="00C57767">
              <w:softHyphen/>
              <w:t>нансо</w:t>
            </w:r>
            <w:r w:rsidRPr="00C57767">
              <w:softHyphen/>
              <w:t>вой под</w:t>
            </w:r>
            <w:r w:rsidRPr="00C57767">
              <w:softHyphen/>
              <w:t>держки проек</w:t>
            </w:r>
            <w:r w:rsidRPr="00C57767">
              <w:softHyphen/>
              <w:t>тов различного уровня, о при</w:t>
            </w:r>
            <w:r w:rsidRPr="00C57767">
              <w:softHyphen/>
              <w:t>влече</w:t>
            </w:r>
            <w:r w:rsidRPr="00C57767">
              <w:softHyphen/>
              <w:t>нии допол</w:t>
            </w:r>
            <w:r w:rsidRPr="00C57767">
              <w:softHyphen/>
              <w:t>нитель</w:t>
            </w:r>
            <w:r w:rsidRPr="00C57767">
              <w:softHyphen/>
              <w:t>ных ресурсов для дости</w:t>
            </w:r>
            <w:r w:rsidRPr="00C57767">
              <w:softHyphen/>
              <w:t>же</w:t>
            </w:r>
            <w:r w:rsidRPr="00C57767">
              <w:softHyphen/>
              <w:t>ния це</w:t>
            </w:r>
            <w:r w:rsidRPr="00C57767">
              <w:softHyphen/>
              <w:t>лей про</w:t>
            </w:r>
            <w:r w:rsidRPr="00C57767">
              <w:softHyphen/>
              <w:t>граммы разви</w:t>
            </w:r>
            <w:r w:rsidRPr="00C57767">
              <w:softHyphen/>
              <w:t>тия ДОУ и, в случае по</w:t>
            </w:r>
            <w:r w:rsidRPr="00C57767">
              <w:softHyphen/>
              <w:t>ло</w:t>
            </w:r>
            <w:r w:rsidRPr="00C57767">
              <w:softHyphen/>
              <w:t>житель</w:t>
            </w:r>
            <w:r w:rsidRPr="00C57767">
              <w:softHyphen/>
              <w:t>ного рас</w:t>
            </w:r>
            <w:r w:rsidRPr="00C57767">
              <w:softHyphen/>
              <w:t>смотрения ходатай</w:t>
            </w:r>
            <w:r w:rsidRPr="00C57767">
              <w:softHyphen/>
              <w:t>ства, изы</w:t>
            </w:r>
            <w:r w:rsidRPr="00C57767">
              <w:softHyphen/>
              <w:t>скивает не</w:t>
            </w:r>
            <w:r w:rsidRPr="00C57767">
              <w:softHyphen/>
              <w:t>обходимые фи</w:t>
            </w:r>
            <w:r w:rsidRPr="00C57767">
              <w:softHyphen/>
              <w:t>нансо</w:t>
            </w:r>
            <w:r w:rsidRPr="00C57767">
              <w:softHyphen/>
              <w:t>вые сред</w:t>
            </w:r>
            <w:r w:rsidRPr="00C57767">
              <w:softHyphen/>
              <w:t>ства и ре</w:t>
            </w:r>
            <w:r w:rsidRPr="00C57767">
              <w:softHyphen/>
              <w:t>сурсы</w:t>
            </w:r>
          </w:p>
        </w:tc>
      </w:tr>
      <w:tr w:rsidR="007E2E06" w:rsidRPr="007412B6" w:rsidTr="00CD05B8">
        <w:trPr>
          <w:cnfStyle w:val="000000010000"/>
          <w:trHeight w:val="415"/>
        </w:trPr>
        <w:tc>
          <w:tcPr>
            <w:cnfStyle w:val="000010000000"/>
            <w:tcW w:w="781" w:type="pct"/>
          </w:tcPr>
          <w:p w:rsidR="007E2E06" w:rsidRPr="007412B6" w:rsidRDefault="007E2E06" w:rsidP="007E2E06">
            <w:pPr>
              <w:rPr>
                <w:rFonts w:ascii="Times New Roman" w:hAnsi="Times New Roman"/>
                <w:sz w:val="28"/>
                <w:szCs w:val="28"/>
              </w:rPr>
            </w:pPr>
            <w:r w:rsidRPr="007412B6">
              <w:rPr>
                <w:rFonts w:ascii="Times New Roman" w:hAnsi="Times New Roman"/>
                <w:sz w:val="28"/>
                <w:szCs w:val="28"/>
              </w:rPr>
              <w:t>Роди</w:t>
            </w:r>
            <w:r w:rsidRPr="007412B6">
              <w:rPr>
                <w:rFonts w:ascii="Times New Roman" w:hAnsi="Times New Roman"/>
                <w:sz w:val="28"/>
                <w:szCs w:val="28"/>
              </w:rPr>
              <w:softHyphen/>
              <w:t>тель</w:t>
            </w:r>
            <w:r w:rsidRPr="007412B6">
              <w:rPr>
                <w:rFonts w:ascii="Times New Roman" w:hAnsi="Times New Roman"/>
                <w:sz w:val="28"/>
                <w:szCs w:val="28"/>
              </w:rPr>
              <w:softHyphen/>
              <w:t>ский совет</w:t>
            </w:r>
          </w:p>
        </w:tc>
        <w:tc>
          <w:tcPr>
            <w:tcW w:w="1056" w:type="pct"/>
          </w:tcPr>
          <w:p w:rsidR="007E2E06" w:rsidRPr="007412B6" w:rsidRDefault="007E2E06" w:rsidP="007E2E06">
            <w:pPr>
              <w:cnfStyle w:val="000000010000"/>
              <w:rPr>
                <w:rFonts w:ascii="Times New Roman" w:hAnsi="Times New Roman"/>
                <w:sz w:val="28"/>
                <w:szCs w:val="28"/>
              </w:rPr>
            </w:pPr>
            <w:r w:rsidRPr="007412B6">
              <w:rPr>
                <w:rFonts w:ascii="Times New Roman" w:hAnsi="Times New Roman"/>
                <w:sz w:val="28"/>
                <w:szCs w:val="28"/>
              </w:rPr>
              <w:t>- Закон «Об образова</w:t>
            </w:r>
            <w:r w:rsidRPr="007412B6">
              <w:rPr>
                <w:rFonts w:ascii="Times New Roman" w:hAnsi="Times New Roman"/>
                <w:sz w:val="28"/>
                <w:szCs w:val="28"/>
              </w:rPr>
              <w:softHyphen/>
              <w:t xml:space="preserve">нии в </w:t>
            </w:r>
            <w:r w:rsidRPr="007412B6">
              <w:rPr>
                <w:rFonts w:ascii="Times New Roman" w:hAnsi="Times New Roman"/>
                <w:sz w:val="28"/>
                <w:szCs w:val="28"/>
              </w:rPr>
              <w:lastRenderedPageBreak/>
              <w:t>РФ»</w:t>
            </w:r>
          </w:p>
          <w:p w:rsidR="007E2E06" w:rsidRPr="007412B6" w:rsidRDefault="007E2E06" w:rsidP="007E2E06">
            <w:pPr>
              <w:cnfStyle w:val="000000010000"/>
              <w:rPr>
                <w:rFonts w:ascii="Times New Roman" w:hAnsi="Times New Roman"/>
                <w:sz w:val="28"/>
                <w:szCs w:val="28"/>
              </w:rPr>
            </w:pPr>
            <w:r>
              <w:rPr>
                <w:rFonts w:ascii="Times New Roman" w:hAnsi="Times New Roman"/>
                <w:sz w:val="28"/>
                <w:szCs w:val="28"/>
              </w:rPr>
              <w:t>-Устав МБ</w:t>
            </w:r>
            <w:r w:rsidRPr="007412B6">
              <w:rPr>
                <w:rFonts w:ascii="Times New Roman" w:hAnsi="Times New Roman"/>
                <w:sz w:val="28"/>
                <w:szCs w:val="28"/>
              </w:rPr>
              <w:softHyphen/>
              <w:t xml:space="preserve">ДОУ </w:t>
            </w:r>
          </w:p>
          <w:p w:rsidR="007E2E06" w:rsidRPr="007412B6" w:rsidRDefault="007E2E06" w:rsidP="007E2E06">
            <w:pPr>
              <w:cnfStyle w:val="000000010000"/>
              <w:rPr>
                <w:rFonts w:ascii="Times New Roman" w:hAnsi="Times New Roman"/>
                <w:sz w:val="28"/>
                <w:szCs w:val="28"/>
              </w:rPr>
            </w:pPr>
            <w:r w:rsidRPr="007412B6">
              <w:rPr>
                <w:rFonts w:ascii="Times New Roman" w:hAnsi="Times New Roman"/>
                <w:sz w:val="28"/>
                <w:szCs w:val="28"/>
              </w:rPr>
              <w:t>- Поло</w:t>
            </w:r>
            <w:r w:rsidRPr="007412B6">
              <w:rPr>
                <w:rFonts w:ascii="Times New Roman" w:hAnsi="Times New Roman"/>
                <w:sz w:val="28"/>
                <w:szCs w:val="28"/>
              </w:rPr>
              <w:softHyphen/>
              <w:t xml:space="preserve">жение </w:t>
            </w:r>
          </w:p>
          <w:p w:rsidR="007E2E06" w:rsidRDefault="007E2E06" w:rsidP="007E2E06">
            <w:pPr>
              <w:pStyle w:val="af5"/>
              <w:spacing w:after="0"/>
              <w:ind w:left="0"/>
              <w:cnfStyle w:val="000000010000"/>
            </w:pPr>
            <w:r w:rsidRPr="00C57767">
              <w:t>О Роди</w:t>
            </w:r>
            <w:r w:rsidRPr="00C57767">
              <w:softHyphen/>
              <w:t>тель</w:t>
            </w:r>
            <w:r w:rsidRPr="00C57767">
              <w:softHyphen/>
              <w:t xml:space="preserve">ском совете </w:t>
            </w:r>
          </w:p>
          <w:p w:rsidR="007E2E06" w:rsidRPr="007E2E06" w:rsidRDefault="007E2E06" w:rsidP="007E2E06">
            <w:pPr>
              <w:pStyle w:val="af5"/>
              <w:spacing w:after="0"/>
              <w:ind w:left="0"/>
              <w:cnfStyle w:val="000000010000"/>
            </w:pPr>
            <w:r w:rsidRPr="00C57767">
              <w:t>М</w:t>
            </w:r>
            <w:r>
              <w:t>Б</w:t>
            </w:r>
            <w:r w:rsidRPr="00C57767">
              <w:t>ДОУ</w:t>
            </w:r>
          </w:p>
        </w:tc>
        <w:tc>
          <w:tcPr>
            <w:cnfStyle w:val="000010000000"/>
            <w:tcW w:w="1970" w:type="pct"/>
          </w:tcPr>
          <w:p w:rsidR="007E2E06" w:rsidRPr="007412B6" w:rsidRDefault="007E2E06" w:rsidP="007E2E06">
            <w:pPr>
              <w:rPr>
                <w:rFonts w:ascii="Times New Roman" w:hAnsi="Times New Roman"/>
                <w:sz w:val="28"/>
                <w:szCs w:val="28"/>
              </w:rPr>
            </w:pPr>
            <w:r w:rsidRPr="007412B6">
              <w:rPr>
                <w:rFonts w:ascii="Times New Roman" w:hAnsi="Times New Roman"/>
                <w:sz w:val="28"/>
                <w:szCs w:val="28"/>
              </w:rPr>
              <w:lastRenderedPageBreak/>
              <w:t>- совместная работа родитель</w:t>
            </w:r>
            <w:r w:rsidRPr="007412B6">
              <w:rPr>
                <w:rFonts w:ascii="Times New Roman" w:hAnsi="Times New Roman"/>
                <w:sz w:val="28"/>
                <w:szCs w:val="28"/>
              </w:rPr>
              <w:softHyphen/>
              <w:t>ской общественно</w:t>
            </w:r>
            <w:r w:rsidRPr="007412B6">
              <w:rPr>
                <w:rFonts w:ascii="Times New Roman" w:hAnsi="Times New Roman"/>
                <w:sz w:val="28"/>
                <w:szCs w:val="28"/>
              </w:rPr>
              <w:softHyphen/>
              <w:t xml:space="preserve">сти и ДОУ </w:t>
            </w:r>
            <w:r w:rsidRPr="007412B6">
              <w:rPr>
                <w:rFonts w:ascii="Times New Roman" w:hAnsi="Times New Roman"/>
                <w:sz w:val="28"/>
                <w:szCs w:val="28"/>
              </w:rPr>
              <w:lastRenderedPageBreak/>
              <w:t>по реализации государственной, муниципаль</w:t>
            </w:r>
            <w:r w:rsidRPr="007412B6">
              <w:rPr>
                <w:rFonts w:ascii="Times New Roman" w:hAnsi="Times New Roman"/>
                <w:sz w:val="28"/>
                <w:szCs w:val="28"/>
              </w:rPr>
              <w:softHyphen/>
              <w:t>ной политики в об</w:t>
            </w:r>
            <w:r w:rsidRPr="007412B6">
              <w:rPr>
                <w:rFonts w:ascii="Times New Roman" w:hAnsi="Times New Roman"/>
                <w:sz w:val="28"/>
                <w:szCs w:val="28"/>
              </w:rPr>
              <w:softHyphen/>
              <w:t>ласти об</w:t>
            </w:r>
            <w:r w:rsidRPr="007412B6">
              <w:rPr>
                <w:rFonts w:ascii="Times New Roman" w:hAnsi="Times New Roman"/>
                <w:sz w:val="28"/>
                <w:szCs w:val="28"/>
              </w:rPr>
              <w:softHyphen/>
              <w:t xml:space="preserve">разования; </w:t>
            </w:r>
          </w:p>
          <w:p w:rsidR="007E2E06" w:rsidRPr="007412B6" w:rsidRDefault="007E2E06" w:rsidP="007E2E06">
            <w:pPr>
              <w:rPr>
                <w:rFonts w:ascii="Times New Roman" w:hAnsi="Times New Roman"/>
                <w:sz w:val="28"/>
                <w:szCs w:val="28"/>
              </w:rPr>
            </w:pPr>
            <w:r w:rsidRPr="007412B6">
              <w:rPr>
                <w:rFonts w:ascii="Times New Roman" w:hAnsi="Times New Roman"/>
                <w:sz w:val="28"/>
                <w:szCs w:val="28"/>
              </w:rPr>
              <w:t>- обсуждение ос</w:t>
            </w:r>
            <w:r w:rsidRPr="007412B6">
              <w:rPr>
                <w:rFonts w:ascii="Times New Roman" w:hAnsi="Times New Roman"/>
                <w:sz w:val="28"/>
                <w:szCs w:val="28"/>
              </w:rPr>
              <w:softHyphen/>
              <w:t>новных направлений разви</w:t>
            </w:r>
            <w:r w:rsidRPr="007412B6">
              <w:rPr>
                <w:rFonts w:ascii="Times New Roman" w:hAnsi="Times New Roman"/>
                <w:sz w:val="28"/>
                <w:szCs w:val="28"/>
              </w:rPr>
              <w:softHyphen/>
              <w:t>тия ДОУ;</w:t>
            </w:r>
          </w:p>
          <w:p w:rsidR="007E2E06" w:rsidRPr="007412B6" w:rsidRDefault="007E2E06" w:rsidP="007E2E06">
            <w:pPr>
              <w:rPr>
                <w:rFonts w:ascii="Times New Roman" w:hAnsi="Times New Roman"/>
                <w:sz w:val="28"/>
                <w:szCs w:val="28"/>
              </w:rPr>
            </w:pPr>
            <w:r w:rsidRPr="007412B6">
              <w:rPr>
                <w:rFonts w:ascii="Times New Roman" w:hAnsi="Times New Roman"/>
                <w:sz w:val="28"/>
                <w:szCs w:val="28"/>
              </w:rPr>
              <w:t xml:space="preserve"> - координация дей</w:t>
            </w:r>
            <w:r w:rsidRPr="007412B6">
              <w:rPr>
                <w:rFonts w:ascii="Times New Roman" w:hAnsi="Times New Roman"/>
                <w:sz w:val="28"/>
                <w:szCs w:val="28"/>
              </w:rPr>
              <w:softHyphen/>
              <w:t>ствий родительской общест</w:t>
            </w:r>
            <w:r w:rsidRPr="007412B6">
              <w:rPr>
                <w:rFonts w:ascii="Times New Roman" w:hAnsi="Times New Roman"/>
                <w:sz w:val="28"/>
                <w:szCs w:val="28"/>
              </w:rPr>
              <w:softHyphen/>
              <w:t>венности и педагогического коллектива ДОУ по вопро</w:t>
            </w:r>
            <w:r w:rsidRPr="007412B6">
              <w:rPr>
                <w:rFonts w:ascii="Times New Roman" w:hAnsi="Times New Roman"/>
                <w:sz w:val="28"/>
                <w:szCs w:val="28"/>
              </w:rPr>
              <w:softHyphen/>
              <w:t>сам образования, воспита</w:t>
            </w:r>
            <w:r w:rsidRPr="007412B6">
              <w:rPr>
                <w:rFonts w:ascii="Times New Roman" w:hAnsi="Times New Roman"/>
                <w:sz w:val="28"/>
                <w:szCs w:val="28"/>
              </w:rPr>
              <w:softHyphen/>
              <w:t>ния, оздоровления и раз</w:t>
            </w:r>
            <w:r w:rsidRPr="007412B6">
              <w:rPr>
                <w:rFonts w:ascii="Times New Roman" w:hAnsi="Times New Roman"/>
                <w:sz w:val="28"/>
                <w:szCs w:val="28"/>
              </w:rPr>
              <w:softHyphen/>
              <w:t>ви</w:t>
            </w:r>
            <w:r w:rsidRPr="007412B6">
              <w:rPr>
                <w:rFonts w:ascii="Times New Roman" w:hAnsi="Times New Roman"/>
                <w:sz w:val="28"/>
                <w:szCs w:val="28"/>
              </w:rPr>
              <w:softHyphen/>
              <w:t>тия воспитанников ДОУ;</w:t>
            </w:r>
          </w:p>
          <w:p w:rsidR="007E2E06" w:rsidRPr="007412B6" w:rsidRDefault="007E2E06" w:rsidP="007E2E06">
            <w:pPr>
              <w:rPr>
                <w:rFonts w:ascii="Times New Roman" w:hAnsi="Times New Roman"/>
                <w:sz w:val="28"/>
                <w:szCs w:val="28"/>
              </w:rPr>
            </w:pPr>
            <w:r w:rsidRPr="007412B6">
              <w:rPr>
                <w:rFonts w:ascii="Times New Roman" w:hAnsi="Times New Roman"/>
                <w:sz w:val="28"/>
                <w:szCs w:val="28"/>
              </w:rPr>
              <w:t>- оз</w:t>
            </w:r>
            <w:r w:rsidRPr="007412B6">
              <w:rPr>
                <w:rFonts w:ascii="Times New Roman" w:hAnsi="Times New Roman"/>
                <w:sz w:val="28"/>
                <w:szCs w:val="28"/>
              </w:rPr>
              <w:softHyphen/>
              <w:t>накомление с локальными ак</w:t>
            </w:r>
            <w:r w:rsidRPr="007412B6">
              <w:rPr>
                <w:rFonts w:ascii="Times New Roman" w:hAnsi="Times New Roman"/>
                <w:sz w:val="28"/>
                <w:szCs w:val="28"/>
              </w:rPr>
              <w:softHyphen/>
              <w:t xml:space="preserve">тами ДОУ; </w:t>
            </w:r>
          </w:p>
          <w:p w:rsidR="007E2E06" w:rsidRPr="007412B6" w:rsidRDefault="007E2E06" w:rsidP="007E2E06">
            <w:pPr>
              <w:rPr>
                <w:rFonts w:ascii="Times New Roman" w:hAnsi="Times New Roman"/>
                <w:sz w:val="28"/>
                <w:szCs w:val="28"/>
              </w:rPr>
            </w:pPr>
            <w:r w:rsidRPr="007412B6">
              <w:rPr>
                <w:rFonts w:ascii="Times New Roman" w:hAnsi="Times New Roman"/>
                <w:sz w:val="28"/>
                <w:szCs w:val="28"/>
              </w:rPr>
              <w:t>- изучение ос</w:t>
            </w:r>
            <w:r w:rsidRPr="007412B6">
              <w:rPr>
                <w:rFonts w:ascii="Times New Roman" w:hAnsi="Times New Roman"/>
                <w:sz w:val="28"/>
                <w:szCs w:val="28"/>
              </w:rPr>
              <w:softHyphen/>
              <w:t>новных направлений дея</w:t>
            </w:r>
            <w:r w:rsidRPr="007412B6">
              <w:rPr>
                <w:rFonts w:ascii="Times New Roman" w:hAnsi="Times New Roman"/>
                <w:sz w:val="28"/>
                <w:szCs w:val="28"/>
              </w:rPr>
              <w:softHyphen/>
              <w:t xml:space="preserve">тельности ДОУ; </w:t>
            </w:r>
          </w:p>
          <w:p w:rsidR="007E2E06" w:rsidRPr="007412B6" w:rsidRDefault="007E2E06" w:rsidP="007E2E06">
            <w:pPr>
              <w:rPr>
                <w:rFonts w:ascii="Times New Roman" w:hAnsi="Times New Roman"/>
                <w:sz w:val="28"/>
                <w:szCs w:val="28"/>
              </w:rPr>
            </w:pPr>
            <w:r w:rsidRPr="007412B6">
              <w:rPr>
                <w:rFonts w:ascii="Times New Roman" w:hAnsi="Times New Roman"/>
                <w:sz w:val="28"/>
                <w:szCs w:val="28"/>
              </w:rPr>
              <w:t>- внесение предложений по их совер</w:t>
            </w:r>
            <w:r w:rsidRPr="007412B6">
              <w:rPr>
                <w:rFonts w:ascii="Times New Roman" w:hAnsi="Times New Roman"/>
                <w:sz w:val="28"/>
                <w:szCs w:val="28"/>
              </w:rPr>
              <w:softHyphen/>
              <w:t>шенствованию; - внесение предложений по  совершен</w:t>
            </w:r>
            <w:r w:rsidRPr="007412B6">
              <w:rPr>
                <w:rFonts w:ascii="Times New Roman" w:hAnsi="Times New Roman"/>
                <w:sz w:val="28"/>
                <w:szCs w:val="28"/>
              </w:rPr>
              <w:softHyphen/>
              <w:t>ство</w:t>
            </w:r>
            <w:r w:rsidRPr="007412B6">
              <w:rPr>
                <w:rFonts w:ascii="Times New Roman" w:hAnsi="Times New Roman"/>
                <w:sz w:val="28"/>
                <w:szCs w:val="28"/>
              </w:rPr>
              <w:softHyphen/>
              <w:t xml:space="preserve">ванию педагогического процесса в ДОУ; </w:t>
            </w:r>
          </w:p>
          <w:p w:rsidR="007E2E06" w:rsidRPr="007412B6" w:rsidRDefault="007E2E06" w:rsidP="007E2E06">
            <w:pPr>
              <w:rPr>
                <w:rFonts w:ascii="Times New Roman" w:hAnsi="Times New Roman"/>
                <w:sz w:val="28"/>
                <w:szCs w:val="28"/>
              </w:rPr>
            </w:pPr>
            <w:r w:rsidRPr="007412B6">
              <w:rPr>
                <w:rFonts w:ascii="Times New Roman" w:hAnsi="Times New Roman"/>
                <w:sz w:val="28"/>
                <w:szCs w:val="28"/>
              </w:rPr>
              <w:t>- оказание помощи педа</w:t>
            </w:r>
            <w:r w:rsidRPr="007412B6">
              <w:rPr>
                <w:rFonts w:ascii="Times New Roman" w:hAnsi="Times New Roman"/>
                <w:sz w:val="28"/>
                <w:szCs w:val="28"/>
              </w:rPr>
              <w:softHyphen/>
              <w:t>гогам в органи</w:t>
            </w:r>
            <w:r w:rsidRPr="007412B6">
              <w:rPr>
                <w:rFonts w:ascii="Times New Roman" w:hAnsi="Times New Roman"/>
                <w:sz w:val="28"/>
                <w:szCs w:val="28"/>
              </w:rPr>
              <w:softHyphen/>
              <w:t>зации работы с неблагопо</w:t>
            </w:r>
            <w:r w:rsidRPr="007412B6">
              <w:rPr>
                <w:rFonts w:ascii="Times New Roman" w:hAnsi="Times New Roman"/>
                <w:sz w:val="28"/>
                <w:szCs w:val="28"/>
              </w:rPr>
              <w:softHyphen/>
              <w:t>лучными семьями;</w:t>
            </w:r>
          </w:p>
          <w:p w:rsidR="007E2E06" w:rsidRPr="007412B6" w:rsidRDefault="007E2E06" w:rsidP="007E2E06">
            <w:pPr>
              <w:rPr>
                <w:rFonts w:ascii="Times New Roman" w:hAnsi="Times New Roman"/>
                <w:sz w:val="28"/>
                <w:szCs w:val="28"/>
              </w:rPr>
            </w:pPr>
            <w:r w:rsidRPr="007412B6">
              <w:rPr>
                <w:rFonts w:ascii="Times New Roman" w:hAnsi="Times New Roman"/>
                <w:sz w:val="28"/>
                <w:szCs w:val="28"/>
              </w:rPr>
              <w:t>- плани</w:t>
            </w:r>
            <w:r w:rsidRPr="007412B6">
              <w:rPr>
                <w:rFonts w:ascii="Times New Roman" w:hAnsi="Times New Roman"/>
                <w:sz w:val="28"/>
                <w:szCs w:val="28"/>
              </w:rPr>
              <w:softHyphen/>
              <w:t>рование организации со</w:t>
            </w:r>
            <w:r w:rsidRPr="007412B6">
              <w:rPr>
                <w:rFonts w:ascii="Times New Roman" w:hAnsi="Times New Roman"/>
                <w:sz w:val="28"/>
                <w:szCs w:val="28"/>
              </w:rPr>
              <w:softHyphen/>
              <w:t>вме</w:t>
            </w:r>
            <w:r w:rsidRPr="007412B6">
              <w:rPr>
                <w:rFonts w:ascii="Times New Roman" w:hAnsi="Times New Roman"/>
                <w:sz w:val="28"/>
                <w:szCs w:val="28"/>
              </w:rPr>
              <w:softHyphen/>
              <w:t>стных мероприятий в ДОУ;</w:t>
            </w:r>
          </w:p>
          <w:p w:rsidR="007E2E06" w:rsidRPr="007412B6" w:rsidRDefault="007E2E06" w:rsidP="007E2E06">
            <w:pPr>
              <w:rPr>
                <w:rFonts w:ascii="Times New Roman" w:hAnsi="Times New Roman"/>
                <w:sz w:val="28"/>
                <w:szCs w:val="28"/>
              </w:rPr>
            </w:pPr>
            <w:r w:rsidRPr="007412B6">
              <w:rPr>
                <w:rFonts w:ascii="Times New Roman" w:hAnsi="Times New Roman"/>
                <w:sz w:val="28"/>
                <w:szCs w:val="28"/>
              </w:rPr>
              <w:t xml:space="preserve"> - участие в управ</w:t>
            </w:r>
            <w:r w:rsidRPr="007412B6">
              <w:rPr>
                <w:rFonts w:ascii="Times New Roman" w:hAnsi="Times New Roman"/>
                <w:sz w:val="28"/>
                <w:szCs w:val="28"/>
              </w:rPr>
              <w:softHyphen/>
              <w:t>лении учрежде</w:t>
            </w:r>
            <w:r w:rsidRPr="007412B6">
              <w:rPr>
                <w:rFonts w:ascii="Times New Roman" w:hAnsi="Times New Roman"/>
                <w:sz w:val="28"/>
                <w:szCs w:val="28"/>
              </w:rPr>
              <w:softHyphen/>
              <w:t>нием как ор</w:t>
            </w:r>
            <w:r w:rsidRPr="007412B6">
              <w:rPr>
                <w:rFonts w:ascii="Times New Roman" w:hAnsi="Times New Roman"/>
                <w:sz w:val="28"/>
                <w:szCs w:val="28"/>
              </w:rPr>
              <w:softHyphen/>
              <w:t>ган общественного управле</w:t>
            </w:r>
            <w:r w:rsidRPr="007412B6">
              <w:rPr>
                <w:rFonts w:ascii="Times New Roman" w:hAnsi="Times New Roman"/>
                <w:sz w:val="28"/>
                <w:szCs w:val="28"/>
              </w:rPr>
              <w:softHyphen/>
              <w:t>ния</w:t>
            </w:r>
          </w:p>
        </w:tc>
        <w:tc>
          <w:tcPr>
            <w:tcW w:w="1193" w:type="pct"/>
          </w:tcPr>
          <w:p w:rsidR="007E2E06" w:rsidRPr="007412B6" w:rsidRDefault="007E2E06" w:rsidP="007E2E06">
            <w:pPr>
              <w:cnfStyle w:val="000000010000"/>
              <w:rPr>
                <w:rFonts w:ascii="Times New Roman" w:hAnsi="Times New Roman"/>
                <w:sz w:val="28"/>
                <w:szCs w:val="28"/>
              </w:rPr>
            </w:pPr>
            <w:r w:rsidRPr="007412B6">
              <w:rPr>
                <w:rFonts w:ascii="Times New Roman" w:hAnsi="Times New Roman"/>
                <w:sz w:val="28"/>
                <w:szCs w:val="28"/>
              </w:rPr>
              <w:lastRenderedPageBreak/>
              <w:t>Родитель</w:t>
            </w:r>
            <w:r w:rsidRPr="007412B6">
              <w:rPr>
                <w:rFonts w:ascii="Times New Roman" w:hAnsi="Times New Roman"/>
                <w:sz w:val="28"/>
                <w:szCs w:val="28"/>
              </w:rPr>
              <w:softHyphen/>
              <w:t>ский совет: - рас</w:t>
            </w:r>
            <w:r w:rsidRPr="007412B6">
              <w:rPr>
                <w:rFonts w:ascii="Times New Roman" w:hAnsi="Times New Roman"/>
                <w:sz w:val="28"/>
                <w:szCs w:val="28"/>
              </w:rPr>
              <w:softHyphen/>
            </w:r>
            <w:r w:rsidRPr="007412B6">
              <w:rPr>
                <w:rFonts w:ascii="Times New Roman" w:hAnsi="Times New Roman"/>
                <w:sz w:val="28"/>
                <w:szCs w:val="28"/>
              </w:rPr>
              <w:lastRenderedPageBreak/>
              <w:t>сматривает во</w:t>
            </w:r>
            <w:r w:rsidRPr="007412B6">
              <w:rPr>
                <w:rFonts w:ascii="Times New Roman" w:hAnsi="Times New Roman"/>
                <w:sz w:val="28"/>
                <w:szCs w:val="28"/>
              </w:rPr>
              <w:softHyphen/>
              <w:t>просы необхо</w:t>
            </w:r>
            <w:r w:rsidRPr="007412B6">
              <w:rPr>
                <w:rFonts w:ascii="Times New Roman" w:hAnsi="Times New Roman"/>
                <w:sz w:val="28"/>
                <w:szCs w:val="28"/>
              </w:rPr>
              <w:softHyphen/>
              <w:t>ди</w:t>
            </w:r>
            <w:r w:rsidRPr="007412B6">
              <w:rPr>
                <w:rFonts w:ascii="Times New Roman" w:hAnsi="Times New Roman"/>
                <w:sz w:val="28"/>
                <w:szCs w:val="28"/>
              </w:rPr>
              <w:softHyphen/>
              <w:t>мости ор</w:t>
            </w:r>
            <w:r w:rsidRPr="007412B6">
              <w:rPr>
                <w:rFonts w:ascii="Times New Roman" w:hAnsi="Times New Roman"/>
                <w:sz w:val="28"/>
                <w:szCs w:val="28"/>
              </w:rPr>
              <w:softHyphen/>
              <w:t>га</w:t>
            </w:r>
            <w:r w:rsidRPr="007412B6">
              <w:rPr>
                <w:rFonts w:ascii="Times New Roman" w:hAnsi="Times New Roman"/>
                <w:sz w:val="28"/>
                <w:szCs w:val="28"/>
              </w:rPr>
              <w:softHyphen/>
              <w:t>низации до</w:t>
            </w:r>
            <w:r w:rsidRPr="007412B6">
              <w:rPr>
                <w:rFonts w:ascii="Times New Roman" w:hAnsi="Times New Roman"/>
                <w:sz w:val="28"/>
                <w:szCs w:val="28"/>
              </w:rPr>
              <w:softHyphen/>
              <w:t>полни</w:t>
            </w:r>
            <w:r w:rsidRPr="007412B6">
              <w:rPr>
                <w:rFonts w:ascii="Times New Roman" w:hAnsi="Times New Roman"/>
                <w:sz w:val="28"/>
                <w:szCs w:val="28"/>
              </w:rPr>
              <w:softHyphen/>
              <w:t>тельных образова</w:t>
            </w:r>
            <w:r w:rsidRPr="007412B6">
              <w:rPr>
                <w:rFonts w:ascii="Times New Roman" w:hAnsi="Times New Roman"/>
                <w:sz w:val="28"/>
                <w:szCs w:val="28"/>
              </w:rPr>
              <w:softHyphen/>
              <w:t>тель</w:t>
            </w:r>
            <w:r w:rsidRPr="007412B6">
              <w:rPr>
                <w:rFonts w:ascii="Times New Roman" w:hAnsi="Times New Roman"/>
                <w:sz w:val="28"/>
                <w:szCs w:val="28"/>
              </w:rPr>
              <w:softHyphen/>
              <w:t>ных и оздорови</w:t>
            </w:r>
            <w:r w:rsidRPr="007412B6">
              <w:rPr>
                <w:rFonts w:ascii="Times New Roman" w:hAnsi="Times New Roman"/>
                <w:sz w:val="28"/>
                <w:szCs w:val="28"/>
              </w:rPr>
              <w:softHyphen/>
              <w:t>тель</w:t>
            </w:r>
            <w:r w:rsidRPr="007412B6">
              <w:rPr>
                <w:rFonts w:ascii="Times New Roman" w:hAnsi="Times New Roman"/>
                <w:sz w:val="28"/>
                <w:szCs w:val="28"/>
              </w:rPr>
              <w:softHyphen/>
              <w:t xml:space="preserve">ных услуг; </w:t>
            </w:r>
          </w:p>
          <w:p w:rsidR="007E2E06" w:rsidRPr="007412B6" w:rsidRDefault="007E2E06" w:rsidP="007E2E06">
            <w:pPr>
              <w:cnfStyle w:val="000000010000"/>
              <w:rPr>
                <w:rFonts w:ascii="Times New Roman" w:hAnsi="Times New Roman"/>
                <w:sz w:val="28"/>
                <w:szCs w:val="28"/>
              </w:rPr>
            </w:pPr>
            <w:r w:rsidRPr="007412B6">
              <w:rPr>
                <w:rFonts w:ascii="Times New Roman" w:hAnsi="Times New Roman"/>
                <w:sz w:val="28"/>
                <w:szCs w:val="28"/>
              </w:rPr>
              <w:t>- участвует в подведе</w:t>
            </w:r>
            <w:r w:rsidRPr="007412B6">
              <w:rPr>
                <w:rFonts w:ascii="Times New Roman" w:hAnsi="Times New Roman"/>
                <w:sz w:val="28"/>
                <w:szCs w:val="28"/>
              </w:rPr>
              <w:softHyphen/>
              <w:t>нии итогов дея</w:t>
            </w:r>
            <w:r w:rsidRPr="007412B6">
              <w:rPr>
                <w:rFonts w:ascii="Times New Roman" w:hAnsi="Times New Roman"/>
                <w:sz w:val="28"/>
                <w:szCs w:val="28"/>
              </w:rPr>
              <w:softHyphen/>
              <w:t>тельно</w:t>
            </w:r>
            <w:r w:rsidRPr="007412B6">
              <w:rPr>
                <w:rFonts w:ascii="Times New Roman" w:hAnsi="Times New Roman"/>
                <w:sz w:val="28"/>
                <w:szCs w:val="28"/>
              </w:rPr>
              <w:softHyphen/>
              <w:t>сти ДОУ за учебный год по вопросам ра</w:t>
            </w:r>
            <w:r w:rsidRPr="007412B6">
              <w:rPr>
                <w:rFonts w:ascii="Times New Roman" w:hAnsi="Times New Roman"/>
                <w:sz w:val="28"/>
                <w:szCs w:val="28"/>
              </w:rPr>
              <w:softHyphen/>
              <w:t>боты с роди</w:t>
            </w:r>
            <w:r w:rsidRPr="007412B6">
              <w:rPr>
                <w:rFonts w:ascii="Times New Roman" w:hAnsi="Times New Roman"/>
                <w:sz w:val="28"/>
                <w:szCs w:val="28"/>
              </w:rPr>
              <w:softHyphen/>
              <w:t>тель</w:t>
            </w:r>
            <w:r w:rsidRPr="007412B6">
              <w:rPr>
                <w:rFonts w:ascii="Times New Roman" w:hAnsi="Times New Roman"/>
                <w:sz w:val="28"/>
                <w:szCs w:val="28"/>
              </w:rPr>
              <w:softHyphen/>
              <w:t>ской обще</w:t>
            </w:r>
            <w:r w:rsidRPr="007412B6">
              <w:rPr>
                <w:rFonts w:ascii="Times New Roman" w:hAnsi="Times New Roman"/>
                <w:sz w:val="28"/>
                <w:szCs w:val="28"/>
              </w:rPr>
              <w:softHyphen/>
              <w:t>ственно</w:t>
            </w:r>
            <w:r w:rsidRPr="007412B6">
              <w:rPr>
                <w:rFonts w:ascii="Times New Roman" w:hAnsi="Times New Roman"/>
                <w:sz w:val="28"/>
                <w:szCs w:val="28"/>
              </w:rPr>
              <w:softHyphen/>
              <w:t>стью;</w:t>
            </w:r>
          </w:p>
          <w:p w:rsidR="007E2E06" w:rsidRPr="007412B6" w:rsidRDefault="007E2E06" w:rsidP="007E2E06">
            <w:pPr>
              <w:cnfStyle w:val="000000010000"/>
              <w:rPr>
                <w:rFonts w:ascii="Times New Roman" w:hAnsi="Times New Roman"/>
                <w:sz w:val="28"/>
                <w:szCs w:val="28"/>
              </w:rPr>
            </w:pPr>
            <w:r w:rsidRPr="007412B6">
              <w:rPr>
                <w:rFonts w:ascii="Times New Roman" w:hAnsi="Times New Roman"/>
                <w:sz w:val="28"/>
                <w:szCs w:val="28"/>
              </w:rPr>
              <w:t xml:space="preserve"> - вносит пред</w:t>
            </w:r>
            <w:r w:rsidRPr="007412B6">
              <w:rPr>
                <w:rFonts w:ascii="Times New Roman" w:hAnsi="Times New Roman"/>
                <w:sz w:val="28"/>
                <w:szCs w:val="28"/>
              </w:rPr>
              <w:softHyphen/>
              <w:t>ложе</w:t>
            </w:r>
            <w:r w:rsidRPr="007412B6">
              <w:rPr>
                <w:rFonts w:ascii="Times New Roman" w:hAnsi="Times New Roman"/>
                <w:sz w:val="28"/>
                <w:szCs w:val="28"/>
              </w:rPr>
              <w:softHyphen/>
              <w:t>ния по со</w:t>
            </w:r>
            <w:r w:rsidRPr="007412B6">
              <w:rPr>
                <w:rFonts w:ascii="Times New Roman" w:hAnsi="Times New Roman"/>
                <w:sz w:val="28"/>
                <w:szCs w:val="28"/>
              </w:rPr>
              <w:softHyphen/>
              <w:t>вершенст</w:t>
            </w:r>
            <w:r w:rsidRPr="007412B6">
              <w:rPr>
                <w:rFonts w:ascii="Times New Roman" w:hAnsi="Times New Roman"/>
                <w:sz w:val="28"/>
                <w:szCs w:val="28"/>
              </w:rPr>
              <w:softHyphen/>
              <w:t>вова</w:t>
            </w:r>
            <w:r w:rsidRPr="007412B6">
              <w:rPr>
                <w:rFonts w:ascii="Times New Roman" w:hAnsi="Times New Roman"/>
                <w:sz w:val="28"/>
                <w:szCs w:val="28"/>
              </w:rPr>
              <w:softHyphen/>
              <w:t>нию данной ра</w:t>
            </w:r>
            <w:r w:rsidRPr="007412B6">
              <w:rPr>
                <w:rFonts w:ascii="Times New Roman" w:hAnsi="Times New Roman"/>
                <w:sz w:val="28"/>
                <w:szCs w:val="28"/>
              </w:rPr>
              <w:softHyphen/>
              <w:t>боты;</w:t>
            </w:r>
          </w:p>
          <w:p w:rsidR="007E2E06" w:rsidRPr="007412B6" w:rsidRDefault="007E2E06" w:rsidP="007E2E06">
            <w:pPr>
              <w:cnfStyle w:val="000000010000"/>
              <w:rPr>
                <w:rFonts w:ascii="Times New Roman" w:hAnsi="Times New Roman"/>
                <w:sz w:val="28"/>
                <w:szCs w:val="28"/>
              </w:rPr>
            </w:pPr>
            <w:r w:rsidRPr="007412B6">
              <w:rPr>
                <w:rFonts w:ascii="Times New Roman" w:hAnsi="Times New Roman"/>
                <w:sz w:val="28"/>
                <w:szCs w:val="28"/>
              </w:rPr>
              <w:t xml:space="preserve"> - прини</w:t>
            </w:r>
            <w:r w:rsidRPr="007412B6">
              <w:rPr>
                <w:rFonts w:ascii="Times New Roman" w:hAnsi="Times New Roman"/>
                <w:sz w:val="28"/>
                <w:szCs w:val="28"/>
              </w:rPr>
              <w:softHyphen/>
              <w:t>мает решение об участии ро</w:t>
            </w:r>
            <w:r w:rsidRPr="007412B6">
              <w:rPr>
                <w:rFonts w:ascii="Times New Roman" w:hAnsi="Times New Roman"/>
                <w:sz w:val="28"/>
                <w:szCs w:val="28"/>
              </w:rPr>
              <w:softHyphen/>
              <w:t>дителей ДОУ в смотрах, кон</w:t>
            </w:r>
            <w:r w:rsidRPr="007412B6">
              <w:rPr>
                <w:rFonts w:ascii="Times New Roman" w:hAnsi="Times New Roman"/>
                <w:sz w:val="28"/>
                <w:szCs w:val="28"/>
              </w:rPr>
              <w:softHyphen/>
              <w:t>курсах, вы</w:t>
            </w:r>
            <w:r w:rsidRPr="007412B6">
              <w:rPr>
                <w:rFonts w:ascii="Times New Roman" w:hAnsi="Times New Roman"/>
                <w:sz w:val="28"/>
                <w:szCs w:val="28"/>
              </w:rPr>
              <w:softHyphen/>
              <w:t>ставках, совме</w:t>
            </w:r>
            <w:r w:rsidRPr="007412B6">
              <w:rPr>
                <w:rFonts w:ascii="Times New Roman" w:hAnsi="Times New Roman"/>
                <w:sz w:val="28"/>
                <w:szCs w:val="28"/>
              </w:rPr>
              <w:softHyphen/>
              <w:t>ст</w:t>
            </w:r>
            <w:r w:rsidRPr="007412B6">
              <w:rPr>
                <w:rFonts w:ascii="Times New Roman" w:hAnsi="Times New Roman"/>
                <w:sz w:val="28"/>
                <w:szCs w:val="28"/>
              </w:rPr>
              <w:softHyphen/>
              <w:t>ных твор</w:t>
            </w:r>
            <w:r w:rsidRPr="007412B6">
              <w:rPr>
                <w:rFonts w:ascii="Times New Roman" w:hAnsi="Times New Roman"/>
                <w:sz w:val="28"/>
                <w:szCs w:val="28"/>
              </w:rPr>
              <w:softHyphen/>
              <w:t>че</w:t>
            </w:r>
            <w:r w:rsidRPr="007412B6">
              <w:rPr>
                <w:rFonts w:ascii="Times New Roman" w:hAnsi="Times New Roman"/>
                <w:sz w:val="28"/>
                <w:szCs w:val="28"/>
              </w:rPr>
              <w:softHyphen/>
              <w:t>ских проектах, в оформле</w:t>
            </w:r>
            <w:r w:rsidRPr="007412B6">
              <w:rPr>
                <w:rFonts w:ascii="Times New Roman" w:hAnsi="Times New Roman"/>
                <w:sz w:val="28"/>
                <w:szCs w:val="28"/>
              </w:rPr>
              <w:softHyphen/>
              <w:t>нии допол</w:t>
            </w:r>
            <w:r w:rsidRPr="007412B6">
              <w:rPr>
                <w:rFonts w:ascii="Times New Roman" w:hAnsi="Times New Roman"/>
                <w:sz w:val="28"/>
                <w:szCs w:val="28"/>
              </w:rPr>
              <w:softHyphen/>
              <w:t>нитель</w:t>
            </w:r>
            <w:r w:rsidRPr="007412B6">
              <w:rPr>
                <w:rFonts w:ascii="Times New Roman" w:hAnsi="Times New Roman"/>
                <w:sz w:val="28"/>
                <w:szCs w:val="28"/>
              </w:rPr>
              <w:softHyphen/>
              <w:t>ных помеще</w:t>
            </w:r>
            <w:r w:rsidRPr="007412B6">
              <w:rPr>
                <w:rFonts w:ascii="Times New Roman" w:hAnsi="Times New Roman"/>
                <w:sz w:val="28"/>
                <w:szCs w:val="28"/>
              </w:rPr>
              <w:softHyphen/>
              <w:t>ний ДОУ</w:t>
            </w:r>
          </w:p>
        </w:tc>
      </w:tr>
    </w:tbl>
    <w:p w:rsidR="00B8465C" w:rsidRDefault="00B8465C" w:rsidP="007E2E06">
      <w:pPr>
        <w:pStyle w:val="Default"/>
        <w:rPr>
          <w:b/>
          <w:bCs/>
          <w:color w:val="833C0B" w:themeColor="accent2" w:themeShade="80"/>
          <w:sz w:val="28"/>
          <w:szCs w:val="28"/>
        </w:rPr>
      </w:pPr>
    </w:p>
    <w:p w:rsidR="00B8465C" w:rsidRDefault="00B8465C" w:rsidP="00E5786D">
      <w:pPr>
        <w:pStyle w:val="Default"/>
        <w:ind w:firstLine="709"/>
        <w:jc w:val="center"/>
        <w:rPr>
          <w:b/>
          <w:bCs/>
          <w:color w:val="833C0B" w:themeColor="accent2" w:themeShade="80"/>
          <w:sz w:val="28"/>
          <w:szCs w:val="28"/>
        </w:rPr>
      </w:pPr>
    </w:p>
    <w:p w:rsidR="007E2E06" w:rsidRDefault="007E2E06" w:rsidP="007E2E06">
      <w:pPr>
        <w:pStyle w:val="Default"/>
        <w:ind w:firstLine="709"/>
        <w:jc w:val="center"/>
        <w:rPr>
          <w:b/>
          <w:bCs/>
          <w:color w:val="833C0B" w:themeColor="accent2" w:themeShade="80"/>
          <w:sz w:val="28"/>
          <w:szCs w:val="28"/>
        </w:rPr>
      </w:pPr>
      <w:r w:rsidRPr="00B8465C">
        <w:rPr>
          <w:b/>
          <w:bCs/>
          <w:color w:val="833C0B" w:themeColor="accent2" w:themeShade="80"/>
          <w:sz w:val="28"/>
          <w:szCs w:val="28"/>
        </w:rPr>
        <w:t>Модель будущего детско</w:t>
      </w:r>
      <w:r>
        <w:rPr>
          <w:b/>
          <w:bCs/>
          <w:color w:val="833C0B" w:themeColor="accent2" w:themeShade="80"/>
          <w:sz w:val="28"/>
          <w:szCs w:val="28"/>
        </w:rPr>
        <w:t>го сада (как желаемый результат)</w:t>
      </w:r>
    </w:p>
    <w:p w:rsidR="007E2E06" w:rsidRPr="00B8465C" w:rsidRDefault="007E2E06" w:rsidP="007E2E06">
      <w:pPr>
        <w:pStyle w:val="Default"/>
        <w:ind w:firstLine="709"/>
        <w:jc w:val="center"/>
        <w:rPr>
          <w:b/>
          <w:bCs/>
          <w:color w:val="833C0B" w:themeColor="accent2" w:themeShade="80"/>
          <w:sz w:val="28"/>
          <w:szCs w:val="28"/>
        </w:rPr>
      </w:pPr>
    </w:p>
    <w:p w:rsidR="007E2E06" w:rsidRPr="004F057F" w:rsidRDefault="007E2E06" w:rsidP="007E2E06">
      <w:pPr>
        <w:pStyle w:val="Default"/>
        <w:ind w:firstLine="709"/>
        <w:jc w:val="both"/>
        <w:rPr>
          <w:sz w:val="28"/>
          <w:szCs w:val="28"/>
        </w:rPr>
      </w:pPr>
      <w:r w:rsidRPr="004F057F">
        <w:rPr>
          <w:sz w:val="28"/>
          <w:szCs w:val="28"/>
        </w:rPr>
        <w:t xml:space="preserve">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с 2 до 7 лет, их социализации и самореализации. </w:t>
      </w:r>
    </w:p>
    <w:p w:rsidR="007E2E06" w:rsidRPr="00B8465C" w:rsidRDefault="007E2E06" w:rsidP="007E2E06">
      <w:pPr>
        <w:pStyle w:val="Default"/>
        <w:ind w:firstLine="709"/>
        <w:jc w:val="both"/>
        <w:rPr>
          <w:b/>
          <w:bCs/>
          <w:color w:val="C45911" w:themeColor="accent2" w:themeShade="BF"/>
          <w:sz w:val="28"/>
          <w:szCs w:val="28"/>
        </w:rPr>
      </w:pPr>
      <w:r w:rsidRPr="00B8465C">
        <w:rPr>
          <w:b/>
          <w:bCs/>
          <w:color w:val="C45911" w:themeColor="accent2" w:themeShade="BF"/>
          <w:sz w:val="28"/>
          <w:szCs w:val="28"/>
        </w:rPr>
        <w:t xml:space="preserve">Перспектива новой модели организации предполагает: </w:t>
      </w:r>
    </w:p>
    <w:p w:rsidR="007E2E06" w:rsidRPr="004F057F" w:rsidRDefault="007E2E06" w:rsidP="003237B6">
      <w:pPr>
        <w:pStyle w:val="Default"/>
        <w:numPr>
          <w:ilvl w:val="0"/>
          <w:numId w:val="32"/>
        </w:numPr>
        <w:tabs>
          <w:tab w:val="left" w:pos="993"/>
        </w:tabs>
        <w:ind w:left="0" w:firstLine="709"/>
        <w:jc w:val="both"/>
        <w:rPr>
          <w:color w:val="auto"/>
          <w:sz w:val="28"/>
          <w:szCs w:val="28"/>
        </w:rPr>
      </w:pPr>
      <w:r w:rsidRPr="004F057F">
        <w:rPr>
          <w:color w:val="auto"/>
          <w:sz w:val="28"/>
          <w:szCs w:val="28"/>
        </w:rPr>
        <w:t xml:space="preserve">эффективную реализацию образовательной программы воспитания и укрепления здоровья детей раннего и дошкольного возраста, обеспечивающую </w:t>
      </w:r>
      <w:r w:rsidRPr="004F057F">
        <w:rPr>
          <w:color w:val="auto"/>
          <w:sz w:val="28"/>
          <w:szCs w:val="28"/>
        </w:rPr>
        <w:lastRenderedPageBreak/>
        <w:t xml:space="preserve">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 </w:t>
      </w:r>
    </w:p>
    <w:p w:rsidR="007E2E06" w:rsidRPr="004F057F" w:rsidRDefault="007E2E06" w:rsidP="003237B6">
      <w:pPr>
        <w:pStyle w:val="Default"/>
        <w:numPr>
          <w:ilvl w:val="0"/>
          <w:numId w:val="32"/>
        </w:numPr>
        <w:tabs>
          <w:tab w:val="left" w:pos="993"/>
        </w:tabs>
        <w:ind w:left="0" w:firstLine="709"/>
        <w:jc w:val="both"/>
        <w:rPr>
          <w:color w:val="auto"/>
          <w:sz w:val="28"/>
          <w:szCs w:val="28"/>
        </w:rPr>
      </w:pPr>
      <w:r w:rsidRPr="004F057F">
        <w:rPr>
          <w:color w:val="auto"/>
          <w:sz w:val="28"/>
          <w:szCs w:val="28"/>
        </w:rPr>
        <w:t xml:space="preserve">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 </w:t>
      </w:r>
    </w:p>
    <w:p w:rsidR="007E2E06" w:rsidRPr="004F057F" w:rsidRDefault="007E2E06" w:rsidP="003237B6">
      <w:pPr>
        <w:pStyle w:val="Default"/>
        <w:numPr>
          <w:ilvl w:val="0"/>
          <w:numId w:val="32"/>
        </w:numPr>
        <w:tabs>
          <w:tab w:val="left" w:pos="993"/>
        </w:tabs>
        <w:ind w:left="0" w:firstLine="709"/>
        <w:jc w:val="both"/>
        <w:rPr>
          <w:color w:val="auto"/>
          <w:sz w:val="28"/>
          <w:szCs w:val="28"/>
        </w:rPr>
      </w:pPr>
      <w:r w:rsidRPr="004F057F">
        <w:rPr>
          <w:color w:val="auto"/>
          <w:sz w:val="28"/>
          <w:szCs w:val="28"/>
        </w:rPr>
        <w:t xml:space="preserve">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 </w:t>
      </w:r>
    </w:p>
    <w:p w:rsidR="007E2E06" w:rsidRPr="004F057F" w:rsidRDefault="007E2E06" w:rsidP="003237B6">
      <w:pPr>
        <w:pStyle w:val="Default"/>
        <w:numPr>
          <w:ilvl w:val="0"/>
          <w:numId w:val="32"/>
        </w:numPr>
        <w:tabs>
          <w:tab w:val="left" w:pos="993"/>
        </w:tabs>
        <w:ind w:left="0" w:firstLine="709"/>
        <w:jc w:val="both"/>
        <w:rPr>
          <w:color w:val="auto"/>
          <w:sz w:val="28"/>
          <w:szCs w:val="28"/>
        </w:rPr>
      </w:pPr>
      <w:r w:rsidRPr="004F057F">
        <w:rPr>
          <w:color w:val="auto"/>
          <w:sz w:val="28"/>
          <w:szCs w:val="28"/>
        </w:rPr>
        <w:t xml:space="preserve">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 </w:t>
      </w:r>
    </w:p>
    <w:p w:rsidR="007E2E06" w:rsidRPr="004F057F" w:rsidRDefault="007E2E06" w:rsidP="003237B6">
      <w:pPr>
        <w:pStyle w:val="Default"/>
        <w:numPr>
          <w:ilvl w:val="0"/>
          <w:numId w:val="32"/>
        </w:numPr>
        <w:tabs>
          <w:tab w:val="left" w:pos="993"/>
        </w:tabs>
        <w:ind w:left="0" w:firstLine="709"/>
        <w:jc w:val="both"/>
        <w:rPr>
          <w:color w:val="auto"/>
          <w:sz w:val="28"/>
          <w:szCs w:val="28"/>
        </w:rPr>
      </w:pPr>
      <w:r w:rsidRPr="004F057F">
        <w:rPr>
          <w:color w:val="auto"/>
          <w:sz w:val="28"/>
          <w:szCs w:val="28"/>
        </w:rPr>
        <w:t xml:space="preserve">четкое распределение и согласование компетенций и полномочий, функций и ответственности всех субъектов образовательного процесса; </w:t>
      </w:r>
    </w:p>
    <w:p w:rsidR="007E2E06" w:rsidRPr="004F057F" w:rsidRDefault="007E2E06" w:rsidP="003237B6">
      <w:pPr>
        <w:pStyle w:val="Default"/>
        <w:numPr>
          <w:ilvl w:val="0"/>
          <w:numId w:val="32"/>
        </w:numPr>
        <w:tabs>
          <w:tab w:val="left" w:pos="993"/>
        </w:tabs>
        <w:ind w:left="0" w:firstLine="709"/>
        <w:jc w:val="both"/>
        <w:rPr>
          <w:color w:val="auto"/>
          <w:sz w:val="28"/>
          <w:szCs w:val="28"/>
        </w:rPr>
      </w:pPr>
      <w:r w:rsidRPr="004F057F">
        <w:rPr>
          <w:color w:val="auto"/>
          <w:sz w:val="28"/>
          <w:szCs w:val="28"/>
        </w:rPr>
        <w:t xml:space="preserve">усиление роли комплексного психолого-медико-педагогического сопровождения всех субъектов образовательного процесса; </w:t>
      </w:r>
    </w:p>
    <w:p w:rsidR="007E2E06" w:rsidRPr="004F057F" w:rsidRDefault="007E2E06" w:rsidP="003237B6">
      <w:pPr>
        <w:pStyle w:val="Default"/>
        <w:numPr>
          <w:ilvl w:val="0"/>
          <w:numId w:val="31"/>
        </w:numPr>
        <w:tabs>
          <w:tab w:val="left" w:pos="993"/>
        </w:tabs>
        <w:ind w:left="0" w:firstLine="709"/>
        <w:jc w:val="both"/>
        <w:rPr>
          <w:color w:val="auto"/>
          <w:sz w:val="28"/>
          <w:szCs w:val="28"/>
        </w:rPr>
      </w:pPr>
      <w:r w:rsidRPr="004F057F">
        <w:rPr>
          <w:color w:val="auto"/>
          <w:sz w:val="28"/>
          <w:szCs w:val="28"/>
        </w:rPr>
        <w:t xml:space="preserve">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 </w:t>
      </w:r>
    </w:p>
    <w:p w:rsidR="00E5786D" w:rsidRPr="004F057F" w:rsidRDefault="007E2E06" w:rsidP="007E2E06">
      <w:pPr>
        <w:spacing w:after="0" w:line="240" w:lineRule="auto"/>
        <w:ind w:firstLine="709"/>
        <w:jc w:val="both"/>
        <w:rPr>
          <w:rFonts w:ascii="Times New Roman" w:hAnsi="Times New Roman"/>
          <w:sz w:val="28"/>
          <w:szCs w:val="28"/>
        </w:rPr>
      </w:pPr>
      <w:r w:rsidRPr="004F057F">
        <w:rPr>
          <w:rFonts w:ascii="Times New Roman" w:hAnsi="Times New Roman"/>
          <w:sz w:val="28"/>
          <w:szCs w:val="28"/>
        </w:rPr>
        <w:t xml:space="preserve">Такова модель будущего учреждения, которое видится нам в результате реализации программы развития. </w:t>
      </w:r>
    </w:p>
    <w:p w:rsidR="00E5786D" w:rsidRPr="004F057F" w:rsidRDefault="00E5786D" w:rsidP="00E5786D">
      <w:pPr>
        <w:spacing w:after="0" w:line="240" w:lineRule="auto"/>
        <w:ind w:firstLine="709"/>
        <w:jc w:val="both"/>
        <w:rPr>
          <w:rFonts w:ascii="Times New Roman" w:hAnsi="Times New Roman"/>
          <w:sz w:val="28"/>
          <w:szCs w:val="28"/>
        </w:rPr>
      </w:pPr>
    </w:p>
    <w:p w:rsidR="00E5786D" w:rsidRPr="004F057F" w:rsidRDefault="00E5786D" w:rsidP="00E5786D">
      <w:pPr>
        <w:spacing w:before="25" w:after="120" w:line="240" w:lineRule="auto"/>
        <w:ind w:firstLine="851"/>
        <w:jc w:val="both"/>
        <w:rPr>
          <w:rFonts w:ascii="Times New Roman" w:hAnsi="Times New Roman"/>
          <w:color w:val="000000"/>
          <w:spacing w:val="2"/>
          <w:w w:val="109"/>
          <w:sz w:val="28"/>
          <w:szCs w:val="28"/>
        </w:rPr>
      </w:pPr>
      <w:r w:rsidRPr="004F057F">
        <w:rPr>
          <w:rFonts w:ascii="Times New Roman" w:hAnsi="Times New Roman"/>
          <w:color w:val="000000"/>
          <w:spacing w:val="2"/>
          <w:w w:val="109"/>
          <w:sz w:val="28"/>
          <w:szCs w:val="28"/>
        </w:rPr>
        <w:t>Всё вышеизложенное определяет основную линию концепции Про</w:t>
      </w:r>
      <w:r w:rsidR="00337121">
        <w:rPr>
          <w:rFonts w:ascii="Times New Roman" w:hAnsi="Times New Roman"/>
          <w:color w:val="000000"/>
          <w:spacing w:val="2"/>
          <w:w w:val="109"/>
          <w:sz w:val="28"/>
          <w:szCs w:val="28"/>
        </w:rPr>
        <w:t>граммы развития ДОУ на 2017-2020</w:t>
      </w:r>
      <w:r w:rsidRPr="004F057F">
        <w:rPr>
          <w:rFonts w:ascii="Times New Roman" w:hAnsi="Times New Roman"/>
          <w:color w:val="000000"/>
          <w:spacing w:val="2"/>
          <w:w w:val="109"/>
          <w:sz w:val="28"/>
          <w:szCs w:val="28"/>
        </w:rPr>
        <w:t>г.г.</w:t>
      </w:r>
    </w:p>
    <w:p w:rsidR="00E5786D" w:rsidRPr="007E2E06" w:rsidRDefault="00E5786D" w:rsidP="00E5786D">
      <w:pPr>
        <w:spacing w:before="25" w:after="120" w:line="240" w:lineRule="auto"/>
        <w:ind w:firstLine="851"/>
        <w:jc w:val="both"/>
        <w:rPr>
          <w:rFonts w:ascii="Times New Roman" w:hAnsi="Times New Roman" w:cs="Times New Roman"/>
          <w:sz w:val="28"/>
          <w:szCs w:val="28"/>
        </w:rPr>
      </w:pPr>
      <w:r w:rsidRPr="004F057F">
        <w:rPr>
          <w:rFonts w:ascii="Times New Roman" w:hAnsi="Times New Roman"/>
          <w:sz w:val="28"/>
          <w:szCs w:val="28"/>
        </w:rPr>
        <w:t>Для создания модели современной дошкольной образовательной организации необходим переход</w:t>
      </w:r>
      <w:r w:rsidR="007E2E06">
        <w:rPr>
          <w:rFonts w:ascii="Times New Roman" w:hAnsi="Times New Roman"/>
          <w:sz w:val="28"/>
          <w:szCs w:val="28"/>
        </w:rPr>
        <w:t xml:space="preserve"> </w:t>
      </w:r>
      <w:r w:rsidR="007E2E06" w:rsidRPr="007E2E06">
        <w:rPr>
          <w:rFonts w:ascii="Times New Roman" w:hAnsi="Times New Roman" w:cs="Times New Roman"/>
          <w:sz w:val="28"/>
          <w:szCs w:val="28"/>
        </w:rPr>
        <w:t>от традиций  к новому качеству педагогического процесса, соответствующего  требованиям Федерального государственного образовательного стандарта дошкольного образования, направленного на образование, воспитание и развитие детей нового поколения</w:t>
      </w:r>
    </w:p>
    <w:p w:rsidR="00E5786D" w:rsidRPr="004F057F" w:rsidRDefault="00E5786D" w:rsidP="00E5786D">
      <w:pPr>
        <w:spacing w:after="0" w:line="240" w:lineRule="auto"/>
        <w:ind w:firstLine="709"/>
        <w:jc w:val="both"/>
        <w:rPr>
          <w:rFonts w:ascii="Times New Roman" w:hAnsi="Times New Roman"/>
          <w:sz w:val="28"/>
          <w:szCs w:val="28"/>
        </w:rPr>
      </w:pPr>
      <w:r w:rsidRPr="004F057F">
        <w:rPr>
          <w:rFonts w:ascii="Times New Roman" w:hAnsi="Times New Roman"/>
          <w:sz w:val="28"/>
          <w:szCs w:val="28"/>
        </w:rPr>
        <w:t>Мы предполагаем, что в результате реализации Программы развития должны произойти существенные изменения в следующих направлениях:</w:t>
      </w:r>
    </w:p>
    <w:p w:rsidR="00E5786D" w:rsidRPr="004F057F" w:rsidRDefault="00E5786D" w:rsidP="003237B6">
      <w:pPr>
        <w:numPr>
          <w:ilvl w:val="0"/>
          <w:numId w:val="33"/>
        </w:numPr>
        <w:tabs>
          <w:tab w:val="left" w:pos="709"/>
          <w:tab w:val="left" w:pos="993"/>
        </w:tabs>
        <w:suppressAutoHyphens/>
        <w:spacing w:after="0" w:line="240" w:lineRule="auto"/>
        <w:ind w:left="0" w:firstLine="567"/>
        <w:jc w:val="both"/>
        <w:rPr>
          <w:rFonts w:ascii="Times New Roman" w:hAnsi="Times New Roman"/>
          <w:sz w:val="28"/>
          <w:szCs w:val="28"/>
        </w:rPr>
      </w:pPr>
      <w:r w:rsidRPr="004F057F">
        <w:rPr>
          <w:rFonts w:ascii="Times New Roman" w:hAnsi="Times New Roman"/>
          <w:sz w:val="28"/>
          <w:szCs w:val="28"/>
        </w:rPr>
        <w:t>Переход на новые образовательные стандарты дошкольного образования.</w:t>
      </w:r>
    </w:p>
    <w:p w:rsidR="00E5786D" w:rsidRPr="004F057F" w:rsidRDefault="00E5786D" w:rsidP="003237B6">
      <w:pPr>
        <w:numPr>
          <w:ilvl w:val="0"/>
          <w:numId w:val="33"/>
        </w:numPr>
        <w:tabs>
          <w:tab w:val="left" w:pos="709"/>
          <w:tab w:val="left" w:pos="993"/>
        </w:tabs>
        <w:suppressAutoHyphens/>
        <w:spacing w:after="0" w:line="240" w:lineRule="auto"/>
        <w:ind w:left="0" w:firstLine="567"/>
        <w:jc w:val="both"/>
        <w:rPr>
          <w:rFonts w:ascii="Times New Roman" w:hAnsi="Times New Roman"/>
          <w:sz w:val="28"/>
          <w:szCs w:val="28"/>
        </w:rPr>
      </w:pPr>
      <w:r w:rsidRPr="004F057F">
        <w:rPr>
          <w:rFonts w:ascii="Times New Roman" w:hAnsi="Times New Roman"/>
          <w:sz w:val="28"/>
          <w:szCs w:val="28"/>
        </w:rPr>
        <w:t>Обеспечение охраны и укрепления физического и психического здоровья воспитанников на основе научно обоснованных современных технологий.</w:t>
      </w:r>
    </w:p>
    <w:p w:rsidR="00E5786D" w:rsidRPr="004F057F" w:rsidRDefault="00E5786D" w:rsidP="003237B6">
      <w:pPr>
        <w:numPr>
          <w:ilvl w:val="0"/>
          <w:numId w:val="33"/>
        </w:numPr>
        <w:tabs>
          <w:tab w:val="left" w:pos="709"/>
          <w:tab w:val="left" w:pos="993"/>
        </w:tabs>
        <w:suppressAutoHyphens/>
        <w:spacing w:after="0" w:line="240" w:lineRule="auto"/>
        <w:ind w:left="0" w:firstLine="567"/>
        <w:jc w:val="both"/>
        <w:rPr>
          <w:rFonts w:ascii="Times New Roman" w:hAnsi="Times New Roman"/>
          <w:sz w:val="28"/>
          <w:szCs w:val="28"/>
        </w:rPr>
      </w:pPr>
      <w:r w:rsidRPr="004F057F">
        <w:rPr>
          <w:rFonts w:ascii="Times New Roman" w:hAnsi="Times New Roman"/>
          <w:sz w:val="28"/>
          <w:szCs w:val="28"/>
        </w:rPr>
        <w:t>Обеспечение возможности самореализации личности дошкольника, создание условий для успешной социализации и гражданского становления личности воспитанников.</w:t>
      </w:r>
    </w:p>
    <w:p w:rsidR="00E5786D" w:rsidRPr="004F057F" w:rsidRDefault="00E5786D" w:rsidP="003237B6">
      <w:pPr>
        <w:numPr>
          <w:ilvl w:val="0"/>
          <w:numId w:val="33"/>
        </w:numPr>
        <w:tabs>
          <w:tab w:val="left" w:pos="709"/>
          <w:tab w:val="left" w:pos="993"/>
        </w:tabs>
        <w:suppressAutoHyphens/>
        <w:spacing w:after="0" w:line="240" w:lineRule="auto"/>
        <w:ind w:left="0" w:firstLine="567"/>
        <w:jc w:val="both"/>
        <w:rPr>
          <w:rFonts w:ascii="Times New Roman" w:hAnsi="Times New Roman"/>
          <w:sz w:val="28"/>
          <w:szCs w:val="28"/>
        </w:rPr>
      </w:pPr>
      <w:r w:rsidRPr="004F057F">
        <w:rPr>
          <w:rFonts w:ascii="Times New Roman" w:hAnsi="Times New Roman"/>
          <w:sz w:val="28"/>
          <w:szCs w:val="28"/>
        </w:rPr>
        <w:t>Развитие  потенциала педколлектива  и кадровое обновление.</w:t>
      </w:r>
    </w:p>
    <w:p w:rsidR="00E5786D" w:rsidRPr="004F057F" w:rsidRDefault="00E5786D" w:rsidP="003237B6">
      <w:pPr>
        <w:numPr>
          <w:ilvl w:val="0"/>
          <w:numId w:val="33"/>
        </w:numPr>
        <w:tabs>
          <w:tab w:val="left" w:pos="709"/>
          <w:tab w:val="left" w:pos="993"/>
        </w:tabs>
        <w:suppressAutoHyphens/>
        <w:spacing w:after="0" w:line="240" w:lineRule="auto"/>
        <w:ind w:left="0" w:firstLine="567"/>
        <w:jc w:val="both"/>
        <w:rPr>
          <w:rFonts w:ascii="Times New Roman" w:hAnsi="Times New Roman"/>
          <w:sz w:val="28"/>
          <w:szCs w:val="28"/>
        </w:rPr>
      </w:pPr>
      <w:r w:rsidRPr="004F057F">
        <w:rPr>
          <w:rFonts w:ascii="Times New Roman" w:hAnsi="Times New Roman"/>
          <w:sz w:val="28"/>
          <w:szCs w:val="28"/>
        </w:rPr>
        <w:t>Совершенствование структуры управления ДОУ.</w:t>
      </w:r>
    </w:p>
    <w:p w:rsidR="00E5786D" w:rsidRPr="004F057F" w:rsidRDefault="00E5786D" w:rsidP="00E5786D">
      <w:pPr>
        <w:spacing w:after="0" w:line="240" w:lineRule="auto"/>
        <w:jc w:val="both"/>
        <w:rPr>
          <w:rFonts w:ascii="Times New Roman" w:hAnsi="Times New Roman"/>
          <w:sz w:val="28"/>
          <w:szCs w:val="28"/>
        </w:rPr>
      </w:pPr>
      <w:r w:rsidRPr="004F057F">
        <w:rPr>
          <w:rFonts w:ascii="Times New Roman" w:hAnsi="Times New Roman"/>
          <w:sz w:val="28"/>
          <w:szCs w:val="28"/>
        </w:rPr>
        <w:t xml:space="preserve"> </w:t>
      </w:r>
    </w:p>
    <w:p w:rsidR="007E2E06" w:rsidRPr="00554DCE" w:rsidRDefault="007E2E06" w:rsidP="00554DCE">
      <w:pPr>
        <w:widowControl w:val="0"/>
        <w:tabs>
          <w:tab w:val="left" w:pos="993"/>
        </w:tabs>
        <w:autoSpaceDE w:val="0"/>
        <w:spacing w:after="0" w:line="240" w:lineRule="auto"/>
        <w:rPr>
          <w:rFonts w:ascii="Times New Roman" w:hAnsi="Times New Roman"/>
          <w:b/>
          <w:color w:val="C00000"/>
          <w:sz w:val="28"/>
          <w:szCs w:val="28"/>
        </w:rPr>
      </w:pPr>
    </w:p>
    <w:p w:rsidR="007E2E06" w:rsidRDefault="007E2E06" w:rsidP="007E2E06">
      <w:pPr>
        <w:pStyle w:val="a4"/>
        <w:widowControl w:val="0"/>
        <w:tabs>
          <w:tab w:val="left" w:pos="993"/>
        </w:tabs>
        <w:autoSpaceDE w:val="0"/>
        <w:spacing w:after="0" w:line="240" w:lineRule="auto"/>
        <w:jc w:val="center"/>
        <w:rPr>
          <w:rFonts w:ascii="Times New Roman" w:hAnsi="Times New Roman"/>
          <w:b/>
          <w:color w:val="C00000"/>
          <w:sz w:val="28"/>
          <w:szCs w:val="28"/>
        </w:rPr>
      </w:pPr>
    </w:p>
    <w:p w:rsidR="007E2E06" w:rsidRDefault="007E2E06" w:rsidP="003237B6">
      <w:pPr>
        <w:pStyle w:val="a4"/>
        <w:widowControl w:val="0"/>
        <w:numPr>
          <w:ilvl w:val="0"/>
          <w:numId w:val="47"/>
        </w:numPr>
        <w:tabs>
          <w:tab w:val="left" w:pos="993"/>
        </w:tabs>
        <w:autoSpaceDE w:val="0"/>
        <w:spacing w:after="0" w:line="240" w:lineRule="auto"/>
        <w:jc w:val="center"/>
        <w:rPr>
          <w:rFonts w:ascii="Times New Roman" w:hAnsi="Times New Roman"/>
          <w:b/>
          <w:iCs/>
          <w:color w:val="C00000"/>
          <w:sz w:val="28"/>
          <w:szCs w:val="28"/>
        </w:rPr>
      </w:pPr>
      <w:r w:rsidRPr="00784B85">
        <w:rPr>
          <w:rFonts w:ascii="Times New Roman" w:hAnsi="Times New Roman"/>
          <w:b/>
          <w:iCs/>
          <w:color w:val="C00000"/>
          <w:sz w:val="28"/>
          <w:szCs w:val="28"/>
        </w:rPr>
        <w:t>Стратегия и тактика перехода (перевода) ДОУ в новое состояние</w:t>
      </w:r>
    </w:p>
    <w:p w:rsidR="007E2E06" w:rsidRDefault="007E2E06" w:rsidP="007E2E06">
      <w:pPr>
        <w:widowControl w:val="0"/>
        <w:tabs>
          <w:tab w:val="left" w:pos="993"/>
        </w:tabs>
        <w:autoSpaceDE w:val="0"/>
        <w:spacing w:after="0" w:line="240" w:lineRule="auto"/>
        <w:jc w:val="center"/>
        <w:rPr>
          <w:rFonts w:ascii="Times New Roman" w:hAnsi="Times New Roman"/>
          <w:b/>
          <w:iCs/>
          <w:color w:val="C00000"/>
          <w:sz w:val="28"/>
          <w:szCs w:val="28"/>
        </w:rPr>
      </w:pPr>
    </w:p>
    <w:p w:rsidR="007E2E06" w:rsidRPr="007E2E06" w:rsidRDefault="007E2E06" w:rsidP="007E2E06">
      <w:pPr>
        <w:widowControl w:val="0"/>
        <w:tabs>
          <w:tab w:val="left" w:pos="993"/>
        </w:tabs>
        <w:autoSpaceDE w:val="0"/>
        <w:spacing w:after="0" w:line="240" w:lineRule="auto"/>
        <w:jc w:val="center"/>
        <w:rPr>
          <w:rFonts w:ascii="Times New Roman" w:hAnsi="Times New Roman"/>
          <w:b/>
          <w:iCs/>
          <w:color w:val="C00000"/>
          <w:sz w:val="28"/>
          <w:szCs w:val="28"/>
        </w:rPr>
      </w:pPr>
    </w:p>
    <w:p w:rsidR="007E2E06" w:rsidRPr="00065967" w:rsidRDefault="00065967" w:rsidP="00554DCE">
      <w:pPr>
        <w:widowControl w:val="0"/>
        <w:tabs>
          <w:tab w:val="left" w:pos="993"/>
        </w:tabs>
        <w:autoSpaceDE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7E2E06" w:rsidRPr="00065967">
        <w:rPr>
          <w:rFonts w:ascii="Times New Roman" w:hAnsi="Times New Roman" w:cs="Times New Roman"/>
          <w:b/>
          <w:sz w:val="28"/>
          <w:szCs w:val="28"/>
        </w:rPr>
        <w:t>Цель программы</w:t>
      </w:r>
      <w:r w:rsidRPr="00065967">
        <w:rPr>
          <w:rFonts w:ascii="Times New Roman" w:hAnsi="Times New Roman" w:cs="Times New Roman"/>
          <w:b/>
          <w:sz w:val="28"/>
          <w:szCs w:val="28"/>
        </w:rPr>
        <w:t xml:space="preserve"> развития</w:t>
      </w:r>
      <w:r w:rsidRPr="00065967">
        <w:rPr>
          <w:rFonts w:ascii="Times New Roman" w:hAnsi="Times New Roman" w:cs="Times New Roman"/>
          <w:sz w:val="28"/>
          <w:szCs w:val="28"/>
        </w:rPr>
        <w:t>: п</w:t>
      </w:r>
      <w:r w:rsidR="007E2E06" w:rsidRPr="00065967">
        <w:rPr>
          <w:rFonts w:ascii="Times New Roman" w:hAnsi="Times New Roman" w:cs="Times New Roman"/>
          <w:sz w:val="28"/>
          <w:szCs w:val="28"/>
        </w:rPr>
        <w:t>ереход от традиций  к новому качеству педагогического процесса, соответствующего  требованиям Федерального государственного образовательного стандарта дошкольного образования, направленного на образование, воспитание и развитие детей нового поколения</w:t>
      </w:r>
    </w:p>
    <w:p w:rsidR="007E2E06" w:rsidRDefault="007E2E06" w:rsidP="007E2E06">
      <w:pPr>
        <w:widowControl w:val="0"/>
        <w:tabs>
          <w:tab w:val="left" w:pos="993"/>
        </w:tabs>
        <w:autoSpaceDE w:val="0"/>
        <w:spacing w:after="0" w:line="240" w:lineRule="auto"/>
        <w:rPr>
          <w:sz w:val="28"/>
          <w:szCs w:val="28"/>
        </w:rPr>
      </w:pPr>
    </w:p>
    <w:p w:rsidR="00065967" w:rsidRPr="00065967" w:rsidRDefault="007E2E06" w:rsidP="00065967">
      <w:pPr>
        <w:snapToGrid w:val="0"/>
        <w:jc w:val="center"/>
        <w:rPr>
          <w:rFonts w:ascii="Times New Roman" w:hAnsi="Times New Roman" w:cs="Times New Roman"/>
          <w:b/>
          <w:sz w:val="28"/>
          <w:szCs w:val="28"/>
        </w:rPr>
      </w:pPr>
      <w:r w:rsidRPr="00065967">
        <w:rPr>
          <w:rFonts w:ascii="Times New Roman" w:hAnsi="Times New Roman" w:cs="Times New Roman"/>
          <w:b/>
          <w:sz w:val="28"/>
          <w:szCs w:val="28"/>
        </w:rPr>
        <w:t>Задачи</w:t>
      </w:r>
      <w:r w:rsidR="00065967">
        <w:rPr>
          <w:rFonts w:ascii="Times New Roman" w:hAnsi="Times New Roman" w:cs="Times New Roman"/>
          <w:b/>
          <w:sz w:val="28"/>
          <w:szCs w:val="28"/>
        </w:rPr>
        <w:t xml:space="preserve"> программы</w:t>
      </w:r>
    </w:p>
    <w:p w:rsidR="00337121" w:rsidRDefault="00065967" w:rsidP="00337121">
      <w:pPr>
        <w:pStyle w:val="a4"/>
        <w:numPr>
          <w:ilvl w:val="1"/>
          <w:numId w:val="45"/>
        </w:numPr>
        <w:tabs>
          <w:tab w:val="clear" w:pos="1650"/>
          <w:tab w:val="num" w:pos="0"/>
        </w:tabs>
        <w:snapToGrid w:val="0"/>
        <w:ind w:left="0" w:firstLine="0"/>
        <w:jc w:val="both"/>
        <w:rPr>
          <w:rFonts w:ascii="Times New Roman" w:hAnsi="Times New Roman" w:cs="Times New Roman"/>
          <w:sz w:val="28"/>
          <w:szCs w:val="28"/>
        </w:rPr>
      </w:pPr>
      <w:r>
        <w:rPr>
          <w:rFonts w:ascii="Times New Roman" w:hAnsi="Times New Roman" w:cs="Times New Roman"/>
          <w:sz w:val="28"/>
          <w:szCs w:val="28"/>
        </w:rPr>
        <w:t>О</w:t>
      </w:r>
      <w:r w:rsidR="007E2E06" w:rsidRPr="00065967">
        <w:rPr>
          <w:rFonts w:ascii="Times New Roman" w:hAnsi="Times New Roman" w:cs="Times New Roman"/>
          <w:sz w:val="28"/>
          <w:szCs w:val="28"/>
        </w:rPr>
        <w:t>бновление содержания образования и педагоги</w:t>
      </w:r>
      <w:r w:rsidR="00337121">
        <w:rPr>
          <w:rFonts w:ascii="Times New Roman" w:hAnsi="Times New Roman" w:cs="Times New Roman"/>
          <w:sz w:val="28"/>
          <w:szCs w:val="28"/>
        </w:rPr>
        <w:t>ческих технологий через реализацию</w:t>
      </w:r>
      <w:r w:rsidR="007E2E06" w:rsidRPr="00065967">
        <w:rPr>
          <w:rFonts w:ascii="Times New Roman" w:hAnsi="Times New Roman" w:cs="Times New Roman"/>
          <w:sz w:val="28"/>
          <w:szCs w:val="28"/>
        </w:rPr>
        <w:t xml:space="preserve"> ФГОС дошкольного образования;</w:t>
      </w:r>
    </w:p>
    <w:p w:rsidR="00065967" w:rsidRPr="00337121" w:rsidRDefault="00337121" w:rsidP="00337121">
      <w:pPr>
        <w:pStyle w:val="a4"/>
        <w:numPr>
          <w:ilvl w:val="1"/>
          <w:numId w:val="45"/>
        </w:numPr>
        <w:tabs>
          <w:tab w:val="clear" w:pos="1650"/>
          <w:tab w:val="num" w:pos="0"/>
        </w:tabs>
        <w:snapToGrid w:val="0"/>
        <w:ind w:left="0" w:firstLine="0"/>
        <w:jc w:val="both"/>
        <w:rPr>
          <w:rFonts w:ascii="Times New Roman" w:hAnsi="Times New Roman" w:cs="Times New Roman"/>
          <w:sz w:val="28"/>
          <w:szCs w:val="28"/>
        </w:rPr>
      </w:pPr>
      <w:r w:rsidRPr="00337121">
        <w:rPr>
          <w:rFonts w:ascii="Times New Roman" w:hAnsi="Times New Roman" w:cs="Times New Roman"/>
          <w:sz w:val="28"/>
          <w:szCs w:val="28"/>
        </w:rPr>
        <w:t>Р</w:t>
      </w:r>
      <w:r w:rsidR="007E2E06" w:rsidRPr="00337121">
        <w:rPr>
          <w:rFonts w:ascii="Times New Roman" w:hAnsi="Times New Roman" w:cs="Times New Roman"/>
          <w:sz w:val="28"/>
          <w:szCs w:val="28"/>
        </w:rPr>
        <w:t>азвитие и обновление кадрового потенциала ДОУ;</w:t>
      </w:r>
    </w:p>
    <w:p w:rsidR="00065967" w:rsidRDefault="00065967" w:rsidP="003237B6">
      <w:pPr>
        <w:pStyle w:val="a4"/>
        <w:numPr>
          <w:ilvl w:val="1"/>
          <w:numId w:val="45"/>
        </w:numPr>
        <w:tabs>
          <w:tab w:val="clear" w:pos="1650"/>
          <w:tab w:val="num" w:pos="0"/>
        </w:tabs>
        <w:snapToGrid w:val="0"/>
        <w:ind w:left="0" w:firstLine="0"/>
        <w:jc w:val="both"/>
        <w:rPr>
          <w:rFonts w:ascii="Times New Roman" w:hAnsi="Times New Roman" w:cs="Times New Roman"/>
          <w:sz w:val="28"/>
          <w:szCs w:val="28"/>
        </w:rPr>
      </w:pPr>
      <w:r>
        <w:rPr>
          <w:rFonts w:ascii="Times New Roman" w:hAnsi="Times New Roman" w:cs="Times New Roman"/>
          <w:sz w:val="28"/>
          <w:szCs w:val="28"/>
        </w:rPr>
        <w:t>С</w:t>
      </w:r>
      <w:r w:rsidR="007E2E06" w:rsidRPr="00065967">
        <w:rPr>
          <w:rFonts w:ascii="Times New Roman" w:hAnsi="Times New Roman" w:cs="Times New Roman"/>
          <w:sz w:val="28"/>
          <w:szCs w:val="28"/>
        </w:rPr>
        <w:t xml:space="preserve">овершенствование системы </w:t>
      </w:r>
      <w:r w:rsidR="00337121">
        <w:rPr>
          <w:rFonts w:ascii="Times New Roman" w:hAnsi="Times New Roman" w:cs="Times New Roman"/>
          <w:sz w:val="28"/>
          <w:szCs w:val="28"/>
        </w:rPr>
        <w:t>д</w:t>
      </w:r>
      <w:r w:rsidR="007E2E06" w:rsidRPr="00065967">
        <w:rPr>
          <w:rFonts w:ascii="Times New Roman" w:hAnsi="Times New Roman" w:cs="Times New Roman"/>
          <w:sz w:val="28"/>
          <w:szCs w:val="28"/>
        </w:rPr>
        <w:t>еятельности организации, с учетом индивидуальных особенностей дошкольников на основе использования современных технологий;</w:t>
      </w:r>
    </w:p>
    <w:p w:rsidR="00337121" w:rsidRDefault="00065967" w:rsidP="00337121">
      <w:pPr>
        <w:pStyle w:val="a4"/>
        <w:numPr>
          <w:ilvl w:val="1"/>
          <w:numId w:val="45"/>
        </w:numPr>
        <w:tabs>
          <w:tab w:val="clear" w:pos="1650"/>
          <w:tab w:val="num" w:pos="0"/>
        </w:tabs>
        <w:snapToGrid w:val="0"/>
        <w:ind w:left="0" w:firstLine="0"/>
        <w:jc w:val="both"/>
        <w:rPr>
          <w:rFonts w:ascii="Times New Roman" w:hAnsi="Times New Roman" w:cs="Times New Roman"/>
          <w:sz w:val="28"/>
          <w:szCs w:val="28"/>
        </w:rPr>
      </w:pPr>
      <w:r>
        <w:rPr>
          <w:rFonts w:ascii="Times New Roman" w:hAnsi="Times New Roman" w:cs="Times New Roman"/>
          <w:sz w:val="28"/>
          <w:szCs w:val="28"/>
        </w:rPr>
        <w:t>С</w:t>
      </w:r>
      <w:r w:rsidR="007E2E06" w:rsidRPr="00065967">
        <w:rPr>
          <w:rFonts w:ascii="Times New Roman" w:hAnsi="Times New Roman" w:cs="Times New Roman"/>
          <w:sz w:val="28"/>
          <w:szCs w:val="28"/>
        </w:rPr>
        <w:t>овершенствование и обновление системы взаимодействия с семьями воспитанников, содействие повышению роли родителей  в образовании ребенка дошкольного возраста;</w:t>
      </w:r>
    </w:p>
    <w:p w:rsidR="007E2E06" w:rsidRPr="00337121" w:rsidRDefault="00337121" w:rsidP="00337121">
      <w:pPr>
        <w:pStyle w:val="a4"/>
        <w:numPr>
          <w:ilvl w:val="1"/>
          <w:numId w:val="45"/>
        </w:numPr>
        <w:tabs>
          <w:tab w:val="clear" w:pos="1650"/>
          <w:tab w:val="num" w:pos="0"/>
        </w:tabs>
        <w:snapToGrid w:val="0"/>
        <w:ind w:left="0" w:firstLine="0"/>
        <w:jc w:val="both"/>
        <w:rPr>
          <w:rFonts w:ascii="Times New Roman" w:hAnsi="Times New Roman" w:cs="Times New Roman"/>
          <w:sz w:val="28"/>
          <w:szCs w:val="28"/>
        </w:rPr>
      </w:pPr>
      <w:r>
        <w:rPr>
          <w:rFonts w:ascii="Times New Roman" w:hAnsi="Times New Roman" w:cs="Times New Roman"/>
          <w:sz w:val="28"/>
          <w:szCs w:val="28"/>
        </w:rPr>
        <w:t>М</w:t>
      </w:r>
      <w:r w:rsidR="007E2E06" w:rsidRPr="00337121">
        <w:rPr>
          <w:rFonts w:ascii="Times New Roman" w:hAnsi="Times New Roman" w:cs="Times New Roman"/>
          <w:sz w:val="28"/>
          <w:szCs w:val="28"/>
        </w:rPr>
        <w:t>одернизация материально-технической базы Д</w:t>
      </w:r>
      <w:r w:rsidR="00065967" w:rsidRPr="00337121">
        <w:rPr>
          <w:rFonts w:ascii="Times New Roman" w:hAnsi="Times New Roman" w:cs="Times New Roman"/>
          <w:sz w:val="28"/>
          <w:szCs w:val="28"/>
        </w:rPr>
        <w:t>ОУ.</w:t>
      </w:r>
    </w:p>
    <w:p w:rsidR="007E2E06" w:rsidRDefault="007E2E06" w:rsidP="007E2E06">
      <w:pPr>
        <w:widowControl w:val="0"/>
        <w:tabs>
          <w:tab w:val="left" w:pos="993"/>
        </w:tabs>
        <w:autoSpaceDE w:val="0"/>
        <w:spacing w:after="0" w:line="240" w:lineRule="auto"/>
        <w:rPr>
          <w:sz w:val="28"/>
          <w:szCs w:val="28"/>
        </w:rPr>
      </w:pPr>
    </w:p>
    <w:p w:rsidR="007E2E06" w:rsidRDefault="007E2E06" w:rsidP="00065967">
      <w:pPr>
        <w:widowControl w:val="0"/>
        <w:tabs>
          <w:tab w:val="left" w:pos="993"/>
        </w:tabs>
        <w:autoSpaceDE w:val="0"/>
        <w:spacing w:after="0" w:line="240" w:lineRule="auto"/>
        <w:jc w:val="center"/>
        <w:rPr>
          <w:rFonts w:ascii="Times New Roman" w:hAnsi="Times New Roman" w:cs="Times New Roman"/>
          <w:b/>
          <w:sz w:val="28"/>
          <w:szCs w:val="28"/>
        </w:rPr>
      </w:pPr>
      <w:r w:rsidRPr="00065967">
        <w:rPr>
          <w:rFonts w:ascii="Times New Roman" w:hAnsi="Times New Roman" w:cs="Times New Roman"/>
          <w:b/>
          <w:sz w:val="28"/>
          <w:szCs w:val="28"/>
        </w:rPr>
        <w:t>Ожидаемые конечные результаты реализации программы</w:t>
      </w:r>
    </w:p>
    <w:p w:rsidR="00065967" w:rsidRDefault="00065967" w:rsidP="007E2E06">
      <w:pPr>
        <w:jc w:val="both"/>
        <w:rPr>
          <w:rFonts w:ascii="Times New Roman" w:hAnsi="Times New Roman" w:cs="Times New Roman"/>
          <w:b/>
          <w:sz w:val="28"/>
          <w:szCs w:val="28"/>
        </w:rPr>
      </w:pPr>
    </w:p>
    <w:p w:rsidR="007E2E06" w:rsidRPr="00065967" w:rsidRDefault="00065967" w:rsidP="007E2E06">
      <w:pPr>
        <w:jc w:val="both"/>
        <w:rPr>
          <w:rFonts w:ascii="Times New Roman" w:hAnsi="Times New Roman" w:cs="Times New Roman"/>
          <w:sz w:val="28"/>
          <w:szCs w:val="28"/>
        </w:rPr>
      </w:pPr>
      <w:r w:rsidRPr="00065967">
        <w:rPr>
          <w:rFonts w:ascii="Times New Roman" w:hAnsi="Times New Roman" w:cs="Times New Roman"/>
          <w:sz w:val="28"/>
          <w:szCs w:val="28"/>
        </w:rPr>
        <w:t>1. В</w:t>
      </w:r>
      <w:r w:rsidR="007E2E06" w:rsidRPr="00065967">
        <w:rPr>
          <w:rFonts w:ascii="Times New Roman" w:hAnsi="Times New Roman" w:cs="Times New Roman"/>
          <w:sz w:val="28"/>
          <w:szCs w:val="28"/>
        </w:rPr>
        <w:t xml:space="preserve">ыполнение требований ФГОС ДО; </w:t>
      </w:r>
    </w:p>
    <w:p w:rsidR="007E2E06" w:rsidRPr="00065967" w:rsidRDefault="00065967" w:rsidP="007E2E06">
      <w:pPr>
        <w:jc w:val="both"/>
        <w:rPr>
          <w:rFonts w:ascii="Times New Roman" w:hAnsi="Times New Roman" w:cs="Times New Roman"/>
          <w:sz w:val="28"/>
          <w:szCs w:val="28"/>
        </w:rPr>
      </w:pPr>
      <w:r>
        <w:rPr>
          <w:rFonts w:ascii="Times New Roman" w:hAnsi="Times New Roman" w:cs="Times New Roman"/>
          <w:sz w:val="28"/>
          <w:szCs w:val="28"/>
        </w:rPr>
        <w:t>2. О</w:t>
      </w:r>
      <w:r w:rsidR="007E2E06" w:rsidRPr="00065967">
        <w:rPr>
          <w:rFonts w:ascii="Times New Roman" w:hAnsi="Times New Roman" w:cs="Times New Roman"/>
          <w:sz w:val="28"/>
          <w:szCs w:val="28"/>
        </w:rPr>
        <w:t xml:space="preserve">бновлённая структура и содержание образования через реализацию инновационных, в том числе  здоровьесберегающих технологий; </w:t>
      </w:r>
    </w:p>
    <w:p w:rsidR="007E2E06" w:rsidRPr="00065967" w:rsidRDefault="00065967" w:rsidP="007E2E06">
      <w:pPr>
        <w:jc w:val="both"/>
        <w:rPr>
          <w:rFonts w:ascii="Times New Roman" w:hAnsi="Times New Roman" w:cs="Times New Roman"/>
          <w:sz w:val="28"/>
          <w:szCs w:val="28"/>
        </w:rPr>
      </w:pPr>
      <w:r>
        <w:rPr>
          <w:rFonts w:ascii="Times New Roman" w:hAnsi="Times New Roman" w:cs="Times New Roman"/>
          <w:sz w:val="28"/>
          <w:szCs w:val="28"/>
        </w:rPr>
        <w:t>3. К</w:t>
      </w:r>
      <w:r w:rsidR="007E2E06" w:rsidRPr="00065967">
        <w:rPr>
          <w:rFonts w:ascii="Times New Roman" w:hAnsi="Times New Roman" w:cs="Times New Roman"/>
          <w:sz w:val="28"/>
          <w:szCs w:val="28"/>
        </w:rPr>
        <w:t>адровые условия, соответствующие современным требованиям;</w:t>
      </w:r>
    </w:p>
    <w:p w:rsidR="007E2E06" w:rsidRPr="00065967" w:rsidRDefault="00065967" w:rsidP="007E2E06">
      <w:pPr>
        <w:tabs>
          <w:tab w:val="left" w:pos="230"/>
        </w:tabs>
        <w:jc w:val="both"/>
        <w:rPr>
          <w:rFonts w:ascii="Times New Roman" w:hAnsi="Times New Roman" w:cs="Times New Roman"/>
          <w:sz w:val="28"/>
          <w:szCs w:val="28"/>
        </w:rPr>
      </w:pPr>
      <w:r>
        <w:rPr>
          <w:rFonts w:ascii="Times New Roman" w:hAnsi="Times New Roman" w:cs="Times New Roman"/>
          <w:sz w:val="28"/>
          <w:szCs w:val="28"/>
        </w:rPr>
        <w:t>4. О</w:t>
      </w:r>
      <w:r w:rsidR="007E2E06" w:rsidRPr="00065967">
        <w:rPr>
          <w:rFonts w:ascii="Times New Roman" w:hAnsi="Times New Roman" w:cs="Times New Roman"/>
          <w:sz w:val="28"/>
          <w:szCs w:val="28"/>
        </w:rPr>
        <w:t>бновлённая система взаимодействия с семьями воспитанников;</w:t>
      </w:r>
    </w:p>
    <w:p w:rsidR="00554DCE" w:rsidRDefault="00065967" w:rsidP="00554DCE">
      <w:pPr>
        <w:widowControl w:val="0"/>
        <w:tabs>
          <w:tab w:val="left" w:pos="993"/>
        </w:tab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5. М</w:t>
      </w:r>
      <w:r w:rsidR="007E2E06" w:rsidRPr="00065967">
        <w:rPr>
          <w:rFonts w:ascii="Times New Roman" w:hAnsi="Times New Roman" w:cs="Times New Roman"/>
          <w:sz w:val="28"/>
          <w:szCs w:val="28"/>
        </w:rPr>
        <w:t>одернизированная материально-техническая база ДОУ</w:t>
      </w:r>
      <w:r>
        <w:rPr>
          <w:rFonts w:ascii="Times New Roman" w:hAnsi="Times New Roman" w:cs="Times New Roman"/>
          <w:sz w:val="28"/>
          <w:szCs w:val="28"/>
        </w:rPr>
        <w:t>.</w:t>
      </w:r>
    </w:p>
    <w:p w:rsidR="00554DCE" w:rsidRDefault="00554DCE" w:rsidP="00554DCE">
      <w:pPr>
        <w:widowControl w:val="0"/>
        <w:tabs>
          <w:tab w:val="left" w:pos="993"/>
        </w:tabs>
        <w:autoSpaceDE w:val="0"/>
        <w:spacing w:after="0" w:line="240" w:lineRule="auto"/>
        <w:rPr>
          <w:rFonts w:ascii="Times New Roman" w:hAnsi="Times New Roman" w:cs="Times New Roman"/>
          <w:sz w:val="28"/>
          <w:szCs w:val="28"/>
        </w:rPr>
      </w:pPr>
    </w:p>
    <w:p w:rsidR="00554DCE" w:rsidRDefault="00554DCE" w:rsidP="00554DCE">
      <w:pPr>
        <w:widowControl w:val="0"/>
        <w:tabs>
          <w:tab w:val="left" w:pos="993"/>
        </w:tabs>
        <w:autoSpaceDE w:val="0"/>
        <w:spacing w:after="0" w:line="240" w:lineRule="auto"/>
        <w:rPr>
          <w:rFonts w:ascii="Times New Roman" w:hAnsi="Times New Roman" w:cs="Times New Roman"/>
          <w:sz w:val="28"/>
          <w:szCs w:val="28"/>
        </w:rPr>
      </w:pPr>
    </w:p>
    <w:p w:rsidR="00554DCE" w:rsidRDefault="00554DCE" w:rsidP="00554DCE">
      <w:pPr>
        <w:widowControl w:val="0"/>
        <w:tabs>
          <w:tab w:val="left" w:pos="993"/>
        </w:tabs>
        <w:autoSpaceDE w:val="0"/>
        <w:spacing w:after="0" w:line="240" w:lineRule="auto"/>
        <w:rPr>
          <w:rFonts w:ascii="Times New Roman" w:hAnsi="Times New Roman" w:cs="Times New Roman"/>
          <w:sz w:val="28"/>
          <w:szCs w:val="28"/>
        </w:rPr>
      </w:pPr>
    </w:p>
    <w:p w:rsidR="00554DCE" w:rsidRDefault="00554DCE" w:rsidP="00554DCE">
      <w:pPr>
        <w:widowControl w:val="0"/>
        <w:tabs>
          <w:tab w:val="left" w:pos="993"/>
        </w:tabs>
        <w:autoSpaceDE w:val="0"/>
        <w:spacing w:after="0" w:line="240" w:lineRule="auto"/>
        <w:rPr>
          <w:rFonts w:ascii="Times New Roman" w:hAnsi="Times New Roman" w:cs="Times New Roman"/>
          <w:sz w:val="28"/>
          <w:szCs w:val="28"/>
        </w:rPr>
      </w:pPr>
    </w:p>
    <w:p w:rsidR="00554DCE" w:rsidRDefault="00554DCE" w:rsidP="00554DCE">
      <w:pPr>
        <w:widowControl w:val="0"/>
        <w:tabs>
          <w:tab w:val="left" w:pos="993"/>
        </w:tabs>
        <w:autoSpaceDE w:val="0"/>
        <w:spacing w:after="0" w:line="240" w:lineRule="auto"/>
        <w:rPr>
          <w:rFonts w:ascii="Times New Roman" w:hAnsi="Times New Roman" w:cs="Times New Roman"/>
          <w:sz w:val="28"/>
          <w:szCs w:val="28"/>
        </w:rPr>
      </w:pPr>
    </w:p>
    <w:p w:rsidR="00554DCE" w:rsidRPr="00554DCE" w:rsidRDefault="00554DCE" w:rsidP="00554DCE">
      <w:pPr>
        <w:widowControl w:val="0"/>
        <w:tabs>
          <w:tab w:val="left" w:pos="993"/>
        </w:tabs>
        <w:autoSpaceDE w:val="0"/>
        <w:spacing w:after="0" w:line="240" w:lineRule="auto"/>
        <w:rPr>
          <w:rFonts w:ascii="Times New Roman" w:hAnsi="Times New Roman" w:cs="Times New Roman"/>
          <w:sz w:val="28"/>
          <w:szCs w:val="28"/>
        </w:rPr>
      </w:pPr>
    </w:p>
    <w:p w:rsidR="00554DCE" w:rsidRDefault="00554DCE" w:rsidP="00065967">
      <w:pPr>
        <w:widowControl w:val="0"/>
        <w:tabs>
          <w:tab w:val="left" w:pos="993"/>
        </w:tabs>
        <w:autoSpaceDE w:val="0"/>
        <w:spacing w:after="0" w:line="240" w:lineRule="auto"/>
        <w:jc w:val="center"/>
        <w:rPr>
          <w:rFonts w:ascii="Times New Roman" w:hAnsi="Times New Roman" w:cs="Times New Roman"/>
          <w:b/>
          <w:iCs/>
          <w:color w:val="833C0B" w:themeColor="accent2" w:themeShade="80"/>
          <w:sz w:val="28"/>
          <w:szCs w:val="28"/>
        </w:rPr>
      </w:pPr>
    </w:p>
    <w:p w:rsidR="0085768B" w:rsidRDefault="0085768B" w:rsidP="00065967">
      <w:pPr>
        <w:widowControl w:val="0"/>
        <w:tabs>
          <w:tab w:val="left" w:pos="993"/>
        </w:tabs>
        <w:autoSpaceDE w:val="0"/>
        <w:spacing w:after="0" w:line="240" w:lineRule="auto"/>
        <w:jc w:val="center"/>
        <w:rPr>
          <w:rFonts w:ascii="Times New Roman" w:hAnsi="Times New Roman" w:cs="Times New Roman"/>
          <w:b/>
          <w:iCs/>
          <w:color w:val="833C0B" w:themeColor="accent2" w:themeShade="80"/>
          <w:sz w:val="28"/>
          <w:szCs w:val="28"/>
        </w:rPr>
      </w:pPr>
    </w:p>
    <w:p w:rsidR="00554DCE" w:rsidRDefault="00554DCE" w:rsidP="00065967">
      <w:pPr>
        <w:widowControl w:val="0"/>
        <w:tabs>
          <w:tab w:val="left" w:pos="993"/>
        </w:tabs>
        <w:autoSpaceDE w:val="0"/>
        <w:spacing w:after="0" w:line="240" w:lineRule="auto"/>
        <w:jc w:val="center"/>
        <w:rPr>
          <w:rFonts w:ascii="Times New Roman" w:hAnsi="Times New Roman" w:cs="Times New Roman"/>
          <w:b/>
          <w:iCs/>
          <w:color w:val="833C0B" w:themeColor="accent2" w:themeShade="80"/>
          <w:sz w:val="28"/>
          <w:szCs w:val="28"/>
        </w:rPr>
      </w:pPr>
    </w:p>
    <w:p w:rsidR="00554DCE" w:rsidRDefault="00554DCE" w:rsidP="00065967">
      <w:pPr>
        <w:widowControl w:val="0"/>
        <w:tabs>
          <w:tab w:val="left" w:pos="993"/>
        </w:tabs>
        <w:autoSpaceDE w:val="0"/>
        <w:spacing w:after="0" w:line="240" w:lineRule="auto"/>
        <w:jc w:val="center"/>
        <w:rPr>
          <w:rFonts w:ascii="Times New Roman" w:hAnsi="Times New Roman" w:cs="Times New Roman"/>
          <w:b/>
          <w:iCs/>
          <w:color w:val="833C0B" w:themeColor="accent2" w:themeShade="80"/>
          <w:sz w:val="28"/>
          <w:szCs w:val="28"/>
        </w:rPr>
      </w:pPr>
    </w:p>
    <w:p w:rsidR="00065967" w:rsidRPr="00693527" w:rsidRDefault="00065967" w:rsidP="00693527">
      <w:pPr>
        <w:widowControl w:val="0"/>
        <w:tabs>
          <w:tab w:val="left" w:pos="993"/>
        </w:tabs>
        <w:autoSpaceDE w:val="0"/>
        <w:spacing w:after="0" w:line="240" w:lineRule="auto"/>
        <w:jc w:val="center"/>
        <w:rPr>
          <w:rFonts w:ascii="Times New Roman" w:hAnsi="Times New Roman" w:cs="Times New Roman"/>
          <w:b/>
          <w:iCs/>
          <w:color w:val="833C0B" w:themeColor="accent2" w:themeShade="80"/>
          <w:sz w:val="28"/>
          <w:szCs w:val="28"/>
        </w:rPr>
      </w:pPr>
      <w:r w:rsidRPr="00065967">
        <w:rPr>
          <w:rFonts w:ascii="Times New Roman" w:hAnsi="Times New Roman" w:cs="Times New Roman"/>
          <w:b/>
          <w:iCs/>
          <w:color w:val="833C0B" w:themeColor="accent2" w:themeShade="80"/>
          <w:sz w:val="28"/>
          <w:szCs w:val="28"/>
        </w:rPr>
        <w:lastRenderedPageBreak/>
        <w:t xml:space="preserve">План мероприятий </w:t>
      </w:r>
      <w:r>
        <w:rPr>
          <w:rFonts w:ascii="Times New Roman" w:hAnsi="Times New Roman" w:cs="Times New Roman"/>
          <w:b/>
          <w:iCs/>
          <w:color w:val="833C0B" w:themeColor="accent2" w:themeShade="80"/>
          <w:sz w:val="28"/>
          <w:szCs w:val="28"/>
        </w:rPr>
        <w:t xml:space="preserve">реализации программы </w:t>
      </w:r>
      <w:r w:rsidR="00337121">
        <w:rPr>
          <w:rFonts w:ascii="Times New Roman" w:hAnsi="Times New Roman" w:cs="Times New Roman"/>
          <w:b/>
          <w:iCs/>
          <w:color w:val="833C0B" w:themeColor="accent2" w:themeShade="80"/>
          <w:sz w:val="28"/>
          <w:szCs w:val="28"/>
        </w:rPr>
        <w:t>по основным направления</w:t>
      </w:r>
      <w:r w:rsidR="00693527">
        <w:rPr>
          <w:rFonts w:ascii="Times New Roman" w:hAnsi="Times New Roman" w:cs="Times New Roman"/>
          <w:b/>
          <w:iCs/>
          <w:color w:val="833C0B" w:themeColor="accent2" w:themeShade="80"/>
          <w:sz w:val="28"/>
          <w:szCs w:val="28"/>
        </w:rPr>
        <w:t>м</w:t>
      </w:r>
    </w:p>
    <w:p w:rsidR="00065967" w:rsidRPr="00065967" w:rsidRDefault="00065967" w:rsidP="007E2E06">
      <w:pPr>
        <w:widowControl w:val="0"/>
        <w:tabs>
          <w:tab w:val="left" w:pos="993"/>
        </w:tabs>
        <w:autoSpaceDE w:val="0"/>
        <w:spacing w:after="0" w:line="240" w:lineRule="auto"/>
        <w:rPr>
          <w:rFonts w:ascii="Times New Roman" w:hAnsi="Times New Roman" w:cs="Times New Roman"/>
          <w:b/>
          <w:iCs/>
          <w:color w:val="C00000"/>
          <w:sz w:val="28"/>
          <w:szCs w:val="28"/>
        </w:rPr>
      </w:pPr>
    </w:p>
    <w:tbl>
      <w:tblPr>
        <w:tblW w:w="9727" w:type="dxa"/>
        <w:tblInd w:w="108" w:type="dxa"/>
        <w:tblLayout w:type="fixed"/>
        <w:tblLook w:val="0000"/>
      </w:tblPr>
      <w:tblGrid>
        <w:gridCol w:w="4961"/>
        <w:gridCol w:w="2360"/>
        <w:gridCol w:w="2406"/>
      </w:tblGrid>
      <w:tr w:rsidR="00065967" w:rsidRPr="004F057F" w:rsidTr="00CD05B8">
        <w:tc>
          <w:tcPr>
            <w:tcW w:w="4961" w:type="dxa"/>
            <w:tcBorders>
              <w:top w:val="single" w:sz="4" w:space="0" w:color="000000"/>
              <w:left w:val="single" w:sz="4" w:space="0" w:color="000000"/>
              <w:bottom w:val="single" w:sz="4" w:space="0" w:color="000000"/>
            </w:tcBorders>
            <w:shd w:val="clear" w:color="auto" w:fill="auto"/>
          </w:tcPr>
          <w:p w:rsidR="00065967" w:rsidRPr="00B8465C" w:rsidRDefault="00065967" w:rsidP="00065967">
            <w:pPr>
              <w:snapToGrid w:val="0"/>
              <w:spacing w:after="0" w:line="240" w:lineRule="auto"/>
              <w:ind w:left="-675" w:firstLine="675"/>
              <w:jc w:val="center"/>
              <w:rPr>
                <w:rFonts w:ascii="Times New Roman" w:hAnsi="Times New Roman"/>
                <w:b/>
                <w:color w:val="833C0B" w:themeColor="accent2" w:themeShade="80"/>
                <w:sz w:val="28"/>
                <w:szCs w:val="28"/>
              </w:rPr>
            </w:pPr>
            <w:r w:rsidRPr="00B8465C">
              <w:rPr>
                <w:rFonts w:ascii="Times New Roman" w:hAnsi="Times New Roman"/>
                <w:b/>
                <w:color w:val="833C0B" w:themeColor="accent2" w:themeShade="80"/>
                <w:sz w:val="28"/>
                <w:szCs w:val="28"/>
              </w:rPr>
              <w:t>Мероприятия</w:t>
            </w:r>
          </w:p>
        </w:tc>
        <w:tc>
          <w:tcPr>
            <w:tcW w:w="2360" w:type="dxa"/>
            <w:tcBorders>
              <w:top w:val="single" w:sz="4" w:space="0" w:color="000000"/>
              <w:left w:val="single" w:sz="4" w:space="0" w:color="000000"/>
              <w:bottom w:val="single" w:sz="4" w:space="0" w:color="000000"/>
            </w:tcBorders>
            <w:shd w:val="clear" w:color="auto" w:fill="auto"/>
          </w:tcPr>
          <w:p w:rsidR="00065967" w:rsidRPr="00B8465C" w:rsidRDefault="00065967" w:rsidP="00672E65">
            <w:pPr>
              <w:snapToGrid w:val="0"/>
              <w:spacing w:after="0" w:line="240" w:lineRule="auto"/>
              <w:jc w:val="center"/>
              <w:rPr>
                <w:rFonts w:ascii="Times New Roman" w:hAnsi="Times New Roman"/>
                <w:b/>
                <w:color w:val="833C0B" w:themeColor="accent2" w:themeShade="80"/>
                <w:sz w:val="28"/>
                <w:szCs w:val="28"/>
              </w:rPr>
            </w:pPr>
            <w:r w:rsidRPr="00B8465C">
              <w:rPr>
                <w:rFonts w:ascii="Times New Roman" w:hAnsi="Times New Roman"/>
                <w:b/>
                <w:color w:val="833C0B" w:themeColor="accent2" w:themeShade="80"/>
                <w:sz w:val="28"/>
                <w:szCs w:val="28"/>
              </w:rPr>
              <w:t>Срок</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065967" w:rsidRPr="00B8465C" w:rsidRDefault="00065967" w:rsidP="00672E65">
            <w:pPr>
              <w:snapToGrid w:val="0"/>
              <w:spacing w:after="0" w:line="240" w:lineRule="auto"/>
              <w:jc w:val="center"/>
              <w:rPr>
                <w:rFonts w:ascii="Times New Roman" w:hAnsi="Times New Roman"/>
                <w:b/>
                <w:color w:val="833C0B" w:themeColor="accent2" w:themeShade="80"/>
                <w:sz w:val="28"/>
                <w:szCs w:val="28"/>
              </w:rPr>
            </w:pPr>
            <w:r w:rsidRPr="00B8465C">
              <w:rPr>
                <w:rFonts w:ascii="Times New Roman" w:hAnsi="Times New Roman"/>
                <w:b/>
                <w:color w:val="833C0B" w:themeColor="accent2" w:themeShade="80"/>
                <w:sz w:val="28"/>
                <w:szCs w:val="28"/>
              </w:rPr>
              <w:t>Ответственные</w:t>
            </w:r>
          </w:p>
        </w:tc>
      </w:tr>
      <w:tr w:rsidR="00065967" w:rsidRPr="004F057F" w:rsidTr="00CD05B8">
        <w:tc>
          <w:tcPr>
            <w:tcW w:w="9727" w:type="dxa"/>
            <w:gridSpan w:val="3"/>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337121">
            <w:pPr>
              <w:snapToGrid w:val="0"/>
              <w:spacing w:after="0" w:line="240" w:lineRule="auto"/>
              <w:jc w:val="center"/>
              <w:rPr>
                <w:rFonts w:ascii="Times New Roman" w:hAnsi="Times New Roman"/>
                <w:b/>
                <w:sz w:val="28"/>
                <w:szCs w:val="28"/>
              </w:rPr>
            </w:pPr>
            <w:r w:rsidRPr="00B8465C">
              <w:rPr>
                <w:rFonts w:ascii="Times New Roman" w:hAnsi="Times New Roman"/>
                <w:b/>
                <w:color w:val="C45911" w:themeColor="accent2" w:themeShade="BF"/>
                <w:sz w:val="28"/>
                <w:szCs w:val="28"/>
              </w:rPr>
              <w:t xml:space="preserve">Создание организационно-управленческих условий </w:t>
            </w:r>
            <w:r w:rsidR="00337121">
              <w:rPr>
                <w:rFonts w:ascii="Times New Roman" w:hAnsi="Times New Roman"/>
                <w:b/>
                <w:color w:val="C45911" w:themeColor="accent2" w:themeShade="BF"/>
                <w:sz w:val="28"/>
                <w:szCs w:val="28"/>
              </w:rPr>
              <w:t>реализации</w:t>
            </w:r>
            <w:r w:rsidRPr="00B8465C">
              <w:rPr>
                <w:rFonts w:ascii="Times New Roman" w:hAnsi="Times New Roman"/>
                <w:b/>
                <w:color w:val="C45911" w:themeColor="accent2" w:themeShade="BF"/>
                <w:sz w:val="28"/>
                <w:szCs w:val="28"/>
              </w:rPr>
              <w:t xml:space="preserve"> ФГОС</w:t>
            </w:r>
          </w:p>
        </w:tc>
      </w:tr>
      <w:tr w:rsidR="00065967" w:rsidRPr="004F057F" w:rsidTr="00CD05B8">
        <w:tc>
          <w:tcPr>
            <w:tcW w:w="4961"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Предварительный анализ ресурсного обеспечения в соответствии с требованиями ФГОС</w:t>
            </w:r>
            <w:r>
              <w:rPr>
                <w:rFonts w:ascii="Times New Roman" w:hAnsi="Times New Roman"/>
                <w:sz w:val="28"/>
                <w:szCs w:val="28"/>
              </w:rPr>
              <w:t xml:space="preserve"> ДО</w:t>
            </w:r>
          </w:p>
        </w:tc>
        <w:tc>
          <w:tcPr>
            <w:tcW w:w="2360"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Pr>
                <w:rFonts w:ascii="Times New Roman" w:hAnsi="Times New Roman"/>
                <w:sz w:val="28"/>
                <w:szCs w:val="28"/>
              </w:rPr>
              <w:t>Поэтапно</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Заведующий</w:t>
            </w:r>
          </w:p>
        </w:tc>
      </w:tr>
      <w:tr w:rsidR="00065967" w:rsidRPr="004F057F" w:rsidTr="00CD05B8">
        <w:tc>
          <w:tcPr>
            <w:tcW w:w="4961" w:type="dxa"/>
            <w:tcBorders>
              <w:top w:val="single" w:sz="4" w:space="0" w:color="000000"/>
              <w:left w:val="single" w:sz="4" w:space="0" w:color="000000"/>
              <w:bottom w:val="single" w:sz="4" w:space="0" w:color="000000"/>
            </w:tcBorders>
            <w:shd w:val="clear" w:color="auto" w:fill="auto"/>
          </w:tcPr>
          <w:p w:rsidR="00065967" w:rsidRPr="004F057F" w:rsidRDefault="00065967" w:rsidP="00337121">
            <w:pPr>
              <w:snapToGrid w:val="0"/>
              <w:spacing w:after="0" w:line="240" w:lineRule="auto"/>
              <w:jc w:val="both"/>
              <w:rPr>
                <w:rFonts w:ascii="Times New Roman" w:hAnsi="Times New Roman"/>
                <w:sz w:val="28"/>
                <w:szCs w:val="28"/>
              </w:rPr>
            </w:pPr>
            <w:r w:rsidRPr="004F057F">
              <w:rPr>
                <w:rFonts w:ascii="Times New Roman" w:hAnsi="Times New Roman"/>
                <w:sz w:val="28"/>
                <w:szCs w:val="28"/>
              </w:rPr>
              <w:t xml:space="preserve">Проведение  и участие в инструктивно-методических совещаниях и обучающих семинарах по вопросам </w:t>
            </w:r>
            <w:r w:rsidR="00337121">
              <w:rPr>
                <w:rFonts w:ascii="Times New Roman" w:hAnsi="Times New Roman"/>
                <w:sz w:val="28"/>
                <w:szCs w:val="28"/>
              </w:rPr>
              <w:t>реализации</w:t>
            </w:r>
            <w:r w:rsidRPr="004F057F">
              <w:rPr>
                <w:rFonts w:ascii="Times New Roman" w:hAnsi="Times New Roman"/>
                <w:sz w:val="28"/>
                <w:szCs w:val="28"/>
              </w:rPr>
              <w:t xml:space="preserve"> ФГОС </w:t>
            </w:r>
            <w:r>
              <w:rPr>
                <w:rFonts w:ascii="Times New Roman" w:hAnsi="Times New Roman"/>
                <w:sz w:val="28"/>
                <w:szCs w:val="28"/>
              </w:rPr>
              <w:t>ДО</w:t>
            </w:r>
          </w:p>
        </w:tc>
        <w:tc>
          <w:tcPr>
            <w:tcW w:w="2360"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Поэтапно, весь учебный год</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Pr>
                <w:rFonts w:ascii="Times New Roman" w:hAnsi="Times New Roman"/>
                <w:sz w:val="28"/>
                <w:szCs w:val="28"/>
              </w:rPr>
              <w:t>Ст. воспитатель</w:t>
            </w:r>
          </w:p>
        </w:tc>
      </w:tr>
      <w:tr w:rsidR="00065967" w:rsidRPr="004F057F" w:rsidTr="00CD05B8">
        <w:tc>
          <w:tcPr>
            <w:tcW w:w="4961"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Мониторинг введения ФГОС</w:t>
            </w:r>
            <w:r>
              <w:rPr>
                <w:rFonts w:ascii="Times New Roman" w:hAnsi="Times New Roman"/>
                <w:sz w:val="28"/>
                <w:szCs w:val="28"/>
              </w:rPr>
              <w:t xml:space="preserve"> ДО</w:t>
            </w:r>
          </w:p>
        </w:tc>
        <w:tc>
          <w:tcPr>
            <w:tcW w:w="2360"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Весь период</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Заведующий</w:t>
            </w:r>
          </w:p>
          <w:p w:rsidR="00065967" w:rsidRPr="004F057F" w:rsidRDefault="00065967"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p>
        </w:tc>
      </w:tr>
      <w:tr w:rsidR="00065967" w:rsidRPr="004F057F" w:rsidTr="00CD05B8">
        <w:tc>
          <w:tcPr>
            <w:tcW w:w="4961" w:type="dxa"/>
            <w:tcBorders>
              <w:top w:val="single" w:sz="4" w:space="0" w:color="000000"/>
              <w:left w:val="single" w:sz="4" w:space="0" w:color="000000"/>
              <w:bottom w:val="single" w:sz="4" w:space="0" w:color="000000"/>
            </w:tcBorders>
            <w:shd w:val="clear" w:color="auto" w:fill="auto"/>
          </w:tcPr>
          <w:p w:rsidR="00065967" w:rsidRPr="004F057F" w:rsidRDefault="00065967" w:rsidP="00337121">
            <w:pPr>
              <w:snapToGrid w:val="0"/>
              <w:spacing w:after="0" w:line="240" w:lineRule="auto"/>
              <w:jc w:val="both"/>
              <w:rPr>
                <w:rFonts w:ascii="Times New Roman" w:hAnsi="Times New Roman"/>
                <w:sz w:val="28"/>
                <w:szCs w:val="28"/>
              </w:rPr>
            </w:pPr>
            <w:r w:rsidRPr="004F057F">
              <w:rPr>
                <w:rFonts w:ascii="Times New Roman" w:hAnsi="Times New Roman"/>
                <w:sz w:val="28"/>
                <w:szCs w:val="28"/>
              </w:rPr>
              <w:t xml:space="preserve">Организация отчетности по </w:t>
            </w:r>
            <w:r w:rsidR="00337121">
              <w:rPr>
                <w:rFonts w:ascii="Times New Roman" w:hAnsi="Times New Roman"/>
                <w:sz w:val="28"/>
                <w:szCs w:val="28"/>
              </w:rPr>
              <w:t>реализации</w:t>
            </w:r>
            <w:r w:rsidRPr="004F057F">
              <w:rPr>
                <w:rFonts w:ascii="Times New Roman" w:hAnsi="Times New Roman"/>
                <w:sz w:val="28"/>
                <w:szCs w:val="28"/>
              </w:rPr>
              <w:t xml:space="preserve"> ФГОС</w:t>
            </w:r>
            <w:r>
              <w:rPr>
                <w:rFonts w:ascii="Times New Roman" w:hAnsi="Times New Roman"/>
                <w:sz w:val="28"/>
                <w:szCs w:val="28"/>
              </w:rPr>
              <w:t xml:space="preserve"> ДО</w:t>
            </w:r>
          </w:p>
        </w:tc>
        <w:tc>
          <w:tcPr>
            <w:tcW w:w="2360"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Весь период</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Заведующий</w:t>
            </w:r>
          </w:p>
          <w:p w:rsidR="00065967" w:rsidRPr="004F057F" w:rsidRDefault="00065967"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p>
        </w:tc>
      </w:tr>
      <w:tr w:rsidR="00337121" w:rsidRPr="004F057F" w:rsidTr="00CD05B8">
        <w:tc>
          <w:tcPr>
            <w:tcW w:w="4961" w:type="dxa"/>
            <w:tcBorders>
              <w:top w:val="single" w:sz="4" w:space="0" w:color="000000"/>
              <w:left w:val="single" w:sz="4" w:space="0" w:color="000000"/>
              <w:bottom w:val="single" w:sz="4" w:space="0" w:color="000000"/>
            </w:tcBorders>
            <w:shd w:val="clear" w:color="auto" w:fill="auto"/>
          </w:tcPr>
          <w:p w:rsidR="00337121" w:rsidRPr="004F057F" w:rsidRDefault="00337121" w:rsidP="00337121">
            <w:pPr>
              <w:snapToGrid w:val="0"/>
              <w:spacing w:after="0" w:line="240" w:lineRule="auto"/>
              <w:jc w:val="both"/>
              <w:rPr>
                <w:rFonts w:ascii="Times New Roman" w:hAnsi="Times New Roman"/>
                <w:sz w:val="28"/>
                <w:szCs w:val="28"/>
              </w:rPr>
            </w:pPr>
            <w:r>
              <w:rPr>
                <w:rFonts w:ascii="Times New Roman" w:hAnsi="Times New Roman"/>
                <w:sz w:val="28"/>
                <w:szCs w:val="28"/>
              </w:rPr>
              <w:t>Мониторинг по РППС</w:t>
            </w:r>
          </w:p>
        </w:tc>
        <w:tc>
          <w:tcPr>
            <w:tcW w:w="2360" w:type="dxa"/>
            <w:tcBorders>
              <w:top w:val="single" w:sz="4" w:space="0" w:color="000000"/>
              <w:left w:val="single" w:sz="4" w:space="0" w:color="000000"/>
              <w:bottom w:val="single" w:sz="4" w:space="0" w:color="000000"/>
            </w:tcBorders>
            <w:shd w:val="clear" w:color="auto" w:fill="auto"/>
          </w:tcPr>
          <w:p w:rsidR="00337121" w:rsidRPr="004F057F" w:rsidRDefault="00337121" w:rsidP="00672E65">
            <w:pPr>
              <w:snapToGrid w:val="0"/>
              <w:spacing w:after="0" w:line="240" w:lineRule="auto"/>
              <w:jc w:val="both"/>
              <w:rPr>
                <w:rFonts w:ascii="Times New Roman" w:hAnsi="Times New Roman"/>
                <w:sz w:val="28"/>
                <w:szCs w:val="28"/>
              </w:rPr>
            </w:pPr>
            <w:r>
              <w:rPr>
                <w:rFonts w:ascii="Times New Roman" w:hAnsi="Times New Roman"/>
                <w:sz w:val="28"/>
                <w:szCs w:val="28"/>
              </w:rPr>
              <w:t>Весь период</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337121" w:rsidRPr="004F057F" w:rsidRDefault="00337121" w:rsidP="00337121">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Заведующий</w:t>
            </w:r>
          </w:p>
          <w:p w:rsidR="00337121" w:rsidRPr="004F057F" w:rsidRDefault="00337121" w:rsidP="00337121">
            <w:pPr>
              <w:snapToGrid w:val="0"/>
              <w:spacing w:after="0" w:line="240" w:lineRule="auto"/>
              <w:jc w:val="both"/>
              <w:rPr>
                <w:rFonts w:ascii="Times New Roman" w:hAnsi="Times New Roman"/>
                <w:sz w:val="28"/>
                <w:szCs w:val="28"/>
              </w:rPr>
            </w:pPr>
            <w:r>
              <w:rPr>
                <w:rFonts w:ascii="Times New Roman" w:hAnsi="Times New Roman"/>
                <w:sz w:val="28"/>
                <w:szCs w:val="28"/>
              </w:rPr>
              <w:t>Ст. воспитатель</w:t>
            </w:r>
          </w:p>
        </w:tc>
      </w:tr>
      <w:tr w:rsidR="00065967" w:rsidRPr="004F057F" w:rsidTr="00CD05B8">
        <w:tc>
          <w:tcPr>
            <w:tcW w:w="9727" w:type="dxa"/>
            <w:gridSpan w:val="3"/>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337121">
            <w:pPr>
              <w:snapToGrid w:val="0"/>
              <w:spacing w:after="0" w:line="240" w:lineRule="auto"/>
              <w:jc w:val="center"/>
              <w:rPr>
                <w:rFonts w:ascii="Times New Roman" w:hAnsi="Times New Roman"/>
                <w:b/>
                <w:sz w:val="28"/>
                <w:szCs w:val="28"/>
              </w:rPr>
            </w:pPr>
            <w:r w:rsidRPr="00B8465C">
              <w:rPr>
                <w:rFonts w:ascii="Times New Roman" w:hAnsi="Times New Roman"/>
                <w:b/>
                <w:color w:val="833C0B" w:themeColor="accent2" w:themeShade="80"/>
                <w:sz w:val="28"/>
                <w:szCs w:val="28"/>
              </w:rPr>
              <w:t xml:space="preserve">2. Кадровое обеспечение </w:t>
            </w:r>
            <w:r w:rsidR="00337121">
              <w:rPr>
                <w:rFonts w:ascii="Times New Roman" w:hAnsi="Times New Roman"/>
                <w:b/>
                <w:color w:val="833C0B" w:themeColor="accent2" w:themeShade="80"/>
                <w:sz w:val="28"/>
                <w:szCs w:val="28"/>
              </w:rPr>
              <w:t>реализации</w:t>
            </w:r>
            <w:r w:rsidRPr="00B8465C">
              <w:rPr>
                <w:rFonts w:ascii="Times New Roman" w:hAnsi="Times New Roman"/>
                <w:b/>
                <w:color w:val="833C0B" w:themeColor="accent2" w:themeShade="80"/>
                <w:sz w:val="28"/>
                <w:szCs w:val="28"/>
              </w:rPr>
              <w:t xml:space="preserve"> ФГОС</w:t>
            </w:r>
          </w:p>
        </w:tc>
      </w:tr>
      <w:tr w:rsidR="00065967" w:rsidRPr="004F057F" w:rsidTr="00CD05B8">
        <w:tc>
          <w:tcPr>
            <w:tcW w:w="4961" w:type="dxa"/>
            <w:tcBorders>
              <w:top w:val="single" w:sz="4" w:space="0" w:color="000000"/>
              <w:left w:val="single" w:sz="4" w:space="0" w:color="000000"/>
              <w:bottom w:val="single" w:sz="4" w:space="0" w:color="000000"/>
            </w:tcBorders>
            <w:shd w:val="clear" w:color="auto" w:fill="auto"/>
          </w:tcPr>
          <w:p w:rsidR="00065967" w:rsidRPr="004F057F" w:rsidRDefault="00065967" w:rsidP="00337121">
            <w:pPr>
              <w:snapToGrid w:val="0"/>
              <w:spacing w:after="0" w:line="240" w:lineRule="auto"/>
              <w:jc w:val="both"/>
              <w:rPr>
                <w:rFonts w:ascii="Times New Roman" w:hAnsi="Times New Roman"/>
                <w:sz w:val="28"/>
                <w:szCs w:val="28"/>
              </w:rPr>
            </w:pPr>
            <w:r w:rsidRPr="004F057F">
              <w:rPr>
                <w:rFonts w:ascii="Times New Roman" w:hAnsi="Times New Roman"/>
                <w:sz w:val="28"/>
                <w:szCs w:val="28"/>
              </w:rPr>
              <w:t xml:space="preserve">Создание условий для прохождения курсов повышения квалификации педагогов </w:t>
            </w:r>
          </w:p>
        </w:tc>
        <w:tc>
          <w:tcPr>
            <w:tcW w:w="2360"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Весь период</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Заведующий</w:t>
            </w:r>
          </w:p>
          <w:p w:rsidR="00065967" w:rsidRPr="004F057F" w:rsidRDefault="00065967"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p>
        </w:tc>
      </w:tr>
      <w:tr w:rsidR="00065967" w:rsidRPr="004F057F" w:rsidTr="00CD05B8">
        <w:tc>
          <w:tcPr>
            <w:tcW w:w="4961" w:type="dxa"/>
            <w:tcBorders>
              <w:top w:val="single" w:sz="4" w:space="0" w:color="000000"/>
              <w:left w:val="single" w:sz="4" w:space="0" w:color="000000"/>
              <w:bottom w:val="single" w:sz="4" w:space="0" w:color="000000"/>
            </w:tcBorders>
            <w:shd w:val="clear" w:color="auto" w:fill="auto"/>
          </w:tcPr>
          <w:p w:rsidR="00065967"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Создание творческих групп воспитателей и специалистов по методическим проблемам, связанны</w:t>
            </w:r>
            <w:r>
              <w:rPr>
                <w:rFonts w:ascii="Times New Roman" w:hAnsi="Times New Roman"/>
                <w:sz w:val="28"/>
                <w:szCs w:val="28"/>
              </w:rPr>
              <w:t>х</w:t>
            </w:r>
            <w:r w:rsidRPr="004F057F">
              <w:rPr>
                <w:rFonts w:ascii="Times New Roman" w:hAnsi="Times New Roman"/>
                <w:sz w:val="28"/>
                <w:szCs w:val="28"/>
              </w:rPr>
              <w:t xml:space="preserve"> с ФГОС</w:t>
            </w:r>
            <w:r>
              <w:rPr>
                <w:rFonts w:ascii="Times New Roman" w:hAnsi="Times New Roman"/>
                <w:sz w:val="28"/>
                <w:szCs w:val="28"/>
              </w:rPr>
              <w:t xml:space="preserve"> ДО</w:t>
            </w:r>
          </w:p>
          <w:p w:rsidR="00065967" w:rsidRPr="004F057F" w:rsidRDefault="00065967" w:rsidP="00672E65">
            <w:pPr>
              <w:snapToGrid w:val="0"/>
              <w:spacing w:after="0" w:line="240" w:lineRule="auto"/>
              <w:jc w:val="both"/>
              <w:rPr>
                <w:rFonts w:ascii="Times New Roman" w:hAnsi="Times New Roman"/>
                <w:sz w:val="28"/>
                <w:szCs w:val="28"/>
              </w:rPr>
            </w:pPr>
          </w:p>
        </w:tc>
        <w:tc>
          <w:tcPr>
            <w:tcW w:w="2360"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Весь период</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Заведующий</w:t>
            </w:r>
          </w:p>
          <w:p w:rsidR="00065967" w:rsidRPr="004F057F" w:rsidRDefault="00065967"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p>
        </w:tc>
      </w:tr>
      <w:tr w:rsidR="00065967" w:rsidRPr="004F057F" w:rsidTr="00CD05B8">
        <w:tc>
          <w:tcPr>
            <w:tcW w:w="9727" w:type="dxa"/>
            <w:gridSpan w:val="3"/>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337121">
            <w:pPr>
              <w:snapToGrid w:val="0"/>
              <w:spacing w:after="0" w:line="240" w:lineRule="auto"/>
              <w:jc w:val="center"/>
              <w:rPr>
                <w:rFonts w:ascii="Times New Roman" w:hAnsi="Times New Roman"/>
                <w:b/>
                <w:sz w:val="28"/>
                <w:szCs w:val="28"/>
              </w:rPr>
            </w:pPr>
            <w:r w:rsidRPr="00B8465C">
              <w:rPr>
                <w:rFonts w:ascii="Times New Roman" w:hAnsi="Times New Roman"/>
                <w:b/>
                <w:color w:val="833C0B" w:themeColor="accent2" w:themeShade="80"/>
                <w:sz w:val="28"/>
                <w:szCs w:val="28"/>
              </w:rPr>
              <w:t xml:space="preserve">3. Создание материально-технического обеспечения </w:t>
            </w:r>
            <w:r w:rsidR="00337121">
              <w:rPr>
                <w:rFonts w:ascii="Times New Roman" w:hAnsi="Times New Roman"/>
                <w:b/>
                <w:color w:val="833C0B" w:themeColor="accent2" w:themeShade="80"/>
                <w:sz w:val="28"/>
                <w:szCs w:val="28"/>
              </w:rPr>
              <w:t>реализации</w:t>
            </w:r>
            <w:r w:rsidRPr="00B8465C">
              <w:rPr>
                <w:rFonts w:ascii="Times New Roman" w:hAnsi="Times New Roman"/>
                <w:b/>
                <w:color w:val="833C0B" w:themeColor="accent2" w:themeShade="80"/>
                <w:sz w:val="28"/>
                <w:szCs w:val="28"/>
              </w:rPr>
              <w:t xml:space="preserve"> ФГОС</w:t>
            </w:r>
          </w:p>
        </w:tc>
      </w:tr>
      <w:tr w:rsidR="00065967" w:rsidRPr="004F057F" w:rsidTr="00CD05B8">
        <w:tc>
          <w:tcPr>
            <w:tcW w:w="4961"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Обеспечение соответствия материально-технической базы реализации ООП действующим санитарным и противопожарным нормам, нормам охраны труда работников ДОУ</w:t>
            </w:r>
          </w:p>
        </w:tc>
        <w:tc>
          <w:tcPr>
            <w:tcW w:w="2360"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Весь период</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Заведующий</w:t>
            </w:r>
          </w:p>
          <w:p w:rsidR="00065967" w:rsidRPr="004F057F" w:rsidRDefault="00065967"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p>
        </w:tc>
      </w:tr>
      <w:tr w:rsidR="00065967" w:rsidRPr="004F057F" w:rsidTr="00CD05B8">
        <w:tc>
          <w:tcPr>
            <w:tcW w:w="4961"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360"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Весь период</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Заведующий</w:t>
            </w:r>
          </w:p>
          <w:p w:rsidR="00065967" w:rsidRPr="004F057F" w:rsidRDefault="00065967"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p>
        </w:tc>
      </w:tr>
      <w:tr w:rsidR="00065967" w:rsidRPr="004F057F" w:rsidTr="00CD05B8">
        <w:tc>
          <w:tcPr>
            <w:tcW w:w="9727" w:type="dxa"/>
            <w:gridSpan w:val="3"/>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337121">
            <w:pPr>
              <w:snapToGrid w:val="0"/>
              <w:spacing w:after="0" w:line="240" w:lineRule="auto"/>
              <w:jc w:val="center"/>
              <w:rPr>
                <w:rFonts w:ascii="Times New Roman" w:hAnsi="Times New Roman"/>
                <w:b/>
                <w:sz w:val="28"/>
                <w:szCs w:val="28"/>
              </w:rPr>
            </w:pPr>
            <w:r w:rsidRPr="00B8465C">
              <w:rPr>
                <w:rFonts w:ascii="Times New Roman" w:hAnsi="Times New Roman"/>
                <w:b/>
                <w:color w:val="833C0B" w:themeColor="accent2" w:themeShade="80"/>
                <w:sz w:val="28"/>
                <w:szCs w:val="28"/>
              </w:rPr>
              <w:t xml:space="preserve">4. Создание организационно-информационного обеспечения </w:t>
            </w:r>
            <w:r w:rsidR="00337121">
              <w:rPr>
                <w:rFonts w:ascii="Times New Roman" w:hAnsi="Times New Roman"/>
                <w:b/>
                <w:color w:val="833C0B" w:themeColor="accent2" w:themeShade="80"/>
                <w:sz w:val="28"/>
                <w:szCs w:val="28"/>
              </w:rPr>
              <w:t>реализации</w:t>
            </w:r>
            <w:r w:rsidRPr="00B8465C">
              <w:rPr>
                <w:rFonts w:ascii="Times New Roman" w:hAnsi="Times New Roman"/>
                <w:b/>
                <w:color w:val="833C0B" w:themeColor="accent2" w:themeShade="80"/>
                <w:sz w:val="28"/>
                <w:szCs w:val="28"/>
              </w:rPr>
              <w:t xml:space="preserve"> ФГОС</w:t>
            </w:r>
          </w:p>
        </w:tc>
      </w:tr>
      <w:tr w:rsidR="00065967" w:rsidRPr="004F057F" w:rsidTr="00CD05B8">
        <w:tc>
          <w:tcPr>
            <w:tcW w:w="4961" w:type="dxa"/>
            <w:tcBorders>
              <w:top w:val="single" w:sz="4" w:space="0" w:color="000000"/>
              <w:left w:val="single" w:sz="4" w:space="0" w:color="000000"/>
              <w:bottom w:val="single" w:sz="4" w:space="0" w:color="000000"/>
            </w:tcBorders>
            <w:shd w:val="clear" w:color="auto" w:fill="auto"/>
          </w:tcPr>
          <w:p w:rsidR="00065967" w:rsidRPr="004F057F" w:rsidRDefault="00065967" w:rsidP="00337121">
            <w:pPr>
              <w:snapToGrid w:val="0"/>
              <w:spacing w:after="0" w:line="240" w:lineRule="auto"/>
              <w:jc w:val="both"/>
              <w:rPr>
                <w:rFonts w:ascii="Times New Roman" w:hAnsi="Times New Roman"/>
                <w:sz w:val="28"/>
                <w:szCs w:val="28"/>
              </w:rPr>
            </w:pPr>
            <w:r w:rsidRPr="004F057F">
              <w:rPr>
                <w:rFonts w:ascii="Times New Roman" w:hAnsi="Times New Roman"/>
                <w:sz w:val="28"/>
                <w:szCs w:val="28"/>
              </w:rPr>
              <w:t xml:space="preserve">Обеспечение публичной отчетности ДОУ о ходе и результатах </w:t>
            </w:r>
            <w:r w:rsidR="00337121">
              <w:rPr>
                <w:rFonts w:ascii="Times New Roman" w:hAnsi="Times New Roman"/>
                <w:sz w:val="28"/>
                <w:szCs w:val="28"/>
              </w:rPr>
              <w:t>реализации</w:t>
            </w:r>
            <w:r w:rsidRPr="004F057F">
              <w:rPr>
                <w:rFonts w:ascii="Times New Roman" w:hAnsi="Times New Roman"/>
                <w:sz w:val="28"/>
                <w:szCs w:val="28"/>
              </w:rPr>
              <w:t xml:space="preserve"> ФГОС </w:t>
            </w:r>
          </w:p>
        </w:tc>
        <w:tc>
          <w:tcPr>
            <w:tcW w:w="2360"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Pr>
                <w:rFonts w:ascii="Times New Roman" w:hAnsi="Times New Roman"/>
                <w:sz w:val="28"/>
                <w:szCs w:val="28"/>
              </w:rPr>
              <w:t>Весь период</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Заведующий</w:t>
            </w:r>
          </w:p>
          <w:p w:rsidR="00065967" w:rsidRPr="004F057F" w:rsidRDefault="00065967" w:rsidP="00672E65">
            <w:pPr>
              <w:spacing w:after="0" w:line="240" w:lineRule="auto"/>
              <w:jc w:val="both"/>
              <w:rPr>
                <w:rFonts w:ascii="Times New Roman" w:hAnsi="Times New Roman"/>
                <w:sz w:val="28"/>
                <w:szCs w:val="28"/>
              </w:rPr>
            </w:pPr>
          </w:p>
        </w:tc>
      </w:tr>
    </w:tbl>
    <w:p w:rsidR="00065967" w:rsidRPr="00B8465C" w:rsidRDefault="00065967" w:rsidP="00065967">
      <w:pPr>
        <w:pageBreakBefore/>
        <w:spacing w:after="0" w:line="240" w:lineRule="auto"/>
        <w:jc w:val="center"/>
        <w:rPr>
          <w:rFonts w:ascii="Times New Roman" w:hAnsi="Times New Roman"/>
          <w:b/>
          <w:color w:val="833C0B" w:themeColor="accent2" w:themeShade="80"/>
          <w:sz w:val="28"/>
          <w:szCs w:val="28"/>
        </w:rPr>
      </w:pPr>
      <w:r w:rsidRPr="00B8465C">
        <w:rPr>
          <w:rFonts w:ascii="Times New Roman" w:hAnsi="Times New Roman"/>
          <w:b/>
          <w:color w:val="833C0B" w:themeColor="accent2" w:themeShade="80"/>
          <w:sz w:val="28"/>
          <w:szCs w:val="28"/>
        </w:rPr>
        <w:lastRenderedPageBreak/>
        <w:t>Сохранение и укрепление здоровья воспитанников</w:t>
      </w:r>
    </w:p>
    <w:p w:rsidR="00065967" w:rsidRPr="00B8465C" w:rsidRDefault="00065967" w:rsidP="00065967">
      <w:pPr>
        <w:spacing w:after="0" w:line="240" w:lineRule="auto"/>
        <w:jc w:val="both"/>
        <w:rPr>
          <w:rFonts w:ascii="Times New Roman" w:hAnsi="Times New Roman"/>
          <w:b/>
          <w:i/>
          <w:color w:val="833C0B" w:themeColor="accent2" w:themeShade="80"/>
          <w:sz w:val="28"/>
          <w:szCs w:val="28"/>
        </w:rPr>
      </w:pPr>
    </w:p>
    <w:p w:rsidR="00065967" w:rsidRPr="004F057F" w:rsidRDefault="00065967" w:rsidP="00065967">
      <w:pPr>
        <w:spacing w:after="0" w:line="240" w:lineRule="auto"/>
        <w:jc w:val="both"/>
        <w:rPr>
          <w:rFonts w:ascii="Times New Roman" w:hAnsi="Times New Roman"/>
          <w:sz w:val="28"/>
          <w:szCs w:val="28"/>
        </w:rPr>
      </w:pPr>
    </w:p>
    <w:tbl>
      <w:tblPr>
        <w:tblW w:w="9894" w:type="dxa"/>
        <w:tblInd w:w="108" w:type="dxa"/>
        <w:tblLayout w:type="fixed"/>
        <w:tblLook w:val="0000"/>
      </w:tblPr>
      <w:tblGrid>
        <w:gridCol w:w="2925"/>
        <w:gridCol w:w="2097"/>
        <w:gridCol w:w="1118"/>
        <w:gridCol w:w="3754"/>
      </w:tblGrid>
      <w:tr w:rsidR="00554DCE" w:rsidRPr="004F057F" w:rsidTr="00CD05B8">
        <w:trPr>
          <w:trHeight w:val="392"/>
        </w:trPr>
        <w:tc>
          <w:tcPr>
            <w:tcW w:w="2925" w:type="dxa"/>
            <w:tcBorders>
              <w:top w:val="single" w:sz="4" w:space="0" w:color="000000"/>
              <w:left w:val="single" w:sz="4" w:space="0" w:color="000000"/>
              <w:bottom w:val="single" w:sz="4" w:space="0" w:color="000000"/>
            </w:tcBorders>
            <w:shd w:val="clear" w:color="auto" w:fill="auto"/>
          </w:tcPr>
          <w:p w:rsidR="00554DCE" w:rsidRPr="004F057F" w:rsidRDefault="00554DCE" w:rsidP="00554DCE">
            <w:pPr>
              <w:snapToGrid w:val="0"/>
              <w:spacing w:after="0" w:line="240" w:lineRule="auto"/>
              <w:ind w:firstLine="147"/>
              <w:jc w:val="center"/>
              <w:rPr>
                <w:rFonts w:ascii="Times New Roman" w:hAnsi="Times New Roman"/>
                <w:sz w:val="28"/>
                <w:szCs w:val="28"/>
              </w:rPr>
            </w:pPr>
            <w:r w:rsidRPr="004F057F">
              <w:rPr>
                <w:rFonts w:ascii="Times New Roman" w:hAnsi="Times New Roman"/>
                <w:sz w:val="28"/>
                <w:szCs w:val="28"/>
              </w:rPr>
              <w:t>Мероприятия</w:t>
            </w:r>
          </w:p>
        </w:tc>
        <w:tc>
          <w:tcPr>
            <w:tcW w:w="2097"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Ответственные  и исполнители</w:t>
            </w:r>
          </w:p>
        </w:tc>
        <w:tc>
          <w:tcPr>
            <w:tcW w:w="1118"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Сроки</w:t>
            </w:r>
          </w:p>
        </w:tc>
        <w:tc>
          <w:tcPr>
            <w:tcW w:w="3754"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Результат</w:t>
            </w:r>
          </w:p>
        </w:tc>
      </w:tr>
      <w:tr w:rsidR="00554DCE" w:rsidRPr="004F057F" w:rsidTr="00CD05B8">
        <w:trPr>
          <w:trHeight w:val="403"/>
        </w:trPr>
        <w:tc>
          <w:tcPr>
            <w:tcW w:w="9894" w:type="dxa"/>
            <w:gridSpan w:val="4"/>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both"/>
              <w:rPr>
                <w:rFonts w:ascii="Times New Roman" w:hAnsi="Times New Roman"/>
                <w:b/>
                <w:sz w:val="28"/>
                <w:szCs w:val="28"/>
              </w:rPr>
            </w:pPr>
            <w:r w:rsidRPr="00B8465C">
              <w:rPr>
                <w:rFonts w:ascii="Times New Roman" w:hAnsi="Times New Roman"/>
                <w:b/>
                <w:color w:val="C45911" w:themeColor="accent2" w:themeShade="BF"/>
                <w:sz w:val="28"/>
                <w:szCs w:val="28"/>
              </w:rPr>
              <w:t>Обеспечение высокого качества медико-психолого-педагогического сопровождения воспитанников</w:t>
            </w:r>
          </w:p>
        </w:tc>
      </w:tr>
      <w:tr w:rsidR="00554DCE" w:rsidRPr="004F057F" w:rsidTr="00CD05B8">
        <w:trPr>
          <w:trHeight w:val="432"/>
        </w:trPr>
        <w:tc>
          <w:tcPr>
            <w:tcW w:w="2925"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rPr>
                <w:rFonts w:ascii="Times New Roman" w:hAnsi="Times New Roman"/>
                <w:sz w:val="28"/>
                <w:szCs w:val="28"/>
              </w:rPr>
            </w:pPr>
            <w:r w:rsidRPr="004F057F">
              <w:rPr>
                <w:rFonts w:ascii="Times New Roman" w:hAnsi="Times New Roman"/>
                <w:sz w:val="28"/>
                <w:szCs w:val="28"/>
              </w:rPr>
              <w:t>Обеспечение режимов пребывания  воспитанников в ДОУ с учётом их индивидуальных особенностей</w:t>
            </w:r>
          </w:p>
        </w:tc>
        <w:tc>
          <w:tcPr>
            <w:tcW w:w="2097"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Педагогический коллектив ДОУ</w:t>
            </w:r>
          </w:p>
          <w:p w:rsidR="00554DCE" w:rsidRPr="004F057F" w:rsidRDefault="00554DCE" w:rsidP="00672E65">
            <w:pPr>
              <w:spacing w:after="0" w:line="240" w:lineRule="auto"/>
              <w:jc w:val="center"/>
              <w:rPr>
                <w:rFonts w:ascii="Times New Roman" w:hAnsi="Times New Roman"/>
                <w:sz w:val="28"/>
                <w:szCs w:val="28"/>
              </w:rPr>
            </w:pPr>
          </w:p>
        </w:tc>
        <w:tc>
          <w:tcPr>
            <w:tcW w:w="1118"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Ежеднев-но</w:t>
            </w:r>
          </w:p>
        </w:tc>
        <w:tc>
          <w:tcPr>
            <w:tcW w:w="3754" w:type="dxa"/>
            <w:vMerge w:val="restart"/>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Положительная динамика в соматическом, психо-физическом здоровье, развитии детей</w:t>
            </w:r>
          </w:p>
        </w:tc>
      </w:tr>
      <w:tr w:rsidR="00554DCE" w:rsidRPr="004F057F" w:rsidTr="00CD05B8">
        <w:trPr>
          <w:trHeight w:val="1187"/>
        </w:trPr>
        <w:tc>
          <w:tcPr>
            <w:tcW w:w="2925"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rPr>
                <w:rFonts w:ascii="Times New Roman" w:hAnsi="Times New Roman"/>
                <w:sz w:val="28"/>
                <w:szCs w:val="28"/>
              </w:rPr>
            </w:pPr>
            <w:r w:rsidRPr="004F057F">
              <w:rPr>
                <w:rFonts w:ascii="Times New Roman" w:hAnsi="Times New Roman"/>
                <w:sz w:val="28"/>
                <w:szCs w:val="28"/>
              </w:rPr>
              <w:t xml:space="preserve">Обеспечение воспитанников качественным сбалансированным  </w:t>
            </w:r>
            <w:r>
              <w:rPr>
                <w:rFonts w:ascii="Times New Roman" w:hAnsi="Times New Roman"/>
                <w:sz w:val="28"/>
                <w:szCs w:val="28"/>
              </w:rPr>
              <w:t>4</w:t>
            </w:r>
            <w:r w:rsidRPr="004F057F">
              <w:rPr>
                <w:rFonts w:ascii="Times New Roman" w:hAnsi="Times New Roman"/>
                <w:sz w:val="28"/>
                <w:szCs w:val="28"/>
              </w:rPr>
              <w:t>-х разовым питанием.</w:t>
            </w:r>
          </w:p>
          <w:p w:rsidR="00554DCE" w:rsidRPr="004F057F" w:rsidRDefault="00554DCE" w:rsidP="00672E65">
            <w:pPr>
              <w:spacing w:after="0" w:line="240" w:lineRule="auto"/>
              <w:rPr>
                <w:rFonts w:ascii="Times New Roman" w:hAnsi="Times New Roman"/>
                <w:sz w:val="28"/>
                <w:szCs w:val="28"/>
              </w:rPr>
            </w:pPr>
          </w:p>
        </w:tc>
        <w:tc>
          <w:tcPr>
            <w:tcW w:w="2097"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Работники пищеблока</w:t>
            </w:r>
          </w:p>
          <w:p w:rsidR="00554DCE" w:rsidRPr="004F057F" w:rsidRDefault="00554DCE" w:rsidP="00672E65">
            <w:pPr>
              <w:spacing w:after="0" w:line="240" w:lineRule="auto"/>
              <w:jc w:val="center"/>
              <w:rPr>
                <w:rFonts w:ascii="Times New Roman" w:hAnsi="Times New Roman"/>
                <w:sz w:val="28"/>
                <w:szCs w:val="28"/>
              </w:rPr>
            </w:pPr>
            <w:r w:rsidRPr="004F057F">
              <w:rPr>
                <w:rFonts w:ascii="Times New Roman" w:hAnsi="Times New Roman"/>
                <w:sz w:val="28"/>
                <w:szCs w:val="28"/>
              </w:rPr>
              <w:t>Педагоги</w:t>
            </w:r>
          </w:p>
          <w:p w:rsidR="00554DCE" w:rsidRPr="004F057F" w:rsidRDefault="00554DCE" w:rsidP="00672E65">
            <w:pPr>
              <w:spacing w:after="0" w:line="240" w:lineRule="auto"/>
              <w:jc w:val="center"/>
              <w:rPr>
                <w:rFonts w:ascii="Times New Roman" w:hAnsi="Times New Roman"/>
                <w:sz w:val="28"/>
                <w:szCs w:val="28"/>
              </w:rPr>
            </w:pPr>
            <w:r w:rsidRPr="004F057F">
              <w:rPr>
                <w:rFonts w:ascii="Times New Roman" w:hAnsi="Times New Roman"/>
                <w:sz w:val="28"/>
                <w:szCs w:val="28"/>
              </w:rPr>
              <w:t>Помощники воспитателей</w:t>
            </w:r>
          </w:p>
        </w:tc>
        <w:tc>
          <w:tcPr>
            <w:tcW w:w="1118"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Ежеднев-но</w:t>
            </w:r>
          </w:p>
        </w:tc>
        <w:tc>
          <w:tcPr>
            <w:tcW w:w="3754" w:type="dxa"/>
            <w:vMerge/>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p>
        </w:tc>
      </w:tr>
      <w:tr w:rsidR="00554DCE" w:rsidRPr="004F057F" w:rsidTr="00CD05B8">
        <w:trPr>
          <w:trHeight w:val="1187"/>
        </w:trPr>
        <w:tc>
          <w:tcPr>
            <w:tcW w:w="2925"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rPr>
                <w:rFonts w:ascii="Times New Roman" w:hAnsi="Times New Roman"/>
                <w:sz w:val="28"/>
                <w:szCs w:val="28"/>
              </w:rPr>
            </w:pPr>
            <w:r w:rsidRPr="004F057F">
              <w:rPr>
                <w:rFonts w:ascii="Times New Roman" w:hAnsi="Times New Roman"/>
                <w:sz w:val="28"/>
                <w:szCs w:val="28"/>
              </w:rPr>
              <w:t>Организация  и проведение мероприятий с детьми валеологической, здоровьесберегающей направленности.</w:t>
            </w:r>
          </w:p>
          <w:p w:rsidR="00554DCE" w:rsidRPr="004F057F" w:rsidRDefault="00554DCE" w:rsidP="00672E65">
            <w:pPr>
              <w:spacing w:after="0" w:line="240" w:lineRule="auto"/>
              <w:rPr>
                <w:rFonts w:ascii="Times New Roman" w:hAnsi="Times New Roman"/>
                <w:sz w:val="28"/>
                <w:szCs w:val="28"/>
              </w:rPr>
            </w:pPr>
          </w:p>
        </w:tc>
        <w:tc>
          <w:tcPr>
            <w:tcW w:w="2097"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Педагогический коллектив ДОУ</w:t>
            </w:r>
          </w:p>
          <w:p w:rsidR="00554DCE" w:rsidRPr="004F057F" w:rsidRDefault="00554DCE" w:rsidP="00672E65">
            <w:pPr>
              <w:spacing w:after="0" w:line="240" w:lineRule="auto"/>
              <w:jc w:val="both"/>
              <w:rPr>
                <w:rFonts w:ascii="Times New Roman" w:hAnsi="Times New Roman"/>
                <w:sz w:val="28"/>
                <w:szCs w:val="28"/>
              </w:rPr>
            </w:pPr>
          </w:p>
        </w:tc>
        <w:tc>
          <w:tcPr>
            <w:tcW w:w="1118"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201</w:t>
            </w:r>
            <w:r w:rsidR="00693527">
              <w:rPr>
                <w:rFonts w:ascii="Times New Roman" w:hAnsi="Times New Roman"/>
                <w:sz w:val="28"/>
                <w:szCs w:val="28"/>
              </w:rPr>
              <w:t>7-2020</w:t>
            </w:r>
            <w:r w:rsidRPr="004F057F">
              <w:rPr>
                <w:rFonts w:ascii="Times New Roman" w:hAnsi="Times New Roman"/>
                <w:sz w:val="28"/>
                <w:szCs w:val="28"/>
              </w:rPr>
              <w:t>г.г.</w:t>
            </w:r>
          </w:p>
          <w:p w:rsidR="00554DCE" w:rsidRPr="004F057F" w:rsidRDefault="00554DCE" w:rsidP="00672E65">
            <w:pPr>
              <w:spacing w:after="0" w:line="240" w:lineRule="auto"/>
              <w:jc w:val="center"/>
              <w:rPr>
                <w:rFonts w:ascii="Times New Roman" w:hAnsi="Times New Roman"/>
                <w:sz w:val="28"/>
                <w:szCs w:val="28"/>
              </w:rPr>
            </w:pPr>
          </w:p>
        </w:tc>
        <w:tc>
          <w:tcPr>
            <w:tcW w:w="3754"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Освоение детьми задач физического развития</w:t>
            </w:r>
          </w:p>
        </w:tc>
      </w:tr>
      <w:tr w:rsidR="00554DCE" w:rsidRPr="004F057F" w:rsidTr="00CD05B8">
        <w:trPr>
          <w:trHeight w:val="1187"/>
        </w:trPr>
        <w:tc>
          <w:tcPr>
            <w:tcW w:w="2925"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rPr>
                <w:rFonts w:ascii="Times New Roman" w:hAnsi="Times New Roman"/>
                <w:sz w:val="28"/>
                <w:szCs w:val="28"/>
              </w:rPr>
            </w:pPr>
            <w:r w:rsidRPr="004F057F">
              <w:rPr>
                <w:rFonts w:ascii="Times New Roman" w:hAnsi="Times New Roman"/>
                <w:sz w:val="28"/>
                <w:szCs w:val="28"/>
              </w:rPr>
              <w:t>Организация индивидуального консультирования педагогов по вопросам сохранения и укрепления здоровья воспитанников.</w:t>
            </w:r>
          </w:p>
        </w:tc>
        <w:tc>
          <w:tcPr>
            <w:tcW w:w="2097"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w:t>
            </w:r>
          </w:p>
          <w:p w:rsidR="00554DCE" w:rsidRPr="004F057F" w:rsidRDefault="00554DCE" w:rsidP="00672E65">
            <w:pPr>
              <w:spacing w:after="0" w:line="240" w:lineRule="auto"/>
              <w:jc w:val="both"/>
              <w:rPr>
                <w:rFonts w:ascii="Times New Roman" w:hAnsi="Times New Roman"/>
                <w:sz w:val="28"/>
                <w:szCs w:val="28"/>
              </w:rPr>
            </w:pPr>
          </w:p>
        </w:tc>
        <w:tc>
          <w:tcPr>
            <w:tcW w:w="1118"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По необходимости</w:t>
            </w:r>
          </w:p>
        </w:tc>
        <w:tc>
          <w:tcPr>
            <w:tcW w:w="3754"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Увеличение доли педагогов и специалистов с высоким уровнем медико-психолого-п</w:t>
            </w:r>
            <w:r>
              <w:rPr>
                <w:rFonts w:ascii="Times New Roman" w:hAnsi="Times New Roman"/>
                <w:sz w:val="28"/>
                <w:szCs w:val="28"/>
              </w:rPr>
              <w:t>е</w:t>
            </w:r>
            <w:r w:rsidRPr="004F057F">
              <w:rPr>
                <w:rFonts w:ascii="Times New Roman" w:hAnsi="Times New Roman"/>
                <w:sz w:val="28"/>
                <w:szCs w:val="28"/>
              </w:rPr>
              <w:t>дагогической компетентности</w:t>
            </w:r>
          </w:p>
        </w:tc>
      </w:tr>
      <w:tr w:rsidR="00554DCE" w:rsidRPr="004F057F" w:rsidTr="00CD05B8">
        <w:trPr>
          <w:trHeight w:val="598"/>
        </w:trPr>
        <w:tc>
          <w:tcPr>
            <w:tcW w:w="2925"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rPr>
                <w:rFonts w:ascii="Times New Roman" w:hAnsi="Times New Roman"/>
                <w:sz w:val="28"/>
                <w:szCs w:val="28"/>
              </w:rPr>
            </w:pPr>
            <w:r w:rsidRPr="004F057F">
              <w:rPr>
                <w:rFonts w:ascii="Times New Roman" w:hAnsi="Times New Roman"/>
                <w:sz w:val="28"/>
                <w:szCs w:val="28"/>
              </w:rPr>
              <w:t>Работа с родителями по направлению сохранения и укрепления здоровья воспитанников.</w:t>
            </w:r>
          </w:p>
        </w:tc>
        <w:tc>
          <w:tcPr>
            <w:tcW w:w="2097"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Заведующая,</w:t>
            </w:r>
          </w:p>
          <w:p w:rsidR="00554DCE" w:rsidRDefault="00554DCE"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p>
          <w:p w:rsidR="00554DCE" w:rsidRPr="004F057F" w:rsidRDefault="00554DCE" w:rsidP="00672E65">
            <w:pPr>
              <w:spacing w:after="0" w:line="240" w:lineRule="auto"/>
              <w:jc w:val="both"/>
              <w:rPr>
                <w:rFonts w:ascii="Times New Roman" w:hAnsi="Times New Roman"/>
                <w:sz w:val="28"/>
                <w:szCs w:val="28"/>
              </w:rPr>
            </w:pPr>
            <w:r>
              <w:rPr>
                <w:rFonts w:ascii="Times New Roman" w:hAnsi="Times New Roman"/>
                <w:sz w:val="28"/>
                <w:szCs w:val="28"/>
              </w:rPr>
              <w:t>Педагогический коллектив</w:t>
            </w:r>
          </w:p>
        </w:tc>
        <w:tc>
          <w:tcPr>
            <w:tcW w:w="1118"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Ежегодно</w:t>
            </w:r>
          </w:p>
          <w:p w:rsidR="00554DCE" w:rsidRDefault="00554DCE" w:rsidP="00672E65">
            <w:pPr>
              <w:spacing w:after="0" w:line="240" w:lineRule="auto"/>
              <w:jc w:val="center"/>
              <w:rPr>
                <w:rFonts w:ascii="Times New Roman" w:hAnsi="Times New Roman"/>
                <w:sz w:val="28"/>
                <w:szCs w:val="28"/>
              </w:rPr>
            </w:pPr>
          </w:p>
          <w:p w:rsidR="00693527" w:rsidRDefault="00693527" w:rsidP="00672E65">
            <w:pPr>
              <w:spacing w:after="0" w:line="240" w:lineRule="auto"/>
              <w:jc w:val="center"/>
              <w:rPr>
                <w:rFonts w:ascii="Times New Roman" w:hAnsi="Times New Roman"/>
                <w:sz w:val="28"/>
                <w:szCs w:val="28"/>
              </w:rPr>
            </w:pPr>
          </w:p>
          <w:p w:rsidR="00693527" w:rsidRDefault="00693527" w:rsidP="00672E65">
            <w:pPr>
              <w:spacing w:after="0" w:line="240" w:lineRule="auto"/>
              <w:jc w:val="center"/>
              <w:rPr>
                <w:rFonts w:ascii="Times New Roman" w:hAnsi="Times New Roman"/>
                <w:sz w:val="28"/>
                <w:szCs w:val="28"/>
              </w:rPr>
            </w:pPr>
          </w:p>
          <w:p w:rsidR="00693527" w:rsidRDefault="00693527" w:rsidP="00672E65">
            <w:pPr>
              <w:spacing w:after="0" w:line="240" w:lineRule="auto"/>
              <w:jc w:val="center"/>
              <w:rPr>
                <w:rFonts w:ascii="Times New Roman" w:hAnsi="Times New Roman"/>
                <w:sz w:val="28"/>
                <w:szCs w:val="28"/>
              </w:rPr>
            </w:pPr>
          </w:p>
          <w:p w:rsidR="00693527" w:rsidRDefault="00693527" w:rsidP="00672E65">
            <w:pPr>
              <w:spacing w:after="0" w:line="240" w:lineRule="auto"/>
              <w:jc w:val="center"/>
              <w:rPr>
                <w:rFonts w:ascii="Times New Roman" w:hAnsi="Times New Roman"/>
                <w:sz w:val="28"/>
                <w:szCs w:val="28"/>
              </w:rPr>
            </w:pPr>
          </w:p>
          <w:p w:rsidR="00693527" w:rsidRDefault="00693527" w:rsidP="00672E65">
            <w:pPr>
              <w:spacing w:after="0" w:line="240" w:lineRule="auto"/>
              <w:jc w:val="center"/>
              <w:rPr>
                <w:rFonts w:ascii="Times New Roman" w:hAnsi="Times New Roman"/>
                <w:sz w:val="28"/>
                <w:szCs w:val="28"/>
              </w:rPr>
            </w:pPr>
          </w:p>
          <w:p w:rsidR="00693527" w:rsidRDefault="00693527" w:rsidP="00672E65">
            <w:pPr>
              <w:spacing w:after="0" w:line="240" w:lineRule="auto"/>
              <w:jc w:val="center"/>
              <w:rPr>
                <w:rFonts w:ascii="Times New Roman" w:hAnsi="Times New Roman"/>
                <w:sz w:val="28"/>
                <w:szCs w:val="28"/>
              </w:rPr>
            </w:pPr>
          </w:p>
          <w:p w:rsidR="00693527" w:rsidRPr="004F057F" w:rsidRDefault="00693527" w:rsidP="00672E65">
            <w:pPr>
              <w:spacing w:after="0" w:line="240" w:lineRule="auto"/>
              <w:jc w:val="center"/>
              <w:rPr>
                <w:rFonts w:ascii="Times New Roman" w:hAnsi="Times New Roman"/>
                <w:sz w:val="28"/>
                <w:szCs w:val="28"/>
              </w:rPr>
            </w:pPr>
          </w:p>
        </w:tc>
        <w:tc>
          <w:tcPr>
            <w:tcW w:w="3754"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Увеличение доли родителей, с высоким уровнем медико-психолого-пдагогической компетентности</w:t>
            </w:r>
          </w:p>
        </w:tc>
      </w:tr>
      <w:tr w:rsidR="00554DCE" w:rsidRPr="004F057F" w:rsidTr="00CD05B8">
        <w:trPr>
          <w:trHeight w:val="185"/>
        </w:trPr>
        <w:tc>
          <w:tcPr>
            <w:tcW w:w="9894" w:type="dxa"/>
            <w:gridSpan w:val="4"/>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center"/>
              <w:rPr>
                <w:rFonts w:ascii="Times New Roman" w:hAnsi="Times New Roman"/>
                <w:b/>
                <w:sz w:val="28"/>
                <w:szCs w:val="28"/>
              </w:rPr>
            </w:pPr>
            <w:r w:rsidRPr="00B8465C">
              <w:rPr>
                <w:rFonts w:ascii="Times New Roman" w:hAnsi="Times New Roman"/>
                <w:b/>
                <w:color w:val="C45911" w:themeColor="accent2" w:themeShade="BF"/>
                <w:sz w:val="28"/>
                <w:szCs w:val="28"/>
              </w:rPr>
              <w:lastRenderedPageBreak/>
              <w:t>Оценка качества результатов деятельности</w:t>
            </w:r>
          </w:p>
        </w:tc>
      </w:tr>
      <w:tr w:rsidR="00554DCE" w:rsidRPr="004F057F" w:rsidTr="00CD05B8">
        <w:trPr>
          <w:trHeight w:val="2188"/>
        </w:trPr>
        <w:tc>
          <w:tcPr>
            <w:tcW w:w="2925"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pStyle w:val="21"/>
              <w:snapToGrid w:val="0"/>
              <w:spacing w:after="0" w:line="240" w:lineRule="auto"/>
              <w:ind w:left="0"/>
              <w:rPr>
                <w:rFonts w:ascii="Times New Roman" w:hAnsi="Times New Roman"/>
                <w:sz w:val="28"/>
                <w:szCs w:val="28"/>
              </w:rPr>
            </w:pPr>
            <w:r w:rsidRPr="004F057F">
              <w:rPr>
                <w:rFonts w:ascii="Times New Roman" w:hAnsi="Times New Roman"/>
                <w:sz w:val="28"/>
                <w:szCs w:val="28"/>
              </w:rPr>
              <w:t>Комплексный мониторинг состояния психофизического здоровья и развития детей</w:t>
            </w:r>
            <w:r>
              <w:rPr>
                <w:rFonts w:ascii="Times New Roman" w:hAnsi="Times New Roman"/>
                <w:sz w:val="28"/>
                <w:szCs w:val="28"/>
              </w:rPr>
              <w:t xml:space="preserve"> раннего и дошкольного возраста.</w:t>
            </w:r>
            <w:r w:rsidRPr="004F057F">
              <w:rPr>
                <w:rFonts w:ascii="Times New Roman" w:hAnsi="Times New Roman"/>
                <w:sz w:val="28"/>
                <w:szCs w:val="28"/>
              </w:rPr>
              <w:t xml:space="preserve"> </w:t>
            </w:r>
          </w:p>
          <w:p w:rsidR="00554DCE" w:rsidRPr="004F057F" w:rsidRDefault="00554DCE" w:rsidP="00672E65">
            <w:pPr>
              <w:tabs>
                <w:tab w:val="left" w:pos="180"/>
              </w:tabs>
              <w:spacing w:after="0" w:line="240" w:lineRule="auto"/>
              <w:rPr>
                <w:rFonts w:ascii="Times New Roman" w:hAnsi="Times New Roman"/>
                <w:sz w:val="28"/>
                <w:szCs w:val="28"/>
              </w:rPr>
            </w:pPr>
            <w:r w:rsidRPr="004F057F">
              <w:rPr>
                <w:rFonts w:ascii="Times New Roman" w:hAnsi="Times New Roman"/>
                <w:sz w:val="28"/>
                <w:szCs w:val="28"/>
              </w:rPr>
              <w:t>Оценка эффективность внедрённых программ на состояние  здоровья и развитие детей.</w:t>
            </w:r>
          </w:p>
          <w:p w:rsidR="00554DCE" w:rsidRPr="004F057F" w:rsidRDefault="00554DCE" w:rsidP="00672E65">
            <w:pPr>
              <w:pStyle w:val="21"/>
              <w:spacing w:after="0" w:line="240" w:lineRule="auto"/>
              <w:ind w:left="0"/>
              <w:jc w:val="both"/>
              <w:rPr>
                <w:rFonts w:ascii="Times New Roman" w:hAnsi="Times New Roman"/>
                <w:sz w:val="28"/>
                <w:szCs w:val="28"/>
                <w:shd w:val="clear" w:color="auto" w:fill="FFFF00"/>
              </w:rPr>
            </w:pPr>
          </w:p>
        </w:tc>
        <w:tc>
          <w:tcPr>
            <w:tcW w:w="2097"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Мониторинговая группа</w:t>
            </w:r>
          </w:p>
          <w:p w:rsidR="00554DCE" w:rsidRPr="004F057F" w:rsidRDefault="00554DCE"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w:t>
            </w:r>
          </w:p>
        </w:tc>
        <w:tc>
          <w:tcPr>
            <w:tcW w:w="1118"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Ежегодно</w:t>
            </w:r>
          </w:p>
          <w:p w:rsidR="00554DCE" w:rsidRPr="004F057F" w:rsidRDefault="00554DCE" w:rsidP="00672E65">
            <w:pPr>
              <w:spacing w:after="0" w:line="240" w:lineRule="auto"/>
              <w:jc w:val="center"/>
              <w:rPr>
                <w:rFonts w:ascii="Times New Roman" w:hAnsi="Times New Roman"/>
                <w:sz w:val="28"/>
                <w:szCs w:val="28"/>
              </w:rPr>
            </w:pPr>
          </w:p>
        </w:tc>
        <w:tc>
          <w:tcPr>
            <w:tcW w:w="3754"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 xml:space="preserve"> Анализ результатов мониторинга.</w:t>
            </w:r>
          </w:p>
          <w:p w:rsidR="00554DCE" w:rsidRPr="004F057F" w:rsidRDefault="00554DCE" w:rsidP="00672E65">
            <w:pPr>
              <w:spacing w:after="0" w:line="240" w:lineRule="auto"/>
              <w:jc w:val="both"/>
              <w:rPr>
                <w:rFonts w:ascii="Times New Roman" w:hAnsi="Times New Roman"/>
                <w:sz w:val="28"/>
                <w:szCs w:val="28"/>
              </w:rPr>
            </w:pPr>
            <w:r w:rsidRPr="004F057F">
              <w:rPr>
                <w:rFonts w:ascii="Times New Roman" w:hAnsi="Times New Roman"/>
                <w:sz w:val="28"/>
                <w:szCs w:val="28"/>
              </w:rPr>
              <w:t>Определение перспектив деятельности.</w:t>
            </w:r>
          </w:p>
        </w:tc>
      </w:tr>
    </w:tbl>
    <w:p w:rsidR="00065967" w:rsidRPr="004F057F" w:rsidRDefault="00065967" w:rsidP="00065967">
      <w:pPr>
        <w:jc w:val="both"/>
        <w:rPr>
          <w:rFonts w:ascii="Times New Roman" w:hAnsi="Times New Roman"/>
          <w:sz w:val="28"/>
          <w:szCs w:val="28"/>
        </w:rPr>
      </w:pPr>
    </w:p>
    <w:p w:rsidR="00065967" w:rsidRPr="00B8465C" w:rsidRDefault="00065967" w:rsidP="00554DCE">
      <w:pPr>
        <w:pageBreakBefore/>
        <w:spacing w:after="0" w:line="240" w:lineRule="auto"/>
        <w:jc w:val="center"/>
        <w:rPr>
          <w:rFonts w:ascii="Times New Roman" w:hAnsi="Times New Roman"/>
          <w:b/>
          <w:color w:val="833C0B" w:themeColor="accent2" w:themeShade="80"/>
          <w:sz w:val="28"/>
          <w:szCs w:val="28"/>
        </w:rPr>
      </w:pPr>
      <w:r w:rsidRPr="00B8465C">
        <w:rPr>
          <w:rFonts w:ascii="Times New Roman" w:hAnsi="Times New Roman"/>
          <w:b/>
          <w:color w:val="833C0B" w:themeColor="accent2" w:themeShade="80"/>
          <w:sz w:val="28"/>
          <w:szCs w:val="28"/>
        </w:rPr>
        <w:lastRenderedPageBreak/>
        <w:t>Обеспечение возможности самореализации личности воспитанников, создание условий для успешной социализации и гражданского становления личности</w:t>
      </w:r>
    </w:p>
    <w:p w:rsidR="00065967" w:rsidRPr="004F057F" w:rsidRDefault="00065967" w:rsidP="00065967">
      <w:pPr>
        <w:pStyle w:val="21"/>
        <w:tabs>
          <w:tab w:val="left" w:pos="360"/>
        </w:tabs>
        <w:spacing w:after="0" w:line="240" w:lineRule="auto"/>
        <w:ind w:left="0"/>
        <w:jc w:val="both"/>
        <w:rPr>
          <w:rFonts w:ascii="Times New Roman" w:hAnsi="Times New Roman"/>
          <w:sz w:val="28"/>
          <w:szCs w:val="28"/>
        </w:rPr>
      </w:pPr>
    </w:p>
    <w:tbl>
      <w:tblPr>
        <w:tblW w:w="10177" w:type="dxa"/>
        <w:tblInd w:w="108" w:type="dxa"/>
        <w:tblLayout w:type="fixed"/>
        <w:tblLook w:val="0000"/>
      </w:tblPr>
      <w:tblGrid>
        <w:gridCol w:w="3260"/>
        <w:gridCol w:w="1843"/>
        <w:gridCol w:w="1843"/>
        <w:gridCol w:w="3231"/>
      </w:tblGrid>
      <w:tr w:rsidR="00554DCE" w:rsidRPr="004F057F" w:rsidTr="00CD05B8">
        <w:tc>
          <w:tcPr>
            <w:tcW w:w="3260" w:type="dxa"/>
            <w:tcBorders>
              <w:top w:val="single" w:sz="4" w:space="0" w:color="000000"/>
              <w:left w:val="single" w:sz="4" w:space="0" w:color="000000"/>
              <w:bottom w:val="single" w:sz="4" w:space="0" w:color="000000"/>
            </w:tcBorders>
            <w:shd w:val="clear" w:color="auto" w:fill="auto"/>
          </w:tcPr>
          <w:p w:rsidR="00554DCE" w:rsidRPr="004F057F" w:rsidRDefault="00554DCE" w:rsidP="00554DCE">
            <w:pPr>
              <w:snapToGrid w:val="0"/>
              <w:spacing w:after="0" w:line="240" w:lineRule="auto"/>
              <w:ind w:firstLine="430"/>
              <w:jc w:val="center"/>
              <w:rPr>
                <w:rFonts w:ascii="Times New Roman" w:hAnsi="Times New Roman"/>
                <w:sz w:val="28"/>
                <w:szCs w:val="28"/>
              </w:rPr>
            </w:pPr>
            <w:r w:rsidRPr="004F057F">
              <w:rPr>
                <w:rFonts w:ascii="Times New Roman" w:hAnsi="Times New Roman"/>
                <w:sz w:val="28"/>
                <w:szCs w:val="28"/>
              </w:rPr>
              <w:t>Мероприятия</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Ответственные  и исполнители</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Сроки</w:t>
            </w:r>
          </w:p>
        </w:tc>
        <w:tc>
          <w:tcPr>
            <w:tcW w:w="3231"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Результат</w:t>
            </w:r>
          </w:p>
        </w:tc>
      </w:tr>
      <w:tr w:rsidR="00554DCE" w:rsidRPr="004F057F" w:rsidTr="00CD05B8">
        <w:tc>
          <w:tcPr>
            <w:tcW w:w="3260"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rPr>
                <w:rFonts w:ascii="Times New Roman" w:hAnsi="Times New Roman"/>
                <w:sz w:val="28"/>
                <w:szCs w:val="28"/>
              </w:rPr>
            </w:pPr>
            <w:r w:rsidRPr="004F057F">
              <w:rPr>
                <w:rFonts w:ascii="Times New Roman" w:hAnsi="Times New Roman"/>
                <w:sz w:val="28"/>
                <w:szCs w:val="28"/>
              </w:rPr>
              <w:t>Создание банка данных  воспитанников, в том числе  не посещающих ДОУ, детей-инвалидов, детей «группы риска», одаренных детей</w:t>
            </w:r>
          </w:p>
        </w:tc>
        <w:tc>
          <w:tcPr>
            <w:tcW w:w="1843" w:type="dxa"/>
            <w:vMerge w:val="restart"/>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Педагогический коллектив</w:t>
            </w:r>
          </w:p>
          <w:p w:rsidR="00554DCE" w:rsidRPr="004F057F" w:rsidRDefault="00554DCE" w:rsidP="00672E65">
            <w:pPr>
              <w:spacing w:after="0" w:line="240" w:lineRule="auto"/>
              <w:jc w:val="center"/>
              <w:rPr>
                <w:rFonts w:ascii="Times New Roman" w:hAnsi="Times New Roman"/>
                <w:sz w:val="28"/>
                <w:szCs w:val="28"/>
              </w:rPr>
            </w:pPr>
          </w:p>
        </w:tc>
        <w:tc>
          <w:tcPr>
            <w:tcW w:w="1843" w:type="dxa"/>
            <w:vMerge w:val="restart"/>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Ежегодно</w:t>
            </w:r>
          </w:p>
          <w:p w:rsidR="00554DCE" w:rsidRPr="004F057F" w:rsidRDefault="00554DCE" w:rsidP="00672E65">
            <w:pPr>
              <w:spacing w:after="0" w:line="240" w:lineRule="auto"/>
              <w:jc w:val="center"/>
              <w:rPr>
                <w:rFonts w:ascii="Times New Roman" w:hAnsi="Times New Roman"/>
                <w:sz w:val="28"/>
                <w:szCs w:val="28"/>
              </w:rPr>
            </w:pPr>
            <w:r w:rsidRPr="004F057F">
              <w:rPr>
                <w:rFonts w:ascii="Times New Roman" w:hAnsi="Times New Roman"/>
                <w:sz w:val="28"/>
                <w:szCs w:val="28"/>
              </w:rPr>
              <w:t>2 раза в год</w:t>
            </w:r>
          </w:p>
          <w:p w:rsidR="00554DCE" w:rsidRPr="004F057F" w:rsidRDefault="00554DCE" w:rsidP="00672E65">
            <w:pPr>
              <w:spacing w:after="0" w:line="240" w:lineRule="auto"/>
              <w:jc w:val="center"/>
              <w:rPr>
                <w:rFonts w:ascii="Times New Roman" w:hAnsi="Times New Roman"/>
                <w:sz w:val="28"/>
                <w:szCs w:val="28"/>
              </w:rPr>
            </w:pPr>
            <w:r>
              <w:rPr>
                <w:rFonts w:ascii="Times New Roman" w:hAnsi="Times New Roman"/>
                <w:sz w:val="28"/>
                <w:szCs w:val="28"/>
              </w:rPr>
              <w:t>(</w:t>
            </w:r>
            <w:r w:rsidRPr="004F057F">
              <w:rPr>
                <w:rFonts w:ascii="Times New Roman" w:hAnsi="Times New Roman"/>
                <w:sz w:val="28"/>
                <w:szCs w:val="28"/>
              </w:rPr>
              <w:t>сентябрь, май)</w:t>
            </w:r>
          </w:p>
        </w:tc>
        <w:tc>
          <w:tcPr>
            <w:tcW w:w="3231" w:type="dxa"/>
            <w:vMerge w:val="restart"/>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tabs>
                <w:tab w:val="left" w:pos="0"/>
              </w:tabs>
              <w:snapToGrid w:val="0"/>
              <w:spacing w:after="0" w:line="240" w:lineRule="auto"/>
              <w:jc w:val="center"/>
              <w:rPr>
                <w:rFonts w:ascii="Times New Roman" w:hAnsi="Times New Roman"/>
                <w:sz w:val="28"/>
                <w:szCs w:val="28"/>
              </w:rPr>
            </w:pPr>
            <w:r w:rsidRPr="004F057F">
              <w:rPr>
                <w:rFonts w:ascii="Times New Roman" w:hAnsi="Times New Roman"/>
                <w:sz w:val="28"/>
                <w:szCs w:val="28"/>
              </w:rPr>
              <w:t>База данных воспитанников, не посещающих ДОУ, детей-инвалидов, воспитанников с выраженными способностями (одарённых)</w:t>
            </w:r>
          </w:p>
        </w:tc>
      </w:tr>
      <w:tr w:rsidR="00554DCE" w:rsidRPr="004F057F" w:rsidTr="00CD05B8">
        <w:tc>
          <w:tcPr>
            <w:tcW w:w="3260"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rPr>
                <w:rFonts w:ascii="Times New Roman" w:hAnsi="Times New Roman"/>
                <w:sz w:val="28"/>
                <w:szCs w:val="28"/>
              </w:rPr>
            </w:pPr>
            <w:r w:rsidRPr="004F057F">
              <w:rPr>
                <w:rFonts w:ascii="Times New Roman" w:hAnsi="Times New Roman"/>
                <w:sz w:val="28"/>
                <w:szCs w:val="28"/>
              </w:rPr>
              <w:t>Создание банка данных  воспитанников с выраженными способностями (одарённых)</w:t>
            </w:r>
          </w:p>
        </w:tc>
        <w:tc>
          <w:tcPr>
            <w:tcW w:w="1843" w:type="dxa"/>
            <w:vMerge/>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p>
        </w:tc>
        <w:tc>
          <w:tcPr>
            <w:tcW w:w="1843" w:type="dxa"/>
            <w:vMerge/>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p>
        </w:tc>
        <w:tc>
          <w:tcPr>
            <w:tcW w:w="3231" w:type="dxa"/>
            <w:vMerge/>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p>
        </w:tc>
      </w:tr>
      <w:tr w:rsidR="00554DCE" w:rsidRPr="004F057F" w:rsidTr="00CD05B8">
        <w:tc>
          <w:tcPr>
            <w:tcW w:w="3260"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rPr>
                <w:rFonts w:ascii="Times New Roman" w:hAnsi="Times New Roman"/>
                <w:sz w:val="28"/>
                <w:szCs w:val="28"/>
              </w:rPr>
            </w:pPr>
            <w:r w:rsidRPr="004F057F">
              <w:rPr>
                <w:rFonts w:ascii="Times New Roman" w:hAnsi="Times New Roman"/>
                <w:sz w:val="28"/>
                <w:szCs w:val="28"/>
              </w:rPr>
              <w:t>Создание условий для организации образовательного процесса с учётом многообразия индивидуальных детских возможностей и способностей</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Заведующая,</w:t>
            </w:r>
          </w:p>
          <w:p w:rsidR="00554DCE" w:rsidRPr="004F057F" w:rsidRDefault="00554DCE"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Заведующий хозяйством</w:t>
            </w:r>
          </w:p>
          <w:p w:rsidR="00554DCE" w:rsidRPr="004F057F" w:rsidRDefault="00554DCE" w:rsidP="00672E65">
            <w:pPr>
              <w:spacing w:after="0" w:line="240" w:lineRule="auto"/>
              <w:rPr>
                <w:rFonts w:ascii="Times New Roman" w:hAnsi="Times New Roman"/>
                <w:sz w:val="28"/>
                <w:szCs w:val="28"/>
              </w:rPr>
            </w:pPr>
            <w:r w:rsidRPr="004F057F">
              <w:rPr>
                <w:rFonts w:ascii="Times New Roman" w:hAnsi="Times New Roman"/>
                <w:sz w:val="28"/>
                <w:szCs w:val="28"/>
              </w:rPr>
              <w:t>Педагогический коллектив</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93527">
            <w:pPr>
              <w:snapToGrid w:val="0"/>
              <w:spacing w:after="0" w:line="240" w:lineRule="auto"/>
              <w:rPr>
                <w:rFonts w:ascii="Times New Roman" w:hAnsi="Times New Roman"/>
                <w:sz w:val="28"/>
                <w:szCs w:val="28"/>
              </w:rPr>
            </w:pPr>
            <w:r w:rsidRPr="004F057F">
              <w:rPr>
                <w:rFonts w:ascii="Times New Roman" w:hAnsi="Times New Roman"/>
                <w:sz w:val="28"/>
                <w:szCs w:val="28"/>
              </w:rPr>
              <w:t>201</w:t>
            </w:r>
            <w:r w:rsidR="00693527">
              <w:rPr>
                <w:rFonts w:ascii="Times New Roman" w:hAnsi="Times New Roman"/>
                <w:sz w:val="28"/>
                <w:szCs w:val="28"/>
              </w:rPr>
              <w:t>7</w:t>
            </w:r>
            <w:r w:rsidRPr="004F057F">
              <w:rPr>
                <w:rFonts w:ascii="Times New Roman" w:hAnsi="Times New Roman"/>
                <w:sz w:val="28"/>
                <w:szCs w:val="28"/>
              </w:rPr>
              <w:t>-20</w:t>
            </w:r>
            <w:r w:rsidR="00693527">
              <w:rPr>
                <w:rFonts w:ascii="Times New Roman" w:hAnsi="Times New Roman"/>
                <w:sz w:val="28"/>
                <w:szCs w:val="28"/>
              </w:rPr>
              <w:t>20</w:t>
            </w:r>
            <w:r w:rsidRPr="004F057F">
              <w:rPr>
                <w:rFonts w:ascii="Times New Roman" w:hAnsi="Times New Roman"/>
                <w:sz w:val="28"/>
                <w:szCs w:val="28"/>
              </w:rPr>
              <w:t>г.г.</w:t>
            </w:r>
          </w:p>
        </w:tc>
        <w:tc>
          <w:tcPr>
            <w:tcW w:w="3231"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Оптимальные условия для организации образовательного процесса с учётом многообразия индивидуальных детских возможностей и способностей</w:t>
            </w:r>
          </w:p>
        </w:tc>
      </w:tr>
      <w:tr w:rsidR="00554DCE" w:rsidRPr="004F057F" w:rsidTr="00CD05B8">
        <w:tc>
          <w:tcPr>
            <w:tcW w:w="3260" w:type="dxa"/>
            <w:tcBorders>
              <w:left w:val="single" w:sz="4" w:space="0" w:color="000000"/>
              <w:bottom w:val="single" w:sz="4" w:space="0" w:color="000000"/>
            </w:tcBorders>
            <w:shd w:val="clear" w:color="auto" w:fill="auto"/>
          </w:tcPr>
          <w:p w:rsidR="00554DCE" w:rsidRPr="004F057F" w:rsidRDefault="00554DCE" w:rsidP="00693527">
            <w:pPr>
              <w:snapToGrid w:val="0"/>
              <w:spacing w:after="0" w:line="240" w:lineRule="auto"/>
              <w:rPr>
                <w:rFonts w:ascii="Times New Roman" w:hAnsi="Times New Roman"/>
                <w:sz w:val="28"/>
                <w:szCs w:val="28"/>
              </w:rPr>
            </w:pPr>
            <w:r w:rsidRPr="004F057F">
              <w:rPr>
                <w:rFonts w:ascii="Times New Roman" w:hAnsi="Times New Roman"/>
                <w:sz w:val="28"/>
                <w:szCs w:val="28"/>
              </w:rPr>
              <w:t>Проект оформления территории детского сада</w:t>
            </w:r>
          </w:p>
        </w:tc>
        <w:tc>
          <w:tcPr>
            <w:tcW w:w="1843" w:type="dxa"/>
            <w:tcBorders>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Заведующая,</w:t>
            </w:r>
          </w:p>
          <w:p w:rsidR="00554DCE" w:rsidRPr="004F057F" w:rsidRDefault="00554DCE"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Заведующий хозяйством</w:t>
            </w:r>
          </w:p>
          <w:p w:rsidR="00554DCE" w:rsidRPr="004F057F" w:rsidRDefault="00554DCE" w:rsidP="00672E65">
            <w:pPr>
              <w:spacing w:after="0" w:line="240" w:lineRule="auto"/>
              <w:rPr>
                <w:rFonts w:ascii="Times New Roman" w:hAnsi="Times New Roman"/>
                <w:sz w:val="28"/>
                <w:szCs w:val="28"/>
              </w:rPr>
            </w:pPr>
            <w:r w:rsidRPr="004F057F">
              <w:rPr>
                <w:rFonts w:ascii="Times New Roman" w:hAnsi="Times New Roman"/>
                <w:sz w:val="28"/>
                <w:szCs w:val="28"/>
              </w:rPr>
              <w:t>Педагогический коллектив</w:t>
            </w:r>
          </w:p>
          <w:p w:rsidR="00554DCE" w:rsidRPr="004F057F" w:rsidRDefault="00554DCE" w:rsidP="00672E65">
            <w:pPr>
              <w:spacing w:after="0" w:line="240" w:lineRule="auto"/>
              <w:rPr>
                <w:rFonts w:ascii="Times New Roman" w:hAnsi="Times New Roman"/>
                <w:sz w:val="28"/>
                <w:szCs w:val="28"/>
              </w:rPr>
            </w:pPr>
            <w:r w:rsidRPr="004F057F">
              <w:rPr>
                <w:rFonts w:ascii="Times New Roman" w:hAnsi="Times New Roman"/>
                <w:sz w:val="28"/>
                <w:szCs w:val="28"/>
              </w:rPr>
              <w:t>Родители</w:t>
            </w:r>
          </w:p>
        </w:tc>
        <w:tc>
          <w:tcPr>
            <w:tcW w:w="1843" w:type="dxa"/>
            <w:tcBorders>
              <w:left w:val="single" w:sz="4" w:space="0" w:color="000000"/>
              <w:bottom w:val="single" w:sz="4" w:space="0" w:color="000000"/>
            </w:tcBorders>
            <w:shd w:val="clear" w:color="auto" w:fill="auto"/>
          </w:tcPr>
          <w:p w:rsidR="00554DCE" w:rsidRPr="004F057F" w:rsidRDefault="00554DCE" w:rsidP="00693527">
            <w:pPr>
              <w:snapToGrid w:val="0"/>
              <w:spacing w:after="0" w:line="240" w:lineRule="auto"/>
              <w:rPr>
                <w:rFonts w:ascii="Times New Roman" w:hAnsi="Times New Roman"/>
                <w:sz w:val="28"/>
                <w:szCs w:val="28"/>
              </w:rPr>
            </w:pPr>
            <w:r w:rsidRPr="004F057F">
              <w:rPr>
                <w:rFonts w:ascii="Times New Roman" w:hAnsi="Times New Roman"/>
                <w:sz w:val="28"/>
                <w:szCs w:val="28"/>
              </w:rPr>
              <w:t>201</w:t>
            </w:r>
            <w:r w:rsidR="00693527">
              <w:rPr>
                <w:rFonts w:ascii="Times New Roman" w:hAnsi="Times New Roman"/>
                <w:sz w:val="28"/>
                <w:szCs w:val="28"/>
              </w:rPr>
              <w:t>7</w:t>
            </w:r>
            <w:r w:rsidRPr="004F057F">
              <w:rPr>
                <w:rFonts w:ascii="Times New Roman" w:hAnsi="Times New Roman"/>
                <w:sz w:val="28"/>
                <w:szCs w:val="28"/>
              </w:rPr>
              <w:t>-20</w:t>
            </w:r>
            <w:r w:rsidR="00693527">
              <w:rPr>
                <w:rFonts w:ascii="Times New Roman" w:hAnsi="Times New Roman"/>
                <w:sz w:val="28"/>
                <w:szCs w:val="28"/>
              </w:rPr>
              <w:t>2</w:t>
            </w:r>
            <w:r w:rsidRPr="004F057F">
              <w:rPr>
                <w:rFonts w:ascii="Times New Roman" w:hAnsi="Times New Roman"/>
                <w:sz w:val="28"/>
                <w:szCs w:val="28"/>
              </w:rPr>
              <w:t>г.г.</w:t>
            </w:r>
          </w:p>
        </w:tc>
        <w:tc>
          <w:tcPr>
            <w:tcW w:w="3231" w:type="dxa"/>
            <w:tcBorders>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 xml:space="preserve">1.Создана </w:t>
            </w:r>
            <w:r w:rsidR="00693527">
              <w:rPr>
                <w:rFonts w:ascii="Times New Roman" w:hAnsi="Times New Roman"/>
                <w:sz w:val="28"/>
                <w:szCs w:val="28"/>
              </w:rPr>
              <w:t xml:space="preserve">развивающая </w:t>
            </w:r>
            <w:r w:rsidRPr="004F057F">
              <w:rPr>
                <w:rFonts w:ascii="Times New Roman" w:hAnsi="Times New Roman"/>
                <w:sz w:val="28"/>
                <w:szCs w:val="28"/>
              </w:rPr>
              <w:t>среда на территории ДОУ (</w:t>
            </w:r>
            <w:r>
              <w:rPr>
                <w:rFonts w:ascii="Times New Roman" w:hAnsi="Times New Roman"/>
                <w:sz w:val="28"/>
                <w:szCs w:val="28"/>
              </w:rPr>
              <w:t>тропа здоровья</w:t>
            </w:r>
            <w:r w:rsidRPr="004F057F">
              <w:rPr>
                <w:rFonts w:ascii="Times New Roman" w:hAnsi="Times New Roman"/>
                <w:sz w:val="28"/>
                <w:szCs w:val="28"/>
              </w:rPr>
              <w:t>).</w:t>
            </w:r>
          </w:p>
          <w:p w:rsidR="00554DCE" w:rsidRPr="004F057F" w:rsidRDefault="00554DCE" w:rsidP="00672E65">
            <w:pPr>
              <w:spacing w:after="0" w:line="240" w:lineRule="auto"/>
              <w:jc w:val="center"/>
              <w:rPr>
                <w:rFonts w:ascii="Times New Roman" w:hAnsi="Times New Roman"/>
                <w:sz w:val="28"/>
                <w:szCs w:val="28"/>
              </w:rPr>
            </w:pPr>
            <w:r w:rsidRPr="004F057F">
              <w:rPr>
                <w:rFonts w:ascii="Times New Roman" w:hAnsi="Times New Roman"/>
                <w:sz w:val="28"/>
                <w:szCs w:val="28"/>
              </w:rPr>
              <w:t>2.Спроектированы цветочные насаждения (газон, клумба, цветник).</w:t>
            </w:r>
          </w:p>
          <w:p w:rsidR="00554DCE" w:rsidRPr="004F057F" w:rsidRDefault="00554DCE" w:rsidP="00672E65">
            <w:pPr>
              <w:spacing w:after="0" w:line="240" w:lineRule="auto"/>
              <w:jc w:val="center"/>
              <w:rPr>
                <w:rFonts w:ascii="Times New Roman" w:hAnsi="Times New Roman"/>
                <w:sz w:val="28"/>
                <w:szCs w:val="28"/>
              </w:rPr>
            </w:pPr>
            <w:r w:rsidRPr="004F057F">
              <w:rPr>
                <w:rFonts w:ascii="Times New Roman" w:hAnsi="Times New Roman"/>
                <w:sz w:val="28"/>
                <w:szCs w:val="28"/>
              </w:rPr>
              <w:t>3.Оформлен вход в детский сад.</w:t>
            </w:r>
          </w:p>
          <w:p w:rsidR="00554DCE" w:rsidRPr="004F057F" w:rsidRDefault="00554DCE" w:rsidP="00672E65">
            <w:pPr>
              <w:spacing w:after="0" w:line="240" w:lineRule="auto"/>
              <w:jc w:val="center"/>
              <w:rPr>
                <w:rFonts w:ascii="Times New Roman" w:hAnsi="Times New Roman"/>
                <w:sz w:val="28"/>
                <w:szCs w:val="28"/>
              </w:rPr>
            </w:pPr>
            <w:r>
              <w:rPr>
                <w:rFonts w:ascii="Times New Roman" w:hAnsi="Times New Roman"/>
                <w:sz w:val="28"/>
                <w:szCs w:val="28"/>
              </w:rPr>
              <w:t>4</w:t>
            </w:r>
            <w:r w:rsidRPr="004F057F">
              <w:rPr>
                <w:rFonts w:ascii="Times New Roman" w:hAnsi="Times New Roman"/>
                <w:sz w:val="28"/>
                <w:szCs w:val="28"/>
              </w:rPr>
              <w:t>.Увеличение доли родителей, с высоким уровнем участия в мероприятиях по социализации  личности их детей</w:t>
            </w:r>
          </w:p>
        </w:tc>
      </w:tr>
      <w:tr w:rsidR="00554DCE" w:rsidRPr="004F057F" w:rsidTr="00CD05B8">
        <w:tc>
          <w:tcPr>
            <w:tcW w:w="3260"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rPr>
                <w:rFonts w:ascii="Times New Roman" w:hAnsi="Times New Roman"/>
                <w:sz w:val="28"/>
                <w:szCs w:val="28"/>
              </w:rPr>
            </w:pPr>
            <w:r w:rsidRPr="004F057F">
              <w:rPr>
                <w:rFonts w:ascii="Times New Roman" w:hAnsi="Times New Roman"/>
                <w:sz w:val="28"/>
                <w:szCs w:val="28"/>
              </w:rPr>
              <w:t xml:space="preserve">Организация  и проведение интерактивных  мероприятий с детьми с разными возможностями </w:t>
            </w:r>
            <w:r w:rsidRPr="004F057F">
              <w:rPr>
                <w:rFonts w:ascii="Times New Roman" w:hAnsi="Times New Roman"/>
                <w:sz w:val="28"/>
                <w:szCs w:val="28"/>
              </w:rPr>
              <w:lastRenderedPageBreak/>
              <w:t>с целью их самореализации, презентации достижений.</w:t>
            </w:r>
          </w:p>
          <w:p w:rsidR="00554DCE" w:rsidRPr="004F057F" w:rsidRDefault="00554DCE" w:rsidP="00672E65">
            <w:pPr>
              <w:spacing w:after="0" w:line="240" w:lineRule="auto"/>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lastRenderedPageBreak/>
              <w:t>Педагогический коллектив ДОУ</w:t>
            </w:r>
          </w:p>
          <w:p w:rsidR="00554DCE" w:rsidRPr="004F057F" w:rsidRDefault="00554DCE" w:rsidP="00672E65">
            <w:pPr>
              <w:spacing w:after="0" w:line="240" w:lineRule="auto"/>
              <w:jc w:val="both"/>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201</w:t>
            </w:r>
            <w:r w:rsidR="00693527">
              <w:rPr>
                <w:rFonts w:ascii="Times New Roman" w:hAnsi="Times New Roman"/>
                <w:sz w:val="28"/>
                <w:szCs w:val="28"/>
              </w:rPr>
              <w:t>7-202</w:t>
            </w:r>
            <w:r w:rsidRPr="004F057F">
              <w:rPr>
                <w:rFonts w:ascii="Times New Roman" w:hAnsi="Times New Roman"/>
                <w:sz w:val="28"/>
                <w:szCs w:val="28"/>
              </w:rPr>
              <w:t>г.г.</w:t>
            </w:r>
          </w:p>
          <w:p w:rsidR="00554DCE" w:rsidRPr="004F057F" w:rsidRDefault="00554DCE" w:rsidP="00672E65">
            <w:pPr>
              <w:spacing w:after="0" w:line="240" w:lineRule="auto"/>
              <w:jc w:val="center"/>
              <w:rPr>
                <w:rFonts w:ascii="Times New Roman" w:hAnsi="Times New Roman"/>
                <w:sz w:val="28"/>
                <w:szCs w:val="28"/>
              </w:rPr>
            </w:pPr>
          </w:p>
        </w:tc>
        <w:tc>
          <w:tcPr>
            <w:tcW w:w="3231"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Увеличение доли воспитанников, охваченных интерактивными мероприятиями</w:t>
            </w:r>
          </w:p>
        </w:tc>
      </w:tr>
      <w:tr w:rsidR="00554DCE" w:rsidRPr="004F057F" w:rsidTr="00CD05B8">
        <w:tc>
          <w:tcPr>
            <w:tcW w:w="3260"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rPr>
                <w:rFonts w:ascii="Times New Roman" w:hAnsi="Times New Roman"/>
                <w:sz w:val="28"/>
                <w:szCs w:val="28"/>
              </w:rPr>
            </w:pPr>
            <w:r w:rsidRPr="004F057F">
              <w:rPr>
                <w:rFonts w:ascii="Times New Roman" w:hAnsi="Times New Roman"/>
                <w:sz w:val="28"/>
                <w:szCs w:val="28"/>
              </w:rPr>
              <w:lastRenderedPageBreak/>
              <w:t>Организация конкурсов, утренников, досугов, праздников, развлечений по нравственно-патриотическому воспитанию</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pacing w:after="0" w:line="240" w:lineRule="auto"/>
              <w:jc w:val="center"/>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Педагогический коллектив ДОУ</w:t>
            </w:r>
          </w:p>
          <w:p w:rsidR="00554DCE" w:rsidRPr="004F057F" w:rsidRDefault="00554DCE" w:rsidP="00672E65">
            <w:pPr>
              <w:spacing w:after="0" w:line="240" w:lineRule="auto"/>
              <w:jc w:val="center"/>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Ежегодно</w:t>
            </w:r>
          </w:p>
          <w:p w:rsidR="00554DCE" w:rsidRPr="004F057F" w:rsidRDefault="00554DCE" w:rsidP="00672E65">
            <w:pPr>
              <w:spacing w:after="0" w:line="240" w:lineRule="auto"/>
              <w:jc w:val="center"/>
              <w:rPr>
                <w:rFonts w:ascii="Times New Roman" w:hAnsi="Times New Roman"/>
                <w:sz w:val="28"/>
                <w:szCs w:val="28"/>
              </w:rPr>
            </w:pPr>
          </w:p>
        </w:tc>
        <w:tc>
          <w:tcPr>
            <w:tcW w:w="3231"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Увеличение доли воспитанников, охваченных мероприятиями по нравственно-патриотическому воспитанию</w:t>
            </w:r>
          </w:p>
        </w:tc>
      </w:tr>
      <w:tr w:rsidR="00554DCE" w:rsidRPr="004F057F" w:rsidTr="00CD05B8">
        <w:tc>
          <w:tcPr>
            <w:tcW w:w="3260"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rPr>
                <w:rFonts w:ascii="Times New Roman" w:hAnsi="Times New Roman"/>
                <w:sz w:val="28"/>
                <w:szCs w:val="28"/>
              </w:rPr>
            </w:pPr>
            <w:r w:rsidRPr="004F057F">
              <w:rPr>
                <w:rFonts w:ascii="Times New Roman" w:hAnsi="Times New Roman"/>
                <w:sz w:val="28"/>
                <w:szCs w:val="28"/>
              </w:rPr>
              <w:t>Организация дополнительных услуг  для проявления  у детей с разными возможностями инициативности, самостоятельности, творческих способностей детей в доступных видах деятельности</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pacing w:after="0" w:line="240" w:lineRule="auto"/>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Педагоги доп.</w:t>
            </w:r>
            <w:r>
              <w:rPr>
                <w:rFonts w:ascii="Times New Roman" w:hAnsi="Times New Roman"/>
                <w:sz w:val="28"/>
                <w:szCs w:val="28"/>
              </w:rPr>
              <w:t xml:space="preserve"> </w:t>
            </w:r>
            <w:r w:rsidRPr="004F057F">
              <w:rPr>
                <w:rFonts w:ascii="Times New Roman" w:hAnsi="Times New Roman"/>
                <w:sz w:val="28"/>
                <w:szCs w:val="28"/>
              </w:rPr>
              <w:t>образования</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rPr>
                <w:rFonts w:ascii="Times New Roman" w:hAnsi="Times New Roman"/>
                <w:sz w:val="28"/>
                <w:szCs w:val="28"/>
              </w:rPr>
            </w:pPr>
            <w:r w:rsidRPr="004F057F">
              <w:rPr>
                <w:rFonts w:ascii="Times New Roman" w:hAnsi="Times New Roman"/>
                <w:sz w:val="28"/>
                <w:szCs w:val="28"/>
              </w:rPr>
              <w:t>201</w:t>
            </w:r>
            <w:r w:rsidR="00693527">
              <w:rPr>
                <w:rFonts w:ascii="Times New Roman" w:hAnsi="Times New Roman"/>
                <w:sz w:val="28"/>
                <w:szCs w:val="28"/>
              </w:rPr>
              <w:t>7-2020</w:t>
            </w:r>
            <w:r w:rsidRPr="004F057F">
              <w:rPr>
                <w:rFonts w:ascii="Times New Roman" w:hAnsi="Times New Roman"/>
                <w:sz w:val="28"/>
                <w:szCs w:val="28"/>
              </w:rPr>
              <w:t>г.г.</w:t>
            </w:r>
          </w:p>
        </w:tc>
        <w:tc>
          <w:tcPr>
            <w:tcW w:w="3231"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Увеличение доли воспитанников, охваченных доп.</w:t>
            </w:r>
            <w:r>
              <w:rPr>
                <w:rFonts w:ascii="Times New Roman" w:hAnsi="Times New Roman"/>
                <w:sz w:val="28"/>
                <w:szCs w:val="28"/>
              </w:rPr>
              <w:t xml:space="preserve"> </w:t>
            </w:r>
            <w:r w:rsidRPr="004F057F">
              <w:rPr>
                <w:rFonts w:ascii="Times New Roman" w:hAnsi="Times New Roman"/>
                <w:sz w:val="28"/>
                <w:szCs w:val="28"/>
              </w:rPr>
              <w:t>образованием.</w:t>
            </w:r>
          </w:p>
        </w:tc>
      </w:tr>
      <w:tr w:rsidR="00554DCE" w:rsidRPr="004F057F" w:rsidTr="00CD05B8">
        <w:tc>
          <w:tcPr>
            <w:tcW w:w="3260" w:type="dxa"/>
            <w:tcBorders>
              <w:left w:val="single" w:sz="4" w:space="0" w:color="000000"/>
              <w:bottom w:val="single" w:sz="4" w:space="0" w:color="000000"/>
            </w:tcBorders>
            <w:shd w:val="clear" w:color="auto" w:fill="auto"/>
          </w:tcPr>
          <w:p w:rsidR="00554DCE" w:rsidRPr="004F057F" w:rsidRDefault="00554DCE" w:rsidP="00672E65">
            <w:pPr>
              <w:snapToGrid w:val="0"/>
              <w:spacing w:after="0" w:line="240" w:lineRule="auto"/>
              <w:rPr>
                <w:rFonts w:ascii="Times New Roman" w:hAnsi="Times New Roman"/>
                <w:sz w:val="28"/>
                <w:szCs w:val="28"/>
              </w:rPr>
            </w:pPr>
            <w:r w:rsidRPr="004F057F">
              <w:rPr>
                <w:rFonts w:ascii="Times New Roman" w:hAnsi="Times New Roman"/>
                <w:sz w:val="28"/>
                <w:szCs w:val="28"/>
              </w:rPr>
              <w:t>Работа с родителями по самореализации личности их детей</w:t>
            </w:r>
          </w:p>
        </w:tc>
        <w:tc>
          <w:tcPr>
            <w:tcW w:w="1843" w:type="dxa"/>
            <w:tcBorders>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Заведующая,</w:t>
            </w:r>
          </w:p>
          <w:p w:rsidR="00554DCE" w:rsidRPr="004F057F" w:rsidRDefault="00554DCE"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Педагогический коллектив</w:t>
            </w:r>
          </w:p>
        </w:tc>
        <w:tc>
          <w:tcPr>
            <w:tcW w:w="1843" w:type="dxa"/>
            <w:tcBorders>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Ежегодно</w:t>
            </w:r>
          </w:p>
          <w:p w:rsidR="00554DCE" w:rsidRPr="004F057F" w:rsidRDefault="00554DCE" w:rsidP="00672E65">
            <w:pPr>
              <w:spacing w:after="0" w:line="240" w:lineRule="auto"/>
              <w:jc w:val="center"/>
              <w:rPr>
                <w:rFonts w:ascii="Times New Roman" w:hAnsi="Times New Roman"/>
                <w:sz w:val="28"/>
                <w:szCs w:val="28"/>
              </w:rPr>
            </w:pPr>
          </w:p>
        </w:tc>
        <w:tc>
          <w:tcPr>
            <w:tcW w:w="3231" w:type="dxa"/>
            <w:tcBorders>
              <w:left w:val="single" w:sz="4" w:space="0" w:color="000000"/>
              <w:bottom w:val="single" w:sz="4" w:space="0" w:color="000000"/>
              <w:right w:val="single" w:sz="4" w:space="0" w:color="auto"/>
            </w:tcBorders>
            <w:shd w:val="clear" w:color="auto" w:fill="auto"/>
          </w:tcPr>
          <w:p w:rsidR="00554DCE"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Увеличение доли родителей, с высоким</w:t>
            </w:r>
          </w:p>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уровнем участия в мероприятиях по самореализации личности их детей</w:t>
            </w:r>
          </w:p>
        </w:tc>
      </w:tr>
      <w:tr w:rsidR="00554DCE" w:rsidRPr="004F057F" w:rsidTr="00CD05B8">
        <w:tc>
          <w:tcPr>
            <w:tcW w:w="3260"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rPr>
                <w:rFonts w:ascii="Times New Roman" w:hAnsi="Times New Roman"/>
                <w:sz w:val="28"/>
                <w:szCs w:val="28"/>
              </w:rPr>
            </w:pPr>
            <w:r w:rsidRPr="004F057F">
              <w:rPr>
                <w:rFonts w:ascii="Times New Roman" w:hAnsi="Times New Roman"/>
                <w:sz w:val="28"/>
                <w:szCs w:val="28"/>
              </w:rPr>
              <w:t>Информирование общественности об участии воспитанников с разными возможностями в форумах разного уровня: муниципальном, региональном, федеральном.</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Педагоги</w:t>
            </w:r>
          </w:p>
          <w:p w:rsidR="00554DCE" w:rsidRPr="004F057F" w:rsidRDefault="00554DCE" w:rsidP="00672E65">
            <w:pPr>
              <w:spacing w:after="0" w:line="240" w:lineRule="auto"/>
              <w:jc w:val="center"/>
              <w:rPr>
                <w:rFonts w:ascii="Times New Roman" w:hAnsi="Times New Roman"/>
                <w:sz w:val="28"/>
                <w:szCs w:val="28"/>
              </w:rPr>
            </w:pPr>
            <w:r w:rsidRPr="004F057F">
              <w:rPr>
                <w:rFonts w:ascii="Times New Roman" w:hAnsi="Times New Roman"/>
                <w:sz w:val="28"/>
                <w:szCs w:val="28"/>
              </w:rPr>
              <w:t>Родители</w:t>
            </w:r>
          </w:p>
          <w:p w:rsidR="00554DCE" w:rsidRPr="004F057F" w:rsidRDefault="00554DCE" w:rsidP="00672E65">
            <w:pPr>
              <w:spacing w:after="0" w:line="240" w:lineRule="auto"/>
              <w:jc w:val="center"/>
              <w:rPr>
                <w:rFonts w:ascii="Times New Roman" w:hAnsi="Times New Roman"/>
                <w:sz w:val="28"/>
                <w:szCs w:val="28"/>
              </w:rPr>
            </w:pPr>
            <w:r w:rsidRPr="004F057F">
              <w:rPr>
                <w:rFonts w:ascii="Times New Roman" w:hAnsi="Times New Roman"/>
                <w:sz w:val="28"/>
                <w:szCs w:val="28"/>
              </w:rPr>
              <w:t>Ответственный за сайт</w:t>
            </w:r>
            <w:r>
              <w:rPr>
                <w:rFonts w:ascii="Times New Roman" w:hAnsi="Times New Roman"/>
                <w:sz w:val="28"/>
                <w:szCs w:val="28"/>
              </w:rPr>
              <w:t xml:space="preserve"> ДОУ</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93527">
            <w:pPr>
              <w:snapToGrid w:val="0"/>
              <w:spacing w:after="0" w:line="240" w:lineRule="auto"/>
              <w:jc w:val="both"/>
              <w:rPr>
                <w:rFonts w:ascii="Times New Roman" w:hAnsi="Times New Roman"/>
                <w:sz w:val="28"/>
                <w:szCs w:val="28"/>
              </w:rPr>
            </w:pPr>
            <w:r w:rsidRPr="004F057F">
              <w:rPr>
                <w:rFonts w:ascii="Times New Roman" w:hAnsi="Times New Roman"/>
                <w:sz w:val="28"/>
                <w:szCs w:val="28"/>
              </w:rPr>
              <w:t>201</w:t>
            </w:r>
            <w:r w:rsidR="00693527">
              <w:rPr>
                <w:rFonts w:ascii="Times New Roman" w:hAnsi="Times New Roman"/>
                <w:sz w:val="28"/>
                <w:szCs w:val="28"/>
              </w:rPr>
              <w:t>7-2020</w:t>
            </w:r>
            <w:r w:rsidRPr="004F057F">
              <w:rPr>
                <w:rFonts w:ascii="Times New Roman" w:hAnsi="Times New Roman"/>
                <w:sz w:val="28"/>
                <w:szCs w:val="28"/>
              </w:rPr>
              <w:t>г.г.</w:t>
            </w:r>
          </w:p>
        </w:tc>
        <w:tc>
          <w:tcPr>
            <w:tcW w:w="3231"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Увеличение доли воспитанников с разными возможностями в мероприятиях муниципального, регионального, федерального уровня.</w:t>
            </w:r>
          </w:p>
          <w:p w:rsidR="00554DCE" w:rsidRPr="004F057F" w:rsidRDefault="00554DCE" w:rsidP="00672E65">
            <w:pPr>
              <w:spacing w:after="0" w:line="240" w:lineRule="auto"/>
              <w:jc w:val="center"/>
              <w:rPr>
                <w:rFonts w:ascii="Times New Roman" w:hAnsi="Times New Roman"/>
                <w:sz w:val="28"/>
                <w:szCs w:val="28"/>
              </w:rPr>
            </w:pPr>
            <w:r w:rsidRPr="004F057F">
              <w:rPr>
                <w:rFonts w:ascii="Times New Roman" w:hAnsi="Times New Roman"/>
                <w:sz w:val="28"/>
                <w:szCs w:val="28"/>
              </w:rPr>
              <w:t>Увеличение доли призовых мест.</w:t>
            </w:r>
          </w:p>
        </w:tc>
      </w:tr>
      <w:tr w:rsidR="00554DCE" w:rsidRPr="004F057F" w:rsidTr="00CD05B8">
        <w:tc>
          <w:tcPr>
            <w:tcW w:w="10177" w:type="dxa"/>
            <w:gridSpan w:val="4"/>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center"/>
              <w:rPr>
                <w:rFonts w:ascii="Times New Roman" w:hAnsi="Times New Roman"/>
                <w:b/>
                <w:sz w:val="28"/>
                <w:szCs w:val="28"/>
              </w:rPr>
            </w:pPr>
            <w:r w:rsidRPr="006E5747">
              <w:rPr>
                <w:rFonts w:ascii="Times New Roman" w:hAnsi="Times New Roman"/>
                <w:b/>
                <w:color w:val="C45911" w:themeColor="accent2" w:themeShade="BF"/>
                <w:sz w:val="28"/>
                <w:szCs w:val="28"/>
              </w:rPr>
              <w:t>Оценка качества результатов деятельности</w:t>
            </w:r>
          </w:p>
        </w:tc>
      </w:tr>
      <w:tr w:rsidR="00554DCE" w:rsidRPr="004F057F" w:rsidTr="00CD05B8">
        <w:tc>
          <w:tcPr>
            <w:tcW w:w="3260"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tabs>
                <w:tab w:val="left" w:pos="180"/>
              </w:tabs>
              <w:snapToGrid w:val="0"/>
              <w:spacing w:after="0" w:line="240" w:lineRule="auto"/>
              <w:rPr>
                <w:rFonts w:ascii="Times New Roman" w:hAnsi="Times New Roman"/>
                <w:sz w:val="28"/>
                <w:szCs w:val="28"/>
              </w:rPr>
            </w:pPr>
            <w:r w:rsidRPr="004F057F">
              <w:rPr>
                <w:rFonts w:ascii="Times New Roman" w:hAnsi="Times New Roman"/>
                <w:sz w:val="28"/>
                <w:szCs w:val="28"/>
              </w:rPr>
              <w:t xml:space="preserve">Мониторинг  условий для организации образовательного процесса с учётом многообразия </w:t>
            </w:r>
            <w:r w:rsidRPr="004F057F">
              <w:rPr>
                <w:rFonts w:ascii="Times New Roman" w:hAnsi="Times New Roman"/>
                <w:sz w:val="28"/>
                <w:szCs w:val="28"/>
              </w:rPr>
              <w:lastRenderedPageBreak/>
              <w:t>индивидуальных детских возможностей и способностей.</w:t>
            </w:r>
          </w:p>
          <w:p w:rsidR="00554DCE" w:rsidRPr="004F057F" w:rsidRDefault="00554DCE" w:rsidP="00672E65">
            <w:pPr>
              <w:tabs>
                <w:tab w:val="left" w:pos="180"/>
              </w:tabs>
              <w:spacing w:after="0" w:line="240" w:lineRule="auto"/>
              <w:rPr>
                <w:rFonts w:ascii="Times New Roman" w:hAnsi="Times New Roman"/>
                <w:sz w:val="28"/>
                <w:szCs w:val="28"/>
                <w:shd w:val="clear" w:color="auto" w:fill="FFFF00"/>
              </w:rPr>
            </w:pPr>
            <w:r w:rsidRPr="004F057F">
              <w:rPr>
                <w:rFonts w:ascii="Times New Roman" w:hAnsi="Times New Roman"/>
                <w:sz w:val="28"/>
                <w:szCs w:val="28"/>
              </w:rPr>
              <w:t xml:space="preserve">Мониторинг  успешности воспитанников. </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lastRenderedPageBreak/>
              <w:t>Мониторинговая группа</w:t>
            </w:r>
          </w:p>
          <w:p w:rsidR="00554DCE" w:rsidRPr="004F057F" w:rsidRDefault="00554DCE"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Ежегодно</w:t>
            </w:r>
          </w:p>
          <w:p w:rsidR="00554DCE" w:rsidRPr="004F057F" w:rsidRDefault="00554DCE" w:rsidP="00672E65">
            <w:pPr>
              <w:spacing w:after="0" w:line="240" w:lineRule="auto"/>
              <w:jc w:val="center"/>
              <w:rPr>
                <w:rFonts w:ascii="Times New Roman" w:hAnsi="Times New Roman"/>
                <w:sz w:val="28"/>
                <w:szCs w:val="28"/>
              </w:rPr>
            </w:pPr>
          </w:p>
        </w:tc>
        <w:tc>
          <w:tcPr>
            <w:tcW w:w="3231"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center"/>
              <w:rPr>
                <w:rFonts w:ascii="Times New Roman" w:hAnsi="Times New Roman"/>
                <w:sz w:val="28"/>
                <w:szCs w:val="28"/>
              </w:rPr>
            </w:pPr>
            <w:r w:rsidRPr="004F057F">
              <w:rPr>
                <w:rFonts w:ascii="Times New Roman" w:hAnsi="Times New Roman"/>
                <w:sz w:val="28"/>
                <w:szCs w:val="28"/>
              </w:rPr>
              <w:t>Анализ результатов мониторинга.</w:t>
            </w:r>
          </w:p>
          <w:p w:rsidR="00554DCE" w:rsidRPr="004F057F" w:rsidRDefault="00554DCE" w:rsidP="00672E65">
            <w:pPr>
              <w:spacing w:after="0" w:line="240" w:lineRule="auto"/>
              <w:jc w:val="center"/>
              <w:rPr>
                <w:rFonts w:ascii="Times New Roman" w:hAnsi="Times New Roman"/>
                <w:sz w:val="28"/>
                <w:szCs w:val="28"/>
              </w:rPr>
            </w:pPr>
            <w:r w:rsidRPr="004F057F">
              <w:rPr>
                <w:rFonts w:ascii="Times New Roman" w:hAnsi="Times New Roman"/>
                <w:sz w:val="28"/>
                <w:szCs w:val="28"/>
              </w:rPr>
              <w:t>Определение перспектив деятельности.</w:t>
            </w:r>
          </w:p>
        </w:tc>
      </w:tr>
    </w:tbl>
    <w:p w:rsidR="00065967" w:rsidRDefault="00065967" w:rsidP="00554DCE">
      <w:pPr>
        <w:spacing w:after="0" w:line="240" w:lineRule="auto"/>
        <w:rPr>
          <w:rFonts w:ascii="Times New Roman" w:hAnsi="Times New Roman"/>
          <w:b/>
          <w:color w:val="833C0B" w:themeColor="accent2" w:themeShade="80"/>
          <w:sz w:val="28"/>
          <w:szCs w:val="28"/>
        </w:rPr>
      </w:pPr>
    </w:p>
    <w:p w:rsidR="00065967" w:rsidRDefault="00065967" w:rsidP="00065967">
      <w:pPr>
        <w:spacing w:after="0" w:line="240" w:lineRule="auto"/>
        <w:jc w:val="center"/>
        <w:rPr>
          <w:rFonts w:ascii="Times New Roman" w:hAnsi="Times New Roman"/>
          <w:b/>
          <w:color w:val="833C0B" w:themeColor="accent2" w:themeShade="80"/>
          <w:sz w:val="28"/>
          <w:szCs w:val="28"/>
        </w:rPr>
      </w:pPr>
    </w:p>
    <w:p w:rsidR="00065967" w:rsidRDefault="00065967" w:rsidP="00065967">
      <w:pPr>
        <w:spacing w:after="0" w:line="240" w:lineRule="auto"/>
        <w:rPr>
          <w:rFonts w:ascii="Times New Roman" w:hAnsi="Times New Roman"/>
          <w:b/>
          <w:color w:val="833C0B" w:themeColor="accent2" w:themeShade="80"/>
          <w:sz w:val="28"/>
          <w:szCs w:val="28"/>
        </w:rPr>
      </w:pPr>
    </w:p>
    <w:p w:rsidR="00065967" w:rsidRPr="006E5747" w:rsidRDefault="00065967" w:rsidP="00065967">
      <w:pPr>
        <w:spacing w:after="0" w:line="240" w:lineRule="auto"/>
        <w:jc w:val="center"/>
        <w:rPr>
          <w:rFonts w:ascii="Times New Roman" w:hAnsi="Times New Roman"/>
          <w:b/>
          <w:color w:val="833C0B" w:themeColor="accent2" w:themeShade="80"/>
          <w:sz w:val="28"/>
          <w:szCs w:val="28"/>
        </w:rPr>
      </w:pPr>
      <w:r w:rsidRPr="006E5747">
        <w:rPr>
          <w:rFonts w:ascii="Times New Roman" w:hAnsi="Times New Roman"/>
          <w:b/>
          <w:color w:val="833C0B" w:themeColor="accent2" w:themeShade="80"/>
          <w:sz w:val="28"/>
          <w:szCs w:val="28"/>
        </w:rPr>
        <w:t>Развитие  потенциала педколлектива  и кадровое обновление</w:t>
      </w:r>
    </w:p>
    <w:p w:rsidR="00065967" w:rsidRPr="004F057F" w:rsidRDefault="00065967" w:rsidP="00554DCE">
      <w:pPr>
        <w:pStyle w:val="21"/>
        <w:spacing w:after="0" w:line="240" w:lineRule="auto"/>
        <w:ind w:left="0"/>
        <w:jc w:val="both"/>
        <w:rPr>
          <w:rFonts w:ascii="Times New Roman" w:hAnsi="Times New Roman"/>
          <w:sz w:val="28"/>
          <w:szCs w:val="28"/>
        </w:rPr>
      </w:pPr>
    </w:p>
    <w:p w:rsidR="00065967" w:rsidRPr="004F057F" w:rsidRDefault="00065967" w:rsidP="00065967">
      <w:pPr>
        <w:pStyle w:val="21"/>
        <w:spacing w:after="0" w:line="240" w:lineRule="auto"/>
        <w:ind w:left="709"/>
        <w:jc w:val="both"/>
        <w:rPr>
          <w:rFonts w:ascii="Times New Roman" w:hAnsi="Times New Roman"/>
          <w:sz w:val="28"/>
          <w:szCs w:val="28"/>
        </w:rPr>
      </w:pPr>
    </w:p>
    <w:tbl>
      <w:tblPr>
        <w:tblW w:w="10178" w:type="dxa"/>
        <w:tblInd w:w="108" w:type="dxa"/>
        <w:tblLayout w:type="fixed"/>
        <w:tblLook w:val="0000"/>
      </w:tblPr>
      <w:tblGrid>
        <w:gridCol w:w="709"/>
        <w:gridCol w:w="1985"/>
        <w:gridCol w:w="1985"/>
        <w:gridCol w:w="1701"/>
        <w:gridCol w:w="3798"/>
      </w:tblGrid>
      <w:tr w:rsidR="00065967" w:rsidRPr="004F057F" w:rsidTr="00CD05B8">
        <w:tc>
          <w:tcPr>
            <w:tcW w:w="709"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 п/п</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Мероприятия</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Исполнители</w:t>
            </w:r>
          </w:p>
        </w:tc>
        <w:tc>
          <w:tcPr>
            <w:tcW w:w="1701"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Сроки</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Ожидаемые  результаты</w:t>
            </w:r>
          </w:p>
        </w:tc>
      </w:tr>
      <w:tr w:rsidR="00065967" w:rsidRPr="004F057F" w:rsidTr="00CD05B8">
        <w:tc>
          <w:tcPr>
            <w:tcW w:w="709"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1</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Семинар по  аттестации педагогических кадров.</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Pr>
                <w:rFonts w:ascii="Times New Roman" w:hAnsi="Times New Roman"/>
                <w:sz w:val="28"/>
                <w:szCs w:val="28"/>
              </w:rPr>
              <w:t>Ст. воспитатель</w:t>
            </w:r>
          </w:p>
        </w:tc>
        <w:tc>
          <w:tcPr>
            <w:tcW w:w="1701" w:type="dxa"/>
            <w:tcBorders>
              <w:top w:val="single" w:sz="4" w:space="0" w:color="000000"/>
              <w:left w:val="single" w:sz="4" w:space="0" w:color="000000"/>
              <w:bottom w:val="single" w:sz="4" w:space="0" w:color="000000"/>
            </w:tcBorders>
            <w:shd w:val="clear" w:color="auto" w:fill="auto"/>
          </w:tcPr>
          <w:p w:rsidR="00065967" w:rsidRPr="004F057F" w:rsidRDefault="00693527" w:rsidP="00672E65">
            <w:pPr>
              <w:snapToGrid w:val="0"/>
              <w:spacing w:after="0" w:line="240" w:lineRule="auto"/>
              <w:jc w:val="both"/>
              <w:rPr>
                <w:rFonts w:ascii="Times New Roman" w:hAnsi="Times New Roman"/>
                <w:sz w:val="28"/>
                <w:szCs w:val="28"/>
              </w:rPr>
            </w:pPr>
            <w:r>
              <w:rPr>
                <w:rFonts w:ascii="Times New Roman" w:hAnsi="Times New Roman"/>
                <w:sz w:val="28"/>
                <w:szCs w:val="28"/>
              </w:rPr>
              <w:t>2017-2018</w:t>
            </w:r>
            <w:r w:rsidR="00065967">
              <w:rPr>
                <w:rFonts w:ascii="Times New Roman" w:hAnsi="Times New Roman"/>
                <w:sz w:val="28"/>
                <w:szCs w:val="28"/>
              </w:rPr>
              <w:t>уч. год</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Понимание собственных действий  педагогами в рамках  нового порядка аттестации</w:t>
            </w:r>
          </w:p>
        </w:tc>
      </w:tr>
      <w:tr w:rsidR="00065967" w:rsidRPr="004F057F" w:rsidTr="00CD05B8">
        <w:tc>
          <w:tcPr>
            <w:tcW w:w="709"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2</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 xml:space="preserve">Участие в </w:t>
            </w:r>
            <w:bookmarkStart w:id="2" w:name="_GoBack"/>
            <w:bookmarkEnd w:id="2"/>
            <w:r w:rsidRPr="004F057F">
              <w:rPr>
                <w:rFonts w:ascii="Times New Roman" w:hAnsi="Times New Roman"/>
                <w:sz w:val="28"/>
                <w:szCs w:val="28"/>
              </w:rPr>
              <w:t>конкурсах различного уровня</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pacing w:after="0" w:line="240" w:lineRule="auto"/>
              <w:ind w:firstLine="67"/>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Согласно срокам конкурса</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Увеличение доли педагогов, мотивированных на участие в инновационной деятельности</w:t>
            </w:r>
          </w:p>
          <w:p w:rsidR="00065967" w:rsidRPr="004F057F" w:rsidRDefault="00065967" w:rsidP="00672E65">
            <w:pPr>
              <w:spacing w:after="0" w:line="240" w:lineRule="auto"/>
              <w:jc w:val="both"/>
              <w:rPr>
                <w:rFonts w:ascii="Times New Roman" w:hAnsi="Times New Roman"/>
                <w:sz w:val="28"/>
                <w:szCs w:val="28"/>
              </w:rPr>
            </w:pPr>
            <w:r w:rsidRPr="004F057F">
              <w:rPr>
                <w:rFonts w:ascii="Times New Roman" w:hAnsi="Times New Roman"/>
                <w:sz w:val="28"/>
                <w:szCs w:val="28"/>
              </w:rPr>
              <w:t>Рост престижа педагогической профессии и ДОУ в социуме</w:t>
            </w:r>
          </w:p>
        </w:tc>
      </w:tr>
      <w:tr w:rsidR="00065967" w:rsidRPr="004F057F" w:rsidTr="00CD05B8">
        <w:tc>
          <w:tcPr>
            <w:tcW w:w="709"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3</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Мониторинг повышения квалификации педагогических кадров</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Постоянно</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Увеличение доли педагогов, мотивированных на непрерывное образование</w:t>
            </w:r>
          </w:p>
          <w:p w:rsidR="00065967" w:rsidRPr="004F057F" w:rsidRDefault="00065967" w:rsidP="00672E65">
            <w:pPr>
              <w:spacing w:after="0" w:line="240" w:lineRule="auto"/>
              <w:jc w:val="both"/>
              <w:rPr>
                <w:rFonts w:ascii="Times New Roman" w:hAnsi="Times New Roman"/>
                <w:sz w:val="28"/>
                <w:szCs w:val="28"/>
              </w:rPr>
            </w:pPr>
            <w:r w:rsidRPr="004F057F">
              <w:rPr>
                <w:rFonts w:ascii="Times New Roman" w:hAnsi="Times New Roman"/>
                <w:sz w:val="28"/>
                <w:szCs w:val="28"/>
              </w:rPr>
              <w:t>Корректировка планов повышения квалификации</w:t>
            </w:r>
          </w:p>
        </w:tc>
      </w:tr>
      <w:tr w:rsidR="00065967" w:rsidRPr="004F057F" w:rsidTr="00CD05B8">
        <w:tc>
          <w:tcPr>
            <w:tcW w:w="709"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4</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Совершенствование форм методического сопровождения, адаптации и становления молодых специалистов</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Заведующий</w:t>
            </w:r>
          </w:p>
          <w:p w:rsidR="00065967" w:rsidRPr="004F057F" w:rsidRDefault="00065967"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Опытные педагоги</w:t>
            </w:r>
          </w:p>
          <w:p w:rsidR="00065967" w:rsidRPr="004F057F" w:rsidRDefault="00065967" w:rsidP="00672E65">
            <w:pPr>
              <w:spacing w:after="0" w:line="240" w:lineRule="auto"/>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 течение всего периода</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обязательные курсы</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повышения</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квалификации,</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консультации</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методистов и</w:t>
            </w:r>
          </w:p>
          <w:p w:rsidR="00065967" w:rsidRPr="004F057F" w:rsidRDefault="00065967" w:rsidP="00672E65">
            <w:pPr>
              <w:spacing w:after="0" w:line="240" w:lineRule="auto"/>
              <w:jc w:val="both"/>
              <w:rPr>
                <w:rFonts w:ascii="Times New Roman" w:hAnsi="Times New Roman"/>
                <w:sz w:val="28"/>
                <w:szCs w:val="28"/>
              </w:rPr>
            </w:pPr>
            <w:r w:rsidRPr="004F057F">
              <w:rPr>
                <w:rFonts w:ascii="Times New Roman" w:hAnsi="Times New Roman"/>
                <w:sz w:val="28"/>
                <w:szCs w:val="28"/>
              </w:rPr>
              <w:t>опытных педагогов</w:t>
            </w:r>
          </w:p>
        </w:tc>
      </w:tr>
      <w:tr w:rsidR="00065967" w:rsidRPr="004F057F" w:rsidTr="00CD05B8">
        <w:tc>
          <w:tcPr>
            <w:tcW w:w="709"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5</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autoSpaceDE w:val="0"/>
              <w:snapToGrid w:val="0"/>
              <w:spacing w:after="0" w:line="240" w:lineRule="auto"/>
              <w:rPr>
                <w:rFonts w:ascii="Times New Roman" w:hAnsi="Times New Roman"/>
                <w:sz w:val="28"/>
                <w:szCs w:val="28"/>
              </w:rPr>
            </w:pPr>
            <w:r w:rsidRPr="004F057F">
              <w:rPr>
                <w:rFonts w:ascii="Times New Roman" w:hAnsi="Times New Roman"/>
                <w:sz w:val="28"/>
                <w:szCs w:val="28"/>
              </w:rPr>
              <w:t>Проведение тренингов, направленных на усиление</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 xml:space="preserve">коммуникативных </w:t>
            </w:r>
            <w:r w:rsidRPr="004F057F">
              <w:rPr>
                <w:rFonts w:ascii="Times New Roman" w:hAnsi="Times New Roman"/>
                <w:sz w:val="28"/>
                <w:szCs w:val="28"/>
              </w:rPr>
              <w:lastRenderedPageBreak/>
              <w:t>возможностей педагогов</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pacing w:after="0" w:line="240" w:lineRule="auto"/>
              <w:jc w:val="both"/>
              <w:rPr>
                <w:rFonts w:ascii="Times New Roman" w:hAnsi="Times New Roman"/>
                <w:sz w:val="28"/>
                <w:szCs w:val="28"/>
              </w:rPr>
            </w:pPr>
            <w:r>
              <w:rPr>
                <w:rFonts w:ascii="Times New Roman" w:hAnsi="Times New Roman"/>
                <w:sz w:val="28"/>
                <w:szCs w:val="28"/>
              </w:rPr>
              <w:lastRenderedPageBreak/>
              <w:t>Ст. воспитатель</w:t>
            </w:r>
            <w:r w:rsidRPr="004F057F">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 течение всего периода</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autoSpaceDE w:val="0"/>
              <w:snapToGrid w:val="0"/>
              <w:spacing w:after="0" w:line="240" w:lineRule="auto"/>
              <w:rPr>
                <w:rFonts w:ascii="Times New Roman" w:hAnsi="Times New Roman"/>
                <w:sz w:val="28"/>
                <w:szCs w:val="28"/>
              </w:rPr>
            </w:pPr>
            <w:r w:rsidRPr="004F057F">
              <w:rPr>
                <w:rFonts w:ascii="Times New Roman" w:hAnsi="Times New Roman"/>
                <w:sz w:val="28"/>
                <w:szCs w:val="28"/>
              </w:rPr>
              <w:t>Организация</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семинаров-практикумов:</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 xml:space="preserve"> «Учимся искусству</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дискуссии»</w:t>
            </w:r>
            <w:r w:rsidR="00693527">
              <w:rPr>
                <w:rFonts w:ascii="Times New Roman" w:hAnsi="Times New Roman"/>
                <w:sz w:val="28"/>
                <w:szCs w:val="28"/>
              </w:rPr>
              <w:t>,</w:t>
            </w:r>
            <w:r w:rsidRPr="004F057F">
              <w:rPr>
                <w:rFonts w:ascii="Times New Roman" w:hAnsi="Times New Roman"/>
                <w:sz w:val="28"/>
                <w:szCs w:val="28"/>
              </w:rPr>
              <w:t>«Как научиться</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красиво и убедительно говорить»</w:t>
            </w:r>
            <w:r w:rsidR="00693527">
              <w:rPr>
                <w:rFonts w:ascii="Times New Roman" w:hAnsi="Times New Roman"/>
                <w:sz w:val="28"/>
                <w:szCs w:val="28"/>
              </w:rPr>
              <w:t xml:space="preserve">, </w:t>
            </w:r>
            <w:r w:rsidRPr="004F057F">
              <w:rPr>
                <w:rFonts w:ascii="Times New Roman" w:hAnsi="Times New Roman"/>
                <w:sz w:val="28"/>
                <w:szCs w:val="28"/>
              </w:rPr>
              <w:t>«Как избежать</w:t>
            </w:r>
          </w:p>
          <w:p w:rsidR="00065967" w:rsidRPr="004F057F" w:rsidRDefault="00065967" w:rsidP="00672E65">
            <w:pPr>
              <w:spacing w:after="0" w:line="240" w:lineRule="auto"/>
              <w:jc w:val="both"/>
              <w:rPr>
                <w:rFonts w:ascii="Times New Roman" w:hAnsi="Times New Roman"/>
                <w:sz w:val="28"/>
                <w:szCs w:val="28"/>
              </w:rPr>
            </w:pPr>
            <w:r w:rsidRPr="004F057F">
              <w:rPr>
                <w:rFonts w:ascii="Times New Roman" w:hAnsi="Times New Roman"/>
                <w:sz w:val="28"/>
                <w:szCs w:val="28"/>
              </w:rPr>
              <w:lastRenderedPageBreak/>
              <w:t>конфликтов»</w:t>
            </w:r>
          </w:p>
        </w:tc>
      </w:tr>
      <w:tr w:rsidR="00065967" w:rsidRPr="004F057F" w:rsidTr="00CD05B8">
        <w:tc>
          <w:tcPr>
            <w:tcW w:w="709"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Pr>
                <w:rFonts w:ascii="Times New Roman" w:hAnsi="Times New Roman"/>
                <w:sz w:val="28"/>
                <w:szCs w:val="28"/>
              </w:rPr>
              <w:lastRenderedPageBreak/>
              <w:t>6</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Проведение мастер – классов, открытых мероприятий педагогами ДОУ</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 течение всего периода</w:t>
            </w:r>
          </w:p>
        </w:tc>
        <w:tc>
          <w:tcPr>
            <w:tcW w:w="3798" w:type="dxa"/>
            <w:vMerge w:val="restart"/>
            <w:tcBorders>
              <w:top w:val="single" w:sz="4" w:space="0" w:color="auto"/>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ind w:firstLine="5"/>
              <w:jc w:val="both"/>
              <w:rPr>
                <w:rFonts w:ascii="Times New Roman" w:hAnsi="Times New Roman"/>
                <w:sz w:val="28"/>
                <w:szCs w:val="28"/>
              </w:rPr>
            </w:pPr>
            <w:r w:rsidRPr="004F057F">
              <w:rPr>
                <w:rFonts w:ascii="Times New Roman" w:hAnsi="Times New Roman"/>
                <w:sz w:val="28"/>
                <w:szCs w:val="28"/>
              </w:rPr>
              <w:t>Совершенствование педагогического мастерства  педагогов</w:t>
            </w:r>
          </w:p>
        </w:tc>
      </w:tr>
      <w:tr w:rsidR="00065967" w:rsidRPr="004F057F" w:rsidTr="00CD05B8">
        <w:tc>
          <w:tcPr>
            <w:tcW w:w="709"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Pr>
                <w:rFonts w:ascii="Times New Roman" w:hAnsi="Times New Roman"/>
                <w:sz w:val="28"/>
                <w:szCs w:val="28"/>
              </w:rPr>
              <w:t>7</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Реализация плана курсовой подготовки педагогов ДОУ.</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 течение всего периода</w:t>
            </w:r>
          </w:p>
        </w:tc>
        <w:tc>
          <w:tcPr>
            <w:tcW w:w="3798" w:type="dxa"/>
            <w:vMerge/>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ind w:firstLine="709"/>
              <w:jc w:val="both"/>
              <w:rPr>
                <w:rFonts w:ascii="Times New Roman" w:hAnsi="Times New Roman"/>
                <w:sz w:val="28"/>
                <w:szCs w:val="28"/>
              </w:rPr>
            </w:pPr>
          </w:p>
        </w:tc>
      </w:tr>
      <w:tr w:rsidR="00065967" w:rsidRPr="004F057F" w:rsidTr="00CD05B8">
        <w:tc>
          <w:tcPr>
            <w:tcW w:w="709"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Pr>
                <w:rFonts w:ascii="Times New Roman" w:hAnsi="Times New Roman"/>
                <w:sz w:val="28"/>
                <w:szCs w:val="28"/>
              </w:rPr>
              <w:t>8</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Мотивирование педагогов на повышение  квалификации через дистанционную форму обучения.</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 течение всего периода</w:t>
            </w:r>
          </w:p>
        </w:tc>
        <w:tc>
          <w:tcPr>
            <w:tcW w:w="3798" w:type="dxa"/>
            <w:vMerge/>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ind w:firstLine="709"/>
              <w:jc w:val="both"/>
              <w:rPr>
                <w:rFonts w:ascii="Times New Roman" w:hAnsi="Times New Roman"/>
                <w:sz w:val="28"/>
                <w:szCs w:val="28"/>
              </w:rPr>
            </w:pPr>
          </w:p>
        </w:tc>
      </w:tr>
      <w:tr w:rsidR="00065967" w:rsidRPr="004F057F" w:rsidTr="00CD05B8">
        <w:tc>
          <w:tcPr>
            <w:tcW w:w="709"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Pr>
                <w:rFonts w:ascii="Times New Roman" w:hAnsi="Times New Roman"/>
                <w:sz w:val="28"/>
                <w:szCs w:val="28"/>
              </w:rPr>
              <w:t>9</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Подготовка публикаций педагогов в профессиональных изданиях, в средствах массовой информации.</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 течение всего периода</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Увеличение доли педагогов  публикующий свой опыт работы</w:t>
            </w:r>
          </w:p>
        </w:tc>
      </w:tr>
      <w:tr w:rsidR="00065967" w:rsidRPr="004F057F" w:rsidTr="00CD05B8">
        <w:tc>
          <w:tcPr>
            <w:tcW w:w="709"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Pr>
                <w:rFonts w:ascii="Times New Roman" w:hAnsi="Times New Roman"/>
                <w:sz w:val="28"/>
                <w:szCs w:val="28"/>
              </w:rPr>
              <w:t>10</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autoSpaceDE w:val="0"/>
              <w:snapToGrid w:val="0"/>
              <w:spacing w:after="0" w:line="240" w:lineRule="auto"/>
              <w:rPr>
                <w:rFonts w:ascii="Times New Roman" w:hAnsi="Times New Roman"/>
                <w:sz w:val="28"/>
                <w:szCs w:val="28"/>
              </w:rPr>
            </w:pPr>
            <w:r w:rsidRPr="004F057F">
              <w:rPr>
                <w:rFonts w:ascii="Times New Roman" w:hAnsi="Times New Roman"/>
                <w:sz w:val="28"/>
                <w:szCs w:val="28"/>
              </w:rPr>
              <w:t>Организация научно-методического сопровождения</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развития кадрового обновления</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Заведующий</w:t>
            </w:r>
          </w:p>
          <w:p w:rsidR="00065967" w:rsidRPr="004F057F" w:rsidRDefault="00065967"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 течение всего периода</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autoSpaceDE w:val="0"/>
              <w:snapToGrid w:val="0"/>
              <w:spacing w:after="0" w:line="240" w:lineRule="auto"/>
              <w:rPr>
                <w:rFonts w:ascii="Times New Roman" w:hAnsi="Times New Roman"/>
                <w:sz w:val="28"/>
                <w:szCs w:val="28"/>
              </w:rPr>
            </w:pPr>
            <w:r w:rsidRPr="004F057F">
              <w:rPr>
                <w:rFonts w:ascii="Times New Roman" w:hAnsi="Times New Roman"/>
                <w:sz w:val="28"/>
                <w:szCs w:val="28"/>
              </w:rPr>
              <w:t>Повышение</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мастерства педагогов.</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Теоретическая</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подготовка</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педагогических</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работников к</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инновационным</w:t>
            </w:r>
          </w:p>
          <w:p w:rsidR="00065967" w:rsidRPr="004F057F" w:rsidRDefault="00065967" w:rsidP="00672E65">
            <w:pPr>
              <w:autoSpaceDE w:val="0"/>
              <w:spacing w:after="0" w:line="240" w:lineRule="auto"/>
              <w:rPr>
                <w:rFonts w:ascii="Times New Roman" w:hAnsi="Times New Roman"/>
                <w:sz w:val="28"/>
                <w:szCs w:val="28"/>
              </w:rPr>
            </w:pPr>
            <w:r w:rsidRPr="004F057F">
              <w:rPr>
                <w:rFonts w:ascii="Times New Roman" w:hAnsi="Times New Roman"/>
                <w:sz w:val="28"/>
                <w:szCs w:val="28"/>
              </w:rPr>
              <w:t>преобразованиям в</w:t>
            </w:r>
          </w:p>
          <w:p w:rsidR="00065967" w:rsidRPr="004F057F" w:rsidRDefault="00065967" w:rsidP="00672E65">
            <w:pPr>
              <w:spacing w:after="0" w:line="240" w:lineRule="auto"/>
              <w:jc w:val="both"/>
              <w:rPr>
                <w:rFonts w:ascii="Times New Roman" w:hAnsi="Times New Roman"/>
                <w:sz w:val="28"/>
                <w:szCs w:val="28"/>
              </w:rPr>
            </w:pPr>
            <w:r w:rsidRPr="004F057F">
              <w:rPr>
                <w:rFonts w:ascii="Times New Roman" w:hAnsi="Times New Roman"/>
                <w:sz w:val="28"/>
                <w:szCs w:val="28"/>
              </w:rPr>
              <w:t>области образования</w:t>
            </w:r>
          </w:p>
        </w:tc>
      </w:tr>
      <w:tr w:rsidR="00065967" w:rsidRPr="004F057F" w:rsidTr="00CD05B8">
        <w:tc>
          <w:tcPr>
            <w:tcW w:w="709"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Pr>
                <w:rFonts w:ascii="Times New Roman" w:hAnsi="Times New Roman"/>
                <w:sz w:val="28"/>
                <w:szCs w:val="28"/>
              </w:rPr>
              <w:t>11</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 xml:space="preserve">Совершенствование механизма </w:t>
            </w:r>
            <w:r w:rsidRPr="004F057F">
              <w:rPr>
                <w:rFonts w:ascii="Times New Roman" w:hAnsi="Times New Roman"/>
                <w:sz w:val="28"/>
                <w:szCs w:val="28"/>
              </w:rPr>
              <w:lastRenderedPageBreak/>
              <w:t>материального и морального стимулирования педагогов</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lastRenderedPageBreak/>
              <w:t>Заведующий</w:t>
            </w:r>
          </w:p>
          <w:p w:rsidR="00065967" w:rsidRPr="004F057F" w:rsidRDefault="00065967" w:rsidP="00672E65">
            <w:pPr>
              <w:spacing w:after="0" w:line="240" w:lineRule="auto"/>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 течение всего периода</w:t>
            </w:r>
          </w:p>
        </w:tc>
        <w:tc>
          <w:tcPr>
            <w:tcW w:w="37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Совершенствование педагогического мастерства  педагогов ДОУ</w:t>
            </w:r>
          </w:p>
        </w:tc>
      </w:tr>
      <w:tr w:rsidR="00065967" w:rsidRPr="004F057F" w:rsidTr="00CD05B8">
        <w:tc>
          <w:tcPr>
            <w:tcW w:w="709"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Pr>
                <w:rFonts w:ascii="Times New Roman" w:hAnsi="Times New Roman"/>
                <w:sz w:val="28"/>
                <w:szCs w:val="28"/>
              </w:rPr>
              <w:lastRenderedPageBreak/>
              <w:t>12</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Совершенствование системы работы с портфолио педагога.</w:t>
            </w:r>
          </w:p>
        </w:tc>
        <w:tc>
          <w:tcPr>
            <w:tcW w:w="1985"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pacing w:after="0" w:line="240" w:lineRule="auto"/>
              <w:jc w:val="both"/>
              <w:rPr>
                <w:rFonts w:ascii="Times New Roman" w:hAnsi="Times New Roman"/>
                <w:sz w:val="28"/>
                <w:szCs w:val="28"/>
              </w:rPr>
            </w:pPr>
            <w:r>
              <w:rPr>
                <w:rFonts w:ascii="Times New Roman" w:hAnsi="Times New Roman"/>
                <w:sz w:val="28"/>
                <w:szCs w:val="28"/>
              </w:rPr>
              <w:t>Ст. воспитатель</w:t>
            </w:r>
            <w:r w:rsidRPr="004F057F">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tcBorders>
            <w:shd w:val="clear" w:color="auto" w:fill="auto"/>
          </w:tcPr>
          <w:p w:rsidR="00065967" w:rsidRPr="004F057F" w:rsidRDefault="00065967"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 течение всего периода</w:t>
            </w:r>
          </w:p>
        </w:tc>
        <w:tc>
          <w:tcPr>
            <w:tcW w:w="3798" w:type="dxa"/>
            <w:vMerge/>
            <w:tcBorders>
              <w:top w:val="single" w:sz="4" w:space="0" w:color="000000"/>
              <w:left w:val="single" w:sz="4" w:space="0" w:color="000000"/>
              <w:bottom w:val="single" w:sz="4" w:space="0" w:color="000000"/>
              <w:right w:val="single" w:sz="4" w:space="0" w:color="000000"/>
            </w:tcBorders>
            <w:shd w:val="clear" w:color="auto" w:fill="auto"/>
          </w:tcPr>
          <w:p w:rsidR="00065967" w:rsidRPr="004F057F" w:rsidRDefault="00065967" w:rsidP="00672E65">
            <w:pPr>
              <w:snapToGrid w:val="0"/>
              <w:spacing w:after="0" w:line="240" w:lineRule="auto"/>
              <w:ind w:firstLine="709"/>
              <w:jc w:val="both"/>
              <w:rPr>
                <w:rFonts w:ascii="Times New Roman" w:hAnsi="Times New Roman"/>
                <w:sz w:val="28"/>
                <w:szCs w:val="28"/>
              </w:rPr>
            </w:pPr>
          </w:p>
        </w:tc>
      </w:tr>
    </w:tbl>
    <w:p w:rsidR="00065967" w:rsidRPr="004F057F" w:rsidRDefault="00065967" w:rsidP="00065967">
      <w:pPr>
        <w:spacing w:after="0" w:line="240" w:lineRule="auto"/>
        <w:jc w:val="both"/>
        <w:rPr>
          <w:rFonts w:ascii="Times New Roman" w:hAnsi="Times New Roman"/>
          <w:sz w:val="28"/>
          <w:szCs w:val="28"/>
        </w:rPr>
      </w:pPr>
    </w:p>
    <w:p w:rsidR="00065967" w:rsidRPr="004F057F" w:rsidRDefault="00065967" w:rsidP="00065967">
      <w:pPr>
        <w:spacing w:after="0" w:line="240" w:lineRule="auto"/>
        <w:jc w:val="center"/>
        <w:rPr>
          <w:rFonts w:ascii="Times New Roman" w:hAnsi="Times New Roman"/>
          <w:b/>
          <w:sz w:val="28"/>
          <w:szCs w:val="28"/>
        </w:rPr>
      </w:pPr>
      <w:r>
        <w:rPr>
          <w:rFonts w:ascii="Times New Roman" w:hAnsi="Times New Roman"/>
          <w:b/>
          <w:sz w:val="28"/>
          <w:szCs w:val="28"/>
        </w:rPr>
        <w:br w:type="page"/>
      </w:r>
      <w:r w:rsidRPr="006E5747">
        <w:rPr>
          <w:rFonts w:ascii="Times New Roman" w:hAnsi="Times New Roman"/>
          <w:b/>
          <w:color w:val="833C0B" w:themeColor="accent2" w:themeShade="80"/>
          <w:sz w:val="28"/>
          <w:szCs w:val="28"/>
        </w:rPr>
        <w:lastRenderedPageBreak/>
        <w:t>Совершенствование структуры управления ДОУ</w:t>
      </w:r>
    </w:p>
    <w:p w:rsidR="00065967" w:rsidRPr="004F057F" w:rsidRDefault="00065967" w:rsidP="00065967">
      <w:pPr>
        <w:spacing w:after="0" w:line="240" w:lineRule="auto"/>
        <w:jc w:val="both"/>
        <w:rPr>
          <w:rFonts w:ascii="Times New Roman" w:hAnsi="Times New Roman"/>
          <w:b/>
          <w:i/>
          <w:sz w:val="28"/>
          <w:szCs w:val="28"/>
        </w:rPr>
      </w:pPr>
    </w:p>
    <w:p w:rsidR="00065967" w:rsidRPr="004F057F" w:rsidRDefault="00065967" w:rsidP="00065967">
      <w:pPr>
        <w:pStyle w:val="21"/>
        <w:spacing w:after="0" w:line="240" w:lineRule="auto"/>
        <w:ind w:left="1429"/>
        <w:jc w:val="both"/>
        <w:rPr>
          <w:rFonts w:ascii="Times New Roman" w:hAnsi="Times New Roman"/>
          <w:sz w:val="28"/>
          <w:szCs w:val="28"/>
        </w:rPr>
      </w:pPr>
    </w:p>
    <w:tbl>
      <w:tblPr>
        <w:tblW w:w="10178" w:type="dxa"/>
        <w:tblInd w:w="108" w:type="dxa"/>
        <w:tblLayout w:type="fixed"/>
        <w:tblLook w:val="0000"/>
      </w:tblPr>
      <w:tblGrid>
        <w:gridCol w:w="709"/>
        <w:gridCol w:w="1843"/>
        <w:gridCol w:w="1843"/>
        <w:gridCol w:w="1276"/>
        <w:gridCol w:w="4507"/>
      </w:tblGrid>
      <w:tr w:rsidR="00554DCE" w:rsidRPr="004F057F" w:rsidTr="00CD05B8">
        <w:tc>
          <w:tcPr>
            <w:tcW w:w="709"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 п/п</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Мероприятия</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Исполнители</w:t>
            </w:r>
          </w:p>
        </w:tc>
        <w:tc>
          <w:tcPr>
            <w:tcW w:w="1276"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Сроки</w:t>
            </w:r>
          </w:p>
        </w:tc>
        <w:tc>
          <w:tcPr>
            <w:tcW w:w="4507"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Ожидаемые  результаты</w:t>
            </w:r>
          </w:p>
        </w:tc>
      </w:tr>
      <w:tr w:rsidR="00554DCE" w:rsidRPr="004F057F" w:rsidTr="00CD05B8">
        <w:tc>
          <w:tcPr>
            <w:tcW w:w="709"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1</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Пополнение библиотечного фонда, мультимедиатеки современными учебно-методическими комплексами, информационными цифровыми ресурсами</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Заведующий</w:t>
            </w:r>
            <w:r w:rsidRPr="004F057F">
              <w:rPr>
                <w:rFonts w:ascii="Times New Roman" w:hAnsi="Times New Roman"/>
                <w:sz w:val="28"/>
                <w:szCs w:val="28"/>
              </w:rPr>
              <w:tab/>
            </w:r>
          </w:p>
        </w:tc>
        <w:tc>
          <w:tcPr>
            <w:tcW w:w="1276"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 течение года</w:t>
            </w:r>
            <w:r w:rsidRPr="004F057F">
              <w:rPr>
                <w:rFonts w:ascii="Times New Roman" w:hAnsi="Times New Roman"/>
                <w:sz w:val="28"/>
                <w:szCs w:val="28"/>
              </w:rPr>
              <w:tab/>
            </w:r>
          </w:p>
        </w:tc>
        <w:tc>
          <w:tcPr>
            <w:tcW w:w="4507"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Доступность  ресурсов  для  всех  участников  образовательного  процесса.</w:t>
            </w:r>
          </w:p>
        </w:tc>
      </w:tr>
      <w:tr w:rsidR="00554DCE" w:rsidRPr="004F057F" w:rsidTr="00CD05B8">
        <w:tc>
          <w:tcPr>
            <w:tcW w:w="709"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2</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Проведение текущего ремонта здания ДОУ</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Заведующий, завхоз</w:t>
            </w:r>
          </w:p>
        </w:tc>
        <w:tc>
          <w:tcPr>
            <w:tcW w:w="1276"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Ежегодно</w:t>
            </w:r>
          </w:p>
        </w:tc>
        <w:tc>
          <w:tcPr>
            <w:tcW w:w="4507"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Укрепление материальной базы ДОУ</w:t>
            </w:r>
          </w:p>
        </w:tc>
      </w:tr>
      <w:tr w:rsidR="00554DCE" w:rsidRPr="004F057F" w:rsidTr="00CD05B8">
        <w:tc>
          <w:tcPr>
            <w:tcW w:w="709"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3</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Благоустройство территории</w:t>
            </w:r>
            <w:r w:rsidRPr="004F057F">
              <w:rPr>
                <w:rFonts w:ascii="Times New Roman" w:hAnsi="Times New Roman"/>
                <w:sz w:val="28"/>
                <w:szCs w:val="28"/>
              </w:rPr>
              <w:tab/>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Заведующий, завхоз</w:t>
            </w:r>
          </w:p>
        </w:tc>
        <w:tc>
          <w:tcPr>
            <w:tcW w:w="1276"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Ежегодно</w:t>
            </w:r>
          </w:p>
        </w:tc>
        <w:tc>
          <w:tcPr>
            <w:tcW w:w="4507"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Укрепление материальной базы ДОУ</w:t>
            </w:r>
          </w:p>
        </w:tc>
      </w:tr>
      <w:tr w:rsidR="00554DCE" w:rsidRPr="004F057F" w:rsidTr="00CD05B8">
        <w:tc>
          <w:tcPr>
            <w:tcW w:w="709"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4</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Организация взаимодействия ДОУ с организациями социальной сферы</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 xml:space="preserve">Заведующий, </w:t>
            </w:r>
            <w:r>
              <w:rPr>
                <w:rFonts w:ascii="Times New Roman" w:hAnsi="Times New Roman"/>
                <w:sz w:val="28"/>
                <w:szCs w:val="28"/>
              </w:rPr>
              <w:t>Ст. воспитатель</w:t>
            </w:r>
          </w:p>
        </w:tc>
        <w:tc>
          <w:tcPr>
            <w:tcW w:w="1276"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Сентябрь</w:t>
            </w:r>
          </w:p>
        </w:tc>
        <w:tc>
          <w:tcPr>
            <w:tcW w:w="4507"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Повышение результативности воспитательной работы.</w:t>
            </w:r>
          </w:p>
          <w:p w:rsidR="00554DCE" w:rsidRPr="004F057F" w:rsidRDefault="00554DCE" w:rsidP="00672E65">
            <w:pPr>
              <w:spacing w:after="0" w:line="240" w:lineRule="auto"/>
              <w:jc w:val="both"/>
              <w:rPr>
                <w:rFonts w:ascii="Times New Roman" w:hAnsi="Times New Roman"/>
                <w:sz w:val="28"/>
                <w:szCs w:val="28"/>
              </w:rPr>
            </w:pPr>
            <w:r w:rsidRPr="004F057F">
              <w:rPr>
                <w:rFonts w:ascii="Times New Roman" w:hAnsi="Times New Roman"/>
                <w:sz w:val="28"/>
                <w:szCs w:val="28"/>
              </w:rPr>
              <w:t>Расширение направлений дополнительного образования</w:t>
            </w:r>
          </w:p>
        </w:tc>
      </w:tr>
      <w:tr w:rsidR="00554DCE" w:rsidRPr="004F057F" w:rsidTr="00CD05B8">
        <w:tc>
          <w:tcPr>
            <w:tcW w:w="709"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6</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Организация постоянного доступа в Интернет, локальную сеть ДОУ</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Pr>
                <w:rFonts w:ascii="Times New Roman" w:hAnsi="Times New Roman"/>
                <w:sz w:val="28"/>
                <w:szCs w:val="28"/>
              </w:rPr>
              <w:t>Ст. воспитатель</w:t>
            </w:r>
          </w:p>
        </w:tc>
        <w:tc>
          <w:tcPr>
            <w:tcW w:w="1276"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 течение всего периода</w:t>
            </w:r>
          </w:p>
        </w:tc>
        <w:tc>
          <w:tcPr>
            <w:tcW w:w="4507"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Повышение результативности воспитательной работы.</w:t>
            </w:r>
          </w:p>
          <w:p w:rsidR="00554DCE" w:rsidRPr="004F057F" w:rsidRDefault="00554DCE" w:rsidP="00672E65">
            <w:pPr>
              <w:spacing w:after="0" w:line="240" w:lineRule="auto"/>
              <w:jc w:val="both"/>
              <w:rPr>
                <w:rFonts w:ascii="Times New Roman" w:hAnsi="Times New Roman"/>
                <w:sz w:val="28"/>
                <w:szCs w:val="28"/>
              </w:rPr>
            </w:pPr>
          </w:p>
        </w:tc>
      </w:tr>
      <w:tr w:rsidR="00554DCE" w:rsidRPr="004F057F" w:rsidTr="00CD05B8">
        <w:tc>
          <w:tcPr>
            <w:tcW w:w="709"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ind w:firstLine="709"/>
              <w:jc w:val="both"/>
              <w:rPr>
                <w:rFonts w:ascii="Times New Roman" w:hAnsi="Times New Roman"/>
                <w:sz w:val="28"/>
                <w:szCs w:val="28"/>
              </w:rPr>
            </w:pPr>
            <w:r w:rsidRPr="004F057F">
              <w:rPr>
                <w:rFonts w:ascii="Times New Roman" w:hAnsi="Times New Roman"/>
                <w:sz w:val="28"/>
                <w:szCs w:val="28"/>
              </w:rPr>
              <w:t>17</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 xml:space="preserve">Расширение области информирования </w:t>
            </w:r>
            <w:r w:rsidRPr="004F057F">
              <w:rPr>
                <w:rFonts w:ascii="Times New Roman" w:hAnsi="Times New Roman"/>
                <w:sz w:val="28"/>
                <w:szCs w:val="28"/>
              </w:rPr>
              <w:lastRenderedPageBreak/>
              <w:t>общественности о работе ДОУ посредством  сайта, информационных стендов, докладов, отчетов.</w:t>
            </w:r>
          </w:p>
        </w:tc>
        <w:tc>
          <w:tcPr>
            <w:tcW w:w="1843"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pacing w:after="0" w:line="240" w:lineRule="auto"/>
              <w:jc w:val="both"/>
              <w:rPr>
                <w:rFonts w:ascii="Times New Roman" w:hAnsi="Times New Roman"/>
                <w:sz w:val="28"/>
                <w:szCs w:val="28"/>
              </w:rPr>
            </w:pPr>
            <w:r>
              <w:rPr>
                <w:rFonts w:ascii="Times New Roman" w:hAnsi="Times New Roman"/>
                <w:sz w:val="28"/>
                <w:szCs w:val="28"/>
              </w:rPr>
              <w:lastRenderedPageBreak/>
              <w:t>Ст. воспитатель</w:t>
            </w:r>
            <w:r w:rsidRPr="004F057F">
              <w:rPr>
                <w:rFonts w:ascii="Times New Roman" w:hAnsi="Times New Roman"/>
                <w:sz w:val="28"/>
                <w:szCs w:val="28"/>
              </w:rPr>
              <w:t xml:space="preserve"> </w:t>
            </w:r>
          </w:p>
        </w:tc>
        <w:tc>
          <w:tcPr>
            <w:tcW w:w="1276" w:type="dxa"/>
            <w:tcBorders>
              <w:top w:val="single" w:sz="4" w:space="0" w:color="000000"/>
              <w:left w:val="single" w:sz="4" w:space="0" w:color="000000"/>
              <w:bottom w:val="single" w:sz="4" w:space="0" w:color="000000"/>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В течение всего периода</w:t>
            </w:r>
          </w:p>
        </w:tc>
        <w:tc>
          <w:tcPr>
            <w:tcW w:w="4507" w:type="dxa"/>
            <w:tcBorders>
              <w:top w:val="single" w:sz="4" w:space="0" w:color="000000"/>
              <w:left w:val="single" w:sz="4" w:space="0" w:color="000000"/>
              <w:bottom w:val="single" w:sz="4" w:space="0" w:color="000000"/>
              <w:right w:val="single" w:sz="4" w:space="0" w:color="auto"/>
            </w:tcBorders>
            <w:shd w:val="clear" w:color="auto" w:fill="auto"/>
          </w:tcPr>
          <w:p w:rsidR="00554DCE" w:rsidRPr="004F057F" w:rsidRDefault="00554DCE" w:rsidP="00672E65">
            <w:pPr>
              <w:snapToGrid w:val="0"/>
              <w:spacing w:after="0" w:line="240" w:lineRule="auto"/>
              <w:jc w:val="both"/>
              <w:rPr>
                <w:rFonts w:ascii="Times New Roman" w:hAnsi="Times New Roman"/>
                <w:sz w:val="28"/>
                <w:szCs w:val="28"/>
              </w:rPr>
            </w:pPr>
            <w:r w:rsidRPr="004F057F">
              <w:rPr>
                <w:rFonts w:ascii="Times New Roman" w:hAnsi="Times New Roman"/>
                <w:sz w:val="28"/>
                <w:szCs w:val="28"/>
              </w:rPr>
              <w:t>Публичный доклад, статьи, информация</w:t>
            </w:r>
          </w:p>
        </w:tc>
      </w:tr>
    </w:tbl>
    <w:p w:rsidR="00065967" w:rsidRDefault="00065967" w:rsidP="00065967">
      <w:pPr>
        <w:spacing w:after="0" w:line="240" w:lineRule="auto"/>
        <w:ind w:firstLine="709"/>
        <w:jc w:val="both"/>
        <w:rPr>
          <w:rFonts w:ascii="Times New Roman" w:hAnsi="Times New Roman"/>
          <w:sz w:val="28"/>
          <w:szCs w:val="28"/>
        </w:rPr>
      </w:pPr>
    </w:p>
    <w:p w:rsidR="00065967" w:rsidRDefault="00065967" w:rsidP="00065967">
      <w:pPr>
        <w:spacing w:after="0" w:line="240" w:lineRule="auto"/>
        <w:ind w:firstLine="851"/>
        <w:jc w:val="center"/>
        <w:rPr>
          <w:rFonts w:ascii="Times New Roman" w:hAnsi="Times New Roman"/>
          <w:b/>
          <w:sz w:val="28"/>
          <w:szCs w:val="28"/>
        </w:rPr>
      </w:pPr>
    </w:p>
    <w:p w:rsidR="00554DCE" w:rsidRPr="00554DCE" w:rsidRDefault="00554DCE" w:rsidP="00554DCE">
      <w:pPr>
        <w:tabs>
          <w:tab w:val="left" w:pos="-2700"/>
          <w:tab w:val="left" w:pos="1080"/>
        </w:tabs>
        <w:spacing w:after="0" w:line="240" w:lineRule="auto"/>
        <w:jc w:val="center"/>
        <w:rPr>
          <w:rFonts w:ascii="Times New Roman" w:hAnsi="Times New Roman"/>
          <w:b/>
          <w:color w:val="833C0B" w:themeColor="accent2" w:themeShade="80"/>
          <w:sz w:val="28"/>
          <w:szCs w:val="28"/>
        </w:rPr>
      </w:pPr>
      <w:r w:rsidRPr="00554DCE">
        <w:rPr>
          <w:rFonts w:ascii="Times New Roman" w:hAnsi="Times New Roman"/>
          <w:b/>
          <w:color w:val="833C0B" w:themeColor="accent2" w:themeShade="80"/>
          <w:sz w:val="28"/>
          <w:szCs w:val="28"/>
        </w:rPr>
        <w:t>Модель управления реализацией Программы.</w:t>
      </w:r>
    </w:p>
    <w:p w:rsidR="00554DCE" w:rsidRPr="00554DCE" w:rsidRDefault="00554DCE" w:rsidP="00554DCE">
      <w:pPr>
        <w:tabs>
          <w:tab w:val="left" w:pos="-2700"/>
          <w:tab w:val="left" w:pos="1080"/>
        </w:tabs>
        <w:spacing w:after="0" w:line="240" w:lineRule="auto"/>
        <w:jc w:val="center"/>
        <w:rPr>
          <w:rFonts w:ascii="Times New Roman" w:hAnsi="Times New Roman"/>
          <w:b/>
          <w:color w:val="833C0B" w:themeColor="accent2" w:themeShade="80"/>
          <w:sz w:val="28"/>
          <w:szCs w:val="28"/>
        </w:rPr>
      </w:pPr>
      <w:r w:rsidRPr="00554DCE">
        <w:rPr>
          <w:rFonts w:ascii="Times New Roman" w:hAnsi="Times New Roman"/>
          <w:b/>
          <w:color w:val="833C0B" w:themeColor="accent2" w:themeShade="80"/>
          <w:sz w:val="28"/>
          <w:szCs w:val="28"/>
        </w:rPr>
        <w:t>Система организации контроля за выполнением Программы</w:t>
      </w:r>
    </w:p>
    <w:p w:rsidR="00554DCE" w:rsidRPr="00554DCE" w:rsidRDefault="00554DCE" w:rsidP="00554DCE">
      <w:pPr>
        <w:tabs>
          <w:tab w:val="left" w:pos="-2700"/>
          <w:tab w:val="left" w:pos="1080"/>
        </w:tabs>
        <w:spacing w:after="0" w:line="240" w:lineRule="auto"/>
        <w:rPr>
          <w:rFonts w:ascii="Times New Roman" w:hAnsi="Times New Roman"/>
          <w:color w:val="833C0B" w:themeColor="accent2" w:themeShade="80"/>
          <w:sz w:val="28"/>
          <w:szCs w:val="28"/>
        </w:rPr>
      </w:pPr>
    </w:p>
    <w:p w:rsidR="00554DCE" w:rsidRPr="00337FE4" w:rsidRDefault="00554DCE" w:rsidP="00554DCE">
      <w:pPr>
        <w:tabs>
          <w:tab w:val="left" w:pos="-2700"/>
          <w:tab w:val="left" w:pos="1080"/>
        </w:tabs>
        <w:spacing w:after="0" w:line="240" w:lineRule="auto"/>
        <w:ind w:firstLine="567"/>
        <w:jc w:val="both"/>
        <w:rPr>
          <w:rFonts w:ascii="Times New Roman" w:hAnsi="Times New Roman"/>
          <w:sz w:val="28"/>
          <w:szCs w:val="28"/>
        </w:rPr>
      </w:pPr>
      <w:r w:rsidRPr="00337FE4">
        <w:rPr>
          <w:rFonts w:ascii="Times New Roman" w:hAnsi="Times New Roman"/>
          <w:sz w:val="28"/>
          <w:szCs w:val="28"/>
        </w:rPr>
        <w:t>Для осуществления мер, предусмотренных Программой, в ДОУ создан координационный совет по реализации Программы, в ведении которого находятся следующие вопросы:</w:t>
      </w:r>
    </w:p>
    <w:p w:rsidR="00554DCE" w:rsidRPr="00337FE4" w:rsidRDefault="00554DCE" w:rsidP="003237B6">
      <w:pPr>
        <w:numPr>
          <w:ilvl w:val="0"/>
          <w:numId w:val="61"/>
        </w:numPr>
        <w:tabs>
          <w:tab w:val="left" w:pos="-2700"/>
          <w:tab w:val="left" w:pos="1080"/>
        </w:tabs>
        <w:spacing w:after="0" w:line="240" w:lineRule="auto"/>
        <w:rPr>
          <w:rFonts w:ascii="Times New Roman" w:hAnsi="Times New Roman"/>
          <w:sz w:val="28"/>
          <w:szCs w:val="28"/>
        </w:rPr>
      </w:pPr>
      <w:r w:rsidRPr="00337FE4">
        <w:rPr>
          <w:rFonts w:ascii="Times New Roman" w:hAnsi="Times New Roman"/>
          <w:sz w:val="28"/>
          <w:szCs w:val="28"/>
        </w:rPr>
        <w:t>координация разработки нормативно-правовой базы развития ДОУ</w:t>
      </w:r>
    </w:p>
    <w:p w:rsidR="00554DCE" w:rsidRPr="00337FE4" w:rsidRDefault="00554DCE" w:rsidP="003237B6">
      <w:pPr>
        <w:numPr>
          <w:ilvl w:val="0"/>
          <w:numId w:val="61"/>
        </w:numPr>
        <w:tabs>
          <w:tab w:val="left" w:pos="-2700"/>
          <w:tab w:val="left" w:pos="1080"/>
        </w:tabs>
        <w:spacing w:after="0" w:line="240" w:lineRule="auto"/>
        <w:jc w:val="both"/>
        <w:rPr>
          <w:rFonts w:ascii="Times New Roman" w:hAnsi="Times New Roman"/>
          <w:sz w:val="28"/>
          <w:szCs w:val="28"/>
        </w:rPr>
      </w:pPr>
      <w:r w:rsidRPr="00337FE4">
        <w:rPr>
          <w:rFonts w:ascii="Times New Roman" w:hAnsi="Times New Roman"/>
          <w:sz w:val="28"/>
          <w:szCs w:val="28"/>
        </w:rPr>
        <w:t>поддержка разработки и внедрения материалов научно-методического сопровождения Программы</w:t>
      </w:r>
    </w:p>
    <w:p w:rsidR="00554DCE" w:rsidRPr="00337FE4" w:rsidRDefault="00554DCE" w:rsidP="003237B6">
      <w:pPr>
        <w:pStyle w:val="ConsNormal"/>
        <w:numPr>
          <w:ilvl w:val="0"/>
          <w:numId w:val="61"/>
        </w:numPr>
        <w:ind w:right="0"/>
        <w:jc w:val="both"/>
        <w:rPr>
          <w:rFonts w:ascii="Times New Roman" w:hAnsi="Times New Roman"/>
          <w:sz w:val="28"/>
          <w:szCs w:val="28"/>
        </w:rPr>
      </w:pPr>
      <w:r w:rsidRPr="00337FE4">
        <w:rPr>
          <w:rFonts w:ascii="Times New Roman" w:hAnsi="Times New Roman"/>
          <w:sz w:val="28"/>
          <w:szCs w:val="28"/>
        </w:rPr>
        <w:t>планирование и контроль за исполнением основных мероприятий Программы: рассмотрение тематики программных мероприятий; 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554DCE" w:rsidRPr="00337FE4" w:rsidRDefault="00554DCE" w:rsidP="003237B6">
      <w:pPr>
        <w:numPr>
          <w:ilvl w:val="0"/>
          <w:numId w:val="61"/>
        </w:numPr>
        <w:tabs>
          <w:tab w:val="left" w:pos="-2700"/>
          <w:tab w:val="left" w:pos="1080"/>
        </w:tabs>
        <w:spacing w:after="0" w:line="240" w:lineRule="auto"/>
        <w:jc w:val="both"/>
        <w:rPr>
          <w:rFonts w:ascii="Times New Roman" w:hAnsi="Times New Roman"/>
          <w:sz w:val="28"/>
          <w:szCs w:val="28"/>
        </w:rPr>
      </w:pPr>
      <w:r w:rsidRPr="00337FE4">
        <w:rPr>
          <w:rFonts w:ascii="Times New Roman" w:hAnsi="Times New Roman"/>
          <w:sz w:val="28"/>
          <w:szCs w:val="28"/>
        </w:rPr>
        <w:t>подготовка предложени</w:t>
      </w:r>
      <w:r w:rsidR="00693527">
        <w:rPr>
          <w:rFonts w:ascii="Times New Roman" w:hAnsi="Times New Roman"/>
          <w:sz w:val="28"/>
          <w:szCs w:val="28"/>
        </w:rPr>
        <w:t>й по реализации Программы до 2020</w:t>
      </w:r>
      <w:r w:rsidRPr="00337FE4">
        <w:rPr>
          <w:rFonts w:ascii="Times New Roman" w:hAnsi="Times New Roman"/>
          <w:sz w:val="28"/>
          <w:szCs w:val="28"/>
        </w:rPr>
        <w:t xml:space="preserve"> года с учетом изменения социально-экономической ситуации и действующего законодательства; выявление научных, технических и организационных проблем в ходе реализации Программы и разработка предложений по их решению</w:t>
      </w:r>
    </w:p>
    <w:p w:rsidR="00554DCE" w:rsidRPr="00337FE4" w:rsidRDefault="00554DCE" w:rsidP="00554DCE">
      <w:pPr>
        <w:tabs>
          <w:tab w:val="left" w:pos="-2700"/>
          <w:tab w:val="left" w:pos="1080"/>
        </w:tabs>
        <w:spacing w:after="0" w:line="240" w:lineRule="auto"/>
        <w:ind w:firstLine="567"/>
        <w:rPr>
          <w:rFonts w:ascii="Times New Roman" w:hAnsi="Times New Roman"/>
          <w:sz w:val="28"/>
          <w:szCs w:val="28"/>
        </w:rPr>
      </w:pPr>
    </w:p>
    <w:p w:rsidR="00554DCE" w:rsidRPr="00337FE4" w:rsidRDefault="00554DCE" w:rsidP="00554DCE">
      <w:pPr>
        <w:tabs>
          <w:tab w:val="left" w:pos="-2700"/>
          <w:tab w:val="left" w:pos="1080"/>
        </w:tabs>
        <w:spacing w:after="0" w:line="240" w:lineRule="auto"/>
        <w:ind w:firstLine="567"/>
        <w:rPr>
          <w:rFonts w:ascii="Times New Roman" w:hAnsi="Times New Roman"/>
          <w:sz w:val="28"/>
          <w:szCs w:val="28"/>
        </w:rPr>
      </w:pPr>
      <w:r w:rsidRPr="00337FE4">
        <w:rPr>
          <w:rFonts w:ascii="Times New Roman" w:hAnsi="Times New Roman"/>
          <w:sz w:val="28"/>
          <w:szCs w:val="28"/>
        </w:rPr>
        <w:t> В состав координационного совета входят представители ДОУ и заказчиков Программы.</w:t>
      </w:r>
    </w:p>
    <w:p w:rsidR="00554DCE" w:rsidRPr="00337FE4" w:rsidRDefault="00554DCE" w:rsidP="00554DCE">
      <w:pPr>
        <w:tabs>
          <w:tab w:val="left" w:pos="-2700"/>
          <w:tab w:val="left" w:pos="1080"/>
        </w:tabs>
        <w:spacing w:after="0" w:line="240" w:lineRule="auto"/>
        <w:ind w:firstLine="567"/>
        <w:jc w:val="both"/>
        <w:rPr>
          <w:rFonts w:ascii="Times New Roman" w:hAnsi="Times New Roman"/>
          <w:sz w:val="28"/>
          <w:szCs w:val="28"/>
        </w:rPr>
      </w:pPr>
      <w:r w:rsidRPr="00337FE4">
        <w:rPr>
          <w:rFonts w:ascii="Times New Roman" w:hAnsi="Times New Roman"/>
          <w:sz w:val="28"/>
          <w:szCs w:val="28"/>
        </w:rPr>
        <w:t>При координационном совете по реализации основных направлений Программы создаются рабочие группы из специалистов управления образованием, педагогической и родительской общественности..</w:t>
      </w:r>
    </w:p>
    <w:p w:rsidR="00554DCE" w:rsidRPr="00337FE4" w:rsidRDefault="00554DCE" w:rsidP="00554DCE">
      <w:pPr>
        <w:tabs>
          <w:tab w:val="left" w:pos="-2700"/>
          <w:tab w:val="left" w:pos="1080"/>
        </w:tabs>
        <w:spacing w:after="0" w:line="240" w:lineRule="auto"/>
        <w:ind w:firstLine="567"/>
        <w:jc w:val="both"/>
        <w:rPr>
          <w:rFonts w:ascii="Times New Roman" w:hAnsi="Times New Roman"/>
          <w:sz w:val="28"/>
          <w:szCs w:val="28"/>
        </w:rPr>
      </w:pPr>
    </w:p>
    <w:p w:rsidR="00554DCE" w:rsidRPr="00337FE4" w:rsidRDefault="00554DCE" w:rsidP="00554DCE">
      <w:pPr>
        <w:tabs>
          <w:tab w:val="left" w:pos="-2700"/>
          <w:tab w:val="left" w:pos="1080"/>
        </w:tabs>
        <w:spacing w:after="0" w:line="240" w:lineRule="auto"/>
        <w:ind w:firstLine="567"/>
        <w:jc w:val="both"/>
        <w:rPr>
          <w:rFonts w:ascii="Times New Roman" w:hAnsi="Times New Roman"/>
          <w:sz w:val="28"/>
          <w:szCs w:val="28"/>
        </w:rPr>
      </w:pPr>
      <w:r w:rsidRPr="00337FE4">
        <w:rPr>
          <w:rFonts w:ascii="Times New Roman" w:hAnsi="Times New Roman"/>
          <w:sz w:val="28"/>
          <w:szCs w:val="28"/>
        </w:rPr>
        <w:t>При формировании ежегодных планов работы ДОУ определяются совместные действия с заинтересованными лицами и учреждениями.</w:t>
      </w:r>
    </w:p>
    <w:p w:rsidR="00554DCE" w:rsidRPr="00337FE4" w:rsidRDefault="00554DCE" w:rsidP="00554DCE">
      <w:pPr>
        <w:tabs>
          <w:tab w:val="left" w:pos="-2700"/>
          <w:tab w:val="left" w:pos="1080"/>
        </w:tabs>
        <w:spacing w:after="0"/>
        <w:jc w:val="both"/>
        <w:rPr>
          <w:rFonts w:ascii="Times New Roman" w:hAnsi="Times New Roman"/>
          <w:sz w:val="28"/>
          <w:szCs w:val="28"/>
          <w:u w:val="single"/>
        </w:rPr>
      </w:pPr>
    </w:p>
    <w:p w:rsidR="00CD05B8" w:rsidRDefault="00CD05B8" w:rsidP="00554DCE">
      <w:pPr>
        <w:tabs>
          <w:tab w:val="left" w:pos="-2700"/>
          <w:tab w:val="left" w:pos="1080"/>
        </w:tabs>
        <w:spacing w:after="0"/>
        <w:jc w:val="both"/>
        <w:rPr>
          <w:rFonts w:ascii="Times New Roman" w:hAnsi="Times New Roman"/>
          <w:sz w:val="28"/>
          <w:szCs w:val="28"/>
          <w:u w:val="single"/>
        </w:rPr>
      </w:pPr>
    </w:p>
    <w:p w:rsidR="00CD05B8" w:rsidRDefault="00CD05B8" w:rsidP="00554DCE">
      <w:pPr>
        <w:tabs>
          <w:tab w:val="left" w:pos="-2700"/>
          <w:tab w:val="left" w:pos="1080"/>
        </w:tabs>
        <w:spacing w:after="0"/>
        <w:jc w:val="both"/>
        <w:rPr>
          <w:rFonts w:ascii="Times New Roman" w:hAnsi="Times New Roman"/>
          <w:sz w:val="28"/>
          <w:szCs w:val="28"/>
          <w:u w:val="single"/>
        </w:rPr>
      </w:pPr>
    </w:p>
    <w:p w:rsidR="00CD05B8" w:rsidRDefault="00CD05B8" w:rsidP="00554DCE">
      <w:pPr>
        <w:tabs>
          <w:tab w:val="left" w:pos="-2700"/>
          <w:tab w:val="left" w:pos="1080"/>
        </w:tabs>
        <w:spacing w:after="0"/>
        <w:jc w:val="both"/>
        <w:rPr>
          <w:rFonts w:ascii="Times New Roman" w:hAnsi="Times New Roman"/>
          <w:sz w:val="28"/>
          <w:szCs w:val="28"/>
          <w:u w:val="single"/>
        </w:rPr>
      </w:pPr>
    </w:p>
    <w:p w:rsidR="00554DCE" w:rsidRPr="00337FE4" w:rsidRDefault="00554DCE" w:rsidP="00554DCE">
      <w:pPr>
        <w:tabs>
          <w:tab w:val="left" w:pos="-2700"/>
          <w:tab w:val="left" w:pos="1080"/>
        </w:tabs>
        <w:spacing w:after="0"/>
        <w:jc w:val="both"/>
        <w:rPr>
          <w:rFonts w:ascii="Times New Roman" w:hAnsi="Times New Roman"/>
          <w:sz w:val="28"/>
          <w:szCs w:val="28"/>
          <w:u w:val="single"/>
        </w:rPr>
      </w:pPr>
      <w:r w:rsidRPr="00337FE4">
        <w:rPr>
          <w:rFonts w:ascii="Times New Roman" w:hAnsi="Times New Roman"/>
          <w:sz w:val="28"/>
          <w:szCs w:val="28"/>
          <w:u w:val="single"/>
        </w:rPr>
        <w:lastRenderedPageBreak/>
        <w:t>Система организации контроля за выполнением Программы</w:t>
      </w:r>
    </w:p>
    <w:p w:rsidR="00554DCE" w:rsidRPr="00337FE4" w:rsidRDefault="00554DCE" w:rsidP="00554DCE">
      <w:pPr>
        <w:tabs>
          <w:tab w:val="left" w:pos="-2700"/>
          <w:tab w:val="left" w:pos="1080"/>
        </w:tabs>
        <w:spacing w:after="0"/>
        <w:ind w:firstLine="567"/>
        <w:jc w:val="both"/>
        <w:rPr>
          <w:rFonts w:ascii="Times New Roman" w:hAnsi="Times New Roman"/>
          <w:sz w:val="28"/>
          <w:szCs w:val="28"/>
        </w:rPr>
      </w:pPr>
    </w:p>
    <w:p w:rsidR="00554DCE" w:rsidRPr="00337FE4" w:rsidRDefault="00554DCE" w:rsidP="00554DCE">
      <w:pPr>
        <w:tabs>
          <w:tab w:val="left" w:pos="-2700"/>
          <w:tab w:val="left" w:pos="1080"/>
        </w:tabs>
        <w:spacing w:after="0"/>
        <w:ind w:firstLine="567"/>
        <w:jc w:val="both"/>
        <w:rPr>
          <w:rFonts w:ascii="Times New Roman" w:hAnsi="Times New Roman"/>
          <w:sz w:val="28"/>
          <w:szCs w:val="28"/>
        </w:rPr>
      </w:pPr>
      <w:r w:rsidRPr="00337FE4">
        <w:rPr>
          <w:rFonts w:ascii="Times New Roman" w:hAnsi="Times New Roman"/>
          <w:sz w:val="28"/>
          <w:szCs w:val="28"/>
        </w:rPr>
        <w:t>Постоянный контроль за выполнением Программы осуществляют:</w:t>
      </w:r>
    </w:p>
    <w:p w:rsidR="00554DCE" w:rsidRPr="00337FE4" w:rsidRDefault="00554DCE" w:rsidP="003237B6">
      <w:pPr>
        <w:numPr>
          <w:ilvl w:val="0"/>
          <w:numId w:val="52"/>
        </w:numPr>
        <w:tabs>
          <w:tab w:val="left" w:pos="-2700"/>
          <w:tab w:val="left" w:pos="1080"/>
        </w:tabs>
        <w:spacing w:after="0" w:line="276" w:lineRule="auto"/>
        <w:jc w:val="both"/>
        <w:rPr>
          <w:rFonts w:ascii="Times New Roman" w:hAnsi="Times New Roman"/>
          <w:sz w:val="28"/>
          <w:szCs w:val="28"/>
        </w:rPr>
      </w:pPr>
      <w:r w:rsidRPr="00337FE4">
        <w:rPr>
          <w:rFonts w:ascii="Times New Roman" w:hAnsi="Times New Roman"/>
          <w:sz w:val="28"/>
          <w:szCs w:val="28"/>
        </w:rPr>
        <w:t xml:space="preserve">управление образования </w:t>
      </w:r>
    </w:p>
    <w:p w:rsidR="00554DCE" w:rsidRPr="00337FE4" w:rsidRDefault="00554DCE" w:rsidP="003237B6">
      <w:pPr>
        <w:numPr>
          <w:ilvl w:val="0"/>
          <w:numId w:val="52"/>
        </w:numPr>
        <w:tabs>
          <w:tab w:val="left" w:pos="-2700"/>
          <w:tab w:val="left" w:pos="1080"/>
        </w:tabs>
        <w:spacing w:after="0" w:line="276" w:lineRule="auto"/>
        <w:jc w:val="both"/>
        <w:rPr>
          <w:rFonts w:ascii="Times New Roman" w:hAnsi="Times New Roman"/>
          <w:sz w:val="28"/>
          <w:szCs w:val="28"/>
        </w:rPr>
      </w:pPr>
      <w:r w:rsidRPr="00337FE4">
        <w:rPr>
          <w:rFonts w:ascii="Times New Roman" w:hAnsi="Times New Roman"/>
          <w:sz w:val="28"/>
          <w:szCs w:val="28"/>
        </w:rPr>
        <w:t>Общее собрание трудового коллектива ДОУ</w:t>
      </w:r>
    </w:p>
    <w:p w:rsidR="00554DCE" w:rsidRPr="00337FE4" w:rsidRDefault="00554DCE" w:rsidP="003237B6">
      <w:pPr>
        <w:numPr>
          <w:ilvl w:val="0"/>
          <w:numId w:val="52"/>
        </w:numPr>
        <w:tabs>
          <w:tab w:val="left" w:pos="-2700"/>
          <w:tab w:val="left" w:pos="1080"/>
        </w:tabs>
        <w:spacing w:after="0" w:line="276" w:lineRule="auto"/>
        <w:jc w:val="both"/>
        <w:rPr>
          <w:rFonts w:ascii="Times New Roman" w:hAnsi="Times New Roman"/>
          <w:sz w:val="28"/>
          <w:szCs w:val="28"/>
        </w:rPr>
      </w:pPr>
      <w:r w:rsidRPr="00337FE4">
        <w:rPr>
          <w:rFonts w:ascii="Times New Roman" w:hAnsi="Times New Roman"/>
          <w:sz w:val="28"/>
          <w:szCs w:val="28"/>
        </w:rPr>
        <w:t>Педагогический совет</w:t>
      </w:r>
    </w:p>
    <w:p w:rsidR="00554DCE" w:rsidRPr="00337FE4" w:rsidRDefault="00554DCE" w:rsidP="003237B6">
      <w:pPr>
        <w:numPr>
          <w:ilvl w:val="0"/>
          <w:numId w:val="52"/>
        </w:numPr>
        <w:tabs>
          <w:tab w:val="left" w:pos="-2700"/>
          <w:tab w:val="left" w:pos="1080"/>
        </w:tabs>
        <w:spacing w:after="0" w:line="276" w:lineRule="auto"/>
        <w:jc w:val="both"/>
        <w:rPr>
          <w:rFonts w:ascii="Times New Roman" w:hAnsi="Times New Roman"/>
          <w:sz w:val="28"/>
          <w:szCs w:val="28"/>
        </w:rPr>
      </w:pPr>
      <w:r w:rsidRPr="00337FE4">
        <w:rPr>
          <w:rFonts w:ascii="Times New Roman" w:hAnsi="Times New Roman"/>
          <w:sz w:val="28"/>
          <w:szCs w:val="28"/>
        </w:rPr>
        <w:t>администрация ДОУ</w:t>
      </w:r>
    </w:p>
    <w:p w:rsidR="00554DCE" w:rsidRPr="007A19E1" w:rsidRDefault="00554DCE" w:rsidP="003237B6">
      <w:pPr>
        <w:numPr>
          <w:ilvl w:val="0"/>
          <w:numId w:val="52"/>
        </w:numPr>
        <w:tabs>
          <w:tab w:val="left" w:pos="-2700"/>
          <w:tab w:val="left" w:pos="1080"/>
        </w:tabs>
        <w:spacing w:after="0" w:line="276" w:lineRule="auto"/>
        <w:jc w:val="both"/>
        <w:rPr>
          <w:rFonts w:ascii="Times New Roman" w:hAnsi="Times New Roman"/>
          <w:sz w:val="28"/>
          <w:szCs w:val="28"/>
        </w:rPr>
      </w:pPr>
      <w:r w:rsidRPr="00337FE4">
        <w:rPr>
          <w:rFonts w:ascii="Times New Roman" w:hAnsi="Times New Roman"/>
          <w:sz w:val="28"/>
          <w:szCs w:val="28"/>
        </w:rPr>
        <w:t>родительский комитет ДОУ</w:t>
      </w:r>
    </w:p>
    <w:p w:rsidR="00554DCE" w:rsidRPr="00337FE4" w:rsidRDefault="00554DCE" w:rsidP="00554DCE">
      <w:pPr>
        <w:pStyle w:val="af7"/>
        <w:spacing w:before="0" w:beforeAutospacing="0" w:after="0" w:afterAutospacing="0"/>
        <w:jc w:val="left"/>
        <w:rPr>
          <w:u w:val="single"/>
        </w:rPr>
      </w:pPr>
      <w:r w:rsidRPr="00337FE4">
        <w:rPr>
          <w:u w:val="single"/>
        </w:rPr>
        <w:t xml:space="preserve">Виды контроля: </w:t>
      </w:r>
    </w:p>
    <w:p w:rsidR="00554DCE" w:rsidRPr="00337FE4" w:rsidRDefault="00554DCE" w:rsidP="00554DCE">
      <w:pPr>
        <w:spacing w:after="0" w:line="240" w:lineRule="auto"/>
        <w:rPr>
          <w:rFonts w:ascii="Times New Roman" w:hAnsi="Times New Roman"/>
          <w:sz w:val="28"/>
          <w:szCs w:val="28"/>
        </w:rPr>
      </w:pPr>
    </w:p>
    <w:p w:rsidR="00554DCE" w:rsidRPr="00337FE4" w:rsidRDefault="00554DCE" w:rsidP="003237B6">
      <w:pPr>
        <w:numPr>
          <w:ilvl w:val="0"/>
          <w:numId w:val="53"/>
        </w:numPr>
        <w:spacing w:after="0" w:line="240" w:lineRule="auto"/>
        <w:rPr>
          <w:rFonts w:ascii="Times New Roman" w:hAnsi="Times New Roman"/>
          <w:sz w:val="28"/>
          <w:szCs w:val="28"/>
        </w:rPr>
      </w:pPr>
      <w:r w:rsidRPr="00337FE4">
        <w:rPr>
          <w:rFonts w:ascii="Times New Roman" w:hAnsi="Times New Roman"/>
          <w:sz w:val="28"/>
          <w:szCs w:val="28"/>
        </w:rPr>
        <w:t>Фронтальный</w:t>
      </w:r>
    </w:p>
    <w:p w:rsidR="00554DCE" w:rsidRPr="00337FE4" w:rsidRDefault="00554DCE" w:rsidP="003237B6">
      <w:pPr>
        <w:numPr>
          <w:ilvl w:val="0"/>
          <w:numId w:val="53"/>
        </w:numPr>
        <w:spacing w:after="0" w:line="240" w:lineRule="auto"/>
        <w:rPr>
          <w:rFonts w:ascii="Times New Roman" w:hAnsi="Times New Roman"/>
          <w:sz w:val="28"/>
          <w:szCs w:val="28"/>
        </w:rPr>
      </w:pPr>
      <w:r w:rsidRPr="00337FE4">
        <w:rPr>
          <w:rFonts w:ascii="Times New Roman" w:hAnsi="Times New Roman"/>
          <w:sz w:val="28"/>
          <w:szCs w:val="28"/>
        </w:rPr>
        <w:t>Тематический</w:t>
      </w:r>
    </w:p>
    <w:p w:rsidR="00554DCE" w:rsidRPr="00337FE4" w:rsidRDefault="00554DCE" w:rsidP="003237B6">
      <w:pPr>
        <w:pStyle w:val="af7"/>
        <w:numPr>
          <w:ilvl w:val="0"/>
          <w:numId w:val="53"/>
        </w:numPr>
        <w:spacing w:before="0" w:beforeAutospacing="0" w:after="0" w:afterAutospacing="0"/>
        <w:jc w:val="left"/>
        <w:rPr>
          <w:u w:val="single"/>
        </w:rPr>
      </w:pPr>
      <w:r w:rsidRPr="00337FE4">
        <w:t>Оперативный</w:t>
      </w:r>
    </w:p>
    <w:p w:rsidR="00554DCE" w:rsidRPr="00337FE4" w:rsidRDefault="00554DCE" w:rsidP="00554DCE">
      <w:pPr>
        <w:pStyle w:val="af7"/>
        <w:spacing w:before="0" w:beforeAutospacing="0" w:after="0" w:afterAutospacing="0"/>
        <w:jc w:val="left"/>
        <w:rPr>
          <w:u w:val="single"/>
        </w:rPr>
      </w:pPr>
    </w:p>
    <w:p w:rsidR="00554DCE" w:rsidRPr="00554DCE" w:rsidRDefault="00554DCE" w:rsidP="00554DCE">
      <w:pPr>
        <w:pStyle w:val="1"/>
        <w:numPr>
          <w:ilvl w:val="0"/>
          <w:numId w:val="0"/>
        </w:numPr>
        <w:spacing w:before="0" w:after="0" w:line="240" w:lineRule="auto"/>
        <w:ind w:left="720"/>
        <w:rPr>
          <w:rFonts w:ascii="Times New Roman" w:hAnsi="Times New Roman" w:cs="Times New Roman"/>
          <w:b w:val="0"/>
          <w:sz w:val="28"/>
          <w:szCs w:val="28"/>
          <w:u w:val="single"/>
        </w:rPr>
      </w:pPr>
      <w:r w:rsidRPr="00554DCE">
        <w:rPr>
          <w:rFonts w:ascii="Times New Roman" w:hAnsi="Times New Roman" w:cs="Times New Roman"/>
          <w:b w:val="0"/>
          <w:sz w:val="28"/>
          <w:szCs w:val="28"/>
          <w:u w:val="single"/>
        </w:rPr>
        <w:t>Формы и методы контроля:</w:t>
      </w:r>
    </w:p>
    <w:p w:rsidR="00554DCE" w:rsidRPr="00554DCE" w:rsidRDefault="00554DCE" w:rsidP="00554DCE">
      <w:pPr>
        <w:spacing w:after="0" w:line="240" w:lineRule="auto"/>
        <w:rPr>
          <w:rFonts w:ascii="Times New Roman" w:hAnsi="Times New Roman" w:cs="Times New Roman"/>
          <w:sz w:val="28"/>
          <w:szCs w:val="28"/>
        </w:rPr>
      </w:pPr>
    </w:p>
    <w:p w:rsidR="00554DCE" w:rsidRPr="00337FE4" w:rsidRDefault="00554DCE" w:rsidP="003237B6">
      <w:pPr>
        <w:numPr>
          <w:ilvl w:val="0"/>
          <w:numId w:val="54"/>
        </w:numPr>
        <w:spacing w:after="0" w:line="240" w:lineRule="auto"/>
        <w:rPr>
          <w:rFonts w:ascii="Times New Roman" w:hAnsi="Times New Roman"/>
          <w:sz w:val="28"/>
          <w:szCs w:val="28"/>
        </w:rPr>
      </w:pPr>
      <w:r w:rsidRPr="00337FE4">
        <w:rPr>
          <w:rFonts w:ascii="Times New Roman" w:hAnsi="Times New Roman"/>
          <w:sz w:val="28"/>
          <w:szCs w:val="28"/>
        </w:rPr>
        <w:t>Прямой (непосредственный)</w:t>
      </w:r>
    </w:p>
    <w:p w:rsidR="00554DCE" w:rsidRPr="00337FE4" w:rsidRDefault="00554DCE" w:rsidP="00554DCE">
      <w:pPr>
        <w:spacing w:after="0" w:line="240" w:lineRule="auto"/>
        <w:rPr>
          <w:rFonts w:ascii="Times New Roman" w:hAnsi="Times New Roman"/>
          <w:sz w:val="28"/>
          <w:szCs w:val="28"/>
        </w:rPr>
      </w:pPr>
      <w:r w:rsidRPr="00337FE4">
        <w:rPr>
          <w:rFonts w:ascii="Times New Roman" w:hAnsi="Times New Roman"/>
          <w:sz w:val="28"/>
          <w:szCs w:val="28"/>
        </w:rPr>
        <w:t>МЕТОДЫ:</w:t>
      </w:r>
    </w:p>
    <w:p w:rsidR="00554DCE" w:rsidRPr="00337FE4" w:rsidRDefault="00554DCE" w:rsidP="003237B6">
      <w:pPr>
        <w:numPr>
          <w:ilvl w:val="0"/>
          <w:numId w:val="56"/>
        </w:numPr>
        <w:spacing w:after="0" w:line="240" w:lineRule="auto"/>
        <w:rPr>
          <w:rFonts w:ascii="Times New Roman" w:hAnsi="Times New Roman"/>
          <w:sz w:val="28"/>
          <w:szCs w:val="28"/>
        </w:rPr>
      </w:pPr>
      <w:r w:rsidRPr="00337FE4">
        <w:rPr>
          <w:rFonts w:ascii="Times New Roman" w:hAnsi="Times New Roman"/>
          <w:sz w:val="28"/>
          <w:szCs w:val="28"/>
        </w:rPr>
        <w:t>наблюдение и анализ педагогического процесса</w:t>
      </w:r>
    </w:p>
    <w:p w:rsidR="00554DCE" w:rsidRPr="00337FE4" w:rsidRDefault="00554DCE" w:rsidP="003237B6">
      <w:pPr>
        <w:numPr>
          <w:ilvl w:val="0"/>
          <w:numId w:val="56"/>
        </w:numPr>
        <w:spacing w:after="0" w:line="240" w:lineRule="auto"/>
        <w:rPr>
          <w:rFonts w:ascii="Times New Roman" w:hAnsi="Times New Roman"/>
          <w:sz w:val="28"/>
          <w:szCs w:val="28"/>
        </w:rPr>
      </w:pPr>
      <w:r w:rsidRPr="00337FE4">
        <w:rPr>
          <w:rFonts w:ascii="Times New Roman" w:hAnsi="Times New Roman"/>
          <w:sz w:val="28"/>
          <w:szCs w:val="28"/>
        </w:rPr>
        <w:t>анализ продуктов детской деятельности</w:t>
      </w:r>
    </w:p>
    <w:p w:rsidR="00554DCE" w:rsidRPr="00337FE4" w:rsidRDefault="00554DCE" w:rsidP="003237B6">
      <w:pPr>
        <w:numPr>
          <w:ilvl w:val="0"/>
          <w:numId w:val="56"/>
        </w:numPr>
        <w:spacing w:after="0" w:line="240" w:lineRule="auto"/>
        <w:rPr>
          <w:rFonts w:ascii="Times New Roman" w:hAnsi="Times New Roman"/>
          <w:sz w:val="28"/>
          <w:szCs w:val="28"/>
        </w:rPr>
      </w:pPr>
      <w:r w:rsidRPr="00337FE4">
        <w:rPr>
          <w:rFonts w:ascii="Times New Roman" w:hAnsi="Times New Roman"/>
          <w:sz w:val="28"/>
          <w:szCs w:val="28"/>
        </w:rPr>
        <w:t>изучение и анализ документации воспитателей и специалистов</w:t>
      </w:r>
    </w:p>
    <w:p w:rsidR="00554DCE" w:rsidRPr="00337FE4" w:rsidRDefault="00554DCE" w:rsidP="003237B6">
      <w:pPr>
        <w:numPr>
          <w:ilvl w:val="0"/>
          <w:numId w:val="56"/>
        </w:numPr>
        <w:spacing w:after="0" w:line="240" w:lineRule="auto"/>
        <w:rPr>
          <w:rFonts w:ascii="Times New Roman" w:hAnsi="Times New Roman"/>
          <w:sz w:val="28"/>
          <w:szCs w:val="28"/>
        </w:rPr>
      </w:pPr>
      <w:r w:rsidRPr="00337FE4">
        <w:rPr>
          <w:rFonts w:ascii="Times New Roman" w:hAnsi="Times New Roman"/>
          <w:sz w:val="28"/>
          <w:szCs w:val="28"/>
        </w:rPr>
        <w:t>изучение и анализ методического оснащения</w:t>
      </w:r>
    </w:p>
    <w:p w:rsidR="00554DCE" w:rsidRPr="00337FE4" w:rsidRDefault="00554DCE" w:rsidP="003237B6">
      <w:pPr>
        <w:numPr>
          <w:ilvl w:val="0"/>
          <w:numId w:val="56"/>
        </w:numPr>
        <w:spacing w:after="0" w:line="240" w:lineRule="auto"/>
        <w:rPr>
          <w:rFonts w:ascii="Times New Roman" w:hAnsi="Times New Roman"/>
          <w:sz w:val="28"/>
          <w:szCs w:val="28"/>
        </w:rPr>
      </w:pPr>
      <w:r w:rsidRPr="00337FE4">
        <w:rPr>
          <w:rFonts w:ascii="Times New Roman" w:hAnsi="Times New Roman"/>
          <w:sz w:val="28"/>
          <w:szCs w:val="28"/>
        </w:rPr>
        <w:t>анкетирование и тестирование воспитателей, родителей, детей</w:t>
      </w:r>
    </w:p>
    <w:p w:rsidR="00554DCE" w:rsidRPr="00337FE4" w:rsidRDefault="00554DCE" w:rsidP="003237B6">
      <w:pPr>
        <w:numPr>
          <w:ilvl w:val="0"/>
          <w:numId w:val="56"/>
        </w:numPr>
        <w:spacing w:after="0" w:line="240" w:lineRule="auto"/>
        <w:rPr>
          <w:rFonts w:ascii="Times New Roman" w:hAnsi="Times New Roman"/>
          <w:sz w:val="28"/>
          <w:szCs w:val="28"/>
        </w:rPr>
      </w:pPr>
      <w:r w:rsidRPr="00337FE4">
        <w:rPr>
          <w:rFonts w:ascii="Times New Roman" w:hAnsi="Times New Roman"/>
          <w:sz w:val="28"/>
          <w:szCs w:val="28"/>
        </w:rPr>
        <w:t>итоговые занятия</w:t>
      </w:r>
    </w:p>
    <w:p w:rsidR="00554DCE" w:rsidRPr="00337FE4" w:rsidRDefault="00554DCE" w:rsidP="003237B6">
      <w:pPr>
        <w:numPr>
          <w:ilvl w:val="0"/>
          <w:numId w:val="56"/>
        </w:numPr>
        <w:spacing w:after="0" w:line="240" w:lineRule="auto"/>
        <w:rPr>
          <w:rFonts w:ascii="Times New Roman" w:hAnsi="Times New Roman"/>
          <w:sz w:val="28"/>
          <w:szCs w:val="28"/>
        </w:rPr>
      </w:pPr>
      <w:r w:rsidRPr="00337FE4">
        <w:rPr>
          <w:rFonts w:ascii="Times New Roman" w:hAnsi="Times New Roman"/>
          <w:sz w:val="28"/>
          <w:szCs w:val="28"/>
        </w:rPr>
        <w:t>беседы</w:t>
      </w:r>
    </w:p>
    <w:p w:rsidR="00554DCE" w:rsidRPr="00337FE4" w:rsidRDefault="00554DCE" w:rsidP="00554DCE">
      <w:pPr>
        <w:spacing w:after="0" w:line="240" w:lineRule="auto"/>
        <w:rPr>
          <w:rFonts w:ascii="Times New Roman" w:hAnsi="Times New Roman"/>
          <w:sz w:val="28"/>
          <w:szCs w:val="28"/>
        </w:rPr>
      </w:pPr>
    </w:p>
    <w:p w:rsidR="00554DCE" w:rsidRPr="00337FE4" w:rsidRDefault="00554DCE" w:rsidP="003237B6">
      <w:pPr>
        <w:numPr>
          <w:ilvl w:val="0"/>
          <w:numId w:val="55"/>
        </w:numPr>
        <w:spacing w:after="0" w:line="240" w:lineRule="auto"/>
        <w:rPr>
          <w:rFonts w:ascii="Times New Roman" w:hAnsi="Times New Roman"/>
          <w:sz w:val="28"/>
          <w:szCs w:val="28"/>
        </w:rPr>
      </w:pPr>
      <w:r w:rsidRPr="00337FE4">
        <w:rPr>
          <w:rFonts w:ascii="Times New Roman" w:hAnsi="Times New Roman"/>
          <w:sz w:val="28"/>
          <w:szCs w:val="28"/>
        </w:rPr>
        <w:t>Взаимоконтроль</w:t>
      </w:r>
    </w:p>
    <w:p w:rsidR="00554DCE" w:rsidRPr="00337FE4" w:rsidRDefault="00554DCE" w:rsidP="00554DCE">
      <w:pPr>
        <w:spacing w:after="0" w:line="240" w:lineRule="auto"/>
        <w:rPr>
          <w:rFonts w:ascii="Times New Roman" w:hAnsi="Times New Roman"/>
          <w:sz w:val="28"/>
          <w:szCs w:val="28"/>
        </w:rPr>
      </w:pPr>
      <w:r w:rsidRPr="00337FE4">
        <w:rPr>
          <w:rFonts w:ascii="Times New Roman" w:hAnsi="Times New Roman"/>
          <w:sz w:val="28"/>
          <w:szCs w:val="28"/>
        </w:rPr>
        <w:t>МЕТОДЫ:</w:t>
      </w:r>
    </w:p>
    <w:p w:rsidR="00554DCE" w:rsidRPr="00337FE4" w:rsidRDefault="00554DCE" w:rsidP="003237B6">
      <w:pPr>
        <w:numPr>
          <w:ilvl w:val="0"/>
          <w:numId w:val="57"/>
        </w:numPr>
        <w:spacing w:after="0" w:line="240" w:lineRule="auto"/>
        <w:rPr>
          <w:rFonts w:ascii="Times New Roman" w:hAnsi="Times New Roman"/>
          <w:sz w:val="28"/>
          <w:szCs w:val="28"/>
        </w:rPr>
      </w:pPr>
      <w:r w:rsidRPr="00337FE4">
        <w:rPr>
          <w:rFonts w:ascii="Times New Roman" w:hAnsi="Times New Roman"/>
          <w:sz w:val="28"/>
          <w:szCs w:val="28"/>
        </w:rPr>
        <w:t>оценка состояния оснащения групп, оформления образовательного пространства и т.д.</w:t>
      </w:r>
    </w:p>
    <w:p w:rsidR="00554DCE" w:rsidRPr="00337FE4" w:rsidRDefault="00554DCE" w:rsidP="003237B6">
      <w:pPr>
        <w:numPr>
          <w:ilvl w:val="0"/>
          <w:numId w:val="57"/>
        </w:numPr>
        <w:spacing w:after="0" w:line="240" w:lineRule="auto"/>
        <w:rPr>
          <w:rFonts w:ascii="Times New Roman" w:hAnsi="Times New Roman"/>
          <w:sz w:val="28"/>
          <w:szCs w:val="28"/>
        </w:rPr>
      </w:pPr>
      <w:r w:rsidRPr="00337FE4">
        <w:rPr>
          <w:rFonts w:ascii="Times New Roman" w:hAnsi="Times New Roman"/>
          <w:sz w:val="28"/>
          <w:szCs w:val="28"/>
        </w:rPr>
        <w:t xml:space="preserve">наставничество </w:t>
      </w:r>
    </w:p>
    <w:p w:rsidR="00554DCE" w:rsidRPr="00337FE4" w:rsidRDefault="00554DCE" w:rsidP="003237B6">
      <w:pPr>
        <w:numPr>
          <w:ilvl w:val="0"/>
          <w:numId w:val="57"/>
        </w:numPr>
        <w:spacing w:after="0" w:line="240" w:lineRule="auto"/>
        <w:rPr>
          <w:rFonts w:ascii="Times New Roman" w:hAnsi="Times New Roman"/>
          <w:sz w:val="28"/>
          <w:szCs w:val="28"/>
        </w:rPr>
      </w:pPr>
      <w:r w:rsidRPr="00337FE4">
        <w:rPr>
          <w:rFonts w:ascii="Times New Roman" w:hAnsi="Times New Roman"/>
          <w:sz w:val="28"/>
          <w:szCs w:val="28"/>
        </w:rPr>
        <w:t>становление</w:t>
      </w:r>
      <w:r w:rsidRPr="00337FE4">
        <w:rPr>
          <w:sz w:val="28"/>
          <w:szCs w:val="28"/>
        </w:rPr>
        <w:t xml:space="preserve"> </w:t>
      </w:r>
      <w:r w:rsidRPr="00337FE4">
        <w:rPr>
          <w:rFonts w:ascii="Times New Roman" w:hAnsi="Times New Roman"/>
          <w:sz w:val="28"/>
          <w:szCs w:val="28"/>
        </w:rPr>
        <w:t>молодого специалиста</w:t>
      </w:r>
    </w:p>
    <w:p w:rsidR="00554DCE" w:rsidRPr="00337FE4" w:rsidRDefault="00554DCE" w:rsidP="00554DCE">
      <w:pPr>
        <w:spacing w:after="0" w:line="240" w:lineRule="auto"/>
        <w:rPr>
          <w:rFonts w:ascii="Times New Roman" w:hAnsi="Times New Roman"/>
          <w:sz w:val="28"/>
          <w:szCs w:val="28"/>
        </w:rPr>
      </w:pPr>
    </w:p>
    <w:p w:rsidR="00554DCE" w:rsidRPr="00337FE4" w:rsidRDefault="00554DCE" w:rsidP="003237B6">
      <w:pPr>
        <w:numPr>
          <w:ilvl w:val="0"/>
          <w:numId w:val="55"/>
        </w:numPr>
        <w:spacing w:after="0" w:line="240" w:lineRule="auto"/>
        <w:rPr>
          <w:rFonts w:ascii="Times New Roman" w:hAnsi="Times New Roman"/>
          <w:sz w:val="28"/>
          <w:szCs w:val="28"/>
        </w:rPr>
      </w:pPr>
      <w:r w:rsidRPr="00337FE4">
        <w:rPr>
          <w:rFonts w:ascii="Times New Roman" w:hAnsi="Times New Roman"/>
          <w:sz w:val="28"/>
          <w:szCs w:val="28"/>
        </w:rPr>
        <w:t>Самоконтроль</w:t>
      </w:r>
    </w:p>
    <w:p w:rsidR="00554DCE" w:rsidRPr="00337FE4" w:rsidRDefault="00554DCE" w:rsidP="00554DCE">
      <w:pPr>
        <w:spacing w:after="0" w:line="240" w:lineRule="auto"/>
        <w:rPr>
          <w:rFonts w:ascii="Times New Roman" w:hAnsi="Times New Roman"/>
          <w:sz w:val="28"/>
          <w:szCs w:val="28"/>
        </w:rPr>
      </w:pPr>
      <w:r w:rsidRPr="00337FE4">
        <w:rPr>
          <w:rFonts w:ascii="Times New Roman" w:hAnsi="Times New Roman"/>
          <w:sz w:val="28"/>
          <w:szCs w:val="28"/>
        </w:rPr>
        <w:t>МЕТОДЫ:</w:t>
      </w:r>
    </w:p>
    <w:p w:rsidR="00554DCE" w:rsidRPr="00337FE4" w:rsidRDefault="00554DCE" w:rsidP="003237B6">
      <w:pPr>
        <w:numPr>
          <w:ilvl w:val="0"/>
          <w:numId w:val="58"/>
        </w:numPr>
        <w:spacing w:after="0" w:line="240" w:lineRule="auto"/>
        <w:rPr>
          <w:rFonts w:ascii="Times New Roman" w:hAnsi="Times New Roman"/>
          <w:sz w:val="28"/>
          <w:szCs w:val="28"/>
        </w:rPr>
      </w:pPr>
      <w:r w:rsidRPr="00337FE4">
        <w:rPr>
          <w:rFonts w:ascii="Times New Roman" w:hAnsi="Times New Roman"/>
          <w:sz w:val="28"/>
          <w:szCs w:val="28"/>
        </w:rPr>
        <w:t>отчет работника</w:t>
      </w:r>
    </w:p>
    <w:p w:rsidR="00554DCE" w:rsidRPr="00337FE4" w:rsidRDefault="00554DCE" w:rsidP="003237B6">
      <w:pPr>
        <w:numPr>
          <w:ilvl w:val="0"/>
          <w:numId w:val="58"/>
        </w:numPr>
        <w:spacing w:after="0" w:line="240" w:lineRule="auto"/>
        <w:rPr>
          <w:rFonts w:ascii="Times New Roman" w:hAnsi="Times New Roman"/>
          <w:sz w:val="28"/>
          <w:szCs w:val="28"/>
        </w:rPr>
      </w:pPr>
      <w:r w:rsidRPr="00337FE4">
        <w:rPr>
          <w:rFonts w:ascii="Times New Roman" w:hAnsi="Times New Roman"/>
          <w:sz w:val="28"/>
          <w:szCs w:val="28"/>
        </w:rPr>
        <w:t>обобщение опыта работы</w:t>
      </w:r>
    </w:p>
    <w:p w:rsidR="00554DCE" w:rsidRPr="00337FE4" w:rsidRDefault="00554DCE" w:rsidP="003237B6">
      <w:pPr>
        <w:numPr>
          <w:ilvl w:val="0"/>
          <w:numId w:val="58"/>
        </w:numPr>
        <w:spacing w:after="0" w:line="240" w:lineRule="auto"/>
        <w:rPr>
          <w:rFonts w:ascii="Times New Roman" w:hAnsi="Times New Roman"/>
          <w:sz w:val="28"/>
          <w:szCs w:val="28"/>
        </w:rPr>
      </w:pPr>
      <w:r w:rsidRPr="00337FE4">
        <w:rPr>
          <w:rFonts w:ascii="Times New Roman" w:hAnsi="Times New Roman"/>
          <w:sz w:val="28"/>
          <w:szCs w:val="28"/>
        </w:rPr>
        <w:t>оценка новых технологий</w:t>
      </w:r>
    </w:p>
    <w:p w:rsidR="00554DCE" w:rsidRPr="00337FE4" w:rsidRDefault="00554DCE" w:rsidP="003237B6">
      <w:pPr>
        <w:numPr>
          <w:ilvl w:val="0"/>
          <w:numId w:val="58"/>
        </w:numPr>
        <w:spacing w:after="0" w:line="240" w:lineRule="auto"/>
        <w:rPr>
          <w:rFonts w:ascii="Times New Roman" w:hAnsi="Times New Roman"/>
          <w:sz w:val="28"/>
          <w:szCs w:val="28"/>
        </w:rPr>
      </w:pPr>
      <w:r w:rsidRPr="00337FE4">
        <w:rPr>
          <w:rFonts w:ascii="Times New Roman" w:hAnsi="Times New Roman"/>
          <w:sz w:val="28"/>
          <w:szCs w:val="28"/>
        </w:rPr>
        <w:t>изучение документации педагога</w:t>
      </w:r>
    </w:p>
    <w:p w:rsidR="00554DCE" w:rsidRPr="00337FE4" w:rsidRDefault="00554DCE" w:rsidP="003237B6">
      <w:pPr>
        <w:numPr>
          <w:ilvl w:val="0"/>
          <w:numId w:val="58"/>
        </w:numPr>
        <w:spacing w:after="0" w:line="240" w:lineRule="auto"/>
        <w:rPr>
          <w:rFonts w:ascii="Times New Roman" w:hAnsi="Times New Roman"/>
          <w:sz w:val="28"/>
          <w:szCs w:val="28"/>
        </w:rPr>
      </w:pPr>
      <w:r w:rsidRPr="00337FE4">
        <w:rPr>
          <w:rFonts w:ascii="Times New Roman" w:hAnsi="Times New Roman"/>
          <w:sz w:val="28"/>
          <w:szCs w:val="28"/>
        </w:rPr>
        <w:t>привлечение педагога к организации различных форм методической работы, к проведению планового контроля в ДОУ</w:t>
      </w:r>
    </w:p>
    <w:p w:rsidR="00554DCE" w:rsidRDefault="00554DCE" w:rsidP="00554DCE">
      <w:pPr>
        <w:spacing w:after="0" w:line="240" w:lineRule="auto"/>
        <w:rPr>
          <w:rFonts w:ascii="Times New Roman" w:hAnsi="Times New Roman"/>
          <w:sz w:val="28"/>
          <w:szCs w:val="28"/>
        </w:rPr>
      </w:pPr>
    </w:p>
    <w:p w:rsidR="00CD05B8" w:rsidRPr="00337FE4" w:rsidRDefault="00CD05B8" w:rsidP="00554DCE">
      <w:pPr>
        <w:spacing w:after="0" w:line="240" w:lineRule="auto"/>
        <w:rPr>
          <w:rFonts w:ascii="Times New Roman" w:hAnsi="Times New Roman"/>
          <w:sz w:val="28"/>
          <w:szCs w:val="28"/>
        </w:rPr>
      </w:pPr>
    </w:p>
    <w:p w:rsidR="00554DCE" w:rsidRPr="00337FE4" w:rsidRDefault="00554DCE" w:rsidP="003237B6">
      <w:pPr>
        <w:numPr>
          <w:ilvl w:val="0"/>
          <w:numId w:val="55"/>
        </w:numPr>
        <w:spacing w:after="0" w:line="240" w:lineRule="auto"/>
        <w:rPr>
          <w:rFonts w:ascii="Times New Roman" w:hAnsi="Times New Roman"/>
          <w:sz w:val="28"/>
          <w:szCs w:val="28"/>
        </w:rPr>
      </w:pPr>
      <w:r w:rsidRPr="00337FE4">
        <w:rPr>
          <w:rFonts w:ascii="Times New Roman" w:hAnsi="Times New Roman"/>
          <w:sz w:val="28"/>
          <w:szCs w:val="28"/>
        </w:rPr>
        <w:lastRenderedPageBreak/>
        <w:t>Инспектирование</w:t>
      </w:r>
    </w:p>
    <w:p w:rsidR="00554DCE" w:rsidRPr="00337FE4" w:rsidRDefault="00554DCE" w:rsidP="00554DCE">
      <w:pPr>
        <w:spacing w:after="0" w:line="240" w:lineRule="auto"/>
        <w:rPr>
          <w:rFonts w:ascii="Times New Roman" w:hAnsi="Times New Roman"/>
          <w:sz w:val="28"/>
          <w:szCs w:val="28"/>
        </w:rPr>
      </w:pPr>
      <w:r w:rsidRPr="00337FE4">
        <w:rPr>
          <w:rFonts w:ascii="Times New Roman" w:hAnsi="Times New Roman"/>
          <w:sz w:val="28"/>
          <w:szCs w:val="28"/>
        </w:rPr>
        <w:t>МЕТОДЫ:</w:t>
      </w:r>
    </w:p>
    <w:p w:rsidR="00554DCE" w:rsidRPr="00337FE4" w:rsidRDefault="00554DCE" w:rsidP="003237B6">
      <w:pPr>
        <w:numPr>
          <w:ilvl w:val="0"/>
          <w:numId w:val="59"/>
        </w:numPr>
        <w:spacing w:after="0" w:line="240" w:lineRule="auto"/>
        <w:rPr>
          <w:rFonts w:ascii="Times New Roman" w:hAnsi="Times New Roman"/>
          <w:sz w:val="28"/>
          <w:szCs w:val="28"/>
        </w:rPr>
      </w:pPr>
      <w:r w:rsidRPr="00337FE4">
        <w:rPr>
          <w:rFonts w:ascii="Times New Roman" w:hAnsi="Times New Roman"/>
          <w:sz w:val="28"/>
          <w:szCs w:val="28"/>
        </w:rPr>
        <w:t>проведение проверок, наблюдений, обследований</w:t>
      </w:r>
    </w:p>
    <w:p w:rsidR="00554DCE" w:rsidRPr="00337FE4" w:rsidRDefault="00554DCE" w:rsidP="003237B6">
      <w:pPr>
        <w:numPr>
          <w:ilvl w:val="0"/>
          <w:numId w:val="59"/>
        </w:numPr>
        <w:spacing w:after="0" w:line="240" w:lineRule="auto"/>
        <w:rPr>
          <w:rFonts w:ascii="Times New Roman" w:hAnsi="Times New Roman"/>
          <w:sz w:val="28"/>
          <w:szCs w:val="28"/>
        </w:rPr>
      </w:pPr>
      <w:r w:rsidRPr="00337FE4">
        <w:rPr>
          <w:rFonts w:ascii="Times New Roman" w:hAnsi="Times New Roman"/>
          <w:sz w:val="28"/>
          <w:szCs w:val="28"/>
        </w:rPr>
        <w:t>изучение последствий принятых управленческих решений</w:t>
      </w:r>
    </w:p>
    <w:p w:rsidR="00554DCE" w:rsidRPr="00337FE4" w:rsidRDefault="00554DCE" w:rsidP="003237B6">
      <w:pPr>
        <w:numPr>
          <w:ilvl w:val="0"/>
          <w:numId w:val="59"/>
        </w:numPr>
        <w:spacing w:after="0" w:line="240" w:lineRule="auto"/>
        <w:rPr>
          <w:rFonts w:ascii="Times New Roman" w:hAnsi="Times New Roman"/>
          <w:sz w:val="28"/>
          <w:szCs w:val="28"/>
        </w:rPr>
      </w:pPr>
      <w:r w:rsidRPr="00337FE4">
        <w:rPr>
          <w:rFonts w:ascii="Times New Roman" w:hAnsi="Times New Roman"/>
          <w:sz w:val="28"/>
          <w:szCs w:val="28"/>
        </w:rPr>
        <w:t>изучение результатов педагогической деятельности</w:t>
      </w:r>
    </w:p>
    <w:p w:rsidR="00554DCE" w:rsidRPr="00337FE4" w:rsidRDefault="00554DCE" w:rsidP="003237B6">
      <w:pPr>
        <w:numPr>
          <w:ilvl w:val="0"/>
          <w:numId w:val="60"/>
        </w:numPr>
        <w:spacing w:after="0" w:line="240" w:lineRule="auto"/>
        <w:jc w:val="both"/>
        <w:rPr>
          <w:rFonts w:ascii="Times New Roman" w:hAnsi="Times New Roman"/>
          <w:sz w:val="28"/>
          <w:szCs w:val="28"/>
        </w:rPr>
      </w:pPr>
      <w:r w:rsidRPr="00337FE4">
        <w:rPr>
          <w:rFonts w:ascii="Times New Roman" w:hAnsi="Times New Roman"/>
          <w:sz w:val="28"/>
          <w:szCs w:val="28"/>
        </w:rPr>
        <w:t>процесса для эффективного решения задач управления качеством образования)</w:t>
      </w:r>
    </w:p>
    <w:p w:rsidR="00554DCE" w:rsidRPr="00337FE4" w:rsidRDefault="00554DCE" w:rsidP="00554DCE">
      <w:pPr>
        <w:tabs>
          <w:tab w:val="left" w:pos="2235"/>
        </w:tabs>
        <w:spacing w:after="0"/>
        <w:rPr>
          <w:rFonts w:ascii="Times New Roman" w:hAnsi="Times New Roman"/>
          <w:sz w:val="28"/>
          <w:szCs w:val="28"/>
          <w:u w:val="single"/>
        </w:rPr>
      </w:pPr>
    </w:p>
    <w:p w:rsidR="00554DCE" w:rsidRPr="00337FE4" w:rsidRDefault="00554DCE" w:rsidP="00554DCE">
      <w:pPr>
        <w:tabs>
          <w:tab w:val="left" w:pos="2235"/>
        </w:tabs>
        <w:spacing w:after="0"/>
        <w:ind w:firstLine="567"/>
        <w:rPr>
          <w:rFonts w:ascii="Times New Roman" w:hAnsi="Times New Roman"/>
          <w:sz w:val="28"/>
          <w:szCs w:val="28"/>
        </w:rPr>
      </w:pPr>
      <w:r w:rsidRPr="00337FE4">
        <w:rPr>
          <w:rFonts w:ascii="Times New Roman" w:hAnsi="Times New Roman"/>
          <w:sz w:val="28"/>
          <w:szCs w:val="28"/>
        </w:rPr>
        <w:t>Содержание контрольно-аналитической деятельности фиксируется в годовом плане работы ДОУ.</w:t>
      </w:r>
    </w:p>
    <w:p w:rsidR="00554DCE" w:rsidRPr="007E609D" w:rsidRDefault="00554DCE" w:rsidP="00554DCE">
      <w:pPr>
        <w:tabs>
          <w:tab w:val="left" w:pos="2235"/>
        </w:tabs>
        <w:spacing w:after="0"/>
        <w:rPr>
          <w:rFonts w:ascii="Times New Roman" w:hAnsi="Times New Roman"/>
          <w:sz w:val="28"/>
          <w:szCs w:val="28"/>
        </w:rPr>
      </w:pPr>
      <w:r w:rsidRPr="00337FE4">
        <w:rPr>
          <w:rFonts w:ascii="Times New Roman" w:hAnsi="Times New Roman"/>
          <w:sz w:val="28"/>
          <w:szCs w:val="28"/>
        </w:rPr>
        <w:t>Способом информирования общественности являются информационные стенды и сайт ДОУ</w:t>
      </w:r>
    </w:p>
    <w:p w:rsidR="00065967" w:rsidRDefault="00065967" w:rsidP="00CD05B8">
      <w:pPr>
        <w:spacing w:after="0" w:line="240" w:lineRule="auto"/>
        <w:ind w:firstLine="851"/>
        <w:rPr>
          <w:rFonts w:ascii="Times New Roman" w:hAnsi="Times New Roman"/>
          <w:b/>
          <w:sz w:val="28"/>
          <w:szCs w:val="28"/>
        </w:rPr>
      </w:pPr>
    </w:p>
    <w:p w:rsidR="00554DCE" w:rsidRDefault="00554DCE" w:rsidP="00554DCE"/>
    <w:p w:rsidR="00554DCE" w:rsidRPr="00554DCE" w:rsidRDefault="00554DCE" w:rsidP="00554DCE">
      <w:pPr>
        <w:pStyle w:val="a4"/>
        <w:shd w:val="clear" w:color="auto" w:fill="FFFFFF"/>
        <w:tabs>
          <w:tab w:val="left" w:pos="993"/>
        </w:tabs>
        <w:spacing w:after="0" w:line="240" w:lineRule="auto"/>
        <w:ind w:left="0" w:firstLine="709"/>
        <w:jc w:val="center"/>
        <w:rPr>
          <w:rFonts w:ascii="Times New Roman" w:hAnsi="Times New Roman"/>
          <w:b/>
          <w:bCs/>
          <w:color w:val="833C0B" w:themeColor="accent2" w:themeShade="80"/>
          <w:sz w:val="28"/>
          <w:szCs w:val="28"/>
        </w:rPr>
      </w:pPr>
      <w:r w:rsidRPr="00554DCE">
        <w:rPr>
          <w:rFonts w:ascii="Times New Roman" w:hAnsi="Times New Roman"/>
          <w:b/>
          <w:bCs/>
          <w:color w:val="833C0B" w:themeColor="accent2" w:themeShade="80"/>
          <w:sz w:val="28"/>
          <w:szCs w:val="28"/>
        </w:rPr>
        <w:t>Примерная структура сметы бюджета проекта</w:t>
      </w:r>
    </w:p>
    <w:p w:rsidR="00554DCE" w:rsidRPr="00554DCE" w:rsidRDefault="00693527" w:rsidP="00554DCE">
      <w:pPr>
        <w:pStyle w:val="a4"/>
        <w:shd w:val="clear" w:color="auto" w:fill="FFFFFF"/>
        <w:tabs>
          <w:tab w:val="left" w:pos="993"/>
        </w:tabs>
        <w:spacing w:after="0" w:line="240" w:lineRule="auto"/>
        <w:ind w:left="0" w:firstLine="709"/>
        <w:jc w:val="center"/>
        <w:rPr>
          <w:rFonts w:ascii="Times New Roman" w:hAnsi="Times New Roman"/>
          <w:b/>
          <w:bCs/>
          <w:color w:val="833C0B" w:themeColor="accent2" w:themeShade="80"/>
          <w:sz w:val="28"/>
          <w:szCs w:val="28"/>
        </w:rPr>
      </w:pPr>
      <w:r>
        <w:rPr>
          <w:rFonts w:ascii="Times New Roman" w:hAnsi="Times New Roman"/>
          <w:b/>
          <w:bCs/>
          <w:color w:val="833C0B" w:themeColor="accent2" w:themeShade="80"/>
          <w:sz w:val="28"/>
          <w:szCs w:val="28"/>
        </w:rPr>
        <w:t>2017-2020</w:t>
      </w:r>
      <w:r w:rsidR="00554DCE" w:rsidRPr="00554DCE">
        <w:rPr>
          <w:rFonts w:ascii="Times New Roman" w:hAnsi="Times New Roman"/>
          <w:b/>
          <w:bCs/>
          <w:color w:val="833C0B" w:themeColor="accent2" w:themeShade="80"/>
          <w:sz w:val="28"/>
          <w:szCs w:val="28"/>
        </w:rPr>
        <w:t>гг</w:t>
      </w:r>
    </w:p>
    <w:p w:rsidR="00554DCE" w:rsidRDefault="00554DCE" w:rsidP="00554DCE">
      <w:pPr>
        <w:pStyle w:val="a4"/>
        <w:shd w:val="clear" w:color="auto" w:fill="FFFFFF"/>
        <w:tabs>
          <w:tab w:val="left" w:pos="993"/>
        </w:tabs>
        <w:spacing w:after="0" w:line="240" w:lineRule="auto"/>
        <w:ind w:left="0" w:firstLine="709"/>
        <w:jc w:val="center"/>
        <w:rPr>
          <w:rFonts w:ascii="Times New Roman" w:hAnsi="Times New Roman"/>
          <w:b/>
          <w:bCs/>
          <w:sz w:val="28"/>
          <w:szCs w:val="28"/>
        </w:rPr>
      </w:pPr>
    </w:p>
    <w:tbl>
      <w:tblPr>
        <w:tblStyle w:val="-5"/>
        <w:tblW w:w="0" w:type="auto"/>
        <w:tblLook w:val="00A0"/>
      </w:tblPr>
      <w:tblGrid>
        <w:gridCol w:w="675"/>
        <w:gridCol w:w="2515"/>
        <w:gridCol w:w="1956"/>
        <w:gridCol w:w="1595"/>
        <w:gridCol w:w="1595"/>
        <w:gridCol w:w="1807"/>
      </w:tblGrid>
      <w:tr w:rsidR="00554DCE" w:rsidRPr="004B1352" w:rsidTr="00554DCE">
        <w:trPr>
          <w:cnfStyle w:val="100000000000"/>
        </w:trPr>
        <w:tc>
          <w:tcPr>
            <w:cnfStyle w:val="001000000000"/>
            <w:tcW w:w="675" w:type="dxa"/>
            <w:vMerge w:val="restart"/>
          </w:tcPr>
          <w:p w:rsidR="00554DCE" w:rsidRPr="00331E26" w:rsidRDefault="00554DCE" w:rsidP="005B5052">
            <w:pPr>
              <w:pStyle w:val="a4"/>
              <w:tabs>
                <w:tab w:val="left" w:pos="993"/>
              </w:tabs>
              <w:ind w:left="0"/>
              <w:jc w:val="center"/>
              <w:rPr>
                <w:rFonts w:ascii="Times New Roman" w:hAnsi="Times New Roman"/>
                <w:b w:val="0"/>
                <w:bCs w:val="0"/>
                <w:sz w:val="24"/>
                <w:szCs w:val="24"/>
              </w:rPr>
            </w:pPr>
            <w:r w:rsidRPr="00331E26">
              <w:rPr>
                <w:rFonts w:ascii="Times New Roman" w:hAnsi="Times New Roman"/>
                <w:b w:val="0"/>
                <w:bCs w:val="0"/>
                <w:sz w:val="24"/>
                <w:szCs w:val="24"/>
              </w:rPr>
              <w:t>№</w:t>
            </w:r>
          </w:p>
        </w:tc>
        <w:tc>
          <w:tcPr>
            <w:cnfStyle w:val="000010000000"/>
            <w:tcW w:w="2515" w:type="dxa"/>
            <w:vMerge w:val="restart"/>
          </w:tcPr>
          <w:p w:rsidR="00554DCE" w:rsidRPr="00331E26" w:rsidRDefault="00554DCE" w:rsidP="005B5052">
            <w:pPr>
              <w:pStyle w:val="a4"/>
              <w:tabs>
                <w:tab w:val="left" w:pos="993"/>
              </w:tabs>
              <w:ind w:left="0"/>
              <w:jc w:val="center"/>
              <w:rPr>
                <w:rFonts w:ascii="Times New Roman" w:hAnsi="Times New Roman"/>
                <w:b w:val="0"/>
                <w:bCs w:val="0"/>
                <w:sz w:val="24"/>
                <w:szCs w:val="24"/>
              </w:rPr>
            </w:pPr>
            <w:r w:rsidRPr="00331E26">
              <w:rPr>
                <w:rFonts w:ascii="Times New Roman" w:hAnsi="Times New Roman"/>
                <w:b w:val="0"/>
                <w:bCs w:val="0"/>
                <w:sz w:val="24"/>
                <w:szCs w:val="24"/>
              </w:rPr>
              <w:t>Статья расходов</w:t>
            </w:r>
          </w:p>
        </w:tc>
        <w:tc>
          <w:tcPr>
            <w:tcW w:w="1595" w:type="dxa"/>
            <w:vMerge w:val="restart"/>
          </w:tcPr>
          <w:p w:rsidR="00554DCE" w:rsidRPr="00331E26" w:rsidRDefault="00554DCE" w:rsidP="005B5052">
            <w:pPr>
              <w:pStyle w:val="a4"/>
              <w:tabs>
                <w:tab w:val="left" w:pos="993"/>
              </w:tabs>
              <w:ind w:left="0"/>
              <w:jc w:val="center"/>
              <w:cnfStyle w:val="100000000000"/>
              <w:rPr>
                <w:rFonts w:ascii="Times New Roman" w:hAnsi="Times New Roman"/>
                <w:b w:val="0"/>
                <w:bCs w:val="0"/>
                <w:sz w:val="24"/>
                <w:szCs w:val="24"/>
              </w:rPr>
            </w:pPr>
            <w:r w:rsidRPr="00331E26">
              <w:rPr>
                <w:rFonts w:ascii="Times New Roman" w:hAnsi="Times New Roman"/>
                <w:b w:val="0"/>
                <w:bCs w:val="0"/>
                <w:sz w:val="24"/>
                <w:szCs w:val="24"/>
              </w:rPr>
              <w:t xml:space="preserve">Финансирование </w:t>
            </w:r>
          </w:p>
        </w:tc>
        <w:tc>
          <w:tcPr>
            <w:cnfStyle w:val="000010000000"/>
            <w:tcW w:w="1595" w:type="dxa"/>
            <w:vMerge w:val="restart"/>
          </w:tcPr>
          <w:p w:rsidR="00554DCE" w:rsidRPr="00331E26" w:rsidRDefault="00554DCE" w:rsidP="005B5052">
            <w:pPr>
              <w:pStyle w:val="a4"/>
              <w:tabs>
                <w:tab w:val="left" w:pos="993"/>
              </w:tabs>
              <w:ind w:left="0"/>
              <w:jc w:val="center"/>
              <w:rPr>
                <w:rFonts w:ascii="Times New Roman" w:hAnsi="Times New Roman"/>
                <w:b w:val="0"/>
                <w:bCs w:val="0"/>
                <w:sz w:val="24"/>
                <w:szCs w:val="24"/>
              </w:rPr>
            </w:pPr>
            <w:r w:rsidRPr="00331E26">
              <w:rPr>
                <w:rFonts w:ascii="Times New Roman" w:hAnsi="Times New Roman"/>
                <w:b w:val="0"/>
                <w:bCs w:val="0"/>
                <w:sz w:val="24"/>
                <w:szCs w:val="24"/>
              </w:rPr>
              <w:t>Общая сумма</w:t>
            </w:r>
          </w:p>
        </w:tc>
        <w:tc>
          <w:tcPr>
            <w:tcW w:w="3402" w:type="dxa"/>
            <w:gridSpan w:val="2"/>
          </w:tcPr>
          <w:p w:rsidR="00554DCE" w:rsidRPr="00331E26" w:rsidRDefault="00554DCE" w:rsidP="005B5052">
            <w:pPr>
              <w:pStyle w:val="a4"/>
              <w:tabs>
                <w:tab w:val="left" w:pos="993"/>
              </w:tabs>
              <w:ind w:left="0"/>
              <w:jc w:val="center"/>
              <w:cnfStyle w:val="100000000000"/>
              <w:rPr>
                <w:rFonts w:ascii="Times New Roman" w:hAnsi="Times New Roman"/>
                <w:b w:val="0"/>
                <w:bCs w:val="0"/>
                <w:sz w:val="24"/>
                <w:szCs w:val="24"/>
              </w:rPr>
            </w:pPr>
            <w:r w:rsidRPr="00331E26">
              <w:rPr>
                <w:rFonts w:ascii="Times New Roman" w:hAnsi="Times New Roman"/>
                <w:b w:val="0"/>
                <w:bCs w:val="0"/>
                <w:sz w:val="24"/>
                <w:szCs w:val="24"/>
              </w:rPr>
              <w:t>В том числе</w:t>
            </w:r>
          </w:p>
        </w:tc>
      </w:tr>
      <w:tr w:rsidR="00554DCE" w:rsidRPr="004B1352" w:rsidTr="00554DCE">
        <w:trPr>
          <w:cnfStyle w:val="000000100000"/>
        </w:trPr>
        <w:tc>
          <w:tcPr>
            <w:cnfStyle w:val="001000000000"/>
            <w:tcW w:w="675" w:type="dxa"/>
            <w:vMerge/>
          </w:tcPr>
          <w:p w:rsidR="00554DCE" w:rsidRPr="00331E26" w:rsidRDefault="00554DCE" w:rsidP="005B5052">
            <w:pPr>
              <w:pStyle w:val="a4"/>
              <w:tabs>
                <w:tab w:val="left" w:pos="993"/>
              </w:tabs>
              <w:ind w:left="0"/>
              <w:jc w:val="center"/>
              <w:rPr>
                <w:rFonts w:ascii="Times New Roman" w:hAnsi="Times New Roman"/>
                <w:b w:val="0"/>
                <w:bCs w:val="0"/>
                <w:sz w:val="24"/>
                <w:szCs w:val="24"/>
              </w:rPr>
            </w:pPr>
          </w:p>
        </w:tc>
        <w:tc>
          <w:tcPr>
            <w:cnfStyle w:val="000010000000"/>
            <w:tcW w:w="2515" w:type="dxa"/>
            <w:vMerge/>
          </w:tcPr>
          <w:p w:rsidR="00554DCE" w:rsidRPr="00331E26" w:rsidRDefault="00554DCE" w:rsidP="005B5052">
            <w:pPr>
              <w:pStyle w:val="a4"/>
              <w:tabs>
                <w:tab w:val="left" w:pos="993"/>
              </w:tabs>
              <w:ind w:left="0"/>
              <w:jc w:val="center"/>
              <w:rPr>
                <w:rFonts w:ascii="Times New Roman" w:hAnsi="Times New Roman"/>
                <w:bCs/>
                <w:sz w:val="24"/>
                <w:szCs w:val="24"/>
              </w:rPr>
            </w:pPr>
          </w:p>
        </w:tc>
        <w:tc>
          <w:tcPr>
            <w:tcW w:w="1595" w:type="dxa"/>
            <w:vMerge/>
          </w:tcPr>
          <w:p w:rsidR="00554DCE" w:rsidRPr="00331E26" w:rsidRDefault="00554DCE" w:rsidP="005B5052">
            <w:pPr>
              <w:pStyle w:val="a4"/>
              <w:tabs>
                <w:tab w:val="left" w:pos="993"/>
              </w:tabs>
              <w:ind w:left="0"/>
              <w:jc w:val="center"/>
              <w:cnfStyle w:val="000000100000"/>
              <w:rPr>
                <w:rFonts w:ascii="Times New Roman" w:hAnsi="Times New Roman"/>
                <w:bCs/>
                <w:sz w:val="24"/>
                <w:szCs w:val="24"/>
              </w:rPr>
            </w:pPr>
          </w:p>
        </w:tc>
        <w:tc>
          <w:tcPr>
            <w:cnfStyle w:val="000010000000"/>
            <w:tcW w:w="1595" w:type="dxa"/>
            <w:vMerge/>
          </w:tcPr>
          <w:p w:rsidR="00554DCE" w:rsidRPr="00331E26" w:rsidRDefault="00554DCE" w:rsidP="005B5052">
            <w:pPr>
              <w:pStyle w:val="a4"/>
              <w:tabs>
                <w:tab w:val="left" w:pos="993"/>
              </w:tabs>
              <w:ind w:left="0"/>
              <w:jc w:val="center"/>
              <w:rPr>
                <w:rFonts w:ascii="Times New Roman" w:hAnsi="Times New Roman"/>
                <w:bCs/>
                <w:sz w:val="24"/>
                <w:szCs w:val="24"/>
              </w:rPr>
            </w:pPr>
          </w:p>
        </w:tc>
        <w:tc>
          <w:tcPr>
            <w:tcW w:w="1595" w:type="dxa"/>
          </w:tcPr>
          <w:p w:rsidR="00554DCE" w:rsidRPr="00331E26" w:rsidRDefault="00554DCE" w:rsidP="005B5052">
            <w:pPr>
              <w:pStyle w:val="a4"/>
              <w:tabs>
                <w:tab w:val="left" w:pos="993"/>
              </w:tabs>
              <w:ind w:left="0"/>
              <w:jc w:val="center"/>
              <w:cnfStyle w:val="000000100000"/>
              <w:rPr>
                <w:rFonts w:ascii="Times New Roman" w:hAnsi="Times New Roman"/>
                <w:bCs/>
                <w:sz w:val="24"/>
                <w:szCs w:val="24"/>
              </w:rPr>
            </w:pPr>
            <w:r w:rsidRPr="00331E26">
              <w:rPr>
                <w:rFonts w:ascii="Times New Roman" w:hAnsi="Times New Roman"/>
                <w:bCs/>
                <w:sz w:val="24"/>
                <w:szCs w:val="24"/>
              </w:rPr>
              <w:t>Объем собственных средств</w:t>
            </w:r>
          </w:p>
        </w:tc>
        <w:tc>
          <w:tcPr>
            <w:cnfStyle w:val="000010000000"/>
            <w:tcW w:w="1807" w:type="dxa"/>
          </w:tcPr>
          <w:p w:rsidR="00554DCE" w:rsidRPr="00331E26" w:rsidRDefault="00554DCE" w:rsidP="005B5052">
            <w:pPr>
              <w:pStyle w:val="a4"/>
              <w:tabs>
                <w:tab w:val="left" w:pos="993"/>
              </w:tabs>
              <w:ind w:left="0"/>
              <w:jc w:val="center"/>
              <w:rPr>
                <w:rFonts w:ascii="Times New Roman" w:hAnsi="Times New Roman"/>
                <w:bCs/>
                <w:sz w:val="24"/>
                <w:szCs w:val="24"/>
              </w:rPr>
            </w:pPr>
            <w:r w:rsidRPr="00331E26">
              <w:rPr>
                <w:rFonts w:ascii="Times New Roman" w:hAnsi="Times New Roman"/>
                <w:bCs/>
                <w:sz w:val="24"/>
                <w:szCs w:val="24"/>
              </w:rPr>
              <w:t>Запрашиваемая сумма</w:t>
            </w:r>
          </w:p>
        </w:tc>
      </w:tr>
      <w:tr w:rsidR="00554DCE" w:rsidRPr="004B1352" w:rsidTr="00554DCE">
        <w:trPr>
          <w:cnfStyle w:val="000000010000"/>
          <w:trHeight w:val="793"/>
        </w:trPr>
        <w:tc>
          <w:tcPr>
            <w:cnfStyle w:val="001000000000"/>
            <w:tcW w:w="675" w:type="dxa"/>
          </w:tcPr>
          <w:p w:rsidR="00554DCE" w:rsidRPr="00331E26" w:rsidRDefault="00554DCE" w:rsidP="005B5052">
            <w:pPr>
              <w:pStyle w:val="a4"/>
              <w:tabs>
                <w:tab w:val="left" w:pos="993"/>
              </w:tabs>
              <w:ind w:left="0"/>
              <w:jc w:val="center"/>
              <w:rPr>
                <w:rFonts w:ascii="Times New Roman" w:hAnsi="Times New Roman"/>
                <w:b w:val="0"/>
                <w:bCs w:val="0"/>
                <w:sz w:val="24"/>
                <w:szCs w:val="24"/>
              </w:rPr>
            </w:pPr>
            <w:r w:rsidRPr="00331E26">
              <w:rPr>
                <w:rFonts w:ascii="Times New Roman" w:hAnsi="Times New Roman"/>
                <w:b w:val="0"/>
                <w:bCs w:val="0"/>
                <w:sz w:val="24"/>
                <w:szCs w:val="24"/>
              </w:rPr>
              <w:t>1.</w:t>
            </w:r>
          </w:p>
          <w:p w:rsidR="00554DCE" w:rsidRPr="00331E26" w:rsidRDefault="00554DCE" w:rsidP="005B5052">
            <w:pPr>
              <w:pStyle w:val="a4"/>
              <w:tabs>
                <w:tab w:val="left" w:pos="993"/>
              </w:tabs>
              <w:ind w:left="0"/>
              <w:jc w:val="center"/>
              <w:rPr>
                <w:rFonts w:ascii="Times New Roman" w:hAnsi="Times New Roman"/>
                <w:b w:val="0"/>
                <w:bCs w:val="0"/>
                <w:sz w:val="24"/>
                <w:szCs w:val="24"/>
              </w:rPr>
            </w:pPr>
          </w:p>
        </w:tc>
        <w:tc>
          <w:tcPr>
            <w:cnfStyle w:val="000010000000"/>
            <w:tcW w:w="2515" w:type="dxa"/>
          </w:tcPr>
          <w:p w:rsidR="00554DCE" w:rsidRPr="00331E26" w:rsidRDefault="00554DCE" w:rsidP="005B5052">
            <w:pPr>
              <w:pStyle w:val="a4"/>
              <w:tabs>
                <w:tab w:val="left" w:pos="993"/>
              </w:tabs>
              <w:ind w:left="0"/>
              <w:rPr>
                <w:rFonts w:ascii="Times New Roman" w:hAnsi="Times New Roman"/>
                <w:bCs/>
                <w:sz w:val="24"/>
                <w:szCs w:val="24"/>
              </w:rPr>
            </w:pPr>
            <w:r w:rsidRPr="00331E26">
              <w:rPr>
                <w:rFonts w:ascii="Times New Roman" w:hAnsi="Times New Roman"/>
                <w:bCs/>
                <w:sz w:val="24"/>
                <w:szCs w:val="24"/>
              </w:rPr>
              <w:t>Оплата труда</w:t>
            </w:r>
          </w:p>
          <w:p w:rsidR="00554DCE" w:rsidRPr="00331E26" w:rsidRDefault="00554DCE" w:rsidP="005B5052">
            <w:pPr>
              <w:pStyle w:val="a4"/>
              <w:tabs>
                <w:tab w:val="left" w:pos="993"/>
              </w:tabs>
              <w:ind w:left="0"/>
              <w:rPr>
                <w:rFonts w:ascii="Times New Roman" w:hAnsi="Times New Roman"/>
                <w:bCs/>
                <w:sz w:val="24"/>
                <w:szCs w:val="24"/>
              </w:rPr>
            </w:pPr>
            <w:r w:rsidRPr="00331E26">
              <w:rPr>
                <w:rFonts w:ascii="Times New Roman" w:hAnsi="Times New Roman"/>
                <w:bCs/>
                <w:sz w:val="24"/>
                <w:szCs w:val="24"/>
              </w:rPr>
              <w:t>Премирование</w:t>
            </w:r>
          </w:p>
        </w:tc>
        <w:tc>
          <w:tcPr>
            <w:tcW w:w="1595" w:type="dxa"/>
          </w:tcPr>
          <w:p w:rsidR="00554DCE" w:rsidRPr="00331E26" w:rsidRDefault="00554DCE" w:rsidP="005B5052">
            <w:pPr>
              <w:pStyle w:val="a4"/>
              <w:tabs>
                <w:tab w:val="left" w:pos="993"/>
              </w:tabs>
              <w:ind w:left="0"/>
              <w:jc w:val="center"/>
              <w:cnfStyle w:val="000000010000"/>
              <w:rPr>
                <w:rFonts w:ascii="Times New Roman" w:hAnsi="Times New Roman"/>
                <w:bCs/>
                <w:sz w:val="24"/>
                <w:szCs w:val="24"/>
              </w:rPr>
            </w:pPr>
            <w:r w:rsidRPr="00331E26">
              <w:rPr>
                <w:rFonts w:ascii="Times New Roman" w:hAnsi="Times New Roman"/>
                <w:bCs/>
                <w:sz w:val="24"/>
                <w:szCs w:val="24"/>
              </w:rPr>
              <w:t>Краевой бюджет</w:t>
            </w:r>
          </w:p>
        </w:tc>
        <w:tc>
          <w:tcPr>
            <w:cnfStyle w:val="000010000000"/>
            <w:tcW w:w="1595" w:type="dxa"/>
          </w:tcPr>
          <w:p w:rsidR="00554DCE" w:rsidRPr="00331E26" w:rsidRDefault="00554DCE" w:rsidP="005B5052">
            <w:pPr>
              <w:pStyle w:val="a4"/>
              <w:tabs>
                <w:tab w:val="left" w:pos="993"/>
              </w:tabs>
              <w:ind w:left="0"/>
              <w:jc w:val="center"/>
              <w:rPr>
                <w:rFonts w:ascii="Times New Roman" w:hAnsi="Times New Roman"/>
                <w:bCs/>
                <w:sz w:val="24"/>
                <w:szCs w:val="24"/>
              </w:rPr>
            </w:pPr>
            <w:r>
              <w:rPr>
                <w:rFonts w:ascii="Times New Roman" w:hAnsi="Times New Roman"/>
                <w:bCs/>
                <w:sz w:val="24"/>
                <w:szCs w:val="24"/>
              </w:rPr>
              <w:t>3</w:t>
            </w:r>
            <w:r w:rsidRPr="00331E26">
              <w:rPr>
                <w:rFonts w:ascii="Times New Roman" w:hAnsi="Times New Roman"/>
                <w:bCs/>
                <w:sz w:val="24"/>
                <w:szCs w:val="24"/>
              </w:rPr>
              <w:t>02521,58</w:t>
            </w:r>
          </w:p>
        </w:tc>
        <w:tc>
          <w:tcPr>
            <w:tcW w:w="1595" w:type="dxa"/>
          </w:tcPr>
          <w:p w:rsidR="00554DCE" w:rsidRPr="00331E26" w:rsidRDefault="00554DCE" w:rsidP="005B5052">
            <w:pPr>
              <w:pStyle w:val="a4"/>
              <w:tabs>
                <w:tab w:val="left" w:pos="993"/>
              </w:tabs>
              <w:ind w:left="0"/>
              <w:jc w:val="center"/>
              <w:cnfStyle w:val="000000010000"/>
              <w:rPr>
                <w:rFonts w:ascii="Times New Roman" w:hAnsi="Times New Roman"/>
                <w:bCs/>
                <w:sz w:val="24"/>
                <w:szCs w:val="24"/>
              </w:rPr>
            </w:pPr>
            <w:r w:rsidRPr="00331E26">
              <w:rPr>
                <w:rFonts w:ascii="Times New Roman" w:hAnsi="Times New Roman"/>
                <w:bCs/>
                <w:sz w:val="24"/>
                <w:szCs w:val="24"/>
              </w:rPr>
              <w:t>-</w:t>
            </w:r>
          </w:p>
        </w:tc>
        <w:tc>
          <w:tcPr>
            <w:cnfStyle w:val="000010000000"/>
            <w:tcW w:w="1807" w:type="dxa"/>
          </w:tcPr>
          <w:p w:rsidR="00554DCE" w:rsidRPr="00331E26" w:rsidRDefault="00554DCE" w:rsidP="005B5052">
            <w:pPr>
              <w:pStyle w:val="a4"/>
              <w:tabs>
                <w:tab w:val="left" w:pos="993"/>
              </w:tabs>
              <w:ind w:left="0"/>
              <w:jc w:val="center"/>
              <w:rPr>
                <w:rFonts w:ascii="Times New Roman" w:hAnsi="Times New Roman"/>
                <w:bCs/>
                <w:sz w:val="24"/>
                <w:szCs w:val="24"/>
              </w:rPr>
            </w:pPr>
            <w:r>
              <w:rPr>
                <w:rFonts w:ascii="Times New Roman" w:hAnsi="Times New Roman"/>
                <w:bCs/>
                <w:sz w:val="24"/>
                <w:szCs w:val="24"/>
              </w:rPr>
              <w:t>3</w:t>
            </w:r>
            <w:r w:rsidRPr="00331E26">
              <w:rPr>
                <w:rFonts w:ascii="Times New Roman" w:hAnsi="Times New Roman"/>
                <w:bCs/>
                <w:sz w:val="24"/>
                <w:szCs w:val="24"/>
              </w:rPr>
              <w:t>02521,58</w:t>
            </w:r>
          </w:p>
        </w:tc>
      </w:tr>
      <w:tr w:rsidR="00554DCE" w:rsidRPr="004B1352" w:rsidTr="00554DCE">
        <w:trPr>
          <w:cnfStyle w:val="000000100000"/>
        </w:trPr>
        <w:tc>
          <w:tcPr>
            <w:cnfStyle w:val="001000000000"/>
            <w:tcW w:w="675" w:type="dxa"/>
          </w:tcPr>
          <w:p w:rsidR="00554DCE" w:rsidRPr="00331E26" w:rsidRDefault="00554DCE" w:rsidP="005B5052">
            <w:pPr>
              <w:pStyle w:val="a4"/>
              <w:tabs>
                <w:tab w:val="left" w:pos="993"/>
              </w:tabs>
              <w:ind w:left="0"/>
              <w:jc w:val="center"/>
              <w:rPr>
                <w:rFonts w:ascii="Times New Roman" w:hAnsi="Times New Roman"/>
                <w:b w:val="0"/>
                <w:bCs w:val="0"/>
                <w:sz w:val="24"/>
                <w:szCs w:val="24"/>
              </w:rPr>
            </w:pPr>
          </w:p>
        </w:tc>
        <w:tc>
          <w:tcPr>
            <w:cnfStyle w:val="000010000000"/>
            <w:tcW w:w="2515" w:type="dxa"/>
          </w:tcPr>
          <w:p w:rsidR="00554DCE" w:rsidRPr="00331E26" w:rsidRDefault="00554DCE" w:rsidP="005B5052">
            <w:pPr>
              <w:pStyle w:val="a4"/>
              <w:tabs>
                <w:tab w:val="left" w:pos="993"/>
              </w:tabs>
              <w:ind w:left="0"/>
              <w:rPr>
                <w:rFonts w:ascii="Times New Roman" w:hAnsi="Times New Roman"/>
                <w:bCs/>
                <w:sz w:val="24"/>
                <w:szCs w:val="24"/>
              </w:rPr>
            </w:pPr>
            <w:r w:rsidRPr="00331E26">
              <w:rPr>
                <w:rFonts w:ascii="Times New Roman" w:hAnsi="Times New Roman"/>
                <w:bCs/>
                <w:sz w:val="24"/>
                <w:szCs w:val="24"/>
              </w:rPr>
              <w:t>Оборудование (приобретение, аренда)</w:t>
            </w:r>
          </w:p>
        </w:tc>
        <w:tc>
          <w:tcPr>
            <w:tcW w:w="1595" w:type="dxa"/>
          </w:tcPr>
          <w:p w:rsidR="00554DCE" w:rsidRPr="00331E26" w:rsidRDefault="00554DCE" w:rsidP="0085768B">
            <w:pPr>
              <w:pStyle w:val="a4"/>
              <w:tabs>
                <w:tab w:val="left" w:pos="993"/>
              </w:tabs>
              <w:ind w:left="0"/>
              <w:jc w:val="center"/>
              <w:cnfStyle w:val="000000100000"/>
              <w:rPr>
                <w:rFonts w:ascii="Times New Roman" w:hAnsi="Times New Roman"/>
                <w:bCs/>
                <w:sz w:val="24"/>
                <w:szCs w:val="24"/>
              </w:rPr>
            </w:pPr>
            <w:r w:rsidRPr="00331E26">
              <w:rPr>
                <w:rFonts w:ascii="Times New Roman" w:hAnsi="Times New Roman"/>
                <w:bCs/>
                <w:sz w:val="24"/>
                <w:szCs w:val="24"/>
              </w:rPr>
              <w:t>Госстандарт</w:t>
            </w:r>
          </w:p>
        </w:tc>
        <w:tc>
          <w:tcPr>
            <w:cnfStyle w:val="000010000000"/>
            <w:tcW w:w="1595" w:type="dxa"/>
          </w:tcPr>
          <w:p w:rsidR="00554DCE" w:rsidRPr="00331E26" w:rsidRDefault="00554DCE" w:rsidP="005B5052">
            <w:pPr>
              <w:pStyle w:val="a4"/>
              <w:tabs>
                <w:tab w:val="left" w:pos="993"/>
              </w:tabs>
              <w:ind w:left="0"/>
              <w:jc w:val="center"/>
              <w:rPr>
                <w:rFonts w:ascii="Times New Roman" w:hAnsi="Times New Roman"/>
                <w:bCs/>
                <w:sz w:val="24"/>
                <w:szCs w:val="24"/>
              </w:rPr>
            </w:pPr>
            <w:r>
              <w:rPr>
                <w:rFonts w:ascii="Times New Roman" w:hAnsi="Times New Roman"/>
                <w:bCs/>
                <w:sz w:val="24"/>
                <w:szCs w:val="24"/>
              </w:rPr>
              <w:t>1</w:t>
            </w:r>
            <w:r w:rsidRPr="00331E26">
              <w:rPr>
                <w:rFonts w:ascii="Times New Roman" w:hAnsi="Times New Roman"/>
                <w:bCs/>
                <w:sz w:val="24"/>
                <w:szCs w:val="24"/>
              </w:rPr>
              <w:t>8210.47</w:t>
            </w:r>
          </w:p>
        </w:tc>
        <w:tc>
          <w:tcPr>
            <w:tcW w:w="1595" w:type="dxa"/>
          </w:tcPr>
          <w:p w:rsidR="00554DCE" w:rsidRPr="00331E26" w:rsidRDefault="00554DCE" w:rsidP="005B5052">
            <w:pPr>
              <w:pStyle w:val="a4"/>
              <w:tabs>
                <w:tab w:val="left" w:pos="993"/>
              </w:tabs>
              <w:ind w:left="0"/>
              <w:jc w:val="center"/>
              <w:cnfStyle w:val="000000100000"/>
              <w:rPr>
                <w:rFonts w:ascii="Times New Roman" w:hAnsi="Times New Roman"/>
                <w:bCs/>
                <w:sz w:val="24"/>
                <w:szCs w:val="24"/>
              </w:rPr>
            </w:pPr>
            <w:r w:rsidRPr="00331E26">
              <w:rPr>
                <w:rFonts w:ascii="Times New Roman" w:hAnsi="Times New Roman"/>
                <w:bCs/>
                <w:sz w:val="24"/>
                <w:szCs w:val="24"/>
              </w:rPr>
              <w:t>-</w:t>
            </w:r>
          </w:p>
        </w:tc>
        <w:tc>
          <w:tcPr>
            <w:cnfStyle w:val="000010000000"/>
            <w:tcW w:w="1807" w:type="dxa"/>
          </w:tcPr>
          <w:p w:rsidR="00554DCE" w:rsidRPr="00331E26" w:rsidRDefault="00554DCE" w:rsidP="005B5052">
            <w:pPr>
              <w:pStyle w:val="a4"/>
              <w:tabs>
                <w:tab w:val="left" w:pos="993"/>
              </w:tabs>
              <w:ind w:left="0"/>
              <w:jc w:val="center"/>
              <w:rPr>
                <w:rFonts w:ascii="Times New Roman" w:hAnsi="Times New Roman"/>
                <w:bCs/>
                <w:sz w:val="24"/>
                <w:szCs w:val="24"/>
              </w:rPr>
            </w:pPr>
            <w:r>
              <w:rPr>
                <w:rFonts w:ascii="Times New Roman" w:hAnsi="Times New Roman"/>
                <w:bCs/>
                <w:sz w:val="24"/>
                <w:szCs w:val="24"/>
              </w:rPr>
              <w:t>1</w:t>
            </w:r>
            <w:r w:rsidRPr="00331E26">
              <w:rPr>
                <w:rFonts w:ascii="Times New Roman" w:hAnsi="Times New Roman"/>
                <w:bCs/>
                <w:sz w:val="24"/>
                <w:szCs w:val="24"/>
              </w:rPr>
              <w:t>8210,47</w:t>
            </w:r>
          </w:p>
        </w:tc>
      </w:tr>
      <w:tr w:rsidR="00554DCE" w:rsidRPr="004B1352" w:rsidTr="00554DCE">
        <w:trPr>
          <w:cnfStyle w:val="000000010000"/>
        </w:trPr>
        <w:tc>
          <w:tcPr>
            <w:cnfStyle w:val="001000000000"/>
            <w:tcW w:w="675" w:type="dxa"/>
          </w:tcPr>
          <w:p w:rsidR="00554DCE" w:rsidRPr="00331E26" w:rsidRDefault="00554DCE" w:rsidP="005B5052">
            <w:pPr>
              <w:pStyle w:val="a4"/>
              <w:tabs>
                <w:tab w:val="left" w:pos="993"/>
              </w:tabs>
              <w:ind w:left="0"/>
              <w:jc w:val="center"/>
              <w:rPr>
                <w:rFonts w:ascii="Times New Roman" w:hAnsi="Times New Roman"/>
                <w:b w:val="0"/>
                <w:bCs w:val="0"/>
                <w:sz w:val="24"/>
                <w:szCs w:val="24"/>
              </w:rPr>
            </w:pPr>
            <w:r w:rsidRPr="00331E26">
              <w:rPr>
                <w:rFonts w:ascii="Times New Roman" w:hAnsi="Times New Roman"/>
                <w:b w:val="0"/>
                <w:bCs w:val="0"/>
                <w:sz w:val="24"/>
                <w:szCs w:val="24"/>
              </w:rPr>
              <w:t>4.</w:t>
            </w:r>
          </w:p>
        </w:tc>
        <w:tc>
          <w:tcPr>
            <w:cnfStyle w:val="000010000000"/>
            <w:tcW w:w="2515" w:type="dxa"/>
          </w:tcPr>
          <w:p w:rsidR="00554DCE" w:rsidRPr="00331E26" w:rsidRDefault="00554DCE" w:rsidP="005B5052">
            <w:pPr>
              <w:pStyle w:val="a4"/>
              <w:tabs>
                <w:tab w:val="left" w:pos="993"/>
              </w:tabs>
              <w:ind w:left="0"/>
              <w:rPr>
                <w:rFonts w:ascii="Times New Roman" w:hAnsi="Times New Roman"/>
                <w:bCs/>
                <w:sz w:val="24"/>
                <w:szCs w:val="24"/>
              </w:rPr>
            </w:pPr>
            <w:r w:rsidRPr="00331E26">
              <w:rPr>
                <w:rFonts w:ascii="Times New Roman" w:hAnsi="Times New Roman"/>
                <w:bCs/>
                <w:sz w:val="24"/>
                <w:szCs w:val="24"/>
              </w:rPr>
              <w:t>Расходные материалы</w:t>
            </w:r>
          </w:p>
        </w:tc>
        <w:tc>
          <w:tcPr>
            <w:tcW w:w="1595" w:type="dxa"/>
          </w:tcPr>
          <w:p w:rsidR="00554DCE" w:rsidRPr="00331E26" w:rsidRDefault="00554DCE" w:rsidP="0085768B">
            <w:pPr>
              <w:pStyle w:val="a4"/>
              <w:tabs>
                <w:tab w:val="left" w:pos="993"/>
              </w:tabs>
              <w:ind w:left="0"/>
              <w:jc w:val="center"/>
              <w:cnfStyle w:val="000000010000"/>
              <w:rPr>
                <w:rFonts w:ascii="Times New Roman" w:hAnsi="Times New Roman"/>
                <w:bCs/>
                <w:sz w:val="24"/>
                <w:szCs w:val="24"/>
              </w:rPr>
            </w:pPr>
            <w:r w:rsidRPr="00331E26">
              <w:rPr>
                <w:rFonts w:ascii="Times New Roman" w:hAnsi="Times New Roman"/>
                <w:bCs/>
                <w:sz w:val="24"/>
                <w:szCs w:val="24"/>
              </w:rPr>
              <w:t>Внебюджет</w:t>
            </w:r>
          </w:p>
          <w:p w:rsidR="00554DCE" w:rsidRPr="00331E26" w:rsidRDefault="00554DCE" w:rsidP="0085768B">
            <w:pPr>
              <w:pStyle w:val="a4"/>
              <w:tabs>
                <w:tab w:val="left" w:pos="993"/>
              </w:tabs>
              <w:ind w:left="0"/>
              <w:jc w:val="center"/>
              <w:cnfStyle w:val="000000010000"/>
              <w:rPr>
                <w:rFonts w:ascii="Times New Roman" w:hAnsi="Times New Roman"/>
                <w:bCs/>
                <w:sz w:val="24"/>
                <w:szCs w:val="24"/>
              </w:rPr>
            </w:pPr>
          </w:p>
        </w:tc>
        <w:tc>
          <w:tcPr>
            <w:cnfStyle w:val="000010000000"/>
            <w:tcW w:w="1595" w:type="dxa"/>
          </w:tcPr>
          <w:p w:rsidR="00554DCE" w:rsidRPr="00331E26" w:rsidRDefault="00554DCE" w:rsidP="005B5052">
            <w:pPr>
              <w:pStyle w:val="a4"/>
              <w:tabs>
                <w:tab w:val="left" w:pos="993"/>
              </w:tabs>
              <w:ind w:left="0"/>
              <w:jc w:val="center"/>
              <w:rPr>
                <w:rFonts w:ascii="Times New Roman" w:hAnsi="Times New Roman"/>
                <w:bCs/>
                <w:sz w:val="24"/>
                <w:szCs w:val="24"/>
              </w:rPr>
            </w:pPr>
            <w:r>
              <w:rPr>
                <w:rFonts w:ascii="Times New Roman" w:hAnsi="Times New Roman"/>
                <w:bCs/>
                <w:sz w:val="24"/>
                <w:szCs w:val="24"/>
              </w:rPr>
              <w:t>1</w:t>
            </w:r>
            <w:r w:rsidRPr="00331E26">
              <w:rPr>
                <w:rFonts w:ascii="Times New Roman" w:hAnsi="Times New Roman"/>
                <w:bCs/>
                <w:sz w:val="24"/>
                <w:szCs w:val="24"/>
              </w:rPr>
              <w:t>5000,00</w:t>
            </w:r>
          </w:p>
        </w:tc>
        <w:tc>
          <w:tcPr>
            <w:tcW w:w="1595" w:type="dxa"/>
          </w:tcPr>
          <w:p w:rsidR="00554DCE" w:rsidRPr="00331E26" w:rsidRDefault="00554DCE" w:rsidP="005B5052">
            <w:pPr>
              <w:pStyle w:val="a4"/>
              <w:tabs>
                <w:tab w:val="left" w:pos="993"/>
              </w:tabs>
              <w:ind w:left="0"/>
              <w:jc w:val="center"/>
              <w:cnfStyle w:val="000000010000"/>
              <w:rPr>
                <w:rFonts w:ascii="Times New Roman" w:hAnsi="Times New Roman"/>
                <w:bCs/>
                <w:sz w:val="24"/>
                <w:szCs w:val="24"/>
              </w:rPr>
            </w:pPr>
            <w:r>
              <w:rPr>
                <w:rFonts w:ascii="Times New Roman" w:hAnsi="Times New Roman"/>
                <w:bCs/>
                <w:sz w:val="24"/>
                <w:szCs w:val="24"/>
              </w:rPr>
              <w:t>1</w:t>
            </w:r>
            <w:r w:rsidRPr="00331E26">
              <w:rPr>
                <w:rFonts w:ascii="Times New Roman" w:hAnsi="Times New Roman"/>
                <w:bCs/>
                <w:sz w:val="24"/>
                <w:szCs w:val="24"/>
              </w:rPr>
              <w:t>5000</w:t>
            </w:r>
          </w:p>
        </w:tc>
        <w:tc>
          <w:tcPr>
            <w:cnfStyle w:val="000010000000"/>
            <w:tcW w:w="1807" w:type="dxa"/>
          </w:tcPr>
          <w:p w:rsidR="00554DCE" w:rsidRPr="00331E26" w:rsidRDefault="00554DCE" w:rsidP="005B5052">
            <w:pPr>
              <w:pStyle w:val="a4"/>
              <w:tabs>
                <w:tab w:val="left" w:pos="993"/>
              </w:tabs>
              <w:ind w:left="0"/>
              <w:jc w:val="center"/>
              <w:rPr>
                <w:rFonts w:ascii="Times New Roman" w:hAnsi="Times New Roman"/>
                <w:bCs/>
                <w:sz w:val="24"/>
                <w:szCs w:val="24"/>
              </w:rPr>
            </w:pPr>
            <w:r w:rsidRPr="00331E26">
              <w:rPr>
                <w:rFonts w:ascii="Times New Roman" w:hAnsi="Times New Roman"/>
                <w:bCs/>
                <w:sz w:val="24"/>
                <w:szCs w:val="24"/>
              </w:rPr>
              <w:t>-</w:t>
            </w:r>
          </w:p>
        </w:tc>
      </w:tr>
      <w:tr w:rsidR="00554DCE" w:rsidRPr="004B1352" w:rsidTr="00554DCE">
        <w:trPr>
          <w:cnfStyle w:val="000000100000"/>
        </w:trPr>
        <w:tc>
          <w:tcPr>
            <w:cnfStyle w:val="001000000000"/>
            <w:tcW w:w="675" w:type="dxa"/>
          </w:tcPr>
          <w:p w:rsidR="00554DCE" w:rsidRPr="00331E26" w:rsidRDefault="00554DCE" w:rsidP="005B5052">
            <w:pPr>
              <w:pStyle w:val="a4"/>
              <w:tabs>
                <w:tab w:val="left" w:pos="993"/>
              </w:tabs>
              <w:ind w:left="0"/>
              <w:jc w:val="center"/>
              <w:rPr>
                <w:rFonts w:ascii="Times New Roman" w:hAnsi="Times New Roman"/>
                <w:b w:val="0"/>
                <w:bCs w:val="0"/>
                <w:sz w:val="24"/>
                <w:szCs w:val="24"/>
              </w:rPr>
            </w:pPr>
            <w:r w:rsidRPr="00331E26">
              <w:rPr>
                <w:rFonts w:ascii="Times New Roman" w:hAnsi="Times New Roman"/>
                <w:b w:val="0"/>
                <w:bCs w:val="0"/>
                <w:sz w:val="24"/>
                <w:szCs w:val="24"/>
              </w:rPr>
              <w:t xml:space="preserve">5. </w:t>
            </w:r>
          </w:p>
        </w:tc>
        <w:tc>
          <w:tcPr>
            <w:cnfStyle w:val="000010000000"/>
            <w:tcW w:w="2515" w:type="dxa"/>
          </w:tcPr>
          <w:p w:rsidR="00554DCE" w:rsidRPr="00331E26" w:rsidRDefault="00554DCE" w:rsidP="005B5052">
            <w:pPr>
              <w:pStyle w:val="a4"/>
              <w:tabs>
                <w:tab w:val="left" w:pos="993"/>
              </w:tabs>
              <w:ind w:left="0"/>
              <w:rPr>
                <w:rFonts w:ascii="Times New Roman" w:hAnsi="Times New Roman"/>
                <w:bCs/>
                <w:sz w:val="24"/>
                <w:szCs w:val="24"/>
              </w:rPr>
            </w:pPr>
            <w:r w:rsidRPr="00331E26">
              <w:rPr>
                <w:rFonts w:ascii="Times New Roman" w:hAnsi="Times New Roman"/>
                <w:bCs/>
                <w:sz w:val="24"/>
                <w:szCs w:val="24"/>
              </w:rPr>
              <w:t>Канцелярские принадлежности</w:t>
            </w:r>
          </w:p>
        </w:tc>
        <w:tc>
          <w:tcPr>
            <w:tcW w:w="1595" w:type="dxa"/>
          </w:tcPr>
          <w:p w:rsidR="00554DCE" w:rsidRPr="00331E26" w:rsidRDefault="00554DCE" w:rsidP="0085768B">
            <w:pPr>
              <w:pStyle w:val="a4"/>
              <w:tabs>
                <w:tab w:val="left" w:pos="993"/>
              </w:tabs>
              <w:ind w:left="0"/>
              <w:jc w:val="center"/>
              <w:cnfStyle w:val="000000100000"/>
              <w:rPr>
                <w:rFonts w:ascii="Times New Roman" w:hAnsi="Times New Roman"/>
                <w:bCs/>
                <w:sz w:val="24"/>
                <w:szCs w:val="24"/>
              </w:rPr>
            </w:pPr>
            <w:r w:rsidRPr="00331E26">
              <w:rPr>
                <w:rFonts w:ascii="Times New Roman" w:hAnsi="Times New Roman"/>
                <w:bCs/>
                <w:sz w:val="24"/>
                <w:szCs w:val="24"/>
              </w:rPr>
              <w:t>Внебюджет</w:t>
            </w:r>
          </w:p>
        </w:tc>
        <w:tc>
          <w:tcPr>
            <w:cnfStyle w:val="000010000000"/>
            <w:tcW w:w="1595" w:type="dxa"/>
          </w:tcPr>
          <w:p w:rsidR="00554DCE" w:rsidRPr="00331E26" w:rsidRDefault="00554DCE" w:rsidP="005B5052">
            <w:pPr>
              <w:pStyle w:val="a4"/>
              <w:tabs>
                <w:tab w:val="left" w:pos="993"/>
              </w:tabs>
              <w:ind w:left="0"/>
              <w:jc w:val="center"/>
              <w:rPr>
                <w:rFonts w:ascii="Times New Roman" w:hAnsi="Times New Roman"/>
                <w:bCs/>
                <w:sz w:val="24"/>
                <w:szCs w:val="24"/>
              </w:rPr>
            </w:pPr>
            <w:r>
              <w:rPr>
                <w:rFonts w:ascii="Times New Roman" w:hAnsi="Times New Roman"/>
                <w:bCs/>
                <w:sz w:val="24"/>
                <w:szCs w:val="24"/>
              </w:rPr>
              <w:t>2</w:t>
            </w:r>
            <w:r w:rsidRPr="00331E26">
              <w:rPr>
                <w:rFonts w:ascii="Times New Roman" w:hAnsi="Times New Roman"/>
                <w:bCs/>
                <w:sz w:val="24"/>
                <w:szCs w:val="24"/>
              </w:rPr>
              <w:t>0000,00</w:t>
            </w:r>
          </w:p>
        </w:tc>
        <w:tc>
          <w:tcPr>
            <w:tcW w:w="1595" w:type="dxa"/>
          </w:tcPr>
          <w:p w:rsidR="00554DCE" w:rsidRPr="00331E26" w:rsidRDefault="00554DCE" w:rsidP="005B5052">
            <w:pPr>
              <w:pStyle w:val="a4"/>
              <w:tabs>
                <w:tab w:val="left" w:pos="993"/>
              </w:tabs>
              <w:ind w:left="0"/>
              <w:jc w:val="center"/>
              <w:cnfStyle w:val="000000100000"/>
              <w:rPr>
                <w:rFonts w:ascii="Times New Roman" w:hAnsi="Times New Roman"/>
                <w:bCs/>
                <w:sz w:val="24"/>
                <w:szCs w:val="24"/>
              </w:rPr>
            </w:pPr>
            <w:r>
              <w:rPr>
                <w:rFonts w:ascii="Times New Roman" w:hAnsi="Times New Roman"/>
                <w:bCs/>
                <w:sz w:val="24"/>
                <w:szCs w:val="24"/>
              </w:rPr>
              <w:t>2</w:t>
            </w:r>
            <w:r w:rsidRPr="00331E26">
              <w:rPr>
                <w:rFonts w:ascii="Times New Roman" w:hAnsi="Times New Roman"/>
                <w:bCs/>
                <w:sz w:val="24"/>
                <w:szCs w:val="24"/>
              </w:rPr>
              <w:t>0000</w:t>
            </w:r>
          </w:p>
        </w:tc>
        <w:tc>
          <w:tcPr>
            <w:cnfStyle w:val="000010000000"/>
            <w:tcW w:w="1807" w:type="dxa"/>
          </w:tcPr>
          <w:p w:rsidR="00554DCE" w:rsidRPr="00331E26" w:rsidRDefault="00554DCE" w:rsidP="005B5052">
            <w:pPr>
              <w:pStyle w:val="a4"/>
              <w:tabs>
                <w:tab w:val="left" w:pos="993"/>
              </w:tabs>
              <w:ind w:left="0"/>
              <w:jc w:val="center"/>
              <w:rPr>
                <w:rFonts w:ascii="Times New Roman" w:hAnsi="Times New Roman"/>
                <w:bCs/>
                <w:sz w:val="24"/>
                <w:szCs w:val="24"/>
              </w:rPr>
            </w:pPr>
            <w:r w:rsidRPr="00331E26">
              <w:rPr>
                <w:rFonts w:ascii="Times New Roman" w:hAnsi="Times New Roman"/>
                <w:bCs/>
                <w:sz w:val="24"/>
                <w:szCs w:val="24"/>
              </w:rPr>
              <w:t>-</w:t>
            </w:r>
          </w:p>
        </w:tc>
      </w:tr>
      <w:tr w:rsidR="00554DCE" w:rsidRPr="004B1352" w:rsidTr="00554DCE">
        <w:trPr>
          <w:cnfStyle w:val="000000010000"/>
        </w:trPr>
        <w:tc>
          <w:tcPr>
            <w:cnfStyle w:val="001000000000"/>
            <w:tcW w:w="675" w:type="dxa"/>
          </w:tcPr>
          <w:p w:rsidR="00554DCE" w:rsidRPr="00331E26" w:rsidRDefault="00554DCE" w:rsidP="005B5052">
            <w:pPr>
              <w:pStyle w:val="a4"/>
              <w:tabs>
                <w:tab w:val="left" w:pos="993"/>
              </w:tabs>
              <w:ind w:left="0"/>
              <w:jc w:val="center"/>
              <w:rPr>
                <w:rFonts w:ascii="Times New Roman" w:hAnsi="Times New Roman"/>
                <w:b w:val="0"/>
                <w:bCs w:val="0"/>
                <w:sz w:val="24"/>
                <w:szCs w:val="24"/>
              </w:rPr>
            </w:pPr>
            <w:r w:rsidRPr="00331E26">
              <w:rPr>
                <w:rFonts w:ascii="Times New Roman" w:hAnsi="Times New Roman"/>
                <w:b w:val="0"/>
                <w:bCs w:val="0"/>
                <w:sz w:val="24"/>
                <w:szCs w:val="24"/>
              </w:rPr>
              <w:t>6.</w:t>
            </w:r>
          </w:p>
        </w:tc>
        <w:tc>
          <w:tcPr>
            <w:cnfStyle w:val="000010000000"/>
            <w:tcW w:w="2515" w:type="dxa"/>
          </w:tcPr>
          <w:p w:rsidR="00554DCE" w:rsidRPr="00331E26" w:rsidRDefault="00554DCE" w:rsidP="005B5052">
            <w:pPr>
              <w:pStyle w:val="a4"/>
              <w:tabs>
                <w:tab w:val="left" w:pos="993"/>
              </w:tabs>
              <w:ind w:left="0"/>
              <w:rPr>
                <w:rFonts w:ascii="Times New Roman" w:hAnsi="Times New Roman"/>
                <w:bCs/>
                <w:sz w:val="24"/>
                <w:szCs w:val="24"/>
              </w:rPr>
            </w:pPr>
            <w:r w:rsidRPr="00331E26">
              <w:rPr>
                <w:rFonts w:ascii="Times New Roman" w:hAnsi="Times New Roman"/>
                <w:bCs/>
                <w:sz w:val="24"/>
                <w:szCs w:val="24"/>
              </w:rPr>
              <w:t>Командировочные расходы</w:t>
            </w:r>
          </w:p>
        </w:tc>
        <w:tc>
          <w:tcPr>
            <w:tcW w:w="1595" w:type="dxa"/>
          </w:tcPr>
          <w:p w:rsidR="00554DCE" w:rsidRPr="00331E26" w:rsidRDefault="00554DCE" w:rsidP="0085768B">
            <w:pPr>
              <w:pStyle w:val="a4"/>
              <w:tabs>
                <w:tab w:val="left" w:pos="993"/>
              </w:tabs>
              <w:ind w:left="0"/>
              <w:jc w:val="center"/>
              <w:cnfStyle w:val="000000010000"/>
              <w:rPr>
                <w:rFonts w:ascii="Times New Roman" w:hAnsi="Times New Roman"/>
                <w:bCs/>
                <w:sz w:val="24"/>
                <w:szCs w:val="24"/>
              </w:rPr>
            </w:pPr>
            <w:r w:rsidRPr="00331E26">
              <w:rPr>
                <w:rFonts w:ascii="Times New Roman" w:hAnsi="Times New Roman"/>
                <w:bCs/>
                <w:sz w:val="24"/>
                <w:szCs w:val="24"/>
              </w:rPr>
              <w:t>Госстандат</w:t>
            </w:r>
          </w:p>
        </w:tc>
        <w:tc>
          <w:tcPr>
            <w:cnfStyle w:val="000010000000"/>
            <w:tcW w:w="1595" w:type="dxa"/>
          </w:tcPr>
          <w:p w:rsidR="00554DCE" w:rsidRPr="00331E26" w:rsidRDefault="00554DCE" w:rsidP="00554DCE">
            <w:pPr>
              <w:pStyle w:val="a4"/>
              <w:tabs>
                <w:tab w:val="left" w:pos="993"/>
              </w:tabs>
              <w:ind w:left="0"/>
              <w:rPr>
                <w:rFonts w:ascii="Times New Roman" w:hAnsi="Times New Roman"/>
                <w:bCs/>
                <w:sz w:val="24"/>
                <w:szCs w:val="24"/>
              </w:rPr>
            </w:pPr>
            <w:r>
              <w:rPr>
                <w:rFonts w:ascii="Times New Roman" w:hAnsi="Times New Roman"/>
                <w:bCs/>
                <w:sz w:val="24"/>
                <w:szCs w:val="24"/>
              </w:rPr>
              <w:t>1</w:t>
            </w:r>
            <w:r w:rsidRPr="00331E26">
              <w:rPr>
                <w:rFonts w:ascii="Times New Roman" w:hAnsi="Times New Roman"/>
                <w:bCs/>
                <w:sz w:val="24"/>
                <w:szCs w:val="24"/>
              </w:rPr>
              <w:t>000,00</w:t>
            </w:r>
          </w:p>
        </w:tc>
        <w:tc>
          <w:tcPr>
            <w:tcW w:w="1595" w:type="dxa"/>
          </w:tcPr>
          <w:p w:rsidR="00554DCE" w:rsidRPr="00331E26" w:rsidRDefault="00554DCE" w:rsidP="005B5052">
            <w:pPr>
              <w:pStyle w:val="a4"/>
              <w:tabs>
                <w:tab w:val="left" w:pos="993"/>
              </w:tabs>
              <w:ind w:left="0"/>
              <w:jc w:val="center"/>
              <w:cnfStyle w:val="000000010000"/>
              <w:rPr>
                <w:rFonts w:ascii="Times New Roman" w:hAnsi="Times New Roman"/>
                <w:bCs/>
                <w:sz w:val="24"/>
                <w:szCs w:val="24"/>
              </w:rPr>
            </w:pPr>
            <w:r w:rsidRPr="00331E26">
              <w:rPr>
                <w:rFonts w:ascii="Times New Roman" w:hAnsi="Times New Roman"/>
                <w:bCs/>
                <w:sz w:val="24"/>
                <w:szCs w:val="24"/>
              </w:rPr>
              <w:t>-</w:t>
            </w:r>
          </w:p>
        </w:tc>
        <w:tc>
          <w:tcPr>
            <w:cnfStyle w:val="000010000000"/>
            <w:tcW w:w="1807" w:type="dxa"/>
          </w:tcPr>
          <w:p w:rsidR="00554DCE" w:rsidRPr="00331E26" w:rsidRDefault="00554DCE" w:rsidP="005B5052">
            <w:pPr>
              <w:pStyle w:val="a4"/>
              <w:tabs>
                <w:tab w:val="left" w:pos="993"/>
              </w:tabs>
              <w:ind w:left="0"/>
              <w:jc w:val="center"/>
              <w:rPr>
                <w:rFonts w:ascii="Times New Roman" w:hAnsi="Times New Roman"/>
                <w:bCs/>
                <w:sz w:val="24"/>
                <w:szCs w:val="24"/>
              </w:rPr>
            </w:pPr>
            <w:r>
              <w:rPr>
                <w:rFonts w:ascii="Times New Roman" w:hAnsi="Times New Roman"/>
                <w:bCs/>
                <w:sz w:val="24"/>
                <w:szCs w:val="24"/>
              </w:rPr>
              <w:t>1</w:t>
            </w:r>
            <w:r w:rsidRPr="00331E26">
              <w:rPr>
                <w:rFonts w:ascii="Times New Roman" w:hAnsi="Times New Roman"/>
                <w:bCs/>
                <w:sz w:val="24"/>
                <w:szCs w:val="24"/>
              </w:rPr>
              <w:t>000</w:t>
            </w:r>
          </w:p>
        </w:tc>
      </w:tr>
      <w:tr w:rsidR="00554DCE" w:rsidRPr="004B1352" w:rsidTr="00554DCE">
        <w:trPr>
          <w:cnfStyle w:val="000000100000"/>
        </w:trPr>
        <w:tc>
          <w:tcPr>
            <w:cnfStyle w:val="001000000000"/>
            <w:tcW w:w="675" w:type="dxa"/>
          </w:tcPr>
          <w:p w:rsidR="00554DCE" w:rsidRPr="00331E26" w:rsidRDefault="00554DCE" w:rsidP="005B5052">
            <w:pPr>
              <w:pStyle w:val="a4"/>
              <w:tabs>
                <w:tab w:val="left" w:pos="993"/>
              </w:tabs>
              <w:ind w:left="0"/>
              <w:jc w:val="center"/>
              <w:rPr>
                <w:rFonts w:ascii="Times New Roman" w:hAnsi="Times New Roman"/>
                <w:b w:val="0"/>
                <w:bCs w:val="0"/>
                <w:sz w:val="24"/>
                <w:szCs w:val="24"/>
              </w:rPr>
            </w:pPr>
            <w:r w:rsidRPr="00331E26">
              <w:rPr>
                <w:rFonts w:ascii="Times New Roman" w:hAnsi="Times New Roman"/>
                <w:b w:val="0"/>
                <w:bCs w:val="0"/>
                <w:sz w:val="24"/>
                <w:szCs w:val="24"/>
              </w:rPr>
              <w:t>7.</w:t>
            </w:r>
          </w:p>
        </w:tc>
        <w:tc>
          <w:tcPr>
            <w:cnfStyle w:val="000010000000"/>
            <w:tcW w:w="2515" w:type="dxa"/>
          </w:tcPr>
          <w:p w:rsidR="00554DCE" w:rsidRPr="00331E26" w:rsidRDefault="00554DCE" w:rsidP="005B5052">
            <w:pPr>
              <w:pStyle w:val="a4"/>
              <w:tabs>
                <w:tab w:val="left" w:pos="993"/>
              </w:tabs>
              <w:ind w:left="0"/>
              <w:rPr>
                <w:rFonts w:ascii="Times New Roman" w:hAnsi="Times New Roman"/>
                <w:bCs/>
                <w:sz w:val="24"/>
                <w:szCs w:val="24"/>
              </w:rPr>
            </w:pPr>
            <w:r w:rsidRPr="00331E26">
              <w:rPr>
                <w:rFonts w:ascii="Times New Roman" w:hAnsi="Times New Roman"/>
                <w:bCs/>
                <w:sz w:val="24"/>
                <w:szCs w:val="24"/>
              </w:rPr>
              <w:t>Типографские (полиграфические расходы)</w:t>
            </w:r>
          </w:p>
        </w:tc>
        <w:tc>
          <w:tcPr>
            <w:tcW w:w="1595" w:type="dxa"/>
          </w:tcPr>
          <w:p w:rsidR="00554DCE" w:rsidRPr="00331E26" w:rsidRDefault="00554DCE" w:rsidP="0085768B">
            <w:pPr>
              <w:pStyle w:val="a4"/>
              <w:tabs>
                <w:tab w:val="left" w:pos="993"/>
              </w:tabs>
              <w:ind w:left="0"/>
              <w:jc w:val="center"/>
              <w:cnfStyle w:val="000000100000"/>
              <w:rPr>
                <w:rFonts w:ascii="Times New Roman" w:hAnsi="Times New Roman"/>
                <w:bCs/>
                <w:sz w:val="24"/>
                <w:szCs w:val="24"/>
              </w:rPr>
            </w:pPr>
            <w:r w:rsidRPr="00331E26">
              <w:rPr>
                <w:rFonts w:ascii="Times New Roman" w:hAnsi="Times New Roman"/>
                <w:bCs/>
                <w:sz w:val="24"/>
                <w:szCs w:val="24"/>
              </w:rPr>
              <w:t>Внебюджет</w:t>
            </w:r>
          </w:p>
        </w:tc>
        <w:tc>
          <w:tcPr>
            <w:cnfStyle w:val="000010000000"/>
            <w:tcW w:w="1595" w:type="dxa"/>
          </w:tcPr>
          <w:p w:rsidR="00554DCE" w:rsidRPr="00331E26" w:rsidRDefault="00554DCE" w:rsidP="005B5052">
            <w:pPr>
              <w:pStyle w:val="a4"/>
              <w:tabs>
                <w:tab w:val="left" w:pos="993"/>
              </w:tabs>
              <w:ind w:left="0"/>
              <w:jc w:val="center"/>
              <w:rPr>
                <w:rFonts w:ascii="Times New Roman" w:hAnsi="Times New Roman"/>
                <w:bCs/>
                <w:sz w:val="24"/>
                <w:szCs w:val="24"/>
              </w:rPr>
            </w:pPr>
            <w:r>
              <w:rPr>
                <w:rFonts w:ascii="Times New Roman" w:hAnsi="Times New Roman"/>
                <w:bCs/>
                <w:sz w:val="24"/>
                <w:szCs w:val="24"/>
              </w:rPr>
              <w:t>5</w:t>
            </w:r>
            <w:r w:rsidRPr="00331E26">
              <w:rPr>
                <w:rFonts w:ascii="Times New Roman" w:hAnsi="Times New Roman"/>
                <w:bCs/>
                <w:sz w:val="24"/>
                <w:szCs w:val="24"/>
              </w:rPr>
              <w:t>000,00</w:t>
            </w:r>
          </w:p>
        </w:tc>
        <w:tc>
          <w:tcPr>
            <w:tcW w:w="1595" w:type="dxa"/>
          </w:tcPr>
          <w:p w:rsidR="00554DCE" w:rsidRPr="00331E26" w:rsidRDefault="00554DCE" w:rsidP="005B5052">
            <w:pPr>
              <w:pStyle w:val="a4"/>
              <w:tabs>
                <w:tab w:val="left" w:pos="993"/>
              </w:tabs>
              <w:ind w:left="0"/>
              <w:jc w:val="center"/>
              <w:cnfStyle w:val="000000100000"/>
              <w:rPr>
                <w:rFonts w:ascii="Times New Roman" w:hAnsi="Times New Roman"/>
                <w:bCs/>
                <w:sz w:val="24"/>
                <w:szCs w:val="24"/>
              </w:rPr>
            </w:pPr>
            <w:r>
              <w:rPr>
                <w:rFonts w:ascii="Times New Roman" w:hAnsi="Times New Roman"/>
                <w:bCs/>
                <w:sz w:val="24"/>
                <w:szCs w:val="24"/>
              </w:rPr>
              <w:t>5</w:t>
            </w:r>
            <w:r w:rsidRPr="00331E26">
              <w:rPr>
                <w:rFonts w:ascii="Times New Roman" w:hAnsi="Times New Roman"/>
                <w:bCs/>
                <w:sz w:val="24"/>
                <w:szCs w:val="24"/>
              </w:rPr>
              <w:t>000</w:t>
            </w:r>
          </w:p>
        </w:tc>
        <w:tc>
          <w:tcPr>
            <w:cnfStyle w:val="000010000000"/>
            <w:tcW w:w="1807" w:type="dxa"/>
          </w:tcPr>
          <w:p w:rsidR="00554DCE" w:rsidRPr="00331E26" w:rsidRDefault="00554DCE" w:rsidP="005B5052">
            <w:pPr>
              <w:pStyle w:val="a4"/>
              <w:tabs>
                <w:tab w:val="left" w:pos="993"/>
              </w:tabs>
              <w:ind w:left="0"/>
              <w:jc w:val="center"/>
              <w:rPr>
                <w:rFonts w:ascii="Times New Roman" w:hAnsi="Times New Roman"/>
                <w:bCs/>
                <w:sz w:val="24"/>
                <w:szCs w:val="24"/>
              </w:rPr>
            </w:pPr>
            <w:r w:rsidRPr="00331E26">
              <w:rPr>
                <w:rFonts w:ascii="Times New Roman" w:hAnsi="Times New Roman"/>
                <w:bCs/>
                <w:sz w:val="24"/>
                <w:szCs w:val="24"/>
              </w:rPr>
              <w:t>-</w:t>
            </w:r>
          </w:p>
        </w:tc>
      </w:tr>
      <w:tr w:rsidR="00554DCE" w:rsidRPr="004B1352" w:rsidTr="00554DCE">
        <w:trPr>
          <w:cnfStyle w:val="000000010000"/>
        </w:trPr>
        <w:tc>
          <w:tcPr>
            <w:cnfStyle w:val="001000000000"/>
            <w:tcW w:w="675" w:type="dxa"/>
          </w:tcPr>
          <w:p w:rsidR="00554DCE" w:rsidRPr="00331E26" w:rsidRDefault="00554DCE" w:rsidP="005B5052">
            <w:pPr>
              <w:pStyle w:val="a4"/>
              <w:tabs>
                <w:tab w:val="left" w:pos="993"/>
              </w:tabs>
              <w:ind w:left="0"/>
              <w:jc w:val="center"/>
              <w:rPr>
                <w:rFonts w:ascii="Times New Roman" w:hAnsi="Times New Roman"/>
                <w:b w:val="0"/>
                <w:bCs w:val="0"/>
                <w:sz w:val="24"/>
                <w:szCs w:val="24"/>
              </w:rPr>
            </w:pPr>
            <w:r w:rsidRPr="00331E26">
              <w:rPr>
                <w:rFonts w:ascii="Times New Roman" w:hAnsi="Times New Roman"/>
                <w:b w:val="0"/>
                <w:bCs w:val="0"/>
                <w:sz w:val="24"/>
                <w:szCs w:val="24"/>
              </w:rPr>
              <w:t>8.</w:t>
            </w:r>
          </w:p>
        </w:tc>
        <w:tc>
          <w:tcPr>
            <w:cnfStyle w:val="000010000000"/>
            <w:tcW w:w="2515" w:type="dxa"/>
          </w:tcPr>
          <w:p w:rsidR="00554DCE" w:rsidRPr="00331E26" w:rsidRDefault="00554DCE" w:rsidP="005B5052">
            <w:pPr>
              <w:pStyle w:val="a4"/>
              <w:tabs>
                <w:tab w:val="left" w:pos="993"/>
              </w:tabs>
              <w:ind w:left="0"/>
              <w:rPr>
                <w:rFonts w:ascii="Times New Roman" w:hAnsi="Times New Roman"/>
                <w:bCs/>
                <w:sz w:val="24"/>
                <w:szCs w:val="24"/>
              </w:rPr>
            </w:pPr>
            <w:r w:rsidRPr="00331E26">
              <w:rPr>
                <w:rFonts w:ascii="Times New Roman" w:hAnsi="Times New Roman"/>
                <w:bCs/>
                <w:sz w:val="24"/>
                <w:szCs w:val="24"/>
              </w:rPr>
              <w:t>Связь и коммуникации</w:t>
            </w:r>
          </w:p>
        </w:tc>
        <w:tc>
          <w:tcPr>
            <w:tcW w:w="1595" w:type="dxa"/>
          </w:tcPr>
          <w:p w:rsidR="00554DCE" w:rsidRPr="00331E26" w:rsidRDefault="00554DCE" w:rsidP="0085768B">
            <w:pPr>
              <w:pStyle w:val="a4"/>
              <w:tabs>
                <w:tab w:val="left" w:pos="993"/>
              </w:tabs>
              <w:ind w:left="0"/>
              <w:jc w:val="center"/>
              <w:cnfStyle w:val="000000010000"/>
              <w:rPr>
                <w:rFonts w:ascii="Times New Roman" w:hAnsi="Times New Roman"/>
                <w:bCs/>
                <w:sz w:val="24"/>
                <w:szCs w:val="24"/>
              </w:rPr>
            </w:pPr>
            <w:r w:rsidRPr="00331E26">
              <w:rPr>
                <w:rFonts w:ascii="Times New Roman" w:hAnsi="Times New Roman"/>
                <w:bCs/>
                <w:sz w:val="24"/>
                <w:szCs w:val="24"/>
              </w:rPr>
              <w:t>Госстандарт</w:t>
            </w:r>
          </w:p>
        </w:tc>
        <w:tc>
          <w:tcPr>
            <w:cnfStyle w:val="000010000000"/>
            <w:tcW w:w="1595" w:type="dxa"/>
          </w:tcPr>
          <w:p w:rsidR="00554DCE" w:rsidRPr="00331E26" w:rsidRDefault="00554DCE" w:rsidP="005B5052">
            <w:pPr>
              <w:pStyle w:val="a4"/>
              <w:tabs>
                <w:tab w:val="left" w:pos="993"/>
              </w:tabs>
              <w:ind w:left="0"/>
              <w:jc w:val="center"/>
              <w:rPr>
                <w:rFonts w:ascii="Times New Roman" w:hAnsi="Times New Roman"/>
                <w:bCs/>
                <w:sz w:val="24"/>
                <w:szCs w:val="24"/>
              </w:rPr>
            </w:pPr>
            <w:r w:rsidRPr="00331E26">
              <w:rPr>
                <w:rFonts w:ascii="Times New Roman" w:hAnsi="Times New Roman"/>
                <w:bCs/>
                <w:sz w:val="24"/>
                <w:szCs w:val="24"/>
              </w:rPr>
              <w:t>14850,00</w:t>
            </w:r>
          </w:p>
        </w:tc>
        <w:tc>
          <w:tcPr>
            <w:tcW w:w="1595" w:type="dxa"/>
          </w:tcPr>
          <w:p w:rsidR="00554DCE" w:rsidRPr="00331E26" w:rsidRDefault="00554DCE" w:rsidP="005B5052">
            <w:pPr>
              <w:pStyle w:val="a4"/>
              <w:tabs>
                <w:tab w:val="left" w:pos="993"/>
              </w:tabs>
              <w:ind w:left="0"/>
              <w:jc w:val="center"/>
              <w:cnfStyle w:val="000000010000"/>
              <w:rPr>
                <w:rFonts w:ascii="Times New Roman" w:hAnsi="Times New Roman"/>
                <w:bCs/>
                <w:sz w:val="24"/>
                <w:szCs w:val="24"/>
              </w:rPr>
            </w:pPr>
            <w:r w:rsidRPr="00331E26">
              <w:rPr>
                <w:rFonts w:ascii="Times New Roman" w:hAnsi="Times New Roman"/>
                <w:bCs/>
                <w:sz w:val="24"/>
                <w:szCs w:val="24"/>
              </w:rPr>
              <w:t>-</w:t>
            </w:r>
          </w:p>
        </w:tc>
        <w:tc>
          <w:tcPr>
            <w:cnfStyle w:val="000010000000"/>
            <w:tcW w:w="1807" w:type="dxa"/>
          </w:tcPr>
          <w:p w:rsidR="00554DCE" w:rsidRPr="00331E26" w:rsidRDefault="00554DCE" w:rsidP="005B5052">
            <w:pPr>
              <w:pStyle w:val="a4"/>
              <w:tabs>
                <w:tab w:val="left" w:pos="993"/>
              </w:tabs>
              <w:ind w:left="0"/>
              <w:jc w:val="center"/>
              <w:rPr>
                <w:rFonts w:ascii="Times New Roman" w:hAnsi="Times New Roman"/>
                <w:bCs/>
                <w:sz w:val="24"/>
                <w:szCs w:val="24"/>
              </w:rPr>
            </w:pPr>
            <w:r w:rsidRPr="00331E26">
              <w:rPr>
                <w:rFonts w:ascii="Times New Roman" w:hAnsi="Times New Roman"/>
                <w:bCs/>
                <w:sz w:val="24"/>
                <w:szCs w:val="24"/>
              </w:rPr>
              <w:t>14850</w:t>
            </w:r>
          </w:p>
        </w:tc>
      </w:tr>
      <w:tr w:rsidR="00554DCE" w:rsidRPr="004B1352" w:rsidTr="00554DCE">
        <w:trPr>
          <w:cnfStyle w:val="000000100000"/>
        </w:trPr>
        <w:tc>
          <w:tcPr>
            <w:cnfStyle w:val="001000000000"/>
            <w:tcW w:w="675" w:type="dxa"/>
          </w:tcPr>
          <w:p w:rsidR="00554DCE" w:rsidRPr="00331E26" w:rsidRDefault="00554DCE" w:rsidP="005B5052">
            <w:pPr>
              <w:pStyle w:val="a4"/>
              <w:tabs>
                <w:tab w:val="left" w:pos="993"/>
              </w:tabs>
              <w:ind w:left="0"/>
              <w:jc w:val="center"/>
              <w:rPr>
                <w:rFonts w:ascii="Times New Roman" w:hAnsi="Times New Roman"/>
                <w:b w:val="0"/>
                <w:bCs w:val="0"/>
                <w:sz w:val="24"/>
                <w:szCs w:val="24"/>
              </w:rPr>
            </w:pPr>
            <w:r w:rsidRPr="00331E26">
              <w:rPr>
                <w:rFonts w:ascii="Times New Roman" w:hAnsi="Times New Roman"/>
                <w:b w:val="0"/>
                <w:bCs w:val="0"/>
                <w:sz w:val="24"/>
                <w:szCs w:val="24"/>
              </w:rPr>
              <w:t>9.</w:t>
            </w:r>
          </w:p>
        </w:tc>
        <w:tc>
          <w:tcPr>
            <w:cnfStyle w:val="000010000000"/>
            <w:tcW w:w="2515" w:type="dxa"/>
          </w:tcPr>
          <w:p w:rsidR="00554DCE" w:rsidRPr="00331E26" w:rsidRDefault="00554DCE" w:rsidP="005B5052">
            <w:pPr>
              <w:pStyle w:val="a4"/>
              <w:tabs>
                <w:tab w:val="left" w:pos="993"/>
              </w:tabs>
              <w:ind w:left="0"/>
              <w:rPr>
                <w:rFonts w:ascii="Times New Roman" w:hAnsi="Times New Roman"/>
                <w:bCs/>
                <w:sz w:val="24"/>
                <w:szCs w:val="24"/>
              </w:rPr>
            </w:pPr>
            <w:r w:rsidRPr="00331E26">
              <w:rPr>
                <w:rFonts w:ascii="Times New Roman" w:hAnsi="Times New Roman"/>
                <w:bCs/>
                <w:sz w:val="24"/>
                <w:szCs w:val="24"/>
              </w:rPr>
              <w:t>Услуги сторонних организаций, привлеченных консультантов или экспертов</w:t>
            </w:r>
          </w:p>
        </w:tc>
        <w:tc>
          <w:tcPr>
            <w:tcW w:w="1595" w:type="dxa"/>
          </w:tcPr>
          <w:p w:rsidR="00554DCE" w:rsidRPr="00331E26" w:rsidRDefault="00554DCE" w:rsidP="005B5052">
            <w:pPr>
              <w:pStyle w:val="a4"/>
              <w:tabs>
                <w:tab w:val="left" w:pos="993"/>
              </w:tabs>
              <w:ind w:left="0"/>
              <w:jc w:val="center"/>
              <w:cnfStyle w:val="000000100000"/>
              <w:rPr>
                <w:rFonts w:ascii="Times New Roman" w:hAnsi="Times New Roman"/>
                <w:bCs/>
                <w:sz w:val="24"/>
                <w:szCs w:val="24"/>
              </w:rPr>
            </w:pPr>
            <w:r w:rsidRPr="00331E26">
              <w:rPr>
                <w:rFonts w:ascii="Times New Roman" w:hAnsi="Times New Roman"/>
                <w:bCs/>
                <w:sz w:val="24"/>
                <w:szCs w:val="24"/>
              </w:rPr>
              <w:t>депутаты</w:t>
            </w:r>
          </w:p>
        </w:tc>
        <w:tc>
          <w:tcPr>
            <w:cnfStyle w:val="000010000000"/>
            <w:tcW w:w="1595" w:type="dxa"/>
          </w:tcPr>
          <w:p w:rsidR="00554DCE" w:rsidRPr="00331E26" w:rsidRDefault="00554DCE" w:rsidP="005B5052">
            <w:pPr>
              <w:pStyle w:val="a4"/>
              <w:tabs>
                <w:tab w:val="left" w:pos="993"/>
              </w:tabs>
              <w:ind w:left="0"/>
              <w:jc w:val="center"/>
              <w:rPr>
                <w:rFonts w:ascii="Times New Roman" w:hAnsi="Times New Roman"/>
                <w:bCs/>
                <w:sz w:val="24"/>
                <w:szCs w:val="24"/>
              </w:rPr>
            </w:pPr>
            <w:r>
              <w:rPr>
                <w:rFonts w:ascii="Times New Roman" w:hAnsi="Times New Roman"/>
                <w:bCs/>
                <w:sz w:val="24"/>
                <w:szCs w:val="24"/>
              </w:rPr>
              <w:t>1</w:t>
            </w:r>
            <w:r w:rsidRPr="00331E26">
              <w:rPr>
                <w:rFonts w:ascii="Times New Roman" w:hAnsi="Times New Roman"/>
                <w:bCs/>
                <w:sz w:val="24"/>
                <w:szCs w:val="24"/>
              </w:rPr>
              <w:t>50000,00</w:t>
            </w:r>
          </w:p>
        </w:tc>
        <w:tc>
          <w:tcPr>
            <w:tcW w:w="1595" w:type="dxa"/>
          </w:tcPr>
          <w:p w:rsidR="00554DCE" w:rsidRPr="00331E26" w:rsidRDefault="00554DCE" w:rsidP="005B5052">
            <w:pPr>
              <w:pStyle w:val="a4"/>
              <w:tabs>
                <w:tab w:val="left" w:pos="993"/>
              </w:tabs>
              <w:ind w:left="0"/>
              <w:jc w:val="center"/>
              <w:cnfStyle w:val="000000100000"/>
              <w:rPr>
                <w:rFonts w:ascii="Times New Roman" w:hAnsi="Times New Roman"/>
                <w:bCs/>
                <w:sz w:val="24"/>
                <w:szCs w:val="24"/>
              </w:rPr>
            </w:pPr>
            <w:r w:rsidRPr="00331E26">
              <w:rPr>
                <w:rFonts w:ascii="Times New Roman" w:hAnsi="Times New Roman"/>
                <w:bCs/>
                <w:sz w:val="24"/>
                <w:szCs w:val="24"/>
              </w:rPr>
              <w:t>-</w:t>
            </w:r>
          </w:p>
        </w:tc>
        <w:tc>
          <w:tcPr>
            <w:cnfStyle w:val="000010000000"/>
            <w:tcW w:w="1807" w:type="dxa"/>
          </w:tcPr>
          <w:p w:rsidR="00554DCE" w:rsidRPr="00331E26" w:rsidRDefault="00554DCE" w:rsidP="005B5052">
            <w:pPr>
              <w:pStyle w:val="a4"/>
              <w:tabs>
                <w:tab w:val="left" w:pos="993"/>
              </w:tabs>
              <w:ind w:left="0"/>
              <w:jc w:val="center"/>
              <w:rPr>
                <w:rFonts w:ascii="Times New Roman" w:hAnsi="Times New Roman"/>
                <w:bCs/>
                <w:sz w:val="24"/>
                <w:szCs w:val="24"/>
              </w:rPr>
            </w:pPr>
            <w:r>
              <w:rPr>
                <w:rFonts w:ascii="Times New Roman" w:hAnsi="Times New Roman"/>
                <w:bCs/>
                <w:sz w:val="24"/>
                <w:szCs w:val="24"/>
              </w:rPr>
              <w:t>1</w:t>
            </w:r>
            <w:r w:rsidRPr="00331E26">
              <w:rPr>
                <w:rFonts w:ascii="Times New Roman" w:hAnsi="Times New Roman"/>
                <w:bCs/>
                <w:sz w:val="24"/>
                <w:szCs w:val="24"/>
              </w:rPr>
              <w:t>50000</w:t>
            </w:r>
          </w:p>
        </w:tc>
      </w:tr>
      <w:tr w:rsidR="00554DCE" w:rsidRPr="004B1352" w:rsidTr="00554DCE">
        <w:trPr>
          <w:cnfStyle w:val="000000010000"/>
        </w:trPr>
        <w:tc>
          <w:tcPr>
            <w:cnfStyle w:val="001000000000"/>
            <w:tcW w:w="675" w:type="dxa"/>
          </w:tcPr>
          <w:p w:rsidR="00554DCE" w:rsidRPr="00331E26" w:rsidRDefault="00554DCE" w:rsidP="005B5052">
            <w:pPr>
              <w:pStyle w:val="a4"/>
              <w:tabs>
                <w:tab w:val="left" w:pos="993"/>
              </w:tabs>
              <w:ind w:left="0"/>
              <w:jc w:val="center"/>
              <w:rPr>
                <w:rFonts w:ascii="Times New Roman" w:hAnsi="Times New Roman"/>
                <w:b w:val="0"/>
                <w:bCs w:val="0"/>
                <w:sz w:val="24"/>
                <w:szCs w:val="24"/>
              </w:rPr>
            </w:pPr>
            <w:r w:rsidRPr="00331E26">
              <w:rPr>
                <w:rFonts w:ascii="Times New Roman" w:hAnsi="Times New Roman"/>
                <w:b w:val="0"/>
                <w:bCs w:val="0"/>
                <w:sz w:val="24"/>
                <w:szCs w:val="24"/>
              </w:rPr>
              <w:t>10.</w:t>
            </w:r>
          </w:p>
        </w:tc>
        <w:tc>
          <w:tcPr>
            <w:cnfStyle w:val="000010000000"/>
            <w:tcW w:w="2515" w:type="dxa"/>
          </w:tcPr>
          <w:p w:rsidR="00554DCE" w:rsidRPr="00331E26" w:rsidRDefault="00554DCE" w:rsidP="005B5052">
            <w:pPr>
              <w:pStyle w:val="a4"/>
              <w:tabs>
                <w:tab w:val="left" w:pos="993"/>
              </w:tabs>
              <w:ind w:left="0"/>
              <w:rPr>
                <w:rFonts w:ascii="Times New Roman" w:hAnsi="Times New Roman"/>
                <w:bCs/>
                <w:sz w:val="24"/>
                <w:szCs w:val="24"/>
              </w:rPr>
            </w:pPr>
            <w:r w:rsidRPr="00331E26">
              <w:rPr>
                <w:rFonts w:ascii="Times New Roman" w:hAnsi="Times New Roman"/>
                <w:bCs/>
                <w:sz w:val="24"/>
                <w:szCs w:val="24"/>
              </w:rPr>
              <w:t>Прочее</w:t>
            </w:r>
          </w:p>
        </w:tc>
        <w:tc>
          <w:tcPr>
            <w:tcW w:w="1595" w:type="dxa"/>
          </w:tcPr>
          <w:p w:rsidR="00554DCE" w:rsidRPr="00331E26" w:rsidRDefault="00554DCE" w:rsidP="005B5052">
            <w:pPr>
              <w:pStyle w:val="a4"/>
              <w:tabs>
                <w:tab w:val="left" w:pos="993"/>
              </w:tabs>
              <w:ind w:left="0"/>
              <w:jc w:val="center"/>
              <w:cnfStyle w:val="000000010000"/>
              <w:rPr>
                <w:rFonts w:ascii="Times New Roman" w:hAnsi="Times New Roman"/>
                <w:bCs/>
                <w:sz w:val="24"/>
                <w:szCs w:val="24"/>
              </w:rPr>
            </w:pPr>
            <w:r w:rsidRPr="00331E26">
              <w:rPr>
                <w:rFonts w:ascii="Times New Roman" w:hAnsi="Times New Roman"/>
                <w:bCs/>
                <w:sz w:val="24"/>
                <w:szCs w:val="24"/>
              </w:rPr>
              <w:t>Госстандарт</w:t>
            </w:r>
          </w:p>
        </w:tc>
        <w:tc>
          <w:tcPr>
            <w:cnfStyle w:val="000010000000"/>
            <w:tcW w:w="1595" w:type="dxa"/>
          </w:tcPr>
          <w:p w:rsidR="00554DCE" w:rsidRPr="00331E26" w:rsidRDefault="00554DCE" w:rsidP="005B5052">
            <w:pPr>
              <w:pStyle w:val="a4"/>
              <w:tabs>
                <w:tab w:val="left" w:pos="993"/>
              </w:tabs>
              <w:ind w:left="0"/>
              <w:jc w:val="center"/>
              <w:rPr>
                <w:rFonts w:ascii="Times New Roman" w:hAnsi="Times New Roman"/>
                <w:bCs/>
                <w:sz w:val="24"/>
                <w:szCs w:val="24"/>
              </w:rPr>
            </w:pPr>
            <w:r w:rsidRPr="00331E26">
              <w:rPr>
                <w:rFonts w:ascii="Times New Roman" w:hAnsi="Times New Roman"/>
                <w:bCs/>
                <w:sz w:val="24"/>
                <w:szCs w:val="24"/>
              </w:rPr>
              <w:t>68242,00</w:t>
            </w:r>
          </w:p>
        </w:tc>
        <w:tc>
          <w:tcPr>
            <w:tcW w:w="1595" w:type="dxa"/>
          </w:tcPr>
          <w:p w:rsidR="00554DCE" w:rsidRPr="00331E26" w:rsidRDefault="00554DCE" w:rsidP="005B5052">
            <w:pPr>
              <w:pStyle w:val="a4"/>
              <w:tabs>
                <w:tab w:val="left" w:pos="993"/>
              </w:tabs>
              <w:ind w:left="0"/>
              <w:jc w:val="center"/>
              <w:cnfStyle w:val="000000010000"/>
              <w:rPr>
                <w:rFonts w:ascii="Times New Roman" w:hAnsi="Times New Roman"/>
                <w:bCs/>
                <w:sz w:val="24"/>
                <w:szCs w:val="24"/>
              </w:rPr>
            </w:pPr>
            <w:r w:rsidRPr="00331E26">
              <w:rPr>
                <w:rFonts w:ascii="Times New Roman" w:hAnsi="Times New Roman"/>
                <w:bCs/>
                <w:sz w:val="24"/>
                <w:szCs w:val="24"/>
              </w:rPr>
              <w:t>-</w:t>
            </w:r>
          </w:p>
        </w:tc>
        <w:tc>
          <w:tcPr>
            <w:cnfStyle w:val="000010000000"/>
            <w:tcW w:w="1807" w:type="dxa"/>
          </w:tcPr>
          <w:p w:rsidR="00554DCE" w:rsidRPr="00331E26" w:rsidRDefault="00554DCE" w:rsidP="005B5052">
            <w:pPr>
              <w:pStyle w:val="a4"/>
              <w:tabs>
                <w:tab w:val="left" w:pos="993"/>
              </w:tabs>
              <w:ind w:left="0"/>
              <w:jc w:val="center"/>
              <w:rPr>
                <w:rFonts w:ascii="Times New Roman" w:hAnsi="Times New Roman"/>
                <w:bCs/>
                <w:sz w:val="24"/>
                <w:szCs w:val="24"/>
              </w:rPr>
            </w:pPr>
            <w:r w:rsidRPr="00331E26">
              <w:rPr>
                <w:rFonts w:ascii="Times New Roman" w:hAnsi="Times New Roman"/>
                <w:bCs/>
                <w:sz w:val="24"/>
                <w:szCs w:val="24"/>
              </w:rPr>
              <w:t>68242,00</w:t>
            </w:r>
          </w:p>
        </w:tc>
      </w:tr>
      <w:tr w:rsidR="00554DCE" w:rsidRPr="004B1352" w:rsidTr="00554DCE">
        <w:trPr>
          <w:cnfStyle w:val="000000100000"/>
        </w:trPr>
        <w:tc>
          <w:tcPr>
            <w:cnfStyle w:val="001000000000"/>
            <w:tcW w:w="675" w:type="dxa"/>
          </w:tcPr>
          <w:p w:rsidR="00554DCE" w:rsidRPr="00331E26" w:rsidRDefault="00554DCE" w:rsidP="005B5052">
            <w:pPr>
              <w:pStyle w:val="a4"/>
              <w:tabs>
                <w:tab w:val="left" w:pos="993"/>
              </w:tabs>
              <w:ind w:left="0"/>
              <w:jc w:val="center"/>
              <w:rPr>
                <w:rFonts w:ascii="Times New Roman" w:hAnsi="Times New Roman"/>
                <w:b w:val="0"/>
                <w:bCs w:val="0"/>
                <w:sz w:val="24"/>
                <w:szCs w:val="24"/>
              </w:rPr>
            </w:pPr>
          </w:p>
        </w:tc>
        <w:tc>
          <w:tcPr>
            <w:cnfStyle w:val="000010000000"/>
            <w:tcW w:w="2515" w:type="dxa"/>
          </w:tcPr>
          <w:p w:rsidR="00554DCE" w:rsidRPr="00331E26" w:rsidRDefault="00554DCE" w:rsidP="005B5052">
            <w:pPr>
              <w:pStyle w:val="a4"/>
              <w:tabs>
                <w:tab w:val="left" w:pos="993"/>
              </w:tabs>
              <w:ind w:left="0"/>
              <w:jc w:val="right"/>
              <w:rPr>
                <w:rFonts w:ascii="Times New Roman" w:hAnsi="Times New Roman"/>
                <w:bCs/>
                <w:sz w:val="24"/>
                <w:szCs w:val="24"/>
              </w:rPr>
            </w:pPr>
            <w:r w:rsidRPr="00331E26">
              <w:rPr>
                <w:rFonts w:ascii="Times New Roman" w:hAnsi="Times New Roman"/>
                <w:bCs/>
                <w:sz w:val="24"/>
                <w:szCs w:val="24"/>
              </w:rPr>
              <w:t>ИТОГО</w:t>
            </w:r>
          </w:p>
        </w:tc>
        <w:tc>
          <w:tcPr>
            <w:tcW w:w="1595" w:type="dxa"/>
          </w:tcPr>
          <w:p w:rsidR="00554DCE" w:rsidRPr="00331E26" w:rsidRDefault="00554DCE" w:rsidP="005B5052">
            <w:pPr>
              <w:pStyle w:val="a4"/>
              <w:tabs>
                <w:tab w:val="left" w:pos="993"/>
              </w:tabs>
              <w:ind w:left="0"/>
              <w:jc w:val="center"/>
              <w:cnfStyle w:val="000000100000"/>
              <w:rPr>
                <w:rFonts w:ascii="Times New Roman" w:hAnsi="Times New Roman"/>
                <w:bCs/>
                <w:sz w:val="24"/>
                <w:szCs w:val="24"/>
              </w:rPr>
            </w:pPr>
          </w:p>
          <w:p w:rsidR="00554DCE" w:rsidRPr="00331E26" w:rsidRDefault="00554DCE" w:rsidP="005B5052">
            <w:pPr>
              <w:pStyle w:val="a4"/>
              <w:tabs>
                <w:tab w:val="left" w:pos="993"/>
              </w:tabs>
              <w:ind w:left="0"/>
              <w:jc w:val="center"/>
              <w:cnfStyle w:val="000000100000"/>
              <w:rPr>
                <w:rFonts w:ascii="Times New Roman" w:hAnsi="Times New Roman"/>
                <w:bCs/>
                <w:sz w:val="24"/>
                <w:szCs w:val="24"/>
              </w:rPr>
            </w:pPr>
          </w:p>
        </w:tc>
        <w:tc>
          <w:tcPr>
            <w:cnfStyle w:val="000010000000"/>
            <w:tcW w:w="1595" w:type="dxa"/>
          </w:tcPr>
          <w:p w:rsidR="00554DCE" w:rsidRPr="00331E26" w:rsidRDefault="00554DCE" w:rsidP="00554DCE">
            <w:pPr>
              <w:pStyle w:val="a4"/>
              <w:tabs>
                <w:tab w:val="left" w:pos="993"/>
              </w:tabs>
              <w:ind w:left="0"/>
              <w:jc w:val="center"/>
              <w:rPr>
                <w:rFonts w:ascii="Times New Roman" w:hAnsi="Times New Roman"/>
                <w:bCs/>
                <w:sz w:val="24"/>
                <w:szCs w:val="24"/>
              </w:rPr>
            </w:pPr>
            <w:r w:rsidRPr="00331E26">
              <w:rPr>
                <w:rFonts w:ascii="Times New Roman" w:hAnsi="Times New Roman"/>
                <w:bCs/>
                <w:sz w:val="24"/>
                <w:szCs w:val="24"/>
              </w:rPr>
              <w:t>1</w:t>
            </w:r>
            <w:r>
              <w:rPr>
                <w:rFonts w:ascii="Times New Roman" w:hAnsi="Times New Roman"/>
                <w:bCs/>
                <w:sz w:val="24"/>
                <w:szCs w:val="24"/>
              </w:rPr>
              <w:t>1</w:t>
            </w:r>
            <w:r w:rsidRPr="00331E26">
              <w:rPr>
                <w:rFonts w:ascii="Times New Roman" w:hAnsi="Times New Roman"/>
                <w:bCs/>
                <w:sz w:val="24"/>
                <w:szCs w:val="24"/>
              </w:rPr>
              <w:t>73824,05</w:t>
            </w:r>
          </w:p>
        </w:tc>
        <w:tc>
          <w:tcPr>
            <w:tcW w:w="1595" w:type="dxa"/>
          </w:tcPr>
          <w:p w:rsidR="00554DCE" w:rsidRPr="00331E26" w:rsidRDefault="00554DCE" w:rsidP="005B5052">
            <w:pPr>
              <w:pStyle w:val="a4"/>
              <w:tabs>
                <w:tab w:val="left" w:pos="993"/>
              </w:tabs>
              <w:ind w:left="0"/>
              <w:jc w:val="center"/>
              <w:cnfStyle w:val="000000100000"/>
              <w:rPr>
                <w:rFonts w:ascii="Times New Roman" w:hAnsi="Times New Roman"/>
                <w:bCs/>
                <w:sz w:val="24"/>
                <w:szCs w:val="24"/>
              </w:rPr>
            </w:pPr>
          </w:p>
        </w:tc>
        <w:tc>
          <w:tcPr>
            <w:cnfStyle w:val="000010000000"/>
            <w:tcW w:w="1807" w:type="dxa"/>
          </w:tcPr>
          <w:p w:rsidR="00554DCE" w:rsidRPr="00331E26" w:rsidRDefault="00554DCE" w:rsidP="005B5052">
            <w:pPr>
              <w:pStyle w:val="a4"/>
              <w:tabs>
                <w:tab w:val="left" w:pos="993"/>
              </w:tabs>
              <w:ind w:left="0"/>
              <w:jc w:val="center"/>
              <w:rPr>
                <w:rFonts w:ascii="Times New Roman" w:hAnsi="Times New Roman"/>
                <w:bCs/>
                <w:sz w:val="24"/>
                <w:szCs w:val="24"/>
              </w:rPr>
            </w:pPr>
          </w:p>
        </w:tc>
      </w:tr>
    </w:tbl>
    <w:p w:rsidR="00554DCE" w:rsidRPr="00E42E24" w:rsidRDefault="00554DCE" w:rsidP="00554DCE"/>
    <w:p w:rsidR="00554DCE" w:rsidRPr="00622621" w:rsidRDefault="00554DCE" w:rsidP="00554DCE"/>
    <w:p w:rsidR="00554DCE" w:rsidRPr="00554DCE" w:rsidRDefault="00554DCE" w:rsidP="00554DCE">
      <w:pPr>
        <w:pStyle w:val="1"/>
        <w:numPr>
          <w:ilvl w:val="0"/>
          <w:numId w:val="0"/>
        </w:numPr>
        <w:spacing w:before="0" w:after="0" w:line="240" w:lineRule="auto"/>
        <w:ind w:left="720" w:hanging="360"/>
        <w:jc w:val="center"/>
        <w:rPr>
          <w:rFonts w:ascii="Times New Roman" w:hAnsi="Times New Roman" w:cs="Times New Roman"/>
          <w:color w:val="833C0B" w:themeColor="accent2" w:themeShade="80"/>
          <w:sz w:val="28"/>
          <w:szCs w:val="28"/>
        </w:rPr>
      </w:pPr>
      <w:r w:rsidRPr="00554DCE">
        <w:rPr>
          <w:rFonts w:ascii="Times New Roman" w:hAnsi="Times New Roman" w:cs="Times New Roman"/>
          <w:color w:val="833C0B" w:themeColor="accent2" w:themeShade="80"/>
          <w:sz w:val="28"/>
          <w:szCs w:val="28"/>
        </w:rPr>
        <w:lastRenderedPageBreak/>
        <w:t>Проект сметы расходов,</w:t>
      </w:r>
    </w:p>
    <w:p w:rsidR="00554DCE" w:rsidRPr="00554DCE" w:rsidRDefault="00554DCE" w:rsidP="00554DCE">
      <w:pPr>
        <w:pStyle w:val="1"/>
        <w:numPr>
          <w:ilvl w:val="0"/>
          <w:numId w:val="0"/>
        </w:numPr>
        <w:spacing w:before="0" w:after="0" w:line="240" w:lineRule="auto"/>
        <w:ind w:left="720" w:hanging="360"/>
        <w:jc w:val="center"/>
        <w:rPr>
          <w:rFonts w:ascii="Times New Roman" w:hAnsi="Times New Roman" w:cs="Times New Roman"/>
          <w:color w:val="833C0B" w:themeColor="accent2" w:themeShade="80"/>
          <w:sz w:val="28"/>
          <w:szCs w:val="28"/>
        </w:rPr>
      </w:pPr>
      <w:r w:rsidRPr="00554DCE">
        <w:rPr>
          <w:rFonts w:ascii="Times New Roman" w:hAnsi="Times New Roman" w:cs="Times New Roman"/>
          <w:color w:val="833C0B" w:themeColor="accent2" w:themeShade="80"/>
          <w:sz w:val="28"/>
          <w:szCs w:val="28"/>
        </w:rPr>
        <w:t>предусматриваемых на реализацию Программы развития ДОУ</w:t>
      </w:r>
    </w:p>
    <w:p w:rsidR="00554DCE" w:rsidRPr="007A19E1" w:rsidRDefault="00554DCE" w:rsidP="00554DCE">
      <w:pPr>
        <w:tabs>
          <w:tab w:val="left" w:pos="-2700"/>
          <w:tab w:val="left" w:pos="900"/>
          <w:tab w:val="left" w:pos="1080"/>
        </w:tabs>
        <w:spacing w:after="0" w:line="240" w:lineRule="auto"/>
        <w:ind w:firstLine="567"/>
        <w:jc w:val="center"/>
        <w:rPr>
          <w:rFonts w:ascii="Times New Roman" w:hAnsi="Times New Roman"/>
          <w:b/>
          <w:color w:val="C00000"/>
          <w:sz w:val="28"/>
          <w:szCs w:val="28"/>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tbl>
      <w:tblPr>
        <w:tblW w:w="10206" w:type="dxa"/>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426"/>
        <w:gridCol w:w="2268"/>
        <w:gridCol w:w="1866"/>
        <w:gridCol w:w="1819"/>
        <w:gridCol w:w="851"/>
        <w:gridCol w:w="149"/>
        <w:gridCol w:w="559"/>
        <w:gridCol w:w="330"/>
        <w:gridCol w:w="521"/>
        <w:gridCol w:w="304"/>
        <w:gridCol w:w="405"/>
        <w:gridCol w:w="141"/>
        <w:gridCol w:w="313"/>
        <w:gridCol w:w="254"/>
      </w:tblGrid>
      <w:tr w:rsidR="00554DCE" w:rsidRPr="007412B6" w:rsidTr="00693527">
        <w:tc>
          <w:tcPr>
            <w:tcW w:w="426" w:type="dxa"/>
            <w:vMerge w:val="restart"/>
            <w:tcBorders>
              <w:top w:val="single" w:sz="8" w:space="0" w:color="9BBB59"/>
              <w:left w:val="single" w:sz="8" w:space="0" w:color="9BBB59"/>
              <w:bottom w:val="single" w:sz="1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rPr>
                <w:rFonts w:ascii="Times New Roman" w:hAnsi="Times New Roman"/>
                <w:b/>
                <w:bCs/>
                <w:sz w:val="28"/>
                <w:szCs w:val="28"/>
              </w:rPr>
            </w:pPr>
            <w:r w:rsidRPr="007412B6">
              <w:rPr>
                <w:rFonts w:ascii="Times New Roman" w:hAnsi="Times New Roman"/>
                <w:b/>
                <w:bCs/>
                <w:sz w:val="28"/>
                <w:szCs w:val="28"/>
              </w:rPr>
              <w:t>№</w:t>
            </w:r>
          </w:p>
        </w:tc>
        <w:tc>
          <w:tcPr>
            <w:tcW w:w="2268" w:type="dxa"/>
            <w:vMerge w:val="restart"/>
            <w:tcBorders>
              <w:top w:val="single" w:sz="8" w:space="0" w:color="9BBB59"/>
              <w:left w:val="single" w:sz="8" w:space="0" w:color="9BBB59"/>
              <w:bottom w:val="single" w:sz="18" w:space="0" w:color="9BBB59"/>
              <w:right w:val="single" w:sz="8" w:space="0" w:color="9BBB59"/>
            </w:tcBorders>
          </w:tcPr>
          <w:p w:rsidR="00554DCE" w:rsidRPr="007412B6" w:rsidRDefault="00554DCE" w:rsidP="005B5052">
            <w:pPr>
              <w:pStyle w:val="Default"/>
              <w:jc w:val="center"/>
              <w:rPr>
                <w:b/>
                <w:bCs/>
                <w:sz w:val="23"/>
                <w:szCs w:val="23"/>
              </w:rPr>
            </w:pPr>
            <w:r w:rsidRPr="007412B6">
              <w:rPr>
                <w:b/>
                <w:bCs/>
                <w:sz w:val="23"/>
                <w:szCs w:val="23"/>
              </w:rPr>
              <w:t xml:space="preserve">Наименование </w:t>
            </w:r>
          </w:p>
          <w:p w:rsidR="00554DCE" w:rsidRPr="007412B6" w:rsidRDefault="00554DCE" w:rsidP="005B5052">
            <w:pPr>
              <w:tabs>
                <w:tab w:val="left" w:pos="-2700"/>
                <w:tab w:val="left" w:pos="900"/>
                <w:tab w:val="left" w:pos="1080"/>
              </w:tabs>
              <w:spacing w:after="0" w:line="240" w:lineRule="auto"/>
              <w:jc w:val="center"/>
              <w:rPr>
                <w:rFonts w:ascii="Times New Roman" w:hAnsi="Times New Roman"/>
                <w:b/>
                <w:bCs/>
                <w:sz w:val="28"/>
                <w:szCs w:val="28"/>
                <w:u w:val="single"/>
              </w:rPr>
            </w:pPr>
            <w:r w:rsidRPr="007412B6">
              <w:rPr>
                <w:rFonts w:ascii="Times New Roman" w:hAnsi="Times New Roman"/>
                <w:b/>
                <w:bCs/>
                <w:sz w:val="23"/>
                <w:szCs w:val="23"/>
              </w:rPr>
              <w:t xml:space="preserve">мероприятия </w:t>
            </w:r>
          </w:p>
        </w:tc>
        <w:tc>
          <w:tcPr>
            <w:tcW w:w="1866" w:type="dxa"/>
            <w:vMerge w:val="restart"/>
            <w:tcBorders>
              <w:top w:val="single" w:sz="8" w:space="0" w:color="9BBB59"/>
              <w:left w:val="single" w:sz="8" w:space="0" w:color="9BBB59"/>
              <w:bottom w:val="single" w:sz="18" w:space="0" w:color="9BBB59"/>
              <w:right w:val="single" w:sz="8" w:space="0" w:color="9BBB59"/>
            </w:tcBorders>
          </w:tcPr>
          <w:p w:rsidR="00554DCE" w:rsidRPr="007412B6" w:rsidRDefault="00554DCE" w:rsidP="005B5052">
            <w:pPr>
              <w:pStyle w:val="Default"/>
              <w:jc w:val="center"/>
              <w:rPr>
                <w:b/>
                <w:bCs/>
                <w:sz w:val="23"/>
                <w:szCs w:val="23"/>
              </w:rPr>
            </w:pPr>
            <w:r w:rsidRPr="007412B6">
              <w:rPr>
                <w:b/>
                <w:bCs/>
                <w:sz w:val="23"/>
                <w:szCs w:val="23"/>
              </w:rPr>
              <w:t xml:space="preserve">Ответственный </w:t>
            </w:r>
          </w:p>
          <w:p w:rsidR="00554DCE" w:rsidRPr="007412B6" w:rsidRDefault="00554DCE" w:rsidP="005B5052">
            <w:pPr>
              <w:pStyle w:val="Default"/>
              <w:jc w:val="center"/>
              <w:rPr>
                <w:b/>
                <w:bCs/>
                <w:sz w:val="23"/>
                <w:szCs w:val="23"/>
              </w:rPr>
            </w:pPr>
            <w:r w:rsidRPr="007412B6">
              <w:rPr>
                <w:b/>
                <w:bCs/>
                <w:sz w:val="23"/>
                <w:szCs w:val="23"/>
              </w:rPr>
              <w:t xml:space="preserve">исполнитель </w:t>
            </w:r>
          </w:p>
          <w:p w:rsidR="00554DCE" w:rsidRPr="007412B6" w:rsidRDefault="00554DCE" w:rsidP="005B5052">
            <w:pPr>
              <w:tabs>
                <w:tab w:val="left" w:pos="-2700"/>
                <w:tab w:val="left" w:pos="900"/>
                <w:tab w:val="left" w:pos="1080"/>
              </w:tabs>
              <w:spacing w:after="0" w:line="240" w:lineRule="auto"/>
              <w:jc w:val="center"/>
              <w:rPr>
                <w:rFonts w:ascii="Times New Roman" w:hAnsi="Times New Roman"/>
                <w:b/>
                <w:bCs/>
                <w:sz w:val="28"/>
                <w:szCs w:val="28"/>
                <w:u w:val="single"/>
              </w:rPr>
            </w:pPr>
            <w:r w:rsidRPr="007412B6">
              <w:rPr>
                <w:rFonts w:ascii="Times New Roman" w:hAnsi="Times New Roman"/>
                <w:b/>
                <w:bCs/>
                <w:sz w:val="23"/>
                <w:szCs w:val="23"/>
              </w:rPr>
              <w:t xml:space="preserve">Программы </w:t>
            </w:r>
          </w:p>
        </w:tc>
        <w:tc>
          <w:tcPr>
            <w:tcW w:w="1819" w:type="dxa"/>
            <w:vMerge w:val="restart"/>
            <w:tcBorders>
              <w:top w:val="single" w:sz="8" w:space="0" w:color="9BBB59"/>
              <w:left w:val="single" w:sz="8" w:space="0" w:color="9BBB59"/>
              <w:bottom w:val="single" w:sz="18" w:space="0" w:color="9BBB59"/>
              <w:right w:val="single" w:sz="8" w:space="0" w:color="9BBB59"/>
            </w:tcBorders>
          </w:tcPr>
          <w:p w:rsidR="00554DCE" w:rsidRPr="007412B6" w:rsidRDefault="00554DCE" w:rsidP="005B5052">
            <w:pPr>
              <w:pStyle w:val="Default"/>
              <w:jc w:val="center"/>
              <w:rPr>
                <w:b/>
                <w:bCs/>
                <w:sz w:val="23"/>
                <w:szCs w:val="23"/>
              </w:rPr>
            </w:pPr>
            <w:r w:rsidRPr="007412B6">
              <w:rPr>
                <w:b/>
                <w:bCs/>
                <w:sz w:val="23"/>
                <w:szCs w:val="23"/>
              </w:rPr>
              <w:t xml:space="preserve">Источники </w:t>
            </w:r>
          </w:p>
          <w:p w:rsidR="00554DCE" w:rsidRPr="007412B6" w:rsidRDefault="00554DCE" w:rsidP="005B5052">
            <w:pPr>
              <w:tabs>
                <w:tab w:val="left" w:pos="-2700"/>
                <w:tab w:val="left" w:pos="900"/>
                <w:tab w:val="left" w:pos="1080"/>
              </w:tabs>
              <w:spacing w:after="0" w:line="240" w:lineRule="auto"/>
              <w:jc w:val="center"/>
              <w:rPr>
                <w:rFonts w:ascii="Times New Roman" w:hAnsi="Times New Roman"/>
                <w:b/>
                <w:bCs/>
                <w:sz w:val="28"/>
                <w:szCs w:val="28"/>
                <w:u w:val="single"/>
              </w:rPr>
            </w:pPr>
            <w:r w:rsidRPr="007412B6">
              <w:rPr>
                <w:rFonts w:ascii="Times New Roman" w:hAnsi="Times New Roman"/>
                <w:b/>
                <w:bCs/>
                <w:sz w:val="23"/>
                <w:szCs w:val="23"/>
              </w:rPr>
              <w:t xml:space="preserve">финансирования </w:t>
            </w:r>
          </w:p>
        </w:tc>
        <w:tc>
          <w:tcPr>
            <w:tcW w:w="3827" w:type="dxa"/>
            <w:gridSpan w:val="10"/>
            <w:tcBorders>
              <w:top w:val="single" w:sz="8" w:space="0" w:color="9BBB59"/>
              <w:left w:val="single" w:sz="8" w:space="0" w:color="9BBB59"/>
              <w:bottom w:val="single" w:sz="18" w:space="0" w:color="9BBB59"/>
              <w:right w:val="single" w:sz="8" w:space="0" w:color="9BBB59"/>
            </w:tcBorders>
          </w:tcPr>
          <w:p w:rsidR="00554DCE" w:rsidRPr="007412B6" w:rsidRDefault="00554DCE" w:rsidP="005B5052">
            <w:pPr>
              <w:pStyle w:val="Default"/>
              <w:jc w:val="center"/>
              <w:rPr>
                <w:b/>
                <w:bCs/>
                <w:sz w:val="23"/>
                <w:szCs w:val="23"/>
              </w:rPr>
            </w:pPr>
            <w:r w:rsidRPr="007412B6">
              <w:rPr>
                <w:b/>
                <w:bCs/>
                <w:sz w:val="23"/>
                <w:szCs w:val="23"/>
              </w:rPr>
              <w:t xml:space="preserve">Финансовые затраты на реализацию Программы </w:t>
            </w:r>
          </w:p>
          <w:p w:rsidR="00554DCE" w:rsidRPr="007412B6" w:rsidRDefault="00554DCE" w:rsidP="005B5052">
            <w:pPr>
              <w:tabs>
                <w:tab w:val="left" w:pos="-2700"/>
                <w:tab w:val="left" w:pos="900"/>
                <w:tab w:val="left" w:pos="1080"/>
              </w:tabs>
              <w:spacing w:after="0" w:line="240" w:lineRule="auto"/>
              <w:jc w:val="center"/>
              <w:rPr>
                <w:rFonts w:ascii="Times New Roman" w:hAnsi="Times New Roman"/>
                <w:b/>
                <w:bCs/>
                <w:sz w:val="28"/>
                <w:szCs w:val="28"/>
                <w:u w:val="single"/>
              </w:rPr>
            </w:pPr>
            <w:r w:rsidRPr="007412B6">
              <w:rPr>
                <w:rFonts w:ascii="Times New Roman" w:hAnsi="Times New Roman"/>
                <w:b/>
                <w:bCs/>
                <w:sz w:val="23"/>
                <w:szCs w:val="23"/>
              </w:rPr>
              <w:t xml:space="preserve">(тыс. руб.) </w:t>
            </w:r>
          </w:p>
        </w:tc>
      </w:tr>
      <w:tr w:rsidR="00554DCE" w:rsidRPr="007412B6" w:rsidTr="00693527">
        <w:tc>
          <w:tcPr>
            <w:tcW w:w="426" w:type="dxa"/>
            <w:vMerge/>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tabs>
                <w:tab w:val="left" w:pos="-2700"/>
                <w:tab w:val="left" w:pos="900"/>
                <w:tab w:val="left" w:pos="1080"/>
              </w:tabs>
              <w:spacing w:after="0" w:line="240" w:lineRule="auto"/>
              <w:jc w:val="center"/>
              <w:rPr>
                <w:rFonts w:ascii="Times New Roman" w:hAnsi="Times New Roman"/>
                <w:b/>
                <w:bCs/>
                <w:sz w:val="28"/>
                <w:szCs w:val="28"/>
                <w:u w:val="single"/>
              </w:rPr>
            </w:pPr>
          </w:p>
        </w:tc>
        <w:tc>
          <w:tcPr>
            <w:tcW w:w="2268" w:type="dxa"/>
            <w:vMerge/>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8"/>
                <w:szCs w:val="28"/>
                <w:u w:val="single"/>
              </w:rPr>
            </w:pPr>
          </w:p>
        </w:tc>
        <w:tc>
          <w:tcPr>
            <w:tcW w:w="1866" w:type="dxa"/>
            <w:vMerge/>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8"/>
                <w:szCs w:val="28"/>
                <w:u w:val="single"/>
              </w:rPr>
            </w:pPr>
          </w:p>
        </w:tc>
        <w:tc>
          <w:tcPr>
            <w:tcW w:w="1819" w:type="dxa"/>
            <w:vMerge/>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8"/>
                <w:szCs w:val="28"/>
                <w:u w:val="single"/>
              </w:rPr>
            </w:pPr>
          </w:p>
        </w:tc>
        <w:tc>
          <w:tcPr>
            <w:tcW w:w="851" w:type="dxa"/>
            <w:vMerge w:val="restart"/>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jc w:val="center"/>
              <w:rPr>
                <w:sz w:val="23"/>
                <w:szCs w:val="23"/>
              </w:rPr>
            </w:pPr>
            <w:r w:rsidRPr="007412B6">
              <w:rPr>
                <w:b/>
                <w:bCs/>
                <w:sz w:val="23"/>
                <w:szCs w:val="23"/>
              </w:rPr>
              <w:t xml:space="preserve">всего </w:t>
            </w:r>
          </w:p>
          <w:p w:rsidR="00554DCE" w:rsidRPr="007412B6" w:rsidRDefault="00554DCE" w:rsidP="005B5052">
            <w:pPr>
              <w:tabs>
                <w:tab w:val="left" w:pos="-2700"/>
                <w:tab w:val="left" w:pos="900"/>
                <w:tab w:val="left" w:pos="1080"/>
              </w:tabs>
              <w:spacing w:after="0" w:line="240" w:lineRule="auto"/>
              <w:jc w:val="center"/>
              <w:rPr>
                <w:rFonts w:ascii="Times New Roman" w:hAnsi="Times New Roman"/>
                <w:sz w:val="28"/>
                <w:szCs w:val="28"/>
                <w:u w:val="single"/>
              </w:rPr>
            </w:pPr>
          </w:p>
        </w:tc>
        <w:tc>
          <w:tcPr>
            <w:tcW w:w="2976" w:type="dxa"/>
            <w:gridSpan w:val="9"/>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jc w:val="center"/>
              <w:rPr>
                <w:sz w:val="23"/>
                <w:szCs w:val="23"/>
              </w:rPr>
            </w:pPr>
            <w:r w:rsidRPr="007412B6">
              <w:rPr>
                <w:b/>
                <w:bCs/>
                <w:sz w:val="23"/>
                <w:szCs w:val="23"/>
              </w:rPr>
              <w:t xml:space="preserve">в том числе </w:t>
            </w:r>
          </w:p>
          <w:p w:rsidR="00554DCE" w:rsidRPr="007412B6" w:rsidRDefault="00554DCE" w:rsidP="005B5052">
            <w:pPr>
              <w:tabs>
                <w:tab w:val="left" w:pos="-2700"/>
                <w:tab w:val="left" w:pos="900"/>
                <w:tab w:val="left" w:pos="1080"/>
              </w:tabs>
              <w:spacing w:after="0" w:line="240" w:lineRule="auto"/>
              <w:jc w:val="center"/>
              <w:rPr>
                <w:rFonts w:ascii="Times New Roman" w:hAnsi="Times New Roman"/>
                <w:sz w:val="28"/>
                <w:szCs w:val="28"/>
                <w:u w:val="single"/>
              </w:rPr>
            </w:pPr>
          </w:p>
        </w:tc>
      </w:tr>
      <w:tr w:rsidR="00554DCE" w:rsidRPr="007412B6" w:rsidTr="00693527">
        <w:trPr>
          <w:trHeight w:val="369"/>
        </w:trPr>
        <w:tc>
          <w:tcPr>
            <w:tcW w:w="426" w:type="dxa"/>
            <w:vMerge/>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b/>
                <w:bCs/>
                <w:sz w:val="28"/>
                <w:szCs w:val="28"/>
                <w:u w:val="single"/>
              </w:rPr>
            </w:pPr>
          </w:p>
        </w:tc>
        <w:tc>
          <w:tcPr>
            <w:tcW w:w="2268" w:type="dxa"/>
            <w:vMerge/>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8"/>
                <w:szCs w:val="28"/>
                <w:u w:val="single"/>
              </w:rPr>
            </w:pPr>
          </w:p>
        </w:tc>
        <w:tc>
          <w:tcPr>
            <w:tcW w:w="1866" w:type="dxa"/>
            <w:vMerge/>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8"/>
                <w:szCs w:val="28"/>
                <w:u w:val="single"/>
              </w:rPr>
            </w:pPr>
          </w:p>
        </w:tc>
        <w:tc>
          <w:tcPr>
            <w:tcW w:w="1819" w:type="dxa"/>
            <w:vMerge/>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8"/>
                <w:szCs w:val="28"/>
                <w:u w:val="single"/>
              </w:rPr>
            </w:pPr>
          </w:p>
        </w:tc>
        <w:tc>
          <w:tcPr>
            <w:tcW w:w="851" w:type="dxa"/>
            <w:vMerge/>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8"/>
                <w:szCs w:val="28"/>
                <w:u w:val="single"/>
              </w:rPr>
            </w:pPr>
          </w:p>
        </w:tc>
        <w:tc>
          <w:tcPr>
            <w:tcW w:w="708"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b/>
                <w:sz w:val="24"/>
                <w:szCs w:val="24"/>
              </w:rPr>
            </w:pPr>
            <w:r w:rsidRPr="007412B6">
              <w:rPr>
                <w:rFonts w:ascii="Times New Roman" w:hAnsi="Times New Roman"/>
                <w:b/>
                <w:sz w:val="24"/>
                <w:szCs w:val="24"/>
              </w:rPr>
              <w:t>201</w:t>
            </w:r>
            <w:r w:rsidR="00693527">
              <w:rPr>
                <w:rFonts w:ascii="Times New Roman" w:hAnsi="Times New Roman"/>
                <w:b/>
                <w:sz w:val="24"/>
                <w:szCs w:val="24"/>
              </w:rPr>
              <w:t>7</w:t>
            </w:r>
          </w:p>
        </w:tc>
        <w:tc>
          <w:tcPr>
            <w:tcW w:w="851"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b/>
                <w:sz w:val="24"/>
                <w:szCs w:val="24"/>
              </w:rPr>
            </w:pPr>
            <w:r w:rsidRPr="007412B6">
              <w:rPr>
                <w:rFonts w:ascii="Times New Roman" w:hAnsi="Times New Roman"/>
                <w:b/>
                <w:sz w:val="24"/>
                <w:szCs w:val="24"/>
              </w:rPr>
              <w:t>201</w:t>
            </w:r>
            <w:r w:rsidR="00693527">
              <w:rPr>
                <w:rFonts w:ascii="Times New Roman" w:hAnsi="Times New Roman"/>
                <w:b/>
                <w:sz w:val="24"/>
                <w:szCs w:val="24"/>
              </w:rPr>
              <w:t>8</w:t>
            </w:r>
          </w:p>
        </w:tc>
        <w:tc>
          <w:tcPr>
            <w:tcW w:w="709"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b/>
                <w:sz w:val="24"/>
                <w:szCs w:val="24"/>
              </w:rPr>
            </w:pPr>
            <w:r w:rsidRPr="007412B6">
              <w:rPr>
                <w:rFonts w:ascii="Times New Roman" w:hAnsi="Times New Roman"/>
                <w:b/>
                <w:sz w:val="24"/>
                <w:szCs w:val="24"/>
              </w:rPr>
              <w:t>201</w:t>
            </w:r>
            <w:r w:rsidR="00693527">
              <w:rPr>
                <w:rFonts w:ascii="Times New Roman" w:hAnsi="Times New Roman"/>
                <w:b/>
                <w:sz w:val="24"/>
                <w:szCs w:val="24"/>
              </w:rPr>
              <w:t>9</w:t>
            </w:r>
          </w:p>
        </w:tc>
        <w:tc>
          <w:tcPr>
            <w:tcW w:w="708" w:type="dxa"/>
            <w:gridSpan w:val="3"/>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b/>
                <w:sz w:val="24"/>
                <w:szCs w:val="24"/>
              </w:rPr>
            </w:pPr>
            <w:r w:rsidRPr="007412B6">
              <w:rPr>
                <w:rFonts w:ascii="Times New Roman" w:hAnsi="Times New Roman"/>
                <w:b/>
                <w:sz w:val="24"/>
                <w:szCs w:val="24"/>
              </w:rPr>
              <w:t>20</w:t>
            </w:r>
            <w:r w:rsidR="00693527">
              <w:rPr>
                <w:rFonts w:ascii="Times New Roman" w:hAnsi="Times New Roman"/>
                <w:b/>
                <w:sz w:val="24"/>
                <w:szCs w:val="24"/>
              </w:rPr>
              <w:t>20</w:t>
            </w:r>
          </w:p>
        </w:tc>
      </w:tr>
      <w:tr w:rsidR="00554DCE" w:rsidRPr="007412B6" w:rsidTr="00693527">
        <w:trPr>
          <w:trHeight w:val="714"/>
        </w:trPr>
        <w:tc>
          <w:tcPr>
            <w:tcW w:w="10206" w:type="dxa"/>
            <w:gridSpan w:val="14"/>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54DCE">
            <w:pPr>
              <w:pStyle w:val="af7"/>
              <w:rPr>
                <w:b/>
                <w:bCs/>
              </w:rPr>
            </w:pPr>
            <w:r w:rsidRPr="007412B6">
              <w:rPr>
                <w:rStyle w:val="af8"/>
                <w:b w:val="0"/>
                <w:bCs w:val="0"/>
              </w:rPr>
              <w:t xml:space="preserve">     </w:t>
            </w:r>
            <w:r w:rsidRPr="007412B6">
              <w:rPr>
                <w:rStyle w:val="af8"/>
                <w:b w:val="0"/>
                <w:bCs w:val="0"/>
                <w:i/>
                <w:color w:val="0F243E"/>
                <w:sz w:val="24"/>
                <w:szCs w:val="24"/>
              </w:rPr>
              <w:t xml:space="preserve">Цель: </w:t>
            </w:r>
            <w:r w:rsidRPr="00554DCE">
              <w:rPr>
                <w:i/>
                <w:sz w:val="24"/>
                <w:szCs w:val="24"/>
              </w:rPr>
              <w:t>переход от традиций  к новому качеству педагогического процесса, соответствующего  требованиям Федерального государственного образовательного стандарта дошкольного образования, направленного на образование, воспитание и развитие детей нового поколения</w:t>
            </w:r>
          </w:p>
        </w:tc>
      </w:tr>
      <w:tr w:rsidR="00554DCE" w:rsidRPr="007412B6" w:rsidTr="00693527">
        <w:trPr>
          <w:trHeight w:val="878"/>
        </w:trPr>
        <w:tc>
          <w:tcPr>
            <w:tcW w:w="10206" w:type="dxa"/>
            <w:gridSpan w:val="14"/>
            <w:tcBorders>
              <w:top w:val="single" w:sz="8" w:space="0" w:color="9BBB59"/>
              <w:left w:val="single" w:sz="8" w:space="0" w:color="9BBB59"/>
              <w:bottom w:val="single" w:sz="8" w:space="0" w:color="9BBB59"/>
              <w:right w:val="single" w:sz="8" w:space="0" w:color="9BBB59"/>
            </w:tcBorders>
            <w:shd w:val="clear" w:color="auto" w:fill="E6EED5"/>
          </w:tcPr>
          <w:p w:rsidR="00554DCE" w:rsidRDefault="00554DCE" w:rsidP="00554DCE">
            <w:pPr>
              <w:spacing w:before="100" w:beforeAutospacing="1" w:after="100" w:afterAutospacing="1" w:line="240" w:lineRule="auto"/>
              <w:rPr>
                <w:rFonts w:ascii="Times New Roman" w:hAnsi="Times New Roman"/>
                <w:b/>
                <w:bCs/>
                <w:sz w:val="24"/>
                <w:szCs w:val="24"/>
              </w:rPr>
            </w:pPr>
            <w:r w:rsidRPr="007412B6">
              <w:rPr>
                <w:rFonts w:ascii="Times New Roman" w:hAnsi="Times New Roman"/>
                <w:b/>
                <w:bCs/>
                <w:sz w:val="24"/>
                <w:szCs w:val="24"/>
              </w:rPr>
              <w:t xml:space="preserve">Задача </w:t>
            </w:r>
            <w:r>
              <w:rPr>
                <w:rFonts w:ascii="Times New Roman" w:hAnsi="Times New Roman"/>
                <w:b/>
                <w:sz w:val="24"/>
                <w:szCs w:val="24"/>
              </w:rPr>
              <w:t>р</w:t>
            </w:r>
            <w:r w:rsidRPr="00554DCE">
              <w:rPr>
                <w:rFonts w:ascii="Times New Roman" w:hAnsi="Times New Roman"/>
                <w:b/>
                <w:sz w:val="24"/>
                <w:szCs w:val="24"/>
              </w:rPr>
              <w:t>азвитие  потенциала педколлектива  и кадровое обновление</w:t>
            </w:r>
          </w:p>
          <w:p w:rsidR="00554DCE" w:rsidRPr="00554DCE" w:rsidRDefault="00554DCE" w:rsidP="00554DCE">
            <w:pPr>
              <w:rPr>
                <w:rFonts w:ascii="Times New Roman" w:hAnsi="Times New Roman"/>
                <w:sz w:val="24"/>
                <w:szCs w:val="24"/>
              </w:rPr>
            </w:pPr>
          </w:p>
        </w:tc>
      </w:tr>
      <w:tr w:rsidR="00554DCE" w:rsidRPr="007412B6" w:rsidTr="00693527">
        <w:tc>
          <w:tcPr>
            <w:tcW w:w="426"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b/>
                <w:bCs/>
                <w:sz w:val="28"/>
                <w:szCs w:val="28"/>
                <w:u w:val="single"/>
              </w:rPr>
            </w:pPr>
          </w:p>
        </w:tc>
        <w:tc>
          <w:tcPr>
            <w:tcW w:w="2268"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pStyle w:val="Default"/>
              <w:rPr>
                <w:sz w:val="23"/>
                <w:szCs w:val="23"/>
              </w:rPr>
            </w:pPr>
            <w:r w:rsidRPr="007412B6">
              <w:rPr>
                <w:sz w:val="23"/>
                <w:szCs w:val="23"/>
              </w:rPr>
              <w:t xml:space="preserve">Организация участия в городских конкурсах, муниципальных этапов конкурсов профессионального мастерства </w:t>
            </w:r>
          </w:p>
        </w:tc>
        <w:tc>
          <w:tcPr>
            <w:tcW w:w="1866"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pStyle w:val="Default"/>
              <w:rPr>
                <w:sz w:val="23"/>
                <w:szCs w:val="23"/>
              </w:rPr>
            </w:pPr>
            <w:r w:rsidRPr="007412B6">
              <w:rPr>
                <w:sz w:val="23"/>
                <w:szCs w:val="23"/>
              </w:rPr>
              <w:t>Старший воспитатель</w:t>
            </w:r>
          </w:p>
        </w:tc>
        <w:tc>
          <w:tcPr>
            <w:tcW w:w="1819"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pStyle w:val="Default"/>
              <w:rPr>
                <w:sz w:val="23"/>
                <w:szCs w:val="23"/>
              </w:rPr>
            </w:pPr>
            <w:r w:rsidRPr="007412B6">
              <w:rPr>
                <w:sz w:val="23"/>
                <w:szCs w:val="23"/>
              </w:rPr>
              <w:t xml:space="preserve">внебюджет </w:t>
            </w:r>
          </w:p>
        </w:tc>
        <w:tc>
          <w:tcPr>
            <w:tcW w:w="1000"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pStyle w:val="Default"/>
              <w:rPr>
                <w:sz w:val="23"/>
                <w:szCs w:val="23"/>
              </w:rPr>
            </w:pPr>
            <w:r w:rsidRPr="007412B6">
              <w:rPr>
                <w:sz w:val="23"/>
                <w:szCs w:val="23"/>
              </w:rPr>
              <w:t xml:space="preserve">30,00 </w:t>
            </w:r>
          </w:p>
        </w:tc>
        <w:tc>
          <w:tcPr>
            <w:tcW w:w="889"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pStyle w:val="Default"/>
              <w:rPr>
                <w:sz w:val="23"/>
                <w:szCs w:val="23"/>
              </w:rPr>
            </w:pPr>
            <w:r w:rsidRPr="007412B6">
              <w:rPr>
                <w:sz w:val="23"/>
                <w:szCs w:val="23"/>
              </w:rPr>
              <w:t xml:space="preserve">5,00 </w:t>
            </w:r>
          </w:p>
        </w:tc>
        <w:tc>
          <w:tcPr>
            <w:tcW w:w="825"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pStyle w:val="Default"/>
              <w:rPr>
                <w:sz w:val="23"/>
                <w:szCs w:val="23"/>
              </w:rPr>
            </w:pPr>
            <w:r w:rsidRPr="007412B6">
              <w:rPr>
                <w:sz w:val="23"/>
                <w:szCs w:val="23"/>
              </w:rPr>
              <w:t xml:space="preserve">5,00 </w:t>
            </w:r>
          </w:p>
        </w:tc>
        <w:tc>
          <w:tcPr>
            <w:tcW w:w="546"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pStyle w:val="Default"/>
              <w:rPr>
                <w:sz w:val="23"/>
                <w:szCs w:val="23"/>
              </w:rPr>
            </w:pPr>
            <w:r w:rsidRPr="007412B6">
              <w:rPr>
                <w:sz w:val="23"/>
                <w:szCs w:val="23"/>
              </w:rPr>
              <w:t xml:space="preserve">5,00 </w:t>
            </w:r>
          </w:p>
        </w:tc>
        <w:tc>
          <w:tcPr>
            <w:tcW w:w="567"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pStyle w:val="Default"/>
              <w:rPr>
                <w:sz w:val="23"/>
                <w:szCs w:val="23"/>
              </w:rPr>
            </w:pPr>
            <w:r w:rsidRPr="007412B6">
              <w:rPr>
                <w:sz w:val="23"/>
                <w:szCs w:val="23"/>
              </w:rPr>
              <w:t xml:space="preserve">5,00 </w:t>
            </w:r>
          </w:p>
        </w:tc>
      </w:tr>
      <w:tr w:rsidR="00554DCE" w:rsidRPr="007412B6" w:rsidTr="00693527">
        <w:tc>
          <w:tcPr>
            <w:tcW w:w="426" w:type="dxa"/>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tabs>
                <w:tab w:val="left" w:pos="-2700"/>
                <w:tab w:val="left" w:pos="900"/>
                <w:tab w:val="left" w:pos="1080"/>
              </w:tabs>
              <w:spacing w:after="0" w:line="240" w:lineRule="auto"/>
              <w:jc w:val="center"/>
              <w:rPr>
                <w:rFonts w:ascii="Times New Roman" w:hAnsi="Times New Roman"/>
                <w:b/>
                <w:bCs/>
                <w:sz w:val="28"/>
                <w:szCs w:val="28"/>
                <w:u w:val="single"/>
              </w:rPr>
            </w:pP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rPr>
                <w:sz w:val="23"/>
                <w:szCs w:val="23"/>
              </w:rPr>
            </w:pPr>
            <w:r w:rsidRPr="007412B6">
              <w:rPr>
                <w:sz w:val="23"/>
                <w:szCs w:val="23"/>
              </w:rPr>
              <w:t>О</w:t>
            </w:r>
            <w:r>
              <w:rPr>
                <w:sz w:val="23"/>
                <w:szCs w:val="23"/>
              </w:rPr>
              <w:t>рганизация участия работников МБ</w:t>
            </w:r>
            <w:r w:rsidRPr="007412B6">
              <w:rPr>
                <w:sz w:val="23"/>
                <w:szCs w:val="23"/>
              </w:rPr>
              <w:t xml:space="preserve">ДОУ в мероприятиях, направленных на решение актуальных задач в сфере образования, в различных формах (совещания, конференции, форумы, семинары, лекции, практикумы, тренинги, "круглые столы", консультации) </w:t>
            </w:r>
          </w:p>
        </w:tc>
        <w:tc>
          <w:tcPr>
            <w:tcW w:w="1866" w:type="dxa"/>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rPr>
                <w:sz w:val="23"/>
                <w:szCs w:val="23"/>
              </w:rPr>
            </w:pPr>
            <w:r w:rsidRPr="007412B6">
              <w:rPr>
                <w:sz w:val="23"/>
                <w:szCs w:val="23"/>
              </w:rPr>
              <w:t>Старший воспитатель</w:t>
            </w:r>
          </w:p>
        </w:tc>
        <w:tc>
          <w:tcPr>
            <w:tcW w:w="1819" w:type="dxa"/>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rPr>
                <w:sz w:val="23"/>
                <w:szCs w:val="23"/>
              </w:rPr>
            </w:pPr>
            <w:r w:rsidRPr="007412B6">
              <w:rPr>
                <w:sz w:val="23"/>
                <w:szCs w:val="23"/>
              </w:rPr>
              <w:t xml:space="preserve">внебюджет </w:t>
            </w:r>
          </w:p>
        </w:tc>
        <w:tc>
          <w:tcPr>
            <w:tcW w:w="1000" w:type="dxa"/>
            <w:gridSpan w:val="2"/>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rPr>
                <w:sz w:val="23"/>
                <w:szCs w:val="23"/>
              </w:rPr>
            </w:pPr>
            <w:r w:rsidRPr="007412B6">
              <w:rPr>
                <w:sz w:val="23"/>
                <w:szCs w:val="23"/>
              </w:rPr>
              <w:t xml:space="preserve">90,00 </w:t>
            </w:r>
          </w:p>
        </w:tc>
        <w:tc>
          <w:tcPr>
            <w:tcW w:w="889" w:type="dxa"/>
            <w:gridSpan w:val="2"/>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rPr>
                <w:sz w:val="23"/>
                <w:szCs w:val="23"/>
              </w:rPr>
            </w:pPr>
            <w:r w:rsidRPr="007412B6">
              <w:rPr>
                <w:sz w:val="23"/>
                <w:szCs w:val="23"/>
              </w:rPr>
              <w:t xml:space="preserve">15,00 </w:t>
            </w:r>
          </w:p>
        </w:tc>
        <w:tc>
          <w:tcPr>
            <w:tcW w:w="825" w:type="dxa"/>
            <w:gridSpan w:val="2"/>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rPr>
                <w:sz w:val="23"/>
                <w:szCs w:val="23"/>
              </w:rPr>
            </w:pPr>
            <w:r w:rsidRPr="007412B6">
              <w:rPr>
                <w:sz w:val="23"/>
                <w:szCs w:val="23"/>
              </w:rPr>
              <w:t xml:space="preserve">15,00 </w:t>
            </w:r>
          </w:p>
        </w:tc>
        <w:tc>
          <w:tcPr>
            <w:tcW w:w="546" w:type="dxa"/>
            <w:gridSpan w:val="2"/>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rPr>
                <w:sz w:val="23"/>
                <w:szCs w:val="23"/>
              </w:rPr>
            </w:pPr>
            <w:r w:rsidRPr="007412B6">
              <w:rPr>
                <w:sz w:val="23"/>
                <w:szCs w:val="23"/>
              </w:rPr>
              <w:t xml:space="preserve">15,00 </w:t>
            </w:r>
          </w:p>
        </w:tc>
        <w:tc>
          <w:tcPr>
            <w:tcW w:w="567" w:type="dxa"/>
            <w:gridSpan w:val="2"/>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rPr>
                <w:sz w:val="23"/>
                <w:szCs w:val="23"/>
              </w:rPr>
            </w:pPr>
            <w:r w:rsidRPr="007412B6">
              <w:rPr>
                <w:sz w:val="23"/>
                <w:szCs w:val="23"/>
              </w:rPr>
              <w:t xml:space="preserve">15,00 </w:t>
            </w:r>
          </w:p>
        </w:tc>
      </w:tr>
      <w:tr w:rsidR="00554DCE" w:rsidRPr="007412B6" w:rsidTr="00693527">
        <w:tc>
          <w:tcPr>
            <w:tcW w:w="10206" w:type="dxa"/>
            <w:gridSpan w:val="14"/>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tabs>
                <w:tab w:val="left" w:pos="-2700"/>
                <w:tab w:val="left" w:pos="900"/>
                <w:tab w:val="left" w:pos="1080"/>
              </w:tabs>
              <w:spacing w:after="0" w:line="240" w:lineRule="auto"/>
              <w:rPr>
                <w:rFonts w:ascii="Times New Roman" w:hAnsi="Times New Roman"/>
                <w:b/>
                <w:bCs/>
                <w:sz w:val="24"/>
                <w:szCs w:val="24"/>
              </w:rPr>
            </w:pPr>
            <w:r w:rsidRPr="007412B6">
              <w:rPr>
                <w:rFonts w:ascii="Times New Roman" w:hAnsi="Times New Roman"/>
                <w:b/>
                <w:bCs/>
                <w:sz w:val="24"/>
                <w:szCs w:val="24"/>
              </w:rPr>
              <w:t>Задача</w:t>
            </w:r>
            <w:r w:rsidRPr="007412B6">
              <w:rPr>
                <w:rFonts w:ascii="Times New Roman" w:hAnsi="Times New Roman"/>
                <w:b/>
                <w:bCs/>
                <w:sz w:val="28"/>
                <w:szCs w:val="28"/>
              </w:rPr>
              <w:t xml:space="preserve"> </w:t>
            </w:r>
            <w:r w:rsidRPr="007412B6">
              <w:rPr>
                <w:rFonts w:ascii="Times New Roman" w:hAnsi="Times New Roman"/>
                <w:b/>
                <w:bCs/>
                <w:sz w:val="24"/>
                <w:szCs w:val="24"/>
              </w:rPr>
              <w:t>обеспечить обновление предметно-развивающей среды МБДОУ, способствующей реализации нового содержания дошкольного образования и достижению новых образовательных результатов</w:t>
            </w:r>
          </w:p>
        </w:tc>
      </w:tr>
      <w:tr w:rsidR="00554DCE" w:rsidRPr="007412B6" w:rsidTr="00693527">
        <w:tc>
          <w:tcPr>
            <w:tcW w:w="426"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b/>
                <w:bCs/>
                <w:sz w:val="28"/>
                <w:szCs w:val="28"/>
                <w:u w:val="single"/>
              </w:rPr>
            </w:pPr>
          </w:p>
        </w:tc>
        <w:tc>
          <w:tcPr>
            <w:tcW w:w="2268"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rPr>
                <w:rFonts w:ascii="Times New Roman" w:hAnsi="Times New Roman"/>
                <w:sz w:val="24"/>
                <w:szCs w:val="24"/>
                <w:u w:val="single"/>
              </w:rPr>
            </w:pPr>
          </w:p>
        </w:tc>
        <w:tc>
          <w:tcPr>
            <w:tcW w:w="1866"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4"/>
                <w:szCs w:val="24"/>
              </w:rPr>
            </w:pPr>
          </w:p>
        </w:tc>
        <w:tc>
          <w:tcPr>
            <w:tcW w:w="1819"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4"/>
                <w:szCs w:val="24"/>
              </w:rPr>
            </w:pPr>
          </w:p>
        </w:tc>
        <w:tc>
          <w:tcPr>
            <w:tcW w:w="1000"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4"/>
                <w:szCs w:val="24"/>
              </w:rPr>
            </w:pPr>
          </w:p>
        </w:tc>
        <w:tc>
          <w:tcPr>
            <w:tcW w:w="889"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4"/>
                <w:szCs w:val="24"/>
              </w:rPr>
            </w:pPr>
          </w:p>
        </w:tc>
        <w:tc>
          <w:tcPr>
            <w:tcW w:w="825"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4"/>
                <w:szCs w:val="24"/>
              </w:rPr>
            </w:pPr>
          </w:p>
        </w:tc>
        <w:tc>
          <w:tcPr>
            <w:tcW w:w="859" w:type="dxa"/>
            <w:gridSpan w:val="3"/>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4"/>
                <w:szCs w:val="24"/>
              </w:rPr>
            </w:pPr>
          </w:p>
        </w:tc>
        <w:tc>
          <w:tcPr>
            <w:tcW w:w="254"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4"/>
                <w:szCs w:val="24"/>
              </w:rPr>
            </w:pPr>
          </w:p>
        </w:tc>
      </w:tr>
      <w:tr w:rsidR="00554DCE" w:rsidRPr="007412B6" w:rsidTr="00693527">
        <w:tc>
          <w:tcPr>
            <w:tcW w:w="426" w:type="dxa"/>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tabs>
                <w:tab w:val="left" w:pos="-2700"/>
                <w:tab w:val="left" w:pos="900"/>
                <w:tab w:val="left" w:pos="1080"/>
              </w:tabs>
              <w:spacing w:after="0" w:line="240" w:lineRule="auto"/>
              <w:jc w:val="center"/>
              <w:rPr>
                <w:rFonts w:ascii="Times New Roman" w:hAnsi="Times New Roman"/>
                <w:b/>
                <w:bCs/>
                <w:sz w:val="28"/>
                <w:szCs w:val="28"/>
                <w:u w:val="single"/>
              </w:rPr>
            </w:pP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rPr>
                <w:sz w:val="23"/>
                <w:szCs w:val="23"/>
              </w:rPr>
            </w:pPr>
            <w:r w:rsidRPr="007412B6">
              <w:rPr>
                <w:sz w:val="23"/>
                <w:szCs w:val="23"/>
              </w:rPr>
              <w:t xml:space="preserve">Оснащение информационным (приобретение интерактивных устройств) и </w:t>
            </w:r>
            <w:r w:rsidRPr="007412B6">
              <w:rPr>
                <w:sz w:val="23"/>
                <w:szCs w:val="23"/>
              </w:rPr>
              <w:lastRenderedPageBreak/>
              <w:t xml:space="preserve">учебным оборудованием с учетом ФГОС ДО </w:t>
            </w:r>
          </w:p>
        </w:tc>
        <w:tc>
          <w:tcPr>
            <w:tcW w:w="1866" w:type="dxa"/>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rPr>
                <w:sz w:val="23"/>
                <w:szCs w:val="23"/>
              </w:rPr>
            </w:pPr>
            <w:r w:rsidRPr="007412B6">
              <w:rPr>
                <w:sz w:val="23"/>
                <w:szCs w:val="23"/>
              </w:rPr>
              <w:lastRenderedPageBreak/>
              <w:t>заведующая</w:t>
            </w:r>
          </w:p>
        </w:tc>
        <w:tc>
          <w:tcPr>
            <w:tcW w:w="1819" w:type="dxa"/>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rPr>
                <w:sz w:val="23"/>
                <w:szCs w:val="23"/>
              </w:rPr>
            </w:pPr>
            <w:r w:rsidRPr="007412B6">
              <w:rPr>
                <w:sz w:val="23"/>
                <w:szCs w:val="23"/>
              </w:rPr>
              <w:t>госстандарт</w:t>
            </w:r>
          </w:p>
        </w:tc>
        <w:tc>
          <w:tcPr>
            <w:tcW w:w="1000" w:type="dxa"/>
            <w:gridSpan w:val="2"/>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rPr>
                <w:sz w:val="20"/>
                <w:szCs w:val="20"/>
              </w:rPr>
            </w:pPr>
            <w:r w:rsidRPr="007412B6">
              <w:rPr>
                <w:sz w:val="20"/>
                <w:szCs w:val="20"/>
              </w:rPr>
              <w:t>1950,0</w:t>
            </w:r>
          </w:p>
        </w:tc>
        <w:tc>
          <w:tcPr>
            <w:tcW w:w="889" w:type="dxa"/>
            <w:gridSpan w:val="2"/>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rPr>
                <w:sz w:val="20"/>
                <w:szCs w:val="20"/>
              </w:rPr>
            </w:pPr>
            <w:r w:rsidRPr="007412B6">
              <w:rPr>
                <w:sz w:val="20"/>
                <w:szCs w:val="20"/>
              </w:rPr>
              <w:t xml:space="preserve">450,00 </w:t>
            </w:r>
          </w:p>
        </w:tc>
        <w:tc>
          <w:tcPr>
            <w:tcW w:w="825" w:type="dxa"/>
            <w:gridSpan w:val="2"/>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rPr>
                <w:sz w:val="20"/>
                <w:szCs w:val="20"/>
              </w:rPr>
            </w:pPr>
            <w:r w:rsidRPr="007412B6">
              <w:rPr>
                <w:sz w:val="20"/>
                <w:szCs w:val="20"/>
              </w:rPr>
              <w:t xml:space="preserve">300,00 </w:t>
            </w:r>
          </w:p>
        </w:tc>
        <w:tc>
          <w:tcPr>
            <w:tcW w:w="859" w:type="dxa"/>
            <w:gridSpan w:val="3"/>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rPr>
                <w:sz w:val="20"/>
                <w:szCs w:val="20"/>
              </w:rPr>
            </w:pPr>
            <w:r w:rsidRPr="007412B6">
              <w:rPr>
                <w:sz w:val="20"/>
                <w:szCs w:val="20"/>
              </w:rPr>
              <w:t xml:space="preserve">300,00 </w:t>
            </w:r>
          </w:p>
        </w:tc>
        <w:tc>
          <w:tcPr>
            <w:tcW w:w="254" w:type="dxa"/>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pStyle w:val="Default"/>
              <w:rPr>
                <w:sz w:val="20"/>
                <w:szCs w:val="20"/>
              </w:rPr>
            </w:pPr>
            <w:r w:rsidRPr="007412B6">
              <w:rPr>
                <w:sz w:val="20"/>
                <w:szCs w:val="20"/>
              </w:rPr>
              <w:t>300,00</w:t>
            </w:r>
            <w:r w:rsidRPr="007412B6">
              <w:rPr>
                <w:sz w:val="20"/>
                <w:szCs w:val="20"/>
              </w:rPr>
              <w:lastRenderedPageBreak/>
              <w:t xml:space="preserve"> </w:t>
            </w:r>
          </w:p>
        </w:tc>
      </w:tr>
      <w:tr w:rsidR="00554DCE" w:rsidRPr="007412B6" w:rsidTr="00693527">
        <w:tc>
          <w:tcPr>
            <w:tcW w:w="426"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b/>
                <w:bCs/>
                <w:sz w:val="28"/>
                <w:szCs w:val="28"/>
                <w:u w:val="single"/>
              </w:rPr>
            </w:pPr>
          </w:p>
        </w:tc>
        <w:tc>
          <w:tcPr>
            <w:tcW w:w="2268"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rPr>
                <w:rFonts w:ascii="Times New Roman" w:hAnsi="Times New Roman"/>
                <w:sz w:val="24"/>
                <w:szCs w:val="24"/>
              </w:rPr>
            </w:pPr>
            <w:r w:rsidRPr="007412B6">
              <w:rPr>
                <w:rFonts w:ascii="Times New Roman" w:hAnsi="Times New Roman"/>
                <w:sz w:val="24"/>
                <w:szCs w:val="24"/>
              </w:rPr>
              <w:t>Приобретение учебных пособий, аудио и видеоматериалов, дидактических материалов, игр, игрушек и т.д.</w:t>
            </w:r>
          </w:p>
        </w:tc>
        <w:tc>
          <w:tcPr>
            <w:tcW w:w="1866"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4"/>
                <w:szCs w:val="24"/>
              </w:rPr>
            </w:pPr>
            <w:r w:rsidRPr="007412B6">
              <w:rPr>
                <w:rFonts w:ascii="Times New Roman" w:hAnsi="Times New Roman"/>
                <w:sz w:val="24"/>
                <w:szCs w:val="24"/>
              </w:rPr>
              <w:t>заведующая</w:t>
            </w:r>
          </w:p>
        </w:tc>
        <w:tc>
          <w:tcPr>
            <w:tcW w:w="1819"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4"/>
                <w:szCs w:val="24"/>
              </w:rPr>
            </w:pPr>
            <w:r w:rsidRPr="007412B6">
              <w:rPr>
                <w:rFonts w:ascii="Times New Roman" w:hAnsi="Times New Roman"/>
                <w:sz w:val="24"/>
                <w:szCs w:val="24"/>
              </w:rPr>
              <w:t>госстандарт</w:t>
            </w:r>
          </w:p>
        </w:tc>
        <w:tc>
          <w:tcPr>
            <w:tcW w:w="1000"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0"/>
                <w:szCs w:val="20"/>
              </w:rPr>
            </w:pPr>
            <w:r w:rsidRPr="007412B6">
              <w:rPr>
                <w:rFonts w:ascii="Times New Roman" w:hAnsi="Times New Roman"/>
                <w:sz w:val="20"/>
                <w:szCs w:val="20"/>
              </w:rPr>
              <w:t>461392</w:t>
            </w:r>
          </w:p>
        </w:tc>
        <w:tc>
          <w:tcPr>
            <w:tcW w:w="889"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4"/>
                <w:szCs w:val="24"/>
              </w:rPr>
            </w:pPr>
            <w:r w:rsidRPr="007412B6">
              <w:rPr>
                <w:rFonts w:ascii="Times New Roman" w:hAnsi="Times New Roman"/>
                <w:sz w:val="20"/>
                <w:szCs w:val="20"/>
              </w:rPr>
              <w:t>153392</w:t>
            </w:r>
          </w:p>
        </w:tc>
        <w:tc>
          <w:tcPr>
            <w:tcW w:w="825"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0"/>
                <w:szCs w:val="20"/>
              </w:rPr>
            </w:pPr>
            <w:r w:rsidRPr="007412B6">
              <w:rPr>
                <w:rFonts w:ascii="Times New Roman" w:hAnsi="Times New Roman"/>
                <w:sz w:val="20"/>
                <w:szCs w:val="20"/>
              </w:rPr>
              <w:t>154000</w:t>
            </w:r>
          </w:p>
        </w:tc>
        <w:tc>
          <w:tcPr>
            <w:tcW w:w="859" w:type="dxa"/>
            <w:gridSpan w:val="3"/>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0"/>
                <w:szCs w:val="20"/>
              </w:rPr>
            </w:pPr>
            <w:r w:rsidRPr="007412B6">
              <w:rPr>
                <w:rFonts w:ascii="Times New Roman" w:hAnsi="Times New Roman"/>
                <w:sz w:val="20"/>
                <w:szCs w:val="20"/>
              </w:rPr>
              <w:t>154000</w:t>
            </w:r>
          </w:p>
        </w:tc>
        <w:tc>
          <w:tcPr>
            <w:tcW w:w="254"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0"/>
                <w:szCs w:val="20"/>
              </w:rPr>
            </w:pPr>
            <w:r w:rsidRPr="007412B6">
              <w:rPr>
                <w:rFonts w:ascii="Times New Roman" w:hAnsi="Times New Roman"/>
                <w:sz w:val="20"/>
                <w:szCs w:val="20"/>
              </w:rPr>
              <w:t>154000</w:t>
            </w:r>
          </w:p>
        </w:tc>
      </w:tr>
      <w:tr w:rsidR="00554DCE" w:rsidRPr="007412B6" w:rsidTr="00693527">
        <w:tc>
          <w:tcPr>
            <w:tcW w:w="426" w:type="dxa"/>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tabs>
                <w:tab w:val="left" w:pos="-2700"/>
                <w:tab w:val="left" w:pos="900"/>
                <w:tab w:val="left" w:pos="1080"/>
              </w:tabs>
              <w:spacing w:after="0" w:line="240" w:lineRule="auto"/>
              <w:jc w:val="center"/>
              <w:rPr>
                <w:rFonts w:ascii="Times New Roman" w:hAnsi="Times New Roman"/>
                <w:b/>
                <w:bCs/>
                <w:sz w:val="28"/>
                <w:szCs w:val="28"/>
                <w:u w:val="single"/>
              </w:rPr>
            </w:pPr>
          </w:p>
        </w:tc>
        <w:tc>
          <w:tcPr>
            <w:tcW w:w="2268" w:type="dxa"/>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tabs>
                <w:tab w:val="left" w:pos="-2700"/>
                <w:tab w:val="left" w:pos="900"/>
                <w:tab w:val="left" w:pos="1080"/>
              </w:tabs>
              <w:spacing w:after="0" w:line="240" w:lineRule="auto"/>
              <w:rPr>
                <w:rFonts w:ascii="Times New Roman" w:hAnsi="Times New Roman"/>
                <w:sz w:val="24"/>
                <w:szCs w:val="24"/>
              </w:rPr>
            </w:pPr>
            <w:r w:rsidRPr="007412B6">
              <w:rPr>
                <w:rFonts w:ascii="Times New Roman" w:hAnsi="Times New Roman"/>
                <w:sz w:val="24"/>
                <w:szCs w:val="24"/>
              </w:rPr>
              <w:t>Приобретение компьютерного оборудования, оргтехники</w:t>
            </w:r>
          </w:p>
        </w:tc>
        <w:tc>
          <w:tcPr>
            <w:tcW w:w="1866" w:type="dxa"/>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4"/>
                <w:szCs w:val="24"/>
              </w:rPr>
            </w:pPr>
            <w:r w:rsidRPr="007412B6">
              <w:rPr>
                <w:rFonts w:ascii="Times New Roman" w:hAnsi="Times New Roman"/>
                <w:sz w:val="24"/>
                <w:szCs w:val="24"/>
              </w:rPr>
              <w:t>заведующая</w:t>
            </w:r>
          </w:p>
        </w:tc>
        <w:tc>
          <w:tcPr>
            <w:tcW w:w="1819" w:type="dxa"/>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4"/>
                <w:szCs w:val="24"/>
              </w:rPr>
            </w:pPr>
            <w:r w:rsidRPr="007412B6">
              <w:rPr>
                <w:rFonts w:ascii="Times New Roman" w:hAnsi="Times New Roman"/>
                <w:sz w:val="24"/>
                <w:szCs w:val="24"/>
              </w:rPr>
              <w:t>госстандарт</w:t>
            </w:r>
          </w:p>
        </w:tc>
        <w:tc>
          <w:tcPr>
            <w:tcW w:w="1000" w:type="dxa"/>
            <w:gridSpan w:val="2"/>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0"/>
                <w:szCs w:val="20"/>
              </w:rPr>
            </w:pPr>
            <w:r w:rsidRPr="007412B6">
              <w:rPr>
                <w:rFonts w:ascii="Times New Roman" w:hAnsi="Times New Roman"/>
                <w:sz w:val="20"/>
                <w:szCs w:val="20"/>
              </w:rPr>
              <w:t>79000</w:t>
            </w:r>
          </w:p>
        </w:tc>
        <w:tc>
          <w:tcPr>
            <w:tcW w:w="889" w:type="dxa"/>
            <w:gridSpan w:val="2"/>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0"/>
                <w:szCs w:val="20"/>
              </w:rPr>
            </w:pPr>
            <w:r w:rsidRPr="007412B6">
              <w:rPr>
                <w:rFonts w:ascii="Times New Roman" w:hAnsi="Times New Roman"/>
                <w:sz w:val="20"/>
                <w:szCs w:val="20"/>
              </w:rPr>
              <w:t>19000</w:t>
            </w:r>
          </w:p>
        </w:tc>
        <w:tc>
          <w:tcPr>
            <w:tcW w:w="825" w:type="dxa"/>
            <w:gridSpan w:val="2"/>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0"/>
                <w:szCs w:val="20"/>
              </w:rPr>
            </w:pPr>
            <w:r w:rsidRPr="007412B6">
              <w:rPr>
                <w:rFonts w:ascii="Times New Roman" w:hAnsi="Times New Roman"/>
                <w:sz w:val="20"/>
                <w:szCs w:val="20"/>
              </w:rPr>
              <w:t>20000</w:t>
            </w:r>
          </w:p>
        </w:tc>
        <w:tc>
          <w:tcPr>
            <w:tcW w:w="859" w:type="dxa"/>
            <w:gridSpan w:val="3"/>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0"/>
                <w:szCs w:val="20"/>
              </w:rPr>
            </w:pPr>
            <w:r w:rsidRPr="007412B6">
              <w:rPr>
                <w:rFonts w:ascii="Times New Roman" w:hAnsi="Times New Roman"/>
                <w:sz w:val="20"/>
                <w:szCs w:val="20"/>
              </w:rPr>
              <w:t>20000</w:t>
            </w:r>
          </w:p>
        </w:tc>
        <w:tc>
          <w:tcPr>
            <w:tcW w:w="254" w:type="dxa"/>
            <w:tcBorders>
              <w:top w:val="single" w:sz="8" w:space="0" w:color="9BBB59"/>
              <w:left w:val="single" w:sz="8" w:space="0" w:color="9BBB59"/>
              <w:bottom w:val="single" w:sz="8" w:space="0" w:color="9BBB59"/>
              <w:right w:val="single" w:sz="8" w:space="0" w:color="9BBB59"/>
            </w:tcBorders>
            <w:shd w:val="clear" w:color="auto" w:fill="E6EED5"/>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0"/>
                <w:szCs w:val="20"/>
              </w:rPr>
            </w:pPr>
            <w:r w:rsidRPr="007412B6">
              <w:rPr>
                <w:rFonts w:ascii="Times New Roman" w:hAnsi="Times New Roman"/>
                <w:sz w:val="20"/>
                <w:szCs w:val="20"/>
              </w:rPr>
              <w:t>20000</w:t>
            </w:r>
          </w:p>
        </w:tc>
      </w:tr>
      <w:tr w:rsidR="00554DCE" w:rsidRPr="007412B6" w:rsidTr="00693527">
        <w:tc>
          <w:tcPr>
            <w:tcW w:w="426"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b/>
                <w:bCs/>
                <w:sz w:val="28"/>
                <w:szCs w:val="28"/>
                <w:u w:val="single"/>
              </w:rPr>
            </w:pPr>
          </w:p>
        </w:tc>
        <w:tc>
          <w:tcPr>
            <w:tcW w:w="2268"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rPr>
                <w:rFonts w:ascii="Times New Roman" w:hAnsi="Times New Roman"/>
                <w:sz w:val="24"/>
                <w:szCs w:val="24"/>
              </w:rPr>
            </w:pPr>
          </w:p>
        </w:tc>
        <w:tc>
          <w:tcPr>
            <w:tcW w:w="1866"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4"/>
                <w:szCs w:val="24"/>
              </w:rPr>
            </w:pPr>
          </w:p>
        </w:tc>
        <w:tc>
          <w:tcPr>
            <w:tcW w:w="1819"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4"/>
                <w:szCs w:val="24"/>
              </w:rPr>
            </w:pPr>
          </w:p>
        </w:tc>
        <w:tc>
          <w:tcPr>
            <w:tcW w:w="1000"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0"/>
                <w:szCs w:val="20"/>
              </w:rPr>
            </w:pPr>
          </w:p>
        </w:tc>
        <w:tc>
          <w:tcPr>
            <w:tcW w:w="889"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0"/>
                <w:szCs w:val="20"/>
              </w:rPr>
            </w:pPr>
          </w:p>
        </w:tc>
        <w:tc>
          <w:tcPr>
            <w:tcW w:w="825" w:type="dxa"/>
            <w:gridSpan w:val="2"/>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0"/>
                <w:szCs w:val="20"/>
              </w:rPr>
            </w:pPr>
          </w:p>
        </w:tc>
        <w:tc>
          <w:tcPr>
            <w:tcW w:w="859" w:type="dxa"/>
            <w:gridSpan w:val="3"/>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0"/>
                <w:szCs w:val="20"/>
              </w:rPr>
            </w:pPr>
          </w:p>
        </w:tc>
        <w:tc>
          <w:tcPr>
            <w:tcW w:w="254" w:type="dxa"/>
            <w:tcBorders>
              <w:top w:val="single" w:sz="8" w:space="0" w:color="9BBB59"/>
              <w:left w:val="single" w:sz="8" w:space="0" w:color="9BBB59"/>
              <w:bottom w:val="single" w:sz="8" w:space="0" w:color="9BBB59"/>
              <w:right w:val="single" w:sz="8" w:space="0" w:color="9BBB59"/>
            </w:tcBorders>
          </w:tcPr>
          <w:p w:rsidR="00554DCE" w:rsidRPr="007412B6" w:rsidRDefault="00554DCE" w:rsidP="005B5052">
            <w:pPr>
              <w:tabs>
                <w:tab w:val="left" w:pos="-2700"/>
                <w:tab w:val="left" w:pos="900"/>
                <w:tab w:val="left" w:pos="1080"/>
              </w:tabs>
              <w:spacing w:after="0" w:line="240" w:lineRule="auto"/>
              <w:jc w:val="center"/>
              <w:rPr>
                <w:rFonts w:ascii="Times New Roman" w:hAnsi="Times New Roman"/>
                <w:sz w:val="20"/>
                <w:szCs w:val="20"/>
              </w:rPr>
            </w:pPr>
          </w:p>
        </w:tc>
      </w:tr>
    </w:tbl>
    <w:p w:rsidR="00554DCE" w:rsidRDefault="00554DCE" w:rsidP="00554DCE">
      <w:pPr>
        <w:tabs>
          <w:tab w:val="num" w:pos="0"/>
        </w:tabs>
        <w:jc w:val="center"/>
        <w:rPr>
          <w:b/>
        </w:rPr>
      </w:pPr>
    </w:p>
    <w:p w:rsidR="00554DCE" w:rsidRDefault="00554DCE" w:rsidP="00554DCE">
      <w:pPr>
        <w:tabs>
          <w:tab w:val="num" w:pos="0"/>
        </w:tabs>
        <w:jc w:val="center"/>
        <w:rPr>
          <w:b/>
        </w:rPr>
      </w:pPr>
    </w:p>
    <w:p w:rsidR="00554DCE" w:rsidRDefault="00554DCE" w:rsidP="00554DCE">
      <w:pPr>
        <w:tabs>
          <w:tab w:val="num" w:pos="0"/>
        </w:tabs>
        <w:jc w:val="right"/>
        <w:rPr>
          <w:rFonts w:ascii="Times New Roman" w:hAnsi="Times New Roman"/>
          <w:b/>
          <w:sz w:val="28"/>
          <w:szCs w:val="28"/>
        </w:rPr>
      </w:pPr>
    </w:p>
    <w:p w:rsidR="00554DCE" w:rsidRDefault="00554DCE" w:rsidP="00554DCE">
      <w:pPr>
        <w:tabs>
          <w:tab w:val="num" w:pos="0"/>
        </w:tabs>
        <w:jc w:val="right"/>
        <w:rPr>
          <w:rFonts w:ascii="Times New Roman" w:hAnsi="Times New Roman"/>
          <w:b/>
          <w:sz w:val="28"/>
          <w:szCs w:val="28"/>
        </w:rPr>
      </w:pPr>
    </w:p>
    <w:p w:rsidR="00554DCE" w:rsidRDefault="00554DCE" w:rsidP="00554DCE">
      <w:pPr>
        <w:tabs>
          <w:tab w:val="num" w:pos="0"/>
        </w:tabs>
        <w:jc w:val="right"/>
        <w:rPr>
          <w:rFonts w:ascii="Times New Roman" w:hAnsi="Times New Roman"/>
          <w:b/>
          <w:sz w:val="28"/>
          <w:szCs w:val="28"/>
        </w:rPr>
      </w:pPr>
    </w:p>
    <w:p w:rsidR="00554DCE" w:rsidRDefault="00554DCE" w:rsidP="00554DCE">
      <w:pPr>
        <w:tabs>
          <w:tab w:val="num" w:pos="0"/>
        </w:tabs>
        <w:jc w:val="right"/>
        <w:rPr>
          <w:rFonts w:ascii="Times New Roman" w:hAnsi="Times New Roman"/>
          <w:b/>
          <w:sz w:val="28"/>
          <w:szCs w:val="28"/>
        </w:rPr>
      </w:pPr>
    </w:p>
    <w:p w:rsidR="00554DCE" w:rsidRDefault="00554DCE" w:rsidP="00554DCE">
      <w:pPr>
        <w:tabs>
          <w:tab w:val="num" w:pos="0"/>
        </w:tabs>
        <w:jc w:val="right"/>
        <w:rPr>
          <w:rFonts w:ascii="Times New Roman" w:hAnsi="Times New Roman"/>
          <w:b/>
          <w:sz w:val="28"/>
          <w:szCs w:val="28"/>
        </w:rPr>
      </w:pPr>
    </w:p>
    <w:p w:rsidR="00554DCE" w:rsidRDefault="00554DCE" w:rsidP="00554DCE">
      <w:pPr>
        <w:tabs>
          <w:tab w:val="num" w:pos="0"/>
        </w:tabs>
        <w:jc w:val="right"/>
        <w:rPr>
          <w:rFonts w:ascii="Times New Roman" w:hAnsi="Times New Roman"/>
          <w:b/>
          <w:sz w:val="28"/>
          <w:szCs w:val="28"/>
        </w:rPr>
      </w:pPr>
    </w:p>
    <w:p w:rsidR="00554DCE" w:rsidRDefault="00554DCE" w:rsidP="00554DCE">
      <w:pPr>
        <w:tabs>
          <w:tab w:val="num" w:pos="0"/>
        </w:tabs>
        <w:jc w:val="right"/>
        <w:rPr>
          <w:rFonts w:ascii="Times New Roman" w:hAnsi="Times New Roman"/>
          <w:b/>
          <w:sz w:val="28"/>
          <w:szCs w:val="28"/>
        </w:rPr>
      </w:pPr>
    </w:p>
    <w:p w:rsidR="00554DCE" w:rsidRDefault="00554DCE" w:rsidP="00554DCE">
      <w:pPr>
        <w:tabs>
          <w:tab w:val="num" w:pos="0"/>
        </w:tabs>
        <w:jc w:val="right"/>
        <w:rPr>
          <w:rFonts w:ascii="Times New Roman" w:hAnsi="Times New Roman"/>
          <w:b/>
          <w:sz w:val="28"/>
          <w:szCs w:val="28"/>
        </w:rPr>
      </w:pPr>
    </w:p>
    <w:p w:rsidR="00554DCE" w:rsidRDefault="00554DCE" w:rsidP="00554DCE">
      <w:pPr>
        <w:tabs>
          <w:tab w:val="num" w:pos="0"/>
        </w:tabs>
        <w:jc w:val="right"/>
        <w:rPr>
          <w:rFonts w:ascii="Times New Roman" w:hAnsi="Times New Roman"/>
          <w:b/>
          <w:sz w:val="28"/>
          <w:szCs w:val="28"/>
        </w:rPr>
      </w:pPr>
    </w:p>
    <w:p w:rsidR="00554DCE" w:rsidRDefault="00554DCE" w:rsidP="00CD05B8">
      <w:pPr>
        <w:tabs>
          <w:tab w:val="num" w:pos="0"/>
        </w:tabs>
        <w:rPr>
          <w:rFonts w:ascii="Times New Roman" w:hAnsi="Times New Roman"/>
          <w:b/>
          <w:sz w:val="28"/>
          <w:szCs w:val="28"/>
        </w:rPr>
      </w:pPr>
    </w:p>
    <w:p w:rsidR="00693527" w:rsidRDefault="00693527" w:rsidP="00CD05B8">
      <w:pPr>
        <w:tabs>
          <w:tab w:val="num" w:pos="0"/>
        </w:tabs>
        <w:rPr>
          <w:rFonts w:ascii="Times New Roman" w:hAnsi="Times New Roman"/>
          <w:b/>
          <w:sz w:val="28"/>
          <w:szCs w:val="28"/>
        </w:rPr>
      </w:pPr>
    </w:p>
    <w:p w:rsidR="00693527" w:rsidRDefault="00693527" w:rsidP="00CD05B8">
      <w:pPr>
        <w:tabs>
          <w:tab w:val="num" w:pos="0"/>
        </w:tabs>
        <w:rPr>
          <w:rFonts w:ascii="Times New Roman" w:hAnsi="Times New Roman"/>
          <w:b/>
          <w:sz w:val="28"/>
          <w:szCs w:val="28"/>
        </w:rPr>
      </w:pPr>
    </w:p>
    <w:p w:rsidR="00693527" w:rsidRDefault="00693527" w:rsidP="00CD05B8">
      <w:pPr>
        <w:tabs>
          <w:tab w:val="num" w:pos="0"/>
        </w:tabs>
        <w:rPr>
          <w:rFonts w:ascii="Times New Roman" w:hAnsi="Times New Roman"/>
          <w:b/>
          <w:sz w:val="28"/>
          <w:szCs w:val="28"/>
        </w:rPr>
      </w:pPr>
    </w:p>
    <w:p w:rsidR="00693527" w:rsidRDefault="00693527" w:rsidP="00CD05B8">
      <w:pPr>
        <w:tabs>
          <w:tab w:val="num" w:pos="0"/>
        </w:tabs>
        <w:rPr>
          <w:rFonts w:ascii="Times New Roman" w:hAnsi="Times New Roman"/>
          <w:b/>
          <w:sz w:val="28"/>
          <w:szCs w:val="28"/>
        </w:rPr>
      </w:pPr>
    </w:p>
    <w:p w:rsidR="00693527" w:rsidRDefault="00693527" w:rsidP="00CD05B8">
      <w:pPr>
        <w:tabs>
          <w:tab w:val="num" w:pos="0"/>
        </w:tabs>
        <w:rPr>
          <w:rFonts w:ascii="Times New Roman" w:hAnsi="Times New Roman"/>
          <w:b/>
          <w:sz w:val="28"/>
          <w:szCs w:val="28"/>
        </w:rPr>
      </w:pPr>
    </w:p>
    <w:p w:rsidR="00693527" w:rsidRDefault="00693527" w:rsidP="00CD05B8">
      <w:pPr>
        <w:tabs>
          <w:tab w:val="num" w:pos="0"/>
        </w:tabs>
        <w:rPr>
          <w:rFonts w:ascii="Times New Roman" w:hAnsi="Times New Roman"/>
          <w:b/>
          <w:sz w:val="28"/>
          <w:szCs w:val="28"/>
        </w:rPr>
      </w:pPr>
    </w:p>
    <w:p w:rsidR="00693527" w:rsidRDefault="00693527" w:rsidP="00CD05B8">
      <w:pPr>
        <w:tabs>
          <w:tab w:val="num" w:pos="0"/>
        </w:tabs>
        <w:rPr>
          <w:rFonts w:ascii="Times New Roman" w:hAnsi="Times New Roman"/>
          <w:b/>
          <w:sz w:val="28"/>
          <w:szCs w:val="28"/>
        </w:rPr>
      </w:pPr>
    </w:p>
    <w:p w:rsidR="00554DCE" w:rsidRDefault="00554DCE" w:rsidP="00554DCE">
      <w:pPr>
        <w:tabs>
          <w:tab w:val="num" w:pos="0"/>
        </w:tabs>
        <w:jc w:val="right"/>
        <w:rPr>
          <w:rFonts w:ascii="Times New Roman" w:hAnsi="Times New Roman"/>
          <w:b/>
          <w:sz w:val="28"/>
          <w:szCs w:val="28"/>
        </w:rPr>
      </w:pPr>
    </w:p>
    <w:p w:rsidR="00554DCE" w:rsidRPr="007E609D" w:rsidRDefault="00554DCE" w:rsidP="00554DCE">
      <w:pPr>
        <w:tabs>
          <w:tab w:val="num" w:pos="0"/>
        </w:tabs>
        <w:jc w:val="right"/>
        <w:rPr>
          <w:rFonts w:ascii="Times New Roman" w:hAnsi="Times New Roman"/>
          <w:b/>
          <w:sz w:val="28"/>
          <w:szCs w:val="28"/>
        </w:rPr>
      </w:pPr>
      <w:r w:rsidRPr="007E609D">
        <w:rPr>
          <w:rFonts w:ascii="Times New Roman" w:hAnsi="Times New Roman"/>
          <w:b/>
          <w:sz w:val="28"/>
          <w:szCs w:val="28"/>
        </w:rPr>
        <w:lastRenderedPageBreak/>
        <w:t>Приложение</w:t>
      </w:r>
    </w:p>
    <w:p w:rsidR="00554DCE" w:rsidRPr="007E609D" w:rsidRDefault="00554DCE" w:rsidP="00554DCE">
      <w:pPr>
        <w:tabs>
          <w:tab w:val="num" w:pos="0"/>
        </w:tabs>
        <w:jc w:val="center"/>
        <w:rPr>
          <w:rFonts w:ascii="Times New Roman" w:hAnsi="Times New Roman"/>
          <w:b/>
          <w:bCs/>
          <w:color w:val="C00000"/>
          <w:sz w:val="28"/>
          <w:szCs w:val="28"/>
        </w:rPr>
      </w:pPr>
      <w:r w:rsidRPr="007E609D">
        <w:rPr>
          <w:rFonts w:ascii="Times New Roman" w:hAnsi="Times New Roman"/>
          <w:b/>
          <w:color w:val="C00000"/>
          <w:sz w:val="28"/>
          <w:szCs w:val="28"/>
        </w:rPr>
        <w:t xml:space="preserve">Система оценки </w:t>
      </w:r>
      <w:r w:rsidRPr="007E609D">
        <w:rPr>
          <w:rFonts w:ascii="Times New Roman" w:hAnsi="Times New Roman"/>
          <w:b/>
          <w:bCs/>
          <w:color w:val="C00000"/>
          <w:sz w:val="28"/>
          <w:szCs w:val="28"/>
        </w:rPr>
        <w:t>достижения планируемых результатов р</w:t>
      </w:r>
      <w:r>
        <w:rPr>
          <w:rFonts w:ascii="Times New Roman" w:hAnsi="Times New Roman"/>
          <w:b/>
          <w:bCs/>
          <w:color w:val="C00000"/>
          <w:sz w:val="28"/>
          <w:szCs w:val="28"/>
        </w:rPr>
        <w:t>еализации стратегии развития ДО</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085"/>
        <w:gridCol w:w="284"/>
        <w:gridCol w:w="2976"/>
        <w:gridCol w:w="3969"/>
      </w:tblGrid>
      <w:tr w:rsidR="00554DCE" w:rsidTr="00554DCE">
        <w:tc>
          <w:tcPr>
            <w:tcW w:w="3085" w:type="dxa"/>
            <w:tcBorders>
              <w:top w:val="single" w:sz="8" w:space="0" w:color="F79646"/>
              <w:left w:val="single" w:sz="8" w:space="0" w:color="F79646"/>
              <w:bottom w:val="single" w:sz="18" w:space="0" w:color="F79646"/>
              <w:right w:val="single" w:sz="8" w:space="0" w:color="F79646"/>
            </w:tcBorders>
          </w:tcPr>
          <w:p w:rsidR="00554DCE" w:rsidRPr="007412B6" w:rsidRDefault="00554DCE" w:rsidP="005B5052">
            <w:pPr>
              <w:pStyle w:val="a4"/>
              <w:tabs>
                <w:tab w:val="left" w:pos="993"/>
              </w:tabs>
              <w:spacing w:after="0" w:line="240" w:lineRule="auto"/>
              <w:ind w:left="0"/>
              <w:jc w:val="center"/>
              <w:rPr>
                <w:rFonts w:ascii="Times New Roman" w:hAnsi="Times New Roman"/>
                <w:b/>
                <w:bCs/>
                <w:sz w:val="24"/>
                <w:szCs w:val="24"/>
              </w:rPr>
            </w:pPr>
            <w:r w:rsidRPr="007412B6">
              <w:rPr>
                <w:rFonts w:ascii="Times New Roman" w:hAnsi="Times New Roman"/>
                <w:b/>
                <w:bCs/>
                <w:sz w:val="24"/>
                <w:szCs w:val="24"/>
              </w:rPr>
              <w:t>Показатели оценки промежуточных результатов</w:t>
            </w:r>
          </w:p>
        </w:tc>
        <w:tc>
          <w:tcPr>
            <w:tcW w:w="3260" w:type="dxa"/>
            <w:gridSpan w:val="2"/>
            <w:tcBorders>
              <w:top w:val="single" w:sz="8" w:space="0" w:color="F79646"/>
              <w:left w:val="single" w:sz="8" w:space="0" w:color="F79646"/>
              <w:bottom w:val="single" w:sz="18" w:space="0" w:color="F79646"/>
              <w:right w:val="single" w:sz="8" w:space="0" w:color="F79646"/>
            </w:tcBorders>
          </w:tcPr>
          <w:p w:rsidR="00554DCE" w:rsidRPr="007412B6" w:rsidRDefault="00554DCE" w:rsidP="005B5052">
            <w:pPr>
              <w:pStyle w:val="a4"/>
              <w:tabs>
                <w:tab w:val="left" w:pos="993"/>
              </w:tabs>
              <w:spacing w:after="0" w:line="240" w:lineRule="auto"/>
              <w:ind w:left="0"/>
              <w:jc w:val="center"/>
              <w:rPr>
                <w:rFonts w:ascii="Times New Roman" w:hAnsi="Times New Roman"/>
                <w:b/>
                <w:bCs/>
                <w:sz w:val="20"/>
                <w:szCs w:val="20"/>
              </w:rPr>
            </w:pPr>
            <w:r w:rsidRPr="007412B6">
              <w:rPr>
                <w:rFonts w:ascii="Times New Roman" w:hAnsi="Times New Roman"/>
                <w:b/>
                <w:bCs/>
                <w:sz w:val="20"/>
                <w:szCs w:val="20"/>
              </w:rPr>
              <w:t>Критерий оценки желаемого результата</w:t>
            </w:r>
          </w:p>
        </w:tc>
        <w:tc>
          <w:tcPr>
            <w:tcW w:w="3969" w:type="dxa"/>
            <w:tcBorders>
              <w:top w:val="single" w:sz="8" w:space="0" w:color="F79646"/>
              <w:left w:val="single" w:sz="8" w:space="0" w:color="F79646"/>
              <w:bottom w:val="single" w:sz="18" w:space="0" w:color="F79646"/>
              <w:right w:val="single" w:sz="8" w:space="0" w:color="F79646"/>
            </w:tcBorders>
          </w:tcPr>
          <w:p w:rsidR="00554DCE" w:rsidRPr="007412B6" w:rsidRDefault="00554DCE" w:rsidP="005B5052">
            <w:pPr>
              <w:pStyle w:val="a4"/>
              <w:tabs>
                <w:tab w:val="left" w:pos="993"/>
              </w:tabs>
              <w:spacing w:after="0" w:line="240" w:lineRule="auto"/>
              <w:ind w:left="0"/>
              <w:jc w:val="center"/>
              <w:rPr>
                <w:rFonts w:ascii="Times New Roman" w:hAnsi="Times New Roman"/>
                <w:b/>
                <w:bCs/>
                <w:sz w:val="20"/>
                <w:szCs w:val="20"/>
              </w:rPr>
            </w:pPr>
            <w:r w:rsidRPr="007412B6">
              <w:rPr>
                <w:rFonts w:ascii="Times New Roman" w:hAnsi="Times New Roman"/>
                <w:b/>
                <w:bCs/>
                <w:sz w:val="20"/>
                <w:szCs w:val="20"/>
              </w:rPr>
              <w:t>Степень результативности</w:t>
            </w:r>
          </w:p>
        </w:tc>
      </w:tr>
      <w:tr w:rsidR="00554DCE" w:rsidRPr="007412B6" w:rsidTr="00554DCE">
        <w:trPr>
          <w:trHeight w:val="758"/>
        </w:trPr>
        <w:tc>
          <w:tcPr>
            <w:tcW w:w="3085" w:type="dxa"/>
            <w:vMerge w:val="restart"/>
            <w:tcBorders>
              <w:top w:val="single" w:sz="8" w:space="0" w:color="F79646"/>
              <w:left w:val="single" w:sz="8" w:space="0" w:color="F79646"/>
              <w:bottom w:val="single" w:sz="8" w:space="0" w:color="F79646"/>
              <w:right w:val="single" w:sz="8" w:space="0" w:color="F79646"/>
            </w:tcBorders>
            <w:shd w:val="clear" w:color="auto" w:fill="FDE4D0"/>
          </w:tcPr>
          <w:p w:rsidR="00554DCE" w:rsidRPr="007412B6" w:rsidRDefault="00554DCE" w:rsidP="003237B6">
            <w:pPr>
              <w:pStyle w:val="a4"/>
              <w:numPr>
                <w:ilvl w:val="0"/>
                <w:numId w:val="7"/>
              </w:numPr>
              <w:tabs>
                <w:tab w:val="left" w:pos="284"/>
              </w:tabs>
              <w:spacing w:after="0" w:line="240" w:lineRule="auto"/>
              <w:ind w:left="0" w:firstLine="0"/>
              <w:rPr>
                <w:rFonts w:ascii="Times New Roman" w:hAnsi="Times New Roman"/>
                <w:b/>
                <w:bCs/>
                <w:sz w:val="24"/>
                <w:szCs w:val="24"/>
              </w:rPr>
            </w:pPr>
            <w:r w:rsidRPr="007412B6">
              <w:rPr>
                <w:rFonts w:ascii="Times New Roman" w:hAnsi="Times New Roman"/>
                <w:b/>
                <w:bCs/>
                <w:sz w:val="24"/>
                <w:szCs w:val="24"/>
              </w:rPr>
              <w:t>Результативность выполнения плана первого года реализации программы.</w:t>
            </w:r>
          </w:p>
        </w:tc>
        <w:tc>
          <w:tcPr>
            <w:tcW w:w="3260" w:type="dxa"/>
            <w:gridSpan w:val="2"/>
            <w:vMerge w:val="restart"/>
            <w:tcBorders>
              <w:top w:val="single" w:sz="8" w:space="0" w:color="F79646"/>
              <w:left w:val="single" w:sz="8" w:space="0" w:color="F79646"/>
              <w:bottom w:val="single" w:sz="8" w:space="0" w:color="F79646"/>
              <w:right w:val="single" w:sz="8" w:space="0" w:color="F79646"/>
            </w:tcBorders>
            <w:shd w:val="clear" w:color="auto" w:fill="FDE4D0"/>
          </w:tcPr>
          <w:p w:rsidR="00554DCE" w:rsidRPr="007412B6" w:rsidRDefault="00554DCE" w:rsidP="005B5052">
            <w:pPr>
              <w:pStyle w:val="a4"/>
              <w:tabs>
                <w:tab w:val="left" w:pos="993"/>
              </w:tabs>
              <w:spacing w:after="0" w:line="240" w:lineRule="auto"/>
              <w:ind w:left="0"/>
              <w:rPr>
                <w:rFonts w:ascii="Times New Roman" w:hAnsi="Times New Roman"/>
                <w:sz w:val="24"/>
                <w:szCs w:val="24"/>
              </w:rPr>
            </w:pPr>
            <w:r w:rsidRPr="007412B6">
              <w:rPr>
                <w:rFonts w:ascii="Times New Roman" w:hAnsi="Times New Roman"/>
                <w:sz w:val="24"/>
                <w:szCs w:val="24"/>
              </w:rPr>
              <w:t>Выполнение задачи 1 на 100 %;</w:t>
            </w:r>
          </w:p>
          <w:p w:rsidR="00554DCE" w:rsidRPr="007412B6" w:rsidRDefault="00554DCE" w:rsidP="005B5052">
            <w:pPr>
              <w:pStyle w:val="a4"/>
              <w:tabs>
                <w:tab w:val="left" w:pos="993"/>
              </w:tabs>
              <w:spacing w:after="0" w:line="240" w:lineRule="auto"/>
              <w:ind w:left="0"/>
              <w:rPr>
                <w:rFonts w:ascii="Times New Roman" w:hAnsi="Times New Roman"/>
                <w:sz w:val="24"/>
                <w:szCs w:val="24"/>
              </w:rPr>
            </w:pPr>
            <w:r w:rsidRPr="007412B6">
              <w:rPr>
                <w:rFonts w:ascii="Times New Roman" w:hAnsi="Times New Roman"/>
                <w:sz w:val="24"/>
                <w:szCs w:val="24"/>
              </w:rPr>
              <w:t>Выполнение задачи 2 на 100 %;</w:t>
            </w:r>
          </w:p>
          <w:p w:rsidR="00554DCE" w:rsidRPr="007412B6" w:rsidRDefault="00554DCE" w:rsidP="005B5052">
            <w:pPr>
              <w:pStyle w:val="a4"/>
              <w:tabs>
                <w:tab w:val="left" w:pos="993"/>
              </w:tabs>
              <w:spacing w:after="0" w:line="240" w:lineRule="auto"/>
              <w:ind w:left="0"/>
              <w:rPr>
                <w:rFonts w:ascii="Times New Roman" w:hAnsi="Times New Roman"/>
                <w:sz w:val="24"/>
                <w:szCs w:val="24"/>
              </w:rPr>
            </w:pPr>
            <w:r w:rsidRPr="007412B6">
              <w:rPr>
                <w:rFonts w:ascii="Times New Roman" w:hAnsi="Times New Roman"/>
                <w:sz w:val="24"/>
                <w:szCs w:val="24"/>
              </w:rPr>
              <w:t>Выполнение задачи 3 на 100 %.</w:t>
            </w:r>
          </w:p>
        </w:tc>
        <w:tc>
          <w:tcPr>
            <w:tcW w:w="3969" w:type="dxa"/>
            <w:tcBorders>
              <w:top w:val="single" w:sz="8" w:space="0" w:color="F79646"/>
              <w:left w:val="single" w:sz="8" w:space="0" w:color="F79646"/>
              <w:bottom w:val="single" w:sz="8" w:space="0" w:color="F79646"/>
              <w:right w:val="single" w:sz="8" w:space="0" w:color="F79646"/>
            </w:tcBorders>
            <w:shd w:val="clear" w:color="auto" w:fill="FDE4D0"/>
          </w:tcPr>
          <w:p w:rsidR="00554DCE" w:rsidRPr="007412B6" w:rsidRDefault="00554DCE" w:rsidP="005B5052">
            <w:pPr>
              <w:pStyle w:val="a4"/>
              <w:tabs>
                <w:tab w:val="left" w:pos="993"/>
              </w:tabs>
              <w:spacing w:after="0" w:line="240" w:lineRule="auto"/>
              <w:ind w:left="0"/>
              <w:rPr>
                <w:rFonts w:ascii="Times New Roman" w:hAnsi="Times New Roman"/>
                <w:sz w:val="24"/>
                <w:szCs w:val="24"/>
              </w:rPr>
            </w:pPr>
            <w:r w:rsidRPr="007412B6">
              <w:rPr>
                <w:rFonts w:ascii="Times New Roman" w:hAnsi="Times New Roman"/>
                <w:sz w:val="24"/>
                <w:szCs w:val="24"/>
              </w:rPr>
              <w:t>Задача 1 выполнена на  -----%;</w:t>
            </w:r>
          </w:p>
          <w:p w:rsidR="00554DCE" w:rsidRPr="007412B6" w:rsidRDefault="00554DCE" w:rsidP="005B5052">
            <w:pPr>
              <w:pStyle w:val="a4"/>
              <w:tabs>
                <w:tab w:val="left" w:pos="993"/>
              </w:tabs>
              <w:spacing w:after="0" w:line="240" w:lineRule="auto"/>
              <w:ind w:left="0"/>
              <w:rPr>
                <w:rFonts w:ascii="Times New Roman" w:hAnsi="Times New Roman"/>
                <w:sz w:val="24"/>
                <w:szCs w:val="24"/>
              </w:rPr>
            </w:pPr>
            <w:r w:rsidRPr="007412B6">
              <w:rPr>
                <w:rFonts w:ascii="Times New Roman" w:hAnsi="Times New Roman"/>
                <w:sz w:val="24"/>
                <w:szCs w:val="24"/>
              </w:rPr>
              <w:t>Задача 2 выполнена на -___%;</w:t>
            </w:r>
          </w:p>
          <w:p w:rsidR="00554DCE" w:rsidRPr="007412B6" w:rsidRDefault="00554DCE" w:rsidP="005B5052">
            <w:pPr>
              <w:pStyle w:val="a4"/>
              <w:tabs>
                <w:tab w:val="left" w:pos="993"/>
              </w:tabs>
              <w:spacing w:after="0" w:line="240" w:lineRule="auto"/>
              <w:ind w:left="0"/>
              <w:rPr>
                <w:rFonts w:ascii="Times New Roman" w:hAnsi="Times New Roman"/>
                <w:b/>
                <w:bCs/>
                <w:sz w:val="24"/>
                <w:szCs w:val="24"/>
              </w:rPr>
            </w:pPr>
            <w:r w:rsidRPr="007412B6">
              <w:rPr>
                <w:rFonts w:ascii="Times New Roman" w:hAnsi="Times New Roman"/>
                <w:sz w:val="24"/>
                <w:szCs w:val="24"/>
              </w:rPr>
              <w:t>Задача 3 выполнена на ____%</w:t>
            </w:r>
          </w:p>
        </w:tc>
      </w:tr>
      <w:tr w:rsidR="00554DCE" w:rsidRPr="007412B6" w:rsidTr="00554DCE">
        <w:trPr>
          <w:trHeight w:val="473"/>
        </w:trPr>
        <w:tc>
          <w:tcPr>
            <w:tcW w:w="3085" w:type="dxa"/>
            <w:vMerge/>
            <w:tcBorders>
              <w:top w:val="single" w:sz="8" w:space="0" w:color="F79646"/>
              <w:left w:val="single" w:sz="8" w:space="0" w:color="F79646"/>
              <w:bottom w:val="single" w:sz="8" w:space="0" w:color="F79646"/>
              <w:right w:val="single" w:sz="8" w:space="0" w:color="F79646"/>
            </w:tcBorders>
          </w:tcPr>
          <w:p w:rsidR="00554DCE" w:rsidRPr="007412B6" w:rsidRDefault="00554DCE" w:rsidP="003237B6">
            <w:pPr>
              <w:pStyle w:val="a4"/>
              <w:numPr>
                <w:ilvl w:val="0"/>
                <w:numId w:val="7"/>
              </w:numPr>
              <w:tabs>
                <w:tab w:val="left" w:pos="284"/>
              </w:tabs>
              <w:spacing w:after="0" w:line="240" w:lineRule="auto"/>
              <w:ind w:left="0" w:firstLine="0"/>
              <w:rPr>
                <w:rFonts w:ascii="Times New Roman" w:hAnsi="Times New Roman"/>
                <w:b/>
                <w:bCs/>
                <w:sz w:val="24"/>
                <w:szCs w:val="24"/>
              </w:rPr>
            </w:pPr>
          </w:p>
        </w:tc>
        <w:tc>
          <w:tcPr>
            <w:tcW w:w="3260" w:type="dxa"/>
            <w:gridSpan w:val="2"/>
            <w:vMerge/>
            <w:tcBorders>
              <w:top w:val="single" w:sz="8" w:space="0" w:color="F79646"/>
              <w:left w:val="single" w:sz="8" w:space="0" w:color="F79646"/>
              <w:bottom w:val="single" w:sz="8" w:space="0" w:color="F79646"/>
              <w:right w:val="single" w:sz="8" w:space="0" w:color="F79646"/>
            </w:tcBorders>
          </w:tcPr>
          <w:p w:rsidR="00554DCE" w:rsidRPr="007412B6" w:rsidRDefault="00554DCE" w:rsidP="005B5052">
            <w:pPr>
              <w:pStyle w:val="a4"/>
              <w:tabs>
                <w:tab w:val="left" w:pos="993"/>
              </w:tabs>
              <w:spacing w:after="0" w:line="240" w:lineRule="auto"/>
              <w:ind w:left="0"/>
              <w:rPr>
                <w:rFonts w:ascii="Times New Roman" w:hAnsi="Times New Roman"/>
                <w:sz w:val="24"/>
                <w:szCs w:val="24"/>
              </w:rPr>
            </w:pPr>
          </w:p>
        </w:tc>
        <w:tc>
          <w:tcPr>
            <w:tcW w:w="3969" w:type="dxa"/>
            <w:tcBorders>
              <w:top w:val="single" w:sz="8" w:space="0" w:color="F79646"/>
              <w:left w:val="single" w:sz="8" w:space="0" w:color="F79646"/>
              <w:bottom w:val="single" w:sz="8" w:space="0" w:color="F79646"/>
              <w:right w:val="single" w:sz="8" w:space="0" w:color="F79646"/>
            </w:tcBorders>
          </w:tcPr>
          <w:p w:rsidR="00554DCE" w:rsidRPr="007412B6" w:rsidRDefault="00554DCE" w:rsidP="005B5052">
            <w:pPr>
              <w:pStyle w:val="a4"/>
              <w:tabs>
                <w:tab w:val="left" w:pos="993"/>
              </w:tabs>
              <w:spacing w:after="0" w:line="240" w:lineRule="auto"/>
              <w:ind w:left="0"/>
              <w:rPr>
                <w:rFonts w:ascii="Times New Roman" w:hAnsi="Times New Roman"/>
                <w:b/>
                <w:sz w:val="24"/>
                <w:szCs w:val="24"/>
              </w:rPr>
            </w:pPr>
            <w:r w:rsidRPr="007412B6">
              <w:rPr>
                <w:rFonts w:ascii="Times New Roman" w:hAnsi="Times New Roman"/>
                <w:b/>
                <w:sz w:val="24"/>
                <w:szCs w:val="24"/>
              </w:rPr>
              <w:t>План первого года выполнен на____________%</w:t>
            </w:r>
          </w:p>
        </w:tc>
      </w:tr>
      <w:tr w:rsidR="00554DCE" w:rsidRPr="007412B6" w:rsidTr="00554DCE">
        <w:trPr>
          <w:trHeight w:val="273"/>
        </w:trPr>
        <w:tc>
          <w:tcPr>
            <w:tcW w:w="3085" w:type="dxa"/>
            <w:vMerge w:val="restart"/>
            <w:tcBorders>
              <w:top w:val="single" w:sz="8" w:space="0" w:color="F79646"/>
              <w:left w:val="single" w:sz="8" w:space="0" w:color="F79646"/>
              <w:bottom w:val="single" w:sz="8" w:space="0" w:color="F79646"/>
              <w:right w:val="single" w:sz="8" w:space="0" w:color="F79646"/>
            </w:tcBorders>
            <w:shd w:val="clear" w:color="auto" w:fill="FDE4D0"/>
          </w:tcPr>
          <w:p w:rsidR="00554DCE" w:rsidRPr="007412B6" w:rsidRDefault="00554DCE" w:rsidP="003237B6">
            <w:pPr>
              <w:pStyle w:val="a4"/>
              <w:numPr>
                <w:ilvl w:val="0"/>
                <w:numId w:val="7"/>
              </w:numPr>
              <w:tabs>
                <w:tab w:val="left" w:pos="284"/>
              </w:tabs>
              <w:spacing w:after="0" w:line="240" w:lineRule="auto"/>
              <w:ind w:left="0" w:firstLine="0"/>
              <w:rPr>
                <w:rFonts w:ascii="Times New Roman" w:hAnsi="Times New Roman"/>
                <w:b/>
                <w:bCs/>
                <w:sz w:val="24"/>
                <w:szCs w:val="24"/>
              </w:rPr>
            </w:pPr>
            <w:r w:rsidRPr="007412B6">
              <w:rPr>
                <w:rFonts w:ascii="Times New Roman" w:hAnsi="Times New Roman"/>
                <w:b/>
                <w:bCs/>
                <w:sz w:val="24"/>
                <w:szCs w:val="24"/>
              </w:rPr>
              <w:t>Результативность выполнения плана второго года реализации программы.</w:t>
            </w:r>
          </w:p>
        </w:tc>
        <w:tc>
          <w:tcPr>
            <w:tcW w:w="3260" w:type="dxa"/>
            <w:gridSpan w:val="2"/>
            <w:vMerge w:val="restart"/>
            <w:tcBorders>
              <w:top w:val="single" w:sz="8" w:space="0" w:color="F79646"/>
              <w:left w:val="single" w:sz="8" w:space="0" w:color="F79646"/>
              <w:bottom w:val="single" w:sz="8" w:space="0" w:color="F79646"/>
              <w:right w:val="single" w:sz="8" w:space="0" w:color="F79646"/>
            </w:tcBorders>
            <w:shd w:val="clear" w:color="auto" w:fill="FDE4D0"/>
          </w:tcPr>
          <w:p w:rsidR="00554DCE" w:rsidRPr="007412B6" w:rsidRDefault="00554DCE" w:rsidP="005B5052">
            <w:pPr>
              <w:pStyle w:val="a4"/>
              <w:tabs>
                <w:tab w:val="left" w:pos="993"/>
              </w:tabs>
              <w:spacing w:after="0" w:line="240" w:lineRule="auto"/>
              <w:ind w:left="0"/>
              <w:rPr>
                <w:rFonts w:ascii="Times New Roman" w:hAnsi="Times New Roman"/>
                <w:sz w:val="24"/>
                <w:szCs w:val="24"/>
              </w:rPr>
            </w:pPr>
            <w:r w:rsidRPr="007412B6">
              <w:rPr>
                <w:rFonts w:ascii="Times New Roman" w:hAnsi="Times New Roman"/>
                <w:sz w:val="24"/>
                <w:szCs w:val="24"/>
              </w:rPr>
              <w:t>Выполнение задачи 1 на 100 %;</w:t>
            </w:r>
          </w:p>
          <w:p w:rsidR="00554DCE" w:rsidRPr="007412B6" w:rsidRDefault="00554DCE" w:rsidP="005B5052">
            <w:pPr>
              <w:pStyle w:val="a4"/>
              <w:tabs>
                <w:tab w:val="left" w:pos="993"/>
              </w:tabs>
              <w:spacing w:after="0" w:line="240" w:lineRule="auto"/>
              <w:ind w:left="0"/>
              <w:rPr>
                <w:rFonts w:ascii="Times New Roman" w:hAnsi="Times New Roman"/>
                <w:sz w:val="24"/>
                <w:szCs w:val="24"/>
              </w:rPr>
            </w:pPr>
            <w:r w:rsidRPr="007412B6">
              <w:rPr>
                <w:rFonts w:ascii="Times New Roman" w:hAnsi="Times New Roman"/>
                <w:sz w:val="24"/>
                <w:szCs w:val="24"/>
              </w:rPr>
              <w:t>Выполнение задачи 2 на 100 %;</w:t>
            </w:r>
          </w:p>
          <w:p w:rsidR="00554DCE" w:rsidRPr="007412B6" w:rsidRDefault="00554DCE" w:rsidP="005B5052">
            <w:pPr>
              <w:pStyle w:val="a4"/>
              <w:tabs>
                <w:tab w:val="left" w:pos="993"/>
              </w:tabs>
              <w:spacing w:after="0" w:line="240" w:lineRule="auto"/>
              <w:ind w:left="34"/>
              <w:rPr>
                <w:rFonts w:ascii="Times New Roman" w:hAnsi="Times New Roman"/>
                <w:sz w:val="24"/>
                <w:szCs w:val="24"/>
              </w:rPr>
            </w:pPr>
            <w:r w:rsidRPr="007412B6">
              <w:rPr>
                <w:rFonts w:ascii="Times New Roman" w:hAnsi="Times New Roman"/>
                <w:sz w:val="24"/>
                <w:szCs w:val="24"/>
              </w:rPr>
              <w:t>Выполнение задачи 3 на 100 %.</w:t>
            </w:r>
          </w:p>
        </w:tc>
        <w:tc>
          <w:tcPr>
            <w:tcW w:w="3969" w:type="dxa"/>
            <w:tcBorders>
              <w:top w:val="single" w:sz="8" w:space="0" w:color="F79646"/>
              <w:left w:val="single" w:sz="8" w:space="0" w:color="F79646"/>
              <w:bottom w:val="single" w:sz="8" w:space="0" w:color="F79646"/>
              <w:right w:val="single" w:sz="8" w:space="0" w:color="F79646"/>
            </w:tcBorders>
            <w:shd w:val="clear" w:color="auto" w:fill="FDE4D0"/>
          </w:tcPr>
          <w:p w:rsidR="00554DCE" w:rsidRPr="007412B6" w:rsidRDefault="00554DCE" w:rsidP="005B5052">
            <w:pPr>
              <w:pStyle w:val="a4"/>
              <w:tabs>
                <w:tab w:val="left" w:pos="993"/>
              </w:tabs>
              <w:spacing w:after="0" w:line="240" w:lineRule="auto"/>
              <w:ind w:left="0"/>
              <w:rPr>
                <w:rFonts w:ascii="Times New Roman" w:hAnsi="Times New Roman"/>
                <w:sz w:val="24"/>
                <w:szCs w:val="24"/>
              </w:rPr>
            </w:pPr>
            <w:r w:rsidRPr="007412B6">
              <w:rPr>
                <w:rFonts w:ascii="Times New Roman" w:hAnsi="Times New Roman"/>
                <w:sz w:val="24"/>
                <w:szCs w:val="24"/>
              </w:rPr>
              <w:t>Задача 1 выполнена на ___ %;</w:t>
            </w:r>
          </w:p>
          <w:p w:rsidR="00554DCE" w:rsidRPr="007412B6" w:rsidRDefault="00554DCE" w:rsidP="005B5052">
            <w:pPr>
              <w:pStyle w:val="a4"/>
              <w:tabs>
                <w:tab w:val="left" w:pos="993"/>
              </w:tabs>
              <w:spacing w:after="0" w:line="240" w:lineRule="auto"/>
              <w:ind w:left="0"/>
              <w:rPr>
                <w:rFonts w:ascii="Times New Roman" w:hAnsi="Times New Roman"/>
                <w:sz w:val="24"/>
                <w:szCs w:val="24"/>
              </w:rPr>
            </w:pPr>
            <w:r w:rsidRPr="007412B6">
              <w:rPr>
                <w:rFonts w:ascii="Times New Roman" w:hAnsi="Times New Roman"/>
                <w:sz w:val="24"/>
                <w:szCs w:val="24"/>
              </w:rPr>
              <w:t>Задача 2 выполнена на -___%;</w:t>
            </w:r>
          </w:p>
          <w:p w:rsidR="00554DCE" w:rsidRPr="007412B6" w:rsidRDefault="00554DCE" w:rsidP="005B5052">
            <w:pPr>
              <w:pStyle w:val="a4"/>
              <w:tabs>
                <w:tab w:val="left" w:pos="993"/>
              </w:tabs>
              <w:spacing w:after="0" w:line="240" w:lineRule="auto"/>
              <w:ind w:left="0"/>
              <w:rPr>
                <w:rFonts w:ascii="Times New Roman" w:hAnsi="Times New Roman"/>
                <w:b/>
                <w:bCs/>
                <w:sz w:val="24"/>
                <w:szCs w:val="24"/>
              </w:rPr>
            </w:pPr>
            <w:r w:rsidRPr="007412B6">
              <w:rPr>
                <w:rFonts w:ascii="Times New Roman" w:hAnsi="Times New Roman"/>
                <w:sz w:val="24"/>
                <w:szCs w:val="24"/>
              </w:rPr>
              <w:t>Задача 3 выполнена на ____%</w:t>
            </w:r>
          </w:p>
        </w:tc>
      </w:tr>
      <w:tr w:rsidR="00554DCE" w:rsidRPr="007412B6" w:rsidTr="00554DCE">
        <w:trPr>
          <w:trHeight w:val="496"/>
        </w:trPr>
        <w:tc>
          <w:tcPr>
            <w:tcW w:w="3085" w:type="dxa"/>
            <w:vMerge/>
            <w:tcBorders>
              <w:top w:val="single" w:sz="8" w:space="0" w:color="F79646"/>
              <w:left w:val="single" w:sz="8" w:space="0" w:color="F79646"/>
              <w:bottom w:val="single" w:sz="8" w:space="0" w:color="F79646"/>
              <w:right w:val="single" w:sz="8" w:space="0" w:color="F79646"/>
            </w:tcBorders>
          </w:tcPr>
          <w:p w:rsidR="00554DCE" w:rsidRPr="007412B6" w:rsidRDefault="00554DCE" w:rsidP="003237B6">
            <w:pPr>
              <w:pStyle w:val="a4"/>
              <w:numPr>
                <w:ilvl w:val="0"/>
                <w:numId w:val="7"/>
              </w:numPr>
              <w:tabs>
                <w:tab w:val="left" w:pos="284"/>
              </w:tabs>
              <w:spacing w:after="0" w:line="240" w:lineRule="auto"/>
              <w:ind w:left="0" w:firstLine="0"/>
              <w:rPr>
                <w:rFonts w:ascii="Times New Roman" w:hAnsi="Times New Roman"/>
                <w:b/>
                <w:bCs/>
                <w:sz w:val="24"/>
                <w:szCs w:val="24"/>
              </w:rPr>
            </w:pPr>
          </w:p>
        </w:tc>
        <w:tc>
          <w:tcPr>
            <w:tcW w:w="3260" w:type="dxa"/>
            <w:gridSpan w:val="2"/>
            <w:vMerge/>
            <w:tcBorders>
              <w:top w:val="single" w:sz="8" w:space="0" w:color="F79646"/>
              <w:left w:val="single" w:sz="8" w:space="0" w:color="F79646"/>
              <w:bottom w:val="single" w:sz="8" w:space="0" w:color="F79646"/>
              <w:right w:val="single" w:sz="8" w:space="0" w:color="F79646"/>
            </w:tcBorders>
          </w:tcPr>
          <w:p w:rsidR="00554DCE" w:rsidRPr="007412B6" w:rsidRDefault="00554DCE" w:rsidP="005B5052">
            <w:pPr>
              <w:pStyle w:val="a4"/>
              <w:tabs>
                <w:tab w:val="left" w:pos="993"/>
              </w:tabs>
              <w:spacing w:after="0" w:line="240" w:lineRule="auto"/>
              <w:ind w:left="0"/>
              <w:rPr>
                <w:rFonts w:ascii="Times New Roman" w:hAnsi="Times New Roman"/>
                <w:sz w:val="24"/>
                <w:szCs w:val="24"/>
              </w:rPr>
            </w:pPr>
          </w:p>
        </w:tc>
        <w:tc>
          <w:tcPr>
            <w:tcW w:w="3969" w:type="dxa"/>
            <w:tcBorders>
              <w:top w:val="single" w:sz="8" w:space="0" w:color="F79646"/>
              <w:left w:val="single" w:sz="8" w:space="0" w:color="F79646"/>
              <w:bottom w:val="single" w:sz="8" w:space="0" w:color="F79646"/>
              <w:right w:val="single" w:sz="8" w:space="0" w:color="F79646"/>
            </w:tcBorders>
          </w:tcPr>
          <w:p w:rsidR="00554DCE" w:rsidRPr="007412B6" w:rsidRDefault="00554DCE" w:rsidP="005B5052">
            <w:pPr>
              <w:pStyle w:val="a4"/>
              <w:tabs>
                <w:tab w:val="left" w:pos="993"/>
              </w:tabs>
              <w:spacing w:after="0" w:line="240" w:lineRule="auto"/>
              <w:ind w:left="0"/>
              <w:rPr>
                <w:rFonts w:ascii="Times New Roman" w:hAnsi="Times New Roman"/>
                <w:sz w:val="24"/>
                <w:szCs w:val="24"/>
              </w:rPr>
            </w:pPr>
            <w:r w:rsidRPr="007412B6">
              <w:rPr>
                <w:rFonts w:ascii="Times New Roman" w:hAnsi="Times New Roman"/>
                <w:b/>
                <w:sz w:val="24"/>
                <w:szCs w:val="24"/>
              </w:rPr>
              <w:t>План первого года выполнен на____________%</w:t>
            </w:r>
          </w:p>
        </w:tc>
      </w:tr>
      <w:tr w:rsidR="00554DCE" w:rsidRPr="007412B6" w:rsidTr="00554DCE">
        <w:trPr>
          <w:trHeight w:val="758"/>
        </w:trPr>
        <w:tc>
          <w:tcPr>
            <w:tcW w:w="3085" w:type="dxa"/>
            <w:vMerge w:val="restart"/>
            <w:tcBorders>
              <w:top w:val="single" w:sz="8" w:space="0" w:color="F79646"/>
              <w:left w:val="single" w:sz="8" w:space="0" w:color="F79646"/>
              <w:bottom w:val="single" w:sz="8" w:space="0" w:color="F79646"/>
              <w:right w:val="single" w:sz="8" w:space="0" w:color="F79646"/>
            </w:tcBorders>
            <w:shd w:val="clear" w:color="auto" w:fill="FDE4D0"/>
          </w:tcPr>
          <w:p w:rsidR="00554DCE" w:rsidRPr="007412B6" w:rsidRDefault="00554DCE" w:rsidP="003237B6">
            <w:pPr>
              <w:pStyle w:val="a4"/>
              <w:numPr>
                <w:ilvl w:val="0"/>
                <w:numId w:val="7"/>
              </w:numPr>
              <w:tabs>
                <w:tab w:val="left" w:pos="284"/>
              </w:tabs>
              <w:spacing w:after="0" w:line="240" w:lineRule="auto"/>
              <w:ind w:left="0" w:firstLine="0"/>
              <w:rPr>
                <w:rFonts w:ascii="Times New Roman" w:hAnsi="Times New Roman"/>
                <w:b/>
                <w:bCs/>
                <w:sz w:val="24"/>
                <w:szCs w:val="24"/>
              </w:rPr>
            </w:pPr>
            <w:r w:rsidRPr="007412B6">
              <w:rPr>
                <w:rFonts w:ascii="Times New Roman" w:hAnsi="Times New Roman"/>
                <w:b/>
                <w:bCs/>
                <w:sz w:val="24"/>
                <w:szCs w:val="24"/>
              </w:rPr>
              <w:t>Результативность выполнения плана третьего года реализации программы.</w:t>
            </w:r>
          </w:p>
        </w:tc>
        <w:tc>
          <w:tcPr>
            <w:tcW w:w="3260" w:type="dxa"/>
            <w:gridSpan w:val="2"/>
            <w:vMerge w:val="restart"/>
            <w:tcBorders>
              <w:top w:val="single" w:sz="8" w:space="0" w:color="F79646"/>
              <w:left w:val="single" w:sz="8" w:space="0" w:color="F79646"/>
              <w:bottom w:val="single" w:sz="8" w:space="0" w:color="F79646"/>
              <w:right w:val="single" w:sz="8" w:space="0" w:color="F79646"/>
            </w:tcBorders>
            <w:shd w:val="clear" w:color="auto" w:fill="FDE4D0"/>
          </w:tcPr>
          <w:p w:rsidR="00554DCE" w:rsidRPr="007412B6" w:rsidRDefault="00554DCE" w:rsidP="005B5052">
            <w:pPr>
              <w:pStyle w:val="a4"/>
              <w:tabs>
                <w:tab w:val="left" w:pos="993"/>
              </w:tabs>
              <w:spacing w:after="0" w:line="240" w:lineRule="auto"/>
              <w:ind w:left="0"/>
              <w:rPr>
                <w:rFonts w:ascii="Times New Roman" w:hAnsi="Times New Roman"/>
                <w:sz w:val="24"/>
                <w:szCs w:val="24"/>
              </w:rPr>
            </w:pPr>
            <w:r w:rsidRPr="007412B6">
              <w:rPr>
                <w:rFonts w:ascii="Times New Roman" w:hAnsi="Times New Roman"/>
                <w:sz w:val="24"/>
                <w:szCs w:val="24"/>
              </w:rPr>
              <w:t>Выполнение задачи 1 на 100 %;</w:t>
            </w:r>
          </w:p>
          <w:p w:rsidR="00554DCE" w:rsidRPr="007412B6" w:rsidRDefault="00554DCE" w:rsidP="005B5052">
            <w:pPr>
              <w:pStyle w:val="a4"/>
              <w:tabs>
                <w:tab w:val="left" w:pos="993"/>
              </w:tabs>
              <w:spacing w:after="0" w:line="240" w:lineRule="auto"/>
              <w:ind w:left="0"/>
              <w:rPr>
                <w:rFonts w:ascii="Times New Roman" w:hAnsi="Times New Roman"/>
                <w:sz w:val="24"/>
                <w:szCs w:val="24"/>
              </w:rPr>
            </w:pPr>
            <w:r w:rsidRPr="007412B6">
              <w:rPr>
                <w:rFonts w:ascii="Times New Roman" w:hAnsi="Times New Roman"/>
                <w:sz w:val="24"/>
                <w:szCs w:val="24"/>
              </w:rPr>
              <w:t>Выполнение задачи 2 на 100 %;</w:t>
            </w:r>
          </w:p>
          <w:p w:rsidR="00554DCE" w:rsidRPr="007412B6" w:rsidRDefault="00554DCE" w:rsidP="005B5052">
            <w:pPr>
              <w:pStyle w:val="a4"/>
              <w:tabs>
                <w:tab w:val="left" w:pos="993"/>
              </w:tabs>
              <w:spacing w:after="0" w:line="240" w:lineRule="auto"/>
              <w:ind w:left="34"/>
              <w:rPr>
                <w:rFonts w:ascii="Times New Roman" w:hAnsi="Times New Roman"/>
                <w:sz w:val="24"/>
                <w:szCs w:val="24"/>
              </w:rPr>
            </w:pPr>
            <w:r w:rsidRPr="007412B6">
              <w:rPr>
                <w:rFonts w:ascii="Times New Roman" w:hAnsi="Times New Roman"/>
                <w:sz w:val="24"/>
                <w:szCs w:val="24"/>
              </w:rPr>
              <w:t>Выполнение задачи 3 на 100 %.</w:t>
            </w:r>
          </w:p>
        </w:tc>
        <w:tc>
          <w:tcPr>
            <w:tcW w:w="3969" w:type="dxa"/>
            <w:tcBorders>
              <w:top w:val="single" w:sz="8" w:space="0" w:color="F79646"/>
              <w:left w:val="single" w:sz="8" w:space="0" w:color="F79646"/>
              <w:bottom w:val="single" w:sz="8" w:space="0" w:color="F79646"/>
              <w:right w:val="single" w:sz="8" w:space="0" w:color="F79646"/>
            </w:tcBorders>
            <w:shd w:val="clear" w:color="auto" w:fill="FDE4D0"/>
          </w:tcPr>
          <w:p w:rsidR="00554DCE" w:rsidRPr="007412B6" w:rsidRDefault="00554DCE" w:rsidP="005B5052">
            <w:pPr>
              <w:pStyle w:val="a4"/>
              <w:tabs>
                <w:tab w:val="left" w:pos="993"/>
              </w:tabs>
              <w:spacing w:after="0" w:line="240" w:lineRule="auto"/>
              <w:ind w:left="0"/>
              <w:rPr>
                <w:rFonts w:ascii="Times New Roman" w:hAnsi="Times New Roman"/>
                <w:sz w:val="24"/>
                <w:szCs w:val="24"/>
              </w:rPr>
            </w:pPr>
            <w:r w:rsidRPr="007412B6">
              <w:rPr>
                <w:rFonts w:ascii="Times New Roman" w:hAnsi="Times New Roman"/>
                <w:sz w:val="24"/>
                <w:szCs w:val="24"/>
              </w:rPr>
              <w:t>Задача 1 выполнена на ___ %;</w:t>
            </w:r>
          </w:p>
          <w:p w:rsidR="00554DCE" w:rsidRPr="007412B6" w:rsidRDefault="00554DCE" w:rsidP="005B5052">
            <w:pPr>
              <w:pStyle w:val="a4"/>
              <w:tabs>
                <w:tab w:val="left" w:pos="993"/>
              </w:tabs>
              <w:spacing w:after="0" w:line="240" w:lineRule="auto"/>
              <w:ind w:left="0"/>
              <w:rPr>
                <w:rFonts w:ascii="Times New Roman" w:hAnsi="Times New Roman"/>
                <w:sz w:val="24"/>
                <w:szCs w:val="24"/>
              </w:rPr>
            </w:pPr>
            <w:r w:rsidRPr="007412B6">
              <w:rPr>
                <w:rFonts w:ascii="Times New Roman" w:hAnsi="Times New Roman"/>
                <w:sz w:val="24"/>
                <w:szCs w:val="24"/>
              </w:rPr>
              <w:t>Задача 2 выполнена на -___%;</w:t>
            </w:r>
          </w:p>
          <w:p w:rsidR="00554DCE" w:rsidRPr="007412B6" w:rsidRDefault="00554DCE" w:rsidP="005B5052">
            <w:pPr>
              <w:pStyle w:val="a4"/>
              <w:tabs>
                <w:tab w:val="left" w:pos="993"/>
              </w:tabs>
              <w:spacing w:after="0" w:line="240" w:lineRule="auto"/>
              <w:ind w:left="0"/>
              <w:rPr>
                <w:rFonts w:ascii="Times New Roman" w:hAnsi="Times New Roman"/>
                <w:b/>
                <w:bCs/>
                <w:sz w:val="24"/>
                <w:szCs w:val="24"/>
              </w:rPr>
            </w:pPr>
            <w:r w:rsidRPr="007412B6">
              <w:rPr>
                <w:rFonts w:ascii="Times New Roman" w:hAnsi="Times New Roman"/>
                <w:sz w:val="24"/>
                <w:szCs w:val="24"/>
              </w:rPr>
              <w:t>Задача 3 выполнена на ____%</w:t>
            </w:r>
          </w:p>
        </w:tc>
      </w:tr>
      <w:tr w:rsidR="00554DCE" w:rsidRPr="007412B6" w:rsidTr="00554DCE">
        <w:trPr>
          <w:trHeight w:val="489"/>
        </w:trPr>
        <w:tc>
          <w:tcPr>
            <w:tcW w:w="3085" w:type="dxa"/>
            <w:vMerge/>
            <w:tcBorders>
              <w:top w:val="single" w:sz="8" w:space="0" w:color="F79646"/>
              <w:left w:val="single" w:sz="8" w:space="0" w:color="F79646"/>
              <w:bottom w:val="single" w:sz="8" w:space="0" w:color="F79646"/>
              <w:right w:val="single" w:sz="8" w:space="0" w:color="F79646"/>
            </w:tcBorders>
          </w:tcPr>
          <w:p w:rsidR="00554DCE" w:rsidRPr="007412B6" w:rsidRDefault="00554DCE" w:rsidP="003237B6">
            <w:pPr>
              <w:pStyle w:val="a4"/>
              <w:numPr>
                <w:ilvl w:val="0"/>
                <w:numId w:val="7"/>
              </w:numPr>
              <w:tabs>
                <w:tab w:val="left" w:pos="284"/>
              </w:tabs>
              <w:spacing w:after="0" w:line="240" w:lineRule="auto"/>
              <w:ind w:left="0" w:firstLine="0"/>
              <w:rPr>
                <w:rFonts w:ascii="Times New Roman" w:hAnsi="Times New Roman"/>
                <w:b/>
                <w:bCs/>
                <w:sz w:val="24"/>
                <w:szCs w:val="24"/>
              </w:rPr>
            </w:pPr>
          </w:p>
        </w:tc>
        <w:tc>
          <w:tcPr>
            <w:tcW w:w="3260" w:type="dxa"/>
            <w:gridSpan w:val="2"/>
            <w:vMerge/>
            <w:tcBorders>
              <w:top w:val="single" w:sz="8" w:space="0" w:color="F79646"/>
              <w:left w:val="single" w:sz="8" w:space="0" w:color="F79646"/>
              <w:bottom w:val="single" w:sz="8" w:space="0" w:color="F79646"/>
              <w:right w:val="single" w:sz="8" w:space="0" w:color="F79646"/>
            </w:tcBorders>
          </w:tcPr>
          <w:p w:rsidR="00554DCE" w:rsidRPr="007412B6" w:rsidRDefault="00554DCE" w:rsidP="005B5052">
            <w:pPr>
              <w:pStyle w:val="a4"/>
              <w:tabs>
                <w:tab w:val="left" w:pos="993"/>
              </w:tabs>
              <w:spacing w:after="0" w:line="240" w:lineRule="auto"/>
              <w:ind w:left="0"/>
              <w:rPr>
                <w:rFonts w:ascii="Times New Roman" w:hAnsi="Times New Roman"/>
                <w:sz w:val="24"/>
                <w:szCs w:val="24"/>
              </w:rPr>
            </w:pPr>
          </w:p>
        </w:tc>
        <w:tc>
          <w:tcPr>
            <w:tcW w:w="3969" w:type="dxa"/>
            <w:tcBorders>
              <w:top w:val="single" w:sz="8" w:space="0" w:color="F79646"/>
              <w:left w:val="single" w:sz="8" w:space="0" w:color="F79646"/>
              <w:bottom w:val="single" w:sz="8" w:space="0" w:color="F79646"/>
              <w:right w:val="single" w:sz="8" w:space="0" w:color="F79646"/>
            </w:tcBorders>
          </w:tcPr>
          <w:p w:rsidR="00554DCE" w:rsidRPr="007412B6" w:rsidRDefault="00554DCE" w:rsidP="005B5052">
            <w:pPr>
              <w:pStyle w:val="a4"/>
              <w:tabs>
                <w:tab w:val="left" w:pos="993"/>
              </w:tabs>
              <w:spacing w:after="0" w:line="240" w:lineRule="auto"/>
              <w:ind w:left="0"/>
              <w:rPr>
                <w:rFonts w:ascii="Times New Roman" w:hAnsi="Times New Roman"/>
                <w:sz w:val="24"/>
                <w:szCs w:val="24"/>
              </w:rPr>
            </w:pPr>
            <w:r w:rsidRPr="007412B6">
              <w:rPr>
                <w:rFonts w:ascii="Times New Roman" w:hAnsi="Times New Roman"/>
                <w:b/>
                <w:sz w:val="24"/>
                <w:szCs w:val="24"/>
              </w:rPr>
              <w:t>План первого года выполнен на____________%</w:t>
            </w:r>
          </w:p>
        </w:tc>
      </w:tr>
      <w:tr w:rsidR="00554DCE" w:rsidRPr="007412B6" w:rsidTr="00554DCE">
        <w:trPr>
          <w:trHeight w:val="4387"/>
        </w:trPr>
        <w:tc>
          <w:tcPr>
            <w:tcW w:w="3085" w:type="dxa"/>
            <w:tcBorders>
              <w:top w:val="single" w:sz="8" w:space="0" w:color="F79646"/>
              <w:left w:val="single" w:sz="8" w:space="0" w:color="F79646"/>
              <w:bottom w:val="single" w:sz="8" w:space="0" w:color="F79646"/>
              <w:right w:val="single" w:sz="8" w:space="0" w:color="F79646"/>
            </w:tcBorders>
            <w:shd w:val="clear" w:color="auto" w:fill="FDE4D0"/>
          </w:tcPr>
          <w:p w:rsidR="00554DCE" w:rsidRPr="007412B6" w:rsidRDefault="00554DCE" w:rsidP="003237B6">
            <w:pPr>
              <w:pStyle w:val="a4"/>
              <w:numPr>
                <w:ilvl w:val="0"/>
                <w:numId w:val="7"/>
              </w:numPr>
              <w:tabs>
                <w:tab w:val="left" w:pos="284"/>
              </w:tabs>
              <w:spacing w:after="0" w:line="240" w:lineRule="auto"/>
              <w:ind w:left="0" w:firstLine="0"/>
              <w:rPr>
                <w:rFonts w:ascii="Times New Roman" w:hAnsi="Times New Roman"/>
                <w:b/>
                <w:bCs/>
                <w:sz w:val="24"/>
                <w:szCs w:val="24"/>
              </w:rPr>
            </w:pPr>
            <w:r w:rsidRPr="007412B6">
              <w:rPr>
                <w:rFonts w:ascii="Times New Roman" w:hAnsi="Times New Roman"/>
                <w:b/>
                <w:bCs/>
                <w:sz w:val="24"/>
                <w:szCs w:val="24"/>
              </w:rPr>
              <w:t>Динамика достижений  воспитанников ДОУ в связи с реализацией плана стратегического развития ДОУ.</w:t>
            </w:r>
          </w:p>
        </w:tc>
        <w:tc>
          <w:tcPr>
            <w:tcW w:w="3260" w:type="dxa"/>
            <w:gridSpan w:val="2"/>
            <w:tcBorders>
              <w:top w:val="single" w:sz="8" w:space="0" w:color="F79646"/>
              <w:left w:val="single" w:sz="8" w:space="0" w:color="F79646"/>
              <w:bottom w:val="single" w:sz="8" w:space="0" w:color="F79646"/>
              <w:right w:val="single" w:sz="8" w:space="0" w:color="F79646"/>
            </w:tcBorders>
            <w:shd w:val="clear" w:color="auto" w:fill="FDE4D0"/>
          </w:tcPr>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 xml:space="preserve">Выполнение задачи 1 (задачи 2, задачи 3 и т.д.)/плана первого (второго, третьего) года </w:t>
            </w:r>
            <w:r w:rsidRPr="007412B6">
              <w:rPr>
                <w:rFonts w:ascii="Times New Roman" w:hAnsi="Times New Roman"/>
                <w:b/>
                <w:bCs/>
                <w:sz w:val="24"/>
                <w:szCs w:val="24"/>
                <w:u w:val="single"/>
              </w:rPr>
              <w:t>должно</w:t>
            </w:r>
            <w:r w:rsidRPr="007412B6">
              <w:rPr>
                <w:rFonts w:ascii="Times New Roman" w:hAnsi="Times New Roman"/>
                <w:bCs/>
                <w:sz w:val="24"/>
                <w:szCs w:val="24"/>
              </w:rPr>
              <w:t xml:space="preserve"> позволить применить (разработать) новые педагогические приемы, техники, методики, усовершенствовать предметно-развивающую среду, обновить инфраструктуру ДОУ, а ребенок благодаря этому </w:t>
            </w:r>
            <w:r w:rsidRPr="007412B6">
              <w:rPr>
                <w:rFonts w:ascii="Times New Roman" w:hAnsi="Times New Roman"/>
                <w:b/>
                <w:bCs/>
                <w:sz w:val="24"/>
                <w:szCs w:val="24"/>
                <w:u w:val="single"/>
              </w:rPr>
              <w:t>должен</w:t>
            </w:r>
            <w:r w:rsidRPr="007412B6">
              <w:rPr>
                <w:rFonts w:ascii="Times New Roman" w:hAnsi="Times New Roman"/>
                <w:bCs/>
                <w:sz w:val="24"/>
                <w:szCs w:val="24"/>
              </w:rPr>
              <w:t xml:space="preserve"> научиться____, узнать____, приобрести качество (способность, умение, навык)______ и т.д.</w:t>
            </w:r>
          </w:p>
        </w:tc>
        <w:tc>
          <w:tcPr>
            <w:tcW w:w="3969" w:type="dxa"/>
            <w:tcBorders>
              <w:top w:val="single" w:sz="8" w:space="0" w:color="F79646"/>
              <w:left w:val="single" w:sz="8" w:space="0" w:color="F79646"/>
              <w:bottom w:val="single" w:sz="8" w:space="0" w:color="F79646"/>
              <w:right w:val="single" w:sz="8" w:space="0" w:color="F79646"/>
            </w:tcBorders>
            <w:shd w:val="clear" w:color="auto" w:fill="FDE4D0"/>
          </w:tcPr>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1. Ребенок научился, узнал, приобрел качество (способность, умение).</w:t>
            </w:r>
          </w:p>
          <w:p w:rsidR="00554DCE" w:rsidRPr="007412B6" w:rsidRDefault="00554DCE" w:rsidP="005B5052">
            <w:pPr>
              <w:pStyle w:val="a4"/>
              <w:tabs>
                <w:tab w:val="left" w:pos="993"/>
              </w:tabs>
              <w:spacing w:after="0" w:line="240" w:lineRule="auto"/>
              <w:ind w:left="0"/>
              <w:rPr>
                <w:rFonts w:ascii="Times New Roman" w:hAnsi="Times New Roman"/>
                <w:b/>
                <w:bCs/>
                <w:sz w:val="24"/>
                <w:szCs w:val="24"/>
              </w:rPr>
            </w:pPr>
          </w:p>
          <w:p w:rsidR="00554DCE" w:rsidRPr="007412B6" w:rsidRDefault="00554DCE" w:rsidP="005B5052">
            <w:pPr>
              <w:pStyle w:val="a4"/>
              <w:tabs>
                <w:tab w:val="left" w:pos="993"/>
              </w:tabs>
              <w:ind w:left="0"/>
              <w:rPr>
                <w:rFonts w:ascii="Times New Roman" w:hAnsi="Times New Roman"/>
                <w:bCs/>
                <w:sz w:val="24"/>
                <w:szCs w:val="24"/>
              </w:rPr>
            </w:pPr>
            <w:r w:rsidRPr="007412B6">
              <w:rPr>
                <w:rFonts w:ascii="Times New Roman" w:hAnsi="Times New Roman"/>
                <w:bCs/>
                <w:sz w:val="24"/>
                <w:szCs w:val="24"/>
              </w:rPr>
              <w:t>2. Ребенок не научился, не узнал, не приобрел качество (способность, умение, навык) и т.д.</w:t>
            </w:r>
          </w:p>
        </w:tc>
      </w:tr>
      <w:tr w:rsidR="00554DCE" w:rsidRPr="007412B6" w:rsidTr="00554DCE">
        <w:trPr>
          <w:trHeight w:val="840"/>
        </w:trPr>
        <w:tc>
          <w:tcPr>
            <w:tcW w:w="3085" w:type="dxa"/>
            <w:tcBorders>
              <w:top w:val="single" w:sz="8" w:space="0" w:color="F79646"/>
              <w:left w:val="single" w:sz="8" w:space="0" w:color="F79646"/>
              <w:bottom w:val="single" w:sz="8" w:space="0" w:color="F79646"/>
              <w:right w:val="single" w:sz="8" w:space="0" w:color="F79646"/>
            </w:tcBorders>
          </w:tcPr>
          <w:p w:rsidR="00554DCE" w:rsidRPr="007412B6" w:rsidRDefault="00554DCE" w:rsidP="003237B6">
            <w:pPr>
              <w:pStyle w:val="a4"/>
              <w:numPr>
                <w:ilvl w:val="0"/>
                <w:numId w:val="7"/>
              </w:numPr>
              <w:tabs>
                <w:tab w:val="left" w:pos="284"/>
              </w:tabs>
              <w:spacing w:after="0" w:line="240" w:lineRule="auto"/>
              <w:ind w:left="0" w:firstLine="0"/>
              <w:rPr>
                <w:rFonts w:ascii="Times New Roman" w:hAnsi="Times New Roman"/>
                <w:b/>
                <w:bCs/>
                <w:sz w:val="24"/>
                <w:szCs w:val="24"/>
              </w:rPr>
            </w:pPr>
            <w:r w:rsidRPr="007412B6">
              <w:rPr>
                <w:rFonts w:ascii="Times New Roman" w:hAnsi="Times New Roman"/>
                <w:b/>
                <w:bCs/>
                <w:sz w:val="24"/>
                <w:szCs w:val="24"/>
              </w:rPr>
              <w:t>Рейтинг ДОУ и общественное мнение</w:t>
            </w:r>
          </w:p>
        </w:tc>
        <w:tc>
          <w:tcPr>
            <w:tcW w:w="3260" w:type="dxa"/>
            <w:gridSpan w:val="2"/>
            <w:tcBorders>
              <w:top w:val="single" w:sz="8" w:space="0" w:color="F79646"/>
              <w:left w:val="single" w:sz="8" w:space="0" w:color="F79646"/>
              <w:bottom w:val="single" w:sz="8" w:space="0" w:color="F79646"/>
              <w:right w:val="single" w:sz="8" w:space="0" w:color="F79646"/>
            </w:tcBorders>
          </w:tcPr>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Выполнение плана первого, (второго, третьего) года должно увеличить число родителей, удовлетворенных запланированными результатами в среднем на 80 % (70%, 60%, соответственно),</w:t>
            </w:r>
          </w:p>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 xml:space="preserve">повысить рейтинг ДОУ в </w:t>
            </w:r>
            <w:r w:rsidRPr="007412B6">
              <w:rPr>
                <w:rFonts w:ascii="Times New Roman" w:hAnsi="Times New Roman"/>
                <w:bCs/>
                <w:sz w:val="24"/>
                <w:szCs w:val="24"/>
              </w:rPr>
              <w:lastRenderedPageBreak/>
              <w:t>среднем на 30% (20%, 50 %, соответственно), укрепить имидж ДОУ в среднем на 40%</w:t>
            </w:r>
            <w:r w:rsidRPr="007412B6">
              <w:rPr>
                <w:rStyle w:val="afb"/>
                <w:rFonts w:ascii="Times New Roman" w:hAnsi="Times New Roman"/>
                <w:bCs/>
                <w:sz w:val="24"/>
                <w:szCs w:val="24"/>
              </w:rPr>
              <w:endnoteReference w:id="2"/>
            </w:r>
            <w:r w:rsidRPr="007412B6">
              <w:rPr>
                <w:rFonts w:ascii="Times New Roman" w:hAnsi="Times New Roman"/>
                <w:bCs/>
                <w:sz w:val="24"/>
                <w:szCs w:val="24"/>
              </w:rPr>
              <w:t xml:space="preserve"> (30%, 25%, соответственно).</w:t>
            </w:r>
          </w:p>
        </w:tc>
        <w:tc>
          <w:tcPr>
            <w:tcW w:w="3969" w:type="dxa"/>
            <w:tcBorders>
              <w:top w:val="single" w:sz="8" w:space="0" w:color="F79646"/>
              <w:left w:val="single" w:sz="8" w:space="0" w:color="F79646"/>
              <w:bottom w:val="single" w:sz="8" w:space="0" w:color="F79646"/>
              <w:right w:val="single" w:sz="8" w:space="0" w:color="F79646"/>
            </w:tcBorders>
          </w:tcPr>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lastRenderedPageBreak/>
              <w:t>1. Рейтинг ДОУ повысился на   ;</w:t>
            </w:r>
          </w:p>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 xml:space="preserve">2. Число родителей, удовлетворенных запланированными результатами увеличено на </w:t>
            </w:r>
          </w:p>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 xml:space="preserve">3. Имидж ДОУ укрепился на   </w:t>
            </w:r>
          </w:p>
        </w:tc>
      </w:tr>
      <w:tr w:rsidR="00554DCE" w:rsidRPr="007412B6" w:rsidTr="00554DCE">
        <w:tc>
          <w:tcPr>
            <w:tcW w:w="10314" w:type="dxa"/>
            <w:gridSpan w:val="4"/>
            <w:tcBorders>
              <w:top w:val="single" w:sz="8" w:space="0" w:color="F79646"/>
              <w:left w:val="single" w:sz="8" w:space="0" w:color="F79646"/>
              <w:bottom w:val="single" w:sz="8" w:space="0" w:color="F79646"/>
              <w:right w:val="single" w:sz="8" w:space="0" w:color="F79646"/>
            </w:tcBorders>
            <w:shd w:val="clear" w:color="auto" w:fill="FDE4D0"/>
          </w:tcPr>
          <w:p w:rsidR="00554DCE" w:rsidRPr="007412B6" w:rsidRDefault="00554DCE" w:rsidP="005B5052">
            <w:pPr>
              <w:pStyle w:val="a4"/>
              <w:tabs>
                <w:tab w:val="left" w:pos="993"/>
              </w:tabs>
              <w:spacing w:after="0" w:line="240" w:lineRule="auto"/>
              <w:ind w:left="0"/>
              <w:jc w:val="center"/>
              <w:rPr>
                <w:rFonts w:ascii="Times New Roman" w:hAnsi="Times New Roman"/>
                <w:b/>
                <w:bCs/>
                <w:sz w:val="24"/>
                <w:szCs w:val="24"/>
              </w:rPr>
            </w:pPr>
            <w:r w:rsidRPr="007412B6">
              <w:rPr>
                <w:rFonts w:ascii="Times New Roman" w:hAnsi="Times New Roman"/>
                <w:b/>
                <w:bCs/>
                <w:sz w:val="24"/>
                <w:szCs w:val="24"/>
              </w:rPr>
              <w:lastRenderedPageBreak/>
              <w:t>Показатели оценки итоговых результатов</w:t>
            </w:r>
          </w:p>
        </w:tc>
      </w:tr>
      <w:tr w:rsidR="00554DCE" w:rsidRPr="007412B6" w:rsidTr="00554DCE">
        <w:tc>
          <w:tcPr>
            <w:tcW w:w="3369" w:type="dxa"/>
            <w:gridSpan w:val="2"/>
            <w:tcBorders>
              <w:top w:val="single" w:sz="8" w:space="0" w:color="F79646"/>
              <w:left w:val="single" w:sz="8" w:space="0" w:color="F79646"/>
              <w:bottom w:val="single" w:sz="8" w:space="0" w:color="F79646"/>
              <w:right w:val="single" w:sz="8" w:space="0" w:color="F79646"/>
            </w:tcBorders>
          </w:tcPr>
          <w:p w:rsidR="00554DCE" w:rsidRPr="007412B6" w:rsidRDefault="00554DCE" w:rsidP="005B5052">
            <w:pPr>
              <w:pStyle w:val="a4"/>
              <w:tabs>
                <w:tab w:val="left" w:pos="284"/>
              </w:tabs>
              <w:spacing w:after="0" w:line="240" w:lineRule="auto"/>
              <w:ind w:left="0"/>
              <w:rPr>
                <w:rFonts w:ascii="Times New Roman" w:hAnsi="Times New Roman"/>
                <w:b/>
                <w:bCs/>
                <w:sz w:val="24"/>
                <w:szCs w:val="24"/>
              </w:rPr>
            </w:pPr>
            <w:r w:rsidRPr="007412B6">
              <w:rPr>
                <w:rFonts w:ascii="Times New Roman" w:hAnsi="Times New Roman"/>
                <w:b/>
                <w:bCs/>
                <w:sz w:val="24"/>
                <w:szCs w:val="24"/>
              </w:rPr>
              <w:t>1. Результативность выполнения плана реализации стратегии развития ДОУ.</w:t>
            </w:r>
          </w:p>
        </w:tc>
        <w:tc>
          <w:tcPr>
            <w:tcW w:w="2976" w:type="dxa"/>
            <w:tcBorders>
              <w:top w:val="single" w:sz="8" w:space="0" w:color="F79646"/>
              <w:left w:val="single" w:sz="8" w:space="0" w:color="F79646"/>
              <w:bottom w:val="single" w:sz="8" w:space="0" w:color="F79646"/>
              <w:right w:val="single" w:sz="8" w:space="0" w:color="F79646"/>
            </w:tcBorders>
          </w:tcPr>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100 %</w:t>
            </w:r>
          </w:p>
        </w:tc>
        <w:tc>
          <w:tcPr>
            <w:tcW w:w="3969" w:type="dxa"/>
            <w:tcBorders>
              <w:top w:val="single" w:sz="8" w:space="0" w:color="F79646"/>
              <w:left w:val="single" w:sz="8" w:space="0" w:color="F79646"/>
              <w:bottom w:val="single" w:sz="8" w:space="0" w:color="F79646"/>
              <w:right w:val="single" w:sz="8" w:space="0" w:color="F79646"/>
            </w:tcBorders>
          </w:tcPr>
          <w:p w:rsidR="00554DCE" w:rsidRPr="007412B6" w:rsidRDefault="00554DCE" w:rsidP="005B5052">
            <w:pPr>
              <w:pStyle w:val="a4"/>
              <w:tabs>
                <w:tab w:val="left" w:pos="993"/>
              </w:tabs>
              <w:spacing w:after="0" w:line="240" w:lineRule="auto"/>
              <w:ind w:left="0"/>
              <w:rPr>
                <w:rFonts w:ascii="Times New Roman" w:hAnsi="Times New Roman"/>
                <w:bCs/>
                <w:sz w:val="24"/>
                <w:szCs w:val="24"/>
              </w:rPr>
            </w:pPr>
          </w:p>
        </w:tc>
      </w:tr>
      <w:tr w:rsidR="00554DCE" w:rsidRPr="007412B6" w:rsidTr="00554DCE">
        <w:tc>
          <w:tcPr>
            <w:tcW w:w="3369" w:type="dxa"/>
            <w:gridSpan w:val="2"/>
            <w:tcBorders>
              <w:top w:val="single" w:sz="8" w:space="0" w:color="F79646"/>
              <w:left w:val="single" w:sz="8" w:space="0" w:color="F79646"/>
              <w:bottom w:val="single" w:sz="8" w:space="0" w:color="F79646"/>
              <w:right w:val="single" w:sz="8" w:space="0" w:color="F79646"/>
            </w:tcBorders>
            <w:shd w:val="clear" w:color="auto" w:fill="FDE4D0"/>
          </w:tcPr>
          <w:p w:rsidR="00554DCE" w:rsidRPr="007412B6" w:rsidRDefault="00554DCE" w:rsidP="005B5052">
            <w:pPr>
              <w:pStyle w:val="a4"/>
              <w:tabs>
                <w:tab w:val="left" w:pos="284"/>
              </w:tabs>
              <w:spacing w:after="0" w:line="240" w:lineRule="auto"/>
              <w:ind w:left="0"/>
              <w:rPr>
                <w:rFonts w:ascii="Times New Roman" w:hAnsi="Times New Roman"/>
                <w:b/>
                <w:bCs/>
                <w:sz w:val="24"/>
                <w:szCs w:val="24"/>
              </w:rPr>
            </w:pPr>
            <w:r w:rsidRPr="007412B6">
              <w:rPr>
                <w:rFonts w:ascii="Times New Roman" w:hAnsi="Times New Roman"/>
                <w:b/>
                <w:bCs/>
                <w:sz w:val="24"/>
                <w:szCs w:val="24"/>
              </w:rPr>
              <w:t>2. Достижения  воспитанников ДОУ.</w:t>
            </w:r>
          </w:p>
        </w:tc>
        <w:tc>
          <w:tcPr>
            <w:tcW w:w="2976" w:type="dxa"/>
            <w:tcBorders>
              <w:top w:val="single" w:sz="8" w:space="0" w:color="F79646"/>
              <w:left w:val="single" w:sz="8" w:space="0" w:color="F79646"/>
              <w:bottom w:val="single" w:sz="8" w:space="0" w:color="F79646"/>
              <w:right w:val="single" w:sz="8" w:space="0" w:color="F79646"/>
            </w:tcBorders>
            <w:shd w:val="clear" w:color="auto" w:fill="FDE4D0"/>
          </w:tcPr>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 xml:space="preserve">Выполнение плана реализации стратегии </w:t>
            </w:r>
            <w:r w:rsidRPr="007412B6">
              <w:rPr>
                <w:rFonts w:ascii="Times New Roman" w:hAnsi="Times New Roman"/>
                <w:b/>
                <w:bCs/>
                <w:sz w:val="24"/>
                <w:szCs w:val="24"/>
                <w:u w:val="single"/>
              </w:rPr>
              <w:t>должно</w:t>
            </w:r>
            <w:r w:rsidRPr="007412B6">
              <w:rPr>
                <w:rFonts w:ascii="Times New Roman" w:hAnsi="Times New Roman"/>
                <w:bCs/>
                <w:sz w:val="24"/>
                <w:szCs w:val="24"/>
              </w:rPr>
              <w:t xml:space="preserve"> позволить воспитанникам добиться следующих результатов:</w:t>
            </w:r>
          </w:p>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Результат 1________</w:t>
            </w:r>
          </w:p>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Результат 2________</w:t>
            </w:r>
          </w:p>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Результат 3________</w:t>
            </w:r>
          </w:p>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 xml:space="preserve">и т.д. </w:t>
            </w:r>
          </w:p>
        </w:tc>
        <w:tc>
          <w:tcPr>
            <w:tcW w:w="3969" w:type="dxa"/>
            <w:tcBorders>
              <w:top w:val="single" w:sz="8" w:space="0" w:color="F79646"/>
              <w:left w:val="single" w:sz="8" w:space="0" w:color="F79646"/>
              <w:bottom w:val="single" w:sz="8" w:space="0" w:color="F79646"/>
              <w:right w:val="single" w:sz="8" w:space="0" w:color="F79646"/>
            </w:tcBorders>
            <w:shd w:val="clear" w:color="auto" w:fill="FDE4D0"/>
          </w:tcPr>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 xml:space="preserve">1. Выполнение плана реализации стратегии развития ДОУ позволило воспитанникам достичь следующих </w:t>
            </w:r>
            <w:r w:rsidRPr="007412B6">
              <w:rPr>
                <w:rFonts w:ascii="Times New Roman" w:hAnsi="Times New Roman"/>
                <w:b/>
                <w:bCs/>
                <w:sz w:val="24"/>
                <w:szCs w:val="24"/>
                <w:u w:val="single"/>
              </w:rPr>
              <w:t>запланированных</w:t>
            </w:r>
            <w:r w:rsidRPr="007412B6">
              <w:rPr>
                <w:rFonts w:ascii="Times New Roman" w:hAnsi="Times New Roman"/>
                <w:bCs/>
                <w:sz w:val="24"/>
                <w:szCs w:val="24"/>
              </w:rPr>
              <w:t xml:space="preserve"> результатов:</w:t>
            </w:r>
          </w:p>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Результат 1_____________</w:t>
            </w:r>
          </w:p>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Результат 2_____________</w:t>
            </w:r>
          </w:p>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и т.д.</w:t>
            </w:r>
          </w:p>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2. Не удалось добиться результата ___________</w:t>
            </w:r>
          </w:p>
        </w:tc>
      </w:tr>
      <w:tr w:rsidR="00554DCE" w:rsidRPr="007412B6" w:rsidTr="00554DCE">
        <w:tc>
          <w:tcPr>
            <w:tcW w:w="3369" w:type="dxa"/>
            <w:gridSpan w:val="2"/>
            <w:tcBorders>
              <w:top w:val="single" w:sz="8" w:space="0" w:color="F79646"/>
              <w:left w:val="single" w:sz="8" w:space="0" w:color="F79646"/>
              <w:bottom w:val="single" w:sz="8" w:space="0" w:color="F79646"/>
              <w:right w:val="single" w:sz="8" w:space="0" w:color="F79646"/>
            </w:tcBorders>
          </w:tcPr>
          <w:p w:rsidR="00554DCE" w:rsidRPr="007412B6" w:rsidRDefault="00554DCE" w:rsidP="005B5052">
            <w:pPr>
              <w:pStyle w:val="a4"/>
              <w:tabs>
                <w:tab w:val="left" w:pos="284"/>
              </w:tabs>
              <w:spacing w:after="0" w:line="240" w:lineRule="auto"/>
              <w:ind w:left="0"/>
              <w:rPr>
                <w:rFonts w:ascii="Times New Roman" w:hAnsi="Times New Roman"/>
                <w:b/>
                <w:bCs/>
                <w:sz w:val="24"/>
                <w:szCs w:val="24"/>
              </w:rPr>
            </w:pPr>
            <w:r w:rsidRPr="007412B6">
              <w:rPr>
                <w:rFonts w:ascii="Times New Roman" w:hAnsi="Times New Roman"/>
                <w:b/>
                <w:bCs/>
                <w:sz w:val="24"/>
                <w:szCs w:val="24"/>
              </w:rPr>
              <w:t>3. Рейтинг ДОУ и общественное мнение</w:t>
            </w:r>
          </w:p>
        </w:tc>
        <w:tc>
          <w:tcPr>
            <w:tcW w:w="2976" w:type="dxa"/>
            <w:tcBorders>
              <w:top w:val="single" w:sz="8" w:space="0" w:color="F79646"/>
              <w:left w:val="single" w:sz="8" w:space="0" w:color="F79646"/>
              <w:bottom w:val="single" w:sz="8" w:space="0" w:color="F79646"/>
              <w:right w:val="single" w:sz="8" w:space="0" w:color="F79646"/>
            </w:tcBorders>
          </w:tcPr>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Выполнение плана реализации стратегии должно увеличить число родителей, удовлетворенных запланированными результатами в среднем на 70 %,</w:t>
            </w:r>
          </w:p>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повысить рейтинг ДОУ в среднем на 33,3%, укрепить имидж ДОУ на 31,7%.</w:t>
            </w:r>
          </w:p>
        </w:tc>
        <w:tc>
          <w:tcPr>
            <w:tcW w:w="3969" w:type="dxa"/>
            <w:tcBorders>
              <w:top w:val="single" w:sz="8" w:space="0" w:color="F79646"/>
              <w:left w:val="single" w:sz="8" w:space="0" w:color="F79646"/>
              <w:bottom w:val="single" w:sz="8" w:space="0" w:color="F79646"/>
              <w:right w:val="single" w:sz="8" w:space="0" w:color="F79646"/>
            </w:tcBorders>
          </w:tcPr>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 xml:space="preserve">Число родителей, удовлетворенных запланированными результатами, увеличилось на </w:t>
            </w:r>
          </w:p>
          <w:p w:rsidR="00554DCE" w:rsidRPr="007412B6" w:rsidRDefault="00554DCE" w:rsidP="005B5052">
            <w:pPr>
              <w:pStyle w:val="a4"/>
              <w:tabs>
                <w:tab w:val="left" w:pos="993"/>
              </w:tabs>
              <w:spacing w:after="0" w:line="240" w:lineRule="auto"/>
              <w:ind w:left="0"/>
              <w:rPr>
                <w:rFonts w:ascii="Times New Roman" w:hAnsi="Times New Roman"/>
                <w:bCs/>
                <w:sz w:val="24"/>
                <w:szCs w:val="24"/>
              </w:rPr>
            </w:pPr>
            <w:r w:rsidRPr="007412B6">
              <w:rPr>
                <w:rFonts w:ascii="Times New Roman" w:hAnsi="Times New Roman"/>
                <w:bCs/>
                <w:sz w:val="24"/>
                <w:szCs w:val="24"/>
              </w:rPr>
              <w:t>рейтинг ДОУ повысился на  имидж ДОУ укрепился на .</w:t>
            </w:r>
          </w:p>
        </w:tc>
      </w:tr>
    </w:tbl>
    <w:p w:rsidR="00554DCE" w:rsidRPr="007E609D" w:rsidRDefault="00554DCE" w:rsidP="00554DCE">
      <w:pPr>
        <w:tabs>
          <w:tab w:val="left" w:pos="-2700"/>
          <w:tab w:val="left" w:pos="900"/>
          <w:tab w:val="left" w:pos="1080"/>
        </w:tabs>
        <w:spacing w:after="0" w:line="240" w:lineRule="auto"/>
        <w:ind w:firstLine="567"/>
        <w:jc w:val="center"/>
        <w:rPr>
          <w:rFonts w:ascii="Times New Roman" w:hAnsi="Times New Roman"/>
          <w:sz w:val="24"/>
          <w:szCs w:val="24"/>
          <w:u w:val="single"/>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p w:rsidR="00554DCE" w:rsidRDefault="00554DCE" w:rsidP="00554DCE">
      <w:pPr>
        <w:tabs>
          <w:tab w:val="left" w:pos="-2700"/>
          <w:tab w:val="left" w:pos="900"/>
          <w:tab w:val="left" w:pos="1080"/>
        </w:tabs>
        <w:spacing w:after="0" w:line="240" w:lineRule="auto"/>
        <w:rPr>
          <w:rFonts w:ascii="Times New Roman" w:hAnsi="Times New Roman"/>
          <w:sz w:val="28"/>
          <w:szCs w:val="28"/>
          <w:u w:val="single"/>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p w:rsidR="00554DCE" w:rsidRDefault="00554DCE" w:rsidP="00554DCE">
      <w:pPr>
        <w:tabs>
          <w:tab w:val="left" w:pos="-2700"/>
          <w:tab w:val="left" w:pos="900"/>
          <w:tab w:val="left" w:pos="1080"/>
        </w:tabs>
        <w:spacing w:after="0" w:line="240" w:lineRule="auto"/>
        <w:ind w:firstLine="567"/>
        <w:jc w:val="center"/>
        <w:rPr>
          <w:rFonts w:ascii="Times New Roman" w:hAnsi="Times New Roman"/>
          <w:sz w:val="28"/>
          <w:szCs w:val="28"/>
          <w:u w:val="single"/>
        </w:rPr>
      </w:pPr>
    </w:p>
    <w:sectPr w:rsidR="00554DCE" w:rsidSect="00554DCE">
      <w:footerReference w:type="default" r:id="rId11"/>
      <w:pgSz w:w="11906" w:h="16838" w:code="9"/>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3C3" w:rsidRDefault="00C703C3" w:rsidP="00E24829">
      <w:pPr>
        <w:spacing w:after="0" w:line="240" w:lineRule="auto"/>
      </w:pPr>
      <w:r>
        <w:separator/>
      </w:r>
    </w:p>
  </w:endnote>
  <w:endnote w:type="continuationSeparator" w:id="1">
    <w:p w:rsidR="00C703C3" w:rsidRDefault="00C703C3" w:rsidP="00E24829">
      <w:pPr>
        <w:spacing w:after="0" w:line="240" w:lineRule="auto"/>
      </w:pPr>
      <w:r>
        <w:continuationSeparator/>
      </w:r>
    </w:p>
  </w:endnote>
  <w:endnote w:id="2">
    <w:p w:rsidR="00012B42" w:rsidRDefault="00012B42" w:rsidP="00554DCE">
      <w:pPr>
        <w:tabs>
          <w:tab w:val="left" w:pos="1105"/>
        </w:tabs>
      </w:pPr>
    </w:p>
    <w:p w:rsidR="00012B42" w:rsidRDefault="00012B42" w:rsidP="00554DCE">
      <w:pPr>
        <w:pStyle w:val="af9"/>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42" w:rsidRDefault="00012B42">
    <w:pPr>
      <w:pStyle w:val="af1"/>
      <w:jc w:val="center"/>
    </w:pPr>
    <w:fldSimple w:instr=" PAGE   \* MERGEFORMAT ">
      <w:r w:rsidR="0085768B">
        <w:rPr>
          <w:noProof/>
        </w:rPr>
        <w:t>34</w:t>
      </w:r>
    </w:fldSimple>
  </w:p>
  <w:p w:rsidR="00012B42" w:rsidRDefault="00012B4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499529"/>
      <w:docPartObj>
        <w:docPartGallery w:val="Page Numbers (Bottom of Page)"/>
        <w:docPartUnique/>
      </w:docPartObj>
    </w:sdtPr>
    <w:sdtContent>
      <w:p w:rsidR="00012B42" w:rsidRDefault="00012B42">
        <w:pPr>
          <w:pStyle w:val="af1"/>
          <w:jc w:val="right"/>
        </w:pPr>
        <w:fldSimple w:instr="PAGE   \* MERGEFORMAT">
          <w:r w:rsidR="0085768B">
            <w:rPr>
              <w:noProof/>
            </w:rPr>
            <w:t>61</w:t>
          </w:r>
        </w:fldSimple>
      </w:p>
    </w:sdtContent>
  </w:sdt>
  <w:p w:rsidR="00012B42" w:rsidRDefault="00012B4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3C3" w:rsidRDefault="00C703C3" w:rsidP="00E24829">
      <w:pPr>
        <w:spacing w:after="0" w:line="240" w:lineRule="auto"/>
      </w:pPr>
      <w:r>
        <w:separator/>
      </w:r>
    </w:p>
  </w:footnote>
  <w:footnote w:type="continuationSeparator" w:id="1">
    <w:p w:rsidR="00C703C3" w:rsidRDefault="00C703C3" w:rsidP="00E24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9B604F50"/>
    <w:name w:val="WW8Num5"/>
    <w:lvl w:ilvl="0">
      <w:start w:val="1"/>
      <w:numFmt w:val="bullet"/>
      <w:lvlText w:val=""/>
      <w:lvlJc w:val="left"/>
      <w:pPr>
        <w:tabs>
          <w:tab w:val="num" w:pos="720"/>
        </w:tabs>
        <w:ind w:left="720" w:hanging="360"/>
      </w:pPr>
      <w:rPr>
        <w:rFonts w:ascii="Symbol" w:hAnsi="Symbol"/>
        <w:color w:val="833C0B" w:themeColor="accent2" w:themeShade="80"/>
      </w:rPr>
    </w:lvl>
  </w:abstractNum>
  <w:abstractNum w:abstractNumId="2">
    <w:nsid w:val="00000006"/>
    <w:multiLevelType w:val="singleLevel"/>
    <w:tmpl w:val="5F2CB494"/>
    <w:name w:val="WW8Num6"/>
    <w:lvl w:ilvl="0">
      <w:start w:val="1"/>
      <w:numFmt w:val="bullet"/>
      <w:lvlText w:val=""/>
      <w:lvlJc w:val="left"/>
      <w:pPr>
        <w:tabs>
          <w:tab w:val="num" w:pos="360"/>
        </w:tabs>
        <w:ind w:left="360" w:hanging="360"/>
      </w:pPr>
      <w:rPr>
        <w:rFonts w:ascii="Symbol" w:hAnsi="Symbol"/>
        <w:color w:val="833C0B" w:themeColor="accent2" w:themeShade="80"/>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51021DB6"/>
    <w:name w:val="WW8Num8"/>
    <w:lvl w:ilvl="0">
      <w:start w:val="1"/>
      <w:numFmt w:val="bullet"/>
      <w:lvlText w:val=""/>
      <w:lvlJc w:val="left"/>
      <w:pPr>
        <w:tabs>
          <w:tab w:val="num" w:pos="0"/>
        </w:tabs>
        <w:ind w:left="2138" w:hanging="360"/>
      </w:pPr>
      <w:rPr>
        <w:rFonts w:ascii="Symbol" w:hAnsi="Symbol"/>
        <w:color w:val="C45911" w:themeColor="accent2" w:themeShade="BF"/>
      </w:rPr>
    </w:lvl>
  </w:abstractNum>
  <w:abstractNum w:abstractNumId="5">
    <w:nsid w:val="00000009"/>
    <w:multiLevelType w:val="singleLevel"/>
    <w:tmpl w:val="00B45766"/>
    <w:name w:val="WW8Num9"/>
    <w:lvl w:ilvl="0">
      <w:start w:val="1"/>
      <w:numFmt w:val="bullet"/>
      <w:lvlText w:val=""/>
      <w:lvlJc w:val="left"/>
      <w:pPr>
        <w:tabs>
          <w:tab w:val="num" w:pos="720"/>
        </w:tabs>
        <w:ind w:left="720" w:hanging="360"/>
      </w:pPr>
      <w:rPr>
        <w:rFonts w:ascii="Symbol" w:hAnsi="Symbol"/>
        <w:color w:val="833C0B" w:themeColor="accent2" w:themeShade="80"/>
      </w:rPr>
    </w:lvl>
  </w:abstractNum>
  <w:abstractNum w:abstractNumId="6">
    <w:nsid w:val="0000000A"/>
    <w:multiLevelType w:val="multilevel"/>
    <w:tmpl w:val="0000000A"/>
    <w:name w:val="WW8Num10"/>
    <w:lvl w:ilvl="0">
      <w:start w:val="1"/>
      <w:numFmt w:val="decimal"/>
      <w:lvlText w:val="%1."/>
      <w:lvlJc w:val="left"/>
      <w:pPr>
        <w:tabs>
          <w:tab w:val="num" w:pos="0"/>
        </w:tabs>
        <w:ind w:left="1069" w:hanging="360"/>
      </w:pPr>
      <w:rPr>
        <w:rFonts w:cs="Times New Roman"/>
        <w:b w:val="0"/>
      </w:rPr>
    </w:lvl>
    <w:lvl w:ilvl="1">
      <w:start w:val="1"/>
      <w:numFmt w:val="decimal"/>
      <w:lvlText w:val="%2."/>
      <w:lvlJc w:val="left"/>
      <w:pPr>
        <w:tabs>
          <w:tab w:val="num" w:pos="0"/>
        </w:tabs>
        <w:ind w:left="1429" w:hanging="720"/>
      </w:p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7">
    <w:nsid w:val="0000000C"/>
    <w:multiLevelType w:val="singleLevel"/>
    <w:tmpl w:val="148E09B8"/>
    <w:name w:val="WW8Num12"/>
    <w:lvl w:ilvl="0">
      <w:start w:val="1"/>
      <w:numFmt w:val="bullet"/>
      <w:lvlText w:val=""/>
      <w:lvlJc w:val="left"/>
      <w:pPr>
        <w:tabs>
          <w:tab w:val="num" w:pos="720"/>
        </w:tabs>
        <w:ind w:left="720" w:hanging="360"/>
      </w:pPr>
      <w:rPr>
        <w:rFonts w:ascii="Symbol" w:hAnsi="Symbol"/>
        <w:color w:val="833C0B" w:themeColor="accent2" w:themeShade="80"/>
      </w:rPr>
    </w:lvl>
  </w:abstractNum>
  <w:abstractNum w:abstractNumId="8">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9">
    <w:nsid w:val="0000000E"/>
    <w:multiLevelType w:val="singleLevel"/>
    <w:tmpl w:val="236AFD5A"/>
    <w:name w:val="WW8Num14"/>
    <w:lvl w:ilvl="0">
      <w:start w:val="1"/>
      <w:numFmt w:val="bullet"/>
      <w:lvlText w:val=""/>
      <w:lvlJc w:val="left"/>
      <w:pPr>
        <w:tabs>
          <w:tab w:val="num" w:pos="720"/>
        </w:tabs>
        <w:ind w:left="720" w:hanging="360"/>
      </w:pPr>
      <w:rPr>
        <w:rFonts w:ascii="Symbol" w:hAnsi="Symbol"/>
        <w:color w:val="C45911" w:themeColor="accent2" w:themeShade="BF"/>
      </w:rPr>
    </w:lvl>
  </w:abstractNum>
  <w:abstractNum w:abstractNumId="10">
    <w:nsid w:val="0000000F"/>
    <w:multiLevelType w:val="singleLevel"/>
    <w:tmpl w:val="0000000F"/>
    <w:name w:val="WW8Num15"/>
    <w:lvl w:ilvl="0">
      <w:start w:val="1"/>
      <w:numFmt w:val="bullet"/>
      <w:lvlText w:val=""/>
      <w:lvlJc w:val="left"/>
      <w:pPr>
        <w:tabs>
          <w:tab w:val="num" w:pos="0"/>
        </w:tabs>
        <w:ind w:left="927" w:hanging="360"/>
      </w:pPr>
      <w:rPr>
        <w:rFonts w:ascii="Symbol" w:hAnsi="Symbol"/>
      </w:rPr>
    </w:lvl>
  </w:abstractNum>
  <w:abstractNum w:abstractNumId="11">
    <w:nsid w:val="00000010"/>
    <w:multiLevelType w:val="singleLevel"/>
    <w:tmpl w:val="41861406"/>
    <w:name w:val="WW8Num16"/>
    <w:lvl w:ilvl="0">
      <w:start w:val="1"/>
      <w:numFmt w:val="bullet"/>
      <w:lvlText w:val=""/>
      <w:lvlJc w:val="left"/>
      <w:pPr>
        <w:tabs>
          <w:tab w:val="num" w:pos="720"/>
        </w:tabs>
        <w:ind w:left="720" w:hanging="360"/>
      </w:pPr>
      <w:rPr>
        <w:rFonts w:ascii="Symbol" w:hAnsi="Symbol"/>
        <w:color w:val="833C0B" w:themeColor="accent2" w:themeShade="80"/>
      </w:rPr>
    </w:lvl>
  </w:abstractNum>
  <w:abstractNum w:abstractNumId="12">
    <w:nsid w:val="00000011"/>
    <w:multiLevelType w:val="singleLevel"/>
    <w:tmpl w:val="C1E2AF52"/>
    <w:name w:val="WW8Num17"/>
    <w:lvl w:ilvl="0">
      <w:start w:val="1"/>
      <w:numFmt w:val="bullet"/>
      <w:lvlText w:val=""/>
      <w:lvlJc w:val="left"/>
      <w:pPr>
        <w:tabs>
          <w:tab w:val="num" w:pos="0"/>
        </w:tabs>
        <w:ind w:left="2204" w:hanging="360"/>
      </w:pPr>
      <w:rPr>
        <w:rFonts w:ascii="Symbol" w:hAnsi="Symbol"/>
        <w:color w:val="C45911" w:themeColor="accent2" w:themeShade="BF"/>
      </w:rPr>
    </w:lvl>
  </w:abstractNum>
  <w:abstractNum w:abstractNumId="13">
    <w:nsid w:val="00000012"/>
    <w:multiLevelType w:val="singleLevel"/>
    <w:tmpl w:val="00000012"/>
    <w:name w:val="WW8Num18"/>
    <w:lvl w:ilvl="0">
      <w:start w:val="1"/>
      <w:numFmt w:val="bullet"/>
      <w:lvlText w:val=""/>
      <w:lvlJc w:val="left"/>
      <w:pPr>
        <w:tabs>
          <w:tab w:val="num" w:pos="682"/>
        </w:tabs>
        <w:ind w:left="682" w:hanging="360"/>
      </w:pPr>
      <w:rPr>
        <w:rFonts w:ascii="Symbol" w:hAnsi="Symbol"/>
      </w:rPr>
    </w:lvl>
  </w:abstractNum>
  <w:abstractNum w:abstractNumId="14">
    <w:nsid w:val="00000013"/>
    <w:multiLevelType w:val="singleLevel"/>
    <w:tmpl w:val="F4FAC2FA"/>
    <w:name w:val="WW8Num19"/>
    <w:lvl w:ilvl="0">
      <w:start w:val="1"/>
      <w:numFmt w:val="bullet"/>
      <w:lvlText w:val=""/>
      <w:lvlJc w:val="left"/>
      <w:pPr>
        <w:tabs>
          <w:tab w:val="num" w:pos="720"/>
        </w:tabs>
        <w:ind w:left="720" w:hanging="360"/>
      </w:pPr>
      <w:rPr>
        <w:rFonts w:ascii="Symbol" w:hAnsi="Symbol"/>
        <w:color w:val="C45911" w:themeColor="accent2" w:themeShade="BF"/>
      </w:rPr>
    </w:lvl>
  </w:abstractNum>
  <w:abstractNum w:abstractNumId="15">
    <w:nsid w:val="00000014"/>
    <w:multiLevelType w:val="singleLevel"/>
    <w:tmpl w:val="4A8C2F8E"/>
    <w:name w:val="WW8Num20"/>
    <w:lvl w:ilvl="0">
      <w:start w:val="1"/>
      <w:numFmt w:val="bullet"/>
      <w:lvlText w:val=""/>
      <w:lvlJc w:val="left"/>
      <w:pPr>
        <w:tabs>
          <w:tab w:val="num" w:pos="540"/>
        </w:tabs>
        <w:ind w:left="540" w:hanging="360"/>
      </w:pPr>
      <w:rPr>
        <w:rFonts w:ascii="Symbol" w:hAnsi="Symbol"/>
        <w:color w:val="833C0B" w:themeColor="accent2" w:themeShade="80"/>
      </w:rPr>
    </w:lvl>
  </w:abstractNum>
  <w:abstractNum w:abstractNumId="16">
    <w:nsid w:val="00000015"/>
    <w:multiLevelType w:val="singleLevel"/>
    <w:tmpl w:val="7CE62218"/>
    <w:name w:val="WW8Num21"/>
    <w:lvl w:ilvl="0">
      <w:start w:val="1"/>
      <w:numFmt w:val="bullet"/>
      <w:lvlText w:val=""/>
      <w:lvlJc w:val="left"/>
      <w:pPr>
        <w:tabs>
          <w:tab w:val="num" w:pos="720"/>
        </w:tabs>
        <w:ind w:left="720" w:hanging="360"/>
      </w:pPr>
      <w:rPr>
        <w:rFonts w:ascii="Symbol" w:hAnsi="Symbol"/>
        <w:color w:val="833C0B" w:themeColor="accent2" w:themeShade="80"/>
      </w:rPr>
    </w:lvl>
  </w:abstractNum>
  <w:abstractNum w:abstractNumId="17">
    <w:nsid w:val="00000016"/>
    <w:multiLevelType w:val="singleLevel"/>
    <w:tmpl w:val="271E293E"/>
    <w:name w:val="WW8Num22"/>
    <w:lvl w:ilvl="0">
      <w:start w:val="1"/>
      <w:numFmt w:val="bullet"/>
      <w:lvlText w:val=""/>
      <w:lvlJc w:val="left"/>
      <w:pPr>
        <w:tabs>
          <w:tab w:val="num" w:pos="0"/>
        </w:tabs>
        <w:ind w:left="2138" w:hanging="360"/>
      </w:pPr>
      <w:rPr>
        <w:rFonts w:ascii="Symbol" w:hAnsi="Symbol"/>
        <w:color w:val="C45911" w:themeColor="accent2" w:themeShade="BF"/>
      </w:rPr>
    </w:lvl>
  </w:abstractNum>
  <w:abstractNum w:abstractNumId="18">
    <w:nsid w:val="00000017"/>
    <w:multiLevelType w:val="singleLevel"/>
    <w:tmpl w:val="D1CACEC2"/>
    <w:name w:val="WW8Num23"/>
    <w:lvl w:ilvl="0">
      <w:start w:val="1"/>
      <w:numFmt w:val="bullet"/>
      <w:lvlText w:val=""/>
      <w:lvlJc w:val="left"/>
      <w:pPr>
        <w:tabs>
          <w:tab w:val="num" w:pos="720"/>
        </w:tabs>
        <w:ind w:left="720" w:hanging="360"/>
      </w:pPr>
      <w:rPr>
        <w:rFonts w:ascii="Symbol" w:hAnsi="Symbol"/>
        <w:color w:val="833C0B" w:themeColor="accent2" w:themeShade="80"/>
      </w:rPr>
    </w:lvl>
  </w:abstractNum>
  <w:abstractNum w:abstractNumId="19">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0">
    <w:nsid w:val="00000019"/>
    <w:multiLevelType w:val="singleLevel"/>
    <w:tmpl w:val="2B1091D6"/>
    <w:name w:val="WW8Num25"/>
    <w:lvl w:ilvl="0">
      <w:start w:val="1"/>
      <w:numFmt w:val="bullet"/>
      <w:lvlText w:val=""/>
      <w:lvlJc w:val="left"/>
      <w:pPr>
        <w:tabs>
          <w:tab w:val="num" w:pos="720"/>
        </w:tabs>
        <w:ind w:left="720" w:hanging="360"/>
      </w:pPr>
      <w:rPr>
        <w:rFonts w:ascii="Symbol" w:hAnsi="Symbol"/>
        <w:color w:val="833C0B" w:themeColor="accent2" w:themeShade="80"/>
      </w:rPr>
    </w:lvl>
  </w:abstractNum>
  <w:abstractNum w:abstractNumId="21">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22">
    <w:nsid w:val="0000001B"/>
    <w:multiLevelType w:val="singleLevel"/>
    <w:tmpl w:val="0000001B"/>
    <w:name w:val="WW8Num27"/>
    <w:lvl w:ilvl="0">
      <w:start w:val="1"/>
      <w:numFmt w:val="decimal"/>
      <w:lvlText w:val="%1)"/>
      <w:lvlJc w:val="left"/>
      <w:pPr>
        <w:tabs>
          <w:tab w:val="num" w:pos="0"/>
        </w:tabs>
        <w:ind w:left="720" w:hanging="360"/>
      </w:pPr>
    </w:lvl>
  </w:abstractNum>
  <w:abstractNum w:abstractNumId="23">
    <w:nsid w:val="0000001C"/>
    <w:multiLevelType w:val="singleLevel"/>
    <w:tmpl w:val="D2B4F654"/>
    <w:name w:val="WW8Num28"/>
    <w:lvl w:ilvl="0">
      <w:start w:val="1"/>
      <w:numFmt w:val="bullet"/>
      <w:lvlText w:val=""/>
      <w:lvlJc w:val="left"/>
      <w:pPr>
        <w:tabs>
          <w:tab w:val="num" w:pos="0"/>
        </w:tabs>
        <w:ind w:left="1429" w:hanging="360"/>
      </w:pPr>
      <w:rPr>
        <w:rFonts w:ascii="Symbol" w:hAnsi="Symbol"/>
        <w:color w:val="C45911" w:themeColor="accent2" w:themeShade="BF"/>
      </w:rPr>
    </w:lvl>
  </w:abstractNum>
  <w:abstractNum w:abstractNumId="24">
    <w:nsid w:val="0000001D"/>
    <w:multiLevelType w:val="singleLevel"/>
    <w:tmpl w:val="401848E0"/>
    <w:name w:val="WW8Num29"/>
    <w:lvl w:ilvl="0">
      <w:start w:val="1"/>
      <w:numFmt w:val="bullet"/>
      <w:lvlText w:val=""/>
      <w:lvlJc w:val="left"/>
      <w:pPr>
        <w:tabs>
          <w:tab w:val="num" w:pos="0"/>
        </w:tabs>
        <w:ind w:left="720" w:hanging="360"/>
      </w:pPr>
      <w:rPr>
        <w:rFonts w:ascii="Symbol" w:hAnsi="Symbol"/>
        <w:color w:val="833C0B" w:themeColor="accent2" w:themeShade="80"/>
      </w:rPr>
    </w:lvl>
  </w:abstractNum>
  <w:abstractNum w:abstractNumId="25">
    <w:nsid w:val="0000001F"/>
    <w:multiLevelType w:val="singleLevel"/>
    <w:tmpl w:val="0000001F"/>
    <w:name w:val="WW8Num31"/>
    <w:lvl w:ilvl="0">
      <w:start w:val="1"/>
      <w:numFmt w:val="bullet"/>
      <w:lvlText w:val=""/>
      <w:lvlJc w:val="left"/>
      <w:pPr>
        <w:tabs>
          <w:tab w:val="num" w:pos="0"/>
        </w:tabs>
        <w:ind w:left="1429" w:hanging="360"/>
      </w:pPr>
      <w:rPr>
        <w:rFonts w:ascii="Symbol" w:hAnsi="Symbol"/>
      </w:rPr>
    </w:lvl>
  </w:abstractNum>
  <w:abstractNum w:abstractNumId="26">
    <w:nsid w:val="00000020"/>
    <w:multiLevelType w:val="singleLevel"/>
    <w:tmpl w:val="00000020"/>
    <w:name w:val="WW8Num32"/>
    <w:lvl w:ilvl="0">
      <w:start w:val="1"/>
      <w:numFmt w:val="decimal"/>
      <w:lvlText w:val="%1."/>
      <w:lvlJc w:val="left"/>
      <w:pPr>
        <w:tabs>
          <w:tab w:val="num" w:pos="0"/>
        </w:tabs>
        <w:ind w:left="360" w:hanging="360"/>
      </w:pPr>
    </w:lvl>
  </w:abstractNum>
  <w:abstractNum w:abstractNumId="27">
    <w:nsid w:val="00000022"/>
    <w:multiLevelType w:val="singleLevel"/>
    <w:tmpl w:val="6858795C"/>
    <w:name w:val="WW8Num35"/>
    <w:lvl w:ilvl="0">
      <w:start w:val="1"/>
      <w:numFmt w:val="bullet"/>
      <w:lvlText w:val=""/>
      <w:lvlJc w:val="left"/>
      <w:pPr>
        <w:tabs>
          <w:tab w:val="num" w:pos="0"/>
        </w:tabs>
        <w:ind w:left="720" w:hanging="360"/>
      </w:pPr>
      <w:rPr>
        <w:rFonts w:ascii="Symbol" w:hAnsi="Symbol"/>
        <w:color w:val="833C0B" w:themeColor="accent2" w:themeShade="80"/>
      </w:rPr>
    </w:lvl>
  </w:abstractNum>
  <w:abstractNum w:abstractNumId="28">
    <w:nsid w:val="00000024"/>
    <w:multiLevelType w:val="singleLevel"/>
    <w:tmpl w:val="01C2C280"/>
    <w:name w:val="WW8Num36"/>
    <w:lvl w:ilvl="0">
      <w:start w:val="1"/>
      <w:numFmt w:val="bullet"/>
      <w:lvlText w:val=""/>
      <w:lvlJc w:val="left"/>
      <w:pPr>
        <w:tabs>
          <w:tab w:val="num" w:pos="360"/>
        </w:tabs>
        <w:ind w:left="360" w:hanging="360"/>
      </w:pPr>
      <w:rPr>
        <w:rFonts w:ascii="Symbol" w:hAnsi="Symbol" w:cs="Times New Roman"/>
        <w:b/>
        <w:color w:val="833C0B" w:themeColor="accent2" w:themeShade="80"/>
      </w:rPr>
    </w:lvl>
  </w:abstractNum>
  <w:abstractNum w:abstractNumId="29">
    <w:nsid w:val="03771F55"/>
    <w:multiLevelType w:val="hybridMultilevel"/>
    <w:tmpl w:val="52F63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A2C742D"/>
    <w:multiLevelType w:val="hybridMultilevel"/>
    <w:tmpl w:val="DA048C94"/>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B2069A2"/>
    <w:multiLevelType w:val="multilevel"/>
    <w:tmpl w:val="0A26A9A4"/>
    <w:lvl w:ilvl="0">
      <w:start w:val="1"/>
      <w:numFmt w:val="decimal"/>
      <w:lvlText w:val="%1"/>
      <w:lvlJc w:val="left"/>
      <w:pPr>
        <w:ind w:left="375" w:hanging="375"/>
      </w:pPr>
      <w:rPr>
        <w:rFonts w:hint="default"/>
        <w:color w:val="0F243E"/>
      </w:rPr>
    </w:lvl>
    <w:lvl w:ilvl="1">
      <w:start w:val="3"/>
      <w:numFmt w:val="decimal"/>
      <w:lvlText w:val="%1.%2"/>
      <w:lvlJc w:val="left"/>
      <w:pPr>
        <w:ind w:left="375" w:hanging="375"/>
      </w:pPr>
      <w:rPr>
        <w:rFonts w:hint="default"/>
        <w:color w:val="833C0B" w:themeColor="accent2" w:themeShade="80"/>
      </w:rPr>
    </w:lvl>
    <w:lvl w:ilvl="2">
      <w:start w:val="1"/>
      <w:numFmt w:val="decimal"/>
      <w:lvlText w:val="%1.%2.%3"/>
      <w:lvlJc w:val="left"/>
      <w:pPr>
        <w:ind w:left="720" w:hanging="720"/>
      </w:pPr>
      <w:rPr>
        <w:rFonts w:hint="default"/>
        <w:color w:val="0F243E"/>
      </w:rPr>
    </w:lvl>
    <w:lvl w:ilvl="3">
      <w:start w:val="1"/>
      <w:numFmt w:val="decimal"/>
      <w:lvlText w:val="%1.%2.%3.%4"/>
      <w:lvlJc w:val="left"/>
      <w:pPr>
        <w:ind w:left="1080" w:hanging="1080"/>
      </w:pPr>
      <w:rPr>
        <w:rFonts w:hint="default"/>
        <w:color w:val="0F243E"/>
      </w:rPr>
    </w:lvl>
    <w:lvl w:ilvl="4">
      <w:start w:val="1"/>
      <w:numFmt w:val="decimal"/>
      <w:lvlText w:val="%1.%2.%3.%4.%5"/>
      <w:lvlJc w:val="left"/>
      <w:pPr>
        <w:ind w:left="1080" w:hanging="1080"/>
      </w:pPr>
      <w:rPr>
        <w:rFonts w:hint="default"/>
        <w:color w:val="0F243E"/>
      </w:rPr>
    </w:lvl>
    <w:lvl w:ilvl="5">
      <w:start w:val="1"/>
      <w:numFmt w:val="decimal"/>
      <w:lvlText w:val="%1.%2.%3.%4.%5.%6"/>
      <w:lvlJc w:val="left"/>
      <w:pPr>
        <w:ind w:left="1440" w:hanging="1440"/>
      </w:pPr>
      <w:rPr>
        <w:rFonts w:hint="default"/>
        <w:color w:val="0F243E"/>
      </w:rPr>
    </w:lvl>
    <w:lvl w:ilvl="6">
      <w:start w:val="1"/>
      <w:numFmt w:val="decimal"/>
      <w:lvlText w:val="%1.%2.%3.%4.%5.%6.%7"/>
      <w:lvlJc w:val="left"/>
      <w:pPr>
        <w:ind w:left="1440" w:hanging="1440"/>
      </w:pPr>
      <w:rPr>
        <w:rFonts w:hint="default"/>
        <w:color w:val="0F243E"/>
      </w:rPr>
    </w:lvl>
    <w:lvl w:ilvl="7">
      <w:start w:val="1"/>
      <w:numFmt w:val="decimal"/>
      <w:lvlText w:val="%1.%2.%3.%4.%5.%6.%7.%8"/>
      <w:lvlJc w:val="left"/>
      <w:pPr>
        <w:ind w:left="1800" w:hanging="1800"/>
      </w:pPr>
      <w:rPr>
        <w:rFonts w:hint="default"/>
        <w:color w:val="0F243E"/>
      </w:rPr>
    </w:lvl>
    <w:lvl w:ilvl="8">
      <w:start w:val="1"/>
      <w:numFmt w:val="decimal"/>
      <w:lvlText w:val="%1.%2.%3.%4.%5.%6.%7.%8.%9"/>
      <w:lvlJc w:val="left"/>
      <w:pPr>
        <w:ind w:left="2160" w:hanging="2160"/>
      </w:pPr>
      <w:rPr>
        <w:rFonts w:hint="default"/>
        <w:color w:val="0F243E"/>
      </w:rPr>
    </w:lvl>
  </w:abstractNum>
  <w:abstractNum w:abstractNumId="32">
    <w:nsid w:val="0B9C1B1E"/>
    <w:multiLevelType w:val="hybridMultilevel"/>
    <w:tmpl w:val="12FA4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E2134C"/>
    <w:multiLevelType w:val="multilevel"/>
    <w:tmpl w:val="00DAFB8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0C8F0A74"/>
    <w:multiLevelType w:val="hybridMultilevel"/>
    <w:tmpl w:val="63EE1476"/>
    <w:lvl w:ilvl="0" w:tplc="C208628A">
      <w:start w:val="1"/>
      <w:numFmt w:val="bullet"/>
      <w:lvlText w:val="-"/>
      <w:lvlJc w:val="left"/>
      <w:pPr>
        <w:tabs>
          <w:tab w:val="num" w:pos="284"/>
        </w:tabs>
        <w:ind w:left="284" w:hanging="284"/>
      </w:pPr>
      <w:rPr>
        <w:rFonts w:ascii="Arial" w:hAnsi="Aria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0C9307AC"/>
    <w:multiLevelType w:val="hybridMultilevel"/>
    <w:tmpl w:val="090EABEC"/>
    <w:lvl w:ilvl="0" w:tplc="C208628A">
      <w:start w:val="1"/>
      <w:numFmt w:val="bullet"/>
      <w:lvlText w:val="-"/>
      <w:lvlJc w:val="left"/>
      <w:pPr>
        <w:ind w:left="720" w:hanging="360"/>
      </w:pPr>
      <w:rPr>
        <w:rFonts w:ascii="Arial" w:hAnsi="Aria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CEB3649"/>
    <w:multiLevelType w:val="multilevel"/>
    <w:tmpl w:val="887802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7">
    <w:nsid w:val="0D133E3B"/>
    <w:multiLevelType w:val="hybridMultilevel"/>
    <w:tmpl w:val="2BE6A248"/>
    <w:lvl w:ilvl="0" w:tplc="04190001">
      <w:start w:val="1"/>
      <w:numFmt w:val="bullet"/>
      <w:lvlText w:val=""/>
      <w:lvlJc w:val="left"/>
      <w:pPr>
        <w:ind w:left="720"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AA4C9A"/>
    <w:multiLevelType w:val="hybridMultilevel"/>
    <w:tmpl w:val="39C226BE"/>
    <w:lvl w:ilvl="0" w:tplc="D1FE7B0E">
      <w:start w:val="1"/>
      <w:numFmt w:val="bullet"/>
      <w:lvlText w:val=""/>
      <w:lvlJc w:val="left"/>
      <w:pPr>
        <w:ind w:left="644" w:hanging="360"/>
      </w:pPr>
      <w:rPr>
        <w:rFonts w:ascii="Symbol" w:hAnsi="Symbol" w:hint="default"/>
        <w:color w:val="833C0B" w:themeColor="accent2" w:themeShade="8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119A03DD"/>
    <w:multiLevelType w:val="hybridMultilevel"/>
    <w:tmpl w:val="D1E02760"/>
    <w:lvl w:ilvl="0" w:tplc="26500CDC">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3856A7"/>
    <w:multiLevelType w:val="hybridMultilevel"/>
    <w:tmpl w:val="0A48C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91B5E85"/>
    <w:multiLevelType w:val="hybridMultilevel"/>
    <w:tmpl w:val="2E0AB5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D6140DD"/>
    <w:multiLevelType w:val="hybridMultilevel"/>
    <w:tmpl w:val="4E4C3016"/>
    <w:lvl w:ilvl="0" w:tplc="C208628A">
      <w:start w:val="1"/>
      <w:numFmt w:val="bullet"/>
      <w:lvlText w:val="-"/>
      <w:lvlJc w:val="left"/>
      <w:pPr>
        <w:ind w:left="1358" w:hanging="360"/>
      </w:pPr>
      <w:rPr>
        <w:rFonts w:ascii="Arial" w:hAnsi="Arial" w:hint="default"/>
        <w:b w:val="0"/>
        <w:color w:val="auto"/>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43">
    <w:nsid w:val="1DA85E86"/>
    <w:multiLevelType w:val="multilevel"/>
    <w:tmpl w:val="83EEA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0645011"/>
    <w:multiLevelType w:val="hybridMultilevel"/>
    <w:tmpl w:val="9EC8F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D75CBF"/>
    <w:multiLevelType w:val="hybridMultilevel"/>
    <w:tmpl w:val="CCC07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4F33799"/>
    <w:multiLevelType w:val="hybridMultilevel"/>
    <w:tmpl w:val="62E0965A"/>
    <w:lvl w:ilvl="0" w:tplc="C208628A">
      <w:start w:val="1"/>
      <w:numFmt w:val="bullet"/>
      <w:lvlText w:val="-"/>
      <w:lvlJc w:val="left"/>
      <w:pPr>
        <w:ind w:left="720" w:hanging="360"/>
      </w:pPr>
      <w:rPr>
        <w:rFonts w:ascii="Arial" w:hAnsi="Arial"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177E68"/>
    <w:multiLevelType w:val="multilevel"/>
    <w:tmpl w:val="76E22A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8">
    <w:nsid w:val="28B15A44"/>
    <w:multiLevelType w:val="multilevel"/>
    <w:tmpl w:val="36D042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9">
    <w:nsid w:val="2A7E589D"/>
    <w:multiLevelType w:val="hybridMultilevel"/>
    <w:tmpl w:val="A7BA3C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2C046223"/>
    <w:multiLevelType w:val="hybridMultilevel"/>
    <w:tmpl w:val="71600A7A"/>
    <w:lvl w:ilvl="0" w:tplc="49B652C0">
      <w:start w:val="1"/>
      <w:numFmt w:val="bullet"/>
      <w:lvlText w:val=""/>
      <w:lvlJc w:val="left"/>
      <w:pPr>
        <w:ind w:left="720" w:hanging="360"/>
      </w:pPr>
      <w:rPr>
        <w:rFonts w:ascii="Symbol" w:hAnsi="Symbol" w:hint="default"/>
        <w:color w:val="833C0B" w:themeColor="accent2"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CCC4EF6"/>
    <w:multiLevelType w:val="multilevel"/>
    <w:tmpl w:val="F8A8CE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2">
    <w:nsid w:val="377C4E6C"/>
    <w:multiLevelType w:val="multilevel"/>
    <w:tmpl w:val="AE1AA318"/>
    <w:lvl w:ilvl="0">
      <w:start w:val="1"/>
      <w:numFmt w:val="decimal"/>
      <w:lvlText w:val="%1."/>
      <w:lvlJc w:val="left"/>
      <w:pPr>
        <w:ind w:left="450" w:hanging="45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nsid w:val="38071C5F"/>
    <w:multiLevelType w:val="multilevel"/>
    <w:tmpl w:val="2342F3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4">
    <w:nsid w:val="3B8D5F1F"/>
    <w:multiLevelType w:val="hybridMultilevel"/>
    <w:tmpl w:val="BFE8D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0948F8"/>
    <w:multiLevelType w:val="hybridMultilevel"/>
    <w:tmpl w:val="D1B49676"/>
    <w:lvl w:ilvl="0" w:tplc="49B652C0">
      <w:start w:val="1"/>
      <w:numFmt w:val="bullet"/>
      <w:lvlText w:val=""/>
      <w:lvlJc w:val="left"/>
      <w:pPr>
        <w:ind w:left="720" w:hanging="360"/>
      </w:pPr>
      <w:rPr>
        <w:rFonts w:ascii="Symbol" w:hAnsi="Symbol" w:hint="default"/>
        <w:color w:val="833C0B" w:themeColor="accent2"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8470CFF"/>
    <w:multiLevelType w:val="hybridMultilevel"/>
    <w:tmpl w:val="BF5A9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8DE2F75"/>
    <w:multiLevelType w:val="hybridMultilevel"/>
    <w:tmpl w:val="BD48F0FE"/>
    <w:lvl w:ilvl="0" w:tplc="F990B80E">
      <w:start w:val="1"/>
      <w:numFmt w:val="bullet"/>
      <w:lvlText w:val="•"/>
      <w:lvlJc w:val="left"/>
      <w:pPr>
        <w:tabs>
          <w:tab w:val="num" w:pos="720"/>
        </w:tabs>
        <w:ind w:left="720" w:hanging="360"/>
      </w:pPr>
      <w:rPr>
        <w:rFonts w:ascii="Arial" w:hAnsi="Arial" w:hint="default"/>
      </w:rPr>
    </w:lvl>
    <w:lvl w:ilvl="1" w:tplc="A2C87CD6" w:tentative="1">
      <w:start w:val="1"/>
      <w:numFmt w:val="bullet"/>
      <w:lvlText w:val="•"/>
      <w:lvlJc w:val="left"/>
      <w:pPr>
        <w:tabs>
          <w:tab w:val="num" w:pos="1440"/>
        </w:tabs>
        <w:ind w:left="1440" w:hanging="360"/>
      </w:pPr>
      <w:rPr>
        <w:rFonts w:ascii="Arial" w:hAnsi="Arial" w:hint="default"/>
      </w:rPr>
    </w:lvl>
    <w:lvl w:ilvl="2" w:tplc="8DD0EEB0" w:tentative="1">
      <w:start w:val="1"/>
      <w:numFmt w:val="bullet"/>
      <w:lvlText w:val="•"/>
      <w:lvlJc w:val="left"/>
      <w:pPr>
        <w:tabs>
          <w:tab w:val="num" w:pos="2160"/>
        </w:tabs>
        <w:ind w:left="2160" w:hanging="360"/>
      </w:pPr>
      <w:rPr>
        <w:rFonts w:ascii="Arial" w:hAnsi="Arial" w:hint="default"/>
      </w:rPr>
    </w:lvl>
    <w:lvl w:ilvl="3" w:tplc="85D00C54" w:tentative="1">
      <w:start w:val="1"/>
      <w:numFmt w:val="bullet"/>
      <w:lvlText w:val="•"/>
      <w:lvlJc w:val="left"/>
      <w:pPr>
        <w:tabs>
          <w:tab w:val="num" w:pos="2880"/>
        </w:tabs>
        <w:ind w:left="2880" w:hanging="360"/>
      </w:pPr>
      <w:rPr>
        <w:rFonts w:ascii="Arial" w:hAnsi="Arial" w:hint="default"/>
      </w:rPr>
    </w:lvl>
    <w:lvl w:ilvl="4" w:tplc="75E0788C" w:tentative="1">
      <w:start w:val="1"/>
      <w:numFmt w:val="bullet"/>
      <w:lvlText w:val="•"/>
      <w:lvlJc w:val="left"/>
      <w:pPr>
        <w:tabs>
          <w:tab w:val="num" w:pos="3600"/>
        </w:tabs>
        <w:ind w:left="3600" w:hanging="360"/>
      </w:pPr>
      <w:rPr>
        <w:rFonts w:ascii="Arial" w:hAnsi="Arial" w:hint="default"/>
      </w:rPr>
    </w:lvl>
    <w:lvl w:ilvl="5" w:tplc="05784BC4" w:tentative="1">
      <w:start w:val="1"/>
      <w:numFmt w:val="bullet"/>
      <w:lvlText w:val="•"/>
      <w:lvlJc w:val="left"/>
      <w:pPr>
        <w:tabs>
          <w:tab w:val="num" w:pos="4320"/>
        </w:tabs>
        <w:ind w:left="4320" w:hanging="360"/>
      </w:pPr>
      <w:rPr>
        <w:rFonts w:ascii="Arial" w:hAnsi="Arial" w:hint="default"/>
      </w:rPr>
    </w:lvl>
    <w:lvl w:ilvl="6" w:tplc="FB7413CE" w:tentative="1">
      <w:start w:val="1"/>
      <w:numFmt w:val="bullet"/>
      <w:lvlText w:val="•"/>
      <w:lvlJc w:val="left"/>
      <w:pPr>
        <w:tabs>
          <w:tab w:val="num" w:pos="5040"/>
        </w:tabs>
        <w:ind w:left="5040" w:hanging="360"/>
      </w:pPr>
      <w:rPr>
        <w:rFonts w:ascii="Arial" w:hAnsi="Arial" w:hint="default"/>
      </w:rPr>
    </w:lvl>
    <w:lvl w:ilvl="7" w:tplc="06E60108" w:tentative="1">
      <w:start w:val="1"/>
      <w:numFmt w:val="bullet"/>
      <w:lvlText w:val="•"/>
      <w:lvlJc w:val="left"/>
      <w:pPr>
        <w:tabs>
          <w:tab w:val="num" w:pos="5760"/>
        </w:tabs>
        <w:ind w:left="5760" w:hanging="360"/>
      </w:pPr>
      <w:rPr>
        <w:rFonts w:ascii="Arial" w:hAnsi="Arial" w:hint="default"/>
      </w:rPr>
    </w:lvl>
    <w:lvl w:ilvl="8" w:tplc="D5641828" w:tentative="1">
      <w:start w:val="1"/>
      <w:numFmt w:val="bullet"/>
      <w:lvlText w:val="•"/>
      <w:lvlJc w:val="left"/>
      <w:pPr>
        <w:tabs>
          <w:tab w:val="num" w:pos="6480"/>
        </w:tabs>
        <w:ind w:left="6480" w:hanging="360"/>
      </w:pPr>
      <w:rPr>
        <w:rFonts w:ascii="Arial" w:hAnsi="Arial" w:hint="default"/>
      </w:rPr>
    </w:lvl>
  </w:abstractNum>
  <w:abstractNum w:abstractNumId="58">
    <w:nsid w:val="49CA0A87"/>
    <w:multiLevelType w:val="hybridMultilevel"/>
    <w:tmpl w:val="7AB63D0A"/>
    <w:lvl w:ilvl="0" w:tplc="16946A8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E320BF1"/>
    <w:multiLevelType w:val="hybridMultilevel"/>
    <w:tmpl w:val="82EE59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1B30C8A"/>
    <w:multiLevelType w:val="hybridMultilevel"/>
    <w:tmpl w:val="97681FDE"/>
    <w:lvl w:ilvl="0" w:tplc="C208628A">
      <w:start w:val="1"/>
      <w:numFmt w:val="bullet"/>
      <w:lvlText w:val="-"/>
      <w:lvlJc w:val="left"/>
      <w:pPr>
        <w:ind w:left="720" w:hanging="360"/>
      </w:pPr>
      <w:rPr>
        <w:rFonts w:ascii="Arial" w:hAnsi="Aria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30C4824"/>
    <w:multiLevelType w:val="hybridMultilevel"/>
    <w:tmpl w:val="6B2AC1F2"/>
    <w:lvl w:ilvl="0" w:tplc="C208628A">
      <w:start w:val="1"/>
      <w:numFmt w:val="bullet"/>
      <w:lvlText w:val="-"/>
      <w:lvlJc w:val="left"/>
      <w:pPr>
        <w:tabs>
          <w:tab w:val="num" w:pos="284"/>
        </w:tabs>
        <w:ind w:left="284" w:hanging="284"/>
      </w:pPr>
      <w:rPr>
        <w:rFonts w:ascii="Arial" w:hAnsi="Arial" w:hint="default"/>
        <w:b w:val="0"/>
      </w:rPr>
    </w:lvl>
    <w:lvl w:ilvl="1" w:tplc="C016858E">
      <w:start w:val="1"/>
      <w:numFmt w:val="decimal"/>
      <w:lvlText w:val="%2."/>
      <w:lvlJc w:val="left"/>
      <w:pPr>
        <w:tabs>
          <w:tab w:val="num" w:pos="1650"/>
        </w:tabs>
        <w:ind w:left="1650" w:hanging="570"/>
      </w:pPr>
      <w:rPr>
        <w:rFonts w:hint="default"/>
        <w:b/>
        <w:i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410344D"/>
    <w:multiLevelType w:val="hybridMultilevel"/>
    <w:tmpl w:val="ED8230A8"/>
    <w:lvl w:ilvl="0" w:tplc="8A380C50">
      <w:start w:val="1"/>
      <w:numFmt w:val="bullet"/>
      <w:lvlText w:val="•"/>
      <w:lvlJc w:val="left"/>
      <w:pPr>
        <w:ind w:left="938" w:hanging="360"/>
      </w:pPr>
      <w:rPr>
        <w:rFonts w:ascii="Arial" w:hAnsi="Aria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63">
    <w:nsid w:val="543F3E14"/>
    <w:multiLevelType w:val="hybridMultilevel"/>
    <w:tmpl w:val="17AC7F08"/>
    <w:lvl w:ilvl="0" w:tplc="C208628A">
      <w:start w:val="1"/>
      <w:numFmt w:val="bullet"/>
      <w:lvlText w:val="-"/>
      <w:lvlJc w:val="left"/>
      <w:pPr>
        <w:tabs>
          <w:tab w:val="num" w:pos="644"/>
        </w:tabs>
        <w:ind w:left="644" w:hanging="284"/>
      </w:pPr>
      <w:rPr>
        <w:rFonts w:ascii="Arial" w:hAnsi="Arial" w:hint="default"/>
        <w:b w:val="0"/>
      </w:rPr>
    </w:lvl>
    <w:lvl w:ilvl="1" w:tplc="DF66E512">
      <w:start w:val="1"/>
      <w:numFmt w:val="decimal"/>
      <w:lvlText w:val="%2."/>
      <w:lvlJc w:val="left"/>
      <w:pPr>
        <w:tabs>
          <w:tab w:val="num" w:pos="1836"/>
        </w:tabs>
        <w:ind w:left="1876" w:hanging="436"/>
      </w:pPr>
      <w:rPr>
        <w:rFonts w:ascii="Times New Roman" w:hAnsi="Times New Roman" w:hint="default"/>
        <w:b w:val="0"/>
        <w:color w:val="auto"/>
      </w:rPr>
    </w:lvl>
    <w:lvl w:ilvl="2" w:tplc="C208628A">
      <w:start w:val="1"/>
      <w:numFmt w:val="bullet"/>
      <w:lvlText w:val="-"/>
      <w:lvlJc w:val="left"/>
      <w:pPr>
        <w:tabs>
          <w:tab w:val="num" w:pos="2444"/>
        </w:tabs>
        <w:ind w:left="2444" w:hanging="284"/>
      </w:pPr>
      <w:rPr>
        <w:rFonts w:ascii="Arial" w:hAnsi="Arial" w:hint="default"/>
        <w:b w:val="0"/>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544A6DEE"/>
    <w:multiLevelType w:val="hybridMultilevel"/>
    <w:tmpl w:val="D74886A8"/>
    <w:lvl w:ilvl="0" w:tplc="87322D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A4C6F58"/>
    <w:multiLevelType w:val="multilevel"/>
    <w:tmpl w:val="9DD459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6">
    <w:nsid w:val="5A6522F4"/>
    <w:multiLevelType w:val="multilevel"/>
    <w:tmpl w:val="69E624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7">
    <w:nsid w:val="5B1C0CA8"/>
    <w:multiLevelType w:val="multilevel"/>
    <w:tmpl w:val="9C24B8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8">
    <w:nsid w:val="5D4F731B"/>
    <w:multiLevelType w:val="hybridMultilevel"/>
    <w:tmpl w:val="692E7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D8A4F1F"/>
    <w:multiLevelType w:val="hybridMultilevel"/>
    <w:tmpl w:val="2A660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11C36AC"/>
    <w:multiLevelType w:val="hybridMultilevel"/>
    <w:tmpl w:val="5F360598"/>
    <w:lvl w:ilvl="0" w:tplc="C208628A">
      <w:start w:val="1"/>
      <w:numFmt w:val="bullet"/>
      <w:lvlText w:val="-"/>
      <w:lvlJc w:val="left"/>
      <w:pPr>
        <w:ind w:left="720" w:hanging="360"/>
      </w:pPr>
      <w:rPr>
        <w:rFonts w:ascii="Arial" w:hAnsi="Aria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2D24B9F"/>
    <w:multiLevelType w:val="hybridMultilevel"/>
    <w:tmpl w:val="5F62B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4F60BC6"/>
    <w:multiLevelType w:val="hybridMultilevel"/>
    <w:tmpl w:val="A99C657A"/>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6B3647EF"/>
    <w:multiLevelType w:val="multilevel"/>
    <w:tmpl w:val="B1A484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4">
    <w:nsid w:val="6EF16A44"/>
    <w:multiLevelType w:val="multilevel"/>
    <w:tmpl w:val="2266240C"/>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5">
    <w:nsid w:val="72B85719"/>
    <w:multiLevelType w:val="hybridMultilevel"/>
    <w:tmpl w:val="294CBF38"/>
    <w:lvl w:ilvl="0" w:tplc="1C30BE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7A94E86"/>
    <w:multiLevelType w:val="hybridMultilevel"/>
    <w:tmpl w:val="6F2455A0"/>
    <w:lvl w:ilvl="0" w:tplc="C208628A">
      <w:start w:val="1"/>
      <w:numFmt w:val="bullet"/>
      <w:lvlText w:val="-"/>
      <w:lvlJc w:val="left"/>
      <w:pPr>
        <w:ind w:left="720" w:hanging="360"/>
      </w:pPr>
      <w:rPr>
        <w:rFonts w:ascii="Arial" w:hAnsi="Aria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C20383A"/>
    <w:multiLevelType w:val="multilevel"/>
    <w:tmpl w:val="B52877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8">
    <w:nsid w:val="7CBE63B5"/>
    <w:multiLevelType w:val="multilevel"/>
    <w:tmpl w:val="A89E3F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30"/>
  </w:num>
  <w:num w:numId="2">
    <w:abstractNumId w:val="27"/>
  </w:num>
  <w:num w:numId="3">
    <w:abstractNumId w:val="38"/>
  </w:num>
  <w:num w:numId="4">
    <w:abstractNumId w:val="68"/>
  </w:num>
  <w:num w:numId="5">
    <w:abstractNumId w:val="41"/>
  </w:num>
  <w:num w:numId="6">
    <w:abstractNumId w:val="64"/>
  </w:num>
  <w:num w:numId="7">
    <w:abstractNumId w:val="58"/>
  </w:num>
  <w:num w:numId="8">
    <w:abstractNumId w:val="54"/>
  </w:num>
  <w:num w:numId="9">
    <w:abstractNumId w:val="55"/>
  </w:num>
  <w:num w:numId="10">
    <w:abstractNumId w:val="50"/>
  </w:num>
  <w:num w:numId="11">
    <w:abstractNumId w:val="1"/>
  </w:num>
  <w:num w:numId="12">
    <w:abstractNumId w:val="2"/>
  </w:num>
  <w:num w:numId="13">
    <w:abstractNumId w:val="11"/>
  </w:num>
  <w:num w:numId="14">
    <w:abstractNumId w:val="15"/>
  </w:num>
  <w:num w:numId="15">
    <w:abstractNumId w:val="16"/>
  </w:num>
  <w:num w:numId="16">
    <w:abstractNumId w:val="18"/>
  </w:num>
  <w:num w:numId="17">
    <w:abstractNumId w:val="20"/>
  </w:num>
  <w:num w:numId="18">
    <w:abstractNumId w:val="28"/>
  </w:num>
  <w:num w:numId="19">
    <w:abstractNumId w:val="36"/>
  </w:num>
  <w:num w:numId="20">
    <w:abstractNumId w:val="78"/>
  </w:num>
  <w:num w:numId="21">
    <w:abstractNumId w:val="47"/>
  </w:num>
  <w:num w:numId="22">
    <w:abstractNumId w:val="48"/>
  </w:num>
  <w:num w:numId="23">
    <w:abstractNumId w:val="51"/>
  </w:num>
  <w:num w:numId="24">
    <w:abstractNumId w:val="73"/>
  </w:num>
  <w:num w:numId="25">
    <w:abstractNumId w:val="67"/>
  </w:num>
  <w:num w:numId="26">
    <w:abstractNumId w:val="77"/>
  </w:num>
  <w:num w:numId="27">
    <w:abstractNumId w:val="66"/>
  </w:num>
  <w:num w:numId="28">
    <w:abstractNumId w:val="53"/>
  </w:num>
  <w:num w:numId="29">
    <w:abstractNumId w:val="65"/>
  </w:num>
  <w:num w:numId="30">
    <w:abstractNumId w:val="62"/>
  </w:num>
  <w:num w:numId="31">
    <w:abstractNumId w:val="10"/>
  </w:num>
  <w:num w:numId="32">
    <w:abstractNumId w:val="24"/>
  </w:num>
  <w:num w:numId="33">
    <w:abstractNumId w:val="26"/>
  </w:num>
  <w:num w:numId="34">
    <w:abstractNumId w:val="57"/>
  </w:num>
  <w:num w:numId="35">
    <w:abstractNumId w:val="43"/>
  </w:num>
  <w:num w:numId="36">
    <w:abstractNumId w:val="33"/>
  </w:num>
  <w:num w:numId="37">
    <w:abstractNumId w:val="59"/>
  </w:num>
  <w:num w:numId="38">
    <w:abstractNumId w:val="31"/>
  </w:num>
  <w:num w:numId="39">
    <w:abstractNumId w:val="74"/>
  </w:num>
  <w:num w:numId="40">
    <w:abstractNumId w:val="63"/>
  </w:num>
  <w:num w:numId="41">
    <w:abstractNumId w:val="69"/>
  </w:num>
  <w:num w:numId="42">
    <w:abstractNumId w:val="32"/>
  </w:num>
  <w:num w:numId="43">
    <w:abstractNumId w:val="71"/>
  </w:num>
  <w:num w:numId="44">
    <w:abstractNumId w:val="34"/>
  </w:num>
  <w:num w:numId="45">
    <w:abstractNumId w:val="61"/>
  </w:num>
  <w:num w:numId="46">
    <w:abstractNumId w:val="42"/>
  </w:num>
  <w:num w:numId="47">
    <w:abstractNumId w:val="52"/>
  </w:num>
  <w:num w:numId="48">
    <w:abstractNumId w:val="29"/>
  </w:num>
  <w:num w:numId="49">
    <w:abstractNumId w:val="39"/>
  </w:num>
  <w:num w:numId="50">
    <w:abstractNumId w:val="72"/>
  </w:num>
  <w:num w:numId="51">
    <w:abstractNumId w:val="44"/>
  </w:num>
  <w:num w:numId="52">
    <w:abstractNumId w:val="40"/>
  </w:num>
  <w:num w:numId="53">
    <w:abstractNumId w:val="75"/>
  </w:num>
  <w:num w:numId="54">
    <w:abstractNumId w:val="45"/>
  </w:num>
  <w:num w:numId="55">
    <w:abstractNumId w:val="37"/>
  </w:num>
  <w:num w:numId="56">
    <w:abstractNumId w:val="76"/>
  </w:num>
  <w:num w:numId="57">
    <w:abstractNumId w:val="46"/>
  </w:num>
  <w:num w:numId="58">
    <w:abstractNumId w:val="60"/>
  </w:num>
  <w:num w:numId="59">
    <w:abstractNumId w:val="35"/>
  </w:num>
  <w:num w:numId="60">
    <w:abstractNumId w:val="70"/>
  </w:num>
  <w:num w:numId="61">
    <w:abstractNumId w:val="49"/>
  </w:num>
  <w:num w:numId="62">
    <w:abstractNumId w:val="5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C7FF2"/>
    <w:rsid w:val="0000713A"/>
    <w:rsid w:val="00012B42"/>
    <w:rsid w:val="000649FE"/>
    <w:rsid w:val="00065967"/>
    <w:rsid w:val="000824BE"/>
    <w:rsid w:val="00083578"/>
    <w:rsid w:val="0009049D"/>
    <w:rsid w:val="000916B8"/>
    <w:rsid w:val="000A5DC1"/>
    <w:rsid w:val="000B3817"/>
    <w:rsid w:val="000E496E"/>
    <w:rsid w:val="0012686F"/>
    <w:rsid w:val="00130852"/>
    <w:rsid w:val="00142159"/>
    <w:rsid w:val="00143351"/>
    <w:rsid w:val="001507D6"/>
    <w:rsid w:val="001879C2"/>
    <w:rsid w:val="00194B30"/>
    <w:rsid w:val="001A127B"/>
    <w:rsid w:val="00207262"/>
    <w:rsid w:val="00213BF0"/>
    <w:rsid w:val="002318DB"/>
    <w:rsid w:val="0027200E"/>
    <w:rsid w:val="002816D0"/>
    <w:rsid w:val="00285FCE"/>
    <w:rsid w:val="002A0F3E"/>
    <w:rsid w:val="002F3526"/>
    <w:rsid w:val="003040C7"/>
    <w:rsid w:val="003065E8"/>
    <w:rsid w:val="00322129"/>
    <w:rsid w:val="003237B6"/>
    <w:rsid w:val="00337121"/>
    <w:rsid w:val="00344840"/>
    <w:rsid w:val="00350602"/>
    <w:rsid w:val="003805EA"/>
    <w:rsid w:val="003816A3"/>
    <w:rsid w:val="00396D13"/>
    <w:rsid w:val="003B5419"/>
    <w:rsid w:val="003E2C5B"/>
    <w:rsid w:val="003E402B"/>
    <w:rsid w:val="003F786E"/>
    <w:rsid w:val="004000E6"/>
    <w:rsid w:val="00441D9A"/>
    <w:rsid w:val="00442583"/>
    <w:rsid w:val="00470233"/>
    <w:rsid w:val="004833F7"/>
    <w:rsid w:val="00485280"/>
    <w:rsid w:val="004A4012"/>
    <w:rsid w:val="004C17A5"/>
    <w:rsid w:val="004E1ECB"/>
    <w:rsid w:val="004E49EF"/>
    <w:rsid w:val="004F176F"/>
    <w:rsid w:val="004F7248"/>
    <w:rsid w:val="0052090F"/>
    <w:rsid w:val="005321EB"/>
    <w:rsid w:val="005417D8"/>
    <w:rsid w:val="00554DCE"/>
    <w:rsid w:val="005B5052"/>
    <w:rsid w:val="005C1BBE"/>
    <w:rsid w:val="005C707A"/>
    <w:rsid w:val="00607B4D"/>
    <w:rsid w:val="0063477B"/>
    <w:rsid w:val="00635573"/>
    <w:rsid w:val="00656C04"/>
    <w:rsid w:val="00672E65"/>
    <w:rsid w:val="00683E86"/>
    <w:rsid w:val="00685DCC"/>
    <w:rsid w:val="00693527"/>
    <w:rsid w:val="00695440"/>
    <w:rsid w:val="006A6168"/>
    <w:rsid w:val="006B595B"/>
    <w:rsid w:val="006D6267"/>
    <w:rsid w:val="006D6E0E"/>
    <w:rsid w:val="006E5747"/>
    <w:rsid w:val="006F695A"/>
    <w:rsid w:val="00721BB5"/>
    <w:rsid w:val="00724C96"/>
    <w:rsid w:val="00725D8A"/>
    <w:rsid w:val="00732CE1"/>
    <w:rsid w:val="0075144A"/>
    <w:rsid w:val="0076302B"/>
    <w:rsid w:val="00774EEC"/>
    <w:rsid w:val="00791BB4"/>
    <w:rsid w:val="0079544E"/>
    <w:rsid w:val="007A28EF"/>
    <w:rsid w:val="007B2B01"/>
    <w:rsid w:val="007E2E06"/>
    <w:rsid w:val="007F482C"/>
    <w:rsid w:val="007F5137"/>
    <w:rsid w:val="008260FD"/>
    <w:rsid w:val="008369C7"/>
    <w:rsid w:val="008374D8"/>
    <w:rsid w:val="008410BF"/>
    <w:rsid w:val="008437AA"/>
    <w:rsid w:val="0085768B"/>
    <w:rsid w:val="00891FC7"/>
    <w:rsid w:val="008961BD"/>
    <w:rsid w:val="00897BF4"/>
    <w:rsid w:val="008B72E5"/>
    <w:rsid w:val="008C7FF2"/>
    <w:rsid w:val="00914397"/>
    <w:rsid w:val="00945139"/>
    <w:rsid w:val="00956688"/>
    <w:rsid w:val="0098222C"/>
    <w:rsid w:val="00982741"/>
    <w:rsid w:val="00996AE4"/>
    <w:rsid w:val="009B1467"/>
    <w:rsid w:val="009C3237"/>
    <w:rsid w:val="009C4890"/>
    <w:rsid w:val="009F59D5"/>
    <w:rsid w:val="00A00C25"/>
    <w:rsid w:val="00A401A6"/>
    <w:rsid w:val="00A47405"/>
    <w:rsid w:val="00A75E54"/>
    <w:rsid w:val="00A844EB"/>
    <w:rsid w:val="00A85F22"/>
    <w:rsid w:val="00AA1888"/>
    <w:rsid w:val="00AF7DA1"/>
    <w:rsid w:val="00B07481"/>
    <w:rsid w:val="00B22CE8"/>
    <w:rsid w:val="00B363C4"/>
    <w:rsid w:val="00B4072A"/>
    <w:rsid w:val="00B65988"/>
    <w:rsid w:val="00B6712A"/>
    <w:rsid w:val="00B7564C"/>
    <w:rsid w:val="00B75CEF"/>
    <w:rsid w:val="00B8465C"/>
    <w:rsid w:val="00B84DB2"/>
    <w:rsid w:val="00B95349"/>
    <w:rsid w:val="00B97AF6"/>
    <w:rsid w:val="00BB5A24"/>
    <w:rsid w:val="00BD77B2"/>
    <w:rsid w:val="00BF56E7"/>
    <w:rsid w:val="00C333DE"/>
    <w:rsid w:val="00C6313F"/>
    <w:rsid w:val="00C65F6B"/>
    <w:rsid w:val="00C703C3"/>
    <w:rsid w:val="00CC3C0E"/>
    <w:rsid w:val="00CC75B6"/>
    <w:rsid w:val="00CD05B8"/>
    <w:rsid w:val="00CD5365"/>
    <w:rsid w:val="00CE3A0F"/>
    <w:rsid w:val="00D14DB4"/>
    <w:rsid w:val="00D50A17"/>
    <w:rsid w:val="00D87A41"/>
    <w:rsid w:val="00D95A72"/>
    <w:rsid w:val="00D973BE"/>
    <w:rsid w:val="00DA6576"/>
    <w:rsid w:val="00DC315B"/>
    <w:rsid w:val="00E123BC"/>
    <w:rsid w:val="00E1613E"/>
    <w:rsid w:val="00E24829"/>
    <w:rsid w:val="00E57406"/>
    <w:rsid w:val="00E5786D"/>
    <w:rsid w:val="00E60FB5"/>
    <w:rsid w:val="00E71B0F"/>
    <w:rsid w:val="00EB6E71"/>
    <w:rsid w:val="00EE1A2E"/>
    <w:rsid w:val="00F317D5"/>
    <w:rsid w:val="00F521C0"/>
    <w:rsid w:val="00F561B2"/>
    <w:rsid w:val="00F56988"/>
    <w:rsid w:val="00F72C56"/>
    <w:rsid w:val="00F830DE"/>
    <w:rsid w:val="00FB0E68"/>
    <w:rsid w:val="00FB0F95"/>
    <w:rsid w:val="00FB155F"/>
    <w:rsid w:val="00FB6208"/>
    <w:rsid w:val="00FC4723"/>
    <w:rsid w:val="00FC7EBF"/>
    <w:rsid w:val="00FD4548"/>
    <w:rsid w:val="00FE5AA6"/>
    <w:rsid w:val="00FF6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C7"/>
  </w:style>
  <w:style w:type="paragraph" w:styleId="1">
    <w:name w:val="heading 1"/>
    <w:basedOn w:val="a"/>
    <w:next w:val="a"/>
    <w:link w:val="10"/>
    <w:qFormat/>
    <w:rsid w:val="000A5DC1"/>
    <w:pPr>
      <w:keepNext/>
      <w:numPr>
        <w:numId w:val="1"/>
      </w:numPr>
      <w:suppressAutoHyphens/>
      <w:spacing w:before="240" w:after="60" w:line="276" w:lineRule="auto"/>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semiHidden/>
    <w:unhideWhenUsed/>
    <w:qFormat/>
    <w:rsid w:val="00C65F6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6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73BE"/>
    <w:pPr>
      <w:ind w:left="720"/>
      <w:contextualSpacing/>
    </w:pPr>
  </w:style>
  <w:style w:type="character" w:styleId="a5">
    <w:name w:val="annotation reference"/>
    <w:basedOn w:val="a0"/>
    <w:uiPriority w:val="99"/>
    <w:semiHidden/>
    <w:unhideWhenUsed/>
    <w:rsid w:val="00FE5AA6"/>
    <w:rPr>
      <w:sz w:val="16"/>
      <w:szCs w:val="16"/>
    </w:rPr>
  </w:style>
  <w:style w:type="paragraph" w:styleId="a6">
    <w:name w:val="annotation text"/>
    <w:basedOn w:val="a"/>
    <w:link w:val="a7"/>
    <w:uiPriority w:val="99"/>
    <w:semiHidden/>
    <w:unhideWhenUsed/>
    <w:rsid w:val="00FE5AA6"/>
    <w:pPr>
      <w:spacing w:after="200" w:line="240" w:lineRule="auto"/>
    </w:pPr>
    <w:rPr>
      <w:sz w:val="20"/>
      <w:szCs w:val="20"/>
    </w:rPr>
  </w:style>
  <w:style w:type="character" w:customStyle="1" w:styleId="a7">
    <w:name w:val="Текст примечания Знак"/>
    <w:basedOn w:val="a0"/>
    <w:link w:val="a6"/>
    <w:uiPriority w:val="99"/>
    <w:semiHidden/>
    <w:rsid w:val="00FE5AA6"/>
    <w:rPr>
      <w:sz w:val="20"/>
      <w:szCs w:val="20"/>
    </w:rPr>
  </w:style>
  <w:style w:type="paragraph" w:styleId="a8">
    <w:name w:val="Balloon Text"/>
    <w:basedOn w:val="a"/>
    <w:link w:val="a9"/>
    <w:uiPriority w:val="99"/>
    <w:semiHidden/>
    <w:unhideWhenUsed/>
    <w:rsid w:val="00FE5AA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E5AA6"/>
    <w:rPr>
      <w:rFonts w:ascii="Segoe UI" w:hAnsi="Segoe UI" w:cs="Segoe UI"/>
      <w:sz w:val="18"/>
      <w:szCs w:val="18"/>
    </w:rPr>
  </w:style>
  <w:style w:type="paragraph" w:styleId="aa">
    <w:name w:val="annotation subject"/>
    <w:basedOn w:val="a6"/>
    <w:next w:val="a6"/>
    <w:link w:val="ab"/>
    <w:uiPriority w:val="99"/>
    <w:semiHidden/>
    <w:unhideWhenUsed/>
    <w:rsid w:val="008437AA"/>
    <w:pPr>
      <w:spacing w:after="160"/>
    </w:pPr>
    <w:rPr>
      <w:b/>
      <w:bCs/>
    </w:rPr>
  </w:style>
  <w:style w:type="character" w:customStyle="1" w:styleId="ab">
    <w:name w:val="Тема примечания Знак"/>
    <w:basedOn w:val="a7"/>
    <w:link w:val="aa"/>
    <w:uiPriority w:val="99"/>
    <w:semiHidden/>
    <w:rsid w:val="008437AA"/>
    <w:rPr>
      <w:b/>
      <w:bCs/>
      <w:sz w:val="20"/>
      <w:szCs w:val="20"/>
    </w:rPr>
  </w:style>
  <w:style w:type="table" w:customStyle="1" w:styleId="11">
    <w:name w:val="Сетка таблицы1"/>
    <w:basedOn w:val="a1"/>
    <w:next w:val="a3"/>
    <w:rsid w:val="00683E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E24829"/>
    <w:pPr>
      <w:suppressAutoHyphens/>
      <w:spacing w:after="0" w:line="240" w:lineRule="auto"/>
    </w:pPr>
    <w:rPr>
      <w:rFonts w:ascii="Times New Roman" w:eastAsia="Times New Roman" w:hAnsi="Times New Roman" w:cs="Calibri"/>
      <w:sz w:val="20"/>
      <w:szCs w:val="20"/>
      <w:lang w:eastAsia="ar-SA"/>
    </w:rPr>
  </w:style>
  <w:style w:type="character" w:customStyle="1" w:styleId="ad">
    <w:name w:val="Текст сноски Знак"/>
    <w:basedOn w:val="a0"/>
    <w:link w:val="ac"/>
    <w:uiPriority w:val="99"/>
    <w:semiHidden/>
    <w:rsid w:val="00E24829"/>
    <w:rPr>
      <w:rFonts w:ascii="Times New Roman" w:eastAsia="Times New Roman" w:hAnsi="Times New Roman" w:cs="Calibri"/>
      <w:sz w:val="20"/>
      <w:szCs w:val="20"/>
      <w:lang w:eastAsia="ar-SA"/>
    </w:rPr>
  </w:style>
  <w:style w:type="character" w:styleId="ae">
    <w:name w:val="footnote reference"/>
    <w:basedOn w:val="a0"/>
    <w:uiPriority w:val="99"/>
    <w:semiHidden/>
    <w:unhideWhenUsed/>
    <w:rsid w:val="00E24829"/>
    <w:rPr>
      <w:vertAlign w:val="superscript"/>
    </w:rPr>
  </w:style>
  <w:style w:type="paragraph" w:styleId="af">
    <w:name w:val="header"/>
    <w:basedOn w:val="a"/>
    <w:link w:val="af0"/>
    <w:uiPriority w:val="99"/>
    <w:unhideWhenUsed/>
    <w:rsid w:val="00B659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65988"/>
  </w:style>
  <w:style w:type="paragraph" w:styleId="af1">
    <w:name w:val="footer"/>
    <w:basedOn w:val="a"/>
    <w:link w:val="af2"/>
    <w:uiPriority w:val="99"/>
    <w:unhideWhenUsed/>
    <w:rsid w:val="00B659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65988"/>
  </w:style>
  <w:style w:type="paragraph" w:customStyle="1" w:styleId="12">
    <w:name w:val="Абзац списка1"/>
    <w:basedOn w:val="a"/>
    <w:rsid w:val="000916B8"/>
    <w:pPr>
      <w:suppressAutoHyphens/>
      <w:spacing w:after="200" w:line="276" w:lineRule="auto"/>
      <w:ind w:left="720"/>
    </w:pPr>
    <w:rPr>
      <w:rFonts w:ascii="Calibri" w:eastAsia="Times New Roman" w:hAnsi="Calibri" w:cs="Times New Roman"/>
      <w:lang w:eastAsia="ar-SA"/>
    </w:rPr>
  </w:style>
  <w:style w:type="character" w:customStyle="1" w:styleId="c8">
    <w:name w:val="c8"/>
    <w:basedOn w:val="a0"/>
    <w:rsid w:val="004833F7"/>
    <w:rPr>
      <w:rFonts w:ascii="Verdana" w:hAnsi="Verdana"/>
      <w:szCs w:val="24"/>
      <w:lang w:val="en-US" w:eastAsia="ar-SA" w:bidi="ar-SA"/>
    </w:rPr>
  </w:style>
  <w:style w:type="character" w:customStyle="1" w:styleId="13">
    <w:name w:val="Нижний колонтитул Знак1"/>
    <w:uiPriority w:val="99"/>
    <w:rsid w:val="004833F7"/>
    <w:rPr>
      <w:rFonts w:ascii="Calibri" w:eastAsia="Times New Roman" w:hAnsi="Calibri" w:cs="Times New Roman"/>
      <w:lang w:eastAsia="ar-SA"/>
    </w:rPr>
  </w:style>
  <w:style w:type="character" w:customStyle="1" w:styleId="10">
    <w:name w:val="Заголовок 1 Знак"/>
    <w:basedOn w:val="a0"/>
    <w:link w:val="1"/>
    <w:rsid w:val="000A5DC1"/>
    <w:rPr>
      <w:rFonts w:ascii="Arial" w:eastAsia="Times New Roman" w:hAnsi="Arial" w:cs="Arial"/>
      <w:b/>
      <w:bCs/>
      <w:kern w:val="1"/>
      <w:sz w:val="32"/>
      <w:szCs w:val="32"/>
      <w:lang w:eastAsia="ar-SA"/>
    </w:rPr>
  </w:style>
  <w:style w:type="paragraph" w:customStyle="1" w:styleId="ListParagraph1">
    <w:name w:val="List Paragraph1"/>
    <w:basedOn w:val="a"/>
    <w:uiPriority w:val="34"/>
    <w:qFormat/>
    <w:rsid w:val="000824BE"/>
    <w:pPr>
      <w:spacing w:after="0" w:line="240" w:lineRule="auto"/>
      <w:ind w:left="720"/>
    </w:pPr>
    <w:rPr>
      <w:rFonts w:ascii="Calibri" w:eastAsia="Times New Roman" w:hAnsi="Calibri" w:cs="Times New Roman"/>
      <w:sz w:val="24"/>
      <w:szCs w:val="24"/>
      <w:lang w:eastAsia="ru-RU"/>
    </w:rPr>
  </w:style>
  <w:style w:type="paragraph" w:customStyle="1" w:styleId="21">
    <w:name w:val="Абзац списка2"/>
    <w:basedOn w:val="a"/>
    <w:rsid w:val="00E5786D"/>
    <w:pPr>
      <w:suppressAutoHyphens/>
      <w:spacing w:after="200" w:line="276" w:lineRule="auto"/>
      <w:ind w:left="720"/>
    </w:pPr>
    <w:rPr>
      <w:rFonts w:ascii="Calibri" w:eastAsia="Times New Roman" w:hAnsi="Calibri" w:cs="Times New Roman"/>
      <w:lang w:eastAsia="ar-SA"/>
    </w:rPr>
  </w:style>
  <w:style w:type="paragraph" w:customStyle="1" w:styleId="Default">
    <w:name w:val="Default"/>
    <w:rsid w:val="00E5786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3">
    <w:name w:val="List Continue"/>
    <w:basedOn w:val="a"/>
    <w:uiPriority w:val="99"/>
    <w:unhideWhenUsed/>
    <w:rsid w:val="00FB6208"/>
    <w:pPr>
      <w:spacing w:after="120" w:line="240" w:lineRule="auto"/>
      <w:ind w:left="283"/>
      <w:contextualSpacing/>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D87A41"/>
    <w:rPr>
      <w:rFonts w:ascii="Times New Roman" w:hAnsi="Times New Roman" w:cs="Times New Roman"/>
      <w:sz w:val="26"/>
      <w:szCs w:val="26"/>
    </w:rPr>
  </w:style>
  <w:style w:type="character" w:customStyle="1" w:styleId="af4">
    <w:name w:val="Основной текст_"/>
    <w:basedOn w:val="a0"/>
    <w:link w:val="22"/>
    <w:locked/>
    <w:rsid w:val="00FB0F95"/>
    <w:rPr>
      <w:sz w:val="28"/>
      <w:szCs w:val="28"/>
      <w:shd w:val="clear" w:color="auto" w:fill="FFFFFF"/>
    </w:rPr>
  </w:style>
  <w:style w:type="paragraph" w:customStyle="1" w:styleId="22">
    <w:name w:val="Основной текст2"/>
    <w:basedOn w:val="a"/>
    <w:link w:val="af4"/>
    <w:rsid w:val="00FB0F95"/>
    <w:pPr>
      <w:widowControl w:val="0"/>
      <w:shd w:val="clear" w:color="auto" w:fill="FFFFFF"/>
      <w:spacing w:after="0" w:line="240" w:lineRule="atLeast"/>
      <w:ind w:hanging="1240"/>
    </w:pPr>
    <w:rPr>
      <w:sz w:val="28"/>
      <w:szCs w:val="28"/>
      <w:shd w:val="clear" w:color="auto" w:fill="FFFFFF"/>
    </w:rPr>
  </w:style>
  <w:style w:type="paragraph" w:styleId="af5">
    <w:name w:val="Body Text Indent"/>
    <w:basedOn w:val="a"/>
    <w:link w:val="af6"/>
    <w:rsid w:val="00BB5A24"/>
    <w:pPr>
      <w:spacing w:after="120" w:line="240" w:lineRule="auto"/>
      <w:ind w:left="283"/>
    </w:pPr>
    <w:rPr>
      <w:rFonts w:ascii="Times New Roman" w:eastAsia="Times New Roman" w:hAnsi="Times New Roman" w:cs="Times New Roman"/>
      <w:sz w:val="28"/>
      <w:szCs w:val="28"/>
    </w:rPr>
  </w:style>
  <w:style w:type="character" w:customStyle="1" w:styleId="af6">
    <w:name w:val="Основной текст с отступом Знак"/>
    <w:basedOn w:val="a0"/>
    <w:link w:val="af5"/>
    <w:rsid w:val="00BB5A24"/>
    <w:rPr>
      <w:rFonts w:ascii="Times New Roman" w:eastAsia="Times New Roman" w:hAnsi="Times New Roman" w:cs="Times New Roman"/>
      <w:sz w:val="28"/>
      <w:szCs w:val="28"/>
    </w:rPr>
  </w:style>
  <w:style w:type="paragraph" w:styleId="af7">
    <w:name w:val="Normal (Web)"/>
    <w:basedOn w:val="a"/>
    <w:uiPriority w:val="99"/>
    <w:rsid w:val="00C333DE"/>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14">
    <w:name w:val="Стиль1"/>
    <w:basedOn w:val="a"/>
    <w:rsid w:val="00C333DE"/>
    <w:pPr>
      <w:spacing w:after="0" w:line="240" w:lineRule="auto"/>
      <w:ind w:firstLine="851"/>
      <w:jc w:val="both"/>
    </w:pPr>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C65F6B"/>
    <w:rPr>
      <w:rFonts w:asciiTheme="majorHAnsi" w:eastAsiaTheme="majorEastAsia" w:hAnsiTheme="majorHAnsi" w:cstheme="majorBidi"/>
      <w:b/>
      <w:bCs/>
      <w:color w:val="5B9BD5" w:themeColor="accent1"/>
      <w:sz w:val="26"/>
      <w:szCs w:val="26"/>
    </w:rPr>
  </w:style>
  <w:style w:type="table" w:styleId="-6">
    <w:name w:val="Light Grid Accent 6"/>
    <w:basedOn w:val="a1"/>
    <w:uiPriority w:val="62"/>
    <w:rsid w:val="007E2E06"/>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ConsNormal">
    <w:name w:val="ConsNormal"/>
    <w:rsid w:val="00554DCE"/>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styleId="af8">
    <w:name w:val="Strong"/>
    <w:qFormat/>
    <w:rsid w:val="00554DCE"/>
    <w:rPr>
      <w:b/>
      <w:bCs/>
    </w:rPr>
  </w:style>
  <w:style w:type="table" w:styleId="-5">
    <w:name w:val="Light Grid Accent 5"/>
    <w:basedOn w:val="a1"/>
    <w:uiPriority w:val="62"/>
    <w:rsid w:val="00554DCE"/>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af9">
    <w:name w:val="endnote text"/>
    <w:basedOn w:val="a"/>
    <w:link w:val="afa"/>
    <w:uiPriority w:val="99"/>
    <w:semiHidden/>
    <w:unhideWhenUsed/>
    <w:rsid w:val="00554DCE"/>
    <w:pPr>
      <w:spacing w:after="0" w:line="240" w:lineRule="auto"/>
    </w:pPr>
    <w:rPr>
      <w:sz w:val="20"/>
      <w:szCs w:val="20"/>
    </w:rPr>
  </w:style>
  <w:style w:type="character" w:customStyle="1" w:styleId="afa">
    <w:name w:val="Текст концевой сноски Знак"/>
    <w:basedOn w:val="a0"/>
    <w:link w:val="af9"/>
    <w:uiPriority w:val="99"/>
    <w:semiHidden/>
    <w:rsid w:val="00554DCE"/>
    <w:rPr>
      <w:sz w:val="20"/>
      <w:szCs w:val="20"/>
    </w:rPr>
  </w:style>
  <w:style w:type="character" w:styleId="afb">
    <w:name w:val="endnote reference"/>
    <w:basedOn w:val="a0"/>
    <w:uiPriority w:val="99"/>
    <w:semiHidden/>
    <w:unhideWhenUsed/>
    <w:rsid w:val="00554DCE"/>
    <w:rPr>
      <w:vertAlign w:val="superscript"/>
    </w:rPr>
  </w:style>
  <w:style w:type="table" w:styleId="-4">
    <w:name w:val="Light Grid Accent 4"/>
    <w:basedOn w:val="a1"/>
    <w:uiPriority w:val="62"/>
    <w:rsid w:val="003E402B"/>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2">
    <w:name w:val="Light Grid Accent 2"/>
    <w:basedOn w:val="a1"/>
    <w:uiPriority w:val="62"/>
    <w:rsid w:val="003E402B"/>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3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1"/>
      <c:depthPercent val="100"/>
      <c:rAngAx val="1"/>
    </c:view3D>
    <c:plotArea>
      <c:layout>
        <c:manualLayout>
          <c:layoutTarget val="inner"/>
          <c:xMode val="edge"/>
          <c:yMode val="edge"/>
          <c:x val="0.14363636363636456"/>
          <c:y val="6.2314540059347702E-2"/>
          <c:w val="0.58727272727272417"/>
          <c:h val="0.78931750741839768"/>
        </c:manualLayout>
      </c:layout>
      <c:bar3DChart>
        <c:barDir val="col"/>
        <c:grouping val="clustered"/>
        <c:ser>
          <c:idx val="0"/>
          <c:order val="0"/>
          <c:tx>
            <c:strRef>
              <c:f>Sheet1!$A$2</c:f>
              <c:strCache>
                <c:ptCount val="1"/>
                <c:pt idx="0">
                  <c:v>бюджет</c:v>
                </c:pt>
              </c:strCache>
            </c:strRef>
          </c:tx>
          <c:cat>
            <c:numRef>
              <c:f>Sheet1!$B$1:$E$1</c:f>
              <c:numCache>
                <c:formatCode>General</c:formatCode>
                <c:ptCount val="4"/>
                <c:pt idx="0">
                  <c:v>2014</c:v>
                </c:pt>
                <c:pt idx="1">
                  <c:v>2015</c:v>
                </c:pt>
                <c:pt idx="2">
                  <c:v>2016</c:v>
                </c:pt>
              </c:numCache>
            </c:numRef>
          </c:cat>
          <c:val>
            <c:numRef>
              <c:f>Sheet1!$B$2:$E$2</c:f>
              <c:numCache>
                <c:formatCode>General</c:formatCode>
                <c:ptCount val="4"/>
                <c:pt idx="0">
                  <c:v>320150.2</c:v>
                </c:pt>
                <c:pt idx="1">
                  <c:v>383143.2</c:v>
                </c:pt>
                <c:pt idx="2">
                  <c:v>395163.2</c:v>
                </c:pt>
              </c:numCache>
            </c:numRef>
          </c:val>
        </c:ser>
        <c:ser>
          <c:idx val="1"/>
          <c:order val="1"/>
          <c:tx>
            <c:strRef>
              <c:f>Sheet1!$A$3</c:f>
              <c:strCache>
                <c:ptCount val="1"/>
                <c:pt idx="0">
                  <c:v>внебюджет</c:v>
                </c:pt>
              </c:strCache>
            </c:strRef>
          </c:tx>
          <c:cat>
            <c:numRef>
              <c:f>Sheet1!$B$1:$E$1</c:f>
              <c:numCache>
                <c:formatCode>General</c:formatCode>
                <c:ptCount val="4"/>
                <c:pt idx="0">
                  <c:v>2014</c:v>
                </c:pt>
                <c:pt idx="1">
                  <c:v>2015</c:v>
                </c:pt>
                <c:pt idx="2">
                  <c:v>2016</c:v>
                </c:pt>
              </c:numCache>
            </c:numRef>
          </c:cat>
          <c:val>
            <c:numRef>
              <c:f>Sheet1!$B$3:$E$3</c:f>
              <c:numCache>
                <c:formatCode>General</c:formatCode>
                <c:ptCount val="4"/>
                <c:pt idx="0">
                  <c:v>170235</c:v>
                </c:pt>
                <c:pt idx="1">
                  <c:v>210569</c:v>
                </c:pt>
                <c:pt idx="2">
                  <c:v>214025</c:v>
                </c:pt>
              </c:numCache>
            </c:numRef>
          </c:val>
        </c:ser>
        <c:gapDepth val="0"/>
        <c:shape val="box"/>
        <c:axId val="121500800"/>
        <c:axId val="121502336"/>
        <c:axId val="0"/>
      </c:bar3DChart>
      <c:catAx>
        <c:axId val="121500800"/>
        <c:scaling>
          <c:orientation val="minMax"/>
        </c:scaling>
        <c:axPos val="b"/>
        <c:numFmt formatCode="General" sourceLinked="1"/>
        <c:tickLblPos val="low"/>
        <c:txPr>
          <a:bodyPr rot="0" vert="horz"/>
          <a:lstStyle/>
          <a:p>
            <a:pPr>
              <a:defRPr/>
            </a:pPr>
            <a:endParaRPr lang="ru-RU"/>
          </a:p>
        </c:txPr>
        <c:crossAx val="121502336"/>
        <c:crosses val="autoZero"/>
        <c:auto val="1"/>
        <c:lblAlgn val="ctr"/>
        <c:lblOffset val="100"/>
        <c:tickLblSkip val="1"/>
        <c:tickMarkSkip val="1"/>
      </c:catAx>
      <c:valAx>
        <c:axId val="121502336"/>
        <c:scaling>
          <c:orientation val="minMax"/>
        </c:scaling>
        <c:axPos val="l"/>
        <c:majorGridlines/>
        <c:numFmt formatCode="General" sourceLinked="1"/>
        <c:tickLblPos val="nextTo"/>
        <c:txPr>
          <a:bodyPr rot="0" vert="horz"/>
          <a:lstStyle/>
          <a:p>
            <a:pPr>
              <a:defRPr/>
            </a:pPr>
            <a:endParaRPr lang="ru-RU"/>
          </a:p>
        </c:txPr>
        <c:crossAx val="121500800"/>
        <c:crosses val="autoZero"/>
        <c:crossBetween val="between"/>
      </c:valAx>
    </c:plotArea>
    <c:legend>
      <c:legendPos val="r"/>
      <c:layout>
        <c:manualLayout>
          <c:xMode val="edge"/>
          <c:yMode val="edge"/>
          <c:x val="0.75090909090909652"/>
          <c:y val="0.41246290801187141"/>
          <c:w val="0.15691060566037382"/>
          <c:h val="0.13891233636125813"/>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a:solidFill>
                  <a:srgbClr val="002060"/>
                </a:solidFill>
                <a:latin typeface="Times New Roman" pitchFamily="18" charset="0"/>
                <a:cs typeface="Times New Roman" pitchFamily="18" charset="0"/>
              </a:rPr>
              <a:t>Участие педагогов в инновационной деятельности</a:t>
            </a:r>
          </a:p>
        </c:rich>
      </c:tx>
    </c:title>
    <c:plotArea>
      <c:layout/>
      <c:pieChart>
        <c:varyColors val="1"/>
        <c:ser>
          <c:idx val="0"/>
          <c:order val="0"/>
          <c:tx>
            <c:strRef>
              <c:f>Лист1!$B$1</c:f>
              <c:strCache>
                <c:ptCount val="1"/>
                <c:pt idx="0">
                  <c:v>Участие педагогов в инновационной деятельности</c:v>
                </c:pt>
              </c:strCache>
            </c:strRef>
          </c:tx>
          <c:dLbls>
            <c:spPr>
              <a:noFill/>
              <a:ln>
                <a:noFill/>
              </a:ln>
              <a:effectLst/>
            </c:spPr>
            <c:showPercent val="1"/>
            <c:extLst>
              <c:ext xmlns:c15="http://schemas.microsoft.com/office/drawing/2012/chart" uri="{CE6537A1-D6FC-4f65-9D91-7224C49458BB}"/>
            </c:extLst>
          </c:dLbls>
          <c:cat>
            <c:strRef>
              <c:f>Лист1!$A$2:$A$5</c:f>
              <c:strCache>
                <c:ptCount val="2"/>
                <c:pt idx="0">
                  <c:v>Задействованы</c:v>
                </c:pt>
                <c:pt idx="1">
                  <c:v>Не задействованы</c:v>
                </c:pt>
              </c:strCache>
            </c:strRef>
          </c:cat>
          <c:val>
            <c:numRef>
              <c:f>Лист1!$B$2:$B$5</c:f>
              <c:numCache>
                <c:formatCode>General</c:formatCode>
                <c:ptCount val="4"/>
                <c:pt idx="0">
                  <c:v>36</c:v>
                </c:pt>
                <c:pt idx="1">
                  <c:v>63</c:v>
                </c:pt>
              </c:numCache>
            </c:numRef>
          </c:val>
        </c:ser>
        <c:dLbls>
          <c:showPercent val="1"/>
        </c:dLbls>
        <c:firstSliceAng val="0"/>
      </c:pieChart>
      <c:spPr>
        <a:noFill/>
        <a:ln w="25405">
          <a:noFill/>
        </a:ln>
      </c:spPr>
    </c:plotArea>
    <c:legend>
      <c:legendPos val="t"/>
      <c:legendEntry>
        <c:idx val="2"/>
        <c:delete val="1"/>
      </c:legendEntry>
      <c:legendEntry>
        <c:idx val="3"/>
        <c:delete val="1"/>
      </c:legendEntry>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14A6-F23C-4D7A-BACF-B6AE7871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15328</Words>
  <Characters>87372</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Светланка</dc:creator>
  <cp:lastModifiedBy>Сергей</cp:lastModifiedBy>
  <cp:revision>12</cp:revision>
  <cp:lastPrinted>2017-03-29T12:36:00Z</cp:lastPrinted>
  <dcterms:created xsi:type="dcterms:W3CDTF">2017-02-05T21:29:00Z</dcterms:created>
  <dcterms:modified xsi:type="dcterms:W3CDTF">2017-04-02T19:17:00Z</dcterms:modified>
</cp:coreProperties>
</file>