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58F" w:rsidRDefault="0031158F" w:rsidP="0045421E">
      <w:pPr>
        <w:spacing w:after="0" w:line="240" w:lineRule="auto"/>
        <w:ind w:left="3969" w:right="-143"/>
        <w:rPr>
          <w:rFonts w:ascii="Times New Roman" w:hAnsi="Times New Roman"/>
          <w:b/>
          <w:sz w:val="28"/>
          <w:szCs w:val="28"/>
        </w:rPr>
      </w:pPr>
      <w:r>
        <w:rPr>
          <w:rFonts w:ascii="Times New Roman" w:hAnsi="Times New Roman"/>
          <w:b/>
          <w:sz w:val="28"/>
          <w:szCs w:val="28"/>
        </w:rPr>
        <w:t>ОДОБРЕНА</w:t>
      </w:r>
    </w:p>
    <w:p w:rsidR="0031158F" w:rsidRDefault="0031158F" w:rsidP="0045421E">
      <w:pPr>
        <w:spacing w:after="0" w:line="240" w:lineRule="auto"/>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45421E">
      <w:pPr>
        <w:pStyle w:val="affc"/>
        <w:spacing w:before="0" w:after="0" w:line="24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284458" w:rsidRDefault="00284458"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center"/>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5B5BE4" w:rsidRDefault="005B5BE4" w:rsidP="0045421E">
      <w:pPr>
        <w:spacing w:after="0" w:line="240" w:lineRule="auto"/>
        <w:jc w:val="both"/>
        <w:rPr>
          <w:rFonts w:ascii="Times New Roman" w:hAnsi="Times New Roman" w:cs="Times New Roman"/>
          <w:b/>
          <w:color w:val="auto"/>
          <w:sz w:val="24"/>
          <w:szCs w:val="24"/>
        </w:rPr>
      </w:pPr>
    </w:p>
    <w:p w:rsidR="0031158F" w:rsidRDefault="005B5BE4" w:rsidP="0045421E">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45421E">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адаптированная основная общеобразовательная программа образования </w:t>
      </w:r>
      <w:proofErr w:type="gramStart"/>
      <w:r>
        <w:rPr>
          <w:rFonts w:ascii="Times New Roman" w:hAnsi="Times New Roman" w:cs="Times New Roman"/>
          <w:b/>
          <w:color w:val="auto"/>
          <w:sz w:val="32"/>
          <w:szCs w:val="32"/>
        </w:rPr>
        <w:t>обучающихся</w:t>
      </w:r>
      <w:proofErr w:type="gramEnd"/>
      <w:r>
        <w:rPr>
          <w:rFonts w:ascii="Times New Roman" w:hAnsi="Times New Roman" w:cs="Times New Roman"/>
          <w:b/>
          <w:color w:val="auto"/>
          <w:sz w:val="32"/>
          <w:szCs w:val="32"/>
        </w:rPr>
        <w:t xml:space="preserve"> с умственной отсталостью</w:t>
      </w:r>
    </w:p>
    <w:p w:rsidR="005B5BE4" w:rsidRDefault="005B5BE4" w:rsidP="0045421E">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rsidP="0045421E">
      <w:pPr>
        <w:spacing w:line="240" w:lineRule="auto"/>
        <w:jc w:val="both"/>
        <w:rPr>
          <w:rFonts w:ascii="Times New Roman" w:hAnsi="Times New Roman" w:cs="Times New Roman"/>
          <w:color w:val="auto"/>
          <w:sz w:val="32"/>
          <w:szCs w:val="32"/>
        </w:rPr>
      </w:pPr>
    </w:p>
    <w:p w:rsidR="005B5BE4" w:rsidRDefault="005B5BE4" w:rsidP="0045421E">
      <w:pPr>
        <w:spacing w:line="240" w:lineRule="auto"/>
        <w:jc w:val="both"/>
        <w:rPr>
          <w:rFonts w:ascii="Times New Roman" w:hAnsi="Times New Roman" w:cs="Times New Roman"/>
          <w:color w:val="auto"/>
          <w:sz w:val="24"/>
          <w:szCs w:val="24"/>
        </w:rPr>
      </w:pPr>
      <w:bookmarkStart w:id="0" w:name="_GoBack"/>
      <w:bookmarkEnd w:id="0"/>
    </w:p>
    <w:p w:rsidR="005B5BE4" w:rsidRDefault="005B5BE4" w:rsidP="0045421E">
      <w:pPr>
        <w:spacing w:line="240" w:lineRule="auto"/>
        <w:jc w:val="both"/>
        <w:rPr>
          <w:rFonts w:ascii="Times New Roman" w:hAnsi="Times New Roman" w:cs="Times New Roman"/>
          <w:color w:val="auto"/>
          <w:sz w:val="24"/>
          <w:szCs w:val="24"/>
        </w:rPr>
      </w:pPr>
    </w:p>
    <w:p w:rsidR="005B5BE4" w:rsidRDefault="005B5BE4" w:rsidP="0045421E">
      <w:pPr>
        <w:spacing w:line="240" w:lineRule="auto"/>
        <w:jc w:val="both"/>
        <w:rPr>
          <w:rFonts w:ascii="Times New Roman" w:hAnsi="Times New Roman" w:cs="Times New Roman"/>
          <w:color w:val="auto"/>
          <w:sz w:val="24"/>
          <w:szCs w:val="24"/>
        </w:rPr>
      </w:pPr>
    </w:p>
    <w:p w:rsidR="005B5BE4" w:rsidRDefault="005B5BE4" w:rsidP="0045421E">
      <w:pPr>
        <w:spacing w:line="240" w:lineRule="auto"/>
        <w:jc w:val="both"/>
        <w:rPr>
          <w:rFonts w:ascii="Times New Roman" w:hAnsi="Times New Roman" w:cs="Times New Roman"/>
          <w:color w:val="auto"/>
          <w:sz w:val="24"/>
          <w:szCs w:val="24"/>
        </w:rPr>
      </w:pPr>
    </w:p>
    <w:p w:rsidR="005B5BE4" w:rsidRDefault="005B5BE4" w:rsidP="0045421E">
      <w:pPr>
        <w:spacing w:line="240" w:lineRule="auto"/>
        <w:jc w:val="both"/>
        <w:rPr>
          <w:rFonts w:ascii="Times New Roman" w:hAnsi="Times New Roman" w:cs="Times New Roman"/>
          <w:color w:val="auto"/>
          <w:sz w:val="24"/>
          <w:szCs w:val="24"/>
        </w:rPr>
      </w:pPr>
    </w:p>
    <w:p w:rsidR="005B5BE4" w:rsidRDefault="005B5BE4" w:rsidP="0045421E">
      <w:pPr>
        <w:spacing w:line="240" w:lineRule="auto"/>
        <w:jc w:val="both"/>
        <w:rPr>
          <w:rFonts w:ascii="Times New Roman" w:hAnsi="Times New Roman" w:cs="Times New Roman"/>
          <w:color w:val="auto"/>
          <w:sz w:val="24"/>
          <w:szCs w:val="24"/>
        </w:rPr>
      </w:pPr>
    </w:p>
    <w:p w:rsidR="005B5BE4" w:rsidRDefault="005B5BE4" w:rsidP="0045421E">
      <w:pPr>
        <w:spacing w:line="240" w:lineRule="auto"/>
        <w:jc w:val="both"/>
        <w:rPr>
          <w:rFonts w:ascii="Times New Roman" w:hAnsi="Times New Roman" w:cs="Times New Roman"/>
          <w:color w:val="auto"/>
          <w:sz w:val="24"/>
          <w:szCs w:val="24"/>
        </w:rPr>
      </w:pPr>
    </w:p>
    <w:p w:rsidR="005B5BE4" w:rsidRDefault="005B5BE4" w:rsidP="0045421E">
      <w:pPr>
        <w:spacing w:line="240" w:lineRule="auto"/>
        <w:jc w:val="both"/>
        <w:rPr>
          <w:rFonts w:ascii="Times New Roman" w:hAnsi="Times New Roman" w:cs="Times New Roman"/>
          <w:color w:val="auto"/>
          <w:sz w:val="24"/>
          <w:szCs w:val="24"/>
        </w:rPr>
      </w:pPr>
    </w:p>
    <w:p w:rsidR="004F2631" w:rsidRDefault="004F2631" w:rsidP="0045421E">
      <w:pPr>
        <w:spacing w:line="240" w:lineRule="auto"/>
        <w:jc w:val="center"/>
        <w:rPr>
          <w:rFonts w:ascii="Times New Roman" w:hAnsi="Times New Roman" w:cs="Times New Roman"/>
          <w:b/>
          <w:sz w:val="28"/>
        </w:rPr>
      </w:pPr>
    </w:p>
    <w:p w:rsidR="004F2631" w:rsidRDefault="004F2631" w:rsidP="0045421E">
      <w:pPr>
        <w:spacing w:line="240" w:lineRule="auto"/>
        <w:jc w:val="center"/>
        <w:rPr>
          <w:rFonts w:ascii="Times New Roman" w:hAnsi="Times New Roman" w:cs="Times New Roman"/>
          <w:b/>
          <w:sz w:val="28"/>
        </w:rPr>
      </w:pPr>
    </w:p>
    <w:p w:rsidR="0031158F" w:rsidRDefault="0031158F" w:rsidP="0045421E">
      <w:pPr>
        <w:spacing w:line="240" w:lineRule="auto"/>
        <w:jc w:val="center"/>
        <w:rPr>
          <w:rFonts w:ascii="Times New Roman" w:hAnsi="Times New Roman" w:cs="Times New Roman"/>
          <w:b/>
          <w:sz w:val="28"/>
        </w:rPr>
      </w:pPr>
    </w:p>
    <w:p w:rsidR="0031158F" w:rsidRDefault="0031158F" w:rsidP="0045421E">
      <w:pPr>
        <w:spacing w:line="240" w:lineRule="auto"/>
        <w:jc w:val="center"/>
        <w:rPr>
          <w:rFonts w:ascii="Times New Roman" w:hAnsi="Times New Roman" w:cs="Times New Roman"/>
          <w:b/>
          <w:sz w:val="28"/>
        </w:rPr>
      </w:pPr>
    </w:p>
    <w:p w:rsidR="00265A5A" w:rsidRDefault="00265A5A" w:rsidP="0045421E">
      <w:pPr>
        <w:spacing w:line="240" w:lineRule="auto"/>
        <w:jc w:val="center"/>
        <w:rPr>
          <w:rFonts w:ascii="Times New Roman" w:hAnsi="Times New Roman" w:cs="Times New Roman"/>
          <w:b/>
          <w:sz w:val="28"/>
        </w:rPr>
      </w:pPr>
    </w:p>
    <w:p w:rsidR="00265A5A" w:rsidRDefault="00265A5A" w:rsidP="0045421E">
      <w:pPr>
        <w:spacing w:line="240" w:lineRule="auto"/>
        <w:jc w:val="center"/>
        <w:rPr>
          <w:rFonts w:ascii="Times New Roman" w:hAnsi="Times New Roman" w:cs="Times New Roman"/>
          <w:b/>
          <w:sz w:val="28"/>
        </w:rPr>
      </w:pPr>
    </w:p>
    <w:p w:rsidR="005B5BE4" w:rsidRDefault="005B5BE4" w:rsidP="0045421E">
      <w:pPr>
        <w:spacing w:line="240" w:lineRule="auto"/>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5421E">
      <w:pPr>
        <w:spacing w:line="240" w:lineRule="auto"/>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5421E">
            <w:pPr>
              <w:pStyle w:val="afd"/>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5421E">
            <w:pPr>
              <w:pStyle w:val="afd"/>
              <w:rPr>
                <w:rFonts w:ascii="Times New Roman" w:hAnsi="Times New Roman"/>
                <w:b/>
                <w:sz w:val="28"/>
              </w:rPr>
            </w:pPr>
          </w:p>
        </w:tc>
        <w:tc>
          <w:tcPr>
            <w:tcW w:w="708" w:type="dxa"/>
          </w:tcPr>
          <w:p w:rsidR="005B5BE4" w:rsidRPr="004F2631" w:rsidRDefault="00265A5A" w:rsidP="0045421E">
            <w:pPr>
              <w:pStyle w:val="afd"/>
              <w:jc w:val="right"/>
              <w:rPr>
                <w:rFonts w:ascii="Times New Roman" w:hAnsi="Times New Roman"/>
                <w:b/>
                <w:sz w:val="28"/>
              </w:rPr>
            </w:pPr>
            <w:r>
              <w:rPr>
                <w:rFonts w:ascii="Times New Roman" w:hAnsi="Times New Roman"/>
                <w:b/>
                <w:sz w:val="28"/>
              </w:rPr>
              <w:t xml:space="preserve"> </w:t>
            </w:r>
          </w:p>
        </w:tc>
      </w:tr>
      <w:tr w:rsidR="005B5BE4" w:rsidRPr="004F2631" w:rsidTr="00FC52CE">
        <w:tc>
          <w:tcPr>
            <w:tcW w:w="9215" w:type="dxa"/>
          </w:tcPr>
          <w:p w:rsidR="005B5BE4" w:rsidRDefault="005B5BE4" w:rsidP="0045421E">
            <w:pPr>
              <w:pStyle w:val="afd"/>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5421E">
            <w:pPr>
              <w:pStyle w:val="afd"/>
              <w:rPr>
                <w:rFonts w:ascii="Times New Roman" w:hAnsi="Times New Roman"/>
                <w:b/>
                <w:sz w:val="28"/>
              </w:rPr>
            </w:pPr>
          </w:p>
        </w:tc>
        <w:tc>
          <w:tcPr>
            <w:tcW w:w="708" w:type="dxa"/>
          </w:tcPr>
          <w:p w:rsidR="00C00896" w:rsidRPr="004F2631" w:rsidRDefault="00C00896" w:rsidP="0045421E">
            <w:pPr>
              <w:pStyle w:val="afd"/>
              <w:jc w:val="right"/>
              <w:rPr>
                <w:rFonts w:ascii="Times New Roman" w:hAnsi="Times New Roman"/>
                <w:b/>
                <w:sz w:val="28"/>
              </w:rPr>
            </w:pPr>
          </w:p>
          <w:p w:rsidR="005B5BE4" w:rsidRPr="004F2631" w:rsidRDefault="00265A5A" w:rsidP="0045421E">
            <w:pPr>
              <w:pStyle w:val="afd"/>
              <w:jc w:val="right"/>
              <w:rPr>
                <w:rFonts w:ascii="Times New Roman" w:hAnsi="Times New Roman"/>
                <w:b/>
                <w:sz w:val="28"/>
              </w:rPr>
            </w:pPr>
            <w:r>
              <w:rPr>
                <w:rFonts w:ascii="Times New Roman" w:hAnsi="Times New Roman"/>
                <w:b/>
                <w:sz w:val="28"/>
              </w:rPr>
              <w:t xml:space="preserve"> </w:t>
            </w:r>
          </w:p>
        </w:tc>
      </w:tr>
      <w:tr w:rsidR="005B5BE4" w:rsidRPr="004F2631" w:rsidTr="00FC52CE">
        <w:tc>
          <w:tcPr>
            <w:tcW w:w="9215" w:type="dxa"/>
          </w:tcPr>
          <w:p w:rsidR="005B5BE4" w:rsidRPr="004F2631" w:rsidRDefault="005B5BE4" w:rsidP="0045421E">
            <w:pPr>
              <w:pStyle w:val="afd"/>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5B5BE4" w:rsidP="0045421E">
            <w:pPr>
              <w:pStyle w:val="afd"/>
              <w:jc w:val="right"/>
              <w:rPr>
                <w:rFonts w:ascii="Times New Roman" w:hAnsi="Times New Roman"/>
                <w:b/>
                <w:sz w:val="28"/>
              </w:rPr>
            </w:pPr>
          </w:p>
        </w:tc>
      </w:tr>
      <w:tr w:rsidR="005B5BE4" w:rsidRPr="00C00896" w:rsidTr="00FC52CE">
        <w:tc>
          <w:tcPr>
            <w:tcW w:w="9215" w:type="dxa"/>
          </w:tcPr>
          <w:p w:rsidR="005B5BE4" w:rsidRPr="00C00896" w:rsidRDefault="005B5BE4" w:rsidP="0045421E">
            <w:pPr>
              <w:pStyle w:val="afd"/>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5B5BE4" w:rsidP="0045421E">
            <w:pPr>
              <w:pStyle w:val="afd"/>
              <w:jc w:val="right"/>
              <w:rPr>
                <w:rFonts w:ascii="Times New Roman" w:hAnsi="Times New Roman"/>
                <w:sz w:val="28"/>
              </w:rPr>
            </w:pPr>
          </w:p>
        </w:tc>
      </w:tr>
      <w:tr w:rsidR="005B5BE4" w:rsidTr="00FC52CE">
        <w:tc>
          <w:tcPr>
            <w:tcW w:w="9215" w:type="dxa"/>
          </w:tcPr>
          <w:p w:rsidR="005B5BE4" w:rsidRPr="00C00896" w:rsidRDefault="005B5BE4" w:rsidP="0045421E">
            <w:pPr>
              <w:pStyle w:val="afd"/>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5B5BE4" w:rsidP="0045421E">
            <w:pPr>
              <w:pStyle w:val="afd"/>
              <w:jc w:val="right"/>
              <w:rPr>
                <w:rFonts w:ascii="Times New Roman" w:hAnsi="Times New Roman"/>
                <w:sz w:val="28"/>
              </w:rPr>
            </w:pPr>
          </w:p>
        </w:tc>
      </w:tr>
      <w:tr w:rsidR="005B5BE4" w:rsidTr="00FC52CE">
        <w:tc>
          <w:tcPr>
            <w:tcW w:w="9215" w:type="dxa"/>
          </w:tcPr>
          <w:p w:rsidR="005B5BE4" w:rsidRDefault="005B5BE4" w:rsidP="0045421E">
            <w:pPr>
              <w:pStyle w:val="afd"/>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5421E">
            <w:pPr>
              <w:pStyle w:val="afd"/>
              <w:ind w:left="460"/>
              <w:rPr>
                <w:rFonts w:ascii="Times New Roman" w:hAnsi="Times New Roman"/>
                <w:sz w:val="28"/>
              </w:rPr>
            </w:pPr>
          </w:p>
        </w:tc>
        <w:tc>
          <w:tcPr>
            <w:tcW w:w="708" w:type="dxa"/>
          </w:tcPr>
          <w:p w:rsidR="005B5BE4" w:rsidRPr="00C00896" w:rsidRDefault="005B5BE4" w:rsidP="0045421E">
            <w:pPr>
              <w:pStyle w:val="afd"/>
              <w:jc w:val="right"/>
              <w:rPr>
                <w:rFonts w:ascii="Times New Roman" w:hAnsi="Times New Roman"/>
                <w:sz w:val="28"/>
              </w:rPr>
            </w:pPr>
          </w:p>
        </w:tc>
      </w:tr>
      <w:tr w:rsidR="005B5BE4" w:rsidRPr="004F2631" w:rsidTr="00FC52CE">
        <w:tc>
          <w:tcPr>
            <w:tcW w:w="9215" w:type="dxa"/>
          </w:tcPr>
          <w:p w:rsidR="005B5BE4" w:rsidRPr="004F2631" w:rsidRDefault="005B5BE4" w:rsidP="0045421E">
            <w:pPr>
              <w:pStyle w:val="afd"/>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5B5BE4" w:rsidP="0045421E">
            <w:pPr>
              <w:pStyle w:val="afd"/>
              <w:jc w:val="right"/>
              <w:rPr>
                <w:rFonts w:ascii="Times New Roman" w:hAnsi="Times New Roman"/>
                <w:b/>
                <w:sz w:val="28"/>
              </w:rPr>
            </w:pPr>
          </w:p>
        </w:tc>
      </w:tr>
      <w:tr w:rsidR="005B5BE4" w:rsidTr="00FC52CE">
        <w:tc>
          <w:tcPr>
            <w:tcW w:w="9215" w:type="dxa"/>
          </w:tcPr>
          <w:p w:rsidR="005B5BE4" w:rsidRPr="00C00896" w:rsidRDefault="005B5BE4" w:rsidP="0045421E">
            <w:pPr>
              <w:pStyle w:val="afd"/>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5B5BE4" w:rsidP="0045421E">
            <w:pPr>
              <w:pStyle w:val="afd"/>
              <w:jc w:val="right"/>
              <w:rPr>
                <w:rFonts w:ascii="Times New Roman" w:hAnsi="Times New Roman"/>
                <w:sz w:val="28"/>
              </w:rPr>
            </w:pPr>
          </w:p>
        </w:tc>
      </w:tr>
      <w:tr w:rsidR="005B5BE4" w:rsidTr="00FC52CE">
        <w:tc>
          <w:tcPr>
            <w:tcW w:w="9215" w:type="dxa"/>
          </w:tcPr>
          <w:p w:rsidR="005B5BE4" w:rsidRPr="00C00896" w:rsidRDefault="005B5BE4" w:rsidP="0045421E">
            <w:pPr>
              <w:pStyle w:val="afd"/>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5B5BE4" w:rsidP="0045421E">
            <w:pPr>
              <w:pStyle w:val="afd"/>
              <w:jc w:val="right"/>
              <w:rPr>
                <w:rFonts w:ascii="Times New Roman" w:hAnsi="Times New Roman"/>
                <w:sz w:val="28"/>
              </w:rPr>
            </w:pPr>
          </w:p>
        </w:tc>
      </w:tr>
      <w:tr w:rsidR="005B5BE4" w:rsidTr="00FC52CE">
        <w:tc>
          <w:tcPr>
            <w:tcW w:w="9215" w:type="dxa"/>
          </w:tcPr>
          <w:p w:rsidR="005B5BE4" w:rsidRPr="00C00896" w:rsidRDefault="005B5BE4" w:rsidP="0045421E">
            <w:pPr>
              <w:pStyle w:val="afd"/>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5B5BE4" w:rsidP="0045421E">
            <w:pPr>
              <w:pStyle w:val="afd"/>
              <w:jc w:val="right"/>
              <w:rPr>
                <w:rFonts w:ascii="Times New Roman" w:hAnsi="Times New Roman"/>
                <w:sz w:val="28"/>
              </w:rPr>
            </w:pPr>
          </w:p>
        </w:tc>
      </w:tr>
      <w:tr w:rsidR="005B5BE4" w:rsidTr="00FC52CE">
        <w:tc>
          <w:tcPr>
            <w:tcW w:w="9215" w:type="dxa"/>
          </w:tcPr>
          <w:p w:rsidR="005B5BE4" w:rsidRPr="00C00896" w:rsidRDefault="005B5BE4" w:rsidP="0045421E">
            <w:pPr>
              <w:pStyle w:val="afd"/>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5B5BE4" w:rsidP="0045421E">
            <w:pPr>
              <w:pStyle w:val="afd"/>
              <w:jc w:val="right"/>
              <w:rPr>
                <w:rFonts w:ascii="Times New Roman" w:hAnsi="Times New Roman"/>
                <w:sz w:val="28"/>
              </w:rPr>
            </w:pPr>
          </w:p>
        </w:tc>
      </w:tr>
      <w:tr w:rsidR="005B5BE4" w:rsidTr="00FC52CE">
        <w:tc>
          <w:tcPr>
            <w:tcW w:w="9215" w:type="dxa"/>
          </w:tcPr>
          <w:p w:rsidR="005B5BE4" w:rsidRPr="00C00896" w:rsidRDefault="005B5BE4" w:rsidP="0045421E">
            <w:pPr>
              <w:pStyle w:val="afd"/>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5B5BE4" w:rsidP="0045421E">
            <w:pPr>
              <w:pStyle w:val="afd"/>
              <w:jc w:val="right"/>
              <w:rPr>
                <w:rFonts w:ascii="Times New Roman" w:hAnsi="Times New Roman"/>
                <w:sz w:val="28"/>
              </w:rPr>
            </w:pPr>
          </w:p>
        </w:tc>
      </w:tr>
      <w:tr w:rsidR="005B5BE4" w:rsidTr="00FC52CE">
        <w:tc>
          <w:tcPr>
            <w:tcW w:w="9215" w:type="dxa"/>
          </w:tcPr>
          <w:p w:rsidR="005B5BE4" w:rsidRDefault="005B5BE4" w:rsidP="0045421E">
            <w:pPr>
              <w:pStyle w:val="afd"/>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5421E">
            <w:pPr>
              <w:pStyle w:val="afd"/>
              <w:ind w:left="460"/>
              <w:rPr>
                <w:rFonts w:ascii="Times New Roman" w:hAnsi="Times New Roman"/>
                <w:sz w:val="28"/>
              </w:rPr>
            </w:pPr>
          </w:p>
        </w:tc>
        <w:tc>
          <w:tcPr>
            <w:tcW w:w="708" w:type="dxa"/>
          </w:tcPr>
          <w:p w:rsidR="005B5BE4" w:rsidRPr="00C00896" w:rsidRDefault="005B5BE4" w:rsidP="0045421E">
            <w:pPr>
              <w:pStyle w:val="afd"/>
              <w:jc w:val="right"/>
              <w:rPr>
                <w:rFonts w:ascii="Times New Roman" w:hAnsi="Times New Roman"/>
                <w:sz w:val="28"/>
              </w:rPr>
            </w:pPr>
          </w:p>
        </w:tc>
      </w:tr>
      <w:tr w:rsidR="005B5BE4" w:rsidTr="00FC52CE">
        <w:tc>
          <w:tcPr>
            <w:tcW w:w="9215" w:type="dxa"/>
          </w:tcPr>
          <w:p w:rsidR="005B5BE4" w:rsidRPr="004F2631" w:rsidRDefault="005B5BE4" w:rsidP="0045421E">
            <w:pPr>
              <w:pStyle w:val="afd"/>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5B5BE4" w:rsidP="0045421E">
            <w:pPr>
              <w:pStyle w:val="afd"/>
              <w:jc w:val="right"/>
              <w:rPr>
                <w:rFonts w:ascii="Times New Roman" w:hAnsi="Times New Roman"/>
                <w:b/>
                <w:sz w:val="28"/>
              </w:rPr>
            </w:pPr>
          </w:p>
        </w:tc>
      </w:tr>
      <w:tr w:rsidR="005B5BE4" w:rsidTr="00FC52CE">
        <w:tc>
          <w:tcPr>
            <w:tcW w:w="9215" w:type="dxa"/>
          </w:tcPr>
          <w:p w:rsidR="005B5BE4" w:rsidRPr="00C00896" w:rsidRDefault="005B5BE4" w:rsidP="0045421E">
            <w:pPr>
              <w:pStyle w:val="afd"/>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5B5BE4" w:rsidP="0045421E">
            <w:pPr>
              <w:pStyle w:val="afd"/>
              <w:jc w:val="right"/>
              <w:rPr>
                <w:rFonts w:ascii="Times New Roman" w:hAnsi="Times New Roman"/>
                <w:sz w:val="28"/>
              </w:rPr>
            </w:pPr>
          </w:p>
        </w:tc>
      </w:tr>
      <w:tr w:rsidR="005B5BE4" w:rsidTr="00FC52CE">
        <w:trPr>
          <w:trHeight w:val="1134"/>
        </w:trPr>
        <w:tc>
          <w:tcPr>
            <w:tcW w:w="9215" w:type="dxa"/>
          </w:tcPr>
          <w:p w:rsidR="004F2631" w:rsidRPr="004F2631" w:rsidRDefault="005B5BE4" w:rsidP="0045421E">
            <w:pPr>
              <w:pStyle w:val="afd"/>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5B5BE4" w:rsidP="0045421E">
            <w:pPr>
              <w:pStyle w:val="afd"/>
              <w:jc w:val="right"/>
              <w:rPr>
                <w:rFonts w:ascii="Times New Roman" w:hAnsi="Times New Roman"/>
                <w:sz w:val="28"/>
              </w:rPr>
            </w:pPr>
          </w:p>
        </w:tc>
      </w:tr>
    </w:tbl>
    <w:p w:rsidR="004F2631" w:rsidRDefault="004F2631" w:rsidP="0045421E">
      <w:pPr>
        <w:spacing w:line="240" w:lineRule="auto"/>
      </w:pPr>
    </w:p>
    <w:p w:rsidR="005B5BE4" w:rsidRDefault="005B5BE4" w:rsidP="0045421E">
      <w:pPr>
        <w:pageBreakBefore/>
        <w:spacing w:after="0" w:line="24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rsidP="0045421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04648" w:rsidP="004542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А</w:t>
      </w:r>
      <w:r w:rsidR="005B5BE4">
        <w:rPr>
          <w:rFonts w:ascii="Times New Roman" w:hAnsi="Times New Roman" w:cs="Times New Roman"/>
          <w:sz w:val="28"/>
          <w:szCs w:val="28"/>
        </w:rPr>
        <w:t>даптированная основная общеобразовательная</w:t>
      </w:r>
      <w:r>
        <w:rPr>
          <w:rFonts w:ascii="Times New Roman" w:hAnsi="Times New Roman" w:cs="Times New Roman"/>
          <w:sz w:val="28"/>
          <w:szCs w:val="28"/>
        </w:rPr>
        <w:t xml:space="preserve"> программа образования (далее ― </w:t>
      </w:r>
      <w:r w:rsidR="005B5BE4">
        <w:rPr>
          <w:rFonts w:ascii="Times New Roman" w:hAnsi="Times New Roman" w:cs="Times New Roman"/>
          <w:sz w:val="28"/>
          <w:szCs w:val="28"/>
        </w:rPr>
        <w:t xml:space="preserve">АООП)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504648"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w:t>
      </w:r>
      <w:r w:rsidR="0050464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реализ</w:t>
      </w:r>
      <w:r w:rsidR="00504648">
        <w:rPr>
          <w:rFonts w:ascii="Times New Roman" w:hAnsi="Times New Roman" w:cs="Times New Roman"/>
          <w:sz w:val="28"/>
          <w:szCs w:val="28"/>
        </w:rPr>
        <w:t>уетя</w:t>
      </w:r>
      <w:proofErr w:type="spellEnd"/>
      <w:r>
        <w:rPr>
          <w:rFonts w:ascii="Times New Roman" w:hAnsi="Times New Roman" w:cs="Times New Roman"/>
          <w:sz w:val="28"/>
          <w:szCs w:val="28"/>
        </w:rPr>
        <w:t xml:space="preserve"> в разных формах: как совместно с другими обучающимися. </w:t>
      </w:r>
      <w:r w:rsidR="00504648">
        <w:rPr>
          <w:rFonts w:ascii="Times New Roman" w:hAnsi="Times New Roman" w:cs="Times New Roman"/>
          <w:sz w:val="28"/>
          <w:szCs w:val="28"/>
        </w:rPr>
        <w:t xml:space="preserve"> </w:t>
      </w:r>
    </w:p>
    <w:p w:rsidR="005B5BE4" w:rsidRDefault="005B5BE4" w:rsidP="00454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0464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АООП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rsidP="0045421E">
      <w:pPr>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rsidP="0045421E">
      <w:pPr>
        <w:spacing w:after="0" w:line="24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rsidP="0045421E">
      <w:pPr>
        <w:spacing w:after="0" w:line="24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rsidP="00454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5B5BE4" w:rsidP="00454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контексте разработки </w:t>
      </w:r>
      <w:r w:rsidR="0050464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АООП образования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rsidP="0045421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rsidP="0045421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rsidP="0045421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rsidP="0045421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rsidP="00454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rsidP="00454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rsidP="0045421E">
      <w:pPr>
        <w:spacing w:after="0" w:line="24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rsidP="0045421E">
      <w:pPr>
        <w:pStyle w:val="afff"/>
        <w:spacing w:line="24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rsidP="00454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rsidP="00454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rsidP="0045421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rsidP="0045421E">
      <w:pPr>
        <w:spacing w:after="0" w:line="24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2"/>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формирования экологической культуры, здорового и безопасного образа жизни;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с умеренной</w:t>
      </w:r>
      <w:r w:rsidR="00504648">
        <w:rPr>
          <w:rFonts w:ascii="Times New Roman" w:hAnsi="Times New Roman" w:cs="Times New Roman"/>
          <w:sz w:val="28"/>
          <w:szCs w:val="28"/>
        </w:rPr>
        <w:t xml:space="preserve"> </w:t>
      </w:r>
      <w:r>
        <w:rPr>
          <w:rFonts w:ascii="Times New Roman" w:hAnsi="Times New Roman" w:cs="Times New Roman"/>
          <w:sz w:val="28"/>
          <w:szCs w:val="28"/>
        </w:rPr>
        <w:t>(интеллектуальными нарушени</w:t>
      </w:r>
      <w:r w:rsidR="00504648">
        <w:rPr>
          <w:rFonts w:ascii="Times New Roman" w:hAnsi="Times New Roman" w:cs="Times New Roman"/>
          <w:sz w:val="28"/>
          <w:szCs w:val="28"/>
        </w:rPr>
        <w:t>ями)</w:t>
      </w:r>
      <w:r>
        <w:rPr>
          <w:rFonts w:ascii="Times New Roman" w:hAnsi="Times New Roman" w:cs="Times New Roman"/>
          <w:sz w:val="28"/>
          <w:szCs w:val="28"/>
        </w:rPr>
        <w:t xml:space="preserve">.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Pr="00022DE3" w:rsidRDefault="005B5BE4" w:rsidP="0045421E">
      <w:pPr>
        <w:spacing w:after="0" w:line="24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45421E">
      <w:pPr>
        <w:pStyle w:val="Standard"/>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w:t>
      </w:r>
      <w:r w:rsidR="00022DE3">
        <w:rPr>
          <w:rFonts w:ascii="Times New Roman" w:hAnsi="Times New Roman" w:cs="Times New Roman"/>
          <w:sz w:val="28"/>
          <w:szCs w:val="28"/>
        </w:rPr>
        <w:t>образование по АООП (варианты 1</w:t>
      </w:r>
      <w:r>
        <w:rPr>
          <w:rFonts w:ascii="Times New Roman" w:hAnsi="Times New Roman" w:cs="Times New Roman"/>
          <w:sz w:val="28"/>
          <w:szCs w:val="28"/>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45421E">
      <w:pPr>
        <w:tabs>
          <w:tab w:val="left" w:pos="0"/>
        </w:tabs>
        <w:spacing w:after="0" w:line="24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3E7C8D"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3E7C8D" w:rsidRDefault="003E7C8D" w:rsidP="0045421E">
      <w:pPr>
        <w:spacing w:after="0" w:line="240" w:lineRule="auto"/>
        <w:ind w:firstLine="709"/>
        <w:jc w:val="both"/>
        <w:rPr>
          <w:rFonts w:ascii="Times New Roman" w:hAnsi="Times New Roman" w:cs="Times New Roman"/>
          <w:sz w:val="28"/>
          <w:szCs w:val="28"/>
        </w:rPr>
      </w:pPr>
    </w:p>
    <w:p w:rsidR="005B5BE4" w:rsidRDefault="005B5BE4" w:rsidP="0045421E">
      <w:pPr>
        <w:suppressAutoHyphens w:val="0"/>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2. </w:t>
      </w:r>
      <w:r w:rsidR="00022DE3">
        <w:rPr>
          <w:rFonts w:ascii="Times New Roman" w:hAnsi="Times New Roman" w:cs="Times New Roman"/>
          <w:b/>
          <w:sz w:val="28"/>
          <w:szCs w:val="28"/>
        </w:rPr>
        <w:t xml:space="preserve"> </w:t>
      </w:r>
      <w:r>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rsidP="0045421E">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rsidP="0045421E">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rsidP="0045421E">
      <w:pPr>
        <w:spacing w:before="240"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rsidP="004542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rsidP="0045421E">
      <w:pPr>
        <w:spacing w:after="0" w:line="24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rsidP="0045421E">
      <w:pPr>
        <w:pStyle w:val="aff4"/>
        <w:spacing w:line="240" w:lineRule="auto"/>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rsidP="0045421E">
      <w:pPr>
        <w:pStyle w:val="aff4"/>
        <w:spacing w:line="240" w:lineRule="auto"/>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rsidP="0045421E">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rsidP="0045421E">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rsidP="0045421E">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022DE3"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МБОУ СОШ № 17</w:t>
      </w:r>
      <w:r w:rsidR="005B5BE4">
        <w:rPr>
          <w:rFonts w:ascii="Times New Roman" w:hAnsi="Times New Roman" w:cs="Times New Roman"/>
          <w:sz w:val="28"/>
          <w:szCs w:val="28"/>
        </w:rPr>
        <w:t xml:space="preserve"> обеспечи</w:t>
      </w:r>
      <w:r>
        <w:rPr>
          <w:rFonts w:ascii="Times New Roman" w:hAnsi="Times New Roman" w:cs="Times New Roman"/>
          <w:sz w:val="28"/>
          <w:szCs w:val="28"/>
        </w:rPr>
        <w:t>вает</w:t>
      </w:r>
      <w:r w:rsidR="005B5BE4">
        <w:rPr>
          <w:rFonts w:ascii="Times New Roman" w:hAnsi="Times New Roman" w:cs="Times New Roman"/>
          <w:sz w:val="28"/>
          <w:szCs w:val="28"/>
        </w:rPr>
        <w:t xml:space="preserve"> требуемые для этой категории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w:t>
      </w:r>
    </w:p>
    <w:p w:rsidR="005B5BE4" w:rsidRPr="0090169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реализации АООП может быть выделено два или три этапа:</w:t>
      </w:r>
    </w:p>
    <w:p w:rsidR="005B5BE4" w:rsidRPr="0090169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rsidP="0045421E">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roofErr w:type="gramEnd"/>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rsidP="0045421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rsidP="0045421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rsidP="0045421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4. обогатить знания обучающихся о социальном и природном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rsidP="0045421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rsidP="0045421E">
      <w:pPr>
        <w:pStyle w:val="Standard"/>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 xml:space="preserve">-м этапе реализации АООП решаются задачи, связанные с углубленной трудовой подготовкой и социализацией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rsidP="0045421E">
      <w:pPr>
        <w:spacing w:before="120" w:after="0" w:line="240" w:lineRule="auto"/>
        <w:rPr>
          <w:rFonts w:ascii="Times New Roman" w:hAnsi="Times New Roman" w:cs="Times New Roman"/>
          <w:b/>
          <w:sz w:val="28"/>
          <w:szCs w:val="28"/>
        </w:rPr>
      </w:pPr>
    </w:p>
    <w:p w:rsidR="005B5BE4" w:rsidRDefault="005B5BE4" w:rsidP="0045421E">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rsidP="0045421E">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w:t>
      </w:r>
      <w:r>
        <w:rPr>
          <w:rFonts w:ascii="Times New Roman" w:hAnsi="Times New Roman" w:cs="Times New Roman"/>
          <w:color w:val="auto"/>
          <w:sz w:val="28"/>
          <w:szCs w:val="28"/>
        </w:rPr>
        <w:lastRenderedPageBreak/>
        <w:t>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rsidP="00454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lastRenderedPageBreak/>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rsidP="00454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 xml:space="preserve">щихся с умственной </w:t>
      </w:r>
      <w:r>
        <w:rPr>
          <w:rFonts w:ascii="Times New Roman" w:hAnsi="Times New Roman" w:cs="Times New Roman"/>
          <w:color w:val="auto"/>
          <w:sz w:val="28"/>
          <w:szCs w:val="28"/>
          <w:shd w:val="clear" w:color="auto" w:fill="FFFFFF"/>
        </w:rPr>
        <w:lastRenderedPageBreak/>
        <w:t>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rsidP="00454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rsidP="00454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rsidP="00454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rsidP="00454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rsidP="0045421E">
      <w:pPr>
        <w:spacing w:after="0" w:line="24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 xml:space="preserve">лости эмоции в целом </w:t>
      </w:r>
      <w:r>
        <w:rPr>
          <w:rFonts w:ascii="Times New Roman" w:hAnsi="Times New Roman" w:cs="Times New Roman"/>
          <w:color w:val="auto"/>
          <w:sz w:val="28"/>
          <w:szCs w:val="28"/>
          <w:shd w:val="clear" w:color="auto" w:fill="FFFFFF"/>
        </w:rPr>
        <w:lastRenderedPageBreak/>
        <w:t>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rsidP="00454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rsidP="0045421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xml:space="preserve">, </w:t>
      </w:r>
      <w:r w:rsidR="004A1433">
        <w:rPr>
          <w:rFonts w:ascii="Times New Roman" w:hAnsi="Times New Roman"/>
          <w:sz w:val="28"/>
        </w:rPr>
        <w:lastRenderedPageBreak/>
        <w:t>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rsidP="0045421E">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rsidP="0045421E">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rsidP="0045421E">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rsidP="0045421E">
      <w:pPr>
        <w:spacing w:before="120"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rsidP="0045421E">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4"/>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rsidP="0045421E">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w:t>
      </w:r>
      <w:r>
        <w:rPr>
          <w:rFonts w:ascii="Times New Roman" w:hAnsi="Times New Roman" w:cs="Times New Roman"/>
          <w:b w:val="0"/>
          <w:caps w:val="0"/>
          <w:color w:val="auto"/>
          <w:sz w:val="28"/>
          <w:szCs w:val="28"/>
          <w:shd w:val="clear" w:color="auto" w:fill="FFFFFF"/>
        </w:rPr>
        <w:lastRenderedPageBreak/>
        <w:t xml:space="preserve">определение круга лиц, участвующих в образовательном процессе. </w:t>
      </w:r>
    </w:p>
    <w:p w:rsidR="005B5BE4" w:rsidRDefault="005B5BE4" w:rsidP="0045421E">
      <w:pPr>
        <w:pStyle w:val="09PodZAG"/>
        <w:widowControl w:val="0"/>
        <w:spacing w:after="0" w:line="24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rsidP="0045421E">
      <w:pPr>
        <w:pStyle w:val="p4"/>
        <w:numPr>
          <w:ilvl w:val="0"/>
          <w:numId w:val="4"/>
        </w:numPr>
        <w:tabs>
          <w:tab w:val="left" w:pos="851"/>
        </w:tabs>
        <w:spacing w:before="0" w:after="0"/>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rsidP="0045421E">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rsidP="0045421E">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rsidP="0045421E">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45421E">
      <w:pPr>
        <w:pStyle w:val="p4"/>
        <w:spacing w:before="0" w:after="0"/>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rsidP="0045421E">
      <w:pPr>
        <w:pStyle w:val="p4"/>
        <w:spacing w:before="0" w:after="0"/>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rsidP="0045421E">
      <w:pPr>
        <w:pStyle w:val="p4"/>
        <w:spacing w:before="0" w:after="0"/>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rsidP="0045421E">
      <w:pPr>
        <w:pStyle w:val="p4"/>
        <w:numPr>
          <w:ilvl w:val="0"/>
          <w:numId w:val="8"/>
        </w:numPr>
        <w:tabs>
          <w:tab w:val="left" w:pos="851"/>
        </w:tabs>
        <w:spacing w:before="0" w:after="0"/>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rsidP="0045421E">
      <w:pPr>
        <w:pStyle w:val="p4"/>
        <w:numPr>
          <w:ilvl w:val="0"/>
          <w:numId w:val="8"/>
        </w:numPr>
        <w:tabs>
          <w:tab w:val="left" w:pos="851"/>
        </w:tabs>
        <w:spacing w:before="0" w:after="0"/>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rsidP="0045421E">
      <w:pPr>
        <w:pStyle w:val="09PodZAG"/>
        <w:widowControl w:val="0"/>
        <w:spacing w:after="0" w:line="24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rsidP="0045421E">
      <w:pPr>
        <w:pStyle w:val="09PodZAG"/>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rsidP="0045421E">
      <w:pPr>
        <w:pStyle w:val="14TexstOSNOVA1012"/>
        <w:spacing w:before="120" w:line="240" w:lineRule="auto"/>
        <w:ind w:firstLine="0"/>
        <w:jc w:val="center"/>
        <w:rPr>
          <w:rFonts w:ascii="Times New Roman" w:hAnsi="Times New Roman" w:cs="Times New Roman"/>
          <w:b/>
          <w:sz w:val="28"/>
          <w:szCs w:val="28"/>
        </w:rPr>
      </w:pPr>
    </w:p>
    <w:p w:rsidR="005B5BE4" w:rsidRDefault="005B5BE4" w:rsidP="0045421E">
      <w:pPr>
        <w:pStyle w:val="14TexstOSNOVA1012"/>
        <w:spacing w:before="120" w:line="240"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45421E">
      <w:pPr>
        <w:pStyle w:val="14TexstOSNOVA1012"/>
        <w:spacing w:line="24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45421E">
      <w:pPr>
        <w:pStyle w:val="14TexstOSNOVA1012"/>
        <w:spacing w:line="240"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rsidP="0045421E">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rsidP="0045421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rsidP="0045421E">
      <w:pPr>
        <w:spacing w:after="0" w:line="24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rsidP="0045421E">
      <w:pPr>
        <w:spacing w:after="0" w:line="24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ты </w:t>
      </w:r>
      <w:r>
        <w:rPr>
          <w:rFonts w:ascii="Times New Roman" w:hAnsi="Times New Roman" w:cs="Times New Roman"/>
          <w:color w:val="auto"/>
          <w:sz w:val="28"/>
          <w:szCs w:val="28"/>
        </w:rPr>
        <w:lastRenderedPageBreak/>
        <w:t>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rsidP="00454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rsidP="0045421E">
      <w:pPr>
        <w:spacing w:after="0" w:line="24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rsidP="0045421E">
      <w:pPr>
        <w:pStyle w:val="p16"/>
        <w:shd w:val="clear" w:color="auto" w:fill="FFFFFF"/>
        <w:spacing w:before="0" w:after="0"/>
        <w:ind w:firstLine="709"/>
        <w:jc w:val="both"/>
        <w:rPr>
          <w:sz w:val="28"/>
          <w:szCs w:val="28"/>
        </w:rPr>
      </w:pPr>
      <w:r>
        <w:rPr>
          <w:sz w:val="28"/>
          <w:szCs w:val="28"/>
          <w:u w:val="single"/>
        </w:rPr>
        <w:t>Минимальный уровень:</w:t>
      </w:r>
    </w:p>
    <w:p w:rsidR="005B5BE4" w:rsidRDefault="005B5BE4" w:rsidP="0045421E">
      <w:pPr>
        <w:pStyle w:val="p16"/>
        <w:shd w:val="clear" w:color="auto" w:fill="FFFFFF"/>
        <w:spacing w:before="0" w:after="0"/>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rsidP="0045421E">
      <w:pPr>
        <w:pStyle w:val="p16"/>
        <w:shd w:val="clear" w:color="auto" w:fill="FFFFFF"/>
        <w:spacing w:before="0" w:after="0"/>
        <w:ind w:firstLine="709"/>
        <w:jc w:val="both"/>
        <w:rPr>
          <w:sz w:val="28"/>
          <w:szCs w:val="28"/>
        </w:rPr>
      </w:pPr>
      <w:r>
        <w:rPr>
          <w:sz w:val="28"/>
          <w:szCs w:val="28"/>
        </w:rPr>
        <w:t>деление слов на слоги для переноса;</w:t>
      </w:r>
    </w:p>
    <w:p w:rsidR="005B5BE4" w:rsidRDefault="005B5BE4" w:rsidP="0045421E">
      <w:pPr>
        <w:pStyle w:val="p16"/>
        <w:shd w:val="clear" w:color="auto" w:fill="FFFFFF"/>
        <w:spacing w:before="0" w:after="0"/>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rsidP="0045421E">
      <w:pPr>
        <w:pStyle w:val="p16"/>
        <w:shd w:val="clear" w:color="auto" w:fill="FFFFFF"/>
        <w:spacing w:before="0" w:after="0"/>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rsidP="0045421E">
      <w:pPr>
        <w:pStyle w:val="p16"/>
        <w:shd w:val="clear" w:color="auto" w:fill="FFFFFF"/>
        <w:spacing w:before="0" w:after="0"/>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rsidP="0045421E">
      <w:pPr>
        <w:pStyle w:val="p16"/>
        <w:shd w:val="clear" w:color="auto" w:fill="FFFFFF"/>
        <w:spacing w:before="0" w:after="0"/>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rsidP="0045421E">
      <w:pPr>
        <w:pStyle w:val="p16"/>
        <w:shd w:val="clear" w:color="auto" w:fill="FFFFFF"/>
        <w:spacing w:before="0" w:after="0"/>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rsidP="0045421E">
      <w:pPr>
        <w:pStyle w:val="p16"/>
        <w:shd w:val="clear" w:color="auto" w:fill="FFFFFF"/>
        <w:spacing w:before="0" w:after="0"/>
        <w:ind w:firstLine="709"/>
        <w:jc w:val="both"/>
        <w:rPr>
          <w:sz w:val="28"/>
          <w:szCs w:val="28"/>
        </w:rPr>
      </w:pPr>
      <w:r>
        <w:rPr>
          <w:sz w:val="28"/>
          <w:szCs w:val="28"/>
        </w:rPr>
        <w:t>выделение из текста предложений на заданную тему;</w:t>
      </w:r>
    </w:p>
    <w:p w:rsidR="005B5BE4" w:rsidRDefault="005B5BE4" w:rsidP="0045421E">
      <w:pPr>
        <w:pStyle w:val="p16"/>
        <w:shd w:val="clear" w:color="auto" w:fill="FFFFFF"/>
        <w:spacing w:before="0" w:after="0"/>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rsidP="0045421E">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rsidP="0045421E">
      <w:pPr>
        <w:pStyle w:val="p15"/>
        <w:shd w:val="clear" w:color="auto" w:fill="FFFFFF"/>
        <w:spacing w:before="0" w:after="0"/>
        <w:ind w:firstLine="709"/>
        <w:jc w:val="both"/>
        <w:rPr>
          <w:sz w:val="28"/>
          <w:szCs w:val="28"/>
        </w:rPr>
      </w:pPr>
      <w:r>
        <w:rPr>
          <w:sz w:val="28"/>
          <w:szCs w:val="28"/>
        </w:rPr>
        <w:t xml:space="preserve">различение звуков и букв; </w:t>
      </w:r>
    </w:p>
    <w:p w:rsidR="005B5BE4" w:rsidRDefault="005B5BE4" w:rsidP="0045421E">
      <w:pPr>
        <w:pStyle w:val="p15"/>
        <w:shd w:val="clear" w:color="auto" w:fill="FFFFFF"/>
        <w:spacing w:before="0" w:after="0"/>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rsidP="0045421E">
      <w:pPr>
        <w:pStyle w:val="p15"/>
        <w:shd w:val="clear" w:color="auto" w:fill="FFFFFF"/>
        <w:spacing w:before="0" w:after="0"/>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rsidP="0045421E">
      <w:pPr>
        <w:pStyle w:val="p15"/>
        <w:shd w:val="clear" w:color="auto" w:fill="FFFFFF"/>
        <w:spacing w:before="0" w:after="0"/>
        <w:ind w:firstLine="709"/>
        <w:jc w:val="both"/>
        <w:rPr>
          <w:sz w:val="28"/>
          <w:szCs w:val="28"/>
        </w:rPr>
      </w:pPr>
      <w:r>
        <w:rPr>
          <w:sz w:val="28"/>
          <w:szCs w:val="28"/>
        </w:rPr>
        <w:lastRenderedPageBreak/>
        <w:t>запись под диктовку текста, включающего слова с изученными орфограммами (30-35 слов);</w:t>
      </w:r>
    </w:p>
    <w:p w:rsidR="005B5BE4" w:rsidRDefault="005B5BE4" w:rsidP="0045421E">
      <w:pPr>
        <w:pStyle w:val="p15"/>
        <w:shd w:val="clear" w:color="auto" w:fill="FFFFFF"/>
        <w:spacing w:before="0" w:after="0"/>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rsidP="0045421E">
      <w:pPr>
        <w:pStyle w:val="p15"/>
        <w:shd w:val="clear" w:color="auto" w:fill="FFFFFF"/>
        <w:spacing w:before="0" w:after="0"/>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rsidP="0045421E">
      <w:pPr>
        <w:pStyle w:val="p15"/>
        <w:shd w:val="clear" w:color="auto" w:fill="FFFFFF"/>
        <w:spacing w:before="0" w:after="0"/>
        <w:ind w:firstLine="709"/>
        <w:jc w:val="both"/>
        <w:rPr>
          <w:sz w:val="28"/>
          <w:szCs w:val="28"/>
        </w:rPr>
      </w:pPr>
      <w:r>
        <w:rPr>
          <w:sz w:val="28"/>
          <w:szCs w:val="28"/>
        </w:rPr>
        <w:t>деление текста на предложения;</w:t>
      </w:r>
    </w:p>
    <w:p w:rsidR="005B5BE4" w:rsidRDefault="005B5BE4" w:rsidP="0045421E">
      <w:pPr>
        <w:pStyle w:val="p15"/>
        <w:shd w:val="clear" w:color="auto" w:fill="FFFFFF"/>
        <w:spacing w:before="0" w:after="0"/>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rsidP="0045421E">
      <w:pPr>
        <w:pStyle w:val="p15"/>
        <w:shd w:val="clear" w:color="auto" w:fill="FFFFFF"/>
        <w:spacing w:before="0" w:after="0"/>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rsidP="0045421E">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pStyle w:val="p23"/>
        <w:shd w:val="clear" w:color="auto" w:fill="FFFFFF"/>
        <w:spacing w:before="0" w:after="0"/>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rsidP="0045421E">
      <w:pPr>
        <w:pStyle w:val="p23"/>
        <w:shd w:val="clear" w:color="auto" w:fill="FFFFFF"/>
        <w:spacing w:before="0" w:after="0"/>
        <w:ind w:firstLine="709"/>
        <w:jc w:val="both"/>
        <w:rPr>
          <w:sz w:val="28"/>
          <w:szCs w:val="28"/>
        </w:rPr>
      </w:pPr>
      <w:r>
        <w:rPr>
          <w:sz w:val="28"/>
          <w:szCs w:val="28"/>
        </w:rPr>
        <w:t>пересказ содержания прочитанного текста по вопросам;</w:t>
      </w:r>
    </w:p>
    <w:p w:rsidR="005B5BE4" w:rsidRDefault="005B5BE4" w:rsidP="0045421E">
      <w:pPr>
        <w:pStyle w:val="p23"/>
        <w:shd w:val="clear" w:color="auto" w:fill="FFFFFF"/>
        <w:spacing w:before="0" w:after="0"/>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rsidP="0045421E">
      <w:pPr>
        <w:pStyle w:val="p23"/>
        <w:shd w:val="clear" w:color="auto" w:fill="FFFFFF"/>
        <w:spacing w:before="0" w:after="0"/>
        <w:ind w:firstLine="709"/>
        <w:jc w:val="both"/>
        <w:rPr>
          <w:sz w:val="28"/>
          <w:szCs w:val="28"/>
          <w:u w:val="single"/>
        </w:rPr>
      </w:pPr>
      <w:r>
        <w:rPr>
          <w:sz w:val="28"/>
          <w:szCs w:val="28"/>
        </w:rPr>
        <w:t>выразительное чтение наизусть 5-7 коротких стихотворений.</w:t>
      </w:r>
    </w:p>
    <w:p w:rsidR="005B5BE4" w:rsidRDefault="005B5BE4" w:rsidP="0045421E">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rsidP="0045421E">
      <w:pPr>
        <w:pStyle w:val="p22"/>
        <w:shd w:val="clear" w:color="auto" w:fill="FFFFFF"/>
        <w:spacing w:before="0" w:after="0"/>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rsidP="0045421E">
      <w:pPr>
        <w:pStyle w:val="p22"/>
        <w:shd w:val="clear" w:color="auto" w:fill="FFFFFF"/>
        <w:spacing w:before="0" w:after="0"/>
        <w:ind w:firstLine="709"/>
        <w:jc w:val="both"/>
        <w:rPr>
          <w:sz w:val="28"/>
          <w:szCs w:val="28"/>
        </w:rPr>
      </w:pPr>
      <w:r>
        <w:rPr>
          <w:sz w:val="28"/>
          <w:szCs w:val="28"/>
        </w:rPr>
        <w:t>ответы на вопросы учителя по прочитанному тексту;</w:t>
      </w:r>
    </w:p>
    <w:p w:rsidR="005B5BE4" w:rsidRDefault="005B5BE4" w:rsidP="0045421E">
      <w:pPr>
        <w:pStyle w:val="p22"/>
        <w:shd w:val="clear" w:color="auto" w:fill="FFFFFF"/>
        <w:spacing w:before="0" w:after="0"/>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rsidP="0045421E">
      <w:pPr>
        <w:pStyle w:val="p22"/>
        <w:shd w:val="clear" w:color="auto" w:fill="FFFFFF"/>
        <w:spacing w:before="0" w:after="0"/>
        <w:ind w:firstLine="709"/>
        <w:jc w:val="both"/>
        <w:rPr>
          <w:sz w:val="28"/>
          <w:szCs w:val="28"/>
        </w:rPr>
      </w:pPr>
      <w:r>
        <w:rPr>
          <w:sz w:val="28"/>
          <w:szCs w:val="28"/>
        </w:rPr>
        <w:t>чтение текста молча с выполнением заданий учителя;</w:t>
      </w:r>
    </w:p>
    <w:p w:rsidR="005B5BE4" w:rsidRDefault="005B5BE4" w:rsidP="0045421E">
      <w:pPr>
        <w:pStyle w:val="p22"/>
        <w:shd w:val="clear" w:color="auto" w:fill="FFFFFF"/>
        <w:spacing w:before="0" w:after="0"/>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rsidP="0045421E">
      <w:pPr>
        <w:pStyle w:val="p22"/>
        <w:shd w:val="clear" w:color="auto" w:fill="FFFFFF"/>
        <w:spacing w:before="0" w:after="0"/>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rsidP="0045421E">
      <w:pPr>
        <w:pStyle w:val="p22"/>
        <w:shd w:val="clear" w:color="auto" w:fill="FFFFFF"/>
        <w:spacing w:before="0" w:after="0"/>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rsidP="0045421E">
      <w:pPr>
        <w:pStyle w:val="p22"/>
        <w:shd w:val="clear" w:color="auto" w:fill="FFFFFF"/>
        <w:spacing w:before="0" w:after="0"/>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rsidP="0045421E">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pStyle w:val="p28"/>
        <w:shd w:val="clear" w:color="auto" w:fill="FFFFFF"/>
        <w:spacing w:before="0" w:after="0"/>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rsidP="0045421E">
      <w:pPr>
        <w:pStyle w:val="p28"/>
        <w:shd w:val="clear" w:color="auto" w:fill="FFFFFF"/>
        <w:spacing w:before="0" w:after="0"/>
        <w:ind w:firstLine="709"/>
        <w:jc w:val="both"/>
        <w:rPr>
          <w:sz w:val="28"/>
          <w:szCs w:val="28"/>
        </w:rPr>
      </w:pPr>
      <w:r>
        <w:rPr>
          <w:sz w:val="28"/>
          <w:szCs w:val="28"/>
        </w:rPr>
        <w:t>участие в ролевых играх в соответствии с речевыми возможностями;</w:t>
      </w:r>
    </w:p>
    <w:p w:rsidR="005B5BE4" w:rsidRDefault="005B5BE4" w:rsidP="0045421E">
      <w:pPr>
        <w:pStyle w:val="p28"/>
        <w:shd w:val="clear" w:color="auto" w:fill="FFFFFF"/>
        <w:spacing w:before="0" w:after="0"/>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rsidP="0045421E">
      <w:pPr>
        <w:pStyle w:val="p28"/>
        <w:shd w:val="clear" w:color="auto" w:fill="FFFFFF"/>
        <w:spacing w:before="0" w:after="0"/>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rsidP="0045421E">
      <w:pPr>
        <w:pStyle w:val="p28"/>
        <w:shd w:val="clear" w:color="auto" w:fill="FFFFFF"/>
        <w:spacing w:before="0" w:after="0"/>
        <w:ind w:firstLine="709"/>
        <w:jc w:val="both"/>
        <w:rPr>
          <w:sz w:val="28"/>
          <w:szCs w:val="28"/>
        </w:rPr>
      </w:pPr>
      <w:r>
        <w:rPr>
          <w:sz w:val="28"/>
          <w:szCs w:val="28"/>
        </w:rPr>
        <w:t>участие в беседах на темы, близкие личному опыту ребенка;</w:t>
      </w:r>
    </w:p>
    <w:p w:rsidR="005B5BE4" w:rsidRDefault="005B5BE4" w:rsidP="0045421E">
      <w:pPr>
        <w:pStyle w:val="p28"/>
        <w:shd w:val="clear" w:color="auto" w:fill="FFFFFF"/>
        <w:spacing w:before="0" w:after="0"/>
        <w:ind w:firstLine="709"/>
        <w:jc w:val="both"/>
        <w:rPr>
          <w:sz w:val="28"/>
          <w:szCs w:val="28"/>
          <w:u w:val="single"/>
        </w:rPr>
      </w:pPr>
      <w:r>
        <w:rPr>
          <w:sz w:val="28"/>
          <w:szCs w:val="28"/>
        </w:rPr>
        <w:lastRenderedPageBreak/>
        <w:t>ответы на вопросы учителя по содержанию прослушанных и/или просмотренных радио- и телепередач.</w:t>
      </w:r>
    </w:p>
    <w:p w:rsidR="005B5BE4" w:rsidRDefault="005B5BE4" w:rsidP="0045421E">
      <w:pPr>
        <w:pStyle w:val="p28"/>
        <w:shd w:val="clear" w:color="auto" w:fill="FFFFFF"/>
        <w:spacing w:before="0" w:after="0"/>
        <w:ind w:firstLine="709"/>
        <w:jc w:val="both"/>
        <w:rPr>
          <w:rStyle w:val="s13"/>
          <w:sz w:val="28"/>
          <w:szCs w:val="28"/>
        </w:rPr>
      </w:pPr>
      <w:r>
        <w:rPr>
          <w:sz w:val="28"/>
          <w:szCs w:val="28"/>
          <w:u w:val="single"/>
        </w:rPr>
        <w:t>Достаточный уровень:</w:t>
      </w:r>
    </w:p>
    <w:p w:rsidR="005B5BE4" w:rsidRDefault="005B5BE4" w:rsidP="0045421E">
      <w:pPr>
        <w:pStyle w:val="p28"/>
        <w:shd w:val="clear" w:color="auto" w:fill="FFFFFF"/>
        <w:spacing w:before="0" w:after="0"/>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rsidP="0045421E">
      <w:pPr>
        <w:pStyle w:val="p28"/>
        <w:shd w:val="clear" w:color="auto" w:fill="FFFFFF"/>
        <w:spacing w:before="0" w:after="0"/>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rsidP="0045421E">
      <w:pPr>
        <w:pStyle w:val="p28"/>
        <w:shd w:val="clear" w:color="auto" w:fill="FFFFFF"/>
        <w:spacing w:before="0" w:after="0"/>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rsidP="0045421E">
      <w:pPr>
        <w:pStyle w:val="p28"/>
        <w:shd w:val="clear" w:color="auto" w:fill="FFFFFF"/>
        <w:spacing w:before="0" w:after="0"/>
        <w:ind w:firstLine="709"/>
        <w:jc w:val="both"/>
        <w:rPr>
          <w:sz w:val="28"/>
          <w:szCs w:val="28"/>
        </w:rPr>
      </w:pPr>
      <w:r>
        <w:rPr>
          <w:sz w:val="28"/>
          <w:szCs w:val="28"/>
        </w:rPr>
        <w:t>активное участие в диалогах по темам речевых ситуаций;</w:t>
      </w:r>
    </w:p>
    <w:p w:rsidR="005B5BE4" w:rsidRDefault="005B5BE4" w:rsidP="0045421E">
      <w:pPr>
        <w:pStyle w:val="p28"/>
        <w:shd w:val="clear" w:color="auto" w:fill="FFFFFF"/>
        <w:spacing w:before="0" w:after="0"/>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rsidP="0045421E">
      <w:pPr>
        <w:pStyle w:val="p28"/>
        <w:shd w:val="clear" w:color="auto" w:fill="FFFFFF"/>
        <w:spacing w:before="0" w:after="0"/>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rsidP="0045421E">
      <w:pPr>
        <w:pStyle w:val="p28"/>
        <w:shd w:val="clear" w:color="auto" w:fill="FFFFFF"/>
        <w:spacing w:before="0" w:after="0"/>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rsidP="00454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rsidP="0045421E">
      <w:pPr>
        <w:pStyle w:val="aff1"/>
        <w:shd w:val="clear" w:color="auto" w:fill="FFFFFF"/>
        <w:spacing w:after="0" w:line="24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rsidP="00454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rsidP="00454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rsidP="00454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rsidP="00454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rsidP="0045421E">
      <w:pPr>
        <w:suppressAutoHyphens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rsidP="00454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rsidP="00454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rsidP="00454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rsidP="0045421E">
      <w:pPr>
        <w:suppressAutoHyphens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rsidP="0045421E">
      <w:pPr>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rsidP="0045421E">
      <w:pPr>
        <w:suppressAutoHyphens w:val="0"/>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rsidP="0045421E">
      <w:pPr>
        <w:pStyle w:val="aff1"/>
        <w:spacing w:after="0" w:line="24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rsidP="0045421E">
      <w:pPr>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rsidP="0045421E">
      <w:pPr>
        <w:autoSpaceDE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rsidP="004542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некоторых музыкальных инструментах и их звучании (труба, баян, гитара);</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rsidP="0045421E">
      <w:pPr>
        <w:pStyle w:val="aff1"/>
        <w:shd w:val="clear" w:color="auto" w:fill="FFFFFF"/>
        <w:spacing w:after="0" w:line="24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rsidP="004542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gramStart"/>
      <w:r>
        <w:rPr>
          <w:rFonts w:ascii="Times New Roman" w:hAnsi="Times New Roman"/>
          <w:i/>
          <w:sz w:val="28"/>
          <w:szCs w:val="28"/>
        </w:rPr>
        <w:t>форте-громко</w:t>
      </w:r>
      <w:proofErr w:type="gramEnd"/>
      <w:r>
        <w:rPr>
          <w:rFonts w:ascii="Times New Roman" w:hAnsi="Times New Roman"/>
          <w:i/>
          <w:sz w:val="28"/>
          <w:szCs w:val="28"/>
        </w:rPr>
        <w:t>, пиано-тихо)</w:t>
      </w:r>
      <w:r>
        <w:rPr>
          <w:rFonts w:ascii="Times New Roman" w:hAnsi="Times New Roman"/>
          <w:sz w:val="28"/>
          <w:szCs w:val="28"/>
        </w:rPr>
        <w:t>;</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rsidP="0045421E">
      <w:pPr>
        <w:pStyle w:val="aff1"/>
        <w:spacing w:after="0" w:line="24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rsidP="0045421E">
      <w:pPr>
        <w:pStyle w:val="aff1"/>
        <w:shd w:val="clear" w:color="auto" w:fill="FFFFFF"/>
        <w:spacing w:after="0" w:line="24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rsidP="0045421E">
      <w:pPr>
        <w:pStyle w:val="p6"/>
        <w:spacing w:before="0" w:after="0"/>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rsidP="0045421E">
      <w:pPr>
        <w:pStyle w:val="p6"/>
        <w:spacing w:before="0" w:after="0"/>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rsidP="0045421E">
      <w:pPr>
        <w:pStyle w:val="p6"/>
        <w:spacing w:before="0" w:after="0"/>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rsidP="0045421E">
      <w:pPr>
        <w:pStyle w:val="p6"/>
        <w:spacing w:before="0" w:after="0"/>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rsidP="0045421E">
      <w:pPr>
        <w:pStyle w:val="p6"/>
        <w:spacing w:before="0" w:after="0"/>
        <w:ind w:firstLine="709"/>
        <w:jc w:val="both"/>
        <w:rPr>
          <w:sz w:val="28"/>
          <w:szCs w:val="28"/>
        </w:rPr>
      </w:pPr>
      <w:r>
        <w:rPr>
          <w:rStyle w:val="s2"/>
          <w:sz w:val="28"/>
          <w:szCs w:val="28"/>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rsidP="0045421E">
      <w:pPr>
        <w:pStyle w:val="p6"/>
        <w:spacing w:before="0" w:after="0"/>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rsidP="0045421E">
      <w:pPr>
        <w:pStyle w:val="aff1"/>
        <w:shd w:val="clear" w:color="auto" w:fill="FFFFFF"/>
        <w:spacing w:after="0" w:line="24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rsidP="0045421E">
      <w:pPr>
        <w:pStyle w:val="p6"/>
        <w:spacing w:before="0" w:after="0"/>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rsidP="0045421E">
      <w:pPr>
        <w:pStyle w:val="p6"/>
        <w:spacing w:before="0" w:after="0"/>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rsidP="0045421E">
      <w:pPr>
        <w:pStyle w:val="p6"/>
        <w:spacing w:before="0" w:after="0"/>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rsidP="0045421E">
      <w:pPr>
        <w:pStyle w:val="p6"/>
        <w:spacing w:before="0" w:after="0"/>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rsidP="0045421E">
      <w:pPr>
        <w:pStyle w:val="p6"/>
        <w:spacing w:before="0" w:after="0"/>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rsidP="0045421E">
      <w:pPr>
        <w:pStyle w:val="p6"/>
        <w:spacing w:before="0" w:after="0"/>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rsidP="0045421E">
      <w:pPr>
        <w:pStyle w:val="p6"/>
        <w:spacing w:before="0" w:after="0"/>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rsidP="0045421E">
      <w:pPr>
        <w:pStyle w:val="p6"/>
        <w:spacing w:before="0" w:after="0"/>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rsidP="0045421E">
      <w:pPr>
        <w:pStyle w:val="p6"/>
        <w:spacing w:before="0" w:after="0"/>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rsidP="0045421E">
      <w:pPr>
        <w:pStyle w:val="p6"/>
        <w:spacing w:before="0" w:after="0"/>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rsidP="0045421E">
      <w:pPr>
        <w:pStyle w:val="p6"/>
        <w:spacing w:before="0" w:after="0"/>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rsidP="0045421E">
      <w:pPr>
        <w:pStyle w:val="p6"/>
        <w:spacing w:before="0" w:after="0"/>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rsidP="0045421E">
      <w:pPr>
        <w:pStyle w:val="aff1"/>
        <w:tabs>
          <w:tab w:val="left" w:pos="0"/>
        </w:tabs>
        <w:spacing w:after="0" w:line="24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rsidP="0045421E">
      <w:pPr>
        <w:pStyle w:val="Standard"/>
        <w:widowControl/>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rsidP="0045421E">
      <w:pPr>
        <w:pStyle w:val="aff1"/>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rsidP="0045421E">
      <w:pPr>
        <w:pStyle w:val="aff1"/>
        <w:shd w:val="clear" w:color="auto" w:fill="FFFFFF"/>
        <w:spacing w:after="0" w:line="24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rsidP="0045421E">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lastRenderedPageBreak/>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rsidP="0045421E">
      <w:pPr>
        <w:pStyle w:val="aff1"/>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rsidP="0045421E">
      <w:pPr>
        <w:pStyle w:val="p20"/>
        <w:shd w:val="clear" w:color="auto" w:fill="FFFFFF"/>
        <w:spacing w:before="0" w:after="0"/>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rsidP="0045421E">
      <w:pPr>
        <w:pStyle w:val="p20"/>
        <w:shd w:val="clear" w:color="auto" w:fill="FFFFFF"/>
        <w:spacing w:before="0" w:after="0"/>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rsidP="0045421E">
      <w:pPr>
        <w:pStyle w:val="p20"/>
        <w:shd w:val="clear" w:color="auto" w:fill="FFFFFF"/>
        <w:spacing w:before="0" w:after="0"/>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rsidP="00454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rsidP="00454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rsidP="0045421E">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rsidP="0045421E">
      <w:pPr>
        <w:pStyle w:val="p20"/>
        <w:shd w:val="clear" w:color="auto" w:fill="FFFFFF"/>
        <w:spacing w:before="0" w:after="0"/>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rsidP="0045421E">
      <w:pPr>
        <w:pStyle w:val="p20"/>
        <w:shd w:val="clear" w:color="auto" w:fill="FFFFFF"/>
        <w:spacing w:before="0" w:after="0"/>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rsidP="0045421E">
      <w:pPr>
        <w:pStyle w:val="p20"/>
        <w:shd w:val="clear" w:color="auto" w:fill="FFFFFF"/>
        <w:spacing w:before="0" w:after="0"/>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rsidP="0045421E">
      <w:pPr>
        <w:pStyle w:val="p20"/>
        <w:shd w:val="clear" w:color="auto" w:fill="FFFFFF"/>
        <w:spacing w:before="0" w:after="0"/>
        <w:ind w:firstLine="709"/>
        <w:jc w:val="both"/>
        <w:rPr>
          <w:sz w:val="28"/>
          <w:szCs w:val="28"/>
        </w:rPr>
      </w:pPr>
      <w:r>
        <w:rPr>
          <w:sz w:val="28"/>
          <w:szCs w:val="28"/>
        </w:rPr>
        <w:t>нахождение в тексте однородных членов предложения;</w:t>
      </w:r>
    </w:p>
    <w:p w:rsidR="005B5BE4" w:rsidRDefault="005B5BE4" w:rsidP="0045421E">
      <w:pPr>
        <w:pStyle w:val="p20"/>
        <w:shd w:val="clear" w:color="auto" w:fill="FFFFFF"/>
        <w:spacing w:before="0" w:after="0"/>
        <w:ind w:firstLine="709"/>
        <w:jc w:val="both"/>
        <w:rPr>
          <w:sz w:val="28"/>
          <w:szCs w:val="28"/>
        </w:rPr>
      </w:pPr>
      <w:r>
        <w:rPr>
          <w:sz w:val="28"/>
          <w:szCs w:val="28"/>
        </w:rPr>
        <w:t>различение предложений, разных по интонации;</w:t>
      </w:r>
    </w:p>
    <w:p w:rsidR="005B5BE4" w:rsidRDefault="005B5BE4" w:rsidP="0045421E">
      <w:pPr>
        <w:pStyle w:val="p20"/>
        <w:shd w:val="clear" w:color="auto" w:fill="FFFFFF"/>
        <w:spacing w:before="0" w:after="0"/>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rsidP="0045421E">
      <w:pPr>
        <w:pStyle w:val="p20"/>
        <w:shd w:val="clear" w:color="auto" w:fill="FFFFFF"/>
        <w:spacing w:before="0" w:after="0"/>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rsidP="0045421E">
      <w:pPr>
        <w:pStyle w:val="p20"/>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rsidP="00454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rsidP="00454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rsidP="0045421E">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rsidP="0045421E">
      <w:pPr>
        <w:pStyle w:val="p20"/>
        <w:shd w:val="clear" w:color="auto" w:fill="FFFFFF"/>
        <w:spacing w:before="0" w:after="0"/>
        <w:ind w:firstLine="709"/>
        <w:jc w:val="both"/>
        <w:rPr>
          <w:sz w:val="28"/>
          <w:szCs w:val="28"/>
        </w:rPr>
      </w:pPr>
      <w:r>
        <w:rPr>
          <w:sz w:val="28"/>
          <w:szCs w:val="28"/>
          <w:u w:val="single"/>
        </w:rPr>
        <w:t>Достаточный уровень:</w:t>
      </w:r>
    </w:p>
    <w:p w:rsidR="005B5BE4" w:rsidRDefault="005B5BE4" w:rsidP="0045421E">
      <w:pPr>
        <w:pStyle w:val="p19"/>
        <w:shd w:val="clear" w:color="auto" w:fill="FFFFFF"/>
        <w:spacing w:before="0" w:after="0"/>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rsidP="0045421E">
      <w:pPr>
        <w:pStyle w:val="p19"/>
        <w:shd w:val="clear" w:color="auto" w:fill="FFFFFF"/>
        <w:spacing w:before="0" w:after="0"/>
        <w:ind w:firstLine="709"/>
        <w:jc w:val="both"/>
        <w:rPr>
          <w:sz w:val="28"/>
          <w:szCs w:val="28"/>
        </w:rPr>
      </w:pPr>
      <w:r>
        <w:rPr>
          <w:sz w:val="28"/>
          <w:szCs w:val="28"/>
        </w:rPr>
        <w:t xml:space="preserve">разбор слова по составу с использованием опорных схем; </w:t>
      </w:r>
    </w:p>
    <w:p w:rsidR="005B5BE4" w:rsidRDefault="005B5BE4" w:rsidP="0045421E">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rsidP="0045421E">
      <w:pPr>
        <w:pStyle w:val="p19"/>
        <w:shd w:val="clear" w:color="auto" w:fill="FFFFFF"/>
        <w:spacing w:before="0" w:after="0"/>
        <w:ind w:firstLine="709"/>
        <w:jc w:val="both"/>
        <w:rPr>
          <w:sz w:val="28"/>
          <w:szCs w:val="28"/>
        </w:rPr>
      </w:pPr>
      <w:r>
        <w:rPr>
          <w:sz w:val="28"/>
          <w:szCs w:val="28"/>
        </w:rPr>
        <w:lastRenderedPageBreak/>
        <w:t xml:space="preserve">дифференцировка слов, относящихся к различным частям речи по существенным признакам; </w:t>
      </w:r>
    </w:p>
    <w:p w:rsidR="005B5BE4" w:rsidRDefault="005B5BE4" w:rsidP="0045421E">
      <w:pPr>
        <w:pStyle w:val="p19"/>
        <w:shd w:val="clear" w:color="auto" w:fill="FFFFFF"/>
        <w:spacing w:before="0" w:after="0"/>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rsidP="0045421E">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rsidP="0045421E">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rsidP="0045421E">
      <w:pPr>
        <w:pStyle w:val="p19"/>
        <w:shd w:val="clear" w:color="auto" w:fill="FFFFFF"/>
        <w:spacing w:before="0" w:after="0"/>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rsidP="0045421E">
      <w:pPr>
        <w:pStyle w:val="p19"/>
        <w:shd w:val="clear" w:color="auto" w:fill="FFFFFF"/>
        <w:spacing w:before="0" w:after="0"/>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rsidP="0045421E">
      <w:pPr>
        <w:pStyle w:val="p19"/>
        <w:shd w:val="clear" w:color="auto" w:fill="FFFFFF"/>
        <w:spacing w:before="0" w:after="0"/>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rsidP="0045421E">
      <w:pPr>
        <w:pStyle w:val="p19"/>
        <w:shd w:val="clear" w:color="auto" w:fill="FFFFFF"/>
        <w:spacing w:before="0" w:after="0"/>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rsidP="0045421E">
      <w:pPr>
        <w:pStyle w:val="p19"/>
        <w:shd w:val="clear" w:color="auto" w:fill="FFFFFF"/>
        <w:spacing w:before="0" w:after="0"/>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rsidP="0045421E">
      <w:pPr>
        <w:pStyle w:val="p19"/>
        <w:shd w:val="clear" w:color="auto" w:fill="FFFFFF"/>
        <w:spacing w:before="0" w:after="0"/>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rsidP="0045421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rsidP="0045421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rsidP="0045421E">
      <w:pPr>
        <w:pStyle w:val="p19"/>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rsidP="0045421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rsidP="0045421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rsidP="0045421E">
      <w:pPr>
        <w:pStyle w:val="p19"/>
        <w:shd w:val="clear" w:color="auto" w:fill="FFFFFF"/>
        <w:spacing w:before="0" w:after="0"/>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rsidP="0045421E">
      <w:pPr>
        <w:pStyle w:val="aff1"/>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rsidP="0045421E">
      <w:pPr>
        <w:pStyle w:val="p29"/>
        <w:shd w:val="clear" w:color="auto" w:fill="FFFFFF"/>
        <w:spacing w:before="0" w:after="0"/>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rsidP="0045421E">
      <w:pPr>
        <w:pStyle w:val="p29"/>
        <w:shd w:val="clear" w:color="auto" w:fill="FFFFFF"/>
        <w:spacing w:before="0" w:after="0"/>
        <w:ind w:firstLine="709"/>
        <w:jc w:val="both"/>
        <w:rPr>
          <w:sz w:val="28"/>
          <w:szCs w:val="28"/>
        </w:rPr>
      </w:pPr>
      <w:r>
        <w:rPr>
          <w:sz w:val="28"/>
          <w:szCs w:val="28"/>
        </w:rPr>
        <w:t>определение темы произведения (под руководством учителя);</w:t>
      </w:r>
    </w:p>
    <w:p w:rsidR="005B5BE4" w:rsidRDefault="005B5BE4" w:rsidP="0045421E">
      <w:pPr>
        <w:pStyle w:val="p29"/>
        <w:shd w:val="clear" w:color="auto" w:fill="FFFFFF"/>
        <w:spacing w:before="0" w:after="0"/>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rsidP="0045421E">
      <w:pPr>
        <w:pStyle w:val="p29"/>
        <w:shd w:val="clear" w:color="auto" w:fill="FFFFFF"/>
        <w:spacing w:before="0" w:after="0"/>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rsidP="0045421E">
      <w:pPr>
        <w:pStyle w:val="p29"/>
        <w:shd w:val="clear" w:color="auto" w:fill="FFFFFF"/>
        <w:spacing w:before="0" w:after="0"/>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rsidP="0045421E">
      <w:pPr>
        <w:pStyle w:val="p29"/>
        <w:shd w:val="clear" w:color="auto" w:fill="FFFFFF"/>
        <w:spacing w:before="0" w:after="0"/>
        <w:ind w:firstLine="709"/>
        <w:jc w:val="both"/>
        <w:rPr>
          <w:sz w:val="28"/>
          <w:szCs w:val="28"/>
        </w:rPr>
      </w:pPr>
      <w:r>
        <w:rPr>
          <w:sz w:val="28"/>
          <w:szCs w:val="28"/>
        </w:rPr>
        <w:lastRenderedPageBreak/>
        <w:t>выбор заголовка к пунктам плана из нескольких предложенных;</w:t>
      </w:r>
    </w:p>
    <w:p w:rsidR="005B5BE4" w:rsidRDefault="005B5BE4" w:rsidP="0045421E">
      <w:pPr>
        <w:pStyle w:val="p29"/>
        <w:shd w:val="clear" w:color="auto" w:fill="FFFFFF"/>
        <w:spacing w:before="0" w:after="0"/>
        <w:ind w:firstLine="709"/>
        <w:jc w:val="both"/>
        <w:rPr>
          <w:sz w:val="28"/>
          <w:szCs w:val="28"/>
        </w:rPr>
      </w:pPr>
      <w:r>
        <w:rPr>
          <w:sz w:val="28"/>
          <w:szCs w:val="28"/>
        </w:rPr>
        <w:t>установление последовательности событий в произведении;</w:t>
      </w:r>
    </w:p>
    <w:p w:rsidR="005B5BE4" w:rsidRDefault="005B5BE4" w:rsidP="0045421E">
      <w:pPr>
        <w:pStyle w:val="p29"/>
        <w:shd w:val="clear" w:color="auto" w:fill="FFFFFF"/>
        <w:spacing w:before="0" w:after="0"/>
        <w:ind w:firstLine="709"/>
        <w:jc w:val="both"/>
        <w:rPr>
          <w:sz w:val="28"/>
          <w:szCs w:val="28"/>
        </w:rPr>
      </w:pPr>
      <w:r>
        <w:rPr>
          <w:sz w:val="28"/>
          <w:szCs w:val="28"/>
        </w:rPr>
        <w:t>определение главных героев текста;</w:t>
      </w:r>
    </w:p>
    <w:p w:rsidR="005B5BE4" w:rsidRDefault="005B5BE4" w:rsidP="0045421E">
      <w:pPr>
        <w:pStyle w:val="p29"/>
        <w:shd w:val="clear" w:color="auto" w:fill="FFFFFF"/>
        <w:spacing w:before="0" w:after="0"/>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rsidP="0045421E">
      <w:pPr>
        <w:pStyle w:val="p29"/>
        <w:shd w:val="clear" w:color="auto" w:fill="FFFFFF"/>
        <w:spacing w:before="0" w:after="0"/>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rsidP="0045421E">
      <w:pPr>
        <w:pStyle w:val="p29"/>
        <w:shd w:val="clear" w:color="auto" w:fill="FFFFFF"/>
        <w:spacing w:before="0" w:after="0"/>
        <w:ind w:firstLine="709"/>
        <w:jc w:val="both"/>
        <w:rPr>
          <w:sz w:val="28"/>
          <w:szCs w:val="28"/>
        </w:rPr>
      </w:pPr>
      <w:r>
        <w:rPr>
          <w:sz w:val="28"/>
          <w:szCs w:val="28"/>
        </w:rPr>
        <w:t xml:space="preserve">заучивание стихотворений наизусть (7-9); </w:t>
      </w:r>
    </w:p>
    <w:p w:rsidR="005B5BE4" w:rsidRDefault="005B5BE4" w:rsidP="0045421E">
      <w:pPr>
        <w:pStyle w:val="p29"/>
        <w:shd w:val="clear" w:color="auto" w:fill="FFFFFF"/>
        <w:spacing w:before="0" w:after="0"/>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rsidP="0045421E">
      <w:pPr>
        <w:pStyle w:val="p29"/>
        <w:shd w:val="clear" w:color="auto" w:fill="FFFFFF"/>
        <w:spacing w:before="0" w:after="0"/>
        <w:ind w:firstLine="709"/>
        <w:jc w:val="both"/>
        <w:rPr>
          <w:rStyle w:val="s13"/>
          <w:sz w:val="28"/>
          <w:szCs w:val="28"/>
        </w:rPr>
      </w:pPr>
      <w:r>
        <w:rPr>
          <w:sz w:val="28"/>
          <w:szCs w:val="28"/>
          <w:u w:val="single"/>
        </w:rPr>
        <w:t>Достаточный уровень:</w:t>
      </w:r>
    </w:p>
    <w:p w:rsidR="005B5BE4" w:rsidRDefault="005B5BE4" w:rsidP="0045421E">
      <w:pPr>
        <w:pStyle w:val="p28"/>
        <w:shd w:val="clear" w:color="auto" w:fill="FFFFFF"/>
        <w:spacing w:before="0" w:after="0"/>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rsidP="0045421E">
      <w:pPr>
        <w:pStyle w:val="p28"/>
        <w:shd w:val="clear" w:color="auto" w:fill="FFFFFF"/>
        <w:spacing w:before="0" w:after="0"/>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rsidP="0045421E">
      <w:pPr>
        <w:pStyle w:val="p28"/>
        <w:shd w:val="clear" w:color="auto" w:fill="FFFFFF"/>
        <w:spacing w:before="0" w:after="0"/>
        <w:ind w:firstLine="709"/>
        <w:jc w:val="both"/>
        <w:rPr>
          <w:sz w:val="28"/>
          <w:szCs w:val="28"/>
        </w:rPr>
      </w:pPr>
      <w:r>
        <w:rPr>
          <w:sz w:val="28"/>
          <w:szCs w:val="28"/>
        </w:rPr>
        <w:t xml:space="preserve">определение темы художественного произведения; </w:t>
      </w:r>
    </w:p>
    <w:p w:rsidR="005B5BE4" w:rsidRDefault="005B5BE4" w:rsidP="0045421E">
      <w:pPr>
        <w:pStyle w:val="p28"/>
        <w:shd w:val="clear" w:color="auto" w:fill="FFFFFF"/>
        <w:spacing w:before="0" w:after="0"/>
        <w:ind w:firstLine="709"/>
        <w:jc w:val="both"/>
        <w:rPr>
          <w:sz w:val="28"/>
          <w:szCs w:val="28"/>
        </w:rPr>
      </w:pPr>
      <w:r>
        <w:rPr>
          <w:sz w:val="28"/>
          <w:szCs w:val="28"/>
        </w:rPr>
        <w:t>определение основной мысли произведения (с помощью учителя);</w:t>
      </w:r>
    </w:p>
    <w:p w:rsidR="005B5BE4" w:rsidRDefault="005B5BE4" w:rsidP="0045421E">
      <w:pPr>
        <w:pStyle w:val="p28"/>
        <w:shd w:val="clear" w:color="auto" w:fill="FFFFFF"/>
        <w:spacing w:before="0" w:after="0"/>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rsidP="0045421E">
      <w:pPr>
        <w:pStyle w:val="p28"/>
        <w:shd w:val="clear" w:color="auto" w:fill="FFFFFF"/>
        <w:spacing w:before="0" w:after="0"/>
        <w:ind w:firstLine="709"/>
        <w:jc w:val="both"/>
        <w:rPr>
          <w:sz w:val="28"/>
          <w:szCs w:val="28"/>
        </w:rPr>
      </w:pPr>
      <w:r>
        <w:rPr>
          <w:sz w:val="28"/>
          <w:szCs w:val="28"/>
        </w:rPr>
        <w:t>формулировка заголовков пунктов плана (с помощью учителя);</w:t>
      </w:r>
    </w:p>
    <w:p w:rsidR="005B5BE4" w:rsidRDefault="005B5BE4" w:rsidP="0045421E">
      <w:pPr>
        <w:pStyle w:val="p28"/>
        <w:shd w:val="clear" w:color="auto" w:fill="FFFFFF"/>
        <w:spacing w:before="0" w:after="0"/>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rsidP="0045421E">
      <w:pPr>
        <w:pStyle w:val="p28"/>
        <w:shd w:val="clear" w:color="auto" w:fill="FFFFFF"/>
        <w:spacing w:before="0" w:after="0"/>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rsidP="0045421E">
      <w:pPr>
        <w:pStyle w:val="p28"/>
        <w:shd w:val="clear" w:color="auto" w:fill="FFFFFF"/>
        <w:spacing w:before="0" w:after="0"/>
        <w:ind w:firstLine="709"/>
        <w:jc w:val="both"/>
        <w:rPr>
          <w:sz w:val="28"/>
          <w:szCs w:val="28"/>
        </w:rPr>
      </w:pPr>
      <w:r>
        <w:rPr>
          <w:sz w:val="28"/>
          <w:szCs w:val="28"/>
        </w:rPr>
        <w:t xml:space="preserve">пересказ текста по коллективно составленному плану; </w:t>
      </w:r>
    </w:p>
    <w:p w:rsidR="005B5BE4" w:rsidRDefault="005B5BE4" w:rsidP="0045421E">
      <w:pPr>
        <w:pStyle w:val="p28"/>
        <w:shd w:val="clear" w:color="auto" w:fill="FFFFFF"/>
        <w:spacing w:before="0" w:after="0"/>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rsidP="0045421E">
      <w:pPr>
        <w:pStyle w:val="p28"/>
        <w:shd w:val="clear" w:color="auto" w:fill="FFFFFF"/>
        <w:spacing w:before="0" w:after="0"/>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rsidP="0045421E">
      <w:pPr>
        <w:pStyle w:val="p28"/>
        <w:shd w:val="clear" w:color="auto" w:fill="FFFFFF"/>
        <w:spacing w:before="0" w:after="0"/>
        <w:ind w:firstLine="709"/>
        <w:jc w:val="both"/>
        <w:rPr>
          <w:b/>
          <w:i/>
          <w:sz w:val="28"/>
          <w:szCs w:val="28"/>
        </w:rPr>
      </w:pPr>
      <w:r>
        <w:rPr>
          <w:sz w:val="28"/>
          <w:szCs w:val="28"/>
        </w:rPr>
        <w:t>знание наизусть 10-12 стихотворений и 1 прозаического отрывка.</w:t>
      </w:r>
    </w:p>
    <w:p w:rsidR="005B5BE4" w:rsidRDefault="005B5BE4" w:rsidP="0045421E">
      <w:pPr>
        <w:pStyle w:val="p28"/>
        <w:shd w:val="clear" w:color="auto" w:fill="FFFFFF"/>
        <w:spacing w:before="0" w:after="0"/>
        <w:ind w:firstLine="709"/>
        <w:jc w:val="both"/>
        <w:rPr>
          <w:sz w:val="28"/>
          <w:szCs w:val="28"/>
          <w:u w:val="single"/>
        </w:rPr>
      </w:pPr>
      <w:r>
        <w:rPr>
          <w:b/>
          <w:i/>
          <w:sz w:val="28"/>
          <w:szCs w:val="28"/>
        </w:rPr>
        <w:t>Математика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обыкновенных и десятичных дробей; их получение, запись, чтение;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свойств элементов многоугольников (треугольник, прямоугольник, параллелограмм), прямоугольного параллелепипеда;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rsidP="00454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rsidP="0045421E">
      <w:pPr>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rsidP="0045421E">
      <w:pPr>
        <w:pStyle w:val="af4"/>
        <w:spacing w:after="0" w:line="24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называние сходных объектов, отнесенных к одной и той же изучаемой группе (полезные ископаемые);</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rsidP="0045421E">
      <w:pPr>
        <w:pStyle w:val="aff1"/>
        <w:shd w:val="clear" w:color="auto" w:fill="FFFFFF"/>
        <w:spacing w:after="0" w:line="24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rsidP="0045421E">
      <w:pPr>
        <w:pStyle w:val="aff1"/>
        <w:spacing w:after="0" w:line="24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rsidP="0045421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выделение, описание и объяснение существенных признаков географических объектов и явлений;</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rsidP="0045421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rsidP="0045421E">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rsidP="0045421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rsidP="0045421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rsidP="0045421E">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способов хранения и переработки продуктов питания;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rsidP="00454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rsidP="0045421E">
      <w:pPr>
        <w:spacing w:after="0" w:line="24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rsidP="0045421E">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rsidP="0045421E">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rsidP="0045421E">
      <w:pPr>
        <w:pStyle w:val="af4"/>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rsidP="0045421E">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rsidP="0045421E">
      <w:pPr>
        <w:pStyle w:val="af4"/>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rsidP="0045421E">
      <w:pPr>
        <w:pStyle w:val="af4"/>
        <w:tabs>
          <w:tab w:val="left" w:pos="662"/>
          <w:tab w:val="left" w:pos="7033"/>
        </w:tabs>
        <w:spacing w:after="0" w:line="24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45421E">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rsidP="0045421E">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rsidP="0045421E">
      <w:pPr>
        <w:pStyle w:val="af4"/>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rsidP="0045421E">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rsidP="0045421E">
      <w:pPr>
        <w:pStyle w:val="af4"/>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rsidP="0045421E">
      <w:pPr>
        <w:pStyle w:val="af4"/>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rsidP="0045421E">
      <w:pPr>
        <w:pStyle w:val="af4"/>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rsidP="0045421E">
      <w:pPr>
        <w:pStyle w:val="af4"/>
        <w:tabs>
          <w:tab w:val="left" w:pos="669"/>
        </w:tabs>
        <w:spacing w:after="0" w:line="24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rsidP="00454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некоторых основных фактов исторических событий, явлений, процессов; </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rsidP="00454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занятий физическими упражнениями в режиме дня (под руководством учителя);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rsidP="0045421E">
      <w:pPr>
        <w:suppressAutoHyphens w:val="0"/>
        <w:spacing w:after="0" w:line="24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rsidP="0045421E">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rsidP="0045421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rsidP="0045421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rsidP="0045421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rsidP="0045421E">
      <w:pPr>
        <w:spacing w:after="0" w:line="24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rsidP="0045421E">
      <w:pPr>
        <w:pStyle w:val="af8"/>
        <w:spacing w:before="0" w:after="0" w:line="240" w:lineRule="auto"/>
        <w:ind w:firstLine="709"/>
        <w:jc w:val="both"/>
        <w:rPr>
          <w:sz w:val="28"/>
          <w:szCs w:val="28"/>
        </w:rPr>
      </w:pPr>
      <w:r>
        <w:rPr>
          <w:sz w:val="28"/>
          <w:szCs w:val="28"/>
        </w:rPr>
        <w:lastRenderedPageBreak/>
        <w:t>заботливое и бережное отношение к общественному достоянию и родной природе;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rsidP="0045421E">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rsidP="0045421E">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rsidP="0045421E">
      <w:pPr>
        <w:pStyle w:val="aff1"/>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rsidP="0045421E">
      <w:pPr>
        <w:pStyle w:val="p20"/>
        <w:shd w:val="clear" w:color="auto" w:fill="FFFFFF"/>
        <w:spacing w:before="0" w:after="0"/>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rsidP="0045421E">
      <w:pPr>
        <w:pStyle w:val="p20"/>
        <w:shd w:val="clear" w:color="auto" w:fill="FFFFFF"/>
        <w:spacing w:before="0" w:after="0"/>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rsidP="0045421E">
      <w:pPr>
        <w:pStyle w:val="p20"/>
        <w:shd w:val="clear" w:color="auto" w:fill="FFFFFF"/>
        <w:spacing w:before="0" w:after="0"/>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rsidP="0045421E">
      <w:pPr>
        <w:pStyle w:val="p20"/>
        <w:shd w:val="clear" w:color="auto" w:fill="FFFFFF"/>
        <w:spacing w:before="0" w:after="0"/>
        <w:ind w:firstLine="709"/>
        <w:jc w:val="both"/>
        <w:rPr>
          <w:rStyle w:val="s11"/>
          <w:rFonts w:eastAsia="Arial Unicode MS"/>
          <w:sz w:val="28"/>
          <w:szCs w:val="28"/>
        </w:rPr>
      </w:pPr>
      <w:r>
        <w:rPr>
          <w:sz w:val="28"/>
          <w:szCs w:val="28"/>
        </w:rPr>
        <w:lastRenderedPageBreak/>
        <w:t>использование изученных грамматических категорий при передаче чужих и собственных мыслей;</w:t>
      </w:r>
    </w:p>
    <w:p w:rsidR="005B5BE4" w:rsidRDefault="005B5BE4" w:rsidP="0045421E">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rsidP="0045421E">
      <w:pPr>
        <w:pStyle w:val="p20"/>
        <w:shd w:val="clear" w:color="auto" w:fill="FFFFFF"/>
        <w:spacing w:before="0" w:after="0"/>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rsidP="0045421E">
      <w:pPr>
        <w:pStyle w:val="p20"/>
        <w:shd w:val="clear" w:color="auto" w:fill="FFFFFF"/>
        <w:spacing w:before="0" w:after="0"/>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rsidP="0045421E">
      <w:pPr>
        <w:pStyle w:val="p20"/>
        <w:shd w:val="clear" w:color="auto" w:fill="FFFFFF"/>
        <w:spacing w:before="0" w:after="0"/>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rsidP="0045421E">
      <w:pPr>
        <w:pStyle w:val="p20"/>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rsidP="00454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rsidP="0045421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rsidP="0045421E">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rsidP="0045421E">
      <w:pPr>
        <w:pStyle w:val="p20"/>
        <w:shd w:val="clear" w:color="auto" w:fill="FFFFFF"/>
        <w:spacing w:before="0" w:after="0"/>
        <w:ind w:firstLine="709"/>
        <w:jc w:val="both"/>
        <w:rPr>
          <w:sz w:val="28"/>
          <w:szCs w:val="28"/>
        </w:rPr>
      </w:pPr>
      <w:r>
        <w:rPr>
          <w:sz w:val="28"/>
          <w:szCs w:val="28"/>
          <w:u w:val="single"/>
        </w:rPr>
        <w:t>Достаточный уровень:</w:t>
      </w:r>
    </w:p>
    <w:p w:rsidR="005B5BE4" w:rsidRDefault="005B5BE4" w:rsidP="0045421E">
      <w:pPr>
        <w:pStyle w:val="p20"/>
        <w:shd w:val="clear" w:color="auto" w:fill="FFFFFF"/>
        <w:spacing w:before="0" w:after="0"/>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rsidP="0045421E">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rsidP="0045421E">
      <w:pPr>
        <w:pStyle w:val="p19"/>
        <w:shd w:val="clear" w:color="auto" w:fill="FFFFFF"/>
        <w:spacing w:before="0" w:after="0"/>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rsidP="0045421E">
      <w:pPr>
        <w:pStyle w:val="p19"/>
        <w:shd w:val="clear" w:color="auto" w:fill="FFFFFF"/>
        <w:spacing w:before="0" w:after="0"/>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rsidP="0045421E">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rsidP="0045421E">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rsidP="0045421E">
      <w:pPr>
        <w:pStyle w:val="p19"/>
        <w:shd w:val="clear" w:color="auto" w:fill="FFFFFF"/>
        <w:spacing w:before="0" w:after="0"/>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rsidP="0045421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rsidP="0045421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rsidP="0045421E">
      <w:pPr>
        <w:pStyle w:val="p19"/>
        <w:shd w:val="clear" w:color="auto" w:fill="FFFFFF"/>
        <w:spacing w:before="0" w:after="0"/>
        <w:ind w:firstLine="709"/>
        <w:jc w:val="both"/>
        <w:rPr>
          <w:sz w:val="28"/>
          <w:szCs w:val="28"/>
        </w:rPr>
      </w:pPr>
      <w:r>
        <w:rPr>
          <w:sz w:val="28"/>
          <w:szCs w:val="28"/>
        </w:rPr>
        <w:lastRenderedPageBreak/>
        <w:t>выбор одного заголовка из нескольких предложенных, соответствующих теме и основной мысли текста;</w:t>
      </w:r>
    </w:p>
    <w:p w:rsidR="005B5BE4" w:rsidRDefault="005B5BE4" w:rsidP="0045421E">
      <w:pPr>
        <w:pStyle w:val="p19"/>
        <w:shd w:val="clear" w:color="auto" w:fill="FFFFFF"/>
        <w:spacing w:before="0" w:after="0"/>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rsidP="0045421E">
      <w:pPr>
        <w:pStyle w:val="p19"/>
        <w:shd w:val="clear" w:color="auto" w:fill="FFFFFF"/>
        <w:spacing w:before="0" w:after="0"/>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rsidP="0045421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rsidP="0045421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rsidP="0045421E">
      <w:pPr>
        <w:pStyle w:val="p19"/>
        <w:shd w:val="clear" w:color="auto" w:fill="FFFFFF"/>
        <w:spacing w:before="0" w:after="0"/>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rsidP="0045421E">
      <w:pPr>
        <w:shd w:val="clear" w:color="auto" w:fill="FFFFFF"/>
        <w:spacing w:after="0" w:line="24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rsidP="0045421E">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rsidP="0045421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rsidP="0045421E">
      <w:pPr>
        <w:pStyle w:val="aff"/>
        <w:spacing w:line="24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lastRenderedPageBreak/>
        <w:t>Достаточный уровень</w:t>
      </w:r>
      <w:r>
        <w:rPr>
          <w:rFonts w:ascii="Times New Roman" w:hAnsi="Times New Roman" w:cs="Times New Roman"/>
          <w:color w:val="auto"/>
          <w:sz w:val="28"/>
          <w:szCs w:val="28"/>
        </w:rPr>
        <w:t>:</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rsidP="0045421E">
      <w:pPr>
        <w:shd w:val="clear" w:color="auto" w:fill="FFFFFF"/>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чтение выбранной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художественной и научно-художественной литературы с последующим ее обсуждением;</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десятичными дробями и проверку вычислений путем использования микрокалькулятора;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все простые задачи, составные задачи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rsidP="0045421E">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rsidP="00454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совершение покупок товаров повседневного спроса и знание </w:t>
      </w:r>
      <w:proofErr w:type="gramStart"/>
      <w:r>
        <w:rPr>
          <w:rFonts w:ascii="Times New Roman" w:hAnsi="Times New Roman" w:cs="Times New Roman"/>
          <w:color w:val="auto"/>
          <w:sz w:val="28"/>
          <w:szCs w:val="28"/>
        </w:rPr>
        <w:t>способов определения правильности отпуска товаров</w:t>
      </w:r>
      <w:proofErr w:type="gramEnd"/>
      <w:r>
        <w:rPr>
          <w:rFonts w:ascii="Times New Roman" w:hAnsi="Times New Roman" w:cs="Times New Roman"/>
          <w:color w:val="auto"/>
          <w:sz w:val="28"/>
          <w:szCs w:val="28"/>
        </w:rPr>
        <w:t>;</w:t>
      </w:r>
    </w:p>
    <w:p w:rsidR="005B5BE4" w:rsidRDefault="005B5BE4" w:rsidP="0045421E">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пользование</w:t>
      </w:r>
      <w:proofErr w:type="gramEnd"/>
      <w:r>
        <w:rPr>
          <w:rFonts w:ascii="Times New Roman" w:hAnsi="Times New Roman" w:cs="Times New Roman"/>
          <w:color w:val="auto"/>
          <w:sz w:val="28"/>
          <w:szCs w:val="28"/>
        </w:rPr>
        <w:t xml:space="preserve"> различными средствами связи, включая Интернет-средства;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самостоятельное приготовление известных блюд (холодных и горячих закусок, первых и вторых блюд);</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необходимого товара из ряда </w:t>
      </w:r>
      <w:proofErr w:type="gramStart"/>
      <w:r>
        <w:rPr>
          <w:rFonts w:ascii="Times New Roman" w:hAnsi="Times New Roman" w:cs="Times New Roman"/>
          <w:color w:val="auto"/>
          <w:sz w:val="28"/>
          <w:szCs w:val="28"/>
        </w:rPr>
        <w:t>предложенных</w:t>
      </w:r>
      <w:proofErr w:type="gramEnd"/>
      <w:r>
        <w:rPr>
          <w:rFonts w:ascii="Times New Roman" w:hAnsi="Times New Roman" w:cs="Times New Roman"/>
          <w:color w:val="auto"/>
          <w:sz w:val="28"/>
          <w:szCs w:val="28"/>
        </w:rPr>
        <w:t xml:space="preserve"> в соответствии с его потребительскими характеристиками;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rsidP="00454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rsidP="00454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rsidP="0045421E">
      <w:pPr>
        <w:pStyle w:val="aff1"/>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rsidP="0045421E">
      <w:pPr>
        <w:pStyle w:val="aff1"/>
        <w:spacing w:after="0" w:line="24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rsidP="0045421E">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rsidP="0045421E">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rsidP="0045421E">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rsidP="0045421E">
      <w:pPr>
        <w:pStyle w:val="26"/>
        <w:autoSpaceDE w:val="0"/>
        <w:spacing w:after="0" w:line="24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rsidP="0045421E">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rsidP="0045421E">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rsidP="0045421E">
      <w:pPr>
        <w:pStyle w:val="26"/>
        <w:autoSpaceDE w:val="0"/>
        <w:spacing w:after="0" w:line="240" w:lineRule="auto"/>
        <w:ind w:left="0" w:firstLine="709"/>
        <w:jc w:val="both"/>
        <w:rPr>
          <w:rFonts w:ascii="Times New Roman" w:hAnsi="Times New Roman"/>
          <w:sz w:val="28"/>
          <w:szCs w:val="28"/>
        </w:rPr>
      </w:pPr>
      <w:r>
        <w:rPr>
          <w:rFonts w:ascii="Times New Roman" w:hAnsi="Times New Roman"/>
          <w:bCs/>
          <w:iCs/>
          <w:sz w:val="28"/>
          <w:szCs w:val="28"/>
        </w:rPr>
        <w:lastRenderedPageBreak/>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rsidP="0045421E">
      <w:pPr>
        <w:pStyle w:val="26"/>
        <w:autoSpaceDE w:val="0"/>
        <w:spacing w:after="0" w:line="24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rsidP="0045421E">
      <w:pPr>
        <w:pStyle w:val="26"/>
        <w:autoSpaceDE w:val="0"/>
        <w:spacing w:after="0" w:line="24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способов регулирования нагрузки за счет пауз, чередования нагрузки и отдыха, дыхательных упражнений;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45421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rsidP="0045421E">
      <w:pPr>
        <w:suppressAutoHyphens w:val="0"/>
        <w:spacing w:after="0" w:line="24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rsidP="0045421E">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rsidP="0045421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rsidP="0045421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учет мнений товарищей и педагога при организации собственной деятельности и совместной работы;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rsidP="0045421E">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rsidP="0045421E">
      <w:pPr>
        <w:spacing w:after="0" w:line="24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rsidP="0045421E">
      <w:pPr>
        <w:pStyle w:val="af8"/>
        <w:spacing w:before="0" w:after="0" w:line="240" w:lineRule="auto"/>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rsidP="0045421E">
      <w:pPr>
        <w:shd w:val="clear" w:color="auto" w:fill="FFFFFF"/>
        <w:spacing w:after="0" w:line="24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rsidP="0045421E">
      <w:pPr>
        <w:pStyle w:val="af8"/>
        <w:spacing w:before="0" w:after="0" w:line="240" w:lineRule="auto"/>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rsidP="0045421E">
      <w:pPr>
        <w:spacing w:before="120" w:after="0" w:line="240" w:lineRule="auto"/>
        <w:rPr>
          <w:rFonts w:ascii="Times New Roman" w:hAnsi="Times New Roman" w:cs="Times New Roman"/>
          <w:b/>
          <w:sz w:val="28"/>
          <w:szCs w:val="28"/>
        </w:rPr>
      </w:pPr>
    </w:p>
    <w:p w:rsidR="005B5BE4" w:rsidRDefault="005B5BE4" w:rsidP="0045421E">
      <w:pPr>
        <w:spacing w:before="120" w:after="0" w:line="240" w:lineRule="auto"/>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45421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45421E">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45421E">
      <w:pPr>
        <w:spacing w:after="0" w:line="240" w:lineRule="auto"/>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rsidP="0045421E">
      <w:pPr>
        <w:spacing w:before="120"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rsidP="00454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rsidP="0045421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rsidP="0045421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rsidP="0045421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rsidP="0045421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rsidP="0045421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 xml:space="preserve">, Организация разрабатывает программу оценки личностных результатов с учетом </w:t>
      </w:r>
      <w:r>
        <w:rPr>
          <w:rFonts w:ascii="Times New Roman" w:hAnsi="Times New Roman" w:cs="Times New Roman"/>
          <w:color w:val="auto"/>
          <w:sz w:val="28"/>
          <w:szCs w:val="28"/>
        </w:rPr>
        <w:lastRenderedPageBreak/>
        <w:t>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rsidP="0045421E">
      <w:pPr>
        <w:spacing w:after="0" w:line="24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rsidP="0045421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rsidP="0045421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5421E">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rsidP="0045421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rsidP="0045421E">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5421E">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rsidP="0045421E">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rsidP="0045421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5421E">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rsidP="0045421E">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rsidP="0045421E">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5421E">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rsidP="0045421E">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rsidP="0045421E">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5421E">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rsidP="0045421E">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rsidP="0045421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5421E">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rsidP="0045421E">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rsidP="0045421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5421E">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rsidP="0045421E">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rsidP="0045421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5421E">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rsidP="0045421E">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rsidP="0045421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rsidP="0045421E">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rsidP="0045421E">
      <w:pPr>
        <w:spacing w:after="0" w:line="240" w:lineRule="auto"/>
        <w:jc w:val="both"/>
        <w:rPr>
          <w:rFonts w:ascii="Times New Roman" w:hAnsi="Times New Roman" w:cs="Times New Roman"/>
          <w:color w:val="auto"/>
          <w:sz w:val="28"/>
          <w:szCs w:val="28"/>
        </w:rPr>
      </w:pP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w:t>
      </w:r>
      <w:r w:rsidR="00FF0DA2">
        <w:rPr>
          <w:rFonts w:ascii="Times New Roman" w:hAnsi="Times New Roman" w:cs="Times New Roman"/>
          <w:color w:val="auto"/>
          <w:sz w:val="28"/>
          <w:szCs w:val="28"/>
        </w:rPr>
        <w:t>ивидуальных достижений ученика)</w:t>
      </w:r>
      <w:r>
        <w:rPr>
          <w:rFonts w:ascii="Times New Roman" w:hAnsi="Times New Roman" w:cs="Times New Roman"/>
          <w:color w:val="auto"/>
          <w:sz w:val="28"/>
          <w:szCs w:val="28"/>
        </w:rPr>
        <w:t>;</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rsidP="00454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rsidP="0045421E">
      <w:pPr>
        <w:spacing w:after="0" w:line="24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lastRenderedPageBreak/>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6"/>
      </w:r>
      <w:r>
        <w:rPr>
          <w:rFonts w:ascii="Times New Roman" w:hAnsi="Times New Roman" w:cs="Times New Roman"/>
          <w:bCs/>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 способу предъявления (устные, письменные, практические);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rsidP="0045421E">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rsidP="0045421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rsidP="00454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rsidP="0045421E">
      <w:pPr>
        <w:pStyle w:val="Standard"/>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rsidP="00454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rsidP="0045421E">
      <w:pPr>
        <w:pStyle w:val="afe"/>
        <w:spacing w:line="24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rsidP="0045421E">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rsidP="0045421E">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rsidP="0045421E">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rsidP="0045421E">
      <w:pPr>
        <w:pStyle w:val="afe"/>
        <w:spacing w:line="240" w:lineRule="auto"/>
        <w:ind w:firstLine="454"/>
        <w:rPr>
          <w:rFonts w:ascii="Times New Roman" w:hAnsi="Times New Roman" w:cs="Times New Roman"/>
          <w:b/>
          <w:sz w:val="28"/>
          <w:szCs w:val="28"/>
        </w:rPr>
      </w:pPr>
      <w:r>
        <w:rPr>
          <w:rFonts w:ascii="Times New Roman" w:hAnsi="Times New Roman" w:cs="Times New Roman"/>
          <w:sz w:val="28"/>
          <w:szCs w:val="28"/>
        </w:rPr>
        <w:lastRenderedPageBreak/>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5B5BE4" w:rsidRDefault="00614789" w:rsidP="0045421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5B5BE4">
        <w:rPr>
          <w:rFonts w:ascii="Times New Roman" w:hAnsi="Times New Roman" w:cs="Times New Roman"/>
          <w:b/>
          <w:sz w:val="28"/>
          <w:szCs w:val="28"/>
        </w:rPr>
        <w:t>.2. Содержательный раздел</w:t>
      </w:r>
    </w:p>
    <w:p w:rsidR="005B5BE4" w:rsidRDefault="005B5BE4" w:rsidP="00454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rsidP="0045421E">
      <w:pPr>
        <w:tabs>
          <w:tab w:val="left" w:pos="851"/>
        </w:tabs>
        <w:spacing w:before="120"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rsidP="0045421E">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rsidP="0045421E">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rsidP="0045421E">
      <w:pPr>
        <w:tabs>
          <w:tab w:val="left" w:pos="851"/>
        </w:tabs>
        <w:snapToGrid w:val="0"/>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rsidP="0045421E">
      <w:pPr>
        <w:tabs>
          <w:tab w:val="left" w:pos="851"/>
        </w:tabs>
        <w:spacing w:after="0" w:line="24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rsidP="0045421E">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rsidP="0045421E">
      <w:pPr>
        <w:pStyle w:val="aff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rsidP="0045421E">
      <w:pPr>
        <w:pStyle w:val="aff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rsidP="0045421E">
      <w:pPr>
        <w:pStyle w:val="aff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связи базовых учебных действий с содержанием учебных предметов;</w:t>
      </w:r>
    </w:p>
    <w:p w:rsidR="005B5BE4" w:rsidRDefault="005B5BE4" w:rsidP="0045421E">
      <w:pPr>
        <w:tabs>
          <w:tab w:val="left" w:pos="4500"/>
          <w:tab w:val="left" w:pos="9180"/>
          <w:tab w:val="left" w:pos="9360"/>
        </w:tabs>
        <w:spacing w:before="120"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45421E">
      <w:pPr>
        <w:pStyle w:val="afd"/>
      </w:pPr>
    </w:p>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rsidP="0045421E">
      <w:pPr>
        <w:spacing w:after="0" w:line="24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rsidP="0045421E">
      <w:pPr>
        <w:pStyle w:val="24"/>
        <w:spacing w:before="120"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rsidP="00454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rsidP="0045421E">
      <w:pPr>
        <w:pStyle w:val="aff1"/>
        <w:spacing w:after="0" w:line="24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rsidP="0045421E">
      <w:pPr>
        <w:pStyle w:val="aff1"/>
        <w:spacing w:after="0" w:line="24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rsidP="0045421E">
      <w:pPr>
        <w:pStyle w:val="aff1"/>
        <w:spacing w:after="0" w:line="24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rsidP="0045421E">
      <w:pPr>
        <w:pStyle w:val="aff1"/>
        <w:spacing w:after="0" w:line="24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rsidP="0045421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rsidP="00454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rsidP="0045421E">
      <w:pPr>
        <w:pStyle w:val="aff1"/>
        <w:spacing w:after="0" w:line="24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rsidP="0045421E">
      <w:pPr>
        <w:pStyle w:val="aff1"/>
        <w:spacing w:after="0" w:line="24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rsidP="0045421E">
      <w:pPr>
        <w:pStyle w:val="aff1"/>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rsidP="0045421E">
      <w:pPr>
        <w:pStyle w:val="aff1"/>
        <w:spacing w:after="0" w:line="24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w:t>
      </w:r>
      <w:r>
        <w:rPr>
          <w:rFonts w:ascii="Times New Roman" w:hAnsi="Times New Roman" w:cs="Times New Roman"/>
          <w:sz w:val="28"/>
          <w:szCs w:val="28"/>
        </w:rPr>
        <w:lastRenderedPageBreak/>
        <w:t xml:space="preserve">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rsidP="0045421E">
      <w:pPr>
        <w:pStyle w:val="aff1"/>
        <w:spacing w:after="0" w:line="24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rsidP="0045421E">
      <w:pPr>
        <w:spacing w:after="0" w:line="24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5B5BE4" w:rsidRPr="0090169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rsidP="0045421E">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rsidP="0045421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личностным</w:t>
      </w:r>
      <w:proofErr w:type="gramEnd"/>
      <w:r>
        <w:rPr>
          <w:rFonts w:ascii="Times New Roman" w:hAnsi="Times New Roman" w:cs="Times New Roman"/>
          <w:sz w:val="28"/>
          <w:szCs w:val="28"/>
        </w:rPr>
        <w:t xml:space="preserve"> БУД, формируемым на этом третьем этапе школьного обучения, относятся умения: </w:t>
      </w:r>
    </w:p>
    <w:p w:rsidR="005B5BE4" w:rsidRDefault="005B5BE4" w:rsidP="0045421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rsidP="0045421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rsidP="0045421E">
      <w:pPr>
        <w:pStyle w:val="aff1"/>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rsidP="0045421E">
      <w:pPr>
        <w:pStyle w:val="aff"/>
        <w:spacing w:line="24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Pr>
          <w:rFonts w:ascii="Times New Roman" w:hAnsi="Times New Roman" w:cs="Times New Roman"/>
          <w:bCs/>
          <w:color w:val="auto"/>
          <w:sz w:val="28"/>
          <w:szCs w:val="28"/>
        </w:rPr>
        <w:t>знакомый-незнакомый</w:t>
      </w:r>
      <w:proofErr w:type="gramEnd"/>
      <w:r>
        <w:rPr>
          <w:rFonts w:ascii="Times New Roman" w:hAnsi="Times New Roman" w:cs="Times New Roman"/>
          <w:bCs/>
          <w:color w:val="auto"/>
          <w:sz w:val="28"/>
          <w:szCs w:val="28"/>
        </w:rPr>
        <w:t xml:space="preserve">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rsidP="0045421E">
      <w:pPr>
        <w:pStyle w:val="aff"/>
        <w:spacing w:line="240" w:lineRule="auto"/>
        <w:ind w:firstLine="454"/>
        <w:rPr>
          <w:rFonts w:ascii="Times New Roman" w:hAnsi="Times New Roman" w:cs="Times New Roman"/>
          <w:sz w:val="28"/>
          <w:szCs w:val="28"/>
          <w:u w:val="single"/>
        </w:rPr>
      </w:pPr>
    </w:p>
    <w:p w:rsidR="005B5BE4" w:rsidRDefault="005B5BE4" w:rsidP="0045421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rsidP="0045421E">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К </w:t>
      </w:r>
      <w:proofErr w:type="gramStart"/>
      <w:r>
        <w:rPr>
          <w:rFonts w:ascii="Times New Roman" w:hAnsi="Times New Roman" w:cs="Times New Roman"/>
          <w:sz w:val="28"/>
          <w:szCs w:val="28"/>
        </w:rPr>
        <w:t>регулятивным</w:t>
      </w:r>
      <w:proofErr w:type="gramEnd"/>
      <w:r>
        <w:rPr>
          <w:rFonts w:ascii="Times New Roman" w:hAnsi="Times New Roman" w:cs="Times New Roman"/>
          <w:sz w:val="28"/>
          <w:szCs w:val="28"/>
        </w:rPr>
        <w:t xml:space="preserve">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rsidP="0045421E">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rsidP="0045421E">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rsidP="0045421E">
      <w:pPr>
        <w:pStyle w:val="aff"/>
        <w:spacing w:line="24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rsidP="0045421E">
      <w:pPr>
        <w:pStyle w:val="aff"/>
        <w:spacing w:line="24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rsidP="0045421E">
      <w:pPr>
        <w:pStyle w:val="aff"/>
        <w:spacing w:line="24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rsidP="0045421E">
      <w:pPr>
        <w:pStyle w:val="aff1"/>
        <w:spacing w:after="0" w:line="24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rsidP="00454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rsidP="0045421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45421E">
      <w:pPr>
        <w:pStyle w:val="afd"/>
      </w:pP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rsidP="0045421E">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rsidP="0045421E">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rsidP="0045421E">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rsidP="0045421E">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rsidP="0045421E">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rsidP="0045421E">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45421E">
      <w:pPr>
        <w:spacing w:before="120"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rsidP="00454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rsidP="00454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rsidP="00454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rsidP="00454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rsidP="00454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rsidP="00454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rsidP="0045421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rsidP="0045421E">
      <w:pPr>
        <w:spacing w:after="0" w:line="24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rsidP="0045421E">
      <w:pPr>
        <w:spacing w:after="0" w:line="24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w:t>
      </w:r>
      <w:r>
        <w:rPr>
          <w:rFonts w:ascii="Times New Roman" w:hAnsi="Times New Roman" w:cs="Times New Roman"/>
          <w:color w:val="auto"/>
          <w:sz w:val="28"/>
          <w:szCs w:val="28"/>
        </w:rPr>
        <w:lastRenderedPageBreak/>
        <w:t>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rsidP="0045421E">
      <w:pPr>
        <w:spacing w:after="0" w:line="24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rsidP="00454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rsidP="00454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rsidP="0045421E">
      <w:pPr>
        <w:spacing w:after="0" w:line="24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rsidP="00454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rsidP="00454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rsidP="00454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rsidP="0045421E">
      <w:pPr>
        <w:spacing w:before="120" w:after="120" w:line="24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rsidP="00454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rsidP="0045421E">
      <w:pPr>
        <w:tabs>
          <w:tab w:val="left" w:pos="5530"/>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rsidP="00454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rsidP="0045421E">
      <w:pPr>
        <w:spacing w:before="120" w:after="120" w:line="24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rsidP="0045421E">
      <w:pPr>
        <w:pStyle w:val="western"/>
        <w:shd w:val="clear" w:color="auto" w:fill="FFFFFF"/>
        <w:spacing w:before="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rsidP="0045421E">
      <w:pPr>
        <w:pStyle w:val="western"/>
        <w:shd w:val="clear" w:color="auto" w:fill="FFFFFF"/>
        <w:spacing w:before="0"/>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rsidP="0045421E">
      <w:pPr>
        <w:pStyle w:val="western"/>
        <w:shd w:val="clear" w:color="auto" w:fill="FFFFFF"/>
        <w:spacing w:before="0"/>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rsidP="0045421E">
      <w:pPr>
        <w:pStyle w:val="western"/>
        <w:shd w:val="clear" w:color="auto" w:fill="FFFFFF"/>
        <w:spacing w:before="0"/>
        <w:ind w:firstLine="709"/>
        <w:jc w:val="both"/>
        <w:rPr>
          <w:b/>
          <w:bCs/>
          <w:color w:val="auto"/>
          <w:sz w:val="28"/>
          <w:szCs w:val="28"/>
        </w:rPr>
      </w:pPr>
      <w:r>
        <w:rPr>
          <w:b/>
          <w:bCs/>
          <w:color w:val="auto"/>
          <w:sz w:val="28"/>
          <w:szCs w:val="28"/>
        </w:rPr>
        <w:lastRenderedPageBreak/>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rsidP="0045421E">
      <w:pPr>
        <w:pStyle w:val="western"/>
        <w:shd w:val="clear" w:color="auto" w:fill="FFFFFF"/>
        <w:spacing w:before="0"/>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rsidP="0045421E">
      <w:pPr>
        <w:pStyle w:val="western"/>
        <w:shd w:val="clear" w:color="auto" w:fill="FFFFFF"/>
        <w:spacing w:before="0"/>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rsidP="0045421E">
      <w:pPr>
        <w:spacing w:before="120" w:after="12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rsidP="0045421E">
      <w:pPr>
        <w:pStyle w:val="aff1"/>
        <w:spacing w:after="0" w:line="24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rsidP="0045421E">
      <w:pPr>
        <w:pStyle w:val="aff1"/>
        <w:spacing w:after="0" w:line="24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w:t>
      </w:r>
      <w:r>
        <w:rPr>
          <w:rFonts w:ascii="Times New Roman" w:hAnsi="Times New Roman"/>
          <w:sz w:val="28"/>
          <w:szCs w:val="28"/>
        </w:rPr>
        <w:lastRenderedPageBreak/>
        <w:t xml:space="preserve">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Pr>
          <w:rFonts w:ascii="Times New Roman" w:hAnsi="Times New Roman"/>
          <w:sz w:val="28"/>
          <w:szCs w:val="28"/>
        </w:rPr>
        <w:t>здорово</w:t>
      </w:r>
      <w:proofErr w:type="gramEnd"/>
      <w:r>
        <w:rPr>
          <w:rFonts w:ascii="Times New Roman" w:hAnsi="Times New Roman"/>
          <w:sz w:val="28"/>
          <w:szCs w:val="28"/>
        </w:rPr>
        <w:t>»,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w:t>
      </w:r>
      <w:r>
        <w:rPr>
          <w:rFonts w:ascii="Times New Roman" w:hAnsi="Times New Roman"/>
          <w:sz w:val="28"/>
          <w:szCs w:val="28"/>
        </w:rPr>
        <w:lastRenderedPageBreak/>
        <w:t>попросить (позвать)…»). Распространение этих формул с помощью приветствия. Ответные реплики адресата «алло», «да», «Я слушаю».</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rsidP="0045421E">
      <w:pPr>
        <w:pStyle w:val="aff1"/>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rsidP="0045421E">
      <w:pPr>
        <w:pStyle w:val="aff1"/>
        <w:spacing w:after="0" w:line="24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rsidP="0045421E">
      <w:pPr>
        <w:pStyle w:val="aff1"/>
        <w:spacing w:after="0" w:line="24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rsidP="0045421E">
      <w:pPr>
        <w:pStyle w:val="aff1"/>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roofErr w:type="gramEnd"/>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rsidP="0045421E">
      <w:pPr>
        <w:pStyle w:val="aff1"/>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rsidP="0045421E">
      <w:pPr>
        <w:pStyle w:val="aff1"/>
        <w:spacing w:after="0" w:line="24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Конструирование диалогов, участие в диалогах по теме ситуации.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rsidP="0045421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rsidP="0045421E">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rsidP="00454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rsidP="0045421E">
      <w:pPr>
        <w:pStyle w:val="aff1"/>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rsidP="0045421E">
      <w:pPr>
        <w:pStyle w:val="aff1"/>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rsidP="0045421E">
      <w:pPr>
        <w:pStyle w:val="aff1"/>
        <w:numPr>
          <w:ilvl w:val="0"/>
          <w:numId w:val="3"/>
        </w:numPr>
        <w:tabs>
          <w:tab w:val="left" w:pos="1021"/>
        </w:tabs>
        <w:spacing w:after="0" w:line="24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rsidP="0045421E">
      <w:pPr>
        <w:pStyle w:val="af8"/>
        <w:spacing w:before="0" w:after="0" w:line="240" w:lineRule="auto"/>
        <w:ind w:firstLine="709"/>
        <w:jc w:val="both"/>
        <w:rPr>
          <w:i/>
          <w:iCs/>
          <w:sz w:val="28"/>
          <w:szCs w:val="28"/>
        </w:rPr>
      </w:pPr>
      <w:r>
        <w:rPr>
          <w:b/>
          <w:sz w:val="28"/>
          <w:szCs w:val="28"/>
        </w:rPr>
        <w:t>Пропедевтика</w:t>
      </w:r>
      <w:r>
        <w:rPr>
          <w:iCs/>
          <w:sz w:val="28"/>
          <w:szCs w:val="28"/>
        </w:rPr>
        <w:t>.</w:t>
      </w:r>
    </w:p>
    <w:p w:rsidR="005B5BE4" w:rsidRDefault="005B5BE4" w:rsidP="0045421E">
      <w:pPr>
        <w:pStyle w:val="af8"/>
        <w:spacing w:before="0" w:after="0" w:line="240" w:lineRule="auto"/>
        <w:ind w:firstLine="709"/>
        <w:jc w:val="both"/>
        <w:rPr>
          <w:sz w:val="28"/>
          <w:szCs w:val="28"/>
        </w:rPr>
      </w:pPr>
      <w:r>
        <w:rPr>
          <w:i/>
          <w:iCs/>
          <w:sz w:val="28"/>
          <w:szCs w:val="28"/>
        </w:rPr>
        <w:t>Свойства предметов</w:t>
      </w:r>
    </w:p>
    <w:p w:rsidR="005B5BE4" w:rsidRDefault="005B5BE4" w:rsidP="0045421E">
      <w:pPr>
        <w:pStyle w:val="af8"/>
        <w:spacing w:before="0" w:after="0" w:line="240" w:lineRule="auto"/>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rsidP="0045421E">
      <w:pPr>
        <w:pStyle w:val="af8"/>
        <w:spacing w:before="0" w:after="0" w:line="240" w:lineRule="auto"/>
        <w:ind w:firstLine="709"/>
        <w:jc w:val="both"/>
        <w:rPr>
          <w:sz w:val="28"/>
          <w:szCs w:val="28"/>
        </w:rPr>
      </w:pPr>
      <w:r>
        <w:rPr>
          <w:i/>
          <w:iCs/>
          <w:sz w:val="28"/>
          <w:szCs w:val="28"/>
        </w:rPr>
        <w:t>Сравнение предметов</w:t>
      </w:r>
    </w:p>
    <w:p w:rsidR="005B5BE4" w:rsidRDefault="005B5BE4" w:rsidP="0045421E">
      <w:pPr>
        <w:pStyle w:val="af8"/>
        <w:spacing w:before="0" w:after="0" w:line="240" w:lineRule="auto"/>
        <w:ind w:firstLine="709"/>
        <w:jc w:val="both"/>
        <w:rPr>
          <w:sz w:val="28"/>
          <w:szCs w:val="28"/>
        </w:rPr>
      </w:pPr>
      <w:r>
        <w:rPr>
          <w:sz w:val="28"/>
          <w:szCs w:val="28"/>
        </w:rPr>
        <w:t>Сравнение двух предметов, серии предметов.</w:t>
      </w:r>
    </w:p>
    <w:p w:rsidR="005B5BE4" w:rsidRDefault="005B5BE4" w:rsidP="0045421E">
      <w:pPr>
        <w:pStyle w:val="af8"/>
        <w:spacing w:before="0" w:after="0" w:line="240" w:lineRule="auto"/>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rsidP="0045421E">
      <w:pPr>
        <w:pStyle w:val="af8"/>
        <w:spacing w:before="0" w:after="0" w:line="240" w:lineRule="auto"/>
        <w:ind w:firstLine="709"/>
        <w:jc w:val="both"/>
        <w:rPr>
          <w:sz w:val="28"/>
          <w:szCs w:val="28"/>
        </w:rPr>
      </w:pPr>
      <w:r>
        <w:rPr>
          <w:sz w:val="28"/>
          <w:szCs w:val="28"/>
        </w:rPr>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 xml:space="preserve">Сравнение трех-четырех предметов по длине (ширине, высоте, глубине, толщине); длиннее, короче (шире, уже, выше, ниже, глубже, мельче, тоньше, </w:t>
      </w:r>
      <w:r>
        <w:rPr>
          <w:sz w:val="28"/>
          <w:szCs w:val="28"/>
        </w:rPr>
        <w:lastRenderedPageBreak/>
        <w:t>толще); самый длинный, самый короткий (самый широкий, узкий, высокий, низкий, глубокий, мелкий, толстый, тонкий).</w:t>
      </w:r>
      <w:proofErr w:type="gramEnd"/>
    </w:p>
    <w:p w:rsidR="005B5BE4" w:rsidRDefault="005B5BE4" w:rsidP="0045421E">
      <w:pPr>
        <w:pStyle w:val="af8"/>
        <w:spacing w:before="0" w:after="0" w:line="240" w:lineRule="auto"/>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rsidP="0045421E">
      <w:pPr>
        <w:pStyle w:val="af8"/>
        <w:spacing w:before="0" w:after="0" w:line="240" w:lineRule="auto"/>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rsidP="0045421E">
      <w:pPr>
        <w:pStyle w:val="af8"/>
        <w:spacing w:before="0" w:after="0" w:line="240" w:lineRule="auto"/>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rsidP="0045421E">
      <w:pPr>
        <w:pStyle w:val="af8"/>
        <w:spacing w:before="0" w:after="0" w:line="240" w:lineRule="auto"/>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rsidP="0045421E">
      <w:pPr>
        <w:pStyle w:val="af8"/>
        <w:spacing w:before="0" w:after="0" w:line="240" w:lineRule="auto"/>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rsidP="0045421E">
      <w:pPr>
        <w:pStyle w:val="af8"/>
        <w:spacing w:before="0" w:after="0" w:line="240" w:lineRule="auto"/>
        <w:ind w:firstLine="709"/>
        <w:jc w:val="both"/>
        <w:rPr>
          <w:sz w:val="28"/>
          <w:szCs w:val="28"/>
        </w:rPr>
      </w:pPr>
      <w:r>
        <w:rPr>
          <w:i/>
          <w:iCs/>
          <w:sz w:val="28"/>
          <w:szCs w:val="28"/>
        </w:rPr>
        <w:t>Сравнение объемов жидкостей, сыпучих веществ</w:t>
      </w:r>
    </w:p>
    <w:p w:rsidR="005B5BE4" w:rsidRDefault="005B5BE4" w:rsidP="0045421E">
      <w:pPr>
        <w:pStyle w:val="af8"/>
        <w:spacing w:before="0" w:after="0" w:line="240" w:lineRule="auto"/>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rsidP="0045421E">
      <w:pPr>
        <w:pStyle w:val="af8"/>
        <w:spacing w:before="0" w:after="0" w:line="240" w:lineRule="auto"/>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rsidP="0045421E">
      <w:pPr>
        <w:pStyle w:val="af8"/>
        <w:spacing w:before="0" w:after="0" w:line="240" w:lineRule="auto"/>
        <w:ind w:firstLine="709"/>
        <w:jc w:val="both"/>
        <w:rPr>
          <w:sz w:val="28"/>
          <w:szCs w:val="28"/>
        </w:rPr>
      </w:pPr>
      <w:r>
        <w:rPr>
          <w:i/>
          <w:iCs/>
          <w:sz w:val="28"/>
          <w:szCs w:val="28"/>
        </w:rPr>
        <w:t>Положение предметов в пространстве, на плоскости</w:t>
      </w:r>
    </w:p>
    <w:p w:rsidR="005B5BE4" w:rsidRDefault="005B5BE4" w:rsidP="0045421E">
      <w:pPr>
        <w:pStyle w:val="af8"/>
        <w:spacing w:before="0" w:after="0" w:line="240" w:lineRule="auto"/>
        <w:ind w:firstLine="709"/>
        <w:jc w:val="both"/>
        <w:rPr>
          <w:sz w:val="28"/>
          <w:szCs w:val="28"/>
        </w:rPr>
      </w:pPr>
      <w:proofErr w:type="gramStart"/>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rsidP="0045421E">
      <w:pPr>
        <w:pStyle w:val="af8"/>
        <w:spacing w:before="0" w:after="0" w:line="240" w:lineRule="auto"/>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rsidP="0045421E">
      <w:pPr>
        <w:pStyle w:val="af8"/>
        <w:spacing w:before="0" w:after="0" w:line="240" w:lineRule="auto"/>
        <w:ind w:firstLine="709"/>
        <w:jc w:val="both"/>
        <w:rPr>
          <w:sz w:val="28"/>
          <w:szCs w:val="28"/>
        </w:rPr>
      </w:pPr>
      <w:r>
        <w:rPr>
          <w:i/>
          <w:sz w:val="28"/>
          <w:szCs w:val="28"/>
        </w:rPr>
        <w:t>Единицы измерения и их соотношения</w:t>
      </w:r>
    </w:p>
    <w:p w:rsidR="005B5BE4" w:rsidRDefault="005B5BE4" w:rsidP="0045421E">
      <w:pPr>
        <w:pStyle w:val="af8"/>
        <w:spacing w:before="0" w:after="0" w:line="240" w:lineRule="auto"/>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rsidP="0045421E">
      <w:pPr>
        <w:pStyle w:val="af8"/>
        <w:spacing w:before="0" w:after="0" w:line="240" w:lineRule="auto"/>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rsidP="0045421E">
      <w:pPr>
        <w:pStyle w:val="af8"/>
        <w:spacing w:before="0" w:after="0" w:line="240" w:lineRule="auto"/>
        <w:ind w:firstLine="709"/>
        <w:jc w:val="both"/>
        <w:rPr>
          <w:sz w:val="28"/>
          <w:szCs w:val="28"/>
        </w:rPr>
      </w:pPr>
      <w:r>
        <w:rPr>
          <w:i/>
          <w:sz w:val="28"/>
          <w:szCs w:val="28"/>
        </w:rPr>
        <w:t>Геометрический материал</w:t>
      </w:r>
    </w:p>
    <w:p w:rsidR="005B5BE4" w:rsidRDefault="005B5BE4" w:rsidP="0045421E">
      <w:pPr>
        <w:pStyle w:val="af8"/>
        <w:spacing w:before="0" w:after="0" w:line="240" w:lineRule="auto"/>
        <w:ind w:firstLine="709"/>
        <w:jc w:val="both"/>
        <w:rPr>
          <w:b/>
          <w:sz w:val="28"/>
          <w:szCs w:val="28"/>
        </w:rPr>
      </w:pPr>
      <w:r>
        <w:rPr>
          <w:sz w:val="28"/>
          <w:szCs w:val="28"/>
        </w:rPr>
        <w:t>Круг, квадрат, прямоугольник, треугольник. Шар, куб, брус.</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 xml:space="preserve">Единица массы (килограмм), емкости (литр), времени (минута, час, сутки, неделя, месяц, год), стоимости (рубль, копейка), длины </w:t>
      </w:r>
      <w:r>
        <w:rPr>
          <w:rFonts w:ascii="Times New Roman" w:hAnsi="Times New Roman" w:cs="Times New Roman"/>
          <w:color w:val="auto"/>
          <w:sz w:val="28"/>
          <w:szCs w:val="28"/>
        </w:rPr>
        <w:lastRenderedPageBreak/>
        <w:t>(миллиметр,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rsidP="0045421E">
      <w:pPr>
        <w:spacing w:before="120" w:after="0" w:line="240" w:lineRule="auto"/>
        <w:ind w:firstLine="709"/>
        <w:jc w:val="center"/>
        <w:rPr>
          <w:rFonts w:ascii="Times New Roman" w:hAnsi="Times New Roman" w:cs="Times New Roman"/>
          <w:b/>
          <w:color w:val="auto"/>
          <w:sz w:val="28"/>
          <w:szCs w:val="28"/>
        </w:rPr>
      </w:pPr>
    </w:p>
    <w:p w:rsidR="005B5BE4" w:rsidRDefault="005B5BE4" w:rsidP="0045421E">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rsidP="0045421E">
      <w:pPr>
        <w:pStyle w:val="aff1"/>
        <w:spacing w:after="0" w:line="24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rsidP="0045421E">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 xml:space="preserve">«Мир природы и человека» заключается в формировании первоначальных знаний о живой и неживой природе; </w:t>
      </w:r>
      <w:r>
        <w:rPr>
          <w:rFonts w:ascii="Times New Roman" w:hAnsi="Times New Roman" w:cs="Times New Roman"/>
          <w:sz w:val="28"/>
          <w:szCs w:val="28"/>
        </w:rPr>
        <w:lastRenderedPageBreak/>
        <w:t>понимании простейших взаимосвязей, существующих между миром природы и человека.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rsidP="0045421E">
      <w:pPr>
        <w:pStyle w:val="af4"/>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rsidP="0045421E">
      <w:pPr>
        <w:pStyle w:val="af4"/>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rsidP="0045421E">
      <w:pPr>
        <w:pStyle w:val="af4"/>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rsidP="0045421E">
      <w:pPr>
        <w:pStyle w:val="af4"/>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rsidP="0045421E">
      <w:pPr>
        <w:pStyle w:val="af4"/>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rsidP="0045421E">
      <w:pPr>
        <w:pStyle w:val="af4"/>
        <w:spacing w:after="0" w:line="24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w:t>
      </w:r>
      <w:r>
        <w:rPr>
          <w:rFonts w:ascii="Times New Roman" w:hAnsi="Times New Roman"/>
          <w:color w:val="auto"/>
          <w:sz w:val="28"/>
          <w:szCs w:val="28"/>
        </w:rPr>
        <w:lastRenderedPageBreak/>
        <w:t xml:space="preserve">работ, игр, экскурсий для ознакомления  и накопления опыта первичного взаимодействия с изучаемыми объектами и явлениями. </w:t>
      </w:r>
    </w:p>
    <w:p w:rsidR="005B5BE4" w:rsidRDefault="005B5BE4" w:rsidP="0045421E">
      <w:pPr>
        <w:pStyle w:val="af4"/>
        <w:spacing w:after="0" w:line="24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rsidP="0045421E">
      <w:pPr>
        <w:pStyle w:val="af4"/>
        <w:spacing w:after="0" w:line="24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rsidP="0045421E">
      <w:pPr>
        <w:pStyle w:val="aff2"/>
        <w:tabs>
          <w:tab w:val="clear" w:pos="4677"/>
          <w:tab w:val="clear" w:pos="9355"/>
        </w:tabs>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rsidP="0045421E">
      <w:pPr>
        <w:pStyle w:val="af4"/>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rsidP="0045421E">
      <w:pPr>
        <w:pStyle w:val="af4"/>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rsidP="0045421E">
      <w:pPr>
        <w:pStyle w:val="af4"/>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rsidP="0045421E">
      <w:pPr>
        <w:pStyle w:val="af4"/>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rsidP="0045421E">
      <w:pPr>
        <w:pStyle w:val="af4"/>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rsidP="0045421E">
      <w:pPr>
        <w:pStyle w:val="af4"/>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rsidP="0045421E">
      <w:pPr>
        <w:pStyle w:val="af4"/>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rsidP="0045421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rsidP="0045421E">
      <w:pPr>
        <w:pStyle w:val="af4"/>
        <w:spacing w:after="0" w:line="24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rsidP="0045421E">
      <w:pPr>
        <w:pStyle w:val="af4"/>
        <w:spacing w:after="0" w:line="24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rsidP="0045421E">
      <w:pPr>
        <w:pStyle w:val="af4"/>
        <w:spacing w:after="0" w:line="24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lastRenderedPageBreak/>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rsidP="0045421E">
      <w:pPr>
        <w:spacing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rsidP="0045421E">
      <w:pPr>
        <w:pStyle w:val="af4"/>
        <w:spacing w:after="0" w:line="24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rsidP="0045421E">
      <w:pPr>
        <w:pStyle w:val="af4"/>
        <w:spacing w:after="0" w:line="24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rsidP="0045421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rsidP="0045421E">
      <w:pPr>
        <w:spacing w:after="0" w:line="24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rsidP="0045421E">
      <w:pPr>
        <w:pStyle w:val="af4"/>
        <w:spacing w:after="0" w:line="24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rsidP="0045421E">
      <w:pPr>
        <w:pStyle w:val="af4"/>
        <w:spacing w:after="0" w:line="24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w:t>
      </w:r>
      <w:r>
        <w:rPr>
          <w:rFonts w:ascii="Times New Roman" w:hAnsi="Times New Roman" w:cs="Times New Roman"/>
          <w:color w:val="auto"/>
          <w:sz w:val="28"/>
          <w:szCs w:val="28"/>
        </w:rPr>
        <w:lastRenderedPageBreak/>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rsidP="0045421E">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rsidP="0045421E">
      <w:pPr>
        <w:pStyle w:val="af4"/>
        <w:spacing w:after="0" w:line="24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rsidP="0045421E">
      <w:pPr>
        <w:pStyle w:val="af4"/>
        <w:spacing w:after="0" w:line="24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rsidP="0045421E">
      <w:pPr>
        <w:pStyle w:val="af4"/>
        <w:spacing w:after="0" w:line="24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rsidP="0045421E">
      <w:pPr>
        <w:pStyle w:val="af4"/>
        <w:spacing w:after="0" w:line="24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rsidP="0045421E">
      <w:pPr>
        <w:spacing w:after="0" w:line="24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rsidP="0045421E">
      <w:pPr>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rsidP="0045421E">
      <w:pPr>
        <w:spacing w:after="0" w:line="240" w:lineRule="auto"/>
        <w:ind w:firstLine="709"/>
        <w:jc w:val="center"/>
        <w:rPr>
          <w:rFonts w:ascii="Times New Roman" w:hAnsi="Times New Roman" w:cs="Times New Roman"/>
          <w:b/>
          <w:color w:val="auto"/>
          <w:sz w:val="28"/>
          <w:szCs w:val="28"/>
        </w:rPr>
      </w:pPr>
    </w:p>
    <w:p w:rsidR="00A72E75" w:rsidRDefault="00A72E75" w:rsidP="0045421E">
      <w:pPr>
        <w:spacing w:after="0" w:line="240" w:lineRule="auto"/>
        <w:ind w:firstLine="709"/>
        <w:jc w:val="center"/>
        <w:rPr>
          <w:rFonts w:ascii="Times New Roman" w:hAnsi="Times New Roman" w:cs="Times New Roman"/>
          <w:b/>
          <w:color w:val="auto"/>
          <w:sz w:val="28"/>
          <w:szCs w:val="28"/>
        </w:rPr>
      </w:pPr>
    </w:p>
    <w:p w:rsidR="005B5BE4" w:rsidRDefault="005B5BE4" w:rsidP="0045421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rsidP="0045421E">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rsidP="0045421E">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45421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rsidP="0045421E">
      <w:pPr>
        <w:pStyle w:val="aff1"/>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rsidP="0045421E">
      <w:pPr>
        <w:pStyle w:val="aff1"/>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rsidP="0045421E">
      <w:pPr>
        <w:pStyle w:val="aff1"/>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rsidP="0045421E">
      <w:pPr>
        <w:pStyle w:val="aff1"/>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rsidP="0045421E">
      <w:pPr>
        <w:pStyle w:val="aff1"/>
        <w:spacing w:after="0" w:line="24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w:t>
      </w:r>
      <w:r>
        <w:rPr>
          <w:rFonts w:ascii="Times New Roman" w:hAnsi="Times New Roman" w:cs="Times New Roman"/>
          <w:sz w:val="28"/>
          <w:szCs w:val="28"/>
        </w:rPr>
        <w:lastRenderedPageBreak/>
        <w:t>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rsidP="0045421E">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rsidP="0045421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rsidP="0045421E">
      <w:pPr>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rsidP="0045421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rsidP="0045421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rsidP="0045421E">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rsidP="0045421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rsidP="0045421E">
      <w:pPr>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rsidP="0045421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rsidP="0045421E">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w:t>
      </w:r>
      <w:r>
        <w:rPr>
          <w:rFonts w:ascii="Times New Roman" w:hAnsi="Times New Roman" w:cs="Times New Roman"/>
          <w:color w:val="333333"/>
          <w:sz w:val="28"/>
          <w:szCs w:val="28"/>
          <w:shd w:val="clear" w:color="auto" w:fill="FFFCF3"/>
        </w:rPr>
        <w:lastRenderedPageBreak/>
        <w:t>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rsidP="0045421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rsidP="0045421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rsidP="0045421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rsidP="0045421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rsidP="0045421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rsidP="0045421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rsidP="0045421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rsidP="0045421E">
      <w:pPr>
        <w:spacing w:after="0" w:line="24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rsidP="0045421E">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rsidP="0045421E">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rsidP="0045421E">
      <w:pPr>
        <w:suppressAutoHyphens w:val="0"/>
        <w:spacing w:after="0" w:line="24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rsidP="0045421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w:t>
      </w:r>
      <w:r>
        <w:rPr>
          <w:rFonts w:ascii="Times New Roman" w:hAnsi="Times New Roman" w:cs="Times New Roman"/>
          <w:color w:val="auto"/>
          <w:sz w:val="28"/>
          <w:szCs w:val="28"/>
        </w:rPr>
        <w:lastRenderedPageBreak/>
        <w:t xml:space="preserve">(интеллектуальными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rsidP="0045421E">
      <w:pPr>
        <w:spacing w:after="0" w:line="24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rsidP="0045421E">
      <w:pPr>
        <w:pStyle w:val="aff1"/>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rsidP="0045421E">
      <w:pPr>
        <w:pStyle w:val="aff1"/>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rsidP="0045421E">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rsidP="0045421E">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rsidP="0045421E">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rsidP="00454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rsidP="0045421E">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rsidP="0045421E">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rsidP="0045421E">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rsidP="0045421E">
      <w:pPr>
        <w:pStyle w:val="aff1"/>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rsidP="0045421E">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rsidP="00454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rsidP="0045421E">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rsidP="00454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rsidP="00454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rsidP="00454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rStyle w:val="apple-converted-space"/>
          <w:rFonts w:ascii="Times New Roman" w:hAnsi="Times New Roman" w:cs="Times New Roman"/>
          <w:color w:val="auto"/>
          <w:sz w:val="28"/>
          <w:szCs w:val="28"/>
          <w:shd w:val="clear" w:color="auto" w:fill="FFFFFF"/>
        </w:rPr>
        <w:t>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lastRenderedPageBreak/>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rsidP="00454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rsidP="00454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rsidP="0045421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rsidP="0045421E">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rsidP="0045421E">
      <w:pPr>
        <w:autoSpaceDE w:val="0"/>
        <w:spacing w:after="0" w:line="24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rsidP="004542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w:t>
      </w:r>
      <w:r>
        <w:rPr>
          <w:rFonts w:ascii="Times New Roman" w:hAnsi="Times New Roman" w:cs="Times New Roman"/>
          <w:color w:val="auto"/>
          <w:sz w:val="28"/>
          <w:szCs w:val="28"/>
        </w:rPr>
        <w:lastRenderedPageBreak/>
        <w:t xml:space="preserve">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rsidP="0045421E">
      <w:pPr>
        <w:autoSpaceDE w:val="0"/>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rsidP="0045421E">
      <w:pPr>
        <w:spacing w:after="0" w:line="24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rsidP="0045421E">
      <w:pPr>
        <w:pStyle w:val="aff1"/>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rsidP="0045421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rsidP="0045421E">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rsidP="0045421E">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rsidP="00454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rsidP="0045421E">
      <w:pPr>
        <w:spacing w:after="0" w:line="24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rsidP="0045421E">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rsidP="0045421E">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w:t>
      </w:r>
      <w:r>
        <w:rPr>
          <w:rStyle w:val="apple-converted-space"/>
          <w:rFonts w:ascii="Times New Roman" w:hAnsi="Times New Roman" w:cs="Times New Roman"/>
          <w:sz w:val="28"/>
          <w:szCs w:val="28"/>
          <w:shd w:val="clear" w:color="auto" w:fill="FFFFFF"/>
        </w:rPr>
        <w:lastRenderedPageBreak/>
        <w:t xml:space="preserve">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rsidP="0045421E">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rsidP="0045421E">
      <w:pPr>
        <w:autoSpaceDE w:val="0"/>
        <w:spacing w:after="0" w:line="24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rsidP="0045421E">
      <w:pPr>
        <w:spacing w:before="120" w:after="0" w:line="24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rsidP="0045421E">
      <w:pPr>
        <w:pStyle w:val="1b"/>
        <w:spacing w:line="240" w:lineRule="auto"/>
        <w:jc w:val="center"/>
        <w:rPr>
          <w:sz w:val="28"/>
          <w:szCs w:val="28"/>
        </w:rPr>
      </w:pPr>
      <w:r>
        <w:rPr>
          <w:b/>
          <w:sz w:val="28"/>
          <w:szCs w:val="28"/>
        </w:rPr>
        <w:t>Пояснительная записка</w:t>
      </w:r>
    </w:p>
    <w:p w:rsidR="005B5BE4" w:rsidRDefault="005B5BE4" w:rsidP="0045421E">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rsidP="0045421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rsidP="0045421E">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rsidP="0045421E">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rsidP="0045421E">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rsidP="0045421E">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rsidP="0045421E">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rsidP="0045421E">
      <w:pPr>
        <w:pStyle w:val="af4"/>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rsidP="0045421E">
      <w:pPr>
        <w:pStyle w:val="afd"/>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rsidP="00454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rsidP="0045421E">
      <w:pPr>
        <w:spacing w:after="0" w:line="24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rsidP="0045421E">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rsidP="0045421E">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rsidP="0045421E">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rsidP="0045421E">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rsidP="0045421E">
      <w:pPr>
        <w:pStyle w:val="1b"/>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rsidP="0045421E">
      <w:pPr>
        <w:pStyle w:val="1b"/>
        <w:spacing w:line="240" w:lineRule="auto"/>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rsidP="0045421E">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rsidP="0045421E">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 xml:space="preserve">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Pr>
          <w:rFonts w:ascii="Times New Roman" w:hAnsi="Times New Roman" w:cs="Times New Roman"/>
          <w:color w:val="000000"/>
          <w:sz w:val="28"/>
          <w:szCs w:val="28"/>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rsidP="0045421E">
      <w:pPr>
        <w:shd w:val="clear" w:color="auto" w:fill="FFFFFF"/>
        <w:spacing w:after="0" w:line="24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rsidP="0045421E">
      <w:pPr>
        <w:shd w:val="clear" w:color="auto" w:fill="FFFFFF"/>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rsidP="00454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rsidP="00454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rsidP="00454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rsidP="0045421E">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rsidP="0045421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rsidP="0045421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rsidP="0045421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lastRenderedPageBreak/>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rsidP="0045421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rsidP="0045421E">
      <w:pPr>
        <w:spacing w:after="0" w:line="24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rsidP="0045421E">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rsidP="0045421E">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rsidP="0045421E">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rsidP="0045421E">
      <w:pPr>
        <w:spacing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rsidP="0045421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ф</w:t>
      </w:r>
      <w:proofErr w:type="gramEnd"/>
      <w:r>
        <w:rPr>
          <w:rFonts w:ascii="Times New Roman" w:hAnsi="Times New Roman"/>
          <w:sz w:val="28"/>
          <w:szCs w:val="28"/>
        </w:rPr>
        <w:t>ормирование представлений о гармоничном единстве природного и рукотворного мира и о месте в нём человека.</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практических умений и навыков использования различных материалов в предметно-преобразующей деятельности.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rsidP="0045421E">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xml:space="preserve">» (объемные изделия). Лепка из пластилина </w:t>
      </w:r>
      <w:r>
        <w:rPr>
          <w:rFonts w:ascii="Times New Roman" w:hAnsi="Times New Roman"/>
          <w:sz w:val="28"/>
          <w:szCs w:val="28"/>
        </w:rPr>
        <w:lastRenderedPageBreak/>
        <w:t>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rsidP="0045421E">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rsidP="0045421E">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w:t>
      </w:r>
      <w:r>
        <w:rPr>
          <w:rFonts w:ascii="Times New Roman" w:hAnsi="Times New Roman"/>
          <w:sz w:val="28"/>
          <w:szCs w:val="28"/>
        </w:rPr>
        <w:lastRenderedPageBreak/>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rsidP="0045421E">
      <w:pPr>
        <w:pStyle w:val="aff1"/>
        <w:spacing w:after="0" w:line="24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rsidP="0045421E">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b/>
          <w:i/>
          <w:sz w:val="28"/>
          <w:szCs w:val="28"/>
        </w:rPr>
        <w:lastRenderedPageBreak/>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rsidP="0045421E">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rsidP="0045421E">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rsidP="0045421E">
      <w:pPr>
        <w:pStyle w:val="aff1"/>
        <w:spacing w:after="0" w:line="24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rsidP="0045421E">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rsidP="0045421E">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Виды работ по комбинированию разных материалов:</w:t>
      </w:r>
    </w:p>
    <w:p w:rsidR="005B5BE4" w:rsidRPr="00901694" w:rsidRDefault="005B5BE4" w:rsidP="0045421E">
      <w:pPr>
        <w:pStyle w:val="aff1"/>
        <w:spacing w:after="0" w:line="24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rsidP="0045421E">
      <w:pPr>
        <w:pStyle w:val="aff1"/>
        <w:spacing w:after="0" w:line="24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rsidP="0045421E">
      <w:pPr>
        <w:pStyle w:val="aff1"/>
        <w:spacing w:after="0" w:line="24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45421E">
      <w:pPr>
        <w:pStyle w:val="aff1"/>
        <w:spacing w:before="120" w:after="0" w:line="24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rsidP="0045421E">
      <w:pPr>
        <w:pStyle w:val="aff1"/>
        <w:spacing w:after="0" w:line="24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rsidP="0045421E">
      <w:pPr>
        <w:pStyle w:val="aff1"/>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rsidP="0045421E">
      <w:pPr>
        <w:pStyle w:val="aff1"/>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rsidP="0045421E">
      <w:pPr>
        <w:pStyle w:val="aff1"/>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rsidP="0045421E">
      <w:pPr>
        <w:pStyle w:val="aff1"/>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rsidP="0045421E">
      <w:pPr>
        <w:pStyle w:val="aff1"/>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rsidP="0045421E">
      <w:pPr>
        <w:pStyle w:val="aff1"/>
        <w:spacing w:after="0" w:line="24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rsidP="0045421E">
      <w:pPr>
        <w:pStyle w:val="aff1"/>
        <w:spacing w:after="0" w:line="24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rsidP="00454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rsidP="00454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rsidP="00454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rsidP="00454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rsidP="00454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rsidP="00454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rsidP="00454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rsidP="00454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rsidP="0045421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rsidP="00454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rsidP="00454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rsidP="00454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rsidP="0045421E">
      <w:pPr>
        <w:spacing w:before="120" w:after="0" w:line="24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rsidP="0045421E">
      <w:pPr>
        <w:pStyle w:val="western"/>
        <w:shd w:val="clear" w:color="auto" w:fill="FFFFFF"/>
        <w:spacing w:before="12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rsidP="0045421E">
      <w:pPr>
        <w:pStyle w:val="western"/>
        <w:shd w:val="clear" w:color="auto" w:fill="FFFFFF"/>
        <w:spacing w:before="0"/>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Default="005B5BE4" w:rsidP="0045421E">
      <w:pPr>
        <w:pStyle w:val="western"/>
        <w:shd w:val="clear" w:color="auto" w:fill="FFFFFF"/>
        <w:spacing w:before="0"/>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5B5BE4" w:rsidRDefault="005B5BE4" w:rsidP="0045421E">
      <w:pPr>
        <w:pStyle w:val="western"/>
        <w:shd w:val="clear" w:color="auto" w:fill="FFFFFF"/>
        <w:spacing w:before="0"/>
        <w:ind w:firstLine="709"/>
        <w:jc w:val="both"/>
        <w:rPr>
          <w:color w:val="auto"/>
          <w:sz w:val="28"/>
          <w:szCs w:val="28"/>
        </w:rPr>
      </w:pPr>
      <w:r>
        <w:rPr>
          <w:b/>
          <w:bCs/>
          <w:color w:val="auto"/>
          <w:sz w:val="28"/>
          <w:szCs w:val="28"/>
        </w:rPr>
        <w:lastRenderedPageBreak/>
        <w:t>Ориентировка в литературоведческих понятиях</w:t>
      </w:r>
      <w:r>
        <w:rPr>
          <w:color w:val="auto"/>
          <w:sz w:val="28"/>
          <w:szCs w:val="28"/>
        </w:rPr>
        <w:t xml:space="preserve">: </w:t>
      </w:r>
    </w:p>
    <w:p w:rsidR="005B5BE4" w:rsidRDefault="005B5BE4" w:rsidP="0045421E">
      <w:pPr>
        <w:pStyle w:val="western"/>
        <w:numPr>
          <w:ilvl w:val="0"/>
          <w:numId w:val="6"/>
        </w:numPr>
        <w:shd w:val="clear" w:color="auto" w:fill="FFFFFF"/>
        <w:spacing w:before="0"/>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Default="005B5BE4" w:rsidP="0045421E">
      <w:pPr>
        <w:pStyle w:val="western"/>
        <w:numPr>
          <w:ilvl w:val="0"/>
          <w:numId w:val="6"/>
        </w:numPr>
        <w:shd w:val="clear" w:color="auto" w:fill="FFFFFF"/>
        <w:spacing w:before="0"/>
        <w:ind w:left="0" w:firstLine="709"/>
        <w:jc w:val="both"/>
        <w:rPr>
          <w:color w:val="auto"/>
          <w:sz w:val="28"/>
          <w:szCs w:val="28"/>
        </w:rPr>
      </w:pPr>
      <w:r>
        <w:rPr>
          <w:color w:val="auto"/>
          <w:sz w:val="28"/>
          <w:szCs w:val="28"/>
        </w:rPr>
        <w:t>присказка, зачин, диалог, произведение.</w:t>
      </w:r>
    </w:p>
    <w:p w:rsidR="005B5BE4" w:rsidRDefault="005B5BE4" w:rsidP="0045421E">
      <w:pPr>
        <w:pStyle w:val="western"/>
        <w:numPr>
          <w:ilvl w:val="0"/>
          <w:numId w:val="6"/>
        </w:numPr>
        <w:shd w:val="clear" w:color="auto" w:fill="FFFFFF"/>
        <w:spacing w:before="0"/>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rsidP="0045421E">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rsidP="0045421E">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rsidP="0045421E">
      <w:pPr>
        <w:pStyle w:val="western"/>
        <w:numPr>
          <w:ilvl w:val="0"/>
          <w:numId w:val="6"/>
        </w:numPr>
        <w:shd w:val="clear" w:color="auto" w:fill="FFFFFF"/>
        <w:spacing w:before="0"/>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rsidP="0045421E">
      <w:pPr>
        <w:pStyle w:val="western"/>
        <w:shd w:val="clear" w:color="auto" w:fill="FFFFFF"/>
        <w:spacing w:before="0"/>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rsidP="0045421E">
      <w:pPr>
        <w:pStyle w:val="western"/>
        <w:shd w:val="clear" w:color="auto" w:fill="FFFFFF"/>
        <w:spacing w:before="0"/>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rsidP="0045421E">
      <w:pPr>
        <w:pStyle w:val="western"/>
        <w:shd w:val="clear" w:color="auto" w:fill="FFFFFF"/>
        <w:spacing w:before="0" w:after="120"/>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5B5BE4" w:rsidRDefault="005B5BE4" w:rsidP="0045421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rsidP="00454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45421E">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к.), рубль (1 р.). </w:t>
      </w:r>
      <w:proofErr w:type="gramStart"/>
      <w:r>
        <w:rPr>
          <w:rFonts w:ascii="Times New Roman" w:hAnsi="Times New Roman" w:cs="Times New Roman"/>
          <w:sz w:val="28"/>
          <w:szCs w:val="28"/>
        </w:rPr>
        <w:t xml:space="preserve">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rsidP="0045421E">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Арифметические задачи, связанные с программой профильного труда.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rsidP="0045421E">
      <w:pPr>
        <w:spacing w:after="0" w:line="240" w:lineRule="auto"/>
        <w:jc w:val="center"/>
      </w:pPr>
      <w:r>
        <w:rPr>
          <w:rFonts w:ascii="Times New Roman" w:hAnsi="Times New Roman" w:cs="Times New Roman"/>
          <w:b/>
          <w:sz w:val="28"/>
          <w:szCs w:val="28"/>
        </w:rPr>
        <w:t>Пояснительная записка</w:t>
      </w:r>
    </w:p>
    <w:p w:rsidR="005B5BE4" w:rsidRDefault="005B5BE4" w:rsidP="0045421E">
      <w:pPr>
        <w:pStyle w:val="aff4"/>
        <w:spacing w:line="240" w:lineRule="auto"/>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5B5BE4" w:rsidRDefault="005B5BE4" w:rsidP="0045421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w:t>
      </w:r>
      <w:r>
        <w:rPr>
          <w:rFonts w:ascii="Times New Roman" w:hAnsi="Times New Roman" w:cs="Times New Roman"/>
          <w:sz w:val="28"/>
          <w:szCs w:val="28"/>
        </w:rPr>
        <w:lastRenderedPageBreak/>
        <w:t>Соблюдение безопасных приёмов труда при работе на компьютере; бережное отношение к техническим устройствам.</w:t>
      </w:r>
    </w:p>
    <w:p w:rsidR="005B5BE4" w:rsidRDefault="005B5BE4" w:rsidP="0045421E">
      <w:pPr>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rsidP="0045421E">
      <w:pPr>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rsidP="0045421E">
      <w:pPr>
        <w:shd w:val="clear" w:color="auto" w:fill="FFFFFF"/>
        <w:spacing w:before="120"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rsidP="0045421E">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rsidP="0045421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rsidP="0045421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rsidP="0045421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rsidP="0045421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rsidP="0045421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 xml:space="preserve">нечной системой: звездами и планетами, историей исследования космоса и </w:t>
      </w:r>
      <w:r>
        <w:rPr>
          <w:rFonts w:ascii="Times New Roman" w:hAnsi="Times New Roman" w:cs="Times New Roman"/>
          <w:sz w:val="28"/>
          <w:szCs w:val="28"/>
        </w:rPr>
        <w:lastRenderedPageBreak/>
        <w:t>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4542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rsidP="0045421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rsidP="0045421E">
      <w:pPr>
        <w:shd w:val="clear" w:color="auto" w:fill="FFFFFF"/>
        <w:suppressAutoHyphens w:val="0"/>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rsidP="0045421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Цикличность изменений в природе. Зависимость изменений в природе от    Солнца. Сезонные изменения в природе.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Здоровье человека (режим, закаливание, водные процедуры и т. д.).</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rsidP="0045421E">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rsidP="0045421E">
      <w:pPr>
        <w:shd w:val="clear" w:color="auto" w:fill="FFFFFF"/>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rsidP="0045421E">
      <w:pPr>
        <w:pStyle w:val="aff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45421E">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gramStart"/>
      <w:r>
        <w:rPr>
          <w:rFonts w:ascii="Times New Roman" w:hAnsi="Times New Roman" w:cs="Times New Roman"/>
          <w:sz w:val="28"/>
          <w:szCs w:val="28"/>
        </w:rPr>
        <w:t>естественно-научную</w:t>
      </w:r>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w:t>
      </w:r>
      <w:r>
        <w:rPr>
          <w:rFonts w:ascii="Times New Roman" w:hAnsi="Times New Roman" w:cs="Times New Roman"/>
          <w:sz w:val="28"/>
          <w:szCs w:val="28"/>
        </w:rPr>
        <w:lastRenderedPageBreak/>
        <w:t>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w:t>
      </w:r>
      <w:r>
        <w:rPr>
          <w:rFonts w:ascii="Times New Roman" w:hAnsi="Times New Roman" w:cs="Times New Roman"/>
          <w:sz w:val="28"/>
          <w:szCs w:val="28"/>
        </w:rPr>
        <w:lastRenderedPageBreak/>
        <w:t>гигиеническому, половому воспитанию подростков, помочь усвоить правила здорового образа жизни;</w:t>
      </w:r>
    </w:p>
    <w:p w:rsidR="005B5BE4" w:rsidRDefault="005B5BE4" w:rsidP="0045421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rsidP="0045421E">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rsidP="0045421E">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rsidP="0045421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rsidP="0045421E">
      <w:pPr>
        <w:shd w:val="clear" w:color="auto" w:fill="FFFFFF"/>
        <w:spacing w:after="0" w:line="24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lastRenderedPageBreak/>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rsidP="0045421E">
      <w:pPr>
        <w:shd w:val="clear" w:color="auto" w:fill="FFFFFF"/>
        <w:spacing w:after="0" w:line="24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rsidP="0045421E">
      <w:pPr>
        <w:shd w:val="clear" w:color="auto" w:fill="FFFFFF"/>
        <w:spacing w:after="0" w:line="24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915071"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52F253"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rsidP="00454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rsidP="00454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rsidP="00454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rsidP="0045421E">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rsidP="00454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rsidP="0045421E">
      <w:pPr>
        <w:shd w:val="clear" w:color="auto" w:fill="FFFFFF"/>
        <w:spacing w:after="0" w:line="24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rsidP="00454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roofErr w:type="gramEnd"/>
    </w:p>
    <w:p w:rsidR="005B5BE4" w:rsidRDefault="005B5BE4" w:rsidP="00454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rsidP="00454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 xml:space="preserve">тений, а также растений, </w:t>
      </w:r>
      <w:r>
        <w:rPr>
          <w:rFonts w:ascii="Times New Roman" w:hAnsi="Times New Roman" w:cs="Times New Roman"/>
          <w:sz w:val="28"/>
          <w:szCs w:val="28"/>
        </w:rPr>
        <w:lastRenderedPageBreak/>
        <w:t>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rsidP="0045421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rsidP="0045421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rsidP="0045421E">
      <w:pPr>
        <w:shd w:val="clear" w:color="auto" w:fill="FFFFFF"/>
        <w:spacing w:after="0" w:line="24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rsidP="0045421E">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5B5BE4" w:rsidRDefault="005B5BE4" w:rsidP="0045421E">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rsidP="0045421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gramStart"/>
      <w:r>
        <w:rPr>
          <w:rFonts w:ascii="Times New Roman" w:hAnsi="Times New Roman" w:cs="Times New Roman"/>
          <w:sz w:val="28"/>
          <w:szCs w:val="28"/>
        </w:rPr>
        <w:t>сердечно-сосудистых</w:t>
      </w:r>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rsidP="0045421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rsidP="00454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rsidP="0045421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rsidP="00454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rsidP="00454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rsidP="0045421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rsidP="00454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rsidP="0045421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rsidP="0045421E">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rsidP="0045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rsidP="0045421E">
      <w:pPr>
        <w:pStyle w:val="af8"/>
        <w:spacing w:before="0" w:after="0" w:line="240" w:lineRule="auto"/>
        <w:ind w:firstLine="539"/>
        <w:jc w:val="center"/>
        <w:rPr>
          <w:sz w:val="28"/>
          <w:szCs w:val="28"/>
        </w:rPr>
      </w:pPr>
      <w:r>
        <w:rPr>
          <w:b/>
          <w:sz w:val="28"/>
          <w:szCs w:val="28"/>
        </w:rPr>
        <w:t>Пояснительная записка</w:t>
      </w:r>
    </w:p>
    <w:p w:rsidR="005B5BE4" w:rsidRDefault="005B5BE4" w:rsidP="0045421E">
      <w:pPr>
        <w:pStyle w:val="af8"/>
        <w:spacing w:before="0" w:after="0" w:line="240" w:lineRule="auto"/>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gramStart"/>
      <w:r>
        <w:rPr>
          <w:sz w:val="28"/>
          <w:szCs w:val="28"/>
        </w:rPr>
        <w:t>естественно-научного</w:t>
      </w:r>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rsidP="0045421E">
      <w:pPr>
        <w:pStyle w:val="af8"/>
        <w:spacing w:before="0" w:after="0" w:line="240" w:lineRule="auto"/>
        <w:ind w:right="-6" w:firstLine="539"/>
        <w:jc w:val="both"/>
        <w:rPr>
          <w:b/>
          <w:sz w:val="28"/>
          <w:szCs w:val="28"/>
        </w:rPr>
      </w:pPr>
      <w:proofErr w:type="gramStart"/>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Default="005B5BE4" w:rsidP="0045421E">
      <w:pPr>
        <w:pStyle w:val="af8"/>
        <w:spacing w:before="0" w:after="0" w:line="240" w:lineRule="auto"/>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rsidP="0045421E">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5B5BE4" w:rsidRDefault="005B5BE4" w:rsidP="0045421E">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rsidP="0045421E">
      <w:pPr>
        <w:pStyle w:val="p2"/>
        <w:spacing w:before="0" w:after="0"/>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rsidP="0045421E">
      <w:pPr>
        <w:pStyle w:val="p2"/>
        <w:spacing w:before="0" w:after="0"/>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rsidP="0045421E">
      <w:pPr>
        <w:pStyle w:val="p2"/>
        <w:spacing w:before="0" w:after="0"/>
        <w:ind w:firstLine="709"/>
        <w:jc w:val="both"/>
        <w:rPr>
          <w:rStyle w:val="s2"/>
          <w:sz w:val="28"/>
          <w:szCs w:val="28"/>
        </w:rPr>
      </w:pPr>
      <w:r>
        <w:rPr>
          <w:rStyle w:val="s2"/>
          <w:sz w:val="28"/>
          <w:szCs w:val="28"/>
        </w:rPr>
        <w:lastRenderedPageBreak/>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rsidP="0045421E">
      <w:pPr>
        <w:pStyle w:val="p2"/>
        <w:spacing w:before="0" w:after="0"/>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rsidP="0045421E">
      <w:pPr>
        <w:pStyle w:val="af8"/>
        <w:spacing w:before="0" w:after="0" w:line="240" w:lineRule="auto"/>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rsidP="0045421E">
      <w:pPr>
        <w:pStyle w:val="af8"/>
        <w:spacing w:before="0" w:after="0" w:line="240" w:lineRule="auto"/>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rsidP="0045421E">
      <w:pPr>
        <w:tabs>
          <w:tab w:val="left" w:pos="1260"/>
        </w:tabs>
        <w:autoSpaceDE w:val="0"/>
        <w:spacing w:after="0" w:line="240" w:lineRule="auto"/>
        <w:ind w:firstLine="1259"/>
        <w:jc w:val="center"/>
        <w:rPr>
          <w:rFonts w:ascii="Times New Roman" w:hAnsi="Times New Roman" w:cs="Times New Roman"/>
          <w:b/>
          <w:color w:val="auto"/>
          <w:sz w:val="28"/>
          <w:szCs w:val="28"/>
        </w:rPr>
      </w:pPr>
    </w:p>
    <w:p w:rsidR="005B5BE4" w:rsidRDefault="005B5BE4" w:rsidP="0045421E">
      <w:pPr>
        <w:tabs>
          <w:tab w:val="left" w:pos="1260"/>
        </w:tabs>
        <w:autoSpaceDE w:val="0"/>
        <w:spacing w:after="0" w:line="24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rsidP="00454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rsidP="00454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rsidP="00454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rsidP="00454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rsidP="00454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rsidP="00454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rsidP="0045421E">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rsidP="0045421E">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rsidP="00454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 xml:space="preserve">ние России на карте мира. Морские и сухопутные границы. </w:t>
      </w:r>
      <w:r>
        <w:rPr>
          <w:rFonts w:ascii="Times New Roman" w:hAnsi="Times New Roman" w:cs="Times New Roman"/>
          <w:color w:val="auto"/>
          <w:sz w:val="28"/>
          <w:szCs w:val="28"/>
        </w:rPr>
        <w:lastRenderedPageBreak/>
        <w:t>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rsidP="00454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rsidP="00454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rsidP="0045421E">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rsidP="0045421E">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rsidP="00454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rsidP="0045421E">
      <w:pPr>
        <w:tabs>
          <w:tab w:val="left" w:pos="1260"/>
        </w:tabs>
        <w:autoSpaceDE w:val="0"/>
        <w:spacing w:after="0" w:line="24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Default="005B5BE4" w:rsidP="0045421E">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rsidP="0045421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rsidP="0045421E">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rsidP="0045421E">
      <w:pPr>
        <w:spacing w:after="0" w:line="240" w:lineRule="auto"/>
        <w:ind w:firstLine="709"/>
        <w:jc w:val="center"/>
        <w:rPr>
          <w:rFonts w:ascii="Times New Roman" w:hAnsi="Times New Roman" w:cs="Times New Roman"/>
          <w:b/>
          <w:color w:val="auto"/>
          <w:sz w:val="28"/>
          <w:szCs w:val="28"/>
        </w:rPr>
      </w:pPr>
    </w:p>
    <w:p w:rsidR="005B5BE4" w:rsidRDefault="005B5BE4" w:rsidP="0045421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rsidP="00454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rsidP="0045421E">
      <w:pPr>
        <w:spacing w:after="0" w:line="24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rsidP="0045421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5B5BE4" w:rsidRDefault="005B5BE4" w:rsidP="0045421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rsidP="0045421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lastRenderedPageBreak/>
        <w:t>― ознакомление с основами экономики ведения домашнего хозяйства и формирование необходимых умений;</w:t>
      </w:r>
    </w:p>
    <w:p w:rsidR="005B5BE4" w:rsidRDefault="005B5BE4" w:rsidP="0045421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rsidP="0045421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rsidP="0045421E">
      <w:pPr>
        <w:spacing w:after="0" w:line="240" w:lineRule="auto"/>
        <w:ind w:firstLine="709"/>
        <w:jc w:val="center"/>
        <w:rPr>
          <w:rFonts w:ascii="Times New Roman" w:hAnsi="Times New Roman" w:cs="Times New Roman"/>
          <w:b/>
          <w:color w:val="auto"/>
          <w:sz w:val="28"/>
          <w:szCs w:val="28"/>
        </w:rPr>
      </w:pP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rsidP="0045421E">
      <w:pPr>
        <w:spacing w:after="0" w:line="240" w:lineRule="auto"/>
        <w:ind w:firstLine="709"/>
        <w:jc w:val="center"/>
        <w:rPr>
          <w:rFonts w:ascii="Times New Roman" w:hAnsi="Times New Roman" w:cs="Times New Roman"/>
          <w:b/>
          <w:color w:val="auto"/>
          <w:sz w:val="28"/>
          <w:szCs w:val="28"/>
        </w:rPr>
      </w:pP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Охрана здоровья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w:t>
      </w:r>
      <w:r>
        <w:rPr>
          <w:rFonts w:ascii="Times New Roman" w:hAnsi="Times New Roman" w:cs="Times New Roman"/>
          <w:color w:val="auto"/>
          <w:sz w:val="28"/>
          <w:szCs w:val="28"/>
        </w:rPr>
        <w:lastRenderedPageBreak/>
        <w:t>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roofErr w:type="gramEnd"/>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w:t>
      </w:r>
      <w:r>
        <w:rPr>
          <w:rFonts w:ascii="Times New Roman" w:hAnsi="Times New Roman" w:cs="Times New Roman"/>
          <w:color w:val="auto"/>
          <w:sz w:val="28"/>
          <w:szCs w:val="28"/>
        </w:rPr>
        <w:lastRenderedPageBreak/>
        <w:t>продуктов для обеда. Посуда для обедов. Праздничный обед. Сервирование стола для обеда. Правила этикета за столом.</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w:t>
      </w:r>
      <w:r>
        <w:rPr>
          <w:rFonts w:ascii="Times New Roman" w:hAnsi="Times New Roman" w:cs="Times New Roman"/>
          <w:color w:val="auto"/>
          <w:sz w:val="28"/>
          <w:szCs w:val="28"/>
        </w:rPr>
        <w:lastRenderedPageBreak/>
        <w:t>службы. Правила оплаты различных видов телефонной связи. Сотовые компании, тарифы.</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Особенности, значение в современной жизни.</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rsidP="0045421E">
      <w:pPr>
        <w:spacing w:after="0" w:line="240" w:lineRule="auto"/>
        <w:ind w:firstLine="709"/>
        <w:jc w:val="center"/>
        <w:rPr>
          <w:rFonts w:ascii="Times New Roman" w:hAnsi="Times New Roman" w:cs="Times New Roman"/>
          <w:b/>
          <w:color w:val="auto"/>
          <w:sz w:val="28"/>
          <w:szCs w:val="28"/>
        </w:rPr>
      </w:pP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rsidP="0045421E">
      <w:pPr>
        <w:spacing w:after="0" w:line="24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rsidP="0045421E">
      <w:pPr>
        <w:spacing w:after="0" w:line="24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B896B6A"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rsidP="0045421E">
      <w:pPr>
        <w:pStyle w:val="1"/>
        <w:spacing w:before="0" w:after="0" w:line="24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цивилизационного анализа исторических фактов, позволяющий на </w:t>
      </w:r>
      <w:r>
        <w:rPr>
          <w:rFonts w:ascii="Times New Roman" w:hAnsi="Times New Roman" w:cs="Times New Roman"/>
          <w:sz w:val="28"/>
          <w:szCs w:val="28"/>
        </w:rPr>
        <w:lastRenderedPageBreak/>
        <w:t>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rsidP="0045421E">
      <w:pPr>
        <w:pStyle w:val="1"/>
        <w:spacing w:before="0" w:after="0" w:line="24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rsidP="00454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rsidP="0045421E">
      <w:pPr>
        <w:pStyle w:val="af4"/>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rsidP="00454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w:t>
      </w:r>
      <w:r>
        <w:rPr>
          <w:rFonts w:ascii="Times New Roman" w:hAnsi="Times New Roman" w:cs="Times New Roman"/>
          <w:color w:val="auto"/>
          <w:sz w:val="28"/>
          <w:szCs w:val="28"/>
        </w:rPr>
        <w:lastRenderedPageBreak/>
        <w:t xml:space="preserve">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rsidP="00454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rsidP="0045421E">
      <w:pPr>
        <w:pStyle w:val="af4"/>
        <w:spacing w:after="0" w:line="24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rsidP="0045421E">
      <w:pPr>
        <w:pStyle w:val="af4"/>
        <w:spacing w:after="0" w:line="24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074AEAB"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proofErr w:type="gramStart"/>
      <w:r w:rsidR="005B5B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Pr>
          <w:rFonts w:ascii="Times New Roman" w:hAnsi="Times New Roman"/>
          <w:color w:val="auto"/>
          <w:sz w:val="28"/>
          <w:szCs w:val="28"/>
        </w:rPr>
        <w:t xml:space="preserve">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rsidP="0045421E">
      <w:pPr>
        <w:pStyle w:val="af4"/>
        <w:spacing w:after="0" w:line="24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rsidP="00454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rsidP="0045421E">
      <w:pPr>
        <w:pStyle w:val="af4"/>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rsidP="00454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История освоения человеком огня, энергии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rsidP="0045421E">
      <w:pPr>
        <w:pStyle w:val="af4"/>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B4642CD"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rsidP="00454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rsidP="0045421E">
      <w:pPr>
        <w:pStyle w:val="af4"/>
        <w:spacing w:after="0" w:line="24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rsidP="0045421E">
      <w:pPr>
        <w:pStyle w:val="af4"/>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rsidP="0045421E">
      <w:pPr>
        <w:pStyle w:val="1"/>
        <w:tabs>
          <w:tab w:val="left" w:pos="3357"/>
          <w:tab w:val="center" w:pos="5032"/>
        </w:tabs>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rsidP="0045421E">
      <w:pPr>
        <w:pStyle w:val="af4"/>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rsidP="00454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rsidP="0045421E">
      <w:pPr>
        <w:pStyle w:val="af4"/>
        <w:spacing w:after="0" w:line="24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rsidP="0045421E">
      <w:pPr>
        <w:pStyle w:val="af4"/>
        <w:spacing w:after="0" w:line="24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7949E7C"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rsidP="0045421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rsidP="0045421E">
      <w:pPr>
        <w:pStyle w:val="af4"/>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rsidP="0045421E">
      <w:pPr>
        <w:pStyle w:val="af4"/>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rsidP="0045421E">
      <w:pPr>
        <w:pStyle w:val="af4"/>
        <w:spacing w:after="0" w:line="24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rsidP="0045421E">
      <w:pPr>
        <w:pStyle w:val="af4"/>
        <w:spacing w:after="0" w:line="24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0B9E19C"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rsidP="0045421E">
      <w:pPr>
        <w:pStyle w:val="af4"/>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rsidP="0045421E">
      <w:pPr>
        <w:pStyle w:val="af4"/>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rsidP="00454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color w:val="auto"/>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w:t>
      </w:r>
      <w:r>
        <w:rPr>
          <w:rFonts w:ascii="Times New Roman" w:hAnsi="Times New Roman"/>
          <w:color w:val="auto"/>
          <w:sz w:val="28"/>
          <w:szCs w:val="28"/>
        </w:rPr>
        <w:lastRenderedPageBreak/>
        <w:t>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rsidP="0045421E">
      <w:pPr>
        <w:pStyle w:val="af4"/>
        <w:spacing w:after="0" w:line="24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rsidP="0045421E">
      <w:pPr>
        <w:pStyle w:val="af4"/>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rsidP="0045421E">
      <w:pPr>
        <w:pStyle w:val="1"/>
        <w:spacing w:before="0" w:after="0" w:line="24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rsidP="0045421E">
      <w:pPr>
        <w:pStyle w:val="af4"/>
        <w:spacing w:after="0" w:line="24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rsidP="0045421E">
      <w:pPr>
        <w:pStyle w:val="af4"/>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rsidP="0045421E">
      <w:pPr>
        <w:spacing w:before="120" w:after="0" w:line="240" w:lineRule="auto"/>
        <w:ind w:firstLine="709"/>
        <w:jc w:val="center"/>
        <w:rPr>
          <w:rFonts w:ascii="Times New Roman" w:hAnsi="Times New Roman" w:cs="Times New Roman"/>
          <w:b/>
          <w:color w:val="auto"/>
          <w:sz w:val="28"/>
          <w:szCs w:val="28"/>
        </w:rPr>
      </w:pPr>
    </w:p>
    <w:p w:rsidR="00787E4F" w:rsidRDefault="00787E4F" w:rsidP="0045421E">
      <w:pPr>
        <w:spacing w:before="120" w:after="0" w:line="240" w:lineRule="auto"/>
        <w:ind w:firstLine="709"/>
        <w:jc w:val="center"/>
        <w:rPr>
          <w:rFonts w:ascii="Times New Roman" w:hAnsi="Times New Roman" w:cs="Times New Roman"/>
          <w:b/>
          <w:color w:val="auto"/>
          <w:sz w:val="28"/>
          <w:szCs w:val="28"/>
        </w:rPr>
      </w:pPr>
    </w:p>
    <w:p w:rsidR="005B5BE4" w:rsidRDefault="005B5BE4" w:rsidP="0045421E">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rsidP="0045421E">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45421E">
      <w:pPr>
        <w:spacing w:before="120"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rsidP="0045421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rsidP="0045421E">
      <w:pPr>
        <w:spacing w:after="0" w:line="24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rsidP="0045421E">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 xml:space="preserve">вян. Славянская семья и </w:t>
      </w:r>
      <w:r>
        <w:rPr>
          <w:rStyle w:val="apple-converted-space"/>
          <w:rFonts w:ascii="Times New Roman" w:hAnsi="Times New Roman" w:cs="Times New Roman"/>
          <w:color w:val="auto"/>
          <w:sz w:val="28"/>
          <w:szCs w:val="28"/>
          <w:shd w:val="clear" w:color="auto" w:fill="FFFFFF"/>
        </w:rPr>
        <w:lastRenderedPageBreak/>
        <w:t>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rsidP="0045421E">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45421E">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rsidP="0045421E">
      <w:pPr>
        <w:autoSpaceDE w:val="0"/>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 xml:space="preserve">листической </w:t>
      </w:r>
      <w:r w:rsidR="00787E4F">
        <w:rPr>
          <w:rStyle w:val="apple-converted-space"/>
          <w:rFonts w:ascii="Times New Roman" w:hAnsi="Times New Roman" w:cs="Times New Roman"/>
          <w:color w:val="auto"/>
          <w:sz w:val="28"/>
          <w:szCs w:val="28"/>
          <w:shd w:val="clear" w:color="auto" w:fill="FFFFFF"/>
        </w:rPr>
        <w:lastRenderedPageBreak/>
        <w:t>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rsidP="0045421E">
      <w:pPr>
        <w:spacing w:after="0" w:line="24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r>
      <w:r>
        <w:rPr>
          <w:rStyle w:val="apple-converted-space"/>
          <w:rFonts w:ascii="Times New Roman" w:hAnsi="Times New Roman" w:cs="Times New Roman"/>
          <w:color w:val="auto"/>
          <w:sz w:val="28"/>
          <w:szCs w:val="28"/>
          <w:shd w:val="clear" w:color="auto" w:fill="FFFFFF"/>
        </w:rPr>
        <w:lastRenderedPageBreak/>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rsidP="0045421E">
      <w:pPr>
        <w:spacing w:before="120"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ФИЗИЧЕСКАЯ КУЛЬТУРА</w:t>
      </w:r>
    </w:p>
    <w:p w:rsidR="005B5BE4" w:rsidRDefault="005B5BE4" w:rsidP="0045421E">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rsidP="0045421E">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rsidP="0045421E">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rsidP="00454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rsidP="00454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rsidP="0045421E">
      <w:pPr>
        <w:spacing w:after="0" w:line="24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Default="005B5BE4" w:rsidP="00454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Освоение раздела «Лыжная и конькобежная подготовка» направлена на дальнейшее совершенствование навыков владения лыжами и коньками, </w:t>
      </w:r>
      <w:r>
        <w:rPr>
          <w:rStyle w:val="apple-converted-space"/>
          <w:rFonts w:ascii="Times New Roman" w:hAnsi="Times New Roman" w:cs="Times New Roman"/>
          <w:sz w:val="28"/>
          <w:szCs w:val="28"/>
          <w:shd w:val="clear" w:color="auto" w:fill="FFFFFF"/>
        </w:rPr>
        <w:lastRenderedPageBreak/>
        <w:t>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rsidP="0045421E">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 xml:space="preserve">-го класса, </w:t>
      </w:r>
      <w:proofErr w:type="gramStart"/>
      <w:r>
        <w:rPr>
          <w:rStyle w:val="apple-converted-space"/>
          <w:rFonts w:ascii="Times New Roman" w:hAnsi="Times New Roman" w:cs="Times New Roman"/>
          <w:sz w:val="28"/>
          <w:szCs w:val="28"/>
          <w:shd w:val="clear" w:color="auto" w:fill="FFFFFF"/>
        </w:rPr>
        <w:t>о</w:t>
      </w:r>
      <w:r w:rsidR="003D5BA2">
        <w:rPr>
          <w:rStyle w:val="apple-converted-space"/>
          <w:rFonts w:ascii="Times New Roman" w:hAnsi="Times New Roman" w:cs="Times New Roman"/>
          <w:sz w:val="28"/>
          <w:szCs w:val="28"/>
          <w:shd w:val="clear" w:color="auto" w:fill="FFFFFF"/>
        </w:rPr>
        <w:t>бучающиеся</w:t>
      </w:r>
      <w:proofErr w:type="gramEnd"/>
      <w:r w:rsidR="003D5BA2">
        <w:rPr>
          <w:rStyle w:val="apple-converted-space"/>
          <w:rFonts w:ascii="Times New Roman" w:hAnsi="Times New Roman" w:cs="Times New Roman"/>
          <w:sz w:val="28"/>
          <w:szCs w:val="28"/>
          <w:shd w:val="clear" w:color="auto" w:fill="FFFFFF"/>
        </w:rPr>
        <w:t xml:space="preserve">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rsidP="0045421E">
      <w:pPr>
        <w:spacing w:after="0" w:line="24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rsidP="0045421E">
      <w:pPr>
        <w:shd w:val="clear" w:color="auto" w:fill="FFFFFF"/>
        <w:spacing w:before="67"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rsidP="0045421E">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rsidP="0045421E">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rsidP="00454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rsidP="0045421E">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rsidP="0045421E">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rsidP="0045421E">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lastRenderedPageBreak/>
        <w:t xml:space="preserve">Легкая атлетика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rsidP="0045421E">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rsidP="0045421E">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rsidP="0045421E">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rsidP="0045421E">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rsidP="0045421E">
      <w:pPr>
        <w:spacing w:after="0" w:line="240" w:lineRule="auto"/>
        <w:ind w:firstLine="709"/>
        <w:jc w:val="center"/>
        <w:rPr>
          <w:rFonts w:ascii="Times New Roman" w:hAnsi="Times New Roman" w:cs="Times New Roman"/>
          <w:b/>
          <w:bCs/>
          <w:i/>
          <w:color w:val="000000"/>
          <w:sz w:val="28"/>
          <w:szCs w:val="28"/>
        </w:rPr>
      </w:pPr>
    </w:p>
    <w:p w:rsidR="005B5BE4" w:rsidRDefault="005B5BE4" w:rsidP="0045421E">
      <w:pPr>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rsidP="0045421E">
      <w:pPr>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rsidP="0045421E">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rsidP="0045421E">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rsidP="0045421E">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rsidP="0045421E">
      <w:pPr>
        <w:shd w:val="clear" w:color="auto" w:fill="FFFFFF"/>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rsidP="0045421E">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rsidP="0045421E">
      <w:pPr>
        <w:pStyle w:val="23"/>
        <w:spacing w:before="120" w:after="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rsidP="0045421E">
      <w:pPr>
        <w:pStyle w:val="23"/>
        <w:spacing w:before="0" w:after="0" w:line="24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rsidP="0045421E">
      <w:pPr>
        <w:pStyle w:val="af8"/>
        <w:spacing w:before="0" w:after="0" w:line="240" w:lineRule="auto"/>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rsidP="0045421E">
      <w:pPr>
        <w:pStyle w:val="af8"/>
        <w:spacing w:before="0" w:after="0" w:line="240" w:lineRule="auto"/>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5B5BE4" w:rsidRDefault="005B5BE4" w:rsidP="0045421E">
      <w:pPr>
        <w:pStyle w:val="af8"/>
        <w:spacing w:before="0" w:after="0" w:line="240" w:lineRule="auto"/>
        <w:ind w:firstLine="709"/>
        <w:jc w:val="both"/>
        <w:rPr>
          <w:sz w:val="28"/>
          <w:szCs w:val="28"/>
        </w:rPr>
      </w:pPr>
      <w:r>
        <w:rPr>
          <w:sz w:val="28"/>
          <w:szCs w:val="28"/>
        </w:rPr>
        <w:lastRenderedPageBreak/>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rsidP="0045421E">
      <w:pPr>
        <w:pStyle w:val="af8"/>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rsidP="0045421E">
      <w:pPr>
        <w:pStyle w:val="af8"/>
        <w:spacing w:before="0" w:after="0" w:line="240" w:lineRule="auto"/>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rsidP="0045421E">
      <w:pPr>
        <w:pStyle w:val="af8"/>
        <w:autoSpaceDE/>
        <w:spacing w:before="0" w:after="0" w:line="240" w:lineRule="auto"/>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45421E">
      <w:pPr>
        <w:pStyle w:val="aff1"/>
        <w:spacing w:after="0" w:line="24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rsidP="0045421E">
      <w:pPr>
        <w:pStyle w:val="af8"/>
        <w:autoSpaceDE/>
        <w:spacing w:before="0" w:after="0" w:line="240" w:lineRule="auto"/>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rsidP="0045421E">
      <w:pPr>
        <w:pStyle w:val="af8"/>
        <w:autoSpaceDE/>
        <w:spacing w:before="0" w:after="0" w:line="240" w:lineRule="auto"/>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rsidP="0045421E">
      <w:pPr>
        <w:pStyle w:val="af8"/>
        <w:autoSpaceDE/>
        <w:spacing w:before="0" w:after="0" w:line="240" w:lineRule="auto"/>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rsidP="0045421E">
      <w:pPr>
        <w:pStyle w:val="af8"/>
        <w:autoSpaceDE/>
        <w:spacing w:before="0" w:after="0" w:line="240" w:lineRule="auto"/>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rsidP="0045421E">
      <w:pPr>
        <w:pStyle w:val="af8"/>
        <w:autoSpaceDE/>
        <w:spacing w:before="0" w:after="0" w:line="240" w:lineRule="auto"/>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rsidP="0045421E">
      <w:pPr>
        <w:pStyle w:val="af8"/>
        <w:autoSpaceDE/>
        <w:spacing w:before="0" w:after="0" w:line="240" w:lineRule="auto"/>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коррекция и развитие умственной деятельности (анализ, синтез, сравнение, классификация, обобщение);</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45421E">
      <w:pPr>
        <w:pStyle w:val="aff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rsidP="0045421E">
      <w:pPr>
        <w:pStyle w:val="aff1"/>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rsidP="0045421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rsidP="0045421E">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rsidP="0045421E">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rsidP="0045421E">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rsidP="0045421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rsidP="0045421E">
      <w:pPr>
        <w:spacing w:after="0" w:line="24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rsidP="0045421E">
      <w:pPr>
        <w:pStyle w:val="Default"/>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rsidP="0045421E">
      <w:pPr>
        <w:pStyle w:val="aff1"/>
        <w:shd w:val="clear" w:color="auto" w:fill="FFFFFF"/>
        <w:autoSpaceDE w:val="0"/>
        <w:spacing w:after="0" w:line="24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 xml:space="preserve">кому? – зачем? – о чём? – как?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 каких условиях? я буду говорить (писать), слушать(читать).</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rsidP="004542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Выражение просьбы в устной и письменной формах. </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Высказывание. Текст</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Диалог и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 ― основные формы речевых высказываний.</w:t>
      </w:r>
    </w:p>
    <w:p w:rsidR="005B5BE4" w:rsidRDefault="005B5BE4" w:rsidP="004542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rsidP="0045421E">
      <w:pPr>
        <w:spacing w:after="0" w:line="24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rsidP="0045421E">
      <w:pPr>
        <w:spacing w:after="0" w:line="24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rsidP="0045421E">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rsidP="0045421E">
      <w:pPr>
        <w:spacing w:after="0" w:line="24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Наблюдение за самостоятельными и служебными частями речи в текстах разговорного  стиля.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w:t>
      </w:r>
      <w:proofErr w:type="gramStart"/>
      <w:r>
        <w:rPr>
          <w:rFonts w:ascii="Times New Roman" w:hAnsi="Times New Roman" w:cs="Times New Roman"/>
          <w:sz w:val="28"/>
          <w:szCs w:val="28"/>
        </w:rPr>
        <w:t>вств в т</w:t>
      </w:r>
      <w:proofErr w:type="gramEnd"/>
      <w:r>
        <w:rPr>
          <w:rFonts w:ascii="Times New Roman" w:hAnsi="Times New Roman" w:cs="Times New Roman"/>
          <w:sz w:val="28"/>
          <w:szCs w:val="28"/>
        </w:rPr>
        <w:t>екстах разговорного стиля.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rsidP="0045421E">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rsidP="0045421E">
      <w:pPr>
        <w:spacing w:after="0" w:line="24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образцов текстов делового стиля речи с точки </w:t>
      </w:r>
      <w:proofErr w:type="gramStart"/>
      <w:r>
        <w:rPr>
          <w:rFonts w:ascii="Times New Roman" w:hAnsi="Times New Roman" w:cs="Times New Roman"/>
          <w:sz w:val="28"/>
          <w:szCs w:val="28"/>
        </w:rPr>
        <w:t>зрения уместности использования различных частей речи</w:t>
      </w:r>
      <w:proofErr w:type="gramEnd"/>
      <w:r>
        <w:rPr>
          <w:rFonts w:ascii="Times New Roman" w:hAnsi="Times New Roman" w:cs="Times New Roman"/>
          <w:sz w:val="28"/>
          <w:szCs w:val="28"/>
        </w:rPr>
        <w:t>.</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rsidP="0045421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rsidP="0045421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rsidP="0045421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rsidP="0045421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rsidP="0045421E">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или услышанного.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rsidP="0045421E">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rsidP="0045421E">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rsidP="0045421E">
      <w:pPr>
        <w:shd w:val="clear" w:color="auto" w:fill="FFFFFF"/>
        <w:spacing w:after="0" w:line="24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rsidP="0045421E">
      <w:pPr>
        <w:pStyle w:val="afff1"/>
        <w:spacing w:line="240" w:lineRule="auto"/>
        <w:ind w:firstLine="709"/>
        <w:rPr>
          <w:rFonts w:ascii="Times New Roman" w:hAnsi="Times New Roman" w:cs="Times New Roman"/>
          <w:b/>
          <w:szCs w:val="28"/>
        </w:rPr>
      </w:pPr>
      <w:r>
        <w:rPr>
          <w:rFonts w:ascii="Times New Roman" w:hAnsi="Times New Roman" w:cs="Times New Roman"/>
          <w:b/>
          <w:color w:val="000000"/>
          <w:szCs w:val="28"/>
        </w:rPr>
        <w:lastRenderedPageBreak/>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rsidP="0045421E">
      <w:pPr>
        <w:pStyle w:val="Default"/>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rsidP="0045421E">
      <w:pPr>
        <w:pStyle w:val="Default"/>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rsidP="0045421E">
      <w:pPr>
        <w:pStyle w:val="Default"/>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rsidP="0045421E">
      <w:pPr>
        <w:pStyle w:val="Default"/>
        <w:ind w:firstLine="709"/>
        <w:jc w:val="both"/>
        <w:rPr>
          <w:sz w:val="28"/>
          <w:szCs w:val="28"/>
        </w:rPr>
      </w:pPr>
      <w:r>
        <w:rPr>
          <w:sz w:val="28"/>
          <w:szCs w:val="28"/>
        </w:rPr>
        <w:t>совершенствование навыков связной устной речи;</w:t>
      </w:r>
    </w:p>
    <w:p w:rsidR="005B5BE4" w:rsidRDefault="005B5BE4" w:rsidP="0045421E">
      <w:pPr>
        <w:pStyle w:val="Default"/>
        <w:ind w:firstLine="709"/>
        <w:jc w:val="both"/>
        <w:rPr>
          <w:sz w:val="28"/>
          <w:szCs w:val="28"/>
        </w:rPr>
      </w:pPr>
      <w:r>
        <w:rPr>
          <w:sz w:val="28"/>
          <w:szCs w:val="28"/>
        </w:rPr>
        <w:t xml:space="preserve">формирование потребности в чтении; </w:t>
      </w:r>
    </w:p>
    <w:p w:rsidR="005B5BE4" w:rsidRDefault="005B5BE4" w:rsidP="0045421E">
      <w:pPr>
        <w:pStyle w:val="Default"/>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rsidP="0045421E">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rsidP="0045421E">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rsidP="004542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rsidP="004542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rsidP="0045421E">
      <w:pPr>
        <w:shd w:val="clear" w:color="auto" w:fill="FFFFFF"/>
        <w:autoSpaceDE w:val="0"/>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rsidP="0045421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rsidP="0045421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w:t>
      </w:r>
      <w:r>
        <w:rPr>
          <w:rFonts w:ascii="Times New Roman" w:hAnsi="Times New Roman" w:cs="Times New Roman"/>
          <w:color w:val="000000"/>
          <w:sz w:val="28"/>
          <w:szCs w:val="28"/>
          <w:shd w:val="clear" w:color="auto" w:fill="FFFFFF"/>
        </w:rPr>
        <w:lastRenderedPageBreak/>
        <w:t xml:space="preserve">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rsidP="0045421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rsidP="0045421E">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rsidP="0045421E">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rsidP="0045421E">
      <w:pPr>
        <w:spacing w:after="0" w:line="24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rsidP="0045421E">
      <w:pPr>
        <w:autoSpaceDE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rsidP="0045421E">
      <w:pPr>
        <w:shd w:val="clear" w:color="auto" w:fill="FFFFFF"/>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(длина, стоимость,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Использование микрокалькулятора для всех видов вычислений в пределах 1 000 000 с целыми числами и числами, полученными при </w:t>
      </w:r>
      <w:r>
        <w:rPr>
          <w:rFonts w:ascii="Times New Roman" w:hAnsi="Times New Roman" w:cs="Times New Roman"/>
          <w:sz w:val="28"/>
          <w:szCs w:val="28"/>
        </w:rPr>
        <w:lastRenderedPageBreak/>
        <w:t>измерении, с проверкой результата повторным вычислением на микрокалькуляторе.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десятичной дроби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двузначное 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выполнения </w:t>
      </w:r>
      <w:proofErr w:type="gramStart"/>
      <w:r>
        <w:rPr>
          <w:rFonts w:ascii="Times New Roman" w:hAnsi="Times New Roman" w:cs="Times New Roman"/>
          <w:sz w:val="28"/>
          <w:szCs w:val="28"/>
        </w:rPr>
        <w:t>арифметических</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Взаимное 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наклонные, горизонтальные, вертикальные. Уровень, отвес.</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4542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rsidP="0045421E">
      <w:pPr>
        <w:pStyle w:val="af4"/>
        <w:spacing w:after="0" w:line="24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rsidP="0045421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rsidP="0045421E">
      <w:pPr>
        <w:spacing w:after="0" w:line="24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rsidP="0045421E">
      <w:pPr>
        <w:spacing w:after="0" w:line="240" w:lineRule="auto"/>
        <w:ind w:firstLine="709"/>
        <w:jc w:val="center"/>
        <w:rPr>
          <w:rFonts w:ascii="Times New Roman" w:hAnsi="Times New Roman" w:cs="Times New Roman"/>
          <w:color w:val="auto"/>
          <w:sz w:val="28"/>
          <w:szCs w:val="28"/>
        </w:rPr>
      </w:pPr>
    </w:p>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rsidP="0045421E">
      <w:pPr>
        <w:spacing w:after="0" w:line="24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обязательная</w:t>
      </w:r>
      <w:proofErr w:type="gramEnd"/>
      <w:r>
        <w:rPr>
          <w:rFonts w:ascii="Times New Roman" w:hAnsi="Times New Roman" w:cs="Times New Roman"/>
          <w:color w:val="auto"/>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w:t>
      </w:r>
      <w:r>
        <w:rPr>
          <w:rFonts w:ascii="Times New Roman" w:hAnsi="Times New Roman" w:cs="Times New Roman"/>
          <w:color w:val="auto"/>
          <w:sz w:val="28"/>
          <w:szCs w:val="28"/>
        </w:rPr>
        <w:lastRenderedPageBreak/>
        <w:t>управляющими компаниями в многоквартирных домах. Виды коммунальных услуг, оказываемых в сельской местности.</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rsidP="0045421E">
      <w:pPr>
        <w:spacing w:after="0" w:line="24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color w:val="auto"/>
          <w:sz w:val="28"/>
          <w:szCs w:val="28"/>
        </w:rPr>
        <w:t xml:space="preserve"> Практическое и эстетическое назначение кухонного белья.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Pr>
          <w:rFonts w:ascii="Times New Roman" w:hAnsi="Times New Roman" w:cs="Times New Roman"/>
          <w:color w:val="auto"/>
          <w:sz w:val="28"/>
          <w:szCs w:val="28"/>
        </w:rPr>
        <w:t>дизайн-проектов</w:t>
      </w:r>
      <w:proofErr w:type="gramEnd"/>
      <w:r>
        <w:rPr>
          <w:rFonts w:ascii="Times New Roman" w:hAnsi="Times New Roman" w:cs="Times New Roman"/>
          <w:color w:val="auto"/>
          <w:sz w:val="28"/>
          <w:szCs w:val="28"/>
        </w:rPr>
        <w:t xml:space="preserve"> жилых комнат.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 xml:space="preserve">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w:t>
      </w:r>
      <w:r>
        <w:rPr>
          <w:rFonts w:ascii="Times New Roman" w:hAnsi="Times New Roman" w:cs="Times New Roman"/>
          <w:color w:val="auto"/>
          <w:sz w:val="28"/>
          <w:szCs w:val="28"/>
        </w:rPr>
        <w:lastRenderedPageBreak/>
        <w:t>зон. Соблюдение требований к подбору занавесей, светильников и других деталей декора.</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color w:val="auto"/>
          <w:sz w:val="28"/>
          <w:szCs w:val="28"/>
        </w:rPr>
        <w:t xml:space="preserve"> Преимущества и недостатки разных видов тканей.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w:t>
      </w:r>
      <w:r>
        <w:rPr>
          <w:rFonts w:ascii="Times New Roman" w:hAnsi="Times New Roman" w:cs="Times New Roman"/>
          <w:color w:val="auto"/>
          <w:sz w:val="28"/>
          <w:szCs w:val="28"/>
        </w:rPr>
        <w:lastRenderedPageBreak/>
        <w:t xml:space="preserve">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Pr>
          <w:rFonts w:ascii="Times New Roman" w:hAnsi="Times New Roman" w:cs="Times New Roman"/>
          <w:color w:val="auto"/>
          <w:sz w:val="28"/>
          <w:szCs w:val="28"/>
        </w:rPr>
        <w:t>недрожжевого</w:t>
      </w:r>
      <w:proofErr w:type="spellEnd"/>
      <w:r>
        <w:rPr>
          <w:rFonts w:ascii="Times New Roman" w:hAnsi="Times New Roman" w:cs="Times New Roman"/>
          <w:color w:val="auto"/>
          <w:sz w:val="28"/>
          <w:szCs w:val="28"/>
        </w:rPr>
        <w:t xml:space="preserve"> и дрожжевого теста. Приготовление печенья.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w:t>
      </w:r>
      <w:proofErr w:type="gramStart"/>
      <w:r w:rsidR="00EF1C4E">
        <w:rPr>
          <w:rFonts w:ascii="Times New Roman" w:hAnsi="Times New Roman" w:cs="Times New Roman"/>
          <w:color w:val="auto"/>
          <w:sz w:val="28"/>
          <w:szCs w:val="28"/>
        </w:rPr>
        <w:t>Видео-конференции</w:t>
      </w:r>
      <w:proofErr w:type="gramEnd"/>
      <w:r w:rsidR="00EF1C4E">
        <w:rPr>
          <w:rFonts w:ascii="Times New Roman" w:hAnsi="Times New Roman" w:cs="Times New Roman"/>
          <w:color w:val="auto"/>
          <w:sz w:val="28"/>
          <w:szCs w:val="28"/>
        </w:rPr>
        <w:t xml:space="preserve">. </w:t>
      </w:r>
      <w:r>
        <w:rPr>
          <w:rFonts w:ascii="Times New Roman" w:hAnsi="Times New Roman" w:cs="Times New Roman"/>
          <w:color w:val="auto"/>
          <w:sz w:val="28"/>
          <w:szCs w:val="28"/>
        </w:rPr>
        <w:t>Особенности, значение в современной жизни.</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rsidP="0045421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rsidP="0045421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Досуг как средство укрепления здоровья: туристические походы; посещение спортивных секций и др.</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rsidP="0045421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rsidP="0045421E">
      <w:pPr>
        <w:spacing w:after="12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rsidP="0045421E">
      <w:pPr>
        <w:pStyle w:val="26"/>
        <w:spacing w:before="120" w:after="0" w:line="24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rsidP="0045421E">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45421E">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Default="005B5BE4" w:rsidP="0045421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rsidP="0045421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rsidP="0045421E">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 xml:space="preserve">ное право, административное право, </w:t>
      </w:r>
      <w:r>
        <w:rPr>
          <w:rStyle w:val="apple-converted-space"/>
          <w:rFonts w:ascii="Times New Roman" w:hAnsi="Times New Roman" w:cs="Times New Roman"/>
          <w:color w:val="auto"/>
          <w:sz w:val="28"/>
          <w:szCs w:val="28"/>
          <w:shd w:val="clear" w:color="auto" w:fill="FFFFFF"/>
        </w:rPr>
        <w:lastRenderedPageBreak/>
        <w:t>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rsidP="0045421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rsidP="0045421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rsidP="0045421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rsidP="00454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w:t>
      </w:r>
      <w:r>
        <w:rPr>
          <w:rStyle w:val="apple-converted-space"/>
          <w:rFonts w:ascii="Times New Roman" w:hAnsi="Times New Roman" w:cs="Times New Roman"/>
          <w:color w:val="auto"/>
          <w:sz w:val="28"/>
          <w:szCs w:val="28"/>
          <w:shd w:val="clear" w:color="auto" w:fill="FFFFFF"/>
        </w:rPr>
        <w:lastRenderedPageBreak/>
        <w:t>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rsidP="0045421E">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rsidP="0045421E">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rsidP="0045421E">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rsidP="0045421E">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учебного предмета «Этика» состоит в формирован</w:t>
      </w:r>
      <w:proofErr w:type="gramStart"/>
      <w:r>
        <w:rPr>
          <w:rStyle w:val="apple-converted-space"/>
          <w:rFonts w:ascii="Times New Roman" w:hAnsi="Times New Roman"/>
          <w:sz w:val="28"/>
          <w:szCs w:val="28"/>
          <w:shd w:val="clear" w:color="auto" w:fill="FFFFFF"/>
        </w:rPr>
        <w:t>ии у о</w:t>
      </w:r>
      <w:proofErr w:type="gramEnd"/>
      <w:r>
        <w:rPr>
          <w:rStyle w:val="apple-converted-space"/>
          <w:rFonts w:ascii="Times New Roman" w:hAnsi="Times New Roman"/>
          <w:sz w:val="28"/>
          <w:szCs w:val="28"/>
          <w:shd w:val="clear" w:color="auto" w:fill="FFFFFF"/>
        </w:rPr>
        <w:t xml:space="preserve">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rsidP="0045421E">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rsidP="0045421E">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rsidP="0045421E">
      <w:pPr>
        <w:pStyle w:val="26"/>
        <w:spacing w:after="0" w:line="24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rsidP="0045421E">
      <w:pPr>
        <w:pStyle w:val="26"/>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rsidP="0045421E">
      <w:pPr>
        <w:pStyle w:val="26"/>
        <w:spacing w:after="0" w:line="24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коррекция недостатков </w:t>
      </w:r>
      <w:proofErr w:type="gramStart"/>
      <w:r>
        <w:rPr>
          <w:rFonts w:ascii="Times New Roman" w:hAnsi="Times New Roman"/>
          <w:sz w:val="28"/>
          <w:szCs w:val="28"/>
        </w:rPr>
        <w:t>познавательной</w:t>
      </w:r>
      <w:proofErr w:type="gramEnd"/>
      <w:r>
        <w:rPr>
          <w:rFonts w:ascii="Times New Roman" w:hAnsi="Times New Roman"/>
          <w:sz w:val="28"/>
          <w:szCs w:val="28"/>
        </w:rPr>
        <w:t>, эмоциональной и личностной сфер обучающегося.</w:t>
      </w:r>
    </w:p>
    <w:p w:rsidR="005B5BE4" w:rsidRDefault="005B5BE4" w:rsidP="0045421E">
      <w:pPr>
        <w:pStyle w:val="26"/>
        <w:spacing w:after="0" w:line="24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rsidP="0045421E">
      <w:pPr>
        <w:pStyle w:val="26"/>
        <w:spacing w:after="0" w:line="24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rsidP="0045421E">
      <w:pPr>
        <w:pStyle w:val="26"/>
        <w:spacing w:after="0" w:line="24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rsidP="0045421E">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rsidP="0045421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rsidP="0045421E">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rsidP="0045421E">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lastRenderedPageBreak/>
        <w:t>Этика родительских отношений</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w:t>
      </w:r>
      <w:proofErr w:type="gramStart"/>
      <w:r>
        <w:rPr>
          <w:rFonts w:ascii="Times New Roman" w:hAnsi="Times New Roman"/>
          <w:sz w:val="28"/>
          <w:szCs w:val="28"/>
        </w:rPr>
        <w:t xml:space="preserve">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w:t>
      </w:r>
      <w:proofErr w:type="gramEnd"/>
      <w:r>
        <w:rPr>
          <w:rFonts w:ascii="Times New Roman" w:hAnsi="Times New Roman"/>
          <w:sz w:val="28"/>
          <w:szCs w:val="28"/>
        </w:rPr>
        <w:t xml:space="preserve">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rsidP="0045421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rsidP="0045421E">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rsidP="0045421E">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Pr>
          <w:rFonts w:ascii="Times New Roman" w:hAnsi="Times New Roman"/>
          <w:sz w:val="28"/>
          <w:szCs w:val="28"/>
        </w:rPr>
        <w:t>Забота о близких, внимание и уважение к ним как основа прочных отношений в семье.</w:t>
      </w:r>
      <w:proofErr w:type="gramEnd"/>
    </w:p>
    <w:p w:rsidR="005B5BE4" w:rsidRDefault="005B5BE4" w:rsidP="0045421E">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rsidP="0045421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Ссоры влюбленных. Взаимные уступки. Как прощать </w:t>
      </w:r>
      <w:proofErr w:type="gramStart"/>
      <w:r>
        <w:rPr>
          <w:rFonts w:ascii="Times New Roman" w:hAnsi="Times New Roman"/>
          <w:sz w:val="28"/>
          <w:szCs w:val="28"/>
        </w:rPr>
        <w:t>обиды</w:t>
      </w:r>
      <w:proofErr w:type="gramEnd"/>
      <w:r>
        <w:rPr>
          <w:rFonts w:ascii="Times New Roman" w:hAnsi="Times New Roman"/>
          <w:sz w:val="28"/>
          <w:szCs w:val="28"/>
        </w:rPr>
        <w:t>; какие поступки непростительны для человека.</w:t>
      </w:r>
    </w:p>
    <w:p w:rsidR="005B5BE4" w:rsidRDefault="005B5BE4" w:rsidP="0045421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rsidP="0045421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lastRenderedPageBreak/>
        <w:t>Экономика и быт молодой семьи. Потребности семьи. Организация и ведение домашнего хозяйства.</w:t>
      </w:r>
    </w:p>
    <w:p w:rsidR="005B5BE4" w:rsidRDefault="005B5BE4" w:rsidP="0045421E">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rsidP="0045421E">
      <w:pPr>
        <w:pStyle w:val="26"/>
        <w:spacing w:after="0" w:line="24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rsidP="0045421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rsidP="0045421E">
      <w:pPr>
        <w:pStyle w:val="26"/>
        <w:spacing w:after="0" w:line="24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rsidP="0045421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rsidP="0045421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rsidP="0045421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rsidP="0045421E">
      <w:pPr>
        <w:pStyle w:val="24"/>
        <w:spacing w:line="24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rsidP="0045421E">
      <w:pPr>
        <w:pStyle w:val="24"/>
        <w:spacing w:line="24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rsidP="0045421E">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rsidP="0045421E">
      <w:pPr>
        <w:spacing w:after="0" w:line="24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rsidP="00454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Физическая культура и спорт в России. Специальные олимпийские игры.</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rsidP="0045421E">
      <w:pPr>
        <w:shd w:val="clear" w:color="auto" w:fill="FFFFFF"/>
        <w:spacing w:before="67"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rsidP="0045421E">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rsidP="00454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rsidP="0045421E">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rsidP="0045421E">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rsidP="0045421E">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rsidP="0045421E">
      <w:pPr>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rsidP="004542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rsidP="0045421E">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w:t>
      </w:r>
      <w:proofErr w:type="gramStart"/>
      <w:r>
        <w:rPr>
          <w:rFonts w:ascii="Times New Roman" w:hAnsi="Times New Roman" w:cs="Times New Roman"/>
          <w:color w:val="000000"/>
          <w:spacing w:val="-4"/>
          <w:sz w:val="28"/>
          <w:szCs w:val="28"/>
        </w:rPr>
        <w:t xml:space="preserve">ств </w:t>
      </w:r>
      <w:r>
        <w:rPr>
          <w:rFonts w:ascii="Times New Roman" w:hAnsi="Times New Roman" w:cs="Times New Roman"/>
          <w:color w:val="000000"/>
          <w:spacing w:val="-6"/>
          <w:sz w:val="28"/>
          <w:szCs w:val="28"/>
        </w:rPr>
        <w:t>ср</w:t>
      </w:r>
      <w:proofErr w:type="gramEnd"/>
      <w:r>
        <w:rPr>
          <w:rFonts w:ascii="Times New Roman" w:hAnsi="Times New Roman" w:cs="Times New Roman"/>
          <w:color w:val="000000"/>
          <w:spacing w:val="-6"/>
          <w:sz w:val="28"/>
          <w:szCs w:val="28"/>
        </w:rPr>
        <w:t>едствами легкой атлетики в трудовой деятельности человека.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45421E">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rsidP="0045421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rsidP="0045421E">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rsidP="0045421E">
      <w:pPr>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rsidP="0045421E">
      <w:pPr>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lastRenderedPageBreak/>
        <w:t>Лыжная подготовка</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w:t>
      </w:r>
      <w:proofErr w:type="gramStart"/>
      <w:r>
        <w:rPr>
          <w:rFonts w:ascii="Times New Roman" w:hAnsi="Times New Roman" w:cs="Times New Roman"/>
          <w:color w:val="000000"/>
          <w:spacing w:val="-1"/>
          <w:sz w:val="28"/>
          <w:szCs w:val="28"/>
        </w:rPr>
        <w:t>прямой</w:t>
      </w:r>
      <w:proofErr w:type="gramEnd"/>
      <w:r>
        <w:rPr>
          <w:rFonts w:ascii="Times New Roman" w:hAnsi="Times New Roman" w:cs="Times New Roman"/>
          <w:color w:val="000000"/>
          <w:spacing w:val="-1"/>
          <w:sz w:val="28"/>
          <w:szCs w:val="28"/>
        </w:rPr>
        <w:t xml:space="preserve"> и на </w:t>
      </w:r>
      <w:r>
        <w:rPr>
          <w:rFonts w:ascii="Times New Roman" w:hAnsi="Times New Roman" w:cs="Times New Roman"/>
          <w:color w:val="000000"/>
          <w:spacing w:val="-6"/>
          <w:sz w:val="28"/>
          <w:szCs w:val="28"/>
        </w:rPr>
        <w:t xml:space="preserve">поворотах. </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 xml:space="preserve">Сведения о технике бега </w:t>
      </w:r>
      <w:proofErr w:type="gramStart"/>
      <w:r>
        <w:rPr>
          <w:rFonts w:ascii="Times New Roman" w:hAnsi="Times New Roman" w:cs="Times New Roman"/>
          <w:color w:val="000000"/>
          <w:spacing w:val="3"/>
          <w:sz w:val="28"/>
          <w:szCs w:val="28"/>
        </w:rPr>
        <w:t>по</w:t>
      </w:r>
      <w:proofErr w:type="gramEnd"/>
      <w:r>
        <w:rPr>
          <w:rFonts w:ascii="Times New Roman" w:hAnsi="Times New Roman" w:cs="Times New Roman"/>
          <w:color w:val="000000"/>
          <w:spacing w:val="3"/>
          <w:sz w:val="28"/>
          <w:szCs w:val="28"/>
        </w:rPr>
        <w:t xml:space="preserve"> прямой и на поворотах.</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rsidP="0045421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rsidP="0045421E">
      <w:pPr>
        <w:shd w:val="clear" w:color="auto" w:fill="FFFFFF"/>
        <w:spacing w:after="0" w:line="240" w:lineRule="auto"/>
        <w:ind w:firstLine="709"/>
        <w:jc w:val="both"/>
        <w:rPr>
          <w:rFonts w:ascii="Times New Roman" w:hAnsi="Times New Roman" w:cs="Times New Roman"/>
          <w:b/>
          <w:bCs/>
          <w:i/>
          <w:color w:val="000000"/>
          <w:sz w:val="28"/>
          <w:szCs w:val="28"/>
        </w:rPr>
      </w:pPr>
      <w:proofErr w:type="gramStart"/>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Default="005B5BE4" w:rsidP="0045421E">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Тактические приемы атакующего против защитника.</w:t>
      </w:r>
      <w:proofErr w:type="gramEnd"/>
      <w:r>
        <w:rPr>
          <w:rFonts w:ascii="Times New Roman" w:hAnsi="Times New Roman" w:cs="Times New Roman"/>
          <w:color w:val="000000"/>
          <w:spacing w:val="-2"/>
          <w:sz w:val="28"/>
          <w:szCs w:val="28"/>
        </w:rPr>
        <w:t xml:space="preserve">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Подвижные игры на основе баскетбола. Эстафеты с ведением мяча.</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rsidP="0045421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rsidP="0045421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rsidP="0045421E">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rsidP="0045421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rsidP="0045421E">
      <w:pPr>
        <w:shd w:val="clear" w:color="auto" w:fill="FFFFFF"/>
        <w:spacing w:after="0" w:line="24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rsidP="0045421E">
      <w:pPr>
        <w:shd w:val="clear" w:color="auto" w:fill="FFFFFF"/>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rsidP="0045421E">
      <w:pPr>
        <w:pStyle w:val="2b"/>
        <w:spacing w:before="120" w:after="0" w:line="24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rsidP="0045421E">
      <w:pPr>
        <w:pStyle w:val="2b"/>
        <w:spacing w:before="0" w:after="0" w:line="24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rsidP="0045421E">
      <w:pPr>
        <w:widowControl w:val="0"/>
        <w:spacing w:after="0" w:line="24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rsidP="0045421E">
      <w:pPr>
        <w:pStyle w:val="afff2"/>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rsidP="0045421E">
      <w:pPr>
        <w:pStyle w:val="afff3"/>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rsidP="0045421E">
      <w:pPr>
        <w:pStyle w:val="afff3"/>
        <w:ind w:left="0" w:firstLine="709"/>
        <w:jc w:val="both"/>
        <w:rPr>
          <w:sz w:val="28"/>
          <w:szCs w:val="28"/>
        </w:rPr>
      </w:pPr>
      <w:r>
        <w:rPr>
          <w:sz w:val="28"/>
          <w:szCs w:val="28"/>
        </w:rPr>
        <w:lastRenderedPageBreak/>
        <w:t xml:space="preserve">― расширение культурного кругозора, обогащение знаний о культурно-исторических традициях в мире вещей; </w:t>
      </w:r>
    </w:p>
    <w:p w:rsidR="005B5BE4" w:rsidRDefault="005B5BE4" w:rsidP="0045421E">
      <w:pPr>
        <w:pStyle w:val="afff3"/>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rsidP="0045421E">
      <w:pPr>
        <w:pStyle w:val="afff2"/>
        <w:spacing w:before="0" w:after="0" w:line="240" w:lineRule="auto"/>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предъявляемыми им к человеку;</w:t>
      </w:r>
    </w:p>
    <w:p w:rsidR="005B5BE4" w:rsidRDefault="005B5BE4" w:rsidP="0045421E">
      <w:pPr>
        <w:pStyle w:val="afff2"/>
        <w:spacing w:before="0" w:after="0" w:line="240" w:lineRule="auto"/>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rsidP="0045421E">
      <w:pPr>
        <w:pStyle w:val="afff3"/>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rsidP="0045421E">
      <w:pPr>
        <w:pStyle w:val="afff3"/>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rsidP="0045421E">
      <w:pPr>
        <w:pStyle w:val="afff3"/>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45421E">
      <w:pPr>
        <w:pStyle w:val="afff3"/>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rsidP="0045421E">
      <w:pPr>
        <w:pStyle w:val="afff3"/>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rsidP="0045421E">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rsidP="00454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rsidP="0045421E">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rsidP="0045421E">
      <w:pPr>
        <w:spacing w:after="0" w:line="24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000000"/>
          <w:sz w:val="28"/>
          <w:szCs w:val="28"/>
        </w:rPr>
        <w:t>природные</w:t>
      </w:r>
      <w:proofErr w:type="gramEnd"/>
      <w:r>
        <w:rPr>
          <w:rFonts w:ascii="Times New Roman" w:hAnsi="Times New Roman" w:cs="Times New Roman"/>
          <w:color w:val="000000"/>
          <w:sz w:val="28"/>
          <w:szCs w:val="28"/>
        </w:rPr>
        <w:t>,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rsidP="0045421E">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rsidP="0045421E">
      <w:pPr>
        <w:widowControl w:val="0"/>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rsidP="0045421E">
      <w:pPr>
        <w:spacing w:line="24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lastRenderedPageBreak/>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rsidP="0045421E">
      <w:pPr>
        <w:pStyle w:val="aff1"/>
        <w:shd w:val="clear" w:color="auto" w:fill="FFFFFF"/>
        <w:spacing w:after="0" w:line="24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rsidP="0045421E">
      <w:pPr>
        <w:pStyle w:val="Default"/>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rsidP="0045421E">
      <w:pPr>
        <w:pStyle w:val="Default"/>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rsidP="0045421E">
      <w:pPr>
        <w:pStyle w:val="Default"/>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rsidP="0045421E">
      <w:pPr>
        <w:pStyle w:val="Default"/>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rsidP="0045421E">
      <w:pPr>
        <w:pStyle w:val="Default"/>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rsidP="0045421E">
      <w:pPr>
        <w:pStyle w:val="Default"/>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rsidP="0045421E">
      <w:pPr>
        <w:pStyle w:val="Default"/>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rsidP="0045421E">
      <w:pPr>
        <w:tabs>
          <w:tab w:val="left" w:pos="720"/>
          <w:tab w:val="left" w:pos="108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rsidP="0045421E">
      <w:pPr>
        <w:tabs>
          <w:tab w:val="left" w:pos="720"/>
          <w:tab w:val="left" w:pos="1080"/>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rsidP="0045421E">
      <w:pPr>
        <w:tabs>
          <w:tab w:val="left" w:pos="720"/>
          <w:tab w:val="left" w:pos="1080"/>
        </w:tabs>
        <w:spacing w:after="0" w:line="240" w:lineRule="auto"/>
        <w:ind w:firstLine="720"/>
        <w:jc w:val="both"/>
        <w:rPr>
          <w:sz w:val="28"/>
          <w:szCs w:val="28"/>
        </w:rPr>
      </w:pPr>
      <w:r>
        <w:rPr>
          <w:rFonts w:ascii="Times New Roman" w:hAnsi="Times New Roman" w:cs="Times New Roman"/>
          <w:sz w:val="28"/>
          <w:szCs w:val="28"/>
        </w:rPr>
        <w:lastRenderedPageBreak/>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rsidP="0045421E">
      <w:pPr>
        <w:pStyle w:val="af8"/>
        <w:spacing w:before="0" w:after="0" w:line="240" w:lineRule="auto"/>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rsidP="0045421E">
      <w:pPr>
        <w:pStyle w:val="af8"/>
        <w:spacing w:before="0" w:after="0" w:line="240" w:lineRule="auto"/>
        <w:ind w:firstLine="720"/>
        <w:jc w:val="both"/>
        <w:rPr>
          <w:sz w:val="28"/>
          <w:szCs w:val="28"/>
        </w:rPr>
      </w:pPr>
      <w:r>
        <w:rPr>
          <w:sz w:val="28"/>
          <w:szCs w:val="28"/>
        </w:rPr>
        <w:t xml:space="preserve">упражнения на ориентировку в пространстве; </w:t>
      </w:r>
    </w:p>
    <w:p w:rsidR="005B5BE4" w:rsidRDefault="005B5BE4" w:rsidP="0045421E">
      <w:pPr>
        <w:pStyle w:val="af8"/>
        <w:spacing w:before="0" w:after="0" w:line="240" w:lineRule="auto"/>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rsidP="0045421E">
      <w:pPr>
        <w:pStyle w:val="af8"/>
        <w:spacing w:before="0" w:after="0" w:line="240" w:lineRule="auto"/>
        <w:ind w:firstLine="720"/>
        <w:jc w:val="both"/>
        <w:rPr>
          <w:sz w:val="28"/>
          <w:szCs w:val="28"/>
        </w:rPr>
      </w:pPr>
      <w:r>
        <w:rPr>
          <w:sz w:val="28"/>
          <w:szCs w:val="28"/>
        </w:rPr>
        <w:t xml:space="preserve">упражнения с детскими музыкальными инструментами; </w:t>
      </w:r>
    </w:p>
    <w:p w:rsidR="005B5BE4" w:rsidRDefault="005B5BE4" w:rsidP="0045421E">
      <w:pPr>
        <w:pStyle w:val="af8"/>
        <w:spacing w:before="0" w:after="0" w:line="240" w:lineRule="auto"/>
        <w:ind w:firstLine="720"/>
        <w:jc w:val="both"/>
        <w:rPr>
          <w:sz w:val="28"/>
          <w:szCs w:val="28"/>
        </w:rPr>
      </w:pPr>
      <w:r>
        <w:rPr>
          <w:sz w:val="28"/>
          <w:szCs w:val="28"/>
        </w:rPr>
        <w:t xml:space="preserve">игры под музыку; </w:t>
      </w:r>
    </w:p>
    <w:p w:rsidR="006E5931" w:rsidRDefault="005B5BE4" w:rsidP="0045421E">
      <w:pPr>
        <w:pStyle w:val="af8"/>
        <w:spacing w:before="0" w:after="0" w:line="240" w:lineRule="auto"/>
        <w:ind w:firstLine="720"/>
        <w:jc w:val="both"/>
        <w:rPr>
          <w:b/>
          <w:sz w:val="28"/>
          <w:szCs w:val="28"/>
        </w:rPr>
      </w:pPr>
      <w:r>
        <w:rPr>
          <w:sz w:val="28"/>
          <w:szCs w:val="28"/>
        </w:rPr>
        <w:t>танцевальные упражнения.</w:t>
      </w:r>
    </w:p>
    <w:p w:rsidR="005B5BE4" w:rsidRDefault="005B5BE4" w:rsidP="0045421E">
      <w:pPr>
        <w:spacing w:before="120"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rsidP="0045421E">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rsidP="0045421E">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rsidP="0045421E">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rsidP="0045421E">
      <w:pPr>
        <w:widowControl w:val="0"/>
        <w:overflowPunct w:val="0"/>
        <w:autoSpaceDE w:val="0"/>
        <w:spacing w:after="0" w:line="24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rsidP="00454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rsidP="0045421E">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rsidP="0045421E">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rsidP="0045421E">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rsidP="0045421E">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r>
        <w:rPr>
          <w:rFonts w:ascii="Times New Roman" w:hAnsi="Times New Roman" w:cs="Times New Roman"/>
          <w:color w:val="auto"/>
          <w:sz w:val="28"/>
          <w:szCs w:val="28"/>
        </w:rPr>
        <w:t>:</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rsidP="0045421E">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rsidP="0045421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rsidP="0045421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rsidP="0045421E">
      <w:pPr>
        <w:widowControl w:val="0"/>
        <w:overflowPunct w:val="0"/>
        <w:autoSpaceDE w:val="0"/>
        <w:spacing w:after="0" w:line="24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rsidP="0045421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rsidP="0045421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rsidP="0045421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rsidP="0045421E">
      <w:pPr>
        <w:widowControl w:val="0"/>
        <w:overflowPunct w:val="0"/>
        <w:autoSpaceDE w:val="0"/>
        <w:spacing w:after="0" w:line="24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rsidP="00454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rsidP="0045421E">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rsidP="0045421E">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формирование основ культуры межэтнического общения, уважения к </w:t>
      </w:r>
      <w:r>
        <w:rPr>
          <w:rFonts w:ascii="Times New Roman" w:hAnsi="Times New Roman" w:cs="Times New Roman"/>
          <w:color w:val="auto"/>
          <w:sz w:val="28"/>
          <w:szCs w:val="28"/>
        </w:rPr>
        <w:lastRenderedPageBreak/>
        <w:t>языку, культурным, религиозным традициям, истории и образу жизни представителей народов России;</w:t>
      </w:r>
    </w:p>
    <w:p w:rsidR="005B5BE4" w:rsidRPr="00AA6B7D" w:rsidRDefault="005B5BE4" w:rsidP="0045421E">
      <w:pPr>
        <w:widowControl w:val="0"/>
        <w:overflowPunct w:val="0"/>
        <w:autoSpaceDE w:val="0"/>
        <w:spacing w:after="0" w:line="24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rsidP="00454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5B5BE4" w:rsidRDefault="005B5BE4" w:rsidP="0045421E">
      <w:pPr>
        <w:widowControl w:val="0"/>
        <w:overflowPunct w:val="0"/>
        <w:autoSpaceDE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rsidP="0045421E">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5B5BE4" w:rsidRDefault="005B5BE4" w:rsidP="0045421E">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rsidP="0045421E">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rsidP="0045421E">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rsidP="0045421E">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rsidP="0045421E">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rsidP="0045421E">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Нравственное развитие обучающихся с умственной отсталостью </w:t>
      </w:r>
      <w:r>
        <w:rPr>
          <w:rFonts w:ascii="Times New Roman" w:hAnsi="Times New Roman" w:cs="Times New Roman"/>
          <w:color w:val="auto"/>
          <w:sz w:val="28"/>
          <w:szCs w:val="28"/>
        </w:rPr>
        <w:lastRenderedPageBreak/>
        <w:t>(интел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rsidP="0045421E">
      <w:pPr>
        <w:widowControl w:val="0"/>
        <w:overflowPunct w:val="0"/>
        <w:autoSpaceDE w:val="0"/>
        <w:spacing w:after="0" w:line="24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45421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454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rsidP="0045421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rsidP="00454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том, что такое «хорошо» и что такое «плохо», касающиеся жизни в семье и в обществе;</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rsidP="0045421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rsidP="00454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w:t>
      </w:r>
      <w:r>
        <w:rPr>
          <w:rFonts w:ascii="Times New Roman" w:hAnsi="Times New Roman" w:cs="Times New Roman"/>
          <w:color w:val="auto"/>
          <w:sz w:val="28"/>
          <w:szCs w:val="28"/>
        </w:rPr>
        <w:lastRenderedPageBreak/>
        <w:t xml:space="preserve">школьному имуществу, учебникам, личным вещам;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rsidP="0045421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rsidP="0045421E">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rsidP="0045421E">
      <w:pPr>
        <w:pStyle w:val="aff"/>
        <w:spacing w:line="24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rsidP="0045421E">
      <w:pPr>
        <w:widowControl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 xml:space="preserve">бенностям обучающихся, уровню их интеллектуального </w:t>
      </w:r>
      <w:r>
        <w:rPr>
          <w:rFonts w:ascii="Times New Roman" w:hAnsi="Times New Roman" w:cs="Times New Roman"/>
          <w:color w:val="auto"/>
          <w:sz w:val="28"/>
          <w:szCs w:val="28"/>
        </w:rPr>
        <w:lastRenderedPageBreak/>
        <w:t>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rsidP="0045421E">
      <w:pPr>
        <w:widowControl w:val="0"/>
        <w:suppressAutoHyphens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rsidP="0045421E">
      <w:pPr>
        <w:widowControl w:val="0"/>
        <w:suppressAutoHyphens w:val="0"/>
        <w:overflowPunct w:val="0"/>
        <w:autoSpaceDE w:val="0"/>
        <w:spacing w:after="0" w:line="24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rsidP="0045421E">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rsidP="0045421E">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rsidP="0045421E">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rsidP="0045421E">
      <w:pPr>
        <w:widowControl w:val="0"/>
        <w:overflowPunct w:val="0"/>
        <w:autoSpaceDE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результате реализации программы духовно-нравственного развития </w:t>
      </w:r>
      <w:r>
        <w:rPr>
          <w:rFonts w:ascii="Times New Roman" w:hAnsi="Times New Roman" w:cs="Times New Roman"/>
          <w:color w:val="auto"/>
          <w:sz w:val="28"/>
          <w:szCs w:val="28"/>
        </w:rPr>
        <w:lastRenderedPageBreak/>
        <w:t>должно обеспечиваться:</w:t>
      </w:r>
    </w:p>
    <w:p w:rsidR="005B5BE4" w:rsidRDefault="005B5BE4" w:rsidP="0045421E">
      <w:pPr>
        <w:widowControl w:val="0"/>
        <w:tabs>
          <w:tab w:val="left" w:pos="108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rsidP="0045421E">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rsidP="0045421E">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rsidP="0045421E">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rsidP="0045421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rsidP="0045421E">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опыт реализации гражданской, патриотической позиции;</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rsidP="0045421E">
      <w:pPr>
        <w:widowControl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rsidP="0045421E">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rsidP="0045421E">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rsidP="0045421E">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rsidP="0045421E">
      <w:pPr>
        <w:widowControl w:val="0"/>
        <w:overflowPunct w:val="0"/>
        <w:autoSpaceDE w:val="0"/>
        <w:spacing w:after="0" w:line="240" w:lineRule="auto"/>
        <w:jc w:val="center"/>
        <w:rPr>
          <w:rFonts w:ascii="Times New Roman" w:hAnsi="Times New Roman" w:cs="Times New Roman"/>
          <w:b/>
          <w:bCs/>
          <w:i/>
          <w:color w:val="auto"/>
          <w:sz w:val="28"/>
          <w:szCs w:val="28"/>
        </w:rPr>
      </w:pPr>
    </w:p>
    <w:p w:rsidR="005B5BE4" w:rsidRDefault="005B5BE4" w:rsidP="0045421E">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rsidP="0045421E">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rsidP="0045421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первоначальные умения видеть красоту в окружающем мире;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45421E">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rsidP="0045421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rsidP="0045421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rsidP="0045421E">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rsidP="0045421E">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rsidP="0045421E">
      <w:pPr>
        <w:spacing w:before="120" w:after="0" w:line="240" w:lineRule="auto"/>
        <w:ind w:firstLine="709"/>
        <w:jc w:val="center"/>
        <w:rPr>
          <w:rFonts w:ascii="Times New Roman" w:hAnsi="Times New Roman" w:cs="Times New Roman"/>
          <w:b/>
          <w:sz w:val="28"/>
          <w:szCs w:val="28"/>
        </w:rPr>
      </w:pPr>
    </w:p>
    <w:p w:rsidR="005B5BE4" w:rsidRDefault="005B5BE4" w:rsidP="0045421E">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rsidP="0045421E">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rsidP="0045421E">
      <w:pPr>
        <w:widowControl w:val="0"/>
        <w:tabs>
          <w:tab w:val="left" w:pos="6379"/>
        </w:tabs>
        <w:overflowPunct w:val="0"/>
        <w:autoSpaceDE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rsidP="0045421E">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rsidP="0045421E">
      <w:pPr>
        <w:pStyle w:val="af4"/>
        <w:spacing w:after="0" w:line="24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rsidP="0045421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rsidP="0045421E">
      <w:pPr>
        <w:tabs>
          <w:tab w:val="left" w:pos="720"/>
          <w:tab w:val="left" w:pos="1080"/>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Основные задачи программы:</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rsidP="0045421E">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rsidP="0045421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rsidP="0045421E">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rsidP="0045421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rsidP="0045421E">
      <w:pPr>
        <w:tabs>
          <w:tab w:val="left" w:pos="720"/>
          <w:tab w:val="left" w:pos="1080"/>
        </w:tabs>
        <w:spacing w:after="0" w:line="24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rsidP="0045421E">
      <w:pPr>
        <w:pStyle w:val="aff4"/>
        <w:spacing w:line="240" w:lineRule="auto"/>
        <w:ind w:firstLine="709"/>
        <w:jc w:val="center"/>
        <w:rPr>
          <w:caps w:val="0"/>
        </w:rPr>
      </w:pPr>
      <w:r>
        <w:rPr>
          <w:b/>
          <w:i/>
          <w:caps w:val="0"/>
        </w:rPr>
        <w:t>Основные направления, формы реализации программы</w:t>
      </w:r>
    </w:p>
    <w:p w:rsidR="005B5BE4" w:rsidRDefault="005B5BE4" w:rsidP="0045421E">
      <w:pPr>
        <w:pStyle w:val="aff4"/>
        <w:spacing w:line="240" w:lineRule="auto"/>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rsidP="0045421E">
      <w:pPr>
        <w:pStyle w:val="aff4"/>
        <w:spacing w:line="240" w:lineRule="auto"/>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rsidP="0045421E">
      <w:pPr>
        <w:pStyle w:val="aff4"/>
        <w:spacing w:line="240" w:lineRule="auto"/>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rsidP="0045421E">
      <w:pPr>
        <w:pStyle w:val="aff4"/>
        <w:spacing w:line="240" w:lineRule="auto"/>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rsidP="0045421E">
      <w:pPr>
        <w:pStyle w:val="aff4"/>
        <w:spacing w:line="240" w:lineRule="auto"/>
        <w:ind w:firstLine="709"/>
        <w:rPr>
          <w:caps w:val="0"/>
        </w:rPr>
      </w:pPr>
      <w:r>
        <w:rPr>
          <w:caps w:val="0"/>
        </w:rPr>
        <w:t>4. Работа с родителями (законными представителями).</w:t>
      </w:r>
    </w:p>
    <w:p w:rsidR="005B5BE4" w:rsidRDefault="005B5BE4" w:rsidP="0045421E">
      <w:pPr>
        <w:pStyle w:val="aff4"/>
        <w:spacing w:line="240" w:lineRule="auto"/>
        <w:ind w:firstLine="709"/>
      </w:pPr>
      <w:r>
        <w:rPr>
          <w:caps w:val="0"/>
        </w:rPr>
        <w:t>5. Просветительская и методическая работа со специалистами общеобразовательной организации.</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lastRenderedPageBreak/>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rsidP="0045421E">
      <w:pPr>
        <w:pStyle w:val="afd"/>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rsidP="0045421E">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rsidP="0045421E">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rsidP="00454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45421E">
      <w:pPr>
        <w:pStyle w:val="af4"/>
        <w:spacing w:after="0" w:line="24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45421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45421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454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454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45421E">
      <w:pPr>
        <w:spacing w:after="0" w:line="24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45421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45421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45421E">
      <w:pPr>
        <w:spacing w:after="0" w:line="24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454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454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454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45421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45421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rsidP="0045421E">
      <w:pPr>
        <w:pStyle w:val="aff4"/>
        <w:spacing w:line="240" w:lineRule="auto"/>
        <w:ind w:firstLine="709"/>
        <w:jc w:val="center"/>
        <w:rPr>
          <w:i/>
          <w:caps w:val="0"/>
        </w:rPr>
      </w:pPr>
      <w:r>
        <w:rPr>
          <w:i/>
          <w:caps w:val="0"/>
        </w:rPr>
        <w:t>Реализация программы формирования экологической культуры</w:t>
      </w:r>
    </w:p>
    <w:p w:rsidR="005B5BE4" w:rsidRDefault="005B5BE4" w:rsidP="0045421E">
      <w:pPr>
        <w:pStyle w:val="aff4"/>
        <w:spacing w:line="240" w:lineRule="auto"/>
        <w:ind w:firstLine="709"/>
        <w:jc w:val="center"/>
      </w:pPr>
      <w:r>
        <w:rPr>
          <w:i/>
          <w:caps w:val="0"/>
        </w:rPr>
        <w:t>и здорового образа жизни во внеурочной деятельности</w:t>
      </w:r>
    </w:p>
    <w:p w:rsidR="005B5BE4" w:rsidRDefault="005B5BE4" w:rsidP="0045421E">
      <w:pPr>
        <w:pStyle w:val="af4"/>
        <w:spacing w:after="0" w:line="24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rsidP="0045421E">
      <w:pPr>
        <w:pStyle w:val="Pa7"/>
        <w:spacing w:line="24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 xml:space="preserve">нию оздоровительного эффекта, достигаемого в ходе активного использования </w:t>
      </w:r>
      <w:r>
        <w:rPr>
          <w:color w:val="000000"/>
          <w:sz w:val="28"/>
          <w:szCs w:val="28"/>
        </w:rPr>
        <w:lastRenderedPageBreak/>
        <w:t>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rsidP="0045421E">
      <w:pPr>
        <w:pStyle w:val="aff4"/>
        <w:spacing w:line="240" w:lineRule="auto"/>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rsidP="0045421E">
      <w:pPr>
        <w:pStyle w:val="aff4"/>
        <w:spacing w:line="240" w:lineRule="auto"/>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rsidP="0045421E">
      <w:pPr>
        <w:tabs>
          <w:tab w:val="left" w:pos="720"/>
          <w:tab w:val="left" w:pos="1080"/>
        </w:tabs>
        <w:spacing w:after="0" w:line="24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rsidP="0045421E">
      <w:pPr>
        <w:pStyle w:val="af4"/>
        <w:spacing w:after="0" w:line="24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rsidP="0045421E">
      <w:pPr>
        <w:pStyle w:val="af4"/>
        <w:spacing w:after="0" w:line="24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rsidP="0045421E">
      <w:pPr>
        <w:pStyle w:val="af4"/>
        <w:spacing w:after="0" w:line="24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rsidP="0045421E">
      <w:pPr>
        <w:pStyle w:val="af4"/>
        <w:spacing w:after="0" w:line="24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rsidP="0045421E">
      <w:pPr>
        <w:pStyle w:val="af4"/>
        <w:spacing w:after="0" w:line="24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rsidP="0045421E">
      <w:pPr>
        <w:pStyle w:val="af4"/>
        <w:spacing w:after="0" w:line="24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 xml:space="preserve">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w:t>
      </w:r>
      <w:r>
        <w:rPr>
          <w:rFonts w:ascii="Times New Roman" w:hAnsi="Times New Roman"/>
          <w:sz w:val="28"/>
          <w:szCs w:val="28"/>
        </w:rPr>
        <w:lastRenderedPageBreak/>
        <w:t>помощи, а также формированию стереотипов безопасного поведения в типичных ситуациях.</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rsidP="0045421E">
      <w:pPr>
        <w:pStyle w:val="af4"/>
        <w:spacing w:after="0" w:line="24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rsidP="0045421E">
      <w:pPr>
        <w:pStyle w:val="af4"/>
        <w:spacing w:after="0" w:line="24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rsidP="0045421E">
      <w:pPr>
        <w:pStyle w:val="af4"/>
        <w:spacing w:after="0" w:line="24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rsidP="0045421E">
      <w:pPr>
        <w:pStyle w:val="aff9"/>
        <w:widowControl w:val="0"/>
        <w:spacing w:line="240" w:lineRule="auto"/>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rsidP="0045421E">
      <w:pPr>
        <w:pStyle w:val="aff9"/>
        <w:widowControl w:val="0"/>
        <w:spacing w:line="240" w:lineRule="auto"/>
        <w:ind w:firstLine="709"/>
        <w:jc w:val="center"/>
      </w:pPr>
      <w:r>
        <w:rPr>
          <w:i/>
        </w:rPr>
        <w:t>Просветительская и методическая работа с педагогами и специалистами</w:t>
      </w:r>
    </w:p>
    <w:p w:rsidR="005B5BE4" w:rsidRDefault="005B5BE4" w:rsidP="0045421E">
      <w:pPr>
        <w:pStyle w:val="aff4"/>
        <w:spacing w:line="240" w:lineRule="auto"/>
        <w:ind w:firstLine="709"/>
        <w:rPr>
          <w:caps w:val="0"/>
        </w:rPr>
      </w:pPr>
      <w:r>
        <w:rPr>
          <w:caps w:val="0"/>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rsidP="0045421E">
      <w:pPr>
        <w:pStyle w:val="aff4"/>
        <w:spacing w:line="240" w:lineRule="auto"/>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rsidP="0045421E">
      <w:pPr>
        <w:pStyle w:val="aff4"/>
        <w:spacing w:line="240" w:lineRule="auto"/>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rsidP="0045421E">
      <w:pPr>
        <w:widowControl w:val="0"/>
        <w:overflowPunct w:val="0"/>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rsidP="0045421E">
      <w:pPr>
        <w:widowControl w:val="0"/>
        <w:overflowPunct w:val="0"/>
        <w:autoSpaceDE w:val="0"/>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rsidP="0045421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rsidP="0045421E">
      <w:pPr>
        <w:widowControl w:val="0"/>
        <w:tabs>
          <w:tab w:val="left" w:pos="72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rsidP="0045421E">
      <w:pPr>
        <w:pStyle w:val="afd"/>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rsidP="0045421E">
      <w:pPr>
        <w:pStyle w:val="afd"/>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rsidP="0045421E">
      <w:pPr>
        <w:tabs>
          <w:tab w:val="left" w:pos="720"/>
          <w:tab w:val="left" w:pos="993"/>
          <w:tab w:val="left" w:pos="1080"/>
        </w:tab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rsidP="004542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rsidP="0045421E">
      <w:pPr>
        <w:tabs>
          <w:tab w:val="left" w:pos="720"/>
          <w:tab w:val="left" w:pos="993"/>
          <w:tab w:val="left" w:pos="1080"/>
        </w:tabs>
        <w:autoSpaceDE w:val="0"/>
        <w:spacing w:after="0" w:line="24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rsidP="0045421E">
      <w:pPr>
        <w:pStyle w:val="af8"/>
        <w:spacing w:before="0" w:after="0" w:line="240" w:lineRule="auto"/>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rsidP="0045421E">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rsidP="0045421E">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rsidP="0045421E">
      <w:pPr>
        <w:tabs>
          <w:tab w:val="left" w:pos="720"/>
          <w:tab w:val="left" w:pos="993"/>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45421E">
      <w:pPr>
        <w:pStyle w:val="aff4"/>
        <w:spacing w:before="120" w:line="240" w:lineRule="auto"/>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45421E">
      <w:pPr>
        <w:pStyle w:val="aff4"/>
        <w:spacing w:line="240" w:lineRule="auto"/>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45421E">
      <w:pPr>
        <w:pStyle w:val="af4"/>
        <w:spacing w:after="0" w:line="24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45421E">
      <w:pPr>
        <w:pStyle w:val="aff4"/>
        <w:spacing w:line="240" w:lineRule="auto"/>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45421E">
      <w:pPr>
        <w:tabs>
          <w:tab w:val="left" w:pos="0"/>
        </w:tabs>
        <w:spacing w:after="0" w:line="24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45421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45421E">
      <w:pPr>
        <w:tabs>
          <w:tab w:val="left" w:pos="-180"/>
          <w:tab w:val="left" w:pos="0"/>
        </w:tabs>
        <w:spacing w:after="0" w:line="24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45421E">
      <w:pPr>
        <w:pStyle w:val="aff4"/>
        <w:tabs>
          <w:tab w:val="left" w:pos="-180"/>
          <w:tab w:val="left" w:pos="0"/>
        </w:tabs>
        <w:spacing w:line="240" w:lineRule="auto"/>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45421E">
      <w:pPr>
        <w:tabs>
          <w:tab w:val="left" w:pos="-180"/>
          <w:tab w:val="left" w:pos="0"/>
        </w:tabs>
        <w:spacing w:after="0" w:line="24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45421E">
      <w:pPr>
        <w:pStyle w:val="aff4"/>
        <w:spacing w:line="240" w:lineRule="auto"/>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45421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45421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45421E">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45421E">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45421E">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45421E">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45421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45421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45421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45421E">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45421E">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45421E">
      <w:pPr>
        <w:pStyle w:val="af4"/>
        <w:spacing w:after="0" w:line="24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45421E">
      <w:pPr>
        <w:pStyle w:val="aff4"/>
        <w:spacing w:line="240" w:lineRule="auto"/>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45421E">
      <w:pPr>
        <w:pStyle w:val="aff4"/>
        <w:spacing w:line="240" w:lineRule="auto"/>
        <w:ind w:firstLine="720"/>
        <w:rPr>
          <w:caps w:val="0"/>
          <w:color w:val="auto"/>
        </w:rPr>
      </w:pPr>
      <w:r>
        <w:rPr>
          <w:caps w:val="0"/>
          <w:color w:val="auto"/>
        </w:rPr>
        <w:t>Проведение диагностической работы предполагает осуществление:</w:t>
      </w:r>
    </w:p>
    <w:p w:rsidR="008C2A02" w:rsidRDefault="008C2A02" w:rsidP="0045421E">
      <w:pPr>
        <w:pStyle w:val="aff4"/>
        <w:spacing w:line="240" w:lineRule="auto"/>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45421E">
      <w:pPr>
        <w:pStyle w:val="aff4"/>
        <w:spacing w:line="240" w:lineRule="auto"/>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45421E">
      <w:pPr>
        <w:pStyle w:val="aff4"/>
        <w:spacing w:line="240" w:lineRule="auto"/>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45421E">
      <w:pPr>
        <w:pStyle w:val="aff4"/>
        <w:spacing w:line="240" w:lineRule="auto"/>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45421E">
      <w:pPr>
        <w:pStyle w:val="aff4"/>
        <w:spacing w:line="240" w:lineRule="auto"/>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45421E">
      <w:pPr>
        <w:pStyle w:val="aff4"/>
        <w:spacing w:line="240" w:lineRule="auto"/>
        <w:ind w:firstLine="720"/>
        <w:rPr>
          <w:caps w:val="0"/>
          <w:color w:val="auto"/>
        </w:rPr>
      </w:pPr>
      <w:r>
        <w:rPr>
          <w:caps w:val="0"/>
          <w:color w:val="auto"/>
        </w:rPr>
        <w:lastRenderedPageBreak/>
        <w:t>3) анализа результатов обследования с целью проектирования и корректировки коррекционных мероприятий.</w:t>
      </w:r>
    </w:p>
    <w:p w:rsidR="008C2A02" w:rsidRDefault="008C2A02" w:rsidP="0045421E">
      <w:pPr>
        <w:pStyle w:val="aff4"/>
        <w:spacing w:line="240" w:lineRule="auto"/>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45421E">
      <w:pPr>
        <w:pStyle w:val="aff4"/>
        <w:spacing w:line="240" w:lineRule="auto"/>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45421E">
      <w:pPr>
        <w:pStyle w:val="aff4"/>
        <w:spacing w:line="240" w:lineRule="auto"/>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45421E">
      <w:pPr>
        <w:pStyle w:val="aff4"/>
        <w:spacing w:line="240" w:lineRule="auto"/>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45421E">
      <w:pPr>
        <w:pStyle w:val="aff4"/>
        <w:spacing w:line="240" w:lineRule="auto"/>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45421E">
      <w:pPr>
        <w:pStyle w:val="aff4"/>
        <w:spacing w:line="240" w:lineRule="auto"/>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45421E">
      <w:pPr>
        <w:pStyle w:val="aff4"/>
        <w:spacing w:line="240" w:lineRule="auto"/>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45421E">
      <w:pPr>
        <w:pStyle w:val="aff4"/>
        <w:spacing w:line="240" w:lineRule="auto"/>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45421E">
      <w:pPr>
        <w:pStyle w:val="aff4"/>
        <w:spacing w:line="240" w:lineRule="auto"/>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45421E">
      <w:pPr>
        <w:pStyle w:val="aff4"/>
        <w:spacing w:line="240" w:lineRule="auto"/>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45421E">
      <w:pPr>
        <w:pStyle w:val="aff4"/>
        <w:spacing w:line="240" w:lineRule="auto"/>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45421E">
      <w:pPr>
        <w:pStyle w:val="aff4"/>
        <w:spacing w:line="240" w:lineRule="auto"/>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45421E">
      <w:pPr>
        <w:pStyle w:val="aff4"/>
        <w:spacing w:line="240" w:lineRule="auto"/>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45421E">
      <w:pPr>
        <w:pStyle w:val="aff4"/>
        <w:spacing w:line="240" w:lineRule="auto"/>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45421E">
      <w:pPr>
        <w:pStyle w:val="aff4"/>
        <w:spacing w:line="240" w:lineRule="auto"/>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45421E">
      <w:pPr>
        <w:pStyle w:val="aff4"/>
        <w:spacing w:line="240" w:lineRule="auto"/>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45421E">
      <w:pPr>
        <w:pStyle w:val="aff4"/>
        <w:spacing w:line="240" w:lineRule="auto"/>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45421E">
      <w:pPr>
        <w:pStyle w:val="aff4"/>
        <w:spacing w:line="240" w:lineRule="auto"/>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45421E">
      <w:pPr>
        <w:pStyle w:val="aff4"/>
        <w:spacing w:line="240" w:lineRule="auto"/>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45421E">
      <w:pPr>
        <w:pStyle w:val="aff4"/>
        <w:spacing w:line="240" w:lineRule="auto"/>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45421E">
      <w:pPr>
        <w:pStyle w:val="aff4"/>
        <w:spacing w:line="240" w:lineRule="auto"/>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45421E">
      <w:pPr>
        <w:pStyle w:val="aff4"/>
        <w:spacing w:line="240" w:lineRule="auto"/>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45421E">
      <w:pPr>
        <w:pStyle w:val="aff4"/>
        <w:spacing w:line="240" w:lineRule="auto"/>
        <w:ind w:firstLine="720"/>
        <w:rPr>
          <w:caps w:val="0"/>
          <w:color w:val="auto"/>
        </w:rPr>
      </w:pPr>
      <w:r>
        <w:rPr>
          <w:caps w:val="0"/>
          <w:color w:val="auto"/>
        </w:rPr>
        <w:lastRenderedPageBreak/>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45421E">
      <w:pPr>
        <w:pStyle w:val="aff4"/>
        <w:spacing w:line="240" w:lineRule="auto"/>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45421E">
      <w:pPr>
        <w:pStyle w:val="Default"/>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45421E">
      <w:pPr>
        <w:pStyle w:val="aff4"/>
        <w:spacing w:line="240" w:lineRule="auto"/>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45421E">
      <w:pPr>
        <w:pStyle w:val="aff4"/>
        <w:spacing w:line="240" w:lineRule="auto"/>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45421E">
      <w:pPr>
        <w:pStyle w:val="aff4"/>
        <w:spacing w:line="240" w:lineRule="auto"/>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45421E">
      <w:pPr>
        <w:pStyle w:val="aff4"/>
        <w:spacing w:line="240" w:lineRule="auto"/>
        <w:ind w:firstLine="720"/>
        <w:rPr>
          <w:caps w:val="0"/>
          <w:color w:val="auto"/>
        </w:rPr>
      </w:pPr>
      <w:r>
        <w:rPr>
          <w:caps w:val="0"/>
          <w:color w:val="auto"/>
        </w:rPr>
        <w:t>анкетирование педагогов, родителей,</w:t>
      </w:r>
    </w:p>
    <w:p w:rsidR="008C2A02" w:rsidRDefault="008C2A02" w:rsidP="0045421E">
      <w:pPr>
        <w:pStyle w:val="aff4"/>
        <w:spacing w:line="240" w:lineRule="auto"/>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45421E">
      <w:pPr>
        <w:pStyle w:val="aff4"/>
        <w:spacing w:line="240" w:lineRule="auto"/>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45421E">
      <w:pPr>
        <w:pStyle w:val="aff4"/>
        <w:spacing w:line="240" w:lineRule="auto"/>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45421E">
      <w:pPr>
        <w:pStyle w:val="aff4"/>
        <w:spacing w:line="240" w:lineRule="auto"/>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45421E">
      <w:pPr>
        <w:pStyle w:val="aff4"/>
        <w:spacing w:line="240" w:lineRule="auto"/>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45421E">
      <w:pPr>
        <w:pStyle w:val="aff4"/>
        <w:spacing w:line="240" w:lineRule="auto"/>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45421E">
      <w:pPr>
        <w:pStyle w:val="aff4"/>
        <w:spacing w:line="240" w:lineRule="auto"/>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45421E">
      <w:pPr>
        <w:pStyle w:val="aff4"/>
        <w:spacing w:line="240" w:lineRule="auto"/>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45421E">
      <w:pPr>
        <w:pStyle w:val="Default"/>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45421E">
      <w:pPr>
        <w:pStyle w:val="Default"/>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45421E">
      <w:pPr>
        <w:pStyle w:val="Default"/>
        <w:ind w:firstLine="720"/>
        <w:jc w:val="both"/>
        <w:rPr>
          <w:caps/>
          <w:color w:val="auto"/>
          <w:sz w:val="28"/>
          <w:szCs w:val="28"/>
        </w:rPr>
      </w:pPr>
      <w:r>
        <w:rPr>
          <w:caps/>
          <w:color w:val="auto"/>
          <w:sz w:val="28"/>
          <w:szCs w:val="28"/>
        </w:rPr>
        <w:lastRenderedPageBreak/>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45421E">
      <w:pPr>
        <w:pStyle w:val="Default"/>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45421E">
      <w:pPr>
        <w:pStyle w:val="aff4"/>
        <w:spacing w:line="240" w:lineRule="auto"/>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45421E">
      <w:pPr>
        <w:pStyle w:val="aff4"/>
        <w:spacing w:line="240" w:lineRule="auto"/>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45421E">
      <w:pPr>
        <w:pStyle w:val="aff4"/>
        <w:spacing w:line="240" w:lineRule="auto"/>
        <w:ind w:firstLine="720"/>
        <w:rPr>
          <w:rFonts w:eastAsia="Times New Roman"/>
          <w:caps w:val="0"/>
          <w:color w:val="auto"/>
        </w:rPr>
      </w:pPr>
      <w:r>
        <w:rPr>
          <w:caps w:val="0"/>
          <w:color w:val="auto"/>
        </w:rPr>
        <w:t>― лекции для родителей,</w:t>
      </w:r>
    </w:p>
    <w:p w:rsidR="008C2A02" w:rsidRDefault="008C2A02" w:rsidP="0045421E">
      <w:pPr>
        <w:pStyle w:val="aff4"/>
        <w:spacing w:line="240" w:lineRule="auto"/>
        <w:ind w:firstLine="720"/>
        <w:rPr>
          <w:rFonts w:eastAsia="Times New Roman"/>
          <w:caps w:val="0"/>
          <w:color w:val="auto"/>
        </w:rPr>
      </w:pPr>
      <w:r>
        <w:rPr>
          <w:caps w:val="0"/>
          <w:color w:val="auto"/>
        </w:rPr>
        <w:t>― анкетирование педагогов, родителей,</w:t>
      </w:r>
    </w:p>
    <w:p w:rsidR="008C2A02" w:rsidRDefault="008C2A02" w:rsidP="0045421E">
      <w:pPr>
        <w:pStyle w:val="aff4"/>
        <w:spacing w:line="240" w:lineRule="auto"/>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45421E">
      <w:pPr>
        <w:tabs>
          <w:tab w:val="left" w:pos="-180"/>
          <w:tab w:val="left" w:pos="0"/>
        </w:tabs>
        <w:spacing w:after="0" w:line="24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45421E">
      <w:pPr>
        <w:pStyle w:val="Default"/>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45421E">
      <w:pPr>
        <w:pStyle w:val="Default"/>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45421E">
      <w:pPr>
        <w:pStyle w:val="Default"/>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45421E">
      <w:pPr>
        <w:pStyle w:val="Default"/>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45421E">
      <w:pPr>
        <w:pStyle w:val="Default"/>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45421E">
      <w:pPr>
        <w:pStyle w:val="Default"/>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45421E">
      <w:pPr>
        <w:pStyle w:val="Default"/>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45421E">
      <w:pPr>
        <w:pStyle w:val="Default"/>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45421E">
      <w:pPr>
        <w:pStyle w:val="Default"/>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45421E">
      <w:pPr>
        <w:pStyle w:val="Default"/>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45421E">
      <w:pPr>
        <w:pStyle w:val="Default"/>
        <w:ind w:firstLine="720"/>
        <w:jc w:val="both"/>
        <w:rPr>
          <w:caps/>
          <w:color w:val="auto"/>
          <w:sz w:val="28"/>
          <w:szCs w:val="28"/>
        </w:rPr>
      </w:pPr>
      <w:r>
        <w:rPr>
          <w:caps/>
          <w:color w:val="auto"/>
          <w:sz w:val="28"/>
          <w:szCs w:val="28"/>
        </w:rPr>
        <w:t>― </w:t>
      </w:r>
      <w:r>
        <w:rPr>
          <w:color w:val="auto"/>
          <w:sz w:val="28"/>
          <w:szCs w:val="28"/>
        </w:rPr>
        <w:t xml:space="preserve">с общественными объединениями инвалидов, организациями родителей детей с умственной отсталостью (интеллектуальными </w:t>
      </w:r>
      <w:r>
        <w:rPr>
          <w:color w:val="auto"/>
          <w:sz w:val="28"/>
          <w:szCs w:val="28"/>
        </w:rPr>
        <w:lastRenderedPageBreak/>
        <w:t>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45421E">
      <w:pPr>
        <w:pStyle w:val="Default"/>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rsidP="0045421E">
      <w:pPr>
        <w:overflowPunct w:val="0"/>
        <w:spacing w:after="0" w:line="240" w:lineRule="auto"/>
        <w:ind w:firstLine="709"/>
        <w:jc w:val="center"/>
        <w:rPr>
          <w:rFonts w:ascii="Times New Roman" w:hAnsi="Times New Roman" w:cs="Times New Roman"/>
          <w:b/>
          <w:sz w:val="28"/>
          <w:szCs w:val="28"/>
        </w:rPr>
      </w:pPr>
    </w:p>
    <w:p w:rsidR="005B5BE4" w:rsidRDefault="005B5BE4" w:rsidP="0045421E">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rsidP="0045421E">
      <w:pPr>
        <w:tabs>
          <w:tab w:val="left" w:pos="6379"/>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rsidP="0045421E">
      <w:pPr>
        <w:spacing w:after="0" w:line="24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rsidP="0045421E">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rsidP="0045421E">
      <w:pPr>
        <w:shd w:val="clear" w:color="auto" w:fill="FFFFFF"/>
        <w:spacing w:after="0" w:line="240" w:lineRule="auto"/>
        <w:ind w:firstLine="709"/>
        <w:jc w:val="both"/>
        <w:rPr>
          <w:sz w:val="28"/>
          <w:szCs w:val="28"/>
        </w:rPr>
      </w:pPr>
      <w:r>
        <w:rPr>
          <w:rFonts w:ascii="Times New Roman" w:hAnsi="Times New Roman" w:cs="Times New Roman"/>
          <w:b/>
          <w:i/>
          <w:color w:val="000000"/>
          <w:sz w:val="28"/>
          <w:szCs w:val="28"/>
        </w:rPr>
        <w:lastRenderedPageBreak/>
        <w:t>Основные задачи:</w:t>
      </w:r>
    </w:p>
    <w:p w:rsidR="005B5BE4" w:rsidRDefault="005B5BE4" w:rsidP="0045421E">
      <w:pPr>
        <w:pStyle w:val="af8"/>
        <w:tabs>
          <w:tab w:val="left" w:pos="900"/>
        </w:tabs>
        <w:spacing w:before="0" w:after="0" w:line="240" w:lineRule="auto"/>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rsidP="0045421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rsidP="0045421E">
      <w:pPr>
        <w:tabs>
          <w:tab w:val="left" w:pos="563"/>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rsidP="0045421E">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rsidP="0045421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rsidP="0045421E">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rsidP="0045421E">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rsidP="0045421E">
      <w:pPr>
        <w:overflowPunct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rsidP="0045421E">
      <w:pPr>
        <w:overflowPunct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rsidP="0045421E">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rsidP="0045421E">
      <w:pPr>
        <w:pStyle w:val="Standard"/>
        <w:tabs>
          <w:tab w:val="left" w:pos="4500"/>
          <w:tab w:val="left" w:pos="9180"/>
          <w:tab w:val="left" w:pos="936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rsidP="0045421E">
      <w:pPr>
        <w:spacing w:after="0" w:line="24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rsidP="0045421E">
      <w:pPr>
        <w:pStyle w:val="aff4"/>
        <w:spacing w:line="240" w:lineRule="auto"/>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Default="005B5BE4" w:rsidP="0045421E">
      <w:pPr>
        <w:shd w:val="clear" w:color="auto" w:fill="FFFFFF"/>
        <w:spacing w:after="0" w:line="24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rsidP="0045421E">
      <w:pPr>
        <w:pStyle w:val="aff4"/>
        <w:spacing w:line="240" w:lineRule="auto"/>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rsidP="0045421E">
      <w:pPr>
        <w:pStyle w:val="aff4"/>
        <w:spacing w:line="240" w:lineRule="auto"/>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rsidP="0045421E">
      <w:pPr>
        <w:pStyle w:val="aff4"/>
        <w:spacing w:line="240" w:lineRule="auto"/>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rsidP="0045421E">
      <w:pPr>
        <w:pStyle w:val="afe"/>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lastRenderedPageBreak/>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rsidP="0045421E">
      <w:pPr>
        <w:pStyle w:val="afe"/>
        <w:spacing w:line="24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rsidP="0045421E">
      <w:pPr>
        <w:pStyle w:val="dash041e005f0431005f044b005f0447005f043d005f044b005f0439"/>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rsidP="004542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rsidP="0045421E">
      <w:pPr>
        <w:pStyle w:val="af4"/>
        <w:spacing w:after="0" w:line="24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rsidP="0045421E">
      <w:pPr>
        <w:pStyle w:val="dash041e005f0431005f044b005f0447005f043d005f044b005f0439"/>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rsidP="0045421E">
      <w:pPr>
        <w:pStyle w:val="dash041e005f0431005f044b005f0447005f043d005f044b005f0439"/>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rsidP="0045421E">
      <w:pPr>
        <w:overflowPunct w:val="0"/>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rsidP="0045421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rsidP="0045421E">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w:t>
      </w:r>
      <w:r>
        <w:rPr>
          <w:rFonts w:ascii="Times New Roman" w:hAnsi="Times New Roman" w:cs="Times New Roman"/>
          <w:sz w:val="28"/>
          <w:szCs w:val="28"/>
        </w:rPr>
        <w:lastRenderedPageBreak/>
        <w:t xml:space="preserve">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rsidP="0045421E">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rsidP="0045421E">
      <w:pPr>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rsidP="0045421E">
      <w:pPr>
        <w:overflowPunct w:val="0"/>
        <w:spacing w:after="0" w:line="24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rsidP="0045421E">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rsidP="0045421E">
      <w:pPr>
        <w:overflowPunct w:val="0"/>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rsidP="0045421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rsidP="004542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rsidP="0045421E">
      <w:pPr>
        <w:overflowPunct w:val="0"/>
        <w:spacing w:after="0" w:line="24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lastRenderedPageBreak/>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rsidP="0045421E">
      <w:pPr>
        <w:overflowPunct w:val="0"/>
        <w:spacing w:after="0" w:line="24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rsidP="0045421E">
      <w:pPr>
        <w:pStyle w:val="af8"/>
        <w:spacing w:before="0" w:after="0" w:line="240" w:lineRule="auto"/>
        <w:ind w:firstLine="720"/>
        <w:jc w:val="center"/>
        <w:rPr>
          <w:sz w:val="28"/>
          <w:szCs w:val="28"/>
        </w:rPr>
      </w:pPr>
      <w:r>
        <w:rPr>
          <w:b/>
          <w:i/>
          <w:sz w:val="28"/>
          <w:szCs w:val="28"/>
        </w:rPr>
        <w:t>Основные личностные результаты внеурочной деятельности:</w:t>
      </w:r>
    </w:p>
    <w:p w:rsidR="005B5BE4" w:rsidRDefault="005B5BE4" w:rsidP="0045421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rsidP="0045421E">
      <w:pPr>
        <w:overflowPunct w:val="0"/>
        <w:spacing w:after="0" w:line="24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rsidP="0045421E">
      <w:pPr>
        <w:pStyle w:val="af8"/>
        <w:spacing w:before="0" w:after="0" w:line="240" w:lineRule="auto"/>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rsidP="0045421E">
      <w:pPr>
        <w:overflowPunct w:val="0"/>
        <w:spacing w:after="0" w:line="24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rsidP="0045421E">
      <w:pPr>
        <w:pStyle w:val="af8"/>
        <w:spacing w:before="0" w:after="0" w:line="240" w:lineRule="auto"/>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rsidP="0045421E">
      <w:pPr>
        <w:pStyle w:val="af8"/>
        <w:spacing w:before="0" w:after="0" w:line="240" w:lineRule="auto"/>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rsidP="0045421E">
      <w:pPr>
        <w:pStyle w:val="af8"/>
        <w:spacing w:before="0" w:after="0" w:line="240" w:lineRule="auto"/>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rsidP="0045421E">
      <w:pPr>
        <w:pStyle w:val="af8"/>
        <w:spacing w:before="0" w:after="0" w:line="240" w:lineRule="auto"/>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rsidP="0045421E">
      <w:pPr>
        <w:pStyle w:val="aff1"/>
        <w:shd w:val="clear" w:color="auto" w:fill="FFFFFF"/>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rsidP="0045421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rsidP="004542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rsidP="0045421E">
      <w:pPr>
        <w:spacing w:after="0" w:line="24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rsidP="0045421E">
      <w:pPr>
        <w:pStyle w:val="af8"/>
        <w:spacing w:before="0" w:after="0" w:line="240" w:lineRule="auto"/>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rsidP="0045421E">
      <w:pPr>
        <w:spacing w:after="0" w:line="24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rsidP="0045421E">
      <w:pPr>
        <w:pStyle w:val="af8"/>
        <w:spacing w:before="0" w:after="0" w:line="240" w:lineRule="auto"/>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rsidP="0045421E">
      <w:pPr>
        <w:pStyle w:val="af8"/>
        <w:spacing w:before="0" w:after="0" w:line="240" w:lineRule="auto"/>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rsidP="0045421E">
      <w:pPr>
        <w:pStyle w:val="af8"/>
        <w:spacing w:before="0" w:after="0" w:line="240" w:lineRule="auto"/>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rsidP="0045421E">
      <w:pPr>
        <w:overflowPunct w:val="0"/>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lastRenderedPageBreak/>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rsidP="0045421E">
      <w:pPr>
        <w:overflowPunct w:val="0"/>
        <w:spacing w:after="0" w:line="240" w:lineRule="auto"/>
        <w:ind w:firstLine="720"/>
        <w:jc w:val="center"/>
        <w:rPr>
          <w:rFonts w:ascii="Times New Roman" w:hAnsi="Times New Roman" w:cs="Times New Roman"/>
          <w:b/>
          <w:sz w:val="28"/>
          <w:szCs w:val="28"/>
        </w:rPr>
      </w:pPr>
    </w:p>
    <w:p w:rsidR="005B5BE4" w:rsidRDefault="005B5BE4" w:rsidP="0045421E">
      <w:pPr>
        <w:overflowPunct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rsidP="0045421E">
      <w:pPr>
        <w:overflowPunct w:val="0"/>
        <w:spacing w:after="0" w:line="24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614789" w:rsidP="0045421E">
      <w:pPr>
        <w:pStyle w:val="afe"/>
        <w:spacing w:before="120"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 </w:t>
      </w:r>
      <w:r>
        <w:rPr>
          <w:rFonts w:ascii="Times New Roman" w:hAnsi="Times New Roman" w:cs="Times New Roman"/>
          <w:color w:val="auto"/>
          <w:sz w:val="28"/>
          <w:szCs w:val="28"/>
        </w:rPr>
        <w:t>У</w:t>
      </w:r>
      <w:r w:rsidR="005B5BE4">
        <w:rPr>
          <w:rFonts w:ascii="Times New Roman" w:hAnsi="Times New Roman" w:cs="Times New Roman"/>
          <w:color w:val="auto"/>
          <w:sz w:val="28"/>
          <w:szCs w:val="28"/>
        </w:rPr>
        <w:t xml:space="preserve">чебный план </w:t>
      </w:r>
      <w:r w:rsidR="0045421E">
        <w:rPr>
          <w:rFonts w:ascii="Times New Roman" w:hAnsi="Times New Roman" w:cs="Times New Roman"/>
          <w:sz w:val="28"/>
          <w:szCs w:val="28"/>
        </w:rPr>
        <w:t xml:space="preserve">МБОУ СОШ № 17 </w:t>
      </w:r>
      <w:r w:rsidR="005B5BE4">
        <w:rPr>
          <w:rFonts w:ascii="Times New Roman" w:hAnsi="Times New Roman" w:cs="Times New Roman"/>
          <w:color w:val="auto"/>
          <w:sz w:val="28"/>
          <w:szCs w:val="28"/>
        </w:rPr>
        <w:t>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rsidP="0045421E">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rsidP="0045421E">
      <w:pPr>
        <w:pStyle w:val="afe"/>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rsidP="0045421E">
      <w:pPr>
        <w:pStyle w:val="afe"/>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rsidP="0045421E">
      <w:pPr>
        <w:pStyle w:val="afe"/>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rsidP="0045421E">
      <w:pPr>
        <w:pStyle w:val="afe"/>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rsidP="0045421E">
      <w:pPr>
        <w:pStyle w:val="afe"/>
        <w:spacing w:line="24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rsidP="0045421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rsidP="0045421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rsidP="0045421E">
      <w:pPr>
        <w:pStyle w:val="afe"/>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rsidP="0045421E">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rsidP="0045421E">
      <w:pPr>
        <w:pStyle w:val="afe"/>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rsidP="0045421E">
      <w:pPr>
        <w:pStyle w:val="afe"/>
        <w:spacing w:line="24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rsidP="0045421E">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rsidP="0045421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rsidP="0045421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rsidP="0045421E">
      <w:pPr>
        <w:pStyle w:val="aff"/>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rsidP="0045421E">
      <w:pPr>
        <w:pStyle w:val="afe"/>
        <w:spacing w:line="24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rsidP="0045421E">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rsidP="0045421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rsidP="0045421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rsidP="0045421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rsidP="0045421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rsidP="0045421E">
      <w:pPr>
        <w:pStyle w:val="afe"/>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rsidP="0045421E">
      <w:pPr>
        <w:pStyle w:val="aff1"/>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w:t>
      </w:r>
      <w:r>
        <w:rPr>
          <w:rFonts w:ascii="Times New Roman" w:hAnsi="Times New Roman"/>
          <w:sz w:val="28"/>
          <w:szCs w:val="28"/>
        </w:rPr>
        <w:lastRenderedPageBreak/>
        <w:t xml:space="preserve">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rsidP="0045421E">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rsidP="0045421E">
      <w:pPr>
        <w:pStyle w:val="afe"/>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rsidP="0045421E">
      <w:pPr>
        <w:pStyle w:val="afe"/>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rsidP="0045421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45421E">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rsidP="0045421E">
            <w:pPr>
              <w:spacing w:after="0" w:line="240" w:lineRule="auto"/>
              <w:jc w:val="both"/>
              <w:rPr>
                <w:rFonts w:ascii="Times New Roman" w:hAnsi="Times New Roman" w:cs="Times New Roman"/>
                <w:b/>
                <w:sz w:val="28"/>
                <w:szCs w:val="28"/>
              </w:rPr>
            </w:pPr>
          </w:p>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rsidP="0045421E">
            <w:pPr>
              <w:snapToGrid w:val="0"/>
              <w:spacing w:line="240" w:lineRule="auto"/>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rsidP="0045421E">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rsidP="0045421E">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rsidP="0045421E">
            <w:pPr>
              <w:spacing w:after="0" w:line="240" w:lineRule="auto"/>
              <w:jc w:val="both"/>
              <w:rPr>
                <w:rFonts w:ascii="Times New Roman" w:hAnsi="Times New Roman" w:cs="Times New Roman"/>
                <w:b/>
                <w:iCs/>
                <w:sz w:val="28"/>
                <w:szCs w:val="28"/>
              </w:rPr>
            </w:pPr>
          </w:p>
          <w:p w:rsidR="008C3006" w:rsidRDefault="008C3006" w:rsidP="0045421E">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line="240" w:lineRule="auto"/>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5412</w:t>
            </w:r>
          </w:p>
        </w:tc>
      </w:tr>
    </w:tbl>
    <w:p w:rsidR="005B5BE4" w:rsidRDefault="005B5BE4" w:rsidP="0045421E">
      <w:pPr>
        <w:pStyle w:val="afe"/>
        <w:spacing w:line="240" w:lineRule="auto"/>
        <w:ind w:firstLine="454"/>
        <w:rPr>
          <w:rFonts w:ascii="Times New Roman" w:hAnsi="Times New Roman" w:cs="Times New Roman"/>
          <w:b/>
          <w:color w:val="auto"/>
          <w:sz w:val="28"/>
          <w:szCs w:val="28"/>
        </w:rPr>
      </w:pPr>
    </w:p>
    <w:p w:rsidR="005B5BE4" w:rsidRDefault="005B5BE4" w:rsidP="0045421E">
      <w:pPr>
        <w:pStyle w:val="af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rsidP="0045421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45421E">
            <w:pPr>
              <w:spacing w:after="0"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45421E">
            <w:pPr>
              <w:spacing w:after="0" w:line="240" w:lineRule="auto"/>
              <w:jc w:val="both"/>
              <w:rPr>
                <w:rFonts w:ascii="Times New Roman" w:hAnsi="Times New Roman" w:cs="Times New Roman"/>
                <w:b/>
                <w:sz w:val="28"/>
                <w:szCs w:val="28"/>
              </w:rPr>
            </w:pPr>
          </w:p>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rsidP="0045421E">
            <w:pPr>
              <w:snapToGrid w:val="0"/>
              <w:spacing w:line="240" w:lineRule="auto"/>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rsidP="0045421E">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rsidP="0045421E">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rsidP="0045421E">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rsidP="0045421E">
            <w:pPr>
              <w:spacing w:line="240" w:lineRule="auto"/>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rsidP="0045421E">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45421E">
            <w:pPr>
              <w:pStyle w:val="afd"/>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rsidP="0045421E">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rsidP="0045421E">
            <w:pPr>
              <w:spacing w:after="0" w:line="240" w:lineRule="auto"/>
              <w:jc w:val="center"/>
              <w:rPr>
                <w:rFonts w:ascii="Times New Roman" w:hAnsi="Times New Roman" w:cs="Times New Roman"/>
                <w:b/>
                <w:color w:val="auto"/>
                <w:kern w:val="0"/>
                <w:sz w:val="28"/>
                <w:szCs w:val="28"/>
              </w:rPr>
            </w:pPr>
            <w:proofErr w:type="gramStart"/>
            <w:r>
              <w:rPr>
                <w:rFonts w:ascii="Times New Roman" w:hAnsi="Times New Roman" w:cs="Times New Roman"/>
                <w:b/>
                <w:color w:val="auto"/>
                <w:kern w:val="0"/>
                <w:sz w:val="28"/>
                <w:szCs w:val="28"/>
              </w:rPr>
              <w:t>обучающихся</w:t>
            </w:r>
            <w:proofErr w:type="gramEnd"/>
            <w:r>
              <w:rPr>
                <w:rFonts w:ascii="Times New Roman" w:hAnsi="Times New Roman" w:cs="Times New Roman"/>
                <w:b/>
                <w:color w:val="auto"/>
                <w:kern w:val="0"/>
                <w:sz w:val="28"/>
                <w:szCs w:val="28"/>
              </w:rPr>
              <w:t xml:space="preserve">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rsidP="0045421E">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rsidP="0045421E">
            <w:pPr>
              <w:spacing w:after="0" w:line="240" w:lineRule="auto"/>
              <w:jc w:val="both"/>
              <w:rPr>
                <w:rFonts w:ascii="Times New Roman" w:hAnsi="Times New Roman" w:cs="Times New Roman"/>
                <w:b/>
                <w:color w:val="auto"/>
                <w:kern w:val="0"/>
                <w:sz w:val="28"/>
                <w:szCs w:val="28"/>
              </w:rPr>
            </w:pPr>
          </w:p>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rsidP="0045421E">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rsidP="0045421E">
            <w:pPr>
              <w:snapToGrid w:val="0"/>
              <w:spacing w:after="0" w:line="240" w:lineRule="auto"/>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rsidP="0045421E">
            <w:pPr>
              <w:snapToGrid w:val="0"/>
              <w:spacing w:line="240" w:lineRule="auto"/>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rsidP="0045421E">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rsidP="0045421E">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proofErr w:type="gramStart"/>
            <w:r>
              <w:rPr>
                <w:rFonts w:ascii="Times New Roman" w:hAnsi="Times New Roman" w:cs="Times New Roman"/>
                <w:color w:val="auto"/>
                <w:kern w:val="0"/>
                <w:sz w:val="28"/>
                <w:szCs w:val="28"/>
              </w:rPr>
              <w:t>)</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roofErr w:type="gramEnd"/>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line="240" w:lineRule="auto"/>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rsidP="0045421E">
      <w:pPr>
        <w:pStyle w:val="afe"/>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45421E">
            <w:pPr>
              <w:spacing w:after="0" w:line="240" w:lineRule="auto"/>
              <w:jc w:val="cente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45421E">
            <w:pPr>
              <w:spacing w:after="0" w:line="240" w:lineRule="auto"/>
              <w:jc w:val="both"/>
              <w:rPr>
                <w:rFonts w:ascii="Times New Roman" w:hAnsi="Times New Roman" w:cs="Times New Roman"/>
                <w:b/>
                <w:sz w:val="28"/>
                <w:szCs w:val="28"/>
              </w:rPr>
            </w:pPr>
          </w:p>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rsidP="0045421E">
            <w:pPr>
              <w:snapToGrid w:val="0"/>
              <w:spacing w:line="240" w:lineRule="auto"/>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rsidP="0045421E">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rsidP="0045421E">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line="240" w:lineRule="auto"/>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130</w:t>
            </w:r>
          </w:p>
        </w:tc>
      </w:tr>
    </w:tbl>
    <w:p w:rsidR="005B5BE4" w:rsidRDefault="005B5BE4" w:rsidP="0045421E">
      <w:pPr>
        <w:pStyle w:val="afe"/>
        <w:spacing w:line="240" w:lineRule="auto"/>
        <w:ind w:firstLine="454"/>
        <w:rPr>
          <w:rFonts w:ascii="Times New Roman" w:hAnsi="Times New Roman" w:cs="Times New Roman"/>
          <w:b/>
          <w:color w:val="auto"/>
          <w:sz w:val="24"/>
          <w:szCs w:val="24"/>
        </w:rPr>
      </w:pPr>
    </w:p>
    <w:p w:rsidR="005B5BE4" w:rsidRDefault="005B5BE4" w:rsidP="0045421E">
      <w:pPr>
        <w:pStyle w:val="afe"/>
        <w:spacing w:line="240" w:lineRule="auto"/>
        <w:ind w:firstLine="454"/>
        <w:rPr>
          <w:rFonts w:ascii="Times New Roman" w:hAnsi="Times New Roman" w:cs="Times New Roman"/>
          <w:b/>
          <w:color w:val="auto"/>
          <w:sz w:val="24"/>
          <w:szCs w:val="24"/>
        </w:rPr>
      </w:pPr>
    </w:p>
    <w:p w:rsidR="005B5BE4" w:rsidRDefault="005B5BE4" w:rsidP="0045421E">
      <w:pPr>
        <w:pStyle w:val="afe"/>
        <w:spacing w:line="240" w:lineRule="auto"/>
        <w:ind w:firstLine="454"/>
        <w:rPr>
          <w:rFonts w:ascii="Times New Roman" w:hAnsi="Times New Roman" w:cs="Times New Roman"/>
          <w:b/>
          <w:color w:val="auto"/>
          <w:sz w:val="24"/>
          <w:szCs w:val="24"/>
        </w:rPr>
      </w:pPr>
    </w:p>
    <w:p w:rsidR="005B5BE4" w:rsidRDefault="005B5BE4" w:rsidP="0045421E">
      <w:pPr>
        <w:pStyle w:val="afe"/>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rsidP="0045421E">
            <w:pPr>
              <w:spacing w:after="0" w:line="240" w:lineRule="auto"/>
              <w:jc w:val="both"/>
              <w:rPr>
                <w:rFonts w:ascii="Times New Roman" w:hAnsi="Times New Roman" w:cs="Times New Roman"/>
                <w:b/>
                <w:sz w:val="28"/>
                <w:szCs w:val="28"/>
              </w:rPr>
            </w:pPr>
          </w:p>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rsidP="0045421E">
            <w:pPr>
              <w:snapToGrid w:val="0"/>
              <w:spacing w:line="240" w:lineRule="auto"/>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rsidP="0045421E">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rsidP="0045421E">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45421E">
            <w:pPr>
              <w:spacing w:after="0" w:line="240" w:lineRule="auto"/>
              <w:jc w:val="center"/>
              <w:rPr>
                <w:rFonts w:ascii="Times New Roman" w:hAnsi="Times New Roman" w:cs="Times New Roman"/>
                <w:sz w:val="28"/>
                <w:szCs w:val="28"/>
              </w:rPr>
            </w:pP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45421E">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pacing w:after="0" w:line="240" w:lineRule="auto"/>
              <w:jc w:val="center"/>
              <w:rPr>
                <w:rFonts w:ascii="Times New Roman" w:hAnsi="Times New Roman" w:cs="Times New Roman"/>
                <w:sz w:val="28"/>
                <w:szCs w:val="28"/>
              </w:rPr>
            </w:pP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45421E">
            <w:pPr>
              <w:spacing w:after="0" w:line="240" w:lineRule="auto"/>
              <w:jc w:val="center"/>
              <w:rPr>
                <w:rFonts w:ascii="Times New Roman" w:hAnsi="Times New Roman" w:cs="Times New Roman"/>
                <w:sz w:val="28"/>
                <w:szCs w:val="28"/>
              </w:rPr>
            </w:pP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pacing w:after="0" w:line="240" w:lineRule="auto"/>
              <w:jc w:val="center"/>
              <w:rPr>
                <w:rFonts w:ascii="Times New Roman" w:hAnsi="Times New Roman" w:cs="Times New Roman"/>
                <w:sz w:val="28"/>
                <w:szCs w:val="28"/>
              </w:rPr>
            </w:pP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pacing w:after="0" w:line="240" w:lineRule="auto"/>
              <w:jc w:val="center"/>
              <w:rPr>
                <w:rFonts w:ascii="Times New Roman" w:hAnsi="Times New Roman" w:cs="Times New Roman"/>
                <w:sz w:val="28"/>
                <w:szCs w:val="28"/>
              </w:rPr>
            </w:pP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pacing w:after="0" w:line="240" w:lineRule="auto"/>
              <w:jc w:val="center"/>
              <w:rPr>
                <w:rFonts w:ascii="Times New Roman" w:hAnsi="Times New Roman" w:cs="Times New Roman"/>
                <w:sz w:val="28"/>
                <w:szCs w:val="28"/>
              </w:rPr>
            </w:pP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45421E">
            <w:pPr>
              <w:spacing w:after="0" w:line="240" w:lineRule="auto"/>
              <w:jc w:val="center"/>
              <w:rPr>
                <w:rFonts w:ascii="Times New Roman" w:hAnsi="Times New Roman" w:cs="Times New Roman"/>
                <w:color w:val="auto"/>
                <w:sz w:val="28"/>
                <w:szCs w:val="28"/>
              </w:rPr>
            </w:pPr>
          </w:p>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rsidP="0045421E">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45421E">
            <w:pPr>
              <w:spacing w:after="0" w:line="240" w:lineRule="auto"/>
              <w:jc w:val="center"/>
              <w:rPr>
                <w:rFonts w:ascii="Times New Roman" w:hAnsi="Times New Roman" w:cs="Times New Roman"/>
                <w:sz w:val="28"/>
                <w:szCs w:val="28"/>
              </w:rPr>
            </w:pP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pacing w:after="0" w:line="240" w:lineRule="auto"/>
              <w:jc w:val="center"/>
              <w:rPr>
                <w:rFonts w:ascii="Times New Roman" w:hAnsi="Times New Roman" w:cs="Times New Roman"/>
                <w:sz w:val="28"/>
                <w:szCs w:val="28"/>
              </w:rPr>
            </w:pPr>
          </w:p>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napToGrid w:val="0"/>
              <w:spacing w:after="0" w:line="240" w:lineRule="auto"/>
              <w:jc w:val="center"/>
              <w:rPr>
                <w:rFonts w:ascii="Times New Roman" w:hAnsi="Times New Roman" w:cs="Times New Roman"/>
                <w:sz w:val="28"/>
                <w:szCs w:val="28"/>
              </w:rPr>
            </w:pPr>
          </w:p>
          <w:p w:rsidR="005B5BE4" w:rsidRDefault="005B5BE4" w:rsidP="0045421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napToGrid w:val="0"/>
              <w:spacing w:after="0" w:line="240" w:lineRule="auto"/>
              <w:jc w:val="center"/>
              <w:rPr>
                <w:rFonts w:ascii="Times New Roman" w:hAnsi="Times New Roman" w:cs="Times New Roman"/>
                <w:sz w:val="28"/>
                <w:szCs w:val="28"/>
              </w:rPr>
            </w:pPr>
          </w:p>
          <w:p w:rsidR="005B5BE4" w:rsidRDefault="005B5BE4" w:rsidP="0045421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45421E">
            <w:pPr>
              <w:snapToGrid w:val="0"/>
              <w:spacing w:after="0" w:line="240" w:lineRule="auto"/>
              <w:jc w:val="center"/>
              <w:rPr>
                <w:rFonts w:ascii="Times New Roman" w:hAnsi="Times New Roman" w:cs="Times New Roman"/>
                <w:sz w:val="28"/>
                <w:szCs w:val="28"/>
              </w:rPr>
            </w:pPr>
          </w:p>
          <w:p w:rsidR="005B5BE4" w:rsidRDefault="005B5BE4" w:rsidP="0045421E">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45421E">
            <w:pPr>
              <w:spacing w:after="0" w:line="240" w:lineRule="auto"/>
              <w:jc w:val="center"/>
              <w:rPr>
                <w:rFonts w:ascii="Times New Roman" w:hAnsi="Times New Roman" w:cs="Times New Roman"/>
                <w:color w:val="auto"/>
                <w:sz w:val="28"/>
                <w:szCs w:val="28"/>
              </w:rPr>
            </w:pPr>
          </w:p>
          <w:p w:rsidR="005B5BE4" w:rsidRDefault="005B5BE4" w:rsidP="0045421E">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rsidP="0045421E">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rsidP="0045421E">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pPr>
            <w:r>
              <w:rPr>
                <w:rFonts w:ascii="Times New Roman" w:hAnsi="Times New Roman" w:cs="Times New Roman"/>
                <w:b/>
                <w:color w:val="auto"/>
                <w:sz w:val="28"/>
                <w:szCs w:val="28"/>
              </w:rPr>
              <w:t>7038</w:t>
            </w:r>
          </w:p>
        </w:tc>
      </w:tr>
    </w:tbl>
    <w:p w:rsidR="005B5BE4" w:rsidRDefault="005B5BE4" w:rsidP="0045421E">
      <w:pPr>
        <w:pStyle w:val="afe"/>
        <w:pageBreakBefore/>
        <w:spacing w:line="240" w:lineRule="auto"/>
        <w:ind w:firstLine="0"/>
        <w:rPr>
          <w:rFonts w:ascii="Times New Roman" w:hAnsi="Times New Roman" w:cs="Times New Roman"/>
          <w:b/>
          <w:color w:val="auto"/>
          <w:sz w:val="24"/>
          <w:szCs w:val="24"/>
        </w:rPr>
      </w:pPr>
    </w:p>
    <w:p w:rsidR="005B5BE4" w:rsidRDefault="005B5BE4" w:rsidP="0045421E">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rsidP="0045421E">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45421E">
            <w:pPr>
              <w:spacing w:after="0" w:line="240" w:lineRule="auto"/>
              <w:jc w:val="both"/>
              <w:rPr>
                <w:rFonts w:ascii="Times New Roman" w:hAnsi="Times New Roman" w:cs="Times New Roman"/>
                <w:b/>
                <w:sz w:val="28"/>
                <w:szCs w:val="28"/>
              </w:rPr>
            </w:pPr>
          </w:p>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rsidP="0045421E">
            <w:pPr>
              <w:spacing w:line="240" w:lineRule="auto"/>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45421E">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rsidP="0045421E">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rsidP="0045421E">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45421E">
            <w:pPr>
              <w:spacing w:after="0" w:line="240" w:lineRule="auto"/>
              <w:jc w:val="both"/>
              <w:rPr>
                <w:rFonts w:ascii="Times New Roman" w:hAnsi="Times New Roman" w:cs="Times New Roman"/>
                <w:color w:val="auto"/>
                <w:sz w:val="28"/>
                <w:szCs w:val="28"/>
              </w:rPr>
            </w:pP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45421E">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45421E">
            <w:pPr>
              <w:spacing w:after="0" w:line="240" w:lineRule="auto"/>
              <w:jc w:val="both"/>
              <w:rPr>
                <w:rFonts w:ascii="Times New Roman" w:hAnsi="Times New Roman" w:cs="Times New Roman"/>
                <w:color w:val="auto"/>
                <w:sz w:val="28"/>
                <w:szCs w:val="28"/>
              </w:rPr>
            </w:pP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45421E">
            <w:pPr>
              <w:spacing w:after="0" w:line="240" w:lineRule="auto"/>
              <w:jc w:val="both"/>
              <w:rPr>
                <w:rFonts w:ascii="Times New Roman" w:hAnsi="Times New Roman" w:cs="Times New Roman"/>
                <w:color w:val="auto"/>
                <w:sz w:val="28"/>
                <w:szCs w:val="28"/>
              </w:rPr>
            </w:pP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45421E">
            <w:pPr>
              <w:spacing w:after="0" w:line="240" w:lineRule="auto"/>
              <w:jc w:val="both"/>
              <w:rPr>
                <w:rFonts w:ascii="Times New Roman" w:hAnsi="Times New Roman" w:cs="Times New Roman"/>
                <w:color w:val="auto"/>
                <w:sz w:val="28"/>
                <w:szCs w:val="28"/>
              </w:rPr>
            </w:pP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45421E">
            <w:pPr>
              <w:spacing w:after="0" w:line="240" w:lineRule="auto"/>
              <w:jc w:val="both"/>
              <w:rPr>
                <w:rFonts w:ascii="Times New Roman" w:hAnsi="Times New Roman" w:cs="Times New Roman"/>
                <w:color w:val="auto"/>
                <w:sz w:val="28"/>
                <w:szCs w:val="28"/>
              </w:rPr>
            </w:pPr>
          </w:p>
          <w:p w:rsidR="005B5BE4" w:rsidRDefault="005B5BE4" w:rsidP="0045421E">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rsidP="0045421E">
            <w:pPr>
              <w:spacing w:after="0" w:line="240" w:lineRule="auto"/>
              <w:jc w:val="both"/>
            </w:pPr>
            <w:r>
              <w:rPr>
                <w:rStyle w:val="a9"/>
                <w:rFonts w:ascii="Times New Roman" w:hAnsi="Times New Roman"/>
                <w:i w:val="0"/>
                <w:iCs/>
                <w:color w:val="auto"/>
                <w:sz w:val="28"/>
                <w:szCs w:val="28"/>
              </w:rPr>
              <w:t>2</w:t>
            </w:r>
          </w:p>
          <w:p w:rsidR="005B5BE4" w:rsidRDefault="005B5BE4" w:rsidP="0045421E">
            <w:pPr>
              <w:spacing w:after="0" w:line="240" w:lineRule="auto"/>
              <w:jc w:val="both"/>
            </w:pPr>
          </w:p>
          <w:p w:rsidR="005B5BE4" w:rsidRDefault="005B5BE4" w:rsidP="0045421E">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rsidP="0045421E">
            <w:pPr>
              <w:spacing w:after="0" w:line="240" w:lineRule="auto"/>
              <w:jc w:val="both"/>
              <w:rPr>
                <w:rFonts w:ascii="Times New Roman" w:hAnsi="Times New Roman" w:cs="Times New Roman"/>
                <w:sz w:val="28"/>
                <w:szCs w:val="28"/>
              </w:rPr>
            </w:pPr>
          </w:p>
          <w:p w:rsidR="005B5BE4" w:rsidRDefault="005B5BE4" w:rsidP="0045421E">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rsidP="0045421E">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45421E">
            <w:pPr>
              <w:spacing w:after="0" w:line="240" w:lineRule="auto"/>
              <w:jc w:val="both"/>
              <w:rPr>
                <w:rFonts w:ascii="Times New Roman" w:hAnsi="Times New Roman" w:cs="Times New Roman"/>
                <w:color w:val="auto"/>
                <w:sz w:val="28"/>
                <w:szCs w:val="28"/>
              </w:rPr>
            </w:pP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45421E">
            <w:pPr>
              <w:spacing w:after="0" w:line="240" w:lineRule="auto"/>
              <w:jc w:val="both"/>
              <w:rPr>
                <w:rFonts w:ascii="Times New Roman" w:hAnsi="Times New Roman" w:cs="Times New Roman"/>
                <w:color w:val="auto"/>
                <w:sz w:val="28"/>
                <w:szCs w:val="28"/>
              </w:rPr>
            </w:pP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45421E">
            <w:pPr>
              <w:spacing w:after="0" w:line="240" w:lineRule="auto"/>
              <w:jc w:val="both"/>
              <w:rPr>
                <w:rFonts w:ascii="Times New Roman" w:hAnsi="Times New Roman" w:cs="Times New Roman"/>
                <w:color w:val="auto"/>
                <w:sz w:val="28"/>
                <w:szCs w:val="28"/>
              </w:rPr>
            </w:pP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45421E">
            <w:pPr>
              <w:spacing w:after="0" w:line="240" w:lineRule="auto"/>
              <w:jc w:val="both"/>
              <w:rPr>
                <w:rFonts w:ascii="Times New Roman" w:hAnsi="Times New Roman" w:cs="Times New Roman"/>
                <w:color w:val="auto"/>
                <w:sz w:val="28"/>
                <w:szCs w:val="28"/>
              </w:rPr>
            </w:pP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45421E">
            <w:pPr>
              <w:spacing w:after="0" w:line="240" w:lineRule="auto"/>
              <w:jc w:val="both"/>
              <w:rPr>
                <w:rFonts w:ascii="Times New Roman" w:hAnsi="Times New Roman" w:cs="Times New Roman"/>
                <w:color w:val="auto"/>
                <w:sz w:val="28"/>
                <w:szCs w:val="28"/>
              </w:rPr>
            </w:pPr>
          </w:p>
          <w:p w:rsidR="005B5BE4" w:rsidRDefault="005B5BE4" w:rsidP="0045421E">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45421E">
            <w:pPr>
              <w:spacing w:after="0" w:line="240" w:lineRule="auto"/>
              <w:jc w:val="both"/>
              <w:rPr>
                <w:rFonts w:ascii="Times New Roman" w:hAnsi="Times New Roman" w:cs="Times New Roman"/>
                <w:sz w:val="28"/>
                <w:szCs w:val="28"/>
              </w:rPr>
            </w:pPr>
          </w:p>
          <w:p w:rsidR="005B5BE4" w:rsidRDefault="005B5BE4" w:rsidP="0045421E">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207</w:t>
            </w:r>
          </w:p>
        </w:tc>
      </w:tr>
    </w:tbl>
    <w:p w:rsidR="005B5BE4" w:rsidRDefault="005B5BE4" w:rsidP="0045421E">
      <w:pPr>
        <w:pStyle w:val="afe"/>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rsidP="0045421E">
            <w:pPr>
              <w:pStyle w:val="afff4"/>
              <w:spacing w:line="240" w:lineRule="auto"/>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45421E">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rsidP="0045421E">
            <w:pPr>
              <w:spacing w:line="240" w:lineRule="auto"/>
            </w:pPr>
          </w:p>
        </w:tc>
        <w:tc>
          <w:tcPr>
            <w:tcW w:w="1961" w:type="dxa"/>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rsidP="0045421E">
            <w:pPr>
              <w:spacing w:after="0" w:line="240" w:lineRule="auto"/>
              <w:jc w:val="both"/>
              <w:rPr>
                <w:rFonts w:ascii="Times New Roman" w:hAnsi="Times New Roman" w:cs="Times New Roman"/>
                <w:b/>
                <w:sz w:val="28"/>
                <w:szCs w:val="28"/>
              </w:rPr>
            </w:pPr>
          </w:p>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rsidP="0045421E">
            <w:pPr>
              <w:spacing w:line="240" w:lineRule="auto"/>
            </w:pPr>
          </w:p>
        </w:tc>
        <w:tc>
          <w:tcPr>
            <w:tcW w:w="1961"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rsidP="0045421E">
            <w:pPr>
              <w:snapToGrid w:val="0"/>
              <w:spacing w:line="240" w:lineRule="auto"/>
              <w:jc w:val="both"/>
              <w:rPr>
                <w:rFonts w:ascii="Times New Roman" w:hAnsi="Times New Roman" w:cs="Times New Roman"/>
                <w:b/>
                <w:sz w:val="28"/>
                <w:szCs w:val="28"/>
              </w:rPr>
            </w:pPr>
          </w:p>
        </w:tc>
      </w:tr>
      <w:tr w:rsidR="005B5BE4" w:rsidTr="00271DC6">
        <w:tc>
          <w:tcPr>
            <w:tcW w:w="236" w:type="dxa"/>
          </w:tcPr>
          <w:p w:rsidR="005B5BE4" w:rsidRDefault="005B5BE4" w:rsidP="0045421E">
            <w:pPr>
              <w:spacing w:line="240" w:lineRule="auto"/>
            </w:pPr>
          </w:p>
        </w:tc>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45421E">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rsidP="0045421E">
            <w:pPr>
              <w:spacing w:line="240" w:lineRule="auto"/>
            </w:pPr>
          </w:p>
        </w:tc>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rsidP="0045421E">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rsidP="00454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rsidP="00454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rsidP="0045421E">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45421E">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rsidP="0045421E">
            <w:pPr>
              <w:spacing w:line="240" w:lineRule="auto"/>
            </w:pPr>
          </w:p>
        </w:tc>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rsidP="0045421E">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rsidP="0045421E">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45421E">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rsidP="0045421E">
            <w:pPr>
              <w:spacing w:line="240" w:lineRule="auto"/>
            </w:pPr>
          </w:p>
        </w:tc>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rsidP="0045421E">
            <w:pPr>
              <w:spacing w:line="240" w:lineRule="auto"/>
            </w:pPr>
          </w:p>
        </w:tc>
        <w:tc>
          <w:tcPr>
            <w:tcW w:w="196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rsidP="0045421E">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rsidP="00454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rsidP="00454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rsidP="00454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rsidP="00454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line="240" w:lineRule="auto"/>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rsidP="00454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line="240" w:lineRule="auto"/>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rsidP="0045421E">
            <w:pPr>
              <w:spacing w:line="240" w:lineRule="auto"/>
            </w:pPr>
          </w:p>
        </w:tc>
        <w:tc>
          <w:tcPr>
            <w:tcW w:w="6072"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4488</w:t>
            </w:r>
          </w:p>
        </w:tc>
      </w:tr>
    </w:tbl>
    <w:p w:rsidR="005B5BE4" w:rsidRDefault="005B5BE4" w:rsidP="0045421E">
      <w:pPr>
        <w:pStyle w:val="afe"/>
        <w:spacing w:line="240" w:lineRule="auto"/>
        <w:ind w:firstLine="0"/>
        <w:rPr>
          <w:rFonts w:ascii="Times New Roman" w:hAnsi="Times New Roman" w:cs="Times New Roman"/>
          <w:b/>
          <w:color w:val="auto"/>
          <w:sz w:val="24"/>
          <w:szCs w:val="24"/>
        </w:rPr>
      </w:pPr>
    </w:p>
    <w:p w:rsidR="005B5BE4" w:rsidRDefault="005B5BE4" w:rsidP="0045421E">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rsidP="0045421E">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45421E">
            <w:pPr>
              <w:spacing w:after="0" w:line="240" w:lineRule="auto"/>
              <w:jc w:val="both"/>
              <w:rPr>
                <w:rFonts w:ascii="Times New Roman" w:hAnsi="Times New Roman" w:cs="Times New Roman"/>
                <w:b/>
                <w:sz w:val="28"/>
                <w:szCs w:val="28"/>
              </w:rPr>
            </w:pPr>
          </w:p>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rsidP="0045421E">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rsidP="0045421E">
            <w:pPr>
              <w:snapToGrid w:val="0"/>
              <w:spacing w:line="240" w:lineRule="auto"/>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45421E">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rsidP="0045421E">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454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454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454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rsidP="0045421E">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rsidP="0045421E">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rsidP="0045421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rsidP="0045421E">
            <w:pPr>
              <w:spacing w:after="0" w:line="240" w:lineRule="auto"/>
              <w:jc w:val="both"/>
            </w:pPr>
            <w:r>
              <w:rPr>
                <w:rStyle w:val="a9"/>
                <w:rFonts w:ascii="Times New Roman" w:hAnsi="Times New Roman"/>
                <w:i w:val="0"/>
                <w:iCs/>
                <w:sz w:val="28"/>
                <w:szCs w:val="28"/>
              </w:rPr>
              <w:t>2</w:t>
            </w:r>
          </w:p>
          <w:p w:rsidR="005B5BE4" w:rsidRDefault="005B5BE4" w:rsidP="0045421E">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45421E">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45421E">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45421E">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rsidP="0045421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rsidP="0045421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line="240" w:lineRule="auto"/>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rsidP="0045421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rsidP="0045421E">
            <w:pPr>
              <w:spacing w:after="0" w:line="240" w:lineRule="auto"/>
              <w:jc w:val="both"/>
            </w:pPr>
            <w:r>
              <w:rPr>
                <w:rFonts w:ascii="Times New Roman" w:hAnsi="Times New Roman" w:cs="Times New Roman"/>
                <w:b/>
                <w:color w:val="auto"/>
                <w:sz w:val="28"/>
                <w:szCs w:val="28"/>
              </w:rPr>
              <w:t>132</w:t>
            </w:r>
          </w:p>
        </w:tc>
      </w:tr>
    </w:tbl>
    <w:p w:rsidR="00271DC6" w:rsidRDefault="00271DC6" w:rsidP="0045421E">
      <w:pPr>
        <w:pStyle w:val="31"/>
        <w:spacing w:before="0" w:after="0" w:line="240" w:lineRule="auto"/>
        <w:ind w:firstLine="454"/>
        <w:rPr>
          <w:rFonts w:ascii="Times New Roman" w:hAnsi="Times New Roman" w:cs="Times New Roman"/>
          <w:bCs w:val="0"/>
          <w:i w:val="0"/>
          <w:color w:val="auto"/>
          <w:sz w:val="28"/>
          <w:szCs w:val="28"/>
        </w:rPr>
      </w:pPr>
    </w:p>
    <w:p w:rsidR="00271DC6" w:rsidRDefault="00271DC6" w:rsidP="0045421E">
      <w:pPr>
        <w:pStyle w:val="31"/>
        <w:spacing w:before="0" w:after="0" w:line="240" w:lineRule="auto"/>
        <w:ind w:firstLine="454"/>
        <w:rPr>
          <w:rFonts w:ascii="Times New Roman" w:hAnsi="Times New Roman" w:cs="Times New Roman"/>
          <w:bCs w:val="0"/>
          <w:i w:val="0"/>
          <w:color w:val="auto"/>
          <w:sz w:val="28"/>
          <w:szCs w:val="28"/>
        </w:rPr>
      </w:pPr>
    </w:p>
    <w:p w:rsidR="005B5BE4" w:rsidRDefault="005B5BE4" w:rsidP="0045421E">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45421E">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45421E">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45421E">
      <w:pPr>
        <w:pStyle w:val="31"/>
        <w:spacing w:before="0" w:after="0" w:line="240"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45421E">
      <w:pPr>
        <w:pStyle w:val="14TexstOSNOVA1012"/>
        <w:spacing w:line="240"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rsidP="0045421E">
      <w:pPr>
        <w:pStyle w:val="14TexstOSNOVA1012"/>
        <w:spacing w:before="120" w:line="24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45421E" w:rsidP="0045421E">
      <w:pPr>
        <w:pStyle w:val="Default"/>
        <w:ind w:firstLine="709"/>
        <w:jc w:val="both"/>
        <w:rPr>
          <w:sz w:val="28"/>
          <w:szCs w:val="28"/>
        </w:rPr>
      </w:pPr>
      <w:r>
        <w:rPr>
          <w:sz w:val="28"/>
          <w:szCs w:val="28"/>
        </w:rPr>
        <w:lastRenderedPageBreak/>
        <w:t xml:space="preserve">МБОУ СОШ № 17 </w:t>
      </w:r>
      <w:proofErr w:type="gramStart"/>
      <w:r w:rsidR="005B5BE4">
        <w:rPr>
          <w:sz w:val="28"/>
          <w:szCs w:val="28"/>
        </w:rPr>
        <w:t>уко</w:t>
      </w:r>
      <w:r w:rsidR="005B5BE4">
        <w:rPr>
          <w:sz w:val="28"/>
          <w:szCs w:val="28"/>
        </w:rPr>
        <w:softHyphen/>
        <w:t>м</w:t>
      </w:r>
      <w:r w:rsidR="005B5BE4">
        <w:rPr>
          <w:sz w:val="28"/>
          <w:szCs w:val="28"/>
        </w:rPr>
        <w:softHyphen/>
        <w:t>п</w:t>
      </w:r>
      <w:r w:rsidR="005B5BE4">
        <w:rPr>
          <w:sz w:val="28"/>
          <w:szCs w:val="28"/>
        </w:rPr>
        <w:softHyphen/>
        <w:t>ле</w:t>
      </w:r>
      <w:r w:rsidR="005B5BE4">
        <w:rPr>
          <w:sz w:val="28"/>
          <w:szCs w:val="28"/>
        </w:rPr>
        <w:softHyphen/>
        <w:t>ктована</w:t>
      </w:r>
      <w:proofErr w:type="gramEnd"/>
      <w:r w:rsidR="005B5BE4">
        <w:rPr>
          <w:sz w:val="28"/>
          <w:szCs w:val="28"/>
        </w:rPr>
        <w:t xml:space="preserve"> педагогическими, руководящими и иными работниками, име</w:t>
      </w:r>
      <w:r w:rsidR="005B5BE4">
        <w:rPr>
          <w:sz w:val="28"/>
          <w:szCs w:val="28"/>
        </w:rPr>
        <w:softHyphen/>
        <w:t>ю</w:t>
      </w:r>
      <w:r w:rsidR="005B5BE4">
        <w:rPr>
          <w:sz w:val="28"/>
          <w:szCs w:val="28"/>
        </w:rPr>
        <w:softHyphen/>
        <w:t>щи</w:t>
      </w:r>
      <w:r w:rsidR="005B5BE4">
        <w:rPr>
          <w:sz w:val="28"/>
          <w:szCs w:val="28"/>
        </w:rPr>
        <w:softHyphen/>
        <w:t>ми профессиональную подготовку соответствующего уровня и на</w:t>
      </w:r>
      <w:r w:rsidR="005B5BE4">
        <w:rPr>
          <w:sz w:val="28"/>
          <w:szCs w:val="28"/>
        </w:rPr>
        <w:softHyphen/>
        <w:t>пра</w:t>
      </w:r>
      <w:r w:rsidR="005B5BE4">
        <w:rPr>
          <w:sz w:val="28"/>
          <w:szCs w:val="28"/>
        </w:rPr>
        <w:softHyphen/>
        <w:t>в</w:t>
      </w:r>
      <w:r w:rsidR="005B5BE4">
        <w:rPr>
          <w:sz w:val="28"/>
          <w:szCs w:val="28"/>
        </w:rPr>
        <w:softHyphen/>
        <w:t>ле</w:t>
      </w:r>
      <w:r w:rsidR="005B5BE4">
        <w:rPr>
          <w:sz w:val="28"/>
          <w:szCs w:val="28"/>
        </w:rPr>
        <w:softHyphen/>
        <w:t>н</w:t>
      </w:r>
      <w:r w:rsidR="005B5BE4">
        <w:rPr>
          <w:sz w:val="28"/>
          <w:szCs w:val="28"/>
        </w:rPr>
        <w:softHyphen/>
        <w:t>но</w:t>
      </w:r>
      <w:r w:rsidR="005B5BE4">
        <w:rPr>
          <w:sz w:val="28"/>
          <w:szCs w:val="28"/>
        </w:rPr>
        <w:softHyphen/>
        <w:t>с</w:t>
      </w:r>
      <w:r w:rsidR="005B5BE4">
        <w:rPr>
          <w:sz w:val="28"/>
          <w:szCs w:val="28"/>
        </w:rPr>
        <w:softHyphen/>
        <w:t xml:space="preserve">ти. </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 xml:space="preserve">Уровень квалификации работников </w:t>
      </w:r>
      <w:r w:rsidR="0045421E">
        <w:rPr>
          <w:rFonts w:ascii="Times New Roman" w:hAnsi="Times New Roman"/>
          <w:sz w:val="28"/>
          <w:szCs w:val="28"/>
        </w:rPr>
        <w:t>МБОУ СОШ № 17</w:t>
      </w:r>
      <w:r>
        <w:rPr>
          <w:rFonts w:ascii="Times New Roman" w:hAnsi="Times New Roman"/>
          <w:sz w:val="28"/>
          <w:szCs w:val="28"/>
        </w:rPr>
        <w:t>, для каждой занимаемой должности</w:t>
      </w:r>
      <w:r w:rsidR="0045421E">
        <w:rPr>
          <w:rFonts w:ascii="Times New Roman" w:hAnsi="Times New Roman"/>
          <w:sz w:val="28"/>
          <w:szCs w:val="28"/>
        </w:rPr>
        <w:t xml:space="preserve"> </w:t>
      </w:r>
      <w:proofErr w:type="spellStart"/>
      <w:r>
        <w:rPr>
          <w:rFonts w:ascii="Times New Roman" w:hAnsi="Times New Roman"/>
          <w:sz w:val="28"/>
          <w:szCs w:val="28"/>
        </w:rPr>
        <w:t>соответст</w:t>
      </w:r>
      <w:r w:rsidR="0045421E">
        <w:rPr>
          <w:rFonts w:ascii="Times New Roman" w:hAnsi="Times New Roman"/>
          <w:sz w:val="28"/>
          <w:szCs w:val="28"/>
        </w:rPr>
        <w:t>ствует</w:t>
      </w:r>
      <w:proofErr w:type="spellEnd"/>
      <w:r>
        <w:rPr>
          <w:rFonts w:ascii="Times New Roman" w:hAnsi="Times New Roman"/>
          <w:sz w:val="28"/>
          <w:szCs w:val="28"/>
        </w:rPr>
        <w:t xml:space="preserve">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45421E" w:rsidP="0045421E">
      <w:pPr>
        <w:pStyle w:val="afd"/>
        <w:ind w:firstLine="709"/>
        <w:jc w:val="both"/>
        <w:rPr>
          <w:rFonts w:ascii="Times New Roman" w:hAnsi="Times New Roman"/>
          <w:sz w:val="28"/>
          <w:szCs w:val="28"/>
        </w:rPr>
      </w:pPr>
      <w:r>
        <w:rPr>
          <w:rFonts w:ascii="Times New Roman" w:hAnsi="Times New Roman"/>
          <w:sz w:val="28"/>
          <w:szCs w:val="28"/>
        </w:rPr>
        <w:t xml:space="preserve">МБОУ СОШ № 17 </w:t>
      </w:r>
      <w:r w:rsidR="005B5BE4">
        <w:rPr>
          <w:rFonts w:ascii="Times New Roman" w:hAnsi="Times New Roman"/>
          <w:sz w:val="28"/>
          <w:szCs w:val="28"/>
        </w:rPr>
        <w:t xml:space="preserve"> 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5B5BE4" w:rsidRDefault="005B5BE4" w:rsidP="0045421E">
      <w:pPr>
        <w:pStyle w:val="afd"/>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 xml:space="preserve">циалисты: </w:t>
      </w:r>
      <w:r w:rsidR="0045421E">
        <w:rPr>
          <w:rFonts w:ascii="Times New Roman" w:hAnsi="Times New Roman"/>
          <w:sz w:val="28"/>
          <w:szCs w:val="28"/>
        </w:rPr>
        <w:t xml:space="preserve"> </w:t>
      </w:r>
      <w:r>
        <w:rPr>
          <w:rFonts w:ascii="Times New Roman" w:hAnsi="Times New Roman"/>
          <w:sz w:val="28"/>
          <w:szCs w:val="28"/>
        </w:rPr>
        <w:t xml:space="preserve">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w:t>
      </w:r>
      <w:proofErr w:type="gramStart"/>
      <w:r w:rsidR="0045421E">
        <w:rPr>
          <w:rFonts w:ascii="Times New Roman" w:hAnsi="Times New Roman"/>
          <w:sz w:val="28"/>
          <w:szCs w:val="28"/>
        </w:rPr>
        <w:t xml:space="preserve"> </w:t>
      </w:r>
      <w:r>
        <w:rPr>
          <w:rFonts w:ascii="Times New Roman" w:hAnsi="Times New Roman"/>
          <w:sz w:val="28"/>
          <w:szCs w:val="28"/>
        </w:rPr>
        <w:t>.</w:t>
      </w:r>
      <w:proofErr w:type="gramEnd"/>
    </w:p>
    <w:p w:rsidR="005B5BE4" w:rsidRDefault="005B5BE4" w:rsidP="0045421E">
      <w:pPr>
        <w:pStyle w:val="Default"/>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rsidP="0045421E">
      <w:pPr>
        <w:pStyle w:val="Default"/>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rsidP="0045421E">
      <w:pPr>
        <w:pStyle w:val="Default"/>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rsidP="0045421E">
      <w:pPr>
        <w:pStyle w:val="Default"/>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rsidP="0045421E">
      <w:pPr>
        <w:pStyle w:val="Default"/>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rsidP="004542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45421E"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5B5BE4">
        <w:rPr>
          <w:rFonts w:ascii="Times New Roman" w:hAnsi="Times New Roman" w:cs="Times New Roman"/>
          <w:i/>
          <w:sz w:val="28"/>
          <w:szCs w:val="28"/>
        </w:rPr>
        <w:t xml:space="preserve">Учитель физической культуры </w:t>
      </w:r>
      <w:r w:rsidR="005B5BE4">
        <w:rPr>
          <w:rFonts w:ascii="Times New Roman" w:hAnsi="Times New Roman" w:cs="Times New Roman"/>
          <w:sz w:val="28"/>
          <w:szCs w:val="28"/>
        </w:rPr>
        <w:t>должен иметь высшее или среднее про</w:t>
      </w:r>
      <w:r w:rsidR="005B5BE4">
        <w:rPr>
          <w:rFonts w:ascii="Times New Roman" w:hAnsi="Times New Roman" w:cs="Times New Roman"/>
          <w:sz w:val="28"/>
          <w:szCs w:val="28"/>
        </w:rPr>
        <w:softHyphen/>
        <w:t>фессиональное образование по одному из вариантов программ под</w:t>
      </w:r>
      <w:r w:rsidR="005B5BE4">
        <w:rPr>
          <w:rFonts w:ascii="Times New Roman" w:hAnsi="Times New Roman" w:cs="Times New Roman"/>
          <w:sz w:val="28"/>
          <w:szCs w:val="28"/>
        </w:rPr>
        <w:softHyphen/>
        <w:t>го</w:t>
      </w:r>
      <w:r w:rsidR="005B5BE4">
        <w:rPr>
          <w:rFonts w:ascii="Times New Roman" w:hAnsi="Times New Roman" w:cs="Times New Roman"/>
          <w:sz w:val="28"/>
          <w:szCs w:val="28"/>
        </w:rPr>
        <w:softHyphen/>
        <w:t>то</w:t>
      </w:r>
      <w:r w:rsidR="005B5BE4">
        <w:rPr>
          <w:rFonts w:ascii="Times New Roman" w:hAnsi="Times New Roman" w:cs="Times New Roman"/>
          <w:sz w:val="28"/>
          <w:szCs w:val="28"/>
        </w:rPr>
        <w:softHyphen/>
        <w:t>в</w:t>
      </w:r>
      <w:r w:rsidR="005B5BE4">
        <w:rPr>
          <w:rFonts w:ascii="Times New Roman" w:hAnsi="Times New Roman" w:cs="Times New Roman"/>
          <w:sz w:val="28"/>
          <w:szCs w:val="28"/>
        </w:rPr>
        <w:softHyphen/>
        <w:t>ки</w:t>
      </w:r>
      <w:r w:rsidR="005B5BE4">
        <w:rPr>
          <w:rFonts w:ascii="Times New Roman" w:hAnsi="Times New Roman" w:cs="Times New Roman"/>
          <w:caps/>
          <w:sz w:val="28"/>
          <w:szCs w:val="28"/>
        </w:rPr>
        <w:t>:</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среднее профессиональное образование и стаж работы в области физкультуры и спорта не менее 2 лет.</w:t>
      </w:r>
    </w:p>
    <w:p w:rsidR="005B5BE4" w:rsidRDefault="005B5BE4" w:rsidP="004542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rsidP="0045421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rsidP="004542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rsidP="0045421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rsidP="0045421E">
      <w:pPr>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5B5BE4" w:rsidRDefault="0045421E"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p>
    <w:p w:rsidR="005B5BE4" w:rsidRDefault="005B5BE4" w:rsidP="0045421E">
      <w:pPr>
        <w:pStyle w:val="afd"/>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5B5BE4" w:rsidRDefault="005B5BE4" w:rsidP="0045421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rsidP="0045421E">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rsidP="0045421E">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rsidP="0045421E">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w:t>
      </w:r>
      <w:proofErr w:type="gramStart"/>
      <w:r w:rsidR="0045421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B5BE4" w:rsidRDefault="005B5BE4" w:rsidP="0045421E">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w:t>
      </w:r>
      <w:r w:rsidR="0045421E">
        <w:rPr>
          <w:rFonts w:ascii="Times New Roman" w:hAnsi="Times New Roman" w:cs="Times New Roman"/>
          <w:sz w:val="28"/>
          <w:szCs w:val="28"/>
        </w:rPr>
        <w:t>ют</w:t>
      </w:r>
      <w:r>
        <w:rPr>
          <w:rFonts w:ascii="Times New Roman" w:hAnsi="Times New Roman" w:cs="Times New Roman"/>
          <w:sz w:val="28"/>
          <w:szCs w:val="28"/>
        </w:rPr>
        <w:t xml:space="preserve">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rsidP="0045421E">
      <w:pPr>
        <w:pStyle w:val="aff1"/>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w:t>
      </w:r>
      <w:r w:rsidR="0045421E">
        <w:rPr>
          <w:rFonts w:ascii="Times New Roman" w:hAnsi="Times New Roman"/>
          <w:sz w:val="28"/>
          <w:szCs w:val="28"/>
        </w:rPr>
        <w:t>ют</w:t>
      </w:r>
      <w:r>
        <w:rPr>
          <w:rFonts w:ascii="Times New Roman" w:hAnsi="Times New Roman"/>
          <w:sz w:val="28"/>
          <w:szCs w:val="28"/>
        </w:rPr>
        <w:t xml:space="preserve"> организации возможность исполнения требований Стандарта;</w:t>
      </w:r>
    </w:p>
    <w:p w:rsidR="005B5BE4" w:rsidRDefault="005B5BE4" w:rsidP="0045421E">
      <w:pPr>
        <w:pStyle w:val="aff1"/>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w:t>
      </w:r>
      <w:r w:rsidR="0045421E">
        <w:rPr>
          <w:rFonts w:ascii="Times New Roman" w:hAnsi="Times New Roman"/>
          <w:sz w:val="28"/>
          <w:szCs w:val="28"/>
        </w:rPr>
        <w:t>ют</w:t>
      </w:r>
      <w:r>
        <w:rPr>
          <w:rFonts w:ascii="Times New Roman" w:hAnsi="Times New Roman"/>
          <w:sz w:val="28"/>
          <w:szCs w:val="28"/>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rsidP="0045421E">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отража</w:t>
      </w:r>
      <w:r w:rsidR="0045421E">
        <w:rPr>
          <w:rFonts w:ascii="Times New Roman" w:hAnsi="Times New Roman" w:cs="Times New Roman"/>
          <w:sz w:val="28"/>
          <w:szCs w:val="28"/>
        </w:rPr>
        <w:t>ют</w:t>
      </w:r>
      <w:r>
        <w:rPr>
          <w:rFonts w:ascii="Times New Roman" w:hAnsi="Times New Roman" w:cs="Times New Roman"/>
          <w:sz w:val="28"/>
          <w:szCs w:val="28"/>
        </w:rPr>
        <w:t xml:space="preserve">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rsidP="0045421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w:t>
      </w:r>
      <w:r w:rsidR="0045421E">
        <w:rPr>
          <w:rFonts w:ascii="Times New Roman" w:hAnsi="Times New Roman" w:cs="Times New Roman"/>
          <w:sz w:val="28"/>
          <w:szCs w:val="28"/>
        </w:rPr>
        <w:t xml:space="preserve"> </w:t>
      </w:r>
      <w:r>
        <w:rPr>
          <w:rFonts w:ascii="Times New Roman" w:hAnsi="Times New Roman" w:cs="Times New Roman"/>
          <w:sz w:val="28"/>
          <w:szCs w:val="28"/>
        </w:rPr>
        <w:t>осуществля</w:t>
      </w:r>
      <w:r w:rsidR="0045421E">
        <w:rPr>
          <w:rFonts w:ascii="Times New Roman" w:hAnsi="Times New Roman" w:cs="Times New Roman"/>
          <w:sz w:val="28"/>
          <w:szCs w:val="28"/>
        </w:rPr>
        <w:t>ет</w:t>
      </w:r>
      <w:r>
        <w:rPr>
          <w:rFonts w:ascii="Times New Roman" w:hAnsi="Times New Roman" w:cs="Times New Roman"/>
          <w:sz w:val="28"/>
          <w:szCs w:val="28"/>
        </w:rPr>
        <w:t xml:space="preserve">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rsidP="0045421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rsidP="0045421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rsidP="0045421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rsidP="0045421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rsidP="0045421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8363B5" w:rsidRDefault="008363B5" w:rsidP="0045421E">
      <w:pPr>
        <w:suppressAutoHyphens w:val="0"/>
        <w:autoSpaceDE w:val="0"/>
        <w:spacing w:after="0" w:line="240" w:lineRule="auto"/>
        <w:ind w:firstLine="709"/>
        <w:jc w:val="both"/>
        <w:rPr>
          <w:rFonts w:ascii="Times New Roman" w:hAnsi="Times New Roman" w:cs="Times New Roman"/>
          <w:b/>
          <w:sz w:val="28"/>
          <w:szCs w:val="28"/>
        </w:rPr>
      </w:pPr>
    </w:p>
    <w:p w:rsidR="005B5BE4" w:rsidRDefault="005B5BE4" w:rsidP="0045421E">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rsidP="0045421E">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rsidP="0045421E">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w:t>
      </w:r>
      <w:r w:rsidR="0045421E">
        <w:rPr>
          <w:rFonts w:ascii="Times New Roman" w:hAnsi="Times New Roman"/>
          <w:sz w:val="28"/>
          <w:szCs w:val="28"/>
        </w:rPr>
        <w:t xml:space="preserve"> </w:t>
      </w:r>
      <w:r>
        <w:rPr>
          <w:rFonts w:ascii="Times New Roman" w:hAnsi="Times New Roman"/>
          <w:sz w:val="28"/>
          <w:szCs w:val="28"/>
        </w:rPr>
        <w:t xml:space="preserve"> обеспечива</w:t>
      </w:r>
      <w:r w:rsidR="0045421E">
        <w:rPr>
          <w:rFonts w:ascii="Times New Roman" w:hAnsi="Times New Roman"/>
          <w:sz w:val="28"/>
          <w:szCs w:val="28"/>
        </w:rPr>
        <w:t xml:space="preserve">ют </w:t>
      </w:r>
      <w:r>
        <w:rPr>
          <w:rFonts w:ascii="Times New Roman" w:hAnsi="Times New Roman"/>
          <w:sz w:val="28"/>
          <w:szCs w:val="28"/>
        </w:rPr>
        <w:t>возможность достижения обучающимися установленных Стандартом требований к результатам освоения АООП.</w:t>
      </w:r>
    </w:p>
    <w:p w:rsidR="005B5BE4" w:rsidRDefault="005B5BE4" w:rsidP="0045421E">
      <w:pPr>
        <w:pStyle w:val="Standard"/>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w:t>
      </w:r>
      <w:r w:rsidR="0045421E">
        <w:rPr>
          <w:rFonts w:ascii="Times New Roman" w:hAnsi="Times New Roman" w:cs="Times New Roman"/>
          <w:sz w:val="28"/>
          <w:szCs w:val="28"/>
        </w:rPr>
        <w:t xml:space="preserve"> </w:t>
      </w:r>
      <w:r>
        <w:rPr>
          <w:rFonts w:ascii="Times New Roman" w:hAnsi="Times New Roman" w:cs="Times New Roman"/>
          <w:sz w:val="28"/>
          <w:szCs w:val="28"/>
        </w:rPr>
        <w:t>со</w:t>
      </w:r>
      <w:r>
        <w:rPr>
          <w:rFonts w:ascii="Times New Roman" w:hAnsi="Times New Roman" w:cs="Times New Roman"/>
          <w:sz w:val="28"/>
          <w:szCs w:val="28"/>
        </w:rPr>
        <w:softHyphen/>
        <w:t>от</w:t>
      </w:r>
      <w:r>
        <w:rPr>
          <w:rFonts w:ascii="Times New Roman" w:hAnsi="Times New Roman" w:cs="Times New Roman"/>
          <w:sz w:val="28"/>
          <w:szCs w:val="28"/>
        </w:rPr>
        <w:softHyphen/>
        <w:t>ветств</w:t>
      </w:r>
      <w:r w:rsidR="0045421E">
        <w:rPr>
          <w:rFonts w:ascii="Times New Roman" w:hAnsi="Times New Roman" w:cs="Times New Roman"/>
          <w:sz w:val="28"/>
          <w:szCs w:val="28"/>
        </w:rPr>
        <w:t xml:space="preserve">ует </w:t>
      </w:r>
      <w:r>
        <w:rPr>
          <w:rFonts w:ascii="Times New Roman" w:hAnsi="Times New Roman" w:cs="Times New Roman"/>
          <w:sz w:val="28"/>
          <w:szCs w:val="28"/>
        </w:rPr>
        <w:t>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rsidP="0045421E">
      <w:pPr>
        <w:pStyle w:val="af4"/>
        <w:spacing w:after="0" w:line="240" w:lineRule="auto"/>
        <w:ind w:firstLine="709"/>
        <w:jc w:val="both"/>
        <w:rPr>
          <w:sz w:val="28"/>
          <w:szCs w:val="28"/>
        </w:rPr>
      </w:pPr>
      <w:proofErr w:type="gramStart"/>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Default="005B5BE4" w:rsidP="0045421E">
      <w:pPr>
        <w:pStyle w:val="Default"/>
        <w:autoSpaceDE/>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rsidP="0045421E">
      <w:pPr>
        <w:pStyle w:val="Default"/>
        <w:autoSpaceDE/>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rsidP="0045421E">
      <w:pPr>
        <w:pStyle w:val="Default"/>
        <w:autoSpaceDE/>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rsidP="0045421E">
      <w:pPr>
        <w:pStyle w:val="Default"/>
        <w:autoSpaceDE/>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rsidP="0045421E">
      <w:pPr>
        <w:pStyle w:val="Default"/>
        <w:autoSpaceDE/>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45421E">
      <w:pPr>
        <w:pStyle w:val="af4"/>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rsidP="0045421E">
      <w:pPr>
        <w:pStyle w:val="af4"/>
        <w:spacing w:after="0" w:line="24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rsidP="0045421E">
      <w:pPr>
        <w:pStyle w:val="af4"/>
        <w:spacing w:after="0" w:line="24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rsidP="0045421E">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rsidP="0045421E">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5B5BE4" w:rsidRDefault="005B5BE4" w:rsidP="0045421E">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rsidP="0045421E">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rsidP="0045421E">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rsidP="0045421E">
      <w:pPr>
        <w:pStyle w:val="14TexstOSNOVA1012"/>
        <w:shd w:val="clear" w:color="auto" w:fill="FFFFFF"/>
        <w:tabs>
          <w:tab w:val="left" w:pos="0"/>
        </w:tabs>
        <w:spacing w:line="24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rsidP="0045421E">
      <w:pPr>
        <w:pStyle w:val="Default"/>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rsidP="0045421E">
      <w:pPr>
        <w:pStyle w:val="Default"/>
        <w:tabs>
          <w:tab w:val="left" w:pos="851"/>
        </w:tabs>
        <w:autoSpaceDE/>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rsidP="0045421E">
      <w:pPr>
        <w:pStyle w:val="Default"/>
        <w:tabs>
          <w:tab w:val="left" w:pos="851"/>
        </w:tabs>
        <w:autoSpaceDE/>
        <w:ind w:firstLine="575"/>
        <w:jc w:val="both"/>
        <w:textAlignment w:val="baseline"/>
        <w:rPr>
          <w:color w:val="auto"/>
          <w:sz w:val="28"/>
          <w:szCs w:val="28"/>
        </w:rPr>
      </w:pPr>
      <w:r>
        <w:rPr>
          <w:color w:val="auto"/>
          <w:sz w:val="28"/>
          <w:szCs w:val="28"/>
        </w:rPr>
        <w:lastRenderedPageBreak/>
        <w:t>обеспечения санитарно-бытовых и социально-бытовых условий;</w:t>
      </w:r>
    </w:p>
    <w:p w:rsidR="005B5BE4" w:rsidRDefault="005B5BE4" w:rsidP="0045421E">
      <w:pPr>
        <w:pStyle w:val="Default"/>
        <w:tabs>
          <w:tab w:val="left" w:pos="851"/>
        </w:tabs>
        <w:autoSpaceDE/>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электробезопасности;</w:t>
      </w:r>
    </w:p>
    <w:p w:rsidR="005B5BE4" w:rsidRDefault="005B5BE4" w:rsidP="0045421E">
      <w:pPr>
        <w:pStyle w:val="Default"/>
        <w:tabs>
          <w:tab w:val="left" w:pos="851"/>
        </w:tabs>
        <w:autoSpaceDE/>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rsidP="0045421E">
      <w:pPr>
        <w:pStyle w:val="Default"/>
        <w:tabs>
          <w:tab w:val="left" w:pos="851"/>
        </w:tabs>
        <w:autoSpaceDE/>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rsidP="0045421E">
      <w:pPr>
        <w:pStyle w:val="Default"/>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rsidP="0045421E">
      <w:pPr>
        <w:pStyle w:val="Default"/>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rsidP="0045421E">
      <w:pPr>
        <w:pStyle w:val="Default"/>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rsidP="0045421E">
      <w:pPr>
        <w:pStyle w:val="18TexstSPISOK1"/>
        <w:spacing w:line="24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rsidP="0045421E">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rsidP="0045421E">
      <w:pPr>
        <w:pStyle w:val="14TexstOSNOVA1012"/>
        <w:spacing w:line="24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нации и взаимодействия специалистов разного профиля, </w:t>
      </w:r>
      <w:r>
        <w:rPr>
          <w:rFonts w:ascii="Times New Roman" w:hAnsi="Times New Roman" w:cs="Times New Roman"/>
          <w:color w:val="auto"/>
          <w:sz w:val="28"/>
          <w:szCs w:val="28"/>
        </w:rPr>
        <w:lastRenderedPageBreak/>
        <w:t>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rsidP="0045421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rsidP="0045421E">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5B5BE4" w:rsidRDefault="005B5BE4" w:rsidP="0045421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rsidP="0045421E">
      <w:pPr>
        <w:pStyle w:val="aff1"/>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5B5BE4" w:rsidRDefault="005B5BE4" w:rsidP="0045421E">
      <w:pPr>
        <w:pStyle w:val="aff1"/>
        <w:numPr>
          <w:ilvl w:val="0"/>
          <w:numId w:val="9"/>
        </w:numPr>
        <w:spacing w:after="0" w:line="24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rsidP="0045421E">
      <w:pPr>
        <w:pStyle w:val="Default"/>
        <w:numPr>
          <w:ilvl w:val="0"/>
          <w:numId w:val="9"/>
        </w:numPr>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rsidP="0045421E">
      <w:pPr>
        <w:pStyle w:val="aff1"/>
        <w:numPr>
          <w:ilvl w:val="0"/>
          <w:numId w:val="9"/>
        </w:numPr>
        <w:spacing w:after="0" w:line="24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45421E">
      <w:pPr>
        <w:pStyle w:val="afd"/>
        <w:jc w:val="center"/>
        <w:rPr>
          <w:rFonts w:ascii="Times New Roman" w:hAnsi="Times New Roman"/>
          <w:b/>
          <w:sz w:val="28"/>
          <w:szCs w:val="28"/>
        </w:rPr>
      </w:pPr>
    </w:p>
    <w:sectPr w:rsidR="008363B5"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5A" w:rsidRDefault="00265A5A">
      <w:pPr>
        <w:spacing w:after="0" w:line="240" w:lineRule="auto"/>
      </w:pPr>
      <w:r>
        <w:separator/>
      </w:r>
    </w:p>
  </w:endnote>
  <w:endnote w:type="continuationSeparator" w:id="0">
    <w:p w:rsidR="00265A5A" w:rsidRDefault="0026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Gabriola"/>
    <w:panose1 w:val="00000000000000000000"/>
    <w:charset w:val="CE"/>
    <w:family w:val="decorative"/>
    <w:notTrueType/>
    <w:pitch w:val="variable"/>
    <w:sig w:usb0="00000001"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5A" w:rsidRDefault="00265A5A">
    <w:pPr>
      <w:pStyle w:val="affa"/>
      <w:jc w:val="center"/>
    </w:pPr>
    <w:r>
      <w:rPr>
        <w:sz w:val="24"/>
        <w:szCs w:val="24"/>
      </w:rPr>
      <w:fldChar w:fldCharType="begin"/>
    </w:r>
    <w:r>
      <w:rPr>
        <w:sz w:val="24"/>
        <w:szCs w:val="24"/>
      </w:rPr>
      <w:instrText xml:space="preserve"> PAGE </w:instrText>
    </w:r>
    <w:r>
      <w:rPr>
        <w:sz w:val="24"/>
        <w:szCs w:val="24"/>
      </w:rPr>
      <w:fldChar w:fldCharType="separate"/>
    </w:r>
    <w:r w:rsidR="0012064F">
      <w:rPr>
        <w:noProof/>
        <w:sz w:val="24"/>
        <w:szCs w:val="24"/>
      </w:rPr>
      <w:t>223</w:t>
    </w:r>
    <w:r>
      <w:rPr>
        <w:sz w:val="24"/>
        <w:szCs w:val="24"/>
      </w:rPr>
      <w:fldChar w:fldCharType="end"/>
    </w:r>
  </w:p>
  <w:p w:rsidR="00265A5A" w:rsidRDefault="00265A5A">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5A" w:rsidRDefault="00265A5A">
      <w:pPr>
        <w:spacing w:after="0" w:line="240" w:lineRule="auto"/>
      </w:pPr>
      <w:r>
        <w:separator/>
      </w:r>
    </w:p>
  </w:footnote>
  <w:footnote w:type="continuationSeparator" w:id="0">
    <w:p w:rsidR="00265A5A" w:rsidRDefault="00265A5A">
      <w:pPr>
        <w:spacing w:after="0" w:line="240" w:lineRule="auto"/>
      </w:pPr>
      <w:r>
        <w:continuationSeparator/>
      </w:r>
    </w:p>
  </w:footnote>
  <w:footnote w:id="1">
    <w:p w:rsidR="00265A5A" w:rsidRDefault="00265A5A">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265A5A" w:rsidRDefault="00265A5A">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3">
    <w:p w:rsidR="00265A5A" w:rsidRDefault="00265A5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65A5A" w:rsidRDefault="00265A5A">
      <w:pPr>
        <w:suppressAutoHyphens w:val="0"/>
        <w:spacing w:after="280" w:line="240" w:lineRule="auto"/>
        <w:jc w:val="both"/>
      </w:pPr>
    </w:p>
  </w:footnote>
  <w:footnote w:id="4">
    <w:p w:rsidR="00265A5A" w:rsidRDefault="00265A5A">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65A5A" w:rsidRDefault="00265A5A">
      <w:pPr>
        <w:pStyle w:val="afd"/>
        <w:jc w:val="both"/>
      </w:pPr>
    </w:p>
  </w:footnote>
  <w:footnote w:id="5">
    <w:p w:rsidR="00265A5A" w:rsidRDefault="00265A5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65A5A" w:rsidRDefault="00265A5A">
      <w:pPr>
        <w:suppressAutoHyphens w:val="0"/>
        <w:spacing w:after="280" w:line="240" w:lineRule="auto"/>
        <w:jc w:val="both"/>
      </w:pPr>
    </w:p>
  </w:footnote>
  <w:footnote w:id="6">
    <w:p w:rsidR="00265A5A" w:rsidRDefault="00265A5A">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22DE3"/>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2064F"/>
    <w:rsid w:val="001A7CFB"/>
    <w:rsid w:val="001B2946"/>
    <w:rsid w:val="001B6DD6"/>
    <w:rsid w:val="001B7224"/>
    <w:rsid w:val="001D2C3B"/>
    <w:rsid w:val="001F26A1"/>
    <w:rsid w:val="00212F13"/>
    <w:rsid w:val="002139B8"/>
    <w:rsid w:val="002150B2"/>
    <w:rsid w:val="00233A04"/>
    <w:rsid w:val="00240C78"/>
    <w:rsid w:val="00265A5A"/>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21E"/>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4648"/>
    <w:rsid w:val="00507A51"/>
    <w:rsid w:val="00542FC8"/>
    <w:rsid w:val="005450A6"/>
    <w:rsid w:val="0055586C"/>
    <w:rsid w:val="00565097"/>
    <w:rsid w:val="005811CE"/>
    <w:rsid w:val="00584ED6"/>
    <w:rsid w:val="005965CC"/>
    <w:rsid w:val="005B1A70"/>
    <w:rsid w:val="005B5BE4"/>
    <w:rsid w:val="005E3236"/>
    <w:rsid w:val="00614789"/>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673A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7622A"/>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0DA2"/>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9FC8-67AC-4032-AFD7-C36C9A33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223</Pages>
  <Words>61091</Words>
  <Characters>461782</Characters>
  <Application>Microsoft Office Word</Application>
  <DocSecurity>0</DocSecurity>
  <Lines>3848</Lines>
  <Paragraphs>1043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Сергей</cp:lastModifiedBy>
  <cp:revision>3</cp:revision>
  <cp:lastPrinted>2020-03-09T19:21:00Z</cp:lastPrinted>
  <dcterms:created xsi:type="dcterms:W3CDTF">2020-03-09T19:08:00Z</dcterms:created>
  <dcterms:modified xsi:type="dcterms:W3CDTF">2020-03-09T19:36:00Z</dcterms:modified>
</cp:coreProperties>
</file>