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3F" w:rsidRDefault="00A60322" w:rsidP="00A60322">
      <w:pPr>
        <w:spacing w:after="0"/>
        <w:ind w:left="-851"/>
        <w:jc w:val="both"/>
        <w:rPr>
          <w:rFonts w:ascii="Times New Roman" w:hAnsi="Times New Roman" w:cs="Times New Roman"/>
          <w:sz w:val="24"/>
          <w:szCs w:val="24"/>
        </w:rPr>
      </w:pPr>
      <w:r w:rsidRPr="00A60322">
        <w:rPr>
          <w:rFonts w:ascii="Times New Roman" w:hAnsi="Times New Roman" w:cs="Times New Roman"/>
          <w:noProof/>
          <w:sz w:val="24"/>
          <w:szCs w:val="24"/>
        </w:rPr>
        <w:drawing>
          <wp:inline distT="0" distB="0" distL="0" distR="0">
            <wp:extent cx="7425502" cy="683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176" b="26895"/>
                    <a:stretch/>
                  </pic:blipFill>
                  <pic:spPr bwMode="auto">
                    <a:xfrm>
                      <a:off x="0" y="0"/>
                      <a:ext cx="7492460" cy="6900619"/>
                    </a:xfrm>
                    <a:prstGeom prst="rect">
                      <a:avLst/>
                    </a:prstGeom>
                    <a:noFill/>
                    <a:ln>
                      <a:noFill/>
                    </a:ln>
                    <a:extLst>
                      <a:ext uri="{53640926-AAD7-44D8-BBD7-CCE9431645EC}">
                        <a14:shadowObscured xmlns:a14="http://schemas.microsoft.com/office/drawing/2010/main"/>
                      </a:ext>
                    </a:extLst>
                  </pic:spPr>
                </pic:pic>
              </a:graphicData>
            </a:graphic>
          </wp:inline>
        </w:drawing>
      </w: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60322" w:rsidRDefault="00A60322"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b/>
          <w:sz w:val="24"/>
          <w:szCs w:val="24"/>
        </w:rPr>
      </w:pPr>
      <w:bookmarkStart w:id="0" w:name="_GoBack"/>
      <w:bookmarkEnd w:id="0"/>
      <w:r w:rsidRPr="006521BD">
        <w:rPr>
          <w:rFonts w:ascii="Times New Roman" w:hAnsi="Times New Roman" w:cs="Times New Roman"/>
          <w:b/>
          <w:sz w:val="24"/>
          <w:szCs w:val="24"/>
        </w:rPr>
        <w:t>Оглавление</w:t>
      </w:r>
    </w:p>
    <w:p w:rsidR="00A1263F" w:rsidRPr="006521BD" w:rsidRDefault="00A1263F" w:rsidP="00A1263F">
      <w:pPr>
        <w:jc w:val="both"/>
        <w:rPr>
          <w:rFonts w:ascii="Times New Roman" w:hAnsi="Times New Roman" w:cs="Times New Roman"/>
          <w:b/>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Раздел 1. Общие положения</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Раздел 2. Трудовой договор</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Раздел </w:t>
      </w:r>
      <w:proofErr w:type="gramStart"/>
      <w:r w:rsidRPr="006521BD">
        <w:rPr>
          <w:rFonts w:ascii="Times New Roman" w:hAnsi="Times New Roman" w:cs="Times New Roman"/>
          <w:sz w:val="24"/>
          <w:szCs w:val="24"/>
        </w:rPr>
        <w:t>3.Профессиональная</w:t>
      </w:r>
      <w:proofErr w:type="gramEnd"/>
      <w:r w:rsidRPr="006521BD">
        <w:rPr>
          <w:rFonts w:ascii="Times New Roman" w:hAnsi="Times New Roman" w:cs="Times New Roman"/>
          <w:sz w:val="24"/>
          <w:szCs w:val="24"/>
        </w:rPr>
        <w:t xml:space="preserve"> подготовка, переподготовка и повышение</w:t>
      </w:r>
    </w:p>
    <w:p w:rsidR="00A1263F" w:rsidRPr="006521BD"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квалификации работников</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Раздел 4. Высвобождение работников и содействие их трудоустройству</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Раздел 5. Рабочее время и время отдыха</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Раздел 6. Оплата и нормирование труда</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Раздел 7. Гарантии и компенсации</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Раздел 8. Охрана труда и здоровья </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Раздел 9. Гарантии профсоюзной деятельности</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Раздел 10. Обязательства профкома </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Раздел 11. Контроль за выполнением коллективного договора. Ответственность сторон </w:t>
      </w:r>
    </w:p>
    <w:p w:rsidR="00A1263F"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Приложения </w:t>
      </w:r>
      <w:r w:rsidRPr="006521BD">
        <w:rPr>
          <w:rFonts w:ascii="Times New Roman" w:hAnsi="Times New Roman" w:cs="Times New Roman"/>
          <w:sz w:val="24"/>
          <w:szCs w:val="24"/>
        </w:rPr>
        <w:t xml:space="preserve"> к</w:t>
      </w:r>
      <w:proofErr w:type="gramEnd"/>
      <w:r w:rsidRPr="006521BD">
        <w:rPr>
          <w:rFonts w:ascii="Times New Roman" w:hAnsi="Times New Roman" w:cs="Times New Roman"/>
          <w:sz w:val="24"/>
          <w:szCs w:val="24"/>
        </w:rPr>
        <w:t xml:space="preserve"> коллективному договору </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center"/>
        <w:rPr>
          <w:rFonts w:ascii="Times New Roman" w:hAnsi="Times New Roman" w:cs="Times New Roman"/>
          <w:b/>
          <w:sz w:val="24"/>
          <w:szCs w:val="24"/>
        </w:rPr>
      </w:pPr>
      <w:r>
        <w:rPr>
          <w:rFonts w:ascii="Times New Roman" w:hAnsi="Times New Roman" w:cs="Times New Roman"/>
          <w:b/>
          <w:sz w:val="24"/>
          <w:szCs w:val="24"/>
        </w:rPr>
        <w:t>-1-</w:t>
      </w:r>
    </w:p>
    <w:p w:rsidR="00A1263F" w:rsidRDefault="00A1263F" w:rsidP="00A1263F">
      <w:pPr>
        <w:jc w:val="both"/>
        <w:rPr>
          <w:rFonts w:ascii="Times New Roman" w:hAnsi="Times New Roman" w:cs="Times New Roman"/>
          <w:b/>
          <w:sz w:val="24"/>
          <w:szCs w:val="24"/>
        </w:rPr>
      </w:pPr>
    </w:p>
    <w:p w:rsidR="00A1263F" w:rsidRPr="00613089"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Раздел 1.</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Общие положения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1.1. Настоящий коллективный договор заключен между работодателем в лице директора школы и работниками и является правовым актом, регулирующим социально-трудовые отношения в Муниципальном </w:t>
      </w:r>
      <w:proofErr w:type="gramStart"/>
      <w:r w:rsidRPr="006521BD">
        <w:rPr>
          <w:rFonts w:ascii="Times New Roman" w:hAnsi="Times New Roman" w:cs="Times New Roman"/>
          <w:sz w:val="24"/>
          <w:szCs w:val="24"/>
        </w:rPr>
        <w:t>бюджетном  общеобразовательном</w:t>
      </w:r>
      <w:proofErr w:type="gramEnd"/>
      <w:r w:rsidRPr="006521BD">
        <w:rPr>
          <w:rFonts w:ascii="Times New Roman" w:hAnsi="Times New Roman" w:cs="Times New Roman"/>
          <w:sz w:val="24"/>
          <w:szCs w:val="24"/>
        </w:rPr>
        <w:t xml:space="preserve"> учреждении «Средняя общеобразовательная школа №</w:t>
      </w:r>
      <w:r>
        <w:rPr>
          <w:rFonts w:ascii="Times New Roman" w:hAnsi="Times New Roman" w:cs="Times New Roman"/>
          <w:sz w:val="24"/>
          <w:szCs w:val="24"/>
        </w:rPr>
        <w:t xml:space="preserve">3 а. </w:t>
      </w:r>
      <w:proofErr w:type="spellStart"/>
      <w:r>
        <w:rPr>
          <w:rFonts w:ascii="Times New Roman" w:hAnsi="Times New Roman" w:cs="Times New Roman"/>
          <w:sz w:val="24"/>
          <w:szCs w:val="24"/>
        </w:rPr>
        <w:t>Джерокай</w:t>
      </w:r>
      <w:proofErr w:type="spellEnd"/>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Шовгеновского района Республики Адыгея.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1.3. Сторонами коллективного договора являются: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 работники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 работодатель в лице его представителя – директора школы.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1.5. Действие настоящего коллективного договора распространяется на всех работников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1.6. 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Профком обязуется разъяснять работникам положения коллективного договора, содействовать его реализации.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1.10. При ликвидации учреждения коллективный договор сохраняет свое действие в течение всего срока проведения ликвидации.</w:t>
      </w: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-2-</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1.14. Все спорные вопросы по толкованию и реализации положений коллективного договора решаются сторонами.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1.15. Настоящий договор вступает в силу с момента его подписания сторонами.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 правила внутреннего трудового распорядка;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соглашение по охране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4)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5) положение о распределении </w:t>
      </w:r>
      <w:proofErr w:type="spellStart"/>
      <w:r w:rsidRPr="006521BD">
        <w:rPr>
          <w:rFonts w:ascii="Times New Roman" w:hAnsi="Times New Roman" w:cs="Times New Roman"/>
          <w:sz w:val="24"/>
          <w:szCs w:val="24"/>
        </w:rPr>
        <w:t>надтарифного</w:t>
      </w:r>
      <w:proofErr w:type="spellEnd"/>
      <w:r w:rsidRPr="006521BD">
        <w:rPr>
          <w:rFonts w:ascii="Times New Roman" w:hAnsi="Times New Roman" w:cs="Times New Roman"/>
          <w:sz w:val="24"/>
          <w:szCs w:val="24"/>
        </w:rPr>
        <w:t xml:space="preserve"> фонда оплаты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1.17. Стороны определяют следующие формы управления учреждением непосредственно работниками и через профком: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учет мнения (по согласованию) профкома;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консультации с работодателем по вопросам принятия локальных нормативных актов;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обсуждение с работодателем вопросов о работе учреждения, внесении предложений по ее совершенствованию;</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участие в разработке и принятии коллективного договора. </w:t>
      </w: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3C13CA" w:rsidRDefault="00A1263F" w:rsidP="00A1263F">
      <w:pPr>
        <w:jc w:val="center"/>
        <w:rPr>
          <w:rFonts w:ascii="Times New Roman" w:hAnsi="Times New Roman" w:cs="Times New Roman"/>
          <w:sz w:val="24"/>
          <w:szCs w:val="24"/>
        </w:rPr>
      </w:pPr>
      <w:r>
        <w:rPr>
          <w:rFonts w:ascii="Times New Roman" w:hAnsi="Times New Roman" w:cs="Times New Roman"/>
          <w:sz w:val="24"/>
          <w:szCs w:val="24"/>
        </w:rPr>
        <w:t>-3-</w:t>
      </w:r>
    </w:p>
    <w:p w:rsidR="00A1263F" w:rsidRDefault="00A1263F" w:rsidP="00A1263F">
      <w:pPr>
        <w:jc w:val="both"/>
        <w:rPr>
          <w:rFonts w:ascii="Times New Roman" w:hAnsi="Times New Roman" w:cs="Times New Roman"/>
          <w:b/>
          <w:sz w:val="24"/>
          <w:szCs w:val="24"/>
        </w:rPr>
      </w:pPr>
    </w:p>
    <w:p w:rsidR="00A1263F" w:rsidRPr="003C13CA"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Раздел 2.</w:t>
      </w:r>
    </w:p>
    <w:p w:rsidR="00A1263F" w:rsidRPr="00AC6329" w:rsidRDefault="00A1263F" w:rsidP="00A1263F">
      <w:pPr>
        <w:jc w:val="both"/>
        <w:rPr>
          <w:rFonts w:ascii="Times New Roman" w:hAnsi="Times New Roman" w:cs="Times New Roman"/>
          <w:b/>
          <w:sz w:val="24"/>
          <w:szCs w:val="24"/>
        </w:rPr>
      </w:pPr>
      <w:r w:rsidRPr="00D82DD1">
        <w:rPr>
          <w:rFonts w:ascii="Times New Roman" w:hAnsi="Times New Roman" w:cs="Times New Roman"/>
          <w:b/>
          <w:sz w:val="24"/>
          <w:szCs w:val="24"/>
        </w:rPr>
        <w:t>II. Трудовой договор</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A1263F"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Трудовой договор является основанием для издания приказа о приеме на работу.</w:t>
      </w:r>
    </w:p>
    <w:p w:rsidR="00A1263F" w:rsidRPr="006521BD" w:rsidRDefault="00A1263F" w:rsidP="00A1263F">
      <w:pPr>
        <w:spacing w:after="0" w:line="240" w:lineRule="auto"/>
        <w:jc w:val="both"/>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ab/>
        <w:t>2.3. Трудовой договор с работником, как правило, заключается на неопределенный срок.</w:t>
      </w:r>
    </w:p>
    <w:p w:rsidR="00A1263F" w:rsidRPr="006521BD" w:rsidRDefault="00A1263F" w:rsidP="00A1263F">
      <w:pPr>
        <w:spacing w:line="240" w:lineRule="auto"/>
        <w:jc w:val="both"/>
        <w:rPr>
          <w:rFonts w:ascii="Times New Roman" w:hAnsi="Times New Roman" w:cs="Times New Roman"/>
          <w:sz w:val="24"/>
          <w:szCs w:val="24"/>
        </w:rPr>
      </w:pPr>
      <w:r w:rsidRPr="006521BD">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A1263F"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ab/>
        <w:t>Условия трудового договора могут быть изменены только по соглашению сторон и в письменной форме (ст.57 ТК РФ).</w:t>
      </w:r>
    </w:p>
    <w:p w:rsidR="00A1263F" w:rsidRPr="006521BD" w:rsidRDefault="00A1263F" w:rsidP="00A1263F">
      <w:pPr>
        <w:spacing w:after="0" w:line="240" w:lineRule="auto"/>
        <w:jc w:val="both"/>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ab/>
        <w:t xml:space="preserve">2.5.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w:t>
      </w:r>
      <w:r w:rsidRPr="006521BD">
        <w:rPr>
          <w:rFonts w:ascii="Times New Roman" w:hAnsi="Times New Roman" w:cs="Times New Roman"/>
          <w:sz w:val="24"/>
          <w:szCs w:val="24"/>
        </w:rPr>
        <w:tab/>
        <w:t>Верхний предел учебной нагрузки может ограничиваться в случаях, предусмотренных указанным Типовым положением.</w:t>
      </w:r>
      <w:r w:rsidRPr="00AC6329">
        <w:rPr>
          <w:rFonts w:ascii="Times New Roman" w:hAnsi="Times New Roman" w:cs="Times New Roman"/>
          <w:sz w:val="24"/>
          <w:szCs w:val="24"/>
        </w:rPr>
        <w:t xml:space="preserve"> </w:t>
      </w:r>
      <w:r w:rsidRPr="006521BD">
        <w:rPr>
          <w:rFonts w:ascii="Times New Roman" w:hAnsi="Times New Roman" w:cs="Times New Roman"/>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r>
        <w:rPr>
          <w:rFonts w:ascii="Times New Roman" w:hAnsi="Times New Roman" w:cs="Times New Roman"/>
          <w:sz w:val="24"/>
          <w:szCs w:val="24"/>
        </w:rPr>
        <w:t xml:space="preserve">  </w:t>
      </w:r>
      <w:r w:rsidRPr="006521BD">
        <w:rPr>
          <w:rFonts w:ascii="Times New Roman"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количества часов по учебным планам и программам, сокращения количества классов.</w:t>
      </w: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center"/>
        <w:rPr>
          <w:rFonts w:ascii="Times New Roman" w:hAnsi="Times New Roman" w:cs="Times New Roman"/>
          <w:sz w:val="24"/>
          <w:szCs w:val="24"/>
        </w:rPr>
      </w:pPr>
      <w:r>
        <w:rPr>
          <w:rFonts w:ascii="Times New Roman" w:hAnsi="Times New Roman" w:cs="Times New Roman"/>
          <w:sz w:val="24"/>
          <w:szCs w:val="24"/>
        </w:rPr>
        <w:t>- 4</w:t>
      </w:r>
      <w:r w:rsidRPr="006521BD">
        <w:rPr>
          <w:rFonts w:ascii="Times New Roman" w:hAnsi="Times New Roman" w:cs="Times New Roman"/>
          <w:sz w:val="24"/>
          <w:szCs w:val="24"/>
        </w:rPr>
        <w:t xml:space="preserve">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Объем учебной нагрузки учителей больше или меньше нормы часов за ставку заработной платы устанавливается только с их письменного согласия.</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2.7.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2.8. Учебная нагрузка на выходные и нерабочие праздничные дни не планируется.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2.9.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а) по взаимному согласию сторон;</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б) по инициативе работодателя в случаях:</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и только в случаях, предусмотренных ст.72.2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восстановления на работе учителя, ранее выполнявшего эту учебную нагрузку;</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возвращения на работу женщины, прервавшей отпуск по уходу за ребенком до достижения им возраста трех лет, или после окончания этого отпуска.</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В указанных в подпункте «б» случаях для изменения учебной нагрузки по инициативе работодателя согласие работника не требуется.</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2.10. По инициативе </w:t>
      </w:r>
      <w:r>
        <w:rPr>
          <w:rFonts w:ascii="Times New Roman" w:hAnsi="Times New Roman" w:cs="Times New Roman"/>
          <w:sz w:val="24"/>
          <w:szCs w:val="24"/>
        </w:rPr>
        <w:t xml:space="preserve"> </w:t>
      </w:r>
      <w:r w:rsidRPr="006521BD">
        <w:rPr>
          <w:rFonts w:ascii="Times New Roman" w:hAnsi="Times New Roman" w:cs="Times New Roman"/>
          <w:sz w:val="24"/>
          <w:szCs w:val="24"/>
        </w:rPr>
        <w:t>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w:t>
      </w: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продолжении работником работы без изменения его трудовой функции (работы по определенной специальности, квалификации или должности) (ст.73 ТК РФ).</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-5-</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lastRenderedPageBreak/>
        <w:tab/>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2.11.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2.12.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A1263F" w:rsidRPr="003C13CA"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Раздел 3.</w:t>
      </w:r>
    </w:p>
    <w:p w:rsidR="00A1263F" w:rsidRDefault="00A1263F" w:rsidP="00A1263F">
      <w:pPr>
        <w:spacing w:after="0"/>
        <w:jc w:val="both"/>
        <w:rPr>
          <w:rFonts w:ascii="Times New Roman" w:hAnsi="Times New Roman" w:cs="Times New Roman"/>
          <w:b/>
          <w:sz w:val="24"/>
          <w:szCs w:val="24"/>
        </w:rPr>
      </w:pPr>
      <w:r w:rsidRPr="006521BD">
        <w:rPr>
          <w:rFonts w:ascii="Times New Roman" w:hAnsi="Times New Roman" w:cs="Times New Roman"/>
          <w:b/>
          <w:sz w:val="24"/>
          <w:szCs w:val="24"/>
        </w:rPr>
        <w:t>III. Профессиональная подготовка, переподготовка</w:t>
      </w:r>
    </w:p>
    <w:p w:rsidR="00A1263F" w:rsidRDefault="00A1263F" w:rsidP="00A1263F">
      <w:pPr>
        <w:spacing w:after="0"/>
        <w:jc w:val="both"/>
        <w:rPr>
          <w:rFonts w:ascii="Times New Roman" w:hAnsi="Times New Roman" w:cs="Times New Roman"/>
          <w:b/>
          <w:sz w:val="24"/>
          <w:szCs w:val="24"/>
        </w:rPr>
      </w:pPr>
      <w:r w:rsidRPr="006521BD">
        <w:rPr>
          <w:rFonts w:ascii="Times New Roman" w:hAnsi="Times New Roman" w:cs="Times New Roman"/>
          <w:b/>
          <w:sz w:val="24"/>
          <w:szCs w:val="24"/>
        </w:rPr>
        <w:t>и повышение квалификации работников</w:t>
      </w:r>
    </w:p>
    <w:p w:rsidR="00A1263F" w:rsidRPr="006521BD" w:rsidRDefault="00A1263F" w:rsidP="00A1263F">
      <w:pPr>
        <w:spacing w:after="0"/>
        <w:jc w:val="both"/>
        <w:rPr>
          <w:rFonts w:ascii="Times New Roman" w:hAnsi="Times New Roman" w:cs="Times New Roman"/>
          <w:b/>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 Стороны пришли к соглашению в том, что: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3.1. Работодатель определяет необходимость профессиональной подготовки и переподготовки кадров для нужд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r>
        <w:rPr>
          <w:rFonts w:ascii="Times New Roman" w:hAnsi="Times New Roman" w:cs="Times New Roman"/>
          <w:sz w:val="24"/>
          <w:szCs w:val="24"/>
        </w:rPr>
        <w:t xml:space="preserve">                                                                                                                                                       </w:t>
      </w:r>
    </w:p>
    <w:p w:rsidR="00A1263F"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w:t>
      </w: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center"/>
        <w:rPr>
          <w:rFonts w:ascii="Times New Roman" w:hAnsi="Times New Roman" w:cs="Times New Roman"/>
          <w:sz w:val="24"/>
          <w:szCs w:val="24"/>
        </w:rPr>
      </w:pPr>
      <w:r>
        <w:rPr>
          <w:rFonts w:ascii="Times New Roman" w:hAnsi="Times New Roman" w:cs="Times New Roman"/>
          <w:sz w:val="24"/>
          <w:szCs w:val="24"/>
        </w:rPr>
        <w:t>-6-</w:t>
      </w:r>
    </w:p>
    <w:p w:rsidR="00A1263F" w:rsidRDefault="00A1263F" w:rsidP="00A1263F">
      <w:pPr>
        <w:spacing w:after="0"/>
        <w:jc w:val="center"/>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lastRenderedPageBreak/>
        <w:t xml:space="preserve">также в других случаях; финансирование может осуществляться за счет внебюджетных источников, экономии и </w:t>
      </w:r>
      <w:proofErr w:type="gramStart"/>
      <w:r w:rsidRPr="006521BD">
        <w:rPr>
          <w:rFonts w:ascii="Times New Roman" w:hAnsi="Times New Roman" w:cs="Times New Roman"/>
          <w:sz w:val="24"/>
          <w:szCs w:val="24"/>
        </w:rPr>
        <w:t>т.д. )</w:t>
      </w:r>
      <w:proofErr w:type="gramEnd"/>
      <w:r w:rsidRPr="006521BD">
        <w:rPr>
          <w:rFonts w:ascii="Times New Roman" w:hAnsi="Times New Roman" w:cs="Times New Roman"/>
          <w:sz w:val="24"/>
          <w:szCs w:val="24"/>
        </w:rPr>
        <w:t>.</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соответствующие полученным квалификационным категориям разряды оплаты труда со дня вынесения решения аттестационной комиссией. </w:t>
      </w:r>
    </w:p>
    <w:p w:rsidR="00A1263F" w:rsidRPr="006521BD"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Раздел 4.</w:t>
      </w: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IV. Высвобождение работников и содействие их трудоустройству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Работодатель обязуется: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4.2. Работникам, получившим уведомление об увольнении по п.1 и п.2 ст. 81 ТК РФ, предоставлять свободное от работы время не менее </w:t>
      </w:r>
      <w:r w:rsidRPr="002F4FDA">
        <w:rPr>
          <w:rFonts w:ascii="Times New Roman" w:hAnsi="Times New Roman" w:cs="Times New Roman"/>
          <w:sz w:val="24"/>
          <w:szCs w:val="24"/>
          <w:u w:val="single"/>
        </w:rPr>
        <w:t>__3__</w:t>
      </w:r>
      <w:r w:rsidRPr="006521BD">
        <w:rPr>
          <w:rFonts w:ascii="Times New Roman" w:hAnsi="Times New Roman" w:cs="Times New Roman"/>
          <w:sz w:val="24"/>
          <w:szCs w:val="24"/>
        </w:rPr>
        <w:t xml:space="preserve"> часов в неделю для самостоятельного поиска новой работы с сохранением заработной платы.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4.4. Стороны договорились, что: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4.4.1. Преимущественное право на оставление на работе при сокращении численности или штата производится в соответствии со ст.179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4.4.3. Работникам, высвобожденным из учреждения в связи с сокращением численности или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штата, гарантируется после увольнения возможность пользоваться на правах работников учреждения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услугами культурных, медицинских, спортивно-оздоровительных, детских дошкольных учреждений (и другие дополнительные гарантии).</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4.4.4.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w:t>
      </w:r>
    </w:p>
    <w:p w:rsidR="00A1263F" w:rsidRDefault="00A1263F" w:rsidP="00A1263F">
      <w:pPr>
        <w:jc w:val="both"/>
        <w:rPr>
          <w:rFonts w:ascii="Times New Roman" w:hAnsi="Times New Roman" w:cs="Times New Roman"/>
          <w:sz w:val="24"/>
          <w:szCs w:val="24"/>
        </w:rPr>
      </w:pPr>
    </w:p>
    <w:p w:rsidR="00A1263F" w:rsidRPr="00425D03" w:rsidRDefault="00A1263F" w:rsidP="00A1263F">
      <w:pPr>
        <w:jc w:val="center"/>
        <w:rPr>
          <w:rFonts w:ascii="Times New Roman" w:hAnsi="Times New Roman" w:cs="Times New Roman"/>
          <w:sz w:val="24"/>
          <w:szCs w:val="24"/>
        </w:rPr>
      </w:pPr>
      <w:r>
        <w:rPr>
          <w:rFonts w:ascii="Times New Roman" w:hAnsi="Times New Roman" w:cs="Times New Roman"/>
          <w:sz w:val="24"/>
          <w:szCs w:val="24"/>
        </w:rPr>
        <w:t>-7-</w:t>
      </w:r>
    </w:p>
    <w:p w:rsidR="00A1263F" w:rsidRPr="006521BD" w:rsidRDefault="00A1263F" w:rsidP="00A1263F">
      <w:pPr>
        <w:jc w:val="both"/>
        <w:rPr>
          <w:rFonts w:ascii="Times New Roman" w:hAnsi="Times New Roman" w:cs="Times New Roman"/>
          <w:b/>
          <w:sz w:val="24"/>
          <w:szCs w:val="24"/>
        </w:rPr>
      </w:pPr>
      <w:r>
        <w:rPr>
          <w:rFonts w:ascii="Times New Roman" w:hAnsi="Times New Roman" w:cs="Times New Roman"/>
          <w:b/>
          <w:sz w:val="24"/>
          <w:szCs w:val="24"/>
        </w:rPr>
        <w:lastRenderedPageBreak/>
        <w:t>Раздел 5</w:t>
      </w: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V. Рабочее время и время отдыха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Стороны пришли к соглашению о том, что: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5.1. Рабочее время работников определяется </w:t>
      </w:r>
      <w:r w:rsidRPr="002F4FDA">
        <w:rPr>
          <w:rFonts w:ascii="Times New Roman" w:hAnsi="Times New Roman" w:cs="Times New Roman"/>
          <w:b/>
          <w:sz w:val="24"/>
          <w:szCs w:val="24"/>
        </w:rPr>
        <w:t xml:space="preserve">Правилами внутреннего трудового распорядка учреждения (ст.91 ТК РФ) (приложение №1), </w:t>
      </w:r>
      <w:r w:rsidRPr="006521BD">
        <w:rPr>
          <w:rFonts w:ascii="Times New Roman" w:hAnsi="Times New Roman" w:cs="Times New Roman"/>
          <w:sz w:val="24"/>
          <w:szCs w:val="24"/>
        </w:rPr>
        <w:t>учебным расписанием, годовым календарным учебным графиком,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5.3. Для педагогических работников учреждения устанавливается сокращенная продолжительность рабочего времени - не более 18 часов в неделю за ставку заработной платы</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 (ст. 333 ТК РФ). </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5.4. Неполное рабочее время - неполный рабочий день или неполная рабочая неделя устанавливаются в следующих случаях:</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по соглашению между работником и работодателем;</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Учителям, по возможности, предусматривается один свободный день в неделю для методической работы и повышения квалификации.</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5.7.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Для педагогических работников в каникулярное время, не совпадающее с очередным отпуском,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может быть, с их согласия, установлен суммированный учет рабочего времени в пределах месяца.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О времени начала отпуска работник должен быть извещен не позднее, чем за две недели до его начала.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Продление, перенесение, разделение и отзыв из него производится с согласия работника в случаях, предусмотренных ст. 124-125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A1263F" w:rsidRPr="006521BD" w:rsidRDefault="00A1263F" w:rsidP="00A1263F">
      <w:pPr>
        <w:spacing w:after="0"/>
        <w:jc w:val="both"/>
        <w:rPr>
          <w:rFonts w:ascii="Times New Roman" w:hAnsi="Times New Roman" w:cs="Times New Roman"/>
          <w:sz w:val="24"/>
          <w:szCs w:val="24"/>
          <w:u w:val="single"/>
        </w:rPr>
      </w:pPr>
      <w:r w:rsidRPr="006521BD">
        <w:rPr>
          <w:rFonts w:ascii="Times New Roman" w:hAnsi="Times New Roman" w:cs="Times New Roman"/>
          <w:sz w:val="24"/>
          <w:szCs w:val="24"/>
        </w:rPr>
        <w:tab/>
        <w:t xml:space="preserve">5.13. </w:t>
      </w:r>
      <w:r w:rsidRPr="006521BD">
        <w:rPr>
          <w:rFonts w:ascii="Times New Roman" w:hAnsi="Times New Roman" w:cs="Times New Roman"/>
          <w:sz w:val="24"/>
          <w:szCs w:val="24"/>
          <w:u w:val="single"/>
        </w:rPr>
        <w:t>Работодатель обязуется: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5.13.1. Предоставлять ежегодный дополнительный оплачиваемый отпуск работникам:</w:t>
      </w:r>
    </w:p>
    <w:p w:rsidR="00A1263F" w:rsidRDefault="00A1263F" w:rsidP="00A1263F">
      <w:pPr>
        <w:rPr>
          <w:rFonts w:ascii="Times New Roman" w:hAnsi="Times New Roman" w:cs="Times New Roman"/>
          <w:sz w:val="24"/>
          <w:szCs w:val="24"/>
        </w:rPr>
      </w:pPr>
      <w:r w:rsidRPr="006521BD">
        <w:rPr>
          <w:rFonts w:ascii="Times New Roman" w:hAnsi="Times New Roman" w:cs="Times New Roman"/>
          <w:sz w:val="24"/>
          <w:szCs w:val="24"/>
        </w:rPr>
        <w:tab/>
        <w:t xml:space="preserve">- занятым на работах с вредными и (или) опасными условиями труда в соответствии со ст. 117 ТК РФ (приложение № 5); </w:t>
      </w:r>
    </w:p>
    <w:p w:rsidR="00A1263F" w:rsidRDefault="00A1263F" w:rsidP="00A1263F">
      <w:pPr>
        <w:jc w:val="center"/>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r>
        <w:rPr>
          <w:rFonts w:ascii="Times New Roman" w:hAnsi="Times New Roman" w:cs="Times New Roman"/>
          <w:sz w:val="24"/>
          <w:szCs w:val="24"/>
        </w:rPr>
        <w:t>-9-</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lastRenderedPageBreak/>
        <w:tab/>
        <w:t>- с ненормированным рабочим днем в соответствии со ст.119 ТК РФ,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5.13.2. Предоставлять работникам отпуск без сохранения заработной платы в следующих случаях:</w:t>
      </w:r>
      <w:r w:rsidRPr="002F4FDA">
        <w:rPr>
          <w:rFonts w:ascii="Times New Roman" w:hAnsi="Times New Roman" w:cs="Times New Roman"/>
          <w:sz w:val="24"/>
          <w:szCs w:val="24"/>
        </w:rPr>
        <w:t xml:space="preserve">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при рождении ребенка в семье - </w:t>
      </w:r>
      <w:r w:rsidRPr="002F4FDA">
        <w:rPr>
          <w:rFonts w:ascii="Times New Roman" w:hAnsi="Times New Roman" w:cs="Times New Roman"/>
          <w:sz w:val="24"/>
          <w:szCs w:val="24"/>
          <w:u w:val="single"/>
        </w:rPr>
        <w:t>__3__</w:t>
      </w:r>
      <w:r w:rsidRPr="006521BD">
        <w:rPr>
          <w:rFonts w:ascii="Times New Roman" w:hAnsi="Times New Roman" w:cs="Times New Roman"/>
          <w:sz w:val="24"/>
          <w:szCs w:val="24"/>
        </w:rPr>
        <w:t xml:space="preserve"> дня;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в связи с переездом на новое место жительства </w:t>
      </w:r>
      <w:r w:rsidRPr="002F4FDA">
        <w:rPr>
          <w:rFonts w:ascii="Times New Roman" w:hAnsi="Times New Roman" w:cs="Times New Roman"/>
          <w:sz w:val="24"/>
          <w:szCs w:val="24"/>
          <w:u w:val="single"/>
        </w:rPr>
        <w:t>-__10__</w:t>
      </w:r>
      <w:r w:rsidRPr="006521BD">
        <w:rPr>
          <w:rFonts w:ascii="Times New Roman" w:hAnsi="Times New Roman" w:cs="Times New Roman"/>
          <w:sz w:val="24"/>
          <w:szCs w:val="24"/>
        </w:rPr>
        <w:t>дней;</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для проводов детей в армию </w:t>
      </w:r>
      <w:r w:rsidRPr="002F4FDA">
        <w:rPr>
          <w:rFonts w:ascii="Times New Roman" w:hAnsi="Times New Roman" w:cs="Times New Roman"/>
          <w:sz w:val="24"/>
          <w:szCs w:val="24"/>
          <w:u w:val="single"/>
        </w:rPr>
        <w:t>-__3___</w:t>
      </w:r>
      <w:r w:rsidRPr="006521BD">
        <w:rPr>
          <w:rFonts w:ascii="Times New Roman" w:hAnsi="Times New Roman" w:cs="Times New Roman"/>
          <w:sz w:val="24"/>
          <w:szCs w:val="24"/>
        </w:rPr>
        <w:t>дня;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в случае свадьбы работника (детей работника) </w:t>
      </w:r>
      <w:r w:rsidRPr="002F4FDA">
        <w:rPr>
          <w:rFonts w:ascii="Times New Roman" w:hAnsi="Times New Roman" w:cs="Times New Roman"/>
          <w:sz w:val="24"/>
          <w:szCs w:val="24"/>
          <w:u w:val="single"/>
        </w:rPr>
        <w:t>-__3__</w:t>
      </w:r>
      <w:r w:rsidRPr="006521BD">
        <w:rPr>
          <w:rFonts w:ascii="Times New Roman" w:hAnsi="Times New Roman" w:cs="Times New Roman"/>
          <w:sz w:val="24"/>
          <w:szCs w:val="24"/>
        </w:rPr>
        <w:t xml:space="preserve"> дня;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на похороны близких родственников </w:t>
      </w:r>
      <w:r w:rsidRPr="002F4FDA">
        <w:rPr>
          <w:rFonts w:ascii="Times New Roman" w:hAnsi="Times New Roman" w:cs="Times New Roman"/>
          <w:sz w:val="24"/>
          <w:szCs w:val="24"/>
          <w:u w:val="single"/>
        </w:rPr>
        <w:t>-__3__</w:t>
      </w:r>
      <w:r w:rsidRPr="006521BD">
        <w:rPr>
          <w:rFonts w:ascii="Times New Roman" w:hAnsi="Times New Roman" w:cs="Times New Roman"/>
          <w:sz w:val="24"/>
          <w:szCs w:val="24"/>
        </w:rPr>
        <w:t xml:space="preserve"> дня;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работающим пенсионерам по старости </w:t>
      </w:r>
      <w:r w:rsidRPr="002F4FDA">
        <w:rPr>
          <w:rFonts w:ascii="Times New Roman" w:hAnsi="Times New Roman" w:cs="Times New Roman"/>
          <w:sz w:val="24"/>
          <w:szCs w:val="24"/>
          <w:u w:val="single"/>
        </w:rPr>
        <w:t>-__10__</w:t>
      </w:r>
      <w:r w:rsidRPr="006521BD">
        <w:rPr>
          <w:rFonts w:ascii="Times New Roman" w:hAnsi="Times New Roman" w:cs="Times New Roman"/>
          <w:sz w:val="24"/>
          <w:szCs w:val="24"/>
        </w:rPr>
        <w:t>дней;</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участникам Великой Отечественной войны -_</w:t>
      </w:r>
      <w:r w:rsidRPr="002F4FDA">
        <w:rPr>
          <w:rFonts w:ascii="Times New Roman" w:hAnsi="Times New Roman" w:cs="Times New Roman"/>
          <w:sz w:val="24"/>
          <w:szCs w:val="24"/>
          <w:u w:val="single"/>
        </w:rPr>
        <w:t>20_</w:t>
      </w:r>
      <w:r w:rsidRPr="006521BD">
        <w:rPr>
          <w:rFonts w:ascii="Times New Roman" w:hAnsi="Times New Roman" w:cs="Times New Roman"/>
          <w:sz w:val="24"/>
          <w:szCs w:val="24"/>
        </w:rPr>
        <w:t>__дней;</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-_</w:t>
      </w:r>
      <w:r w:rsidRPr="002F4FDA">
        <w:rPr>
          <w:rFonts w:ascii="Times New Roman" w:hAnsi="Times New Roman" w:cs="Times New Roman"/>
          <w:sz w:val="24"/>
          <w:szCs w:val="24"/>
          <w:u w:val="single"/>
        </w:rPr>
        <w:t>10</w:t>
      </w:r>
      <w:r w:rsidRPr="006521BD">
        <w:rPr>
          <w:rFonts w:ascii="Times New Roman" w:hAnsi="Times New Roman" w:cs="Times New Roman"/>
          <w:sz w:val="24"/>
          <w:szCs w:val="24"/>
        </w:rPr>
        <w:t>___дней;</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работающим инвалидам -__</w:t>
      </w:r>
      <w:r w:rsidRPr="002F4FDA">
        <w:rPr>
          <w:rFonts w:ascii="Times New Roman" w:hAnsi="Times New Roman" w:cs="Times New Roman"/>
          <w:sz w:val="24"/>
          <w:szCs w:val="24"/>
          <w:u w:val="single"/>
        </w:rPr>
        <w:t>10</w:t>
      </w:r>
      <w:r w:rsidRPr="006521BD">
        <w:rPr>
          <w:rFonts w:ascii="Times New Roman" w:hAnsi="Times New Roman" w:cs="Times New Roman"/>
          <w:sz w:val="24"/>
          <w:szCs w:val="24"/>
        </w:rPr>
        <w:t>___дней;</w:t>
      </w:r>
    </w:p>
    <w:p w:rsidR="00A1263F" w:rsidRPr="006521BD"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ab/>
        <w:t>- неосвобожденно</w:t>
      </w:r>
      <w:r w:rsidRPr="006521BD">
        <w:rPr>
          <w:rFonts w:ascii="Times New Roman" w:hAnsi="Times New Roman" w:cs="Times New Roman"/>
          <w:sz w:val="24"/>
          <w:szCs w:val="24"/>
        </w:rPr>
        <w:t>му председателю первичной профсоюзной организации - _</w:t>
      </w:r>
      <w:r w:rsidRPr="002F4FDA">
        <w:rPr>
          <w:rFonts w:ascii="Times New Roman" w:hAnsi="Times New Roman" w:cs="Times New Roman"/>
          <w:sz w:val="24"/>
          <w:szCs w:val="24"/>
          <w:u w:val="single"/>
        </w:rPr>
        <w:t>5_</w:t>
      </w:r>
      <w:r w:rsidRPr="006521BD">
        <w:rPr>
          <w:rFonts w:ascii="Times New Roman" w:hAnsi="Times New Roman" w:cs="Times New Roman"/>
          <w:sz w:val="24"/>
          <w:szCs w:val="24"/>
        </w:rPr>
        <w:t>дней;</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при отсутствии в течение учебного года дней нетрудоспособности -_</w:t>
      </w:r>
      <w:r w:rsidRPr="002F4FDA">
        <w:rPr>
          <w:rFonts w:ascii="Times New Roman" w:hAnsi="Times New Roman" w:cs="Times New Roman"/>
          <w:sz w:val="24"/>
          <w:szCs w:val="24"/>
          <w:u w:val="single"/>
        </w:rPr>
        <w:t>3_</w:t>
      </w:r>
      <w:r w:rsidRPr="006521BD">
        <w:rPr>
          <w:rFonts w:ascii="Times New Roman" w:hAnsi="Times New Roman" w:cs="Times New Roman"/>
          <w:sz w:val="24"/>
          <w:szCs w:val="24"/>
        </w:rPr>
        <w:t xml:space="preserve"> дня.</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(или) Уставом учреждения.</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w:t>
      </w:r>
      <w:proofErr w:type="gramStart"/>
      <w:r w:rsidRPr="006521BD">
        <w:rPr>
          <w:rFonts w:ascii="Times New Roman" w:hAnsi="Times New Roman" w:cs="Times New Roman"/>
          <w:sz w:val="24"/>
          <w:szCs w:val="24"/>
        </w:rPr>
        <w:t xml:space="preserve">трудовым </w:t>
      </w:r>
      <w:r>
        <w:rPr>
          <w:rFonts w:ascii="Times New Roman" w:hAnsi="Times New Roman" w:cs="Times New Roman"/>
          <w:sz w:val="24"/>
          <w:szCs w:val="24"/>
        </w:rPr>
        <w:t xml:space="preserve"> </w:t>
      </w:r>
      <w:r w:rsidRPr="006521BD">
        <w:rPr>
          <w:rFonts w:ascii="Times New Roman" w:hAnsi="Times New Roman" w:cs="Times New Roman"/>
          <w:sz w:val="24"/>
          <w:szCs w:val="24"/>
        </w:rPr>
        <w:t>договором</w:t>
      </w:r>
      <w:proofErr w:type="gramEnd"/>
      <w:r w:rsidRPr="006521BD">
        <w:rPr>
          <w:rFonts w:ascii="Times New Roman" w:hAnsi="Times New Roman" w:cs="Times New Roman"/>
          <w:sz w:val="24"/>
          <w:szCs w:val="24"/>
        </w:rPr>
        <w:t xml:space="preserve"> с работником (ст.111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A1263F" w:rsidRDefault="00A1263F" w:rsidP="00A1263F">
      <w:pPr>
        <w:jc w:val="both"/>
        <w:rPr>
          <w:rFonts w:ascii="Times New Roman" w:hAnsi="Times New Roman" w:cs="Times New Roman"/>
          <w:b/>
          <w:sz w:val="24"/>
          <w:szCs w:val="24"/>
        </w:rPr>
      </w:pPr>
    </w:p>
    <w:p w:rsidR="00A1263F" w:rsidRDefault="00A1263F" w:rsidP="00A1263F">
      <w:pPr>
        <w:jc w:val="both"/>
        <w:rPr>
          <w:rFonts w:ascii="Times New Roman" w:hAnsi="Times New Roman" w:cs="Times New Roman"/>
          <w:b/>
          <w:sz w:val="24"/>
          <w:szCs w:val="24"/>
        </w:rPr>
      </w:pPr>
    </w:p>
    <w:p w:rsidR="00A1263F" w:rsidRDefault="00A1263F" w:rsidP="00A1263F">
      <w:pPr>
        <w:jc w:val="center"/>
        <w:rPr>
          <w:rFonts w:ascii="Times New Roman" w:hAnsi="Times New Roman" w:cs="Times New Roman"/>
          <w:b/>
          <w:sz w:val="24"/>
          <w:szCs w:val="24"/>
        </w:rPr>
      </w:pPr>
      <w:r>
        <w:rPr>
          <w:rFonts w:ascii="Times New Roman" w:hAnsi="Times New Roman" w:cs="Times New Roman"/>
          <w:sz w:val="24"/>
          <w:szCs w:val="24"/>
        </w:rPr>
        <w:t>-10-</w:t>
      </w:r>
    </w:p>
    <w:p w:rsidR="00A1263F" w:rsidRDefault="00A1263F" w:rsidP="00A1263F">
      <w:pPr>
        <w:jc w:val="both"/>
        <w:rPr>
          <w:rFonts w:ascii="Times New Roman" w:hAnsi="Times New Roman" w:cs="Times New Roman"/>
          <w:b/>
          <w:sz w:val="24"/>
          <w:szCs w:val="24"/>
        </w:rPr>
      </w:pPr>
    </w:p>
    <w:p w:rsidR="00A1263F" w:rsidRDefault="00A1263F" w:rsidP="00A1263F">
      <w:pPr>
        <w:jc w:val="both"/>
        <w:rPr>
          <w:rFonts w:ascii="Times New Roman" w:hAnsi="Times New Roman" w:cs="Times New Roman"/>
          <w:b/>
          <w:sz w:val="24"/>
          <w:szCs w:val="24"/>
        </w:rPr>
      </w:pPr>
    </w:p>
    <w:p w:rsidR="00A1263F" w:rsidRPr="007B7A0D" w:rsidRDefault="00A1263F" w:rsidP="00A1263F">
      <w:pPr>
        <w:jc w:val="both"/>
        <w:rPr>
          <w:rFonts w:ascii="Times New Roman" w:hAnsi="Times New Roman" w:cs="Times New Roman"/>
          <w:sz w:val="24"/>
          <w:szCs w:val="24"/>
        </w:rPr>
      </w:pPr>
      <w:r w:rsidRPr="006521BD">
        <w:rPr>
          <w:rFonts w:ascii="Times New Roman" w:hAnsi="Times New Roman" w:cs="Times New Roman"/>
          <w:b/>
          <w:sz w:val="24"/>
          <w:szCs w:val="24"/>
        </w:rPr>
        <w:lastRenderedPageBreak/>
        <w:t>Раздел 6</w:t>
      </w: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VI. Оплата и нормирование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 Стороны исходят из того, что: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6.1. Оплата труда работников учреждения осуществляется на основании Постановления Кабинета министров Республики Адыгея от 22.11.2008 г. № 202 «О мерах по введению новых систем оплаты труда работников </w:t>
      </w:r>
      <w:proofErr w:type="gramStart"/>
      <w:r w:rsidRPr="006521BD">
        <w:rPr>
          <w:rFonts w:ascii="Times New Roman" w:hAnsi="Times New Roman" w:cs="Times New Roman"/>
          <w:sz w:val="24"/>
          <w:szCs w:val="24"/>
        </w:rPr>
        <w:t xml:space="preserve">государственных </w:t>
      </w:r>
      <w:r>
        <w:rPr>
          <w:rFonts w:ascii="Times New Roman" w:hAnsi="Times New Roman" w:cs="Times New Roman"/>
          <w:sz w:val="24"/>
          <w:szCs w:val="24"/>
        </w:rPr>
        <w:t xml:space="preserve"> </w:t>
      </w:r>
      <w:r w:rsidRPr="006521BD">
        <w:rPr>
          <w:rFonts w:ascii="Times New Roman" w:hAnsi="Times New Roman" w:cs="Times New Roman"/>
          <w:sz w:val="24"/>
          <w:szCs w:val="24"/>
        </w:rPr>
        <w:t>учреждений</w:t>
      </w:r>
      <w:proofErr w:type="gramEnd"/>
      <w:r w:rsidRPr="006521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Республики Адыгея»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6.2. Оплата труда библиотечных работников учреждения производится применительно к условиям оплаты труда, установленным для аналогичной категории работников соответствующей отраслевой экономике, а работников из числа рабочих и служащих по общеотраслевым областям – по разрядам, предусмотренным для этих категорий работников.</w:t>
      </w:r>
      <w:r w:rsidRPr="002F4FDA">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6.3. Заработная плата выплачивается работникам за текущий месяц не реже чем каждые полмесяца в денежной форме. Днями выплаты заработной платы являются 15 и 30 числа текущего месяца.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6.4. Заработная плата исчисляется в соответствии с системой оплаты труда, и включает в себя: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w:t>
      </w:r>
      <w:proofErr w:type="gramStart"/>
      <w:r w:rsidRPr="006521BD">
        <w:rPr>
          <w:rFonts w:ascii="Times New Roman" w:hAnsi="Times New Roman" w:cs="Times New Roman"/>
          <w:sz w:val="24"/>
          <w:szCs w:val="24"/>
        </w:rPr>
        <w:t>оплату труда</w:t>
      </w:r>
      <w:proofErr w:type="gramEnd"/>
      <w:r w:rsidRPr="006521BD">
        <w:rPr>
          <w:rFonts w:ascii="Times New Roman" w:hAnsi="Times New Roman" w:cs="Times New Roman"/>
          <w:sz w:val="24"/>
          <w:szCs w:val="24"/>
        </w:rPr>
        <w:t xml:space="preserve"> осуществляющуюся на основании Закона Республики Адыгея;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доплаты за выполнение работ, связанных с образовательным процессом и не входящих в круг </w:t>
      </w:r>
      <w:r w:rsidRPr="006521BD">
        <w:rPr>
          <w:rFonts w:ascii="Times New Roman" w:hAnsi="Times New Roman" w:cs="Times New Roman"/>
          <w:sz w:val="24"/>
          <w:szCs w:val="24"/>
        </w:rPr>
        <w:tab/>
        <w:t>основных обязанностей работника;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доплаты за условия труда, отклоняющиеся от нормальных условий труда;</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другие выплаты, предусмотренные действующим законодательством, локальными нормативными актами учреждения.</w:t>
      </w:r>
    </w:p>
    <w:p w:rsidR="00A1263F" w:rsidRPr="006521BD"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6.5.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6.6. Работодатель обязуется: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6.6.1.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неполученной зарплаты. (ст. 234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6.6.2.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1/300 действующей ставки.</w:t>
      </w:r>
    </w:p>
    <w:p w:rsidR="00A1263F" w:rsidRPr="00563092"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6.9.3.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A1263F" w:rsidRDefault="00A1263F" w:rsidP="00A1263F">
      <w:pPr>
        <w:jc w:val="center"/>
        <w:rPr>
          <w:rFonts w:ascii="Times New Roman" w:hAnsi="Times New Roman" w:cs="Times New Roman"/>
          <w:b/>
          <w:sz w:val="24"/>
          <w:szCs w:val="24"/>
        </w:rPr>
      </w:pPr>
      <w:r>
        <w:rPr>
          <w:rFonts w:ascii="Times New Roman" w:hAnsi="Times New Roman" w:cs="Times New Roman"/>
          <w:sz w:val="24"/>
          <w:szCs w:val="24"/>
        </w:rPr>
        <w:t>-11-</w:t>
      </w:r>
    </w:p>
    <w:p w:rsidR="00A1263F" w:rsidRDefault="00A1263F" w:rsidP="00A1263F">
      <w:pPr>
        <w:jc w:val="both"/>
        <w:rPr>
          <w:rFonts w:ascii="Times New Roman" w:hAnsi="Times New Roman" w:cs="Times New Roman"/>
          <w:b/>
          <w:sz w:val="24"/>
          <w:szCs w:val="24"/>
        </w:rPr>
      </w:pPr>
    </w:p>
    <w:p w:rsidR="00A1263F" w:rsidRPr="007B7A0D" w:rsidRDefault="00A1263F" w:rsidP="00A1263F">
      <w:pPr>
        <w:jc w:val="both"/>
        <w:rPr>
          <w:rFonts w:ascii="Times New Roman" w:hAnsi="Times New Roman" w:cs="Times New Roman"/>
          <w:sz w:val="24"/>
          <w:szCs w:val="24"/>
        </w:rPr>
      </w:pPr>
      <w:r>
        <w:rPr>
          <w:rFonts w:ascii="Times New Roman" w:hAnsi="Times New Roman" w:cs="Times New Roman"/>
          <w:b/>
          <w:sz w:val="24"/>
          <w:szCs w:val="24"/>
        </w:rPr>
        <w:lastRenderedPageBreak/>
        <w:t>Раздел 7</w:t>
      </w:r>
    </w:p>
    <w:p w:rsidR="00A1263F" w:rsidRPr="002F4FDA"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VII. Гарантии и компенсации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7. Стороны договорились, что работодатель: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7.1. </w:t>
      </w:r>
      <w:proofErr w:type="gramStart"/>
      <w:r w:rsidRPr="006521BD">
        <w:rPr>
          <w:rFonts w:ascii="Times New Roman" w:hAnsi="Times New Roman" w:cs="Times New Roman"/>
          <w:sz w:val="24"/>
          <w:szCs w:val="24"/>
        </w:rPr>
        <w:t>Обеспечивает  педагогическим</w:t>
      </w:r>
      <w:proofErr w:type="gramEnd"/>
      <w:r w:rsidRPr="006521BD">
        <w:rPr>
          <w:rFonts w:ascii="Times New Roman" w:hAnsi="Times New Roman" w:cs="Times New Roman"/>
          <w:sz w:val="24"/>
          <w:szCs w:val="24"/>
        </w:rPr>
        <w:t xml:space="preserve"> работникам предоставление в установленном порядке льготных  выплат коммунальных услуг ежегодно.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7.2.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w:t>
      </w:r>
      <w:r>
        <w:rPr>
          <w:rFonts w:ascii="Times New Roman" w:hAnsi="Times New Roman" w:cs="Times New Roman"/>
          <w:sz w:val="24"/>
          <w:szCs w:val="24"/>
        </w:rPr>
        <w:t xml:space="preserve">е издания в размере </w:t>
      </w:r>
      <w:r w:rsidRPr="00586D84">
        <w:rPr>
          <w:rFonts w:ascii="Times New Roman" w:hAnsi="Times New Roman" w:cs="Times New Roman"/>
          <w:sz w:val="24"/>
          <w:szCs w:val="24"/>
          <w:u w:val="single"/>
        </w:rPr>
        <w:t>100</w:t>
      </w:r>
      <w:r w:rsidRPr="006521BD">
        <w:rPr>
          <w:rFonts w:ascii="Times New Roman" w:hAnsi="Times New Roman" w:cs="Times New Roman"/>
          <w:sz w:val="24"/>
          <w:szCs w:val="24"/>
        </w:rPr>
        <w:t>рублей.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7.3. Обеспечивает бесплатно работников пользованием библиотечными фондами и учреждениями культуры в образовательных целях.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7.4. Организует в учреждении общественное питание (столовая для приема пищи). </w:t>
      </w: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Раздел 8.</w:t>
      </w:r>
    </w:p>
    <w:p w:rsidR="00A1263F" w:rsidRPr="00563092"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VIII. Охрана труда и здоровья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 Работодатель обязуется: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Для реализации этого права заключить соглашение по охране труда (приложение № _3_)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8.2. Предусмотреть на мероприятия по охране труда, определенные Соглашением по охране труда, средств.</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8.3.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В состав аттестационной комиссии в обязательном порядке включать членов профкома и комиссии по охране труда.</w:t>
      </w:r>
    </w:p>
    <w:p w:rsidR="00A1263F"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Организовывать проверку знаний работников учреждения по охране труда на начало учебного года.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w:t>
      </w:r>
    </w:p>
    <w:p w:rsidR="00A1263F" w:rsidRDefault="00A1263F" w:rsidP="00A1263F">
      <w:pPr>
        <w:jc w:val="center"/>
        <w:rPr>
          <w:rFonts w:ascii="Times New Roman" w:hAnsi="Times New Roman" w:cs="Times New Roman"/>
          <w:sz w:val="24"/>
          <w:szCs w:val="24"/>
        </w:rPr>
      </w:pPr>
      <w:r>
        <w:rPr>
          <w:rFonts w:ascii="Times New Roman" w:hAnsi="Times New Roman" w:cs="Times New Roman"/>
          <w:sz w:val="24"/>
          <w:szCs w:val="24"/>
        </w:rPr>
        <w:t>-12-</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отраслевыми нормами и утвержденными перечнями профессий</w:t>
      </w:r>
      <w:r>
        <w:rPr>
          <w:rFonts w:ascii="Times New Roman" w:hAnsi="Times New Roman" w:cs="Times New Roman"/>
          <w:sz w:val="24"/>
          <w:szCs w:val="24"/>
        </w:rPr>
        <w:t xml:space="preserve"> и должностей (приложение № 4</w:t>
      </w:r>
      <w:r w:rsidRPr="006521BD">
        <w:rPr>
          <w:rFonts w:ascii="Times New Roman" w:hAnsi="Times New Roman" w:cs="Times New Roman"/>
          <w:sz w:val="24"/>
          <w:szCs w:val="24"/>
        </w:rPr>
        <w:t>).</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r w:rsidRPr="00563092">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 11. Разработать и утвердить инструкции по охране труда на каждое рабочее место с учетом мнения (по согласованию) профкома (ст. 212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8.12. Обеспечивать соблюдение работниками требований, правил и инструкций по охране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8.13. Создать в учреждении комиссию по охране труда, в состав которой на паритетной основе должны входить члены профкома.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8.14. Осуществлять совместно с профкомом контроль за состоянием условий и охраны труда, выполнением соглашения по охране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8.16.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8.18. Вести учет средств социального страхования на организацию лечения и отдыха работников и их детей.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8.19. По решению комиссии по социальному страхованию приобретать путевки на лечение и отдых.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8.20.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A1263F" w:rsidRDefault="00A1263F" w:rsidP="00A1263F">
      <w:pPr>
        <w:spacing w:after="0"/>
        <w:rPr>
          <w:rFonts w:ascii="Times New Roman" w:hAnsi="Times New Roman" w:cs="Times New Roman"/>
          <w:sz w:val="24"/>
          <w:szCs w:val="24"/>
        </w:rPr>
      </w:pPr>
      <w:r w:rsidRPr="006521BD">
        <w:rPr>
          <w:rFonts w:ascii="Times New Roman" w:hAnsi="Times New Roman" w:cs="Times New Roman"/>
          <w:sz w:val="24"/>
          <w:szCs w:val="24"/>
        </w:rPr>
        <w:t>8.21. Профком обязуется:</w:t>
      </w:r>
    </w:p>
    <w:p w:rsidR="00A1263F" w:rsidRDefault="00A1263F" w:rsidP="00A1263F">
      <w:pPr>
        <w:spacing w:after="0"/>
        <w:jc w:val="center"/>
        <w:rPr>
          <w:rFonts w:ascii="Times New Roman" w:hAnsi="Times New Roman" w:cs="Times New Roman"/>
          <w:sz w:val="24"/>
          <w:szCs w:val="24"/>
        </w:rPr>
      </w:pPr>
      <w:r w:rsidRPr="008F3608">
        <w:rPr>
          <w:rFonts w:ascii="Times New Roman" w:hAnsi="Times New Roman" w:cs="Times New Roman"/>
          <w:sz w:val="24"/>
          <w:szCs w:val="24"/>
        </w:rPr>
        <w:t xml:space="preserve"> </w:t>
      </w:r>
      <w:r>
        <w:rPr>
          <w:rFonts w:ascii="Times New Roman" w:hAnsi="Times New Roman" w:cs="Times New Roman"/>
          <w:sz w:val="24"/>
          <w:szCs w:val="24"/>
        </w:rPr>
        <w:t>-13-</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lastRenderedPageBreak/>
        <w:tab/>
        <w:t>- организовывать физкультурно-оздоровительные мероприятия для членов профсоюза и других работников учреждения;</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проводить работу по оздоровлению детей работников учреждения. </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Раздел 9.</w:t>
      </w:r>
    </w:p>
    <w:p w:rsidR="00A1263F" w:rsidRPr="00563092"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IX. Гарантии профсоюзной деятельности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 Стороны договорились о том, что: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r w:rsidRPr="00563092">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9.4. Увольнение работника, являющегося членом профсоюза, по пункту 2, подпункту «б» пункта 3 и пункту 5 статьи 81 ТК РФ, а также производится с учетом мотивированного мнения (с предварительного согласия) профкома.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9.7. Работодатель за счет средств компенсационного и стимулирующего </w:t>
      </w:r>
      <w:proofErr w:type="spellStart"/>
      <w:r w:rsidRPr="006521BD">
        <w:rPr>
          <w:rFonts w:ascii="Times New Roman" w:hAnsi="Times New Roman" w:cs="Times New Roman"/>
          <w:sz w:val="24"/>
          <w:szCs w:val="24"/>
        </w:rPr>
        <w:t>надтарифного</w:t>
      </w:r>
      <w:proofErr w:type="spellEnd"/>
      <w:r w:rsidRPr="006521BD">
        <w:rPr>
          <w:rFonts w:ascii="Times New Roman" w:hAnsi="Times New Roman" w:cs="Times New Roman"/>
          <w:sz w:val="24"/>
          <w:szCs w:val="24"/>
        </w:rPr>
        <w:t xml:space="preserve"> фонда учреждения производит ежемесячные выплаты председателю профкома </w:t>
      </w:r>
      <w:proofErr w:type="gramStart"/>
      <w:r w:rsidRPr="006521BD">
        <w:rPr>
          <w:rFonts w:ascii="Times New Roman" w:hAnsi="Times New Roman" w:cs="Times New Roman"/>
          <w:sz w:val="24"/>
          <w:szCs w:val="24"/>
        </w:rPr>
        <w:t>в размере</w:t>
      </w:r>
      <w:proofErr w:type="gramEnd"/>
      <w:r w:rsidRPr="006521BD">
        <w:rPr>
          <w:rFonts w:ascii="Times New Roman" w:hAnsi="Times New Roman" w:cs="Times New Roman"/>
          <w:sz w:val="24"/>
          <w:szCs w:val="24"/>
        </w:rPr>
        <w:t xml:space="preserve"> предусмотренном Положением о порядке установления компенсационных и стимулирующих выплат </w:t>
      </w:r>
      <w:proofErr w:type="spellStart"/>
      <w:r w:rsidRPr="006521BD">
        <w:rPr>
          <w:rFonts w:ascii="Times New Roman" w:hAnsi="Times New Roman" w:cs="Times New Roman"/>
          <w:sz w:val="24"/>
          <w:szCs w:val="24"/>
        </w:rPr>
        <w:t>надтарифного</w:t>
      </w:r>
      <w:proofErr w:type="spellEnd"/>
      <w:r w:rsidRPr="006521BD">
        <w:rPr>
          <w:rFonts w:ascii="Times New Roman" w:hAnsi="Times New Roman" w:cs="Times New Roman"/>
          <w:sz w:val="24"/>
          <w:szCs w:val="24"/>
        </w:rPr>
        <w:t xml:space="preserve"> фонда. (ст. 377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A1263F" w:rsidRDefault="00A1263F" w:rsidP="00A1263F">
      <w:pPr>
        <w:jc w:val="both"/>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r>
        <w:rPr>
          <w:rFonts w:ascii="Times New Roman" w:hAnsi="Times New Roman" w:cs="Times New Roman"/>
          <w:sz w:val="24"/>
          <w:szCs w:val="24"/>
        </w:rPr>
        <w:t>-14-</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9.10. Работодатель предоставляет профкому необходимую информацию по любым вопросам труда и социально-экономического развития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9.12. Работодатель с учетом мнения (по согласованию) профкома рассматривает следующие вопросы:</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расторжение трудового договора с работниками, являющимися членами профсоюза, по инициативе работодателя (ст. 82, 374 ТК РФ);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привлечение к сверхурочным работам (ст. 99 ТК РФ);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разделение рабочего времени на части (ст. 105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запрещение работы в выходные и нерабочие праздничные дни (ст. 113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очередность предоставления отпусков (ст. 123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установление заработной платы (ст. 135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применение систем нормирования труда (ст. 159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массовые увольнения (ст. 180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установление перечня должностей работников с ненормированным рабочим днем (ст.101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утверждение Правил внутреннего трудового распорядка (ст. 190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создание комиссий по охране труда (ст. 218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составление графиков сменности (ст. 103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утверждение формы расчетного листка (ст. 136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установление размеров повышенной заработной платы за вредные и или) опасные и иные </w:t>
      </w:r>
      <w:r w:rsidRPr="006521BD">
        <w:rPr>
          <w:rFonts w:ascii="Times New Roman" w:hAnsi="Times New Roman" w:cs="Times New Roman"/>
          <w:sz w:val="24"/>
          <w:szCs w:val="24"/>
        </w:rPr>
        <w:tab/>
        <w:t>особые условия труда (ст. 147 ТК РФ);</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размеры повышения заработной платы в ночное время (ст. 154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применение и снятие дисциплинарного взыскания до истечения 1 года со дня его применения (ст. 193, 194 ТК РФ);</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установление сроков выплаты заработной платы работникам (ст.136 ТК РФ). </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b/>
          <w:sz w:val="24"/>
          <w:szCs w:val="24"/>
        </w:rPr>
      </w:pPr>
      <w:r w:rsidRPr="006521BD">
        <w:rPr>
          <w:rFonts w:ascii="Times New Roman" w:hAnsi="Times New Roman" w:cs="Times New Roman"/>
          <w:b/>
          <w:sz w:val="24"/>
          <w:szCs w:val="24"/>
        </w:rPr>
        <w:t>Раздел 10.</w:t>
      </w:r>
    </w:p>
    <w:p w:rsidR="00A1263F" w:rsidRPr="00563092"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X. Обязательства профкома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 Профком обязуется: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-15-</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10.3. Осуществлять контроль за правильностью расходования фонда заработной платы, </w:t>
      </w:r>
      <w:proofErr w:type="spellStart"/>
      <w:r w:rsidRPr="006521BD">
        <w:rPr>
          <w:rFonts w:ascii="Times New Roman" w:hAnsi="Times New Roman" w:cs="Times New Roman"/>
          <w:sz w:val="24"/>
          <w:szCs w:val="24"/>
        </w:rPr>
        <w:t>надтарифного</w:t>
      </w:r>
      <w:proofErr w:type="spellEnd"/>
      <w:r w:rsidRPr="006521BD">
        <w:rPr>
          <w:rFonts w:ascii="Times New Roman" w:hAnsi="Times New Roman" w:cs="Times New Roman"/>
          <w:sz w:val="24"/>
          <w:szCs w:val="24"/>
        </w:rPr>
        <w:t xml:space="preserve"> фонда, фонда экономии заработной платы, внебюджетного фонда и иных фондов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10.5. Совместно с работодателем и работниками разрабатывать меры по защите персональных данных работников (ст. 86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10.7. Представлять и защищать трудовые права членов профсоюза в комиссии по трудовым спорам и суде.</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10.8. Осуществлять совместно с комиссией по социальному страхованию </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контроль за своевременным назначением и выплатой работникам пособий по обязательному социальному страхованию. </w:t>
      </w:r>
    </w:p>
    <w:p w:rsidR="00A1263F"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10.12. Осуществлять контроль за правильностью и своевременностью предоставления работникам отпусков и их оплаты.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10.14. Осуществлять контроль за соблюдением порядка проведения аттестации педагогических работников учреждения.</w:t>
      </w:r>
      <w:r w:rsidRPr="005404B3">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A1263F" w:rsidRDefault="00A1263F" w:rsidP="00A1263F">
      <w:pPr>
        <w:jc w:val="center"/>
        <w:rPr>
          <w:rFonts w:ascii="Times New Roman" w:hAnsi="Times New Roman" w:cs="Times New Roman"/>
          <w:sz w:val="24"/>
          <w:szCs w:val="24"/>
        </w:rPr>
      </w:pPr>
      <w:r>
        <w:rPr>
          <w:rFonts w:ascii="Times New Roman" w:hAnsi="Times New Roman" w:cs="Times New Roman"/>
          <w:sz w:val="24"/>
          <w:szCs w:val="24"/>
        </w:rPr>
        <w:t>-16-</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10.16. Оказывать ежегодно материальную помощь членам профсоюза.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10.17. Осуществлять культурно-массовую и физкультурно-оздоровительную работу в учреждении. </w:t>
      </w: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Раздел 11.</w:t>
      </w:r>
    </w:p>
    <w:p w:rsidR="00A1263F" w:rsidRPr="006521BD"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XI. Контроль за выполнением коллективного договора.</w:t>
      </w:r>
    </w:p>
    <w:p w:rsidR="00A1263F" w:rsidRPr="00563092" w:rsidRDefault="00A1263F" w:rsidP="00A1263F">
      <w:pPr>
        <w:jc w:val="both"/>
        <w:rPr>
          <w:rFonts w:ascii="Times New Roman" w:hAnsi="Times New Roman" w:cs="Times New Roman"/>
          <w:b/>
          <w:sz w:val="24"/>
          <w:szCs w:val="24"/>
        </w:rPr>
      </w:pPr>
      <w:r w:rsidRPr="006521BD">
        <w:rPr>
          <w:rFonts w:ascii="Times New Roman" w:hAnsi="Times New Roman" w:cs="Times New Roman"/>
          <w:b/>
          <w:sz w:val="24"/>
          <w:szCs w:val="24"/>
        </w:rPr>
        <w:t>Ответственность сторон</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 Стороны договорились, что: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11.2. Совместно разрабатывают план мероприятий по выполнению настоящего коллективного договора.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конце календарного года. </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11.4.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11.7. Настоящий коллективный договор действует в течение 2013 – 2016 гг.</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11.8 Стороны имеют право продлевать действие коллективного договора на срок не более трех лет.</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11.9. Переговоры по заключению нового коллективного договора будут начаты за 3 месяца до окончания срока действия данного договора. </w:t>
      </w:r>
    </w:p>
    <w:p w:rsidR="00A1263F" w:rsidRDefault="00A1263F" w:rsidP="00A1263F">
      <w:pPr>
        <w:jc w:val="center"/>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p>
    <w:p w:rsidR="00A1263F" w:rsidRPr="005404B3" w:rsidRDefault="00A1263F" w:rsidP="00A1263F">
      <w:pPr>
        <w:jc w:val="center"/>
        <w:rPr>
          <w:rFonts w:ascii="Times New Roman" w:hAnsi="Times New Roman" w:cs="Times New Roman"/>
          <w:sz w:val="24"/>
          <w:szCs w:val="24"/>
        </w:rPr>
      </w:pPr>
      <w:r>
        <w:rPr>
          <w:rFonts w:ascii="Times New Roman" w:hAnsi="Times New Roman" w:cs="Times New Roman"/>
          <w:sz w:val="24"/>
          <w:szCs w:val="24"/>
        </w:rPr>
        <w:t>-17-</w:t>
      </w:r>
    </w:p>
    <w:p w:rsidR="00A1263F" w:rsidRPr="00563092" w:rsidRDefault="00A1263F" w:rsidP="00A1263F">
      <w:pPr>
        <w:jc w:val="both"/>
        <w:rPr>
          <w:rFonts w:ascii="Times New Roman" w:hAnsi="Times New Roman" w:cs="Times New Roman"/>
          <w:b/>
          <w:bCs/>
          <w:sz w:val="24"/>
          <w:szCs w:val="24"/>
        </w:rPr>
      </w:pPr>
      <w:r w:rsidRPr="006521BD">
        <w:rPr>
          <w:rFonts w:ascii="Times New Roman" w:hAnsi="Times New Roman" w:cs="Times New Roman"/>
          <w:b/>
          <w:bCs/>
          <w:sz w:val="24"/>
          <w:szCs w:val="24"/>
        </w:rPr>
        <w:lastRenderedPageBreak/>
        <w:t xml:space="preserve">   Перечень приложений к коллективному договору</w:t>
      </w:r>
    </w:p>
    <w:p w:rsidR="00A1263F" w:rsidRPr="006521BD" w:rsidRDefault="00A1263F" w:rsidP="00A1263F">
      <w:pPr>
        <w:numPr>
          <w:ilvl w:val="0"/>
          <w:numId w:val="7"/>
        </w:numPr>
        <w:suppressAutoHyphens/>
        <w:spacing w:after="0" w:line="100" w:lineRule="atLeast"/>
        <w:jc w:val="both"/>
        <w:rPr>
          <w:rFonts w:ascii="Times New Roman" w:hAnsi="Times New Roman" w:cs="Times New Roman"/>
          <w:sz w:val="24"/>
          <w:szCs w:val="24"/>
        </w:rPr>
      </w:pPr>
      <w:r w:rsidRPr="006521BD">
        <w:rPr>
          <w:rFonts w:ascii="Times New Roman" w:hAnsi="Times New Roman" w:cs="Times New Roman"/>
          <w:sz w:val="24"/>
          <w:szCs w:val="24"/>
        </w:rPr>
        <w:t xml:space="preserve">Приложение 1.  «Положение о комиссии, по заключению и реализации коллективного договора между администрацией и профсоюзной организацией </w:t>
      </w:r>
      <w:r>
        <w:rPr>
          <w:rFonts w:ascii="Times New Roman" w:hAnsi="Times New Roman" w:cs="Times New Roman"/>
          <w:sz w:val="24"/>
          <w:szCs w:val="24"/>
        </w:rPr>
        <w:t xml:space="preserve">МБОУ СОШ №3 а. </w:t>
      </w:r>
      <w:proofErr w:type="spell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 xml:space="preserve"> по регулированию социально – трудовых и связанных с ними экономических отношений в отрасли».</w:t>
      </w:r>
    </w:p>
    <w:p w:rsidR="00A1263F" w:rsidRPr="006521BD" w:rsidRDefault="00A1263F" w:rsidP="00A1263F">
      <w:pPr>
        <w:numPr>
          <w:ilvl w:val="0"/>
          <w:numId w:val="7"/>
        </w:numPr>
        <w:suppressAutoHyphens/>
        <w:spacing w:after="0" w:line="100" w:lineRule="atLeast"/>
        <w:jc w:val="both"/>
        <w:rPr>
          <w:rFonts w:ascii="Times New Roman" w:hAnsi="Times New Roman" w:cs="Times New Roman"/>
          <w:sz w:val="24"/>
          <w:szCs w:val="24"/>
        </w:rPr>
      </w:pPr>
      <w:r w:rsidRPr="006521BD">
        <w:rPr>
          <w:rFonts w:ascii="Times New Roman" w:hAnsi="Times New Roman" w:cs="Times New Roman"/>
          <w:sz w:val="24"/>
          <w:szCs w:val="24"/>
        </w:rPr>
        <w:t xml:space="preserve">Приложение 2.  «Перечень работ с неблагоприятными условиями </w:t>
      </w:r>
      <w:proofErr w:type="gramStart"/>
      <w:r w:rsidRPr="006521BD">
        <w:rPr>
          <w:rFonts w:ascii="Times New Roman" w:hAnsi="Times New Roman" w:cs="Times New Roman"/>
          <w:sz w:val="24"/>
          <w:szCs w:val="24"/>
        </w:rPr>
        <w:t>труда,</w:t>
      </w: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на</w:t>
      </w:r>
      <w:proofErr w:type="gramEnd"/>
      <w:r w:rsidRPr="006521BD">
        <w:rPr>
          <w:rFonts w:ascii="Times New Roman" w:hAnsi="Times New Roman" w:cs="Times New Roman"/>
          <w:sz w:val="24"/>
          <w:szCs w:val="24"/>
        </w:rPr>
        <w:t xml:space="preserve"> которые устанавливаются доплаты рабочим, специалистам и служащим».</w:t>
      </w:r>
    </w:p>
    <w:p w:rsidR="00A1263F" w:rsidRPr="006521BD" w:rsidRDefault="00A1263F" w:rsidP="00A1263F">
      <w:pPr>
        <w:numPr>
          <w:ilvl w:val="0"/>
          <w:numId w:val="8"/>
        </w:numPr>
        <w:suppressAutoHyphens/>
        <w:spacing w:after="0" w:line="100" w:lineRule="atLeast"/>
        <w:jc w:val="both"/>
        <w:rPr>
          <w:rFonts w:ascii="Times New Roman" w:hAnsi="Times New Roman" w:cs="Times New Roman"/>
          <w:sz w:val="24"/>
          <w:szCs w:val="24"/>
        </w:rPr>
      </w:pPr>
      <w:r w:rsidRPr="006521BD">
        <w:rPr>
          <w:rFonts w:ascii="Times New Roman" w:hAnsi="Times New Roman" w:cs="Times New Roman"/>
          <w:sz w:val="24"/>
          <w:szCs w:val="24"/>
        </w:rPr>
        <w:t>Приложение 3.  «Положение о порядке и условиях предоставления педагогическим работникам школы длительного отпуска сроком до одного года».</w:t>
      </w:r>
    </w:p>
    <w:p w:rsidR="00A1263F" w:rsidRPr="006521BD" w:rsidRDefault="00A1263F" w:rsidP="00A1263F">
      <w:pPr>
        <w:numPr>
          <w:ilvl w:val="0"/>
          <w:numId w:val="8"/>
        </w:numPr>
        <w:suppressAutoHyphens/>
        <w:spacing w:after="0" w:line="100" w:lineRule="atLeast"/>
        <w:jc w:val="both"/>
        <w:rPr>
          <w:rFonts w:ascii="Times New Roman" w:hAnsi="Times New Roman" w:cs="Times New Roman"/>
          <w:sz w:val="24"/>
          <w:szCs w:val="24"/>
        </w:rPr>
      </w:pPr>
      <w:r w:rsidRPr="006521BD">
        <w:rPr>
          <w:rFonts w:ascii="Times New Roman" w:hAnsi="Times New Roman" w:cs="Times New Roman"/>
          <w:sz w:val="24"/>
          <w:szCs w:val="24"/>
        </w:rPr>
        <w:t xml:space="preserve">Приложение </w:t>
      </w:r>
      <w:proofErr w:type="gramStart"/>
      <w:r w:rsidRPr="006521BD">
        <w:rPr>
          <w:rFonts w:ascii="Times New Roman" w:hAnsi="Times New Roman" w:cs="Times New Roman"/>
          <w:sz w:val="24"/>
          <w:szCs w:val="24"/>
        </w:rPr>
        <w:t>4 .</w:t>
      </w:r>
      <w:proofErr w:type="gramEnd"/>
      <w:r w:rsidRPr="006521BD">
        <w:rPr>
          <w:rFonts w:ascii="Times New Roman" w:hAnsi="Times New Roman" w:cs="Times New Roman"/>
          <w:sz w:val="24"/>
          <w:szCs w:val="24"/>
        </w:rPr>
        <w:t xml:space="preserve"> «Перечень должностей, работа в которых засчитывается в стаж непрерывной преподавательской работы». </w:t>
      </w:r>
    </w:p>
    <w:p w:rsidR="00A1263F" w:rsidRPr="006521BD" w:rsidRDefault="00A1263F" w:rsidP="00A1263F">
      <w:pPr>
        <w:numPr>
          <w:ilvl w:val="0"/>
          <w:numId w:val="8"/>
        </w:numPr>
        <w:suppressAutoHyphens/>
        <w:spacing w:after="0" w:line="100" w:lineRule="atLeast"/>
        <w:jc w:val="both"/>
        <w:rPr>
          <w:rFonts w:ascii="Times New Roman" w:hAnsi="Times New Roman" w:cs="Times New Roman"/>
          <w:sz w:val="24"/>
          <w:szCs w:val="24"/>
        </w:rPr>
      </w:pPr>
      <w:r w:rsidRPr="006521BD">
        <w:rPr>
          <w:rFonts w:ascii="Times New Roman" w:hAnsi="Times New Roman" w:cs="Times New Roman"/>
          <w:sz w:val="24"/>
          <w:szCs w:val="24"/>
        </w:rPr>
        <w:t>Приложение 5. «Положение об оплате труда работников учреждения».</w:t>
      </w:r>
    </w:p>
    <w:p w:rsidR="00A1263F" w:rsidRPr="006521BD" w:rsidRDefault="00A1263F" w:rsidP="00A1263F">
      <w:pPr>
        <w:numPr>
          <w:ilvl w:val="0"/>
          <w:numId w:val="8"/>
        </w:numPr>
        <w:suppressAutoHyphens/>
        <w:spacing w:after="0" w:line="100" w:lineRule="atLeast"/>
        <w:jc w:val="both"/>
        <w:rPr>
          <w:rFonts w:ascii="Times New Roman" w:eastAsia="Arial" w:hAnsi="Times New Roman" w:cs="Times New Roman"/>
          <w:color w:val="000000"/>
          <w:sz w:val="24"/>
          <w:szCs w:val="24"/>
        </w:rPr>
      </w:pPr>
      <w:r w:rsidRPr="006521BD">
        <w:rPr>
          <w:rFonts w:ascii="Times New Roman" w:hAnsi="Times New Roman" w:cs="Times New Roman"/>
          <w:color w:val="000000"/>
          <w:sz w:val="24"/>
          <w:szCs w:val="24"/>
        </w:rPr>
        <w:t>Приложение 6. «</w:t>
      </w:r>
      <w:r w:rsidRPr="006521BD">
        <w:rPr>
          <w:rFonts w:ascii="Times New Roman" w:eastAsia="Arial" w:hAnsi="Times New Roman" w:cs="Times New Roman"/>
          <w:color w:val="000000"/>
          <w:sz w:val="24"/>
          <w:szCs w:val="24"/>
        </w:rPr>
        <w:t xml:space="preserve">Размеры окладов (должностных окладов), ставок заработной </w:t>
      </w:r>
      <w:proofErr w:type="gramStart"/>
      <w:r w:rsidRPr="006521BD">
        <w:rPr>
          <w:rFonts w:ascii="Times New Roman" w:eastAsia="Arial" w:hAnsi="Times New Roman" w:cs="Times New Roman"/>
          <w:color w:val="000000"/>
          <w:sz w:val="24"/>
          <w:szCs w:val="24"/>
        </w:rPr>
        <w:t>платы  за</w:t>
      </w:r>
      <w:proofErr w:type="gramEnd"/>
      <w:r w:rsidRPr="006521BD">
        <w:rPr>
          <w:rFonts w:ascii="Times New Roman" w:eastAsia="Arial" w:hAnsi="Times New Roman" w:cs="Times New Roman"/>
          <w:color w:val="000000"/>
          <w:sz w:val="24"/>
          <w:szCs w:val="24"/>
        </w:rPr>
        <w:t xml:space="preserve"> норму часов педагогической работы по профессиональным квалификационным группам  должностей работников и профессий рабочих».</w:t>
      </w:r>
    </w:p>
    <w:p w:rsidR="00A1263F" w:rsidRPr="006521BD" w:rsidRDefault="00A1263F" w:rsidP="00A1263F">
      <w:pPr>
        <w:numPr>
          <w:ilvl w:val="0"/>
          <w:numId w:val="9"/>
        </w:numPr>
        <w:suppressAutoHyphens/>
        <w:spacing w:after="0"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Приложение 7.  «Рекомендуемый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и их размер».</w:t>
      </w:r>
    </w:p>
    <w:p w:rsidR="00A1263F" w:rsidRPr="006521BD" w:rsidRDefault="00A1263F" w:rsidP="00A1263F">
      <w:pPr>
        <w:numPr>
          <w:ilvl w:val="0"/>
          <w:numId w:val="9"/>
        </w:numPr>
        <w:suppressAutoHyphens/>
        <w:spacing w:after="0"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Приложение 8. «Особенности оплаты труда педагогических работников».</w:t>
      </w:r>
    </w:p>
    <w:p w:rsidR="00A1263F" w:rsidRPr="006521BD" w:rsidRDefault="00A1263F" w:rsidP="00A1263F">
      <w:pPr>
        <w:numPr>
          <w:ilvl w:val="0"/>
          <w:numId w:val="9"/>
        </w:numPr>
        <w:suppressAutoHyphens/>
        <w:spacing w:after="0"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Приложение 9. «Порядок и условия почасовой оплаты труда педагогических работников».</w:t>
      </w:r>
    </w:p>
    <w:p w:rsidR="00A1263F" w:rsidRPr="006521BD" w:rsidRDefault="00A1263F" w:rsidP="00A1263F">
      <w:pPr>
        <w:numPr>
          <w:ilvl w:val="0"/>
          <w:numId w:val="9"/>
        </w:numPr>
        <w:suppressAutoHyphens/>
        <w:spacing w:after="0"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Приложение 10. «Порядок исчисления стажа педагогической работы»</w:t>
      </w:r>
    </w:p>
    <w:p w:rsidR="00A1263F" w:rsidRPr="006521BD" w:rsidRDefault="00A1263F" w:rsidP="00A1263F">
      <w:pPr>
        <w:numPr>
          <w:ilvl w:val="0"/>
          <w:numId w:val="9"/>
        </w:numPr>
        <w:suppressAutoHyphens/>
        <w:spacing w:after="0" w:line="100" w:lineRule="atLeast"/>
        <w:jc w:val="both"/>
        <w:rPr>
          <w:rStyle w:val="CharStyle16"/>
          <w:rFonts w:ascii="Times New Roman" w:hAnsi="Times New Roman" w:cs="Times New Roman"/>
          <w:sz w:val="24"/>
          <w:szCs w:val="24"/>
        </w:rPr>
      </w:pPr>
      <w:r w:rsidRPr="006521BD">
        <w:rPr>
          <w:rFonts w:ascii="Times New Roman" w:hAnsi="Times New Roman" w:cs="Times New Roman"/>
          <w:color w:val="000000"/>
          <w:sz w:val="24"/>
          <w:szCs w:val="24"/>
        </w:rPr>
        <w:t xml:space="preserve"> Приложение 11. «</w:t>
      </w:r>
      <w:r w:rsidRPr="006521BD">
        <w:rPr>
          <w:rStyle w:val="CharStyle16"/>
          <w:rFonts w:ascii="Times New Roman" w:hAnsi="Times New Roman" w:cs="Times New Roman"/>
          <w:sz w:val="24"/>
          <w:szCs w:val="24"/>
        </w:rPr>
        <w:t>Важные (особо важные) и ответственные (особо ответственные) работы, при выполнении которых рабочие могут относиться к 4 квалификационному уровню профессиональной квалификационной группы "Общеотраслевые профессии рабочих второго уровня"».</w:t>
      </w:r>
    </w:p>
    <w:p w:rsidR="00A1263F" w:rsidRPr="006521BD" w:rsidRDefault="00A1263F" w:rsidP="00A1263F">
      <w:pPr>
        <w:pStyle w:val="3"/>
        <w:shd w:val="clear" w:color="auto" w:fill="auto"/>
        <w:spacing w:after="0" w:line="100" w:lineRule="atLeast"/>
        <w:ind w:left="20"/>
        <w:jc w:val="both"/>
        <w:rPr>
          <w:rStyle w:val="CharStyle16"/>
          <w:rFonts w:ascii="Times New Roman" w:hAnsi="Times New Roman" w:cs="Times New Roman"/>
          <w:sz w:val="24"/>
          <w:szCs w:val="24"/>
        </w:rPr>
      </w:pPr>
      <w:r w:rsidRPr="006521BD">
        <w:rPr>
          <w:rStyle w:val="CharStyle16"/>
          <w:rFonts w:ascii="Times New Roman" w:hAnsi="Times New Roman" w:cs="Times New Roman"/>
          <w:sz w:val="24"/>
          <w:szCs w:val="24"/>
        </w:rPr>
        <w:t xml:space="preserve">     12. Приложение 12. «Объемные показатели для установления группы учреждений по оплате труда руководителей учреждения».</w:t>
      </w:r>
    </w:p>
    <w:p w:rsidR="00A1263F" w:rsidRPr="006521BD" w:rsidRDefault="00A1263F" w:rsidP="00A1263F">
      <w:pPr>
        <w:pStyle w:val="3"/>
        <w:shd w:val="clear" w:color="auto" w:fill="auto"/>
        <w:spacing w:after="0" w:line="100" w:lineRule="atLeast"/>
        <w:ind w:left="20"/>
        <w:jc w:val="both"/>
        <w:rPr>
          <w:rStyle w:val="CharStyle16"/>
          <w:rFonts w:ascii="Times New Roman" w:hAnsi="Times New Roman" w:cs="Times New Roman"/>
          <w:sz w:val="24"/>
          <w:szCs w:val="24"/>
        </w:rPr>
      </w:pPr>
      <w:r w:rsidRPr="006521BD">
        <w:rPr>
          <w:rStyle w:val="CharStyle16"/>
          <w:rFonts w:ascii="Times New Roman" w:hAnsi="Times New Roman" w:cs="Times New Roman"/>
          <w:sz w:val="24"/>
          <w:szCs w:val="24"/>
        </w:rPr>
        <w:t xml:space="preserve">     13. Пр</w:t>
      </w:r>
      <w:r>
        <w:rPr>
          <w:rStyle w:val="CharStyle16"/>
          <w:rFonts w:ascii="Times New Roman" w:hAnsi="Times New Roman" w:cs="Times New Roman"/>
          <w:sz w:val="24"/>
          <w:szCs w:val="24"/>
        </w:rPr>
        <w:t>иложение 13. «Порядок учета мне</w:t>
      </w:r>
      <w:r w:rsidRPr="006521BD">
        <w:rPr>
          <w:rStyle w:val="CharStyle16"/>
          <w:rFonts w:ascii="Times New Roman" w:hAnsi="Times New Roman" w:cs="Times New Roman"/>
          <w:sz w:val="24"/>
          <w:szCs w:val="24"/>
        </w:rPr>
        <w:t xml:space="preserve">ния выборного профсоюзного органа при принятии локальных нормативных актов, содержащих нормы трудового права». </w:t>
      </w:r>
    </w:p>
    <w:p w:rsidR="00A1263F" w:rsidRPr="006521BD" w:rsidRDefault="00A1263F" w:rsidP="00A1263F">
      <w:pPr>
        <w:pStyle w:val="3"/>
        <w:shd w:val="clear" w:color="auto" w:fill="auto"/>
        <w:spacing w:after="0" w:line="100" w:lineRule="atLeast"/>
        <w:jc w:val="both"/>
        <w:rPr>
          <w:rFonts w:ascii="Times New Roman" w:hAnsi="Times New Roman" w:cs="Times New Roman"/>
          <w:b w:val="0"/>
          <w:bCs w:val="0"/>
          <w:sz w:val="24"/>
          <w:szCs w:val="24"/>
        </w:rPr>
      </w:pPr>
      <w:r w:rsidRPr="006521BD">
        <w:rPr>
          <w:rStyle w:val="CharStyle16"/>
          <w:rFonts w:ascii="Times New Roman" w:hAnsi="Times New Roman" w:cs="Times New Roman"/>
          <w:sz w:val="24"/>
          <w:szCs w:val="24"/>
        </w:rPr>
        <w:t xml:space="preserve">      14. Приложение 14.  «</w:t>
      </w:r>
      <w:r w:rsidRPr="006521BD">
        <w:rPr>
          <w:rFonts w:ascii="Times New Roman" w:hAnsi="Times New Roman" w:cs="Times New Roman"/>
          <w:b w:val="0"/>
          <w:bCs w:val="0"/>
          <w:sz w:val="24"/>
          <w:szCs w:val="24"/>
        </w:rPr>
        <w:t xml:space="preserve">Порядок учета мотивированного мнения выборного профсоюзного органа при расторжении трудового договора по инициативе работодателя». </w:t>
      </w:r>
    </w:p>
    <w:p w:rsidR="00A1263F" w:rsidRPr="006521BD" w:rsidRDefault="00A1263F" w:rsidP="00A1263F">
      <w:pPr>
        <w:pStyle w:val="3"/>
        <w:shd w:val="clear" w:color="auto" w:fill="auto"/>
        <w:spacing w:after="0" w:line="100" w:lineRule="atLeast"/>
        <w:jc w:val="both"/>
        <w:rPr>
          <w:rStyle w:val="CharStyle16"/>
          <w:rFonts w:ascii="Times New Roman" w:hAnsi="Times New Roman" w:cs="Times New Roman"/>
          <w:sz w:val="24"/>
          <w:szCs w:val="24"/>
        </w:rPr>
      </w:pPr>
      <w:r w:rsidRPr="006521BD">
        <w:rPr>
          <w:rStyle w:val="CharStyle16"/>
          <w:rFonts w:ascii="Times New Roman" w:hAnsi="Times New Roman" w:cs="Times New Roman"/>
          <w:sz w:val="24"/>
          <w:szCs w:val="24"/>
        </w:rPr>
        <w:t xml:space="preserve">      15. Приложение 15. «</w:t>
      </w:r>
      <w:r w:rsidRPr="006521BD">
        <w:rPr>
          <w:rFonts w:ascii="Times New Roman" w:hAnsi="Times New Roman" w:cs="Times New Roman"/>
          <w:b w:val="0"/>
          <w:bCs w:val="0"/>
          <w:sz w:val="24"/>
          <w:szCs w:val="24"/>
        </w:rPr>
        <w:t xml:space="preserve">Положение </w:t>
      </w:r>
      <w:r w:rsidRPr="006521BD">
        <w:rPr>
          <w:rStyle w:val="CharStyle16"/>
          <w:rFonts w:ascii="Times New Roman" w:hAnsi="Times New Roman" w:cs="Times New Roman"/>
          <w:sz w:val="24"/>
          <w:szCs w:val="24"/>
        </w:rPr>
        <w:t>о режиме рабочего времени и времени отдыха работников школы».</w:t>
      </w:r>
    </w:p>
    <w:p w:rsidR="00A1263F" w:rsidRPr="006521BD" w:rsidRDefault="00A1263F" w:rsidP="00A1263F">
      <w:pPr>
        <w:pStyle w:val="3"/>
        <w:shd w:val="clear" w:color="auto" w:fill="auto"/>
        <w:spacing w:after="0" w:line="100" w:lineRule="atLeast"/>
        <w:jc w:val="both"/>
        <w:rPr>
          <w:rFonts w:ascii="Times New Roman" w:hAnsi="Times New Roman" w:cs="Times New Roman"/>
          <w:b w:val="0"/>
          <w:bCs w:val="0"/>
          <w:sz w:val="24"/>
          <w:szCs w:val="24"/>
        </w:rPr>
      </w:pPr>
      <w:r w:rsidRPr="006521BD">
        <w:rPr>
          <w:rStyle w:val="CharStyle16"/>
          <w:rFonts w:ascii="Times New Roman" w:hAnsi="Times New Roman" w:cs="Times New Roman"/>
          <w:sz w:val="24"/>
          <w:szCs w:val="24"/>
        </w:rPr>
        <w:t xml:space="preserve">      16.  Приложение 16. «</w:t>
      </w:r>
      <w:r w:rsidRPr="006521BD">
        <w:rPr>
          <w:rFonts w:ascii="Times New Roman" w:hAnsi="Times New Roman" w:cs="Times New Roman"/>
          <w:b w:val="0"/>
          <w:bCs w:val="0"/>
          <w:sz w:val="24"/>
          <w:szCs w:val="24"/>
        </w:rPr>
        <w:t xml:space="preserve">Правила внутреннего трудового распорядка для работников учреждения». </w:t>
      </w:r>
    </w:p>
    <w:p w:rsidR="00A1263F" w:rsidRPr="006521BD" w:rsidRDefault="00A1263F" w:rsidP="00A1263F">
      <w:pPr>
        <w:pStyle w:val="3"/>
        <w:shd w:val="clear" w:color="auto" w:fill="auto"/>
        <w:spacing w:after="0" w:line="100" w:lineRule="atLeast"/>
        <w:jc w:val="both"/>
        <w:rPr>
          <w:rFonts w:ascii="Times New Roman" w:hAnsi="Times New Roman" w:cs="Times New Roman"/>
          <w:b w:val="0"/>
          <w:bCs w:val="0"/>
          <w:color w:val="000000"/>
          <w:spacing w:val="0"/>
          <w:sz w:val="24"/>
          <w:szCs w:val="24"/>
        </w:rPr>
      </w:pPr>
      <w:r w:rsidRPr="006521BD">
        <w:rPr>
          <w:rFonts w:ascii="Times New Roman" w:hAnsi="Times New Roman" w:cs="Times New Roman"/>
          <w:b w:val="0"/>
          <w:bCs w:val="0"/>
          <w:color w:val="000000"/>
          <w:spacing w:val="0"/>
          <w:sz w:val="24"/>
          <w:szCs w:val="24"/>
        </w:rPr>
        <w:t xml:space="preserve">       17. Приложение 17.  «Перечень оснований предоставления материальной помощи членам </w:t>
      </w:r>
      <w:proofErr w:type="gramStart"/>
      <w:r w:rsidRPr="006521BD">
        <w:rPr>
          <w:rFonts w:ascii="Times New Roman" w:hAnsi="Times New Roman" w:cs="Times New Roman"/>
          <w:b w:val="0"/>
          <w:bCs w:val="0"/>
          <w:color w:val="000000"/>
          <w:spacing w:val="0"/>
          <w:sz w:val="24"/>
          <w:szCs w:val="24"/>
        </w:rPr>
        <w:t>профсоюзной  организации</w:t>
      </w:r>
      <w:proofErr w:type="gramEnd"/>
      <w:r w:rsidRPr="006521BD">
        <w:rPr>
          <w:rFonts w:ascii="Times New Roman" w:hAnsi="Times New Roman" w:cs="Times New Roman"/>
          <w:b w:val="0"/>
          <w:bCs w:val="0"/>
          <w:color w:val="000000"/>
          <w:spacing w:val="0"/>
          <w:sz w:val="24"/>
          <w:szCs w:val="24"/>
        </w:rPr>
        <w:t>».</w:t>
      </w:r>
    </w:p>
    <w:p w:rsidR="00A1263F" w:rsidRPr="006521BD" w:rsidRDefault="00A1263F" w:rsidP="00A1263F">
      <w:pPr>
        <w:numPr>
          <w:ilvl w:val="0"/>
          <w:numId w:val="11"/>
        </w:numPr>
        <w:suppressAutoHyphens/>
        <w:spacing w:after="0" w:line="100" w:lineRule="atLeast"/>
        <w:jc w:val="both"/>
        <w:rPr>
          <w:rFonts w:ascii="Times New Roman" w:hAnsi="Times New Roman" w:cs="Times New Roman"/>
          <w:sz w:val="24"/>
          <w:szCs w:val="24"/>
        </w:rPr>
      </w:pPr>
      <w:r w:rsidRPr="006521BD">
        <w:rPr>
          <w:rFonts w:ascii="Times New Roman" w:hAnsi="Times New Roman" w:cs="Times New Roman"/>
          <w:sz w:val="24"/>
          <w:szCs w:val="24"/>
        </w:rPr>
        <w:t>Приложения 18.  «Соглашения по охране труда»</w:t>
      </w:r>
    </w:p>
    <w:p w:rsidR="00A1263F" w:rsidRPr="006521BD" w:rsidRDefault="00A1263F" w:rsidP="00A1263F">
      <w:pPr>
        <w:numPr>
          <w:ilvl w:val="0"/>
          <w:numId w:val="11"/>
        </w:numPr>
        <w:suppressAutoHyphens/>
        <w:spacing w:after="0" w:line="100" w:lineRule="atLeast"/>
        <w:jc w:val="both"/>
        <w:rPr>
          <w:rFonts w:ascii="Times New Roman" w:hAnsi="Times New Roman" w:cs="Times New Roman"/>
          <w:sz w:val="24"/>
          <w:szCs w:val="24"/>
        </w:rPr>
      </w:pPr>
      <w:r w:rsidRPr="006521BD">
        <w:rPr>
          <w:rFonts w:ascii="Times New Roman" w:hAnsi="Times New Roman" w:cs="Times New Roman"/>
          <w:sz w:val="24"/>
          <w:szCs w:val="24"/>
        </w:rPr>
        <w:t xml:space="preserve"> Приложение 19. </w:t>
      </w:r>
      <w:proofErr w:type="gramStart"/>
      <w:r w:rsidRPr="006521BD">
        <w:rPr>
          <w:rFonts w:ascii="Times New Roman" w:hAnsi="Times New Roman" w:cs="Times New Roman"/>
          <w:sz w:val="24"/>
          <w:szCs w:val="24"/>
        </w:rPr>
        <w:t>Положение  о</w:t>
      </w:r>
      <w:proofErr w:type="gramEnd"/>
      <w:r w:rsidRPr="006521BD">
        <w:rPr>
          <w:rFonts w:ascii="Times New Roman" w:hAnsi="Times New Roman" w:cs="Times New Roman"/>
          <w:sz w:val="24"/>
          <w:szCs w:val="24"/>
        </w:rPr>
        <w:t xml:space="preserve"> совете  </w:t>
      </w:r>
      <w:r>
        <w:rPr>
          <w:rFonts w:ascii="Times New Roman" w:hAnsi="Times New Roman" w:cs="Times New Roman"/>
          <w:sz w:val="24"/>
          <w:szCs w:val="24"/>
        </w:rPr>
        <w:t xml:space="preserve">МБОУ СОШ №3 а. </w:t>
      </w:r>
      <w:proofErr w:type="spellStart"/>
      <w:r>
        <w:rPr>
          <w:rFonts w:ascii="Times New Roman" w:hAnsi="Times New Roman" w:cs="Times New Roman"/>
          <w:sz w:val="24"/>
          <w:szCs w:val="24"/>
        </w:rPr>
        <w:t>Джерокай</w:t>
      </w:r>
      <w:proofErr w:type="spellEnd"/>
    </w:p>
    <w:p w:rsidR="00A1263F" w:rsidRPr="00563092" w:rsidRDefault="00A1263F" w:rsidP="00A1263F">
      <w:pPr>
        <w:numPr>
          <w:ilvl w:val="0"/>
          <w:numId w:val="11"/>
        </w:numPr>
        <w:suppressAutoHyphens/>
        <w:spacing w:after="0" w:line="100" w:lineRule="atLeast"/>
        <w:jc w:val="both"/>
        <w:rPr>
          <w:rFonts w:ascii="Times New Roman" w:hAnsi="Times New Roman" w:cs="Times New Roman"/>
          <w:color w:val="000000"/>
          <w:sz w:val="24"/>
          <w:szCs w:val="24"/>
        </w:rPr>
      </w:pPr>
      <w:r w:rsidRPr="00563092">
        <w:rPr>
          <w:rFonts w:ascii="Times New Roman" w:hAnsi="Times New Roman" w:cs="Times New Roman"/>
          <w:sz w:val="24"/>
          <w:szCs w:val="24"/>
        </w:rPr>
        <w:t>Приложение 20. «</w:t>
      </w:r>
      <w:proofErr w:type="gramStart"/>
      <w:r w:rsidRPr="00563092">
        <w:rPr>
          <w:rFonts w:ascii="Times New Roman" w:hAnsi="Times New Roman" w:cs="Times New Roman"/>
          <w:color w:val="000000"/>
          <w:sz w:val="24"/>
          <w:szCs w:val="24"/>
        </w:rPr>
        <w:t>Образец  Трудового</w:t>
      </w:r>
      <w:proofErr w:type="gramEnd"/>
      <w:r w:rsidRPr="00563092">
        <w:rPr>
          <w:rFonts w:ascii="Times New Roman" w:hAnsi="Times New Roman" w:cs="Times New Roman"/>
          <w:color w:val="000000"/>
          <w:sz w:val="24"/>
          <w:szCs w:val="24"/>
        </w:rPr>
        <w:t xml:space="preserve"> договора с работником </w:t>
      </w:r>
      <w:r>
        <w:rPr>
          <w:rFonts w:ascii="Times New Roman" w:hAnsi="Times New Roman" w:cs="Times New Roman"/>
          <w:sz w:val="24"/>
          <w:szCs w:val="24"/>
        </w:rPr>
        <w:t xml:space="preserve">МБОУ СОШ №3 а. </w:t>
      </w:r>
      <w:proofErr w:type="spellStart"/>
      <w:r>
        <w:rPr>
          <w:rFonts w:ascii="Times New Roman" w:hAnsi="Times New Roman" w:cs="Times New Roman"/>
          <w:sz w:val="24"/>
          <w:szCs w:val="24"/>
        </w:rPr>
        <w:t>Джерокай</w:t>
      </w:r>
      <w:proofErr w:type="spellEnd"/>
      <w:r w:rsidRPr="00563092">
        <w:rPr>
          <w:rFonts w:ascii="Times New Roman" w:hAnsi="Times New Roman" w:cs="Times New Roman"/>
          <w:color w:val="000000"/>
          <w:sz w:val="24"/>
          <w:szCs w:val="24"/>
        </w:rPr>
        <w:t xml:space="preserve"> </w:t>
      </w:r>
      <w:r w:rsidRPr="00563092">
        <w:rPr>
          <w:rFonts w:ascii="Times New Roman" w:hAnsi="Times New Roman" w:cs="Times New Roman"/>
          <w:sz w:val="24"/>
          <w:szCs w:val="24"/>
        </w:rPr>
        <w:t>Приложение 21. «</w:t>
      </w:r>
      <w:r w:rsidRPr="00563092">
        <w:rPr>
          <w:rFonts w:ascii="Times New Roman" w:hAnsi="Times New Roman" w:cs="Times New Roman"/>
          <w:color w:val="000000"/>
          <w:sz w:val="24"/>
          <w:szCs w:val="24"/>
        </w:rPr>
        <w:t xml:space="preserve">Образец  дополнительного соглашения к трудовому договору с работником </w:t>
      </w:r>
      <w:r>
        <w:rPr>
          <w:rFonts w:ascii="Times New Roman" w:hAnsi="Times New Roman" w:cs="Times New Roman"/>
          <w:sz w:val="24"/>
          <w:szCs w:val="24"/>
        </w:rPr>
        <w:t xml:space="preserve">МБОУ СОШ №3 а. </w:t>
      </w:r>
      <w:proofErr w:type="spellStart"/>
      <w:r>
        <w:rPr>
          <w:rFonts w:ascii="Times New Roman" w:hAnsi="Times New Roman" w:cs="Times New Roman"/>
          <w:sz w:val="24"/>
          <w:szCs w:val="24"/>
        </w:rPr>
        <w:t>Джерокай</w:t>
      </w:r>
      <w:proofErr w:type="spellEnd"/>
      <w:r w:rsidRPr="00563092">
        <w:rPr>
          <w:rFonts w:ascii="Times New Roman" w:hAnsi="Times New Roman" w:cs="Times New Roman"/>
          <w:color w:val="000000"/>
          <w:sz w:val="24"/>
          <w:szCs w:val="24"/>
        </w:rPr>
        <w:t xml:space="preserve"> об изменении  условий оплаты труда».</w:t>
      </w:r>
    </w:p>
    <w:p w:rsidR="00A1263F" w:rsidRPr="006521BD" w:rsidRDefault="00A1263F" w:rsidP="00A1263F">
      <w:pPr>
        <w:jc w:val="both"/>
        <w:rPr>
          <w:rFonts w:ascii="Times New Roman" w:hAnsi="Times New Roman" w:cs="Times New Roman"/>
          <w:color w:val="000000"/>
          <w:sz w:val="24"/>
          <w:szCs w:val="24"/>
        </w:rPr>
      </w:pPr>
    </w:p>
    <w:p w:rsidR="00A1263F" w:rsidRPr="006521BD" w:rsidRDefault="00A1263F" w:rsidP="00A1263F">
      <w:pPr>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Pr="00467160" w:rsidRDefault="00A1263F" w:rsidP="00A1263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p w:rsidR="00A1263F" w:rsidRDefault="00A1263F" w:rsidP="00A1263F">
      <w:pPr>
        <w:jc w:val="both"/>
        <w:rPr>
          <w:rFonts w:ascii="Times New Roman" w:hAnsi="Times New Roman" w:cs="Times New Roman"/>
          <w:color w:val="000000"/>
          <w:sz w:val="24"/>
          <w:szCs w:val="24"/>
        </w:rPr>
      </w:pPr>
    </w:p>
    <w:p w:rsidR="00A1263F" w:rsidRDefault="00A1263F" w:rsidP="00A1263F">
      <w:pPr>
        <w:spacing w:after="0" w:line="240" w:lineRule="auto"/>
        <w:jc w:val="right"/>
        <w:rPr>
          <w:rFonts w:ascii="Times New Roman" w:hAnsi="Times New Roman" w:cs="Times New Roman"/>
          <w:sz w:val="24"/>
          <w:szCs w:val="24"/>
        </w:rPr>
      </w:pPr>
      <w:r w:rsidRPr="006521BD">
        <w:rPr>
          <w:rFonts w:ascii="Times New Roman" w:hAnsi="Times New Roman" w:cs="Times New Roman"/>
          <w:sz w:val="24"/>
          <w:szCs w:val="24"/>
        </w:rPr>
        <w:lastRenderedPageBreak/>
        <w:tab/>
        <w:t>Приложение 1</w:t>
      </w:r>
    </w:p>
    <w:p w:rsidR="00A1263F" w:rsidRDefault="00A1263F" w:rsidP="00A1263F">
      <w:pPr>
        <w:spacing w:after="0" w:line="240" w:lineRule="auto"/>
        <w:jc w:val="right"/>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Представитель работников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Председатель первичной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Директор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w:t>
      </w:r>
      <w:r>
        <w:rPr>
          <w:rFonts w:ascii="Times New Roman" w:hAnsi="Times New Roman" w:cs="Times New Roman"/>
          <w:sz w:val="24"/>
          <w:szCs w:val="24"/>
        </w:rPr>
        <w:t xml:space="preserve">ной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3</w:t>
      </w:r>
      <w:r w:rsidRPr="006521BD">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№3</w:t>
      </w:r>
      <w:r w:rsidRPr="006521BD">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spell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 </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 </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467160" w:rsidRDefault="00A1263F" w:rsidP="00A1263F">
      <w:pPr>
        <w:jc w:val="center"/>
        <w:rPr>
          <w:rFonts w:ascii="Times New Roman" w:hAnsi="Times New Roman" w:cs="Times New Roman"/>
          <w:b/>
          <w:bCs/>
          <w:sz w:val="32"/>
          <w:szCs w:val="32"/>
        </w:rPr>
      </w:pPr>
      <w:r w:rsidRPr="00467160">
        <w:rPr>
          <w:rFonts w:ascii="Times New Roman" w:hAnsi="Times New Roman" w:cs="Times New Roman"/>
          <w:b/>
          <w:bCs/>
          <w:sz w:val="32"/>
          <w:szCs w:val="32"/>
        </w:rPr>
        <w:t>Положение</w:t>
      </w:r>
    </w:p>
    <w:p w:rsidR="00A1263F"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о комиссии, по заключению и реализации коллективного договора</w:t>
      </w:r>
    </w:p>
    <w:p w:rsidR="00A1263F"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bCs/>
          <w:sz w:val="24"/>
          <w:szCs w:val="24"/>
        </w:rPr>
        <w:t xml:space="preserve">между администрацией и профсоюзной организацией </w:t>
      </w:r>
      <w:r>
        <w:rPr>
          <w:rFonts w:ascii="Times New Roman" w:hAnsi="Times New Roman" w:cs="Times New Roman"/>
          <w:b/>
          <w:bCs/>
          <w:sz w:val="24"/>
          <w:szCs w:val="24"/>
        </w:rPr>
        <w:t xml:space="preserve">МБОУ СОШ №3 а. </w:t>
      </w:r>
      <w:proofErr w:type="spellStart"/>
      <w:r>
        <w:rPr>
          <w:rFonts w:ascii="Times New Roman" w:hAnsi="Times New Roman" w:cs="Times New Roman"/>
          <w:b/>
          <w:sz w:val="24"/>
          <w:szCs w:val="24"/>
        </w:rPr>
        <w:t>Джерокай</w:t>
      </w:r>
      <w:proofErr w:type="spellEnd"/>
    </w:p>
    <w:p w:rsidR="00A1263F"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по регулированию социально – трудовых и связанных с ними</w:t>
      </w:r>
    </w:p>
    <w:p w:rsidR="00A1263F" w:rsidRPr="00687736"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эк</w:t>
      </w:r>
      <w:r>
        <w:rPr>
          <w:rFonts w:ascii="Times New Roman" w:hAnsi="Times New Roman" w:cs="Times New Roman"/>
          <w:b/>
          <w:bCs/>
          <w:sz w:val="24"/>
          <w:szCs w:val="24"/>
        </w:rPr>
        <w:t>ономических отношений в отрасли</w:t>
      </w:r>
    </w:p>
    <w:p w:rsidR="00A1263F" w:rsidRPr="006521BD"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1263F" w:rsidRPr="00687736" w:rsidRDefault="00A1263F" w:rsidP="00A1263F">
      <w:pPr>
        <w:jc w:val="both"/>
        <w:rPr>
          <w:rFonts w:ascii="Times New Roman" w:hAnsi="Times New Roman" w:cs="Times New Roman"/>
          <w:b/>
          <w:sz w:val="24"/>
          <w:szCs w:val="24"/>
        </w:rPr>
      </w:pPr>
      <w:r w:rsidRPr="00687736">
        <w:rPr>
          <w:rFonts w:ascii="Times New Roman" w:hAnsi="Times New Roman" w:cs="Times New Roman"/>
          <w:b/>
          <w:sz w:val="24"/>
          <w:szCs w:val="24"/>
        </w:rPr>
        <w:t>I. ОБЩЕЕ ПОЛОЖЕНИЕ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1.1. Отраслевая комиссия по заключению и реализации Соглашения между работодателем муниципального бюджетного общеобразовательного учреждения «Средняя общеобраз</w:t>
      </w:r>
      <w:r>
        <w:rPr>
          <w:rFonts w:ascii="Times New Roman" w:hAnsi="Times New Roman" w:cs="Times New Roman"/>
          <w:sz w:val="24"/>
          <w:szCs w:val="24"/>
        </w:rPr>
        <w:t>овательная школа №</w:t>
      </w:r>
      <w:proofErr w:type="gramStart"/>
      <w:r>
        <w:rPr>
          <w:rFonts w:ascii="Times New Roman" w:hAnsi="Times New Roman" w:cs="Times New Roman"/>
          <w:sz w:val="24"/>
          <w:szCs w:val="24"/>
        </w:rPr>
        <w:t>3»  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 xml:space="preserve"> Шовгеновского района Республики Адыгея и Профсоюзом работников школы по регулированию социально-трудовых и связанных с ними экономических отношений на 2012 – 2016 годы (далее комиссия) является постоянно действующим органом системы социального партнёрства в </w:t>
      </w:r>
      <w:r>
        <w:rPr>
          <w:rFonts w:ascii="Times New Roman" w:hAnsi="Times New Roman" w:cs="Times New Roman"/>
          <w:sz w:val="24"/>
          <w:szCs w:val="24"/>
        </w:rPr>
        <w:t>МБОУ СОШ №3 а.</w:t>
      </w:r>
      <w:r w:rsidRPr="006521BD">
        <w:rPr>
          <w:rFonts w:ascii="Times New Roman" w:hAnsi="Times New Roman" w:cs="Times New Roman"/>
          <w:sz w:val="24"/>
          <w:szCs w:val="24"/>
        </w:rPr>
        <w:t xml:space="preserve"> </w:t>
      </w:r>
      <w:proofErr w:type="spellStart"/>
      <w:r>
        <w:rPr>
          <w:rFonts w:ascii="Times New Roman" w:hAnsi="Times New Roman" w:cs="Times New Roman"/>
          <w:sz w:val="24"/>
          <w:szCs w:val="24"/>
        </w:rPr>
        <w:t>Джерокай</w:t>
      </w:r>
      <w:proofErr w:type="spellEnd"/>
      <w:r>
        <w:rPr>
          <w:rFonts w:ascii="Times New Roman" w:hAnsi="Times New Roman" w:cs="Times New Roman"/>
          <w:sz w:val="24"/>
          <w:szCs w:val="24"/>
        </w:rPr>
        <w:t xml:space="preserve">. </w:t>
      </w:r>
      <w:r w:rsidRPr="006521BD">
        <w:rPr>
          <w:rFonts w:ascii="Times New Roman" w:hAnsi="Times New Roman" w:cs="Times New Roman"/>
          <w:sz w:val="24"/>
          <w:szCs w:val="24"/>
        </w:rPr>
        <w:t>Комиссия руководствуется в своей деятельности Конституцией РФ, федеральными и областными законами, отраслевым соглашением по учреждениям образования Республики Адыгея, коллективным договором, настоящим положением, иными нормативными актами, действующими на территории республики и района.</w:t>
      </w:r>
      <w:r>
        <w:rPr>
          <w:rFonts w:ascii="Times New Roman" w:hAnsi="Times New Roman" w:cs="Times New Roman"/>
          <w:sz w:val="24"/>
          <w:szCs w:val="24"/>
        </w:rPr>
        <w:t xml:space="preserve">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1.2     </w:t>
      </w:r>
      <w:proofErr w:type="gramStart"/>
      <w:r w:rsidRPr="006521BD">
        <w:rPr>
          <w:rFonts w:ascii="Times New Roman" w:hAnsi="Times New Roman" w:cs="Times New Roman"/>
          <w:sz w:val="24"/>
          <w:szCs w:val="24"/>
        </w:rPr>
        <w:t>Состав  Комиссии</w:t>
      </w:r>
      <w:proofErr w:type="gramEnd"/>
      <w:r w:rsidRPr="006521BD">
        <w:rPr>
          <w:rFonts w:ascii="Times New Roman" w:hAnsi="Times New Roman" w:cs="Times New Roman"/>
          <w:sz w:val="24"/>
          <w:szCs w:val="24"/>
        </w:rPr>
        <w:t xml:space="preserve">  формируется   на основе соблюдения  принципов равноправия сторон, полномочных их представителей.</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Количество членов Комиссии от каждой стороны определяется совместным решением сторон.</w:t>
      </w:r>
    </w:p>
    <w:p w:rsidR="00A1263F" w:rsidRPr="00687736" w:rsidRDefault="00A1263F" w:rsidP="00A1263F">
      <w:pPr>
        <w:jc w:val="both"/>
        <w:rPr>
          <w:rFonts w:ascii="Times New Roman" w:hAnsi="Times New Roman" w:cs="Times New Roman"/>
          <w:b/>
          <w:sz w:val="24"/>
          <w:szCs w:val="24"/>
        </w:rPr>
      </w:pPr>
    </w:p>
    <w:p w:rsidR="00A1263F" w:rsidRPr="00687736" w:rsidRDefault="00A1263F" w:rsidP="00A1263F">
      <w:pPr>
        <w:jc w:val="both"/>
        <w:rPr>
          <w:rFonts w:ascii="Times New Roman" w:hAnsi="Times New Roman" w:cs="Times New Roman"/>
          <w:b/>
          <w:sz w:val="24"/>
          <w:szCs w:val="24"/>
        </w:rPr>
      </w:pPr>
      <w:r w:rsidRPr="00687736">
        <w:rPr>
          <w:rFonts w:ascii="Times New Roman" w:hAnsi="Times New Roman" w:cs="Times New Roman"/>
          <w:b/>
          <w:sz w:val="24"/>
          <w:szCs w:val="24"/>
        </w:rPr>
        <w:t xml:space="preserve">II. </w:t>
      </w:r>
      <w:proofErr w:type="gramStart"/>
      <w:r w:rsidRPr="00687736">
        <w:rPr>
          <w:rFonts w:ascii="Times New Roman" w:hAnsi="Times New Roman" w:cs="Times New Roman"/>
          <w:b/>
          <w:sz w:val="24"/>
          <w:szCs w:val="24"/>
        </w:rPr>
        <w:t>ЦЕЛИ  И</w:t>
      </w:r>
      <w:proofErr w:type="gramEnd"/>
      <w:r w:rsidRPr="00687736">
        <w:rPr>
          <w:rFonts w:ascii="Times New Roman" w:hAnsi="Times New Roman" w:cs="Times New Roman"/>
          <w:b/>
          <w:sz w:val="24"/>
          <w:szCs w:val="24"/>
        </w:rPr>
        <w:t xml:space="preserve">  ЗАДАЧИ КОМИССИИ</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2.1.   Основными целями комиссии являются: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развитие системы социального партнёрства: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согласование социально-экономических интересов работников и работодателя в    школе:</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регулирование социально-трудовых отношений в школе.</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2.2.   Основными задачами Комиссии являются: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ведение коллективных переговоров по подготовке проекта и заключении договора на очередной срок;</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  урегулирование разногласий, возникших </w:t>
      </w:r>
      <w:proofErr w:type="gramStart"/>
      <w:r w:rsidRPr="006521BD">
        <w:rPr>
          <w:rFonts w:ascii="Times New Roman" w:hAnsi="Times New Roman" w:cs="Times New Roman"/>
          <w:sz w:val="24"/>
          <w:szCs w:val="24"/>
        </w:rPr>
        <w:t>в  ходе</w:t>
      </w:r>
      <w:proofErr w:type="gramEnd"/>
      <w:r w:rsidRPr="006521BD">
        <w:rPr>
          <w:rFonts w:ascii="Times New Roman" w:hAnsi="Times New Roman" w:cs="Times New Roman"/>
          <w:sz w:val="24"/>
          <w:szCs w:val="24"/>
        </w:rPr>
        <w:t xml:space="preserve"> реализации договора:</w:t>
      </w:r>
      <w:r w:rsidRPr="00467160">
        <w:rPr>
          <w:rFonts w:ascii="Times New Roman" w:hAnsi="Times New Roman" w:cs="Times New Roman"/>
          <w:sz w:val="24"/>
          <w:szCs w:val="24"/>
        </w:rPr>
        <w:t xml:space="preserve"> </w:t>
      </w:r>
    </w:p>
    <w:p w:rsidR="00A1263F" w:rsidRDefault="00A1263F" w:rsidP="00A1263F">
      <w:pPr>
        <w:spacing w:after="0"/>
        <w:jc w:val="center"/>
        <w:rPr>
          <w:rFonts w:ascii="Times New Roman" w:hAnsi="Times New Roman" w:cs="Times New Roman"/>
          <w:sz w:val="24"/>
          <w:szCs w:val="24"/>
        </w:rPr>
      </w:pPr>
    </w:p>
    <w:p w:rsidR="00A1263F" w:rsidRDefault="00A1263F" w:rsidP="00A1263F">
      <w:pPr>
        <w:spacing w:after="0"/>
        <w:jc w:val="center"/>
        <w:rPr>
          <w:rFonts w:ascii="Times New Roman" w:hAnsi="Times New Roman" w:cs="Times New Roman"/>
          <w:sz w:val="24"/>
          <w:szCs w:val="24"/>
        </w:rPr>
      </w:pPr>
    </w:p>
    <w:p w:rsidR="00A1263F" w:rsidRPr="006521BD" w:rsidRDefault="00A1263F" w:rsidP="00A1263F">
      <w:pPr>
        <w:spacing w:after="0"/>
        <w:jc w:val="center"/>
        <w:rPr>
          <w:rFonts w:ascii="Times New Roman" w:hAnsi="Times New Roman" w:cs="Times New Roman"/>
          <w:sz w:val="24"/>
          <w:szCs w:val="24"/>
        </w:rPr>
      </w:pPr>
      <w:r>
        <w:rPr>
          <w:rFonts w:ascii="Times New Roman" w:hAnsi="Times New Roman" w:cs="Times New Roman"/>
          <w:sz w:val="24"/>
          <w:szCs w:val="24"/>
        </w:rPr>
        <w:t>-19-</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lastRenderedPageBreak/>
        <w:t>-  недопущение ухудшения условий групп и нарушения социальных гарантий работников школы, установленных законодательством о труде. Федеральным и отраслевым соглашениями по учреждениям образования, коллективным договором:</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   согласование мнений сторон при необходимости внесения изменений </w:t>
      </w:r>
      <w:proofErr w:type="gramStart"/>
      <w:r w:rsidRPr="006521BD">
        <w:rPr>
          <w:rFonts w:ascii="Times New Roman" w:hAnsi="Times New Roman" w:cs="Times New Roman"/>
          <w:sz w:val="24"/>
          <w:szCs w:val="24"/>
        </w:rPr>
        <w:t>и</w:t>
      </w:r>
      <w:r>
        <w:rPr>
          <w:rFonts w:ascii="Times New Roman" w:hAnsi="Times New Roman" w:cs="Times New Roman"/>
          <w:sz w:val="24"/>
          <w:szCs w:val="24"/>
        </w:rPr>
        <w:t xml:space="preserve">  </w:t>
      </w:r>
      <w:r w:rsidRPr="006521BD">
        <w:rPr>
          <w:rFonts w:ascii="Times New Roman" w:hAnsi="Times New Roman" w:cs="Times New Roman"/>
          <w:sz w:val="24"/>
          <w:szCs w:val="24"/>
        </w:rPr>
        <w:t>дополнений</w:t>
      </w:r>
      <w:proofErr w:type="gramEnd"/>
      <w:r w:rsidRPr="006521BD">
        <w:rPr>
          <w:rFonts w:ascii="Times New Roman" w:hAnsi="Times New Roman" w:cs="Times New Roman"/>
          <w:sz w:val="24"/>
          <w:szCs w:val="24"/>
        </w:rPr>
        <w:t xml:space="preserve"> в действующий договор.</w:t>
      </w:r>
      <w:r w:rsidRPr="00467160">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b/>
          <w:sz w:val="24"/>
          <w:szCs w:val="24"/>
        </w:rPr>
      </w:pPr>
    </w:p>
    <w:p w:rsidR="00A1263F" w:rsidRPr="00687736" w:rsidRDefault="00A1263F" w:rsidP="00A1263F">
      <w:pPr>
        <w:jc w:val="both"/>
        <w:rPr>
          <w:rFonts w:ascii="Times New Roman" w:hAnsi="Times New Roman" w:cs="Times New Roman"/>
          <w:b/>
          <w:sz w:val="24"/>
          <w:szCs w:val="24"/>
        </w:rPr>
      </w:pPr>
      <w:r w:rsidRPr="00687736">
        <w:rPr>
          <w:rFonts w:ascii="Times New Roman" w:hAnsi="Times New Roman" w:cs="Times New Roman"/>
          <w:b/>
          <w:sz w:val="24"/>
          <w:szCs w:val="24"/>
        </w:rPr>
        <w:t xml:space="preserve">III.    </w:t>
      </w:r>
      <w:proofErr w:type="gramStart"/>
      <w:r w:rsidRPr="00687736">
        <w:rPr>
          <w:rFonts w:ascii="Times New Roman" w:hAnsi="Times New Roman" w:cs="Times New Roman"/>
          <w:b/>
          <w:sz w:val="24"/>
          <w:szCs w:val="24"/>
        </w:rPr>
        <w:t>ПРАВА  КОМИССИИ</w:t>
      </w:r>
      <w:proofErr w:type="gramEnd"/>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3.1.  Комиссия для выполнения стоящих перед ней задач вправе:</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координировать совместные действия сторон, по реализации договора и предотвращения коллективных трудовых споров в школе:</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контролировать ход выполнения договора. Вносить предложения в соответствующие органы о приостановлении или отмене решений органов исполнительной власти и местного самоуправления, приводящих к нарушению договора или связанных с возможностью возникновения коллективных трудовых споров:</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заслушивать на своих заседаниях отчёты представителей руководителя школы и профсоюзной организации по выполнению коллективного договора, соблюдению трудового законодательства;</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получать информацию о социально-экономическом положении в отрасли, необходимую для рассмотрения вопросов о ходе выполнения договора; решать спорные вопросы по толкованию и реализации положения договора;</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осуществлять контроль за выполнением своих решений;</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вносить предложения о привлечении в установленном порядке к ответственности лиц, не обеспечивших выполнение мероприятий по реализации договора и решения комиссии.</w:t>
      </w:r>
    </w:p>
    <w:p w:rsidR="00A1263F" w:rsidRPr="006521BD" w:rsidRDefault="00A1263F" w:rsidP="00A1263F">
      <w:pPr>
        <w:spacing w:after="0"/>
        <w:jc w:val="both"/>
        <w:rPr>
          <w:rFonts w:ascii="Times New Roman" w:hAnsi="Times New Roman" w:cs="Times New Roman"/>
          <w:sz w:val="24"/>
          <w:szCs w:val="24"/>
        </w:rPr>
      </w:pPr>
    </w:p>
    <w:p w:rsidR="00A1263F" w:rsidRPr="00467160" w:rsidRDefault="00A1263F" w:rsidP="00A1263F">
      <w:pPr>
        <w:jc w:val="both"/>
        <w:rPr>
          <w:rFonts w:ascii="Times New Roman" w:hAnsi="Times New Roman" w:cs="Times New Roman"/>
          <w:b/>
          <w:sz w:val="24"/>
          <w:szCs w:val="24"/>
        </w:rPr>
      </w:pPr>
      <w:r w:rsidRPr="00687736">
        <w:rPr>
          <w:rFonts w:ascii="Times New Roman" w:hAnsi="Times New Roman" w:cs="Times New Roman"/>
          <w:b/>
          <w:sz w:val="24"/>
          <w:szCs w:val="24"/>
        </w:rPr>
        <w:t>IV. ОРГАНИЗАЦИЯ ДЕЯТЕЛЬНОСТИ КОМИССИИ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4.1.  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вопросов.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4.2.  Для рассмотрения вопросов, возникающих в ходе выполнения договора, а также осуществления постоянной связи с территориальными органами социального партнёрства комиссия образует постоянные и временные рабочие группы из представителей сторон.</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4.3.   Состав и количество членов комиссии утверждаются сторонами. Работу комиссии           организует председатель Профсоюзной организации школы. Комиссия утверждает секретаря комиссии. Секретарь комиссии ведёт протокол заседаний, иные связанные с работой комиссии материалы.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4.4.  Председатель комиссии:</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обеспечивает взаимодействие и достижение согласия сторон при выработке совместных решений и их реализации;</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председательствует на заседаниях комиссии;</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утверждает состав групп;</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подписывает регламент комиссии, план работы и решения комиссии.</w:t>
      </w:r>
      <w:r w:rsidRPr="000B4957">
        <w:rPr>
          <w:rFonts w:ascii="Times New Roman" w:hAnsi="Times New Roman" w:cs="Times New Roman"/>
          <w:sz w:val="24"/>
          <w:szCs w:val="24"/>
        </w:rPr>
        <w:t xml:space="preserve"> </w:t>
      </w: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-20-</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4.5.  Решение комиссии считается принятым, если за него проголосовали обе стороны, </w:t>
      </w:r>
      <w:proofErr w:type="gramStart"/>
      <w:r w:rsidRPr="006521BD">
        <w:rPr>
          <w:rFonts w:ascii="Times New Roman" w:hAnsi="Times New Roman" w:cs="Times New Roman"/>
          <w:sz w:val="24"/>
          <w:szCs w:val="24"/>
        </w:rPr>
        <w:t>заключившие  договор</w:t>
      </w:r>
      <w:proofErr w:type="gramEnd"/>
      <w:r w:rsidRPr="006521BD">
        <w:rPr>
          <w:rFonts w:ascii="Times New Roman" w:hAnsi="Times New Roman" w:cs="Times New Roman"/>
          <w:sz w:val="24"/>
          <w:szCs w:val="24"/>
        </w:rPr>
        <w:t>.</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4.6.  Права и обязанности члена комиссии определяются регламентом комиссии.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4.7.  Член комиссии вправе знакомиться с соответствующими нормативными правовыми актами, информационными и справочными материалами.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V. СРОК ПОЛНОМОЧИЙ КОМИССИИ</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5.1.   Комиссия   сохраняет   свои   полномочия   на   </w:t>
      </w:r>
      <w:proofErr w:type="gramStart"/>
      <w:r w:rsidRPr="006521BD">
        <w:rPr>
          <w:rFonts w:ascii="Times New Roman" w:hAnsi="Times New Roman" w:cs="Times New Roman"/>
          <w:sz w:val="24"/>
          <w:szCs w:val="24"/>
        </w:rPr>
        <w:t>период  действия</w:t>
      </w:r>
      <w:proofErr w:type="gramEnd"/>
      <w:r w:rsidRPr="006521BD">
        <w:rPr>
          <w:rFonts w:ascii="Times New Roman" w:hAnsi="Times New Roman" w:cs="Times New Roman"/>
          <w:sz w:val="24"/>
          <w:szCs w:val="24"/>
        </w:rPr>
        <w:t xml:space="preserve">   договора.   В   случае продления действующего договора продлеваются и полномочия комиссии.</w:t>
      </w:r>
      <w:r w:rsidRPr="00467160">
        <w:rPr>
          <w:rFonts w:ascii="Times New Roman" w:hAnsi="Times New Roman" w:cs="Times New Roman"/>
          <w:sz w:val="24"/>
          <w:szCs w:val="24"/>
        </w:rPr>
        <w:t xml:space="preserve"> </w:t>
      </w: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right"/>
        <w:rPr>
          <w:rFonts w:ascii="Times New Roman" w:hAnsi="Times New Roman" w:cs="Times New Roman"/>
          <w:sz w:val="24"/>
          <w:szCs w:val="24"/>
        </w:rPr>
      </w:pPr>
      <w:r w:rsidRPr="006521BD">
        <w:rPr>
          <w:rFonts w:ascii="Times New Roman" w:hAnsi="Times New Roman" w:cs="Times New Roman"/>
          <w:sz w:val="24"/>
          <w:szCs w:val="24"/>
        </w:rPr>
        <w:t>Приложение 2</w:t>
      </w:r>
    </w:p>
    <w:p w:rsidR="00A1263F" w:rsidRDefault="00A1263F" w:rsidP="00A1263F">
      <w:pPr>
        <w:spacing w:after="0" w:line="240" w:lineRule="auto"/>
        <w:jc w:val="both"/>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Представитель работников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Председатель первичной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Директор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Республики Адыгея</w:t>
      </w:r>
      <w:r>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jc w:val="center"/>
        <w:rPr>
          <w:rFonts w:ascii="Times New Roman" w:hAnsi="Times New Roman" w:cs="Times New Roman"/>
          <w:b/>
          <w:bCs/>
          <w:sz w:val="24"/>
          <w:szCs w:val="24"/>
        </w:rPr>
      </w:pPr>
      <w:r w:rsidRPr="006521BD">
        <w:rPr>
          <w:rFonts w:ascii="Times New Roman" w:hAnsi="Times New Roman" w:cs="Times New Roman"/>
          <w:b/>
          <w:bCs/>
          <w:sz w:val="24"/>
          <w:szCs w:val="24"/>
        </w:rPr>
        <w:t>ПЕРЕЧЕНЬ</w:t>
      </w:r>
    </w:p>
    <w:p w:rsidR="00A1263F"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работ с неблагоприятными условиями труда,</w:t>
      </w:r>
    </w:p>
    <w:p w:rsidR="00A1263F" w:rsidRPr="006521BD" w:rsidRDefault="00A1263F" w:rsidP="00A1263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521BD">
        <w:rPr>
          <w:rFonts w:ascii="Times New Roman" w:hAnsi="Times New Roman" w:cs="Times New Roman"/>
          <w:b/>
          <w:bCs/>
          <w:sz w:val="24"/>
          <w:szCs w:val="24"/>
        </w:rPr>
        <w:t>на которые устанавливаются доплаты рабочим, специалистам и служащим.</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 xml:space="preserve">   1. </w:t>
      </w:r>
      <w:proofErr w:type="gramStart"/>
      <w:r w:rsidRPr="006521BD">
        <w:rPr>
          <w:rFonts w:ascii="Times New Roman" w:hAnsi="Times New Roman" w:cs="Times New Roman"/>
          <w:sz w:val="24"/>
          <w:szCs w:val="24"/>
        </w:rPr>
        <w:t>Виды  работ</w:t>
      </w:r>
      <w:proofErr w:type="gramEnd"/>
      <w:r w:rsidRPr="006521BD">
        <w:rPr>
          <w:rFonts w:ascii="Times New Roman" w:hAnsi="Times New Roman" w:cs="Times New Roman"/>
          <w:sz w:val="24"/>
          <w:szCs w:val="24"/>
        </w:rPr>
        <w:t xml:space="preserve">    с тяжёлыми    и    вредными    условиями    труда,     на    которые устанавливаются доплаты в размере до 12 % тарифной ставки: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сигнализации и т. п.) в котельных.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1.2.  Вывоз мусора и нечистот.</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1.3.  Работы у горячих плит, </w:t>
      </w:r>
      <w:proofErr w:type="spellStart"/>
      <w:r w:rsidRPr="006521BD">
        <w:rPr>
          <w:rFonts w:ascii="Times New Roman" w:hAnsi="Times New Roman" w:cs="Times New Roman"/>
          <w:sz w:val="24"/>
          <w:szCs w:val="24"/>
        </w:rPr>
        <w:t>электрожаровых</w:t>
      </w:r>
      <w:proofErr w:type="spellEnd"/>
      <w:r w:rsidRPr="006521BD">
        <w:rPr>
          <w:rFonts w:ascii="Times New Roman" w:hAnsi="Times New Roman" w:cs="Times New Roman"/>
          <w:sz w:val="24"/>
          <w:szCs w:val="24"/>
        </w:rPr>
        <w:t xml:space="preserve"> шкафов.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1.4.  Погрузочно-разгрузочные работы, производимые вручную.</w:t>
      </w:r>
      <w:r w:rsidRPr="00467160">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1.5.  Работы, связанные с разделкой, обрезкой мяса, рыбы, резкой и чисткой лука.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1.6.  Работы, связанные с мойкой посуды, тары и технологического оборудования вручную с применением кислот, щелочей и других химических </w:t>
      </w:r>
      <w:proofErr w:type="gramStart"/>
      <w:r w:rsidRPr="006521BD">
        <w:rPr>
          <w:rFonts w:ascii="Times New Roman" w:hAnsi="Times New Roman" w:cs="Times New Roman"/>
          <w:sz w:val="24"/>
          <w:szCs w:val="24"/>
        </w:rPr>
        <w:t>веществ..</w:t>
      </w:r>
      <w:proofErr w:type="gramEnd"/>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1.7.  Все виды работ, выполняемые в учебно-воспитательных учреждениях при переводе их па особый санитарно-эпидемиологический режим работы.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1.8.  </w:t>
      </w:r>
      <w:proofErr w:type="gramStart"/>
      <w:r w:rsidRPr="006521BD">
        <w:rPr>
          <w:rFonts w:ascii="Times New Roman" w:hAnsi="Times New Roman" w:cs="Times New Roman"/>
          <w:sz w:val="24"/>
          <w:szCs w:val="24"/>
        </w:rPr>
        <w:t>Работа  по</w:t>
      </w:r>
      <w:proofErr w:type="gramEnd"/>
      <w:r w:rsidRPr="006521BD">
        <w:rPr>
          <w:rFonts w:ascii="Times New Roman" w:hAnsi="Times New Roman" w:cs="Times New Roman"/>
          <w:sz w:val="24"/>
          <w:szCs w:val="24"/>
        </w:rPr>
        <w:t xml:space="preserve"> хлорированию воды с приготовлением дезинфицирующих растворов, а также их применением.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1.9.  Работа с использованием химических реактивов, а также с их хранением (складированием).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1.10.  Обслуживание канализационных колодцев и сетей.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1.11.  Работа за дисплеями ЭВМ.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1.12.  Работа на деревообрабатывающих станках,</w:t>
      </w:r>
    </w:p>
    <w:p w:rsidR="00A1263F" w:rsidRDefault="00A1263F" w:rsidP="00A1263F">
      <w:pPr>
        <w:jc w:val="center"/>
        <w:rPr>
          <w:rFonts w:ascii="Times New Roman" w:hAnsi="Times New Roman" w:cs="Times New Roman"/>
          <w:sz w:val="24"/>
          <w:szCs w:val="24"/>
        </w:rPr>
      </w:pPr>
      <w:r w:rsidRPr="006521BD">
        <w:rPr>
          <w:rFonts w:ascii="Times New Roman" w:hAnsi="Times New Roman" w:cs="Times New Roman"/>
          <w:sz w:val="24"/>
          <w:szCs w:val="24"/>
        </w:rPr>
        <w:t>1.13.  Нанесение на поверхность штукатурного раствора вручную, затирка вручную.</w:t>
      </w:r>
      <w:r>
        <w:rPr>
          <w:rFonts w:ascii="Times New Roman" w:hAnsi="Times New Roman" w:cs="Times New Roman"/>
          <w:sz w:val="24"/>
          <w:szCs w:val="24"/>
        </w:rPr>
        <w:t xml:space="preserve">                                                                                   </w:t>
      </w: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-22-</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1.14.  Работы, связанные с чисткой выгребных ям, мусорных ящиков и канализационных колодцев, проведением их дезинфекции.</w:t>
      </w:r>
      <w:r>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1.15.  Малярные работы с применением асфальтового, кузбасского, печного лаков в закрытых помещениях с применением нитрокрасок и лаков, </w:t>
      </w:r>
      <w:proofErr w:type="gramStart"/>
      <w:r w:rsidRPr="006521BD">
        <w:rPr>
          <w:rFonts w:ascii="Times New Roman" w:hAnsi="Times New Roman" w:cs="Times New Roman"/>
          <w:sz w:val="24"/>
          <w:szCs w:val="24"/>
        </w:rPr>
        <w:t>алкидных  пентафталевых</w:t>
      </w:r>
      <w:proofErr w:type="gramEnd"/>
      <w:r w:rsidRPr="006521BD">
        <w:rPr>
          <w:rFonts w:ascii="Times New Roman" w:hAnsi="Times New Roman" w:cs="Times New Roman"/>
          <w:sz w:val="24"/>
          <w:szCs w:val="24"/>
        </w:rPr>
        <w:t xml:space="preserve"> и ПФ-красок с применением химических веществ 2 - 4-го классов опасности.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1.16.  Уборка помещений, где ведутся вышеназванные работы с тяжелыми и вредными    условиями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1.17.  Работа на высоте 1.3 м и более относительно поверхности земли (пола).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1.18. Контроль за безопасным производством вышеназванных работ с </w:t>
      </w:r>
      <w:proofErr w:type="gramStart"/>
      <w:r w:rsidRPr="006521BD">
        <w:rPr>
          <w:rFonts w:ascii="Times New Roman" w:hAnsi="Times New Roman" w:cs="Times New Roman"/>
          <w:sz w:val="24"/>
          <w:szCs w:val="24"/>
        </w:rPr>
        <w:t>тяжелыми  и</w:t>
      </w:r>
      <w:proofErr w:type="gramEnd"/>
      <w:r w:rsidRPr="006521BD">
        <w:rPr>
          <w:rFonts w:ascii="Times New Roman" w:hAnsi="Times New Roman" w:cs="Times New Roman"/>
          <w:sz w:val="24"/>
          <w:szCs w:val="24"/>
        </w:rPr>
        <w:t xml:space="preserve"> вредными условиями труда.</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-23</w:t>
      </w:r>
    </w:p>
    <w:p w:rsidR="00A1263F" w:rsidRDefault="00A1263F" w:rsidP="00A1263F">
      <w:pPr>
        <w:spacing w:line="240" w:lineRule="auto"/>
        <w:jc w:val="right"/>
        <w:rPr>
          <w:rFonts w:ascii="Times New Roman" w:hAnsi="Times New Roman" w:cs="Times New Roman"/>
          <w:sz w:val="24"/>
          <w:szCs w:val="24"/>
        </w:rPr>
      </w:pPr>
      <w:r w:rsidRPr="006521BD">
        <w:rPr>
          <w:rFonts w:ascii="Times New Roman" w:hAnsi="Times New Roman" w:cs="Times New Roman"/>
          <w:sz w:val="24"/>
          <w:szCs w:val="24"/>
        </w:rPr>
        <w:lastRenderedPageBreak/>
        <w:t>Приложение 3</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Представитель работников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Председатель первичной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Директор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w:t>
      </w:r>
      <w:r>
        <w:rPr>
          <w:rFonts w:ascii="Times New Roman" w:hAnsi="Times New Roman" w:cs="Times New Roman"/>
          <w:sz w:val="24"/>
          <w:szCs w:val="24"/>
        </w:rPr>
        <w:t xml:space="preserve">ой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СОШ№3</w:t>
      </w:r>
      <w:r w:rsidRPr="006521BD">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spell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 xml:space="preserve">3 </w:t>
      </w:r>
      <w:r w:rsidRPr="006521BD">
        <w:rPr>
          <w:rFonts w:ascii="Times New Roman" w:hAnsi="Times New Roman" w:cs="Times New Roman"/>
          <w:sz w:val="24"/>
          <w:szCs w:val="24"/>
        </w:rPr>
        <w:t xml:space="preserve"> </w:t>
      </w:r>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Default="00A1263F" w:rsidP="00A1263F">
      <w:pPr>
        <w:spacing w:after="0" w:line="240" w:lineRule="auto"/>
        <w:jc w:val="both"/>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263F" w:rsidRPr="006521BD" w:rsidRDefault="00A1263F" w:rsidP="00A1263F">
      <w:pPr>
        <w:jc w:val="center"/>
        <w:rPr>
          <w:rFonts w:ascii="Times New Roman" w:hAnsi="Times New Roman" w:cs="Times New Roman"/>
          <w:b/>
          <w:sz w:val="24"/>
          <w:szCs w:val="24"/>
        </w:rPr>
      </w:pPr>
      <w:r w:rsidRPr="006521BD">
        <w:rPr>
          <w:rFonts w:ascii="Times New Roman" w:hAnsi="Times New Roman" w:cs="Times New Roman"/>
          <w:b/>
          <w:sz w:val="24"/>
          <w:szCs w:val="24"/>
        </w:rPr>
        <w:t>ПОЛОЖЕНИЕ</w:t>
      </w:r>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о порядке и условиях предоставления педагогическим работникам школы</w:t>
      </w:r>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длительног</w:t>
      </w:r>
      <w:r>
        <w:rPr>
          <w:rFonts w:ascii="Times New Roman" w:hAnsi="Times New Roman" w:cs="Times New Roman"/>
          <w:b/>
          <w:sz w:val="24"/>
          <w:szCs w:val="24"/>
        </w:rPr>
        <w:t>о отпуска сроком до одного года</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 Настоящее Положение устанавливает порядок и условия предоставления длительного отпуска сроком до одного года педагогическим </w:t>
      </w:r>
      <w:proofErr w:type="gramStart"/>
      <w:r w:rsidRPr="006521BD">
        <w:rPr>
          <w:rFonts w:ascii="Times New Roman" w:hAnsi="Times New Roman" w:cs="Times New Roman"/>
          <w:sz w:val="24"/>
          <w:szCs w:val="24"/>
        </w:rPr>
        <w:t xml:space="preserve">работникам </w:t>
      </w:r>
      <w:r>
        <w:rPr>
          <w:rFonts w:ascii="Times New Roman" w:hAnsi="Times New Roman" w:cs="Times New Roman"/>
          <w:sz w:val="24"/>
          <w:szCs w:val="24"/>
        </w:rPr>
        <w:t xml:space="preserve"> МБОУ</w:t>
      </w:r>
      <w:proofErr w:type="gramEnd"/>
      <w:r>
        <w:rPr>
          <w:rFonts w:ascii="Times New Roman" w:hAnsi="Times New Roman" w:cs="Times New Roman"/>
          <w:sz w:val="24"/>
          <w:szCs w:val="24"/>
        </w:rPr>
        <w:t xml:space="preserve"> СОШ №3 а. </w:t>
      </w:r>
      <w:proofErr w:type="spellStart"/>
      <w:r>
        <w:rPr>
          <w:rFonts w:ascii="Times New Roman" w:hAnsi="Times New Roman" w:cs="Times New Roman"/>
          <w:sz w:val="24"/>
          <w:szCs w:val="24"/>
        </w:rPr>
        <w:t>Джерокай</w:t>
      </w:r>
      <w:proofErr w:type="spellEnd"/>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Педагогические работники образовательных учреждений в соответствии с п. 5 ст. 55 Закона Российской Федерации «Об образовании»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3.  В стаж непрерывной преподавательской работы, дающей право на длительный отпуск, засчитывается время работы в государственных, муниципальных образовательных учреждениях и </w:t>
      </w:r>
      <w:proofErr w:type="gramStart"/>
      <w:r w:rsidRPr="006521BD">
        <w:rPr>
          <w:rFonts w:ascii="Times New Roman" w:hAnsi="Times New Roman" w:cs="Times New Roman"/>
          <w:sz w:val="24"/>
          <w:szCs w:val="24"/>
        </w:rPr>
        <w:t>негосударственных  образовательных</w:t>
      </w:r>
      <w:proofErr w:type="gramEnd"/>
      <w:r w:rsidRPr="006521BD">
        <w:rPr>
          <w:rFonts w:ascii="Times New Roman" w:hAnsi="Times New Roman" w:cs="Times New Roman"/>
          <w:sz w:val="24"/>
          <w:szCs w:val="24"/>
        </w:rPr>
        <w:t xml:space="preserve">  учреждениях, имеющих государственную аккредитацию, в должностях и на условиях, предусмотренных   в приложении к настоящему Положению.</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В стаж непрерывной преподавательской работы, дающий право на длительный отпуск, засчитываются:</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фактически проработанное время;</w:t>
      </w:r>
      <w:r w:rsidRPr="00DD2E14">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оплаченное вынужденного прогула при неправильном увольнении или переводе на другую работу и последующем восстановлении на работе);</w:t>
      </w:r>
      <w:r w:rsidRPr="00DD2E14">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r>
        <w:rPr>
          <w:rFonts w:ascii="Times New Roman" w:hAnsi="Times New Roman" w:cs="Times New Roman"/>
          <w:sz w:val="24"/>
          <w:szCs w:val="24"/>
        </w:rPr>
        <w:t xml:space="preserve"> </w:t>
      </w:r>
    </w:p>
    <w:p w:rsidR="00A1263F" w:rsidRDefault="00A1263F" w:rsidP="00A1263F">
      <w:pPr>
        <w:jc w:val="center"/>
        <w:rPr>
          <w:rFonts w:ascii="Times New Roman" w:hAnsi="Times New Roman" w:cs="Times New Roman"/>
          <w:sz w:val="24"/>
          <w:szCs w:val="24"/>
        </w:rPr>
      </w:pP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-1-</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 Стаж непрерывной преподавательской работы не прерывается в следующих случаях: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 xml:space="preserve">- при переходе работника в установленном порядке из одного образовательного учреждения в другое, </w:t>
      </w:r>
      <w:proofErr w:type="gramStart"/>
      <w:r w:rsidRPr="006521BD">
        <w:rPr>
          <w:rFonts w:ascii="Times New Roman" w:hAnsi="Times New Roman" w:cs="Times New Roman"/>
          <w:sz w:val="24"/>
          <w:szCs w:val="24"/>
        </w:rPr>
        <w:t>если</w:t>
      </w:r>
      <w:proofErr w:type="gramEnd"/>
      <w:r w:rsidRPr="006521BD">
        <w:rPr>
          <w:rFonts w:ascii="Times New Roman" w:hAnsi="Times New Roman" w:cs="Times New Roman"/>
          <w:sz w:val="24"/>
          <w:szCs w:val="24"/>
        </w:rPr>
        <w:t xml:space="preserve"> перерыв в работе не превысил одного месяца;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районе Крайнего Севера и приравненных к ним местностях, </w:t>
      </w:r>
      <w:proofErr w:type="gramStart"/>
      <w:r w:rsidRPr="006521BD">
        <w:rPr>
          <w:rFonts w:ascii="Times New Roman" w:hAnsi="Times New Roman" w:cs="Times New Roman"/>
          <w:sz w:val="24"/>
          <w:szCs w:val="24"/>
        </w:rPr>
        <w:t>если</w:t>
      </w:r>
      <w:proofErr w:type="gramEnd"/>
      <w:r w:rsidRPr="006521BD">
        <w:rPr>
          <w:rFonts w:ascii="Times New Roman" w:hAnsi="Times New Roman" w:cs="Times New Roman"/>
          <w:sz w:val="24"/>
          <w:szCs w:val="24"/>
        </w:rPr>
        <w:t xml:space="preserve"> перерыв в работе не превысил двух месяцев;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 xml:space="preserve">-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w:t>
      </w:r>
      <w:proofErr w:type="gramStart"/>
      <w:r w:rsidRPr="006521BD">
        <w:rPr>
          <w:rFonts w:ascii="Times New Roman" w:hAnsi="Times New Roman" w:cs="Times New Roman"/>
          <w:sz w:val="24"/>
          <w:szCs w:val="24"/>
        </w:rPr>
        <w:t>если</w:t>
      </w:r>
      <w:proofErr w:type="gramEnd"/>
      <w:r w:rsidRPr="006521BD">
        <w:rPr>
          <w:rFonts w:ascii="Times New Roman" w:hAnsi="Times New Roman" w:cs="Times New Roman"/>
          <w:sz w:val="24"/>
          <w:szCs w:val="24"/>
        </w:rPr>
        <w:t xml:space="preserve"> перерыв в работе не превысил трёх месяцев, при условии, что работе в органах управления образованием предшествовала преподавательская работа;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  при поступлении на преподавательскую работу после увольнения с военной службы или приравненной к ней службе, если служба непосредственно предшествовала преподавательская работа, а перерыв между днём увольнения с военной службы или приравненной к ней службе и поступлением на работу не превысил трёх месяцев;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 xml:space="preserve">- при поступлении на преподавательскую работу после увольнения в связи с ликвидацией образовательною учреждения, сокращением штата педагогических работников или его численности, </w:t>
      </w:r>
      <w:proofErr w:type="gramStart"/>
      <w:r w:rsidRPr="006521BD">
        <w:rPr>
          <w:rFonts w:ascii="Times New Roman" w:hAnsi="Times New Roman" w:cs="Times New Roman"/>
          <w:sz w:val="24"/>
          <w:szCs w:val="24"/>
        </w:rPr>
        <w:t>если</w:t>
      </w:r>
      <w:proofErr w:type="gramEnd"/>
      <w:r w:rsidRPr="006521BD">
        <w:rPr>
          <w:rFonts w:ascii="Times New Roman" w:hAnsi="Times New Roman" w:cs="Times New Roman"/>
          <w:sz w:val="24"/>
          <w:szCs w:val="24"/>
        </w:rPr>
        <w:t xml:space="preserve"> перерыв в работе не превысил трёх месяцев;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днём окончания учебного заведения и днем поступления на работу не превысил трёх месяцев;</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при поступлении на преподавательскую работу после освобождения от работы по специальности в российских образовательных учреждениях за рубежом, </w:t>
      </w:r>
      <w:proofErr w:type="gramStart"/>
      <w:r w:rsidRPr="006521BD">
        <w:rPr>
          <w:rFonts w:ascii="Times New Roman" w:hAnsi="Times New Roman" w:cs="Times New Roman"/>
          <w:sz w:val="24"/>
          <w:szCs w:val="24"/>
        </w:rPr>
        <w:t>если</w:t>
      </w:r>
      <w:proofErr w:type="gramEnd"/>
      <w:r w:rsidRPr="006521BD">
        <w:rPr>
          <w:rFonts w:ascii="Times New Roman" w:hAnsi="Times New Roman" w:cs="Times New Roman"/>
          <w:sz w:val="24"/>
          <w:szCs w:val="24"/>
        </w:rPr>
        <w:t xml:space="preserve"> перерыв в работе не превысил двух месяцев;</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при поступлении на преподавательскую работу после увольнения с </w:t>
      </w:r>
      <w:proofErr w:type="gramStart"/>
      <w:r w:rsidRPr="006521BD">
        <w:rPr>
          <w:rFonts w:ascii="Times New Roman" w:hAnsi="Times New Roman" w:cs="Times New Roman"/>
          <w:sz w:val="24"/>
          <w:szCs w:val="24"/>
        </w:rPr>
        <w:t>преподавательской  работы</w:t>
      </w:r>
      <w:proofErr w:type="gramEnd"/>
      <w:r w:rsidRPr="006521BD">
        <w:rPr>
          <w:rFonts w:ascii="Times New Roman" w:hAnsi="Times New Roman" w:cs="Times New Roman"/>
          <w:sz w:val="24"/>
          <w:szCs w:val="24"/>
        </w:rPr>
        <w:t>, в ходе установления инвалидности, если перерыв в работе не превысил трёх месяцев (трёхмесячный период в тех случаях исчисляется со дня восстановления трудоспособности);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 xml:space="preserve">- при поступлении на преподавательскую работу после увольнения с преподавательской работы вследствие обнаружения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w:t>
      </w:r>
      <w:proofErr w:type="gramStart"/>
      <w:r w:rsidRPr="006521BD">
        <w:rPr>
          <w:rFonts w:ascii="Times New Roman" w:hAnsi="Times New Roman" w:cs="Times New Roman"/>
          <w:sz w:val="24"/>
          <w:szCs w:val="24"/>
        </w:rPr>
        <w:t>если</w:t>
      </w:r>
      <w:proofErr w:type="gramEnd"/>
      <w:r w:rsidRPr="006521BD">
        <w:rPr>
          <w:rFonts w:ascii="Times New Roman" w:hAnsi="Times New Roman" w:cs="Times New Roman"/>
          <w:sz w:val="24"/>
          <w:szCs w:val="24"/>
        </w:rPr>
        <w:t xml:space="preserve"> перерыв не превысил трёх месяцев;</w:t>
      </w:r>
    </w:p>
    <w:p w:rsidR="00A1263F" w:rsidRPr="006521BD" w:rsidRDefault="00A1263F" w:rsidP="00A1263F">
      <w:pPr>
        <w:jc w:val="center"/>
        <w:rPr>
          <w:rFonts w:ascii="Times New Roman" w:hAnsi="Times New Roman" w:cs="Times New Roman"/>
          <w:sz w:val="24"/>
          <w:szCs w:val="24"/>
        </w:rPr>
      </w:pPr>
      <w:r>
        <w:rPr>
          <w:rFonts w:ascii="Times New Roman" w:hAnsi="Times New Roman" w:cs="Times New Roman"/>
          <w:sz w:val="24"/>
          <w:szCs w:val="24"/>
        </w:rPr>
        <w:t>-2-</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 xml:space="preserve"> - при поступлении на преподавательскую работу после увольнения по собственному желанию в связи с уходом на пенсию;</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 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7.  Длительный отпуск может представляться педагогическому работнику в любое время при условии, что он отрицательно не отразится на деятельности 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  Очередность и время представления дополнительного отпуска, продолжительность, присоединение к ежегодному оплачиваемому отпуску, возможность оплаты дополнительного отпуска (за счёт внебюджетных средств) и другие вопросы, не предусмотренные настоящим положением, определяются уставом 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  Длительный отпуск предоставляется педагогическому работнику по его заявлению и оформляется приказом образовательного учреждения. Длительный отпуск ректору, директору, начальнику образовательного учреждения, заведующему образовательным учреждением оформляется приказом департамента образования (органом   управления образованием муниципального образования).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  За педагогическим работником, находящимся в длительном отпуске, в установленном порядке сохраняется место работы (должность).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За педагогическим работником, находящимся в длительном отпуске, в установленном порядке сохраняется педагогическая нагрузка при условии, что за то время не уменьшилось количество часов по учебным планам и программам или количество учебных групп (классов).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 Во время дополнительного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12. Педагогическое работнику, заболевшему в период пребывания в длительном отпуске, длительный отпуск подлежит продлению </w:t>
      </w:r>
      <w:proofErr w:type="gramStart"/>
      <w:r w:rsidRPr="006521BD">
        <w:rPr>
          <w:rFonts w:ascii="Times New Roman" w:hAnsi="Times New Roman" w:cs="Times New Roman"/>
          <w:sz w:val="24"/>
          <w:szCs w:val="24"/>
        </w:rPr>
        <w:t>на  число</w:t>
      </w:r>
      <w:proofErr w:type="gramEnd"/>
      <w:r w:rsidRPr="006521BD">
        <w:rPr>
          <w:rFonts w:ascii="Times New Roman" w:hAnsi="Times New Roman" w:cs="Times New Roman"/>
          <w:sz w:val="24"/>
          <w:szCs w:val="24"/>
        </w:rPr>
        <w:t xml:space="preserve">  дней нетрудоспособности,   удостоверенных  больничным  листком. Или по согласованию   </w:t>
      </w:r>
      <w:proofErr w:type="gramStart"/>
      <w:r w:rsidRPr="006521BD">
        <w:rPr>
          <w:rFonts w:ascii="Times New Roman" w:hAnsi="Times New Roman" w:cs="Times New Roman"/>
          <w:sz w:val="24"/>
          <w:szCs w:val="24"/>
        </w:rPr>
        <w:t>с  администрацией</w:t>
      </w:r>
      <w:proofErr w:type="gramEnd"/>
      <w:r w:rsidRPr="006521BD">
        <w:rPr>
          <w:rFonts w:ascii="Times New Roman" w:hAnsi="Times New Roman" w:cs="Times New Roman"/>
          <w:sz w:val="24"/>
          <w:szCs w:val="24"/>
        </w:rPr>
        <w:t xml:space="preserve"> образовательного    учреждения    переносится    на другой   срок.</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Длительный       отпуск       </w:t>
      </w:r>
      <w:proofErr w:type="gramStart"/>
      <w:r w:rsidRPr="006521BD">
        <w:rPr>
          <w:rFonts w:ascii="Times New Roman" w:hAnsi="Times New Roman" w:cs="Times New Roman"/>
          <w:sz w:val="24"/>
          <w:szCs w:val="24"/>
        </w:rPr>
        <w:t>не  продлевается</w:t>
      </w:r>
      <w:proofErr w:type="gramEnd"/>
      <w:r w:rsidRPr="006521BD">
        <w:rPr>
          <w:rFonts w:ascii="Times New Roman" w:hAnsi="Times New Roman" w:cs="Times New Roman"/>
          <w:sz w:val="24"/>
          <w:szCs w:val="24"/>
        </w:rPr>
        <w:t xml:space="preserve">  и  не  переносится,  если  работник  в указанный период времени ухаживал за заболевшим членом семьи.                                                                          </w:t>
      </w:r>
    </w:p>
    <w:p w:rsidR="00A1263F"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r>
        <w:rPr>
          <w:rFonts w:ascii="Times New Roman" w:hAnsi="Times New Roman" w:cs="Times New Roman"/>
          <w:sz w:val="24"/>
          <w:szCs w:val="24"/>
        </w:rPr>
        <w:t>-3-</w:t>
      </w: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 xml:space="preserve">   Приложение 4</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Представитель работников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 </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p>
    <w:p w:rsidR="00A1263F" w:rsidRDefault="00A1263F" w:rsidP="00A1263F">
      <w:pPr>
        <w:spacing w:after="0" w:line="240" w:lineRule="auto"/>
        <w:jc w:val="both"/>
        <w:rPr>
          <w:rFonts w:ascii="Times New Roman" w:hAnsi="Times New Roman" w:cs="Times New Roman"/>
          <w:sz w:val="24"/>
          <w:szCs w:val="24"/>
        </w:rPr>
      </w:pPr>
    </w:p>
    <w:p w:rsidR="00A1263F"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Default="00A1263F" w:rsidP="00A1263F">
      <w:pPr>
        <w:jc w:val="center"/>
        <w:rPr>
          <w:rFonts w:ascii="Times New Roman" w:hAnsi="Times New Roman" w:cs="Times New Roman"/>
          <w:b/>
          <w:sz w:val="24"/>
          <w:szCs w:val="24"/>
        </w:rPr>
      </w:pPr>
      <w:r w:rsidRPr="006521BD">
        <w:rPr>
          <w:rFonts w:ascii="Times New Roman" w:hAnsi="Times New Roman" w:cs="Times New Roman"/>
          <w:b/>
          <w:sz w:val="24"/>
          <w:szCs w:val="24"/>
        </w:rPr>
        <w:t>ПЕРЕЧЕНЬ</w:t>
      </w:r>
    </w:p>
    <w:p w:rsidR="00A1263F" w:rsidRDefault="00A1263F" w:rsidP="00A1263F">
      <w:pPr>
        <w:spacing w:after="0"/>
        <w:jc w:val="center"/>
        <w:rPr>
          <w:rFonts w:ascii="Times New Roman" w:hAnsi="Times New Roman" w:cs="Times New Roman"/>
          <w:b/>
          <w:sz w:val="24"/>
          <w:szCs w:val="24"/>
        </w:rPr>
      </w:pPr>
      <w:proofErr w:type="gramStart"/>
      <w:r w:rsidRPr="006521BD">
        <w:rPr>
          <w:rFonts w:ascii="Times New Roman" w:hAnsi="Times New Roman" w:cs="Times New Roman"/>
          <w:b/>
          <w:sz w:val="24"/>
          <w:szCs w:val="24"/>
        </w:rPr>
        <w:t xml:space="preserve">ДОЛЖНОСТЕЙ, </w:t>
      </w:r>
      <w:r>
        <w:rPr>
          <w:rFonts w:ascii="Times New Roman" w:hAnsi="Times New Roman" w:cs="Times New Roman"/>
          <w:b/>
          <w:sz w:val="24"/>
          <w:szCs w:val="24"/>
        </w:rPr>
        <w:t xml:space="preserve"> </w:t>
      </w:r>
      <w:r w:rsidRPr="006521BD">
        <w:rPr>
          <w:rFonts w:ascii="Times New Roman" w:hAnsi="Times New Roman" w:cs="Times New Roman"/>
          <w:b/>
          <w:sz w:val="24"/>
          <w:szCs w:val="24"/>
        </w:rPr>
        <w:t>РАБОТА</w:t>
      </w:r>
      <w:proofErr w:type="gramEnd"/>
      <w:r w:rsidRPr="006521BD">
        <w:rPr>
          <w:rFonts w:ascii="Times New Roman" w:hAnsi="Times New Roman" w:cs="Times New Roman"/>
          <w:b/>
          <w:sz w:val="24"/>
          <w:szCs w:val="24"/>
        </w:rPr>
        <w:t xml:space="preserve"> В КОТОРЫХ ЗАСЧИТЫВАЕТСЯ</w:t>
      </w:r>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В СТАЖ НЕПРЕРЫВНОЙ ПРЕПОДАВАТЕЛЬСКОЙ РАБОТЫ.</w:t>
      </w:r>
    </w:p>
    <w:p w:rsidR="00A1263F" w:rsidRPr="006521BD" w:rsidRDefault="00A1263F" w:rsidP="00A1263F">
      <w:pPr>
        <w:spacing w:after="0"/>
        <w:jc w:val="center"/>
        <w:rPr>
          <w:rFonts w:ascii="Times New Roman" w:hAnsi="Times New Roman" w:cs="Times New Roman"/>
          <w:sz w:val="24"/>
          <w:szCs w:val="24"/>
        </w:rPr>
      </w:pP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1. Перечень должностей, работа в которых засчитывается в стаж непрерывной преподавательской работы независимо от объема преподавательской работы:</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 учитель, учитель-логопед;</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 преподаватель-организатор (основ безопасности жизнедеятельности, допризывной подготовки);</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 педагог дополнительного образования;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 руководитель физического воспитания.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2. Перечень </w:t>
      </w:r>
      <w:proofErr w:type="gramStart"/>
      <w:r w:rsidRPr="006521BD">
        <w:rPr>
          <w:rFonts w:ascii="Times New Roman" w:hAnsi="Times New Roman" w:cs="Times New Roman"/>
          <w:sz w:val="24"/>
          <w:szCs w:val="24"/>
        </w:rPr>
        <w:t xml:space="preserve">должностей,   </w:t>
      </w:r>
      <w:proofErr w:type="gramEnd"/>
      <w:r w:rsidRPr="006521BD">
        <w:rPr>
          <w:rFonts w:ascii="Times New Roman" w:hAnsi="Times New Roman" w:cs="Times New Roman"/>
          <w:sz w:val="24"/>
          <w:szCs w:val="24"/>
        </w:rPr>
        <w:t xml:space="preserve">   работа в    которых     засчитывается     в     стаж  непрерывной преподавательской работы при определенных условиях:</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  директор, начальник общеобразовательного учреждения, заведующий образовательным учреждением;</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 заместитель директора, заместитель начальника образовательного учреждения, заместитель заведующего образовательным учреждением, деятельность которых связана с образовательным процессом:</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 - директор, начальник филиала образовательного учреждения;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 заведующий филиалом образовательного учреждения;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классный воспитатель;</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социальный педагог;</w:t>
      </w:r>
      <w:r>
        <w:rPr>
          <w:rFonts w:ascii="Times New Roman" w:hAnsi="Times New Roman" w:cs="Times New Roman"/>
          <w:sz w:val="24"/>
          <w:szCs w:val="24"/>
        </w:rPr>
        <w:t xml:space="preserve">    </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педагог-организатор;</w:t>
      </w:r>
    </w:p>
    <w:p w:rsidR="00A1263F"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старший вожатый.</w:t>
      </w:r>
      <w:r w:rsidRPr="00DD2E14">
        <w:rPr>
          <w:rFonts w:ascii="Times New Roman" w:hAnsi="Times New Roman" w:cs="Times New Roman"/>
          <w:sz w:val="24"/>
          <w:szCs w:val="24"/>
        </w:rPr>
        <w:t xml:space="preserve"> </w:t>
      </w: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r>
    </w:p>
    <w:p w:rsidR="00A1263F" w:rsidRPr="006521BD" w:rsidRDefault="00A1263F" w:rsidP="00A126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Время работы на должностях, укачанных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I настоящего перечня, преподавательской работы (как с занятием, так и без занятия на </w:t>
      </w:r>
      <w:proofErr w:type="gramStart"/>
      <w:r w:rsidRPr="006521BD">
        <w:rPr>
          <w:rFonts w:ascii="Times New Roman" w:hAnsi="Times New Roman" w:cs="Times New Roman"/>
          <w:sz w:val="24"/>
          <w:szCs w:val="24"/>
        </w:rPr>
        <w:t>данной  должности</w:t>
      </w:r>
      <w:proofErr w:type="gramEnd"/>
      <w:r w:rsidRPr="006521BD">
        <w:rPr>
          <w:rFonts w:ascii="Times New Roman" w:hAnsi="Times New Roman" w:cs="Times New Roman"/>
          <w:sz w:val="24"/>
          <w:szCs w:val="24"/>
        </w:rPr>
        <w:t>) в следующем объёме:</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 xml:space="preserve">  - не менее 240 часов в год - в учреждениях начального и </w:t>
      </w:r>
      <w:proofErr w:type="gramStart"/>
      <w:r w:rsidRPr="006521BD">
        <w:rPr>
          <w:rFonts w:ascii="Times New Roman" w:hAnsi="Times New Roman" w:cs="Times New Roman"/>
          <w:sz w:val="24"/>
          <w:szCs w:val="24"/>
        </w:rPr>
        <w:t>среднего профессионального образования</w:t>
      </w:r>
      <w:proofErr w:type="gramEnd"/>
      <w:r w:rsidRPr="006521BD">
        <w:rPr>
          <w:rFonts w:ascii="Times New Roman" w:hAnsi="Times New Roman" w:cs="Times New Roman"/>
          <w:sz w:val="24"/>
          <w:szCs w:val="24"/>
        </w:rPr>
        <w:t xml:space="preserve"> и соответствующего дополнительного образования: не менее 6 часов в неделю в общеобразовательных и других образовательных учреждениях.</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center"/>
        <w:rPr>
          <w:rFonts w:ascii="Times New Roman" w:hAnsi="Times New Roman" w:cs="Times New Roman"/>
          <w:sz w:val="24"/>
          <w:szCs w:val="24"/>
        </w:rPr>
      </w:pPr>
      <w:r>
        <w:rPr>
          <w:rFonts w:ascii="Times New Roman" w:hAnsi="Times New Roman" w:cs="Times New Roman"/>
          <w:sz w:val="24"/>
          <w:szCs w:val="24"/>
        </w:rPr>
        <w:t>-1-</w:t>
      </w:r>
    </w:p>
    <w:p w:rsidR="00A1263F"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21BD">
        <w:rPr>
          <w:rFonts w:ascii="Times New Roman" w:hAnsi="Times New Roman" w:cs="Times New Roman"/>
          <w:sz w:val="24"/>
          <w:szCs w:val="24"/>
        </w:rPr>
        <w:t>Приложение 5</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Представитель работников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p>
    <w:p w:rsidR="00A1263F" w:rsidRDefault="00A1263F" w:rsidP="00A1263F">
      <w:pPr>
        <w:pStyle w:val="a0"/>
        <w:jc w:val="both"/>
      </w:pPr>
    </w:p>
    <w:p w:rsidR="00A1263F" w:rsidRPr="006521BD" w:rsidRDefault="00A1263F" w:rsidP="00A1263F">
      <w:pPr>
        <w:pStyle w:val="a0"/>
        <w:jc w:val="both"/>
      </w:pPr>
      <w:r w:rsidRPr="006521BD">
        <w:t xml:space="preserve">       </w:t>
      </w:r>
      <w:r>
        <w:t xml:space="preserve">                               </w:t>
      </w:r>
    </w:p>
    <w:p w:rsidR="00A1263F" w:rsidRDefault="00A1263F" w:rsidP="00A1263F">
      <w:pPr>
        <w:pStyle w:val="a0"/>
        <w:jc w:val="center"/>
        <w:rPr>
          <w:b/>
          <w:bCs/>
        </w:rPr>
      </w:pPr>
      <w:r>
        <w:rPr>
          <w:b/>
          <w:bCs/>
        </w:rPr>
        <w:t>Положение</w:t>
      </w:r>
    </w:p>
    <w:p w:rsidR="00A1263F" w:rsidRPr="006521BD" w:rsidRDefault="00A1263F" w:rsidP="00A1263F">
      <w:pPr>
        <w:pStyle w:val="a0"/>
        <w:jc w:val="center"/>
        <w:rPr>
          <w:b/>
          <w:bCs/>
        </w:rPr>
      </w:pPr>
      <w:r>
        <w:rPr>
          <w:b/>
          <w:bCs/>
        </w:rPr>
        <w:t>об оплате труда работников</w:t>
      </w:r>
    </w:p>
    <w:p w:rsidR="00A1263F" w:rsidRPr="006521BD" w:rsidRDefault="00A1263F" w:rsidP="00A1263F">
      <w:pPr>
        <w:jc w:val="center"/>
        <w:rPr>
          <w:rFonts w:ascii="Times New Roman" w:hAnsi="Times New Roman" w:cs="Times New Roman"/>
          <w:b/>
          <w:bCs/>
          <w:sz w:val="24"/>
          <w:szCs w:val="24"/>
        </w:rPr>
      </w:pPr>
      <w:r>
        <w:rPr>
          <w:rFonts w:ascii="Times New Roman" w:hAnsi="Times New Roman" w:cs="Times New Roman"/>
          <w:b/>
          <w:bCs/>
          <w:sz w:val="24"/>
          <w:szCs w:val="24"/>
        </w:rPr>
        <w:t xml:space="preserve">МБОУ СОШ №3 а. </w:t>
      </w:r>
      <w:proofErr w:type="spellStart"/>
      <w:r>
        <w:rPr>
          <w:rFonts w:ascii="Times New Roman" w:hAnsi="Times New Roman" w:cs="Times New Roman"/>
          <w:b/>
          <w:bCs/>
          <w:sz w:val="24"/>
          <w:szCs w:val="24"/>
        </w:rPr>
        <w:t>Джерокай</w:t>
      </w:r>
      <w:proofErr w:type="spellEnd"/>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1. Общие положения</w:t>
      </w:r>
    </w:p>
    <w:p w:rsidR="00A1263F" w:rsidRPr="006521BD" w:rsidRDefault="00A1263F" w:rsidP="00A1263F">
      <w:pPr>
        <w:pStyle w:val="4"/>
        <w:jc w:val="both"/>
        <w:rPr>
          <w:rFonts w:cs="Times New Roman"/>
          <w:b w:val="0"/>
          <w:bCs w:val="0"/>
        </w:rPr>
      </w:pPr>
      <w:r w:rsidRPr="006521BD">
        <w:rPr>
          <w:rFonts w:cs="Times New Roman"/>
          <w:b w:val="0"/>
          <w:bCs w:val="0"/>
        </w:rPr>
        <w:t>1.2.  Настоящее Положение об опл</w:t>
      </w:r>
      <w:r>
        <w:rPr>
          <w:rFonts w:cs="Times New Roman"/>
          <w:b w:val="0"/>
          <w:bCs w:val="0"/>
        </w:rPr>
        <w:t>ате труда работников МБОУ СОШ №3</w:t>
      </w:r>
      <w:r w:rsidRPr="006521BD">
        <w:rPr>
          <w:rFonts w:cs="Times New Roman"/>
          <w:b w:val="0"/>
          <w:bCs w:val="0"/>
        </w:rPr>
        <w:t xml:space="preserve"> </w:t>
      </w:r>
      <w:r>
        <w:rPr>
          <w:rFonts w:cs="Times New Roman"/>
          <w:b w:val="0"/>
          <w:bCs w:val="0"/>
        </w:rPr>
        <w:t xml:space="preserve">а. </w:t>
      </w:r>
      <w:proofErr w:type="spellStart"/>
      <w:proofErr w:type="gramStart"/>
      <w:r>
        <w:rPr>
          <w:rFonts w:cs="Times New Roman"/>
          <w:b w:val="0"/>
          <w:bCs w:val="0"/>
        </w:rPr>
        <w:t>Джерокай</w:t>
      </w:r>
      <w:proofErr w:type="spellEnd"/>
      <w:r w:rsidRPr="006521BD">
        <w:rPr>
          <w:rFonts w:cs="Times New Roman"/>
          <w:b w:val="0"/>
          <w:bCs w:val="0"/>
        </w:rPr>
        <w:t xml:space="preserve">  (</w:t>
      </w:r>
      <w:proofErr w:type="gramEnd"/>
      <w:r w:rsidRPr="006521BD">
        <w:rPr>
          <w:rFonts w:cs="Times New Roman"/>
          <w:b w:val="0"/>
          <w:bCs w:val="0"/>
        </w:rPr>
        <w:t xml:space="preserve">далее - Положение) регулирует порядок оплаты труда работников </w:t>
      </w:r>
      <w:r>
        <w:rPr>
          <w:rFonts w:cs="Times New Roman"/>
          <w:b w:val="0"/>
          <w:bCs w:val="0"/>
        </w:rPr>
        <w:t>МБОУ СОШ №3</w:t>
      </w:r>
      <w:r w:rsidRPr="006521BD">
        <w:rPr>
          <w:rFonts w:cs="Times New Roman"/>
          <w:b w:val="0"/>
          <w:bCs w:val="0"/>
        </w:rPr>
        <w:t xml:space="preserve"> </w:t>
      </w:r>
      <w:r>
        <w:rPr>
          <w:rFonts w:cs="Times New Roman"/>
          <w:b w:val="0"/>
          <w:bCs w:val="0"/>
        </w:rPr>
        <w:t xml:space="preserve">а. </w:t>
      </w:r>
      <w:proofErr w:type="spellStart"/>
      <w:r>
        <w:rPr>
          <w:rFonts w:cs="Times New Roman"/>
          <w:b w:val="0"/>
          <w:bCs w:val="0"/>
        </w:rPr>
        <w:t>Джерокай</w:t>
      </w:r>
      <w:proofErr w:type="spellEnd"/>
      <w:r w:rsidRPr="006521BD">
        <w:rPr>
          <w:rFonts w:cs="Times New Roman"/>
          <w:b w:val="0"/>
          <w:bCs w:val="0"/>
        </w:rPr>
        <w:t xml:space="preserve">  (далее - учреждение), по видам экономической деятельности "Образование".</w:t>
      </w:r>
    </w:p>
    <w:p w:rsidR="00A1263F" w:rsidRPr="006521BD" w:rsidRDefault="00A1263F" w:rsidP="00A1263F">
      <w:pPr>
        <w:pStyle w:val="a0"/>
        <w:jc w:val="both"/>
      </w:pPr>
      <w:r w:rsidRPr="006521BD">
        <w:t xml:space="preserve">1.2. Система оплаты труда в учреждении устанавливается коллективным </w:t>
      </w:r>
      <w:proofErr w:type="gramStart"/>
      <w:r w:rsidRPr="006521BD">
        <w:t>договорам  в</w:t>
      </w:r>
      <w:proofErr w:type="gramEnd"/>
      <w:r w:rsidRPr="006521BD">
        <w:t xml:space="preserve"> соответствии с федеральным законодательством, законодательством Республики Адыгея, настоящим Положением с учетом:</w:t>
      </w:r>
    </w:p>
    <w:p w:rsidR="00A1263F" w:rsidRPr="006521BD" w:rsidRDefault="00A1263F" w:rsidP="00A1263F">
      <w:pPr>
        <w:pStyle w:val="a0"/>
        <w:jc w:val="both"/>
      </w:pPr>
      <w:r w:rsidRPr="006521BD">
        <w:t>1) единого тарифно-квалификационного справочника работ и профессий рабочих;</w:t>
      </w:r>
    </w:p>
    <w:p w:rsidR="00A1263F" w:rsidRPr="006521BD" w:rsidRDefault="00A1263F" w:rsidP="00A1263F">
      <w:pPr>
        <w:pStyle w:val="a0"/>
        <w:jc w:val="both"/>
      </w:pPr>
      <w:r w:rsidRPr="006521BD">
        <w:t>2) единого квалификационного справочника должностей руководителей, специалистов и служащих;</w:t>
      </w:r>
    </w:p>
    <w:p w:rsidR="00A1263F" w:rsidRPr="006521BD" w:rsidRDefault="00A1263F" w:rsidP="00A1263F">
      <w:pPr>
        <w:pStyle w:val="a0"/>
        <w:jc w:val="both"/>
      </w:pPr>
      <w:r w:rsidRPr="006521BD">
        <w:t>3) государственных гарантий по оплате труда;</w:t>
      </w:r>
    </w:p>
    <w:p w:rsidR="00A1263F" w:rsidRPr="006521BD" w:rsidRDefault="00A1263F" w:rsidP="00A1263F">
      <w:pPr>
        <w:pStyle w:val="a0"/>
        <w:jc w:val="both"/>
      </w:pPr>
      <w:r w:rsidRPr="006521BD">
        <w:t>4) рекомендаций Российской трехсторонней комиссии по регулированию социально-трудовых отношений;</w:t>
      </w:r>
    </w:p>
    <w:p w:rsidR="00A1263F" w:rsidRPr="006521BD" w:rsidRDefault="00A1263F" w:rsidP="00A1263F">
      <w:pPr>
        <w:pStyle w:val="a0"/>
        <w:jc w:val="both"/>
      </w:pPr>
      <w:r w:rsidRPr="006521BD">
        <w:t>5) мнения соответствующего профсоюзного органа (иного представительного органа работников).</w:t>
      </w:r>
    </w:p>
    <w:p w:rsidR="00A1263F" w:rsidRPr="006521BD" w:rsidRDefault="00A1263F" w:rsidP="00A1263F">
      <w:pPr>
        <w:pStyle w:val="a0"/>
        <w:jc w:val="both"/>
      </w:pPr>
      <w:r w:rsidRPr="006521BD">
        <w:t>1.3.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минимального размера оплаты труда.</w:t>
      </w:r>
    </w:p>
    <w:p w:rsidR="00A1263F" w:rsidRDefault="00A1263F" w:rsidP="00A1263F">
      <w:pPr>
        <w:pStyle w:val="a0"/>
        <w:spacing w:line="276" w:lineRule="auto"/>
        <w:jc w:val="both"/>
      </w:pPr>
      <w:r w:rsidRPr="006521BD">
        <w:t xml:space="preserve">1.4. Заработная плата работников учреждений, устанавливаемая </w:t>
      </w:r>
      <w:proofErr w:type="gramStart"/>
      <w:r w:rsidRPr="006521BD">
        <w:t>в соответствии с коллективным договорам</w:t>
      </w:r>
      <w:proofErr w:type="gramEnd"/>
      <w:r w:rsidRPr="006521BD">
        <w:t>, соглашениями, локальными нормативными актами учреждения, которые разрабатываются в соответствии с настоящим Положением, не может быть меньше заработной платы, выплачиваемой на основе тарифной сетки по оплате труда работников государственных учреждений Республики Адыгея, при условии сохранения объема должностных обязанностей работников и выполнения ими работ той же квалификации.</w:t>
      </w:r>
    </w:p>
    <w:p w:rsidR="00A1263F" w:rsidRDefault="00A1263F" w:rsidP="00A1263F">
      <w:pPr>
        <w:jc w:val="both"/>
        <w:rPr>
          <w:rFonts w:ascii="Times New Roman" w:eastAsia="Times New Roman" w:hAnsi="Times New Roman" w:cs="Times New Roman"/>
          <w:kern w:val="1"/>
          <w:sz w:val="24"/>
          <w:szCs w:val="24"/>
          <w:lang w:eastAsia="ar-SA"/>
        </w:rPr>
      </w:pPr>
      <w:r w:rsidRPr="006521BD">
        <w:t>1</w:t>
      </w:r>
      <w:r w:rsidRPr="00144753">
        <w:rPr>
          <w:rFonts w:ascii="Times New Roman" w:eastAsia="Times New Roman" w:hAnsi="Times New Roman" w:cs="Times New Roman"/>
          <w:kern w:val="1"/>
          <w:sz w:val="24"/>
          <w:szCs w:val="24"/>
          <w:lang w:eastAsia="ar-SA"/>
        </w:rPr>
        <w:t xml:space="preserve">.5. Для отдельных работников учреждений, не относящихся к работникам образования, должностные оклады устанавливаются в соответствии с типовыми положениями об оплате труда работников государственных учреждений Республики Адыгея по иным видам экономической деятельности. Компенсационные и стимулирующие выплаты указанным работникам устанавливаются в соответствии с настоящим Положением. </w:t>
      </w:r>
    </w:p>
    <w:p w:rsidR="00A1263F" w:rsidRPr="00144753" w:rsidRDefault="00A1263F" w:rsidP="00A1263F">
      <w:pPr>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p w:rsidR="00A1263F" w:rsidRPr="00144753" w:rsidRDefault="00A1263F" w:rsidP="00A1263F">
      <w:pPr>
        <w:pStyle w:val="a0"/>
        <w:jc w:val="both"/>
      </w:pPr>
      <w:r w:rsidRPr="006521BD">
        <w:lastRenderedPageBreak/>
        <w:t>1.6. Условия оплаты труда работников учреждений, не урегулированные настоящим Положением, определяются в соответствии с трудовым законодательством.</w:t>
      </w:r>
    </w:p>
    <w:p w:rsidR="00A1263F" w:rsidRPr="006521BD" w:rsidRDefault="00A1263F" w:rsidP="00A1263F">
      <w:pPr>
        <w:pStyle w:val="4"/>
        <w:jc w:val="both"/>
        <w:rPr>
          <w:rFonts w:cs="Times New Roman"/>
        </w:rPr>
      </w:pPr>
      <w:r w:rsidRPr="006521BD">
        <w:rPr>
          <w:rFonts w:cs="Times New Roman"/>
        </w:rPr>
        <w:t>2. Порядок и условия оплаты труда</w:t>
      </w:r>
    </w:p>
    <w:p w:rsidR="00A1263F" w:rsidRPr="006521BD" w:rsidRDefault="00A1263F" w:rsidP="00A1263F">
      <w:pPr>
        <w:pStyle w:val="a0"/>
        <w:jc w:val="both"/>
      </w:pPr>
      <w:r w:rsidRPr="006521BD">
        <w:t>2.1. Заработная плата работника учреждения включает в себя:</w:t>
      </w:r>
    </w:p>
    <w:p w:rsidR="00A1263F" w:rsidRPr="006521BD" w:rsidRDefault="00A1263F" w:rsidP="00A1263F">
      <w:pPr>
        <w:pStyle w:val="a0"/>
        <w:jc w:val="both"/>
      </w:pPr>
      <w:r w:rsidRPr="006521BD">
        <w:t>1) оклад (должностной оклад), ставку заработной платы;</w:t>
      </w:r>
    </w:p>
    <w:p w:rsidR="00A1263F" w:rsidRPr="006521BD" w:rsidRDefault="00A1263F" w:rsidP="00A1263F">
      <w:pPr>
        <w:pStyle w:val="a0"/>
        <w:jc w:val="both"/>
      </w:pPr>
      <w:r w:rsidRPr="006521BD">
        <w:t>2) выплаты компенсационного характера;</w:t>
      </w:r>
    </w:p>
    <w:p w:rsidR="00A1263F" w:rsidRPr="006521BD" w:rsidRDefault="00A1263F" w:rsidP="00A1263F">
      <w:pPr>
        <w:pStyle w:val="a0"/>
        <w:jc w:val="both"/>
      </w:pPr>
      <w:r w:rsidRPr="006521BD">
        <w:t>3) выплаты стимулирующего характера.</w:t>
      </w:r>
    </w:p>
    <w:p w:rsidR="00A1263F" w:rsidRPr="006521BD" w:rsidRDefault="00A1263F" w:rsidP="00A1263F">
      <w:pPr>
        <w:pStyle w:val="a0"/>
        <w:spacing w:line="276" w:lineRule="auto"/>
        <w:jc w:val="both"/>
      </w:pPr>
      <w:r w:rsidRPr="006521BD">
        <w:t>2.2. Размеры окладов (должностных окладов), ставок заработной платы за норму часов педагогической работы по профессиональным квалификационным группам должностей работников и профессий рабочих устанавливаются в соответствии с приложением N 1 к настоящему Положению на основе отнесения должностей работников и профессий рабочих к профессиональным квалификационным группам, утвержденным приказами Министерства здравоохранения и социального развития Российской Федерации от 5 мая 2008 года</w:t>
      </w:r>
      <w:r>
        <w:t xml:space="preserve"> </w:t>
      </w:r>
      <w:r w:rsidRPr="006521BD">
        <w:rPr>
          <w:color w:val="000000"/>
        </w:rPr>
        <w:t xml:space="preserve"> </w:t>
      </w:r>
      <w:hyperlink r:id="rId8" w:history="1">
        <w:r>
          <w:rPr>
            <w:rStyle w:val="a5"/>
          </w:rPr>
          <w:t>№</w:t>
        </w:r>
        <w:r w:rsidRPr="006521BD">
          <w:rPr>
            <w:rStyle w:val="a5"/>
          </w:rPr>
          <w:t xml:space="preserve"> 216н</w:t>
        </w:r>
      </w:hyperlink>
      <w:r w:rsidRPr="006521BD">
        <w:rPr>
          <w:color w:val="000000"/>
        </w:rPr>
        <w:t xml:space="preserve"> "Об утверждении профессиональных квалификационных групп должностей работников образования",  от 29 мая 2008 года </w:t>
      </w:r>
      <w:hyperlink r:id="rId9" w:history="1">
        <w:r>
          <w:rPr>
            <w:rStyle w:val="a5"/>
          </w:rPr>
          <w:t>№</w:t>
        </w:r>
        <w:r w:rsidRPr="006521BD">
          <w:rPr>
            <w:rStyle w:val="a5"/>
          </w:rPr>
          <w:t xml:space="preserve"> 247н</w:t>
        </w:r>
      </w:hyperlink>
      <w:r w:rsidRPr="006521BD">
        <w:rPr>
          <w:color w:val="000000"/>
        </w:rPr>
        <w:t xml:space="preserve"> "Об утверждении профессиональных квалификационных групп общеотраслевых должностей руководителей, специалистов и служащих", от 29 мая 2008 года </w:t>
      </w:r>
      <w:hyperlink r:id="rId10" w:history="1">
        <w:r>
          <w:rPr>
            <w:rStyle w:val="a5"/>
          </w:rPr>
          <w:t>№</w:t>
        </w:r>
        <w:r w:rsidRPr="006521BD">
          <w:rPr>
            <w:rStyle w:val="a5"/>
          </w:rPr>
          <w:t xml:space="preserve"> 248н</w:t>
        </w:r>
      </w:hyperlink>
      <w:r w:rsidRPr="006521BD">
        <w:rPr>
          <w:color w:val="000000"/>
        </w:rPr>
        <w:t xml:space="preserve"> "Об утверждении профессиональных квалификационных групп общеотрас</w:t>
      </w:r>
      <w:r w:rsidRPr="006521BD">
        <w:t>левых профессий рабочих".</w:t>
      </w:r>
    </w:p>
    <w:p w:rsidR="00A1263F" w:rsidRPr="006521BD" w:rsidRDefault="00A1263F" w:rsidP="00A1263F">
      <w:pPr>
        <w:pStyle w:val="a0"/>
        <w:spacing w:line="276" w:lineRule="auto"/>
        <w:jc w:val="both"/>
      </w:pPr>
      <w:r w:rsidRPr="006521BD">
        <w:t xml:space="preserve">2.3. Выплаты компенсационного и стимулирующего характера </w:t>
      </w:r>
      <w:proofErr w:type="gramStart"/>
      <w:r w:rsidRPr="006521BD">
        <w:t>устанавливаются  к</w:t>
      </w:r>
      <w:proofErr w:type="gramEnd"/>
      <w:r w:rsidRPr="006521BD">
        <w:t xml:space="preserve"> окладам (должностным окладам), ставкам заработной платы работников учреждения по соответствующим профессиональным квалификационным группам в процентах к окладам (должностным окладам), ставкам заработной платы или в абсолютных величинах, если иное не установлено федеральным законодательством и законодательством Республики Адыгея.</w:t>
      </w:r>
    </w:p>
    <w:p w:rsidR="00A1263F" w:rsidRPr="006521BD" w:rsidRDefault="00A1263F" w:rsidP="00A1263F">
      <w:pPr>
        <w:pStyle w:val="a0"/>
        <w:spacing w:line="276" w:lineRule="auto"/>
        <w:jc w:val="both"/>
      </w:pPr>
      <w:r w:rsidRPr="006521BD">
        <w:t xml:space="preserve">2.3.1. Размеры и условия осуществления работникам учреждения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w:t>
      </w:r>
      <w:proofErr w:type="gramStart"/>
      <w:r w:rsidRPr="006521BD">
        <w:t xml:space="preserve">оценки </w:t>
      </w:r>
      <w:r>
        <w:t xml:space="preserve"> </w:t>
      </w:r>
      <w:r w:rsidRPr="006521BD">
        <w:t>эффективности</w:t>
      </w:r>
      <w:proofErr w:type="gramEnd"/>
      <w:r w:rsidRPr="006521BD">
        <w:t xml:space="preserve"> труда работников учреждения.</w:t>
      </w:r>
    </w:p>
    <w:p w:rsidR="00A1263F" w:rsidRPr="006521BD" w:rsidRDefault="00A1263F" w:rsidP="00A1263F">
      <w:pPr>
        <w:pStyle w:val="a0"/>
        <w:spacing w:line="276" w:lineRule="auto"/>
        <w:jc w:val="both"/>
      </w:pPr>
      <w:r w:rsidRPr="006521BD">
        <w:t>2.4. Выплаты компенсационного и стимулирующего характера, установленные в процентном отношении к окладу (должностному окладу), ставке заработной платы, применяются к окладу (должностному окладу), ставке заработной платы без учета повышающих коэффициентов.</w:t>
      </w:r>
    </w:p>
    <w:p w:rsidR="00A1263F" w:rsidRPr="006521BD" w:rsidRDefault="00A1263F" w:rsidP="00A1263F">
      <w:pPr>
        <w:pStyle w:val="a0"/>
        <w:spacing w:line="276" w:lineRule="auto"/>
        <w:jc w:val="both"/>
      </w:pPr>
      <w:r w:rsidRPr="006521BD">
        <w:t>2.5. Размер выплаты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при этом выплата по повышающему коэффициенту не образует новый оклад (должностной оклад), ставку заработной платы.</w:t>
      </w:r>
    </w:p>
    <w:p w:rsidR="00A1263F" w:rsidRPr="006521BD" w:rsidRDefault="00A1263F" w:rsidP="00A1263F">
      <w:pPr>
        <w:pStyle w:val="a0"/>
        <w:spacing w:line="276" w:lineRule="auto"/>
        <w:jc w:val="both"/>
      </w:pPr>
      <w:r w:rsidRPr="006521BD">
        <w:t>2.6. Размеры выплат компенсационного и стимулирующего характера определяются в пределах средств, направляемых на оплату труда, в соответствии с разделами 3 и 4 настоящего Положения.</w:t>
      </w:r>
    </w:p>
    <w:p w:rsidR="00A1263F" w:rsidRPr="006521BD" w:rsidRDefault="00A1263F" w:rsidP="00A1263F">
      <w:pPr>
        <w:pStyle w:val="a0"/>
        <w:spacing w:line="276" w:lineRule="auto"/>
        <w:jc w:val="both"/>
      </w:pPr>
      <w:r w:rsidRPr="006521BD">
        <w:t>2.7. Продолжительность рабочего времени педагогических работников (норма часов педагогической работы за ставку заработной платы) определяется в соответствии с действующим законодательством.</w:t>
      </w:r>
    </w:p>
    <w:p w:rsidR="00A1263F" w:rsidRDefault="00A1263F" w:rsidP="00A1263F">
      <w:pPr>
        <w:pStyle w:val="a0"/>
        <w:spacing w:line="276" w:lineRule="auto"/>
        <w:jc w:val="both"/>
      </w:pPr>
      <w:r w:rsidRPr="006521BD">
        <w:t>2.8. Особенности оплаты труда педагогических работников устанавливаютс</w:t>
      </w:r>
      <w:r>
        <w:t xml:space="preserve">я в соответствии с </w:t>
      </w:r>
    </w:p>
    <w:p w:rsidR="00A1263F" w:rsidRDefault="00A1263F" w:rsidP="00A1263F">
      <w:pPr>
        <w:pStyle w:val="a0"/>
        <w:spacing w:line="276" w:lineRule="auto"/>
        <w:jc w:val="center"/>
      </w:pPr>
      <w:r>
        <w:t>-2-</w:t>
      </w:r>
    </w:p>
    <w:p w:rsidR="00A1263F" w:rsidRDefault="00A1263F" w:rsidP="00A1263F">
      <w:pPr>
        <w:pStyle w:val="a0"/>
        <w:spacing w:line="276" w:lineRule="auto"/>
        <w:jc w:val="center"/>
      </w:pPr>
    </w:p>
    <w:p w:rsidR="00A1263F" w:rsidRDefault="00A1263F" w:rsidP="00A1263F">
      <w:pPr>
        <w:pStyle w:val="a0"/>
        <w:spacing w:line="276" w:lineRule="auto"/>
        <w:jc w:val="both"/>
      </w:pPr>
      <w:r>
        <w:lastRenderedPageBreak/>
        <w:t xml:space="preserve">приложением </w:t>
      </w:r>
      <w:proofErr w:type="gramStart"/>
      <w:r>
        <w:t xml:space="preserve">№ </w:t>
      </w:r>
      <w:r w:rsidRPr="006521BD">
        <w:t xml:space="preserve"> 2</w:t>
      </w:r>
      <w:proofErr w:type="gramEnd"/>
      <w:r w:rsidRPr="006521BD">
        <w:t xml:space="preserve"> к настоящему Положению. Порядок и условия почасовой оплаты труда </w:t>
      </w:r>
    </w:p>
    <w:p w:rsidR="00A1263F" w:rsidRDefault="00A1263F" w:rsidP="00A1263F">
      <w:pPr>
        <w:pStyle w:val="a0"/>
        <w:spacing w:line="276" w:lineRule="auto"/>
        <w:jc w:val="both"/>
      </w:pPr>
      <w:r w:rsidRPr="006521BD">
        <w:t>педагогических работников устанавливаютс</w:t>
      </w:r>
      <w:r>
        <w:t>я в соответствии с приложением №</w:t>
      </w:r>
      <w:r w:rsidRPr="006521BD">
        <w:t xml:space="preserve"> 3 к настоящему Положению.</w:t>
      </w:r>
    </w:p>
    <w:p w:rsidR="00A1263F" w:rsidRDefault="00A1263F" w:rsidP="00A1263F">
      <w:pPr>
        <w:pStyle w:val="a0"/>
        <w:jc w:val="both"/>
      </w:pPr>
      <w:r w:rsidRPr="006521BD">
        <w:t>2.9. Порядок исчисления стажа педагогической работы устанавливаетс</w:t>
      </w:r>
      <w:r>
        <w:t>я в соответствии с приложением №</w:t>
      </w:r>
      <w:r w:rsidRPr="006521BD">
        <w:t>4 к настоящему Положению.</w:t>
      </w:r>
    </w:p>
    <w:p w:rsidR="00A1263F" w:rsidRPr="006521BD" w:rsidRDefault="00A1263F" w:rsidP="00A1263F">
      <w:pPr>
        <w:pStyle w:val="a0"/>
        <w:jc w:val="both"/>
      </w:pPr>
      <w:r w:rsidRPr="006521BD">
        <w:t>2.10. Важные (особо важные) и ответственные (особо ответственные) работы, при выполнении которых рабочие могут относиться к 4 квалификационному уровню профессиональной квалификационной</w:t>
      </w:r>
      <w:r>
        <w:t xml:space="preserve"> </w:t>
      </w:r>
      <w:r w:rsidRPr="006521BD">
        <w:t>группы "Общеотраслевые профессии рабочих второго уровня", определяютс</w:t>
      </w:r>
      <w:r>
        <w:t>я в соответствии с приложением №</w:t>
      </w:r>
      <w:r w:rsidRPr="006521BD">
        <w:t xml:space="preserve"> 5 к настоящему Положению.</w:t>
      </w:r>
    </w:p>
    <w:p w:rsidR="00A1263F" w:rsidRPr="006521BD" w:rsidRDefault="00A1263F" w:rsidP="00A1263F">
      <w:pPr>
        <w:pStyle w:val="a0"/>
        <w:jc w:val="both"/>
      </w:pPr>
      <w:r w:rsidRPr="006521BD">
        <w:t>2.11.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A1263F" w:rsidRPr="006521BD" w:rsidRDefault="00A1263F" w:rsidP="00A1263F">
      <w:pPr>
        <w:pStyle w:val="a0"/>
        <w:jc w:val="both"/>
      </w:pPr>
      <w:r w:rsidRPr="006521BD">
        <w:t>2.12.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1263F" w:rsidRPr="006521BD" w:rsidRDefault="00A1263F" w:rsidP="00A1263F">
      <w:pPr>
        <w:pStyle w:val="4"/>
        <w:jc w:val="both"/>
        <w:rPr>
          <w:rFonts w:cs="Times New Roman"/>
        </w:rPr>
      </w:pPr>
      <w:r w:rsidRPr="006521BD">
        <w:rPr>
          <w:rFonts w:cs="Times New Roman"/>
        </w:rPr>
        <w:t>3. Перечень выплат компенсационного характера, порядок и условия их установления</w:t>
      </w:r>
    </w:p>
    <w:p w:rsidR="00A1263F" w:rsidRPr="006521BD" w:rsidRDefault="00A1263F" w:rsidP="00A1263F">
      <w:pPr>
        <w:pStyle w:val="a0"/>
        <w:jc w:val="both"/>
      </w:pPr>
      <w:r w:rsidRPr="006521BD">
        <w:t>3.1. Работникам учреждения устанавливаются следующие выплаты компенсационного характера:</w:t>
      </w:r>
    </w:p>
    <w:p w:rsidR="00A1263F" w:rsidRPr="006521BD" w:rsidRDefault="00A1263F" w:rsidP="00A1263F">
      <w:pPr>
        <w:pStyle w:val="a0"/>
        <w:jc w:val="both"/>
      </w:pPr>
      <w:r w:rsidRPr="006521BD">
        <w:t>1) выплаты работникам, занятым на тяжелых работах, работах с вредными и (или) опасными и иными особыми условиями труда;</w:t>
      </w:r>
    </w:p>
    <w:p w:rsidR="00A1263F" w:rsidRPr="006521BD" w:rsidRDefault="00A1263F" w:rsidP="00A1263F">
      <w:pPr>
        <w:pStyle w:val="a0"/>
        <w:jc w:val="both"/>
      </w:pPr>
      <w:r w:rsidRPr="006521BD">
        <w:t>2) выплаты за работу в условиях, отклоняющихся от нормальных:</w:t>
      </w:r>
    </w:p>
    <w:p w:rsidR="00A1263F" w:rsidRPr="006521BD" w:rsidRDefault="00A1263F" w:rsidP="00A1263F">
      <w:pPr>
        <w:pStyle w:val="a0"/>
        <w:jc w:val="both"/>
      </w:pPr>
      <w:r w:rsidRPr="006521BD">
        <w:t>а) за совмещение профессий (должностей);</w:t>
      </w:r>
    </w:p>
    <w:p w:rsidR="00A1263F" w:rsidRPr="006521BD" w:rsidRDefault="00A1263F" w:rsidP="00A1263F">
      <w:pPr>
        <w:pStyle w:val="a0"/>
        <w:jc w:val="both"/>
      </w:pPr>
      <w:r w:rsidRPr="006521BD">
        <w:t>б) за расширение зоны обслуживания;</w:t>
      </w:r>
    </w:p>
    <w:p w:rsidR="00A1263F" w:rsidRPr="006521BD" w:rsidRDefault="00A1263F" w:rsidP="00A1263F">
      <w:pPr>
        <w:pStyle w:val="a0"/>
        <w:jc w:val="both"/>
      </w:pPr>
      <w:r w:rsidRPr="006521BD">
        <w:t>в)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1263F" w:rsidRPr="006521BD" w:rsidRDefault="00A1263F" w:rsidP="00A1263F">
      <w:pPr>
        <w:pStyle w:val="a0"/>
        <w:jc w:val="both"/>
      </w:pPr>
      <w:r w:rsidRPr="006521BD">
        <w:t xml:space="preserve">г) за дополнительные трудозатраты, непосредственно связанные с обеспечением выполнения основных должностных обязанностей (классное руководство; проверка письменных </w:t>
      </w:r>
      <w:proofErr w:type="gramStart"/>
      <w:r w:rsidRPr="006521BD">
        <w:t>работ;  кабинетами</w:t>
      </w:r>
      <w:proofErr w:type="gramEnd"/>
      <w:r w:rsidRPr="006521BD">
        <w:t>,  учебными мастерскими, лабораториями, учебно-опытными участками и т.п.; руководство предметными комиссиями; организация внеклассной работы; другие виды работ);</w:t>
      </w:r>
    </w:p>
    <w:p w:rsidR="00A1263F" w:rsidRPr="006521BD" w:rsidRDefault="00A1263F" w:rsidP="00A1263F">
      <w:pPr>
        <w:pStyle w:val="a0"/>
        <w:jc w:val="both"/>
      </w:pPr>
      <w:r w:rsidRPr="006521BD">
        <w:t>д) за работу в выходные и нерабочие праздничные дни;</w:t>
      </w:r>
    </w:p>
    <w:p w:rsidR="00A1263F" w:rsidRPr="006521BD" w:rsidRDefault="00A1263F" w:rsidP="00A1263F">
      <w:pPr>
        <w:pStyle w:val="a0"/>
        <w:jc w:val="both"/>
      </w:pPr>
      <w:r w:rsidRPr="006521BD">
        <w:t>е) за работу в ночное время;</w:t>
      </w:r>
    </w:p>
    <w:p w:rsidR="00A1263F" w:rsidRPr="006521BD" w:rsidRDefault="00A1263F" w:rsidP="00A1263F">
      <w:pPr>
        <w:pStyle w:val="a0"/>
        <w:jc w:val="both"/>
      </w:pPr>
      <w:r w:rsidRPr="006521BD">
        <w:t>ж) за сверхурочную работу;</w:t>
      </w:r>
    </w:p>
    <w:p w:rsidR="00A1263F" w:rsidRPr="006521BD" w:rsidRDefault="00A1263F" w:rsidP="00A1263F">
      <w:pPr>
        <w:pStyle w:val="a0"/>
        <w:jc w:val="both"/>
      </w:pPr>
      <w:r w:rsidRPr="006521BD">
        <w:t>з) выплата по повышающему коэффициенту к окладу (должностному окладу), ставке заработной платы за специфику работы педагогическим и другим работникам учреждений;</w:t>
      </w:r>
    </w:p>
    <w:p w:rsidR="00A1263F" w:rsidRPr="006521BD" w:rsidRDefault="00A1263F" w:rsidP="00A1263F">
      <w:pPr>
        <w:pStyle w:val="a0"/>
        <w:jc w:val="both"/>
      </w:pPr>
      <w:r w:rsidRPr="006521BD">
        <w:t>3) надбавки за работу со сведениями, составляющими государственную тайну.</w:t>
      </w:r>
    </w:p>
    <w:p w:rsidR="00A1263F" w:rsidRDefault="00A1263F" w:rsidP="00A1263F">
      <w:pPr>
        <w:pStyle w:val="a0"/>
        <w:spacing w:line="276" w:lineRule="auto"/>
        <w:jc w:val="both"/>
      </w:pPr>
      <w:r w:rsidRPr="006521BD">
        <w:t xml:space="preserve">3.2.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11" w:history="1">
        <w:r w:rsidRPr="006521BD">
          <w:rPr>
            <w:rStyle w:val="a5"/>
          </w:rPr>
          <w:t>статьей 147</w:t>
        </w:r>
      </w:hyperlink>
      <w:r w:rsidRPr="006521BD">
        <w:t xml:space="preserve"> Трудового кодекса Российской Федерации по результатам аттестации рабочего места. Перечень конкретных работ, профессий рабочих, должностей служащих, занятых на тяжелых работах, работах с вредными и (или) опасными и иными особыми условиями труда, и размеры компенсационных выплат устанавливаются локальным актом с учетом мнения представительного органа работников в порядке, предусмотренном </w:t>
      </w:r>
      <w:hyperlink r:id="rId12" w:history="1">
        <w:r w:rsidRPr="006521BD">
          <w:rPr>
            <w:rStyle w:val="a5"/>
          </w:rPr>
          <w:t>статьей 372</w:t>
        </w:r>
      </w:hyperlink>
      <w:r w:rsidRPr="006521BD">
        <w:t xml:space="preserve"> Трудового кодекса Российской Федерации. При введении новых систем оплаты труда указанная выплата устанавливается в прежнем размере работникам, </w:t>
      </w:r>
    </w:p>
    <w:p w:rsidR="00A1263F" w:rsidRDefault="00A1263F" w:rsidP="00A1263F">
      <w:pPr>
        <w:pStyle w:val="a0"/>
        <w:spacing w:line="276" w:lineRule="auto"/>
        <w:jc w:val="center"/>
      </w:pPr>
      <w:r>
        <w:t>-3-</w:t>
      </w:r>
    </w:p>
    <w:p w:rsidR="00A1263F" w:rsidRPr="006521BD" w:rsidRDefault="00A1263F" w:rsidP="00A1263F">
      <w:pPr>
        <w:pStyle w:val="a0"/>
        <w:spacing w:line="276" w:lineRule="auto"/>
        <w:jc w:val="both"/>
      </w:pPr>
      <w:r w:rsidRPr="006521BD">
        <w:lastRenderedPageBreak/>
        <w:t>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труда. Если по итогам аттестации рабочее место признается безопасным, то указанная выплата отменяется.</w:t>
      </w:r>
    </w:p>
    <w:p w:rsidR="00A1263F" w:rsidRDefault="00A1263F" w:rsidP="00A1263F">
      <w:pPr>
        <w:pStyle w:val="a0"/>
        <w:spacing w:line="276" w:lineRule="auto"/>
        <w:jc w:val="both"/>
      </w:pPr>
      <w:r w:rsidRPr="006521BD">
        <w:t>3.3. Размер выплат за совмещение профессий (должностей), за расширение зоны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дополнительные трудозатраты, непосредственно связанные с обеспечением выполнения основных должностных обязанностей, и срок, на который они устанавливаются, определяется с учетом содержания и (или) объема дополнительной работы в пределах средств, направляемых на оплату труда работников учреждения.</w:t>
      </w:r>
    </w:p>
    <w:p w:rsidR="00A1263F" w:rsidRPr="006521BD" w:rsidRDefault="00A1263F" w:rsidP="00A1263F">
      <w:pPr>
        <w:pStyle w:val="a0"/>
        <w:spacing w:line="276" w:lineRule="auto"/>
        <w:jc w:val="both"/>
      </w:pPr>
      <w:r w:rsidRPr="006521BD">
        <w:t>3.4. Размер выплат за работу в выходные и нерабочие праздничные дни, за работу в ночное время, за сверхурочную работу устанавливается в соответствии с трудовым законодательством.</w:t>
      </w:r>
    </w:p>
    <w:p w:rsidR="00A1263F" w:rsidRPr="006521BD" w:rsidRDefault="00A1263F" w:rsidP="00A1263F">
      <w:pPr>
        <w:pStyle w:val="a0"/>
        <w:spacing w:line="276" w:lineRule="auto"/>
        <w:jc w:val="both"/>
      </w:pPr>
      <w:r w:rsidRPr="006521BD">
        <w:t>3.5. Повышающие коэффициенты к окладу (должностному окладу), ставке заработной платы за специфику работы педагогическим и другим работникам учреждений, за исключением руководителей и работников, оклады которых определяются в процентном отношении к окладу руководителя, устанавливаются в размерах:</w:t>
      </w:r>
    </w:p>
    <w:p w:rsidR="00A1263F" w:rsidRPr="006521BD" w:rsidRDefault="00A1263F" w:rsidP="00A1263F">
      <w:pPr>
        <w:pStyle w:val="a0"/>
        <w:spacing w:line="276" w:lineRule="auto"/>
        <w:jc w:val="both"/>
      </w:pPr>
      <w:r w:rsidRPr="006521BD">
        <w:t>1) за работу в специальных (</w:t>
      </w:r>
      <w:proofErr w:type="gramStart"/>
      <w:r w:rsidRPr="006521BD">
        <w:t>коррекционных)  классах</w:t>
      </w:r>
      <w:proofErr w:type="gramEnd"/>
      <w:r w:rsidRPr="006521BD">
        <w:t xml:space="preserve">  для обучающихся, воспитанников с отклонениями в развитии (в том числе с задержкой психического развития) - 0,15 - 0,20;</w:t>
      </w:r>
    </w:p>
    <w:p w:rsidR="00A1263F" w:rsidRPr="006521BD" w:rsidRDefault="00A1263F" w:rsidP="00A1263F">
      <w:pPr>
        <w:pStyle w:val="a0"/>
        <w:spacing w:line="276" w:lineRule="auto"/>
        <w:jc w:val="both"/>
      </w:pPr>
      <w:r w:rsidRPr="006521BD">
        <w:t>2)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- 0,20;</w:t>
      </w:r>
    </w:p>
    <w:p w:rsidR="00A1263F" w:rsidRPr="006521BD" w:rsidRDefault="00A1263F" w:rsidP="00A1263F">
      <w:pPr>
        <w:pStyle w:val="a0"/>
        <w:spacing w:line="276" w:lineRule="auto"/>
        <w:jc w:val="both"/>
      </w:pPr>
      <w:r w:rsidRPr="006521BD">
        <w:t>3) не более 0,15 следующим работникам:</w:t>
      </w:r>
    </w:p>
    <w:p w:rsidR="00A1263F" w:rsidRPr="006521BD" w:rsidRDefault="00A1263F" w:rsidP="00A1263F">
      <w:pPr>
        <w:pStyle w:val="a0"/>
        <w:jc w:val="both"/>
      </w:pPr>
      <w:r w:rsidRPr="006521BD">
        <w:t xml:space="preserve">а) учителям и преподавателям национального языка и </w:t>
      </w:r>
      <w:proofErr w:type="gramStart"/>
      <w:r w:rsidRPr="006521BD">
        <w:t>литературы  учреждения</w:t>
      </w:r>
      <w:proofErr w:type="gramEnd"/>
      <w:r w:rsidRPr="006521BD">
        <w:t xml:space="preserve"> с русским языком обучения;</w:t>
      </w:r>
    </w:p>
    <w:p w:rsidR="00A1263F" w:rsidRPr="006521BD" w:rsidRDefault="00A1263F" w:rsidP="00A1263F">
      <w:pPr>
        <w:pStyle w:val="a0"/>
        <w:spacing w:line="276" w:lineRule="auto"/>
        <w:jc w:val="both"/>
      </w:pPr>
      <w:r w:rsidRPr="006521BD">
        <w:t>4) 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 не более 0,30;</w:t>
      </w:r>
    </w:p>
    <w:p w:rsidR="00A1263F" w:rsidRPr="006521BD" w:rsidRDefault="00A1263F" w:rsidP="00A1263F">
      <w:pPr>
        <w:pStyle w:val="a0"/>
        <w:spacing w:line="276" w:lineRule="auto"/>
        <w:jc w:val="both"/>
      </w:pPr>
      <w:r w:rsidRPr="006521BD">
        <w:t xml:space="preserve">3.6. Конкретный перечень работников, к окладам которых в соответствии с подпунктом 1  пункта 3.5 настоящего раздела применяются повышающие коэффициенты в размере 0,15 - 0,20, и конкретный размер этого повышения определяются в зависимости от степени и продолжительности общения с обучающимися (воспитанниками), имеющими отклонения в развитии,  или от степени и продолжительности общения с детьми и подростками с </w:t>
      </w:r>
      <w:proofErr w:type="spellStart"/>
      <w:r w:rsidRPr="006521BD">
        <w:t>девиантным</w:t>
      </w:r>
      <w:proofErr w:type="spellEnd"/>
      <w:r w:rsidRPr="006521BD">
        <w:t xml:space="preserve"> поведением по согласованию с профсоюзным органом, органом самоуправления учреждения. </w:t>
      </w:r>
    </w:p>
    <w:p w:rsidR="00A1263F" w:rsidRPr="006521BD" w:rsidRDefault="00A1263F" w:rsidP="00A1263F">
      <w:pPr>
        <w:pStyle w:val="4"/>
        <w:jc w:val="both"/>
        <w:rPr>
          <w:rFonts w:cs="Times New Roman"/>
        </w:rPr>
      </w:pPr>
      <w:r w:rsidRPr="006521BD">
        <w:rPr>
          <w:rFonts w:cs="Times New Roman"/>
        </w:rPr>
        <w:t>4. Перечень выплат стимулирующего характера, порядок и условия их установления</w:t>
      </w:r>
    </w:p>
    <w:p w:rsidR="00A1263F" w:rsidRPr="006521BD" w:rsidRDefault="00A1263F" w:rsidP="00A1263F">
      <w:pPr>
        <w:pStyle w:val="a0"/>
        <w:jc w:val="both"/>
      </w:pPr>
      <w:r w:rsidRPr="006521BD">
        <w:t>4.1. Работникам учреждений устанавливаются следующие выплаты стимулирующего характера:</w:t>
      </w:r>
    </w:p>
    <w:p w:rsidR="00A1263F" w:rsidRPr="006521BD" w:rsidRDefault="00A1263F" w:rsidP="00A1263F">
      <w:pPr>
        <w:pStyle w:val="a0"/>
        <w:jc w:val="both"/>
      </w:pPr>
      <w:r w:rsidRPr="006521BD">
        <w:t>1) выплаты за интенсивность и высокие результаты работы:</w:t>
      </w:r>
    </w:p>
    <w:p w:rsidR="00A1263F" w:rsidRPr="006521BD" w:rsidRDefault="00A1263F" w:rsidP="00A1263F">
      <w:pPr>
        <w:pStyle w:val="a0"/>
        <w:jc w:val="both"/>
      </w:pPr>
      <w:r w:rsidRPr="006521BD">
        <w:t>а) выплата по повышающему коэффициенту к окладу (должностному окладу), ставке заработной платы за квалификационную категорию;</w:t>
      </w:r>
    </w:p>
    <w:p w:rsidR="00A1263F" w:rsidRDefault="00A1263F" w:rsidP="00A1263F">
      <w:pPr>
        <w:pStyle w:val="a0"/>
        <w:jc w:val="both"/>
      </w:pPr>
      <w:r w:rsidRPr="006521BD">
        <w:t>б) выплата по повышающему коэффициенту к окладу (должностному окладу), ставке заработной платы за наличие почетного звания;</w:t>
      </w:r>
    </w:p>
    <w:p w:rsidR="00A1263F" w:rsidRDefault="00A1263F" w:rsidP="00A1263F">
      <w:pPr>
        <w:pStyle w:val="a0"/>
        <w:jc w:val="center"/>
      </w:pPr>
      <w:r>
        <w:t>-4-</w:t>
      </w:r>
    </w:p>
    <w:p w:rsidR="00A1263F" w:rsidRPr="006521BD" w:rsidRDefault="00A1263F" w:rsidP="00A1263F">
      <w:pPr>
        <w:pStyle w:val="a0"/>
        <w:jc w:val="center"/>
      </w:pPr>
    </w:p>
    <w:p w:rsidR="00A1263F" w:rsidRPr="006521BD" w:rsidRDefault="00A1263F" w:rsidP="00A1263F">
      <w:pPr>
        <w:pStyle w:val="a0"/>
        <w:jc w:val="both"/>
      </w:pPr>
      <w:r w:rsidRPr="006521BD">
        <w:lastRenderedPageBreak/>
        <w:t>в) другие выплаты в соответствии с пунктом 4.7 настоящего Положения;</w:t>
      </w:r>
    </w:p>
    <w:p w:rsidR="00A1263F" w:rsidRPr="006521BD" w:rsidRDefault="00A1263F" w:rsidP="00A1263F">
      <w:pPr>
        <w:pStyle w:val="a0"/>
        <w:jc w:val="both"/>
      </w:pPr>
      <w:r w:rsidRPr="006521BD">
        <w:t>2) выплаты за качество выполняемых работ:</w:t>
      </w:r>
    </w:p>
    <w:p w:rsidR="00A1263F" w:rsidRPr="006521BD" w:rsidRDefault="00A1263F" w:rsidP="00A1263F">
      <w:pPr>
        <w:pStyle w:val="a0"/>
        <w:jc w:val="both"/>
      </w:pPr>
      <w:r w:rsidRPr="006521BD">
        <w:t>а) выплата по персональному повышающему коэффициенту к окладу (должностному окладу), ставке заработной платы;</w:t>
      </w:r>
    </w:p>
    <w:p w:rsidR="00A1263F" w:rsidRPr="006521BD" w:rsidRDefault="00A1263F" w:rsidP="00A1263F">
      <w:pPr>
        <w:pStyle w:val="a0"/>
        <w:jc w:val="both"/>
      </w:pPr>
      <w:r w:rsidRPr="006521BD">
        <w:t>б) другие выплаты в соответствии с пунктом 4.9 настоящего Положения;</w:t>
      </w:r>
    </w:p>
    <w:p w:rsidR="00A1263F" w:rsidRPr="006521BD" w:rsidRDefault="00A1263F" w:rsidP="00A1263F">
      <w:pPr>
        <w:pStyle w:val="a0"/>
        <w:jc w:val="both"/>
      </w:pPr>
      <w:r w:rsidRPr="006521BD">
        <w:t>3) выплаты за стаж непрерывной работы, выслугу лет:</w:t>
      </w:r>
    </w:p>
    <w:p w:rsidR="00A1263F" w:rsidRPr="006521BD" w:rsidRDefault="00A1263F" w:rsidP="00A1263F">
      <w:pPr>
        <w:pStyle w:val="a0"/>
        <w:jc w:val="both"/>
      </w:pPr>
      <w:r w:rsidRPr="006521BD">
        <w:t>а) выплата по повышающему коэффициенту к окладу (должностному окладу), ставке заработной платы педагогическим работникам за стаж педагогической работы;</w:t>
      </w:r>
    </w:p>
    <w:p w:rsidR="00A1263F" w:rsidRPr="006521BD" w:rsidRDefault="00A1263F" w:rsidP="00A1263F">
      <w:pPr>
        <w:pStyle w:val="a0"/>
        <w:jc w:val="both"/>
      </w:pPr>
      <w:r w:rsidRPr="006521BD">
        <w:t>б) выплата за стаж непрерывной работы в учреждении;</w:t>
      </w:r>
    </w:p>
    <w:p w:rsidR="00A1263F" w:rsidRPr="006521BD" w:rsidRDefault="00A1263F" w:rsidP="00A1263F">
      <w:pPr>
        <w:pStyle w:val="a0"/>
        <w:jc w:val="both"/>
      </w:pPr>
      <w:r w:rsidRPr="006521BD">
        <w:t>4) премии по итогам работы.</w:t>
      </w:r>
    </w:p>
    <w:p w:rsidR="00A1263F" w:rsidRPr="006521BD" w:rsidRDefault="00A1263F" w:rsidP="00A1263F">
      <w:pPr>
        <w:pStyle w:val="a0"/>
        <w:jc w:val="both"/>
      </w:pPr>
      <w:r w:rsidRPr="006521BD">
        <w:t xml:space="preserve">4.2.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для педагогических </w:t>
      </w:r>
      <w:proofErr w:type="gramStart"/>
      <w:r w:rsidRPr="006521BD">
        <w:t>работников :</w:t>
      </w:r>
      <w:proofErr w:type="gramEnd"/>
    </w:p>
    <w:p w:rsidR="00A1263F" w:rsidRPr="006521BD" w:rsidRDefault="00A1263F" w:rsidP="00A1263F">
      <w:pPr>
        <w:pStyle w:val="a0"/>
        <w:jc w:val="both"/>
      </w:pPr>
      <w:r w:rsidRPr="006521BD">
        <w:t>2) при наличии первой квалификационной категории - не более 0,30;</w:t>
      </w:r>
    </w:p>
    <w:p w:rsidR="00A1263F" w:rsidRDefault="00A1263F" w:rsidP="00A1263F">
      <w:pPr>
        <w:pStyle w:val="a0"/>
        <w:jc w:val="both"/>
      </w:pPr>
      <w:r w:rsidRPr="006521BD">
        <w:t>3) при наличии высшей квалификационной категории - не более 0,50.</w:t>
      </w:r>
    </w:p>
    <w:p w:rsidR="00A1263F" w:rsidRPr="006521BD" w:rsidRDefault="00A1263F" w:rsidP="00A1263F">
      <w:pPr>
        <w:pStyle w:val="a0"/>
        <w:spacing w:line="276" w:lineRule="auto"/>
        <w:jc w:val="both"/>
      </w:pPr>
      <w:r w:rsidRPr="006521BD">
        <w:t>4.3. Повышающий коэффициент к окладу (должностному окладу), ставке заработной платы за наличие почетного звания, ученой степени устанавливается работникам, которым присвоено почетное звание, ученая степень, при соответствии почетного звания, ученой степени профилю учреждения. Размеры повышающего коэффициента:</w:t>
      </w:r>
    </w:p>
    <w:p w:rsidR="00A1263F" w:rsidRPr="006521BD" w:rsidRDefault="00A1263F" w:rsidP="00A1263F">
      <w:pPr>
        <w:pStyle w:val="a0"/>
        <w:spacing w:line="276" w:lineRule="auto"/>
        <w:jc w:val="both"/>
      </w:pPr>
      <w:r w:rsidRPr="006521BD">
        <w:t>1) работникам, имеющим ученую степень кандидата наук по профилю образовательного учреждения или педагогической деятельности (преподаваемых дисциплин), - не более 0,10;</w:t>
      </w:r>
    </w:p>
    <w:p w:rsidR="00A1263F" w:rsidRPr="006521BD" w:rsidRDefault="00A1263F" w:rsidP="00A1263F">
      <w:pPr>
        <w:pStyle w:val="a0"/>
        <w:spacing w:line="276" w:lineRule="auto"/>
        <w:jc w:val="both"/>
      </w:pPr>
      <w:r w:rsidRPr="006521BD">
        <w:t xml:space="preserve">2) работникам и специалистам образовательного учреждения, имеющим почетные звания: «Почетный работник общего образования», «Народный учитель», «Заслуженный учитель» и «Заслуженный преподаватель» СССР, Российской Федерации, Республики Адыгея, союзных республик, входивших в состав </w:t>
      </w:r>
      <w:proofErr w:type="gramStart"/>
      <w:r w:rsidRPr="006521BD">
        <w:t>СССР,-</w:t>
      </w:r>
      <w:proofErr w:type="gramEnd"/>
      <w:r w:rsidRPr="006521BD">
        <w:t xml:space="preserve"> не более 0,10;</w:t>
      </w:r>
    </w:p>
    <w:p w:rsidR="00A1263F" w:rsidRPr="006521BD" w:rsidRDefault="00A1263F" w:rsidP="00A1263F">
      <w:pPr>
        <w:pStyle w:val="a0"/>
        <w:spacing w:line="276" w:lineRule="auto"/>
        <w:jc w:val="both"/>
      </w:pPr>
      <w:r w:rsidRPr="006521BD">
        <w:t xml:space="preserve">3) работникам образовательных учреждений, имеющим другие почетные звания: "Заслуженный мастер </w:t>
      </w:r>
      <w:proofErr w:type="spellStart"/>
      <w:r w:rsidRPr="006521BD">
        <w:t>профтехобразования</w:t>
      </w:r>
      <w:proofErr w:type="spellEnd"/>
      <w:r w:rsidRPr="006521BD">
        <w:t>",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Республики Адыгея,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 не более 0,10;</w:t>
      </w:r>
    </w:p>
    <w:p w:rsidR="00A1263F" w:rsidRPr="006521BD" w:rsidRDefault="00A1263F" w:rsidP="00A1263F">
      <w:pPr>
        <w:pStyle w:val="a0"/>
        <w:spacing w:line="276" w:lineRule="auto"/>
        <w:jc w:val="both"/>
      </w:pPr>
      <w:r w:rsidRPr="006521BD">
        <w:t>4.4. Повышающий коэффициент к окладу (должностному окладу), ставке заработной платы за наличие почетного звания, ученой степени устанавливается по одному из имеющихся оснований, наиболее выгодному для работника.</w:t>
      </w:r>
    </w:p>
    <w:p w:rsidR="00A1263F" w:rsidRDefault="00A1263F" w:rsidP="00A1263F">
      <w:pPr>
        <w:pStyle w:val="a0"/>
        <w:spacing w:line="276" w:lineRule="auto"/>
        <w:jc w:val="both"/>
      </w:pPr>
      <w:r w:rsidRPr="006521BD">
        <w:t>4.5. Другие выплаты за интенсивность и высокие результаты работы устанавливаются в суммарном размере не более 400 процентов оклада (должностного оклада), ставки заработной платы на основании следующих показателей:</w:t>
      </w:r>
    </w:p>
    <w:p w:rsidR="00A1263F" w:rsidRPr="006521BD" w:rsidRDefault="00A1263F" w:rsidP="00A1263F">
      <w:pPr>
        <w:pStyle w:val="a0"/>
        <w:spacing w:line="276" w:lineRule="auto"/>
        <w:jc w:val="center"/>
      </w:pPr>
      <w:r>
        <w:t>-5-</w:t>
      </w:r>
    </w:p>
    <w:p w:rsidR="00A1263F" w:rsidRPr="006521BD" w:rsidRDefault="00A1263F" w:rsidP="00A1263F">
      <w:pPr>
        <w:pStyle w:val="a0"/>
        <w:spacing w:line="276" w:lineRule="auto"/>
        <w:jc w:val="both"/>
      </w:pPr>
      <w:r w:rsidRPr="006521BD">
        <w:lastRenderedPageBreak/>
        <w:t>1) стабильно высокие показатели результативности работы, высокие академические и творческие достижения;</w:t>
      </w:r>
    </w:p>
    <w:p w:rsidR="00A1263F" w:rsidRPr="006521BD" w:rsidRDefault="00A1263F" w:rsidP="00A1263F">
      <w:pPr>
        <w:pStyle w:val="a0"/>
        <w:spacing w:line="276" w:lineRule="auto"/>
        <w:jc w:val="both"/>
      </w:pPr>
      <w:r w:rsidRPr="006521BD">
        <w:t>2) качественное выполнение работы по обеспечению учебного (образовательного) процесса или уставной деятельности учреждения;</w:t>
      </w:r>
    </w:p>
    <w:p w:rsidR="00A1263F" w:rsidRPr="006521BD" w:rsidRDefault="00A1263F" w:rsidP="00A1263F">
      <w:pPr>
        <w:pStyle w:val="a0"/>
        <w:spacing w:line="276" w:lineRule="auto"/>
        <w:jc w:val="both"/>
      </w:pPr>
      <w:r w:rsidRPr="006521BD">
        <w:t>3) разработка и внедрение новых эффективных программ, методик, форм (обучения, организации и управления учебным процессом), создание республиканских экспериментальных площадок, применение в работе достижений науки, передовых методов труда, высокие достижения в работе;</w:t>
      </w:r>
    </w:p>
    <w:p w:rsidR="00A1263F" w:rsidRPr="006521BD" w:rsidRDefault="00A1263F" w:rsidP="00A1263F">
      <w:pPr>
        <w:pStyle w:val="a0"/>
        <w:spacing w:line="276" w:lineRule="auto"/>
        <w:jc w:val="both"/>
      </w:pPr>
      <w:r w:rsidRPr="006521BD">
        <w:t>4) инициатива, творчество и применение в работе современных форм и методов организации труда;</w:t>
      </w:r>
    </w:p>
    <w:p w:rsidR="00A1263F" w:rsidRPr="006521BD" w:rsidRDefault="00A1263F" w:rsidP="00A1263F">
      <w:pPr>
        <w:pStyle w:val="a0"/>
        <w:spacing w:line="276" w:lineRule="auto"/>
        <w:jc w:val="both"/>
      </w:pPr>
      <w:r w:rsidRPr="006521BD">
        <w:t>5) использование современных информационных технологий, технических средств обучения, инновационных и (или) авторских образовательных программ;</w:t>
      </w:r>
    </w:p>
    <w:p w:rsidR="00A1263F" w:rsidRPr="006521BD" w:rsidRDefault="00A1263F" w:rsidP="00A1263F">
      <w:pPr>
        <w:pStyle w:val="a0"/>
        <w:spacing w:line="276" w:lineRule="auto"/>
        <w:jc w:val="both"/>
      </w:pPr>
      <w:r w:rsidRPr="006521BD">
        <w:t>6) работа в условиях эксперимента в рамках выполнения федеральных, региональных и иных утвержденных программ;</w:t>
      </w:r>
    </w:p>
    <w:p w:rsidR="00A1263F" w:rsidRPr="006521BD" w:rsidRDefault="00A1263F" w:rsidP="00A1263F">
      <w:pPr>
        <w:pStyle w:val="a0"/>
        <w:spacing w:line="276" w:lineRule="auto"/>
        <w:jc w:val="both"/>
      </w:pPr>
      <w:r w:rsidRPr="006521BD">
        <w:t>7) подготовка учебных и научно-методических пособий, рекомендаций, книг и учебников;</w:t>
      </w:r>
    </w:p>
    <w:p w:rsidR="00A1263F" w:rsidRPr="006521BD" w:rsidRDefault="00A1263F" w:rsidP="00A1263F">
      <w:pPr>
        <w:pStyle w:val="a0"/>
        <w:spacing w:line="276" w:lineRule="auto"/>
        <w:jc w:val="both"/>
      </w:pPr>
      <w:r w:rsidRPr="006521BD">
        <w:t xml:space="preserve">8) использование </w:t>
      </w:r>
      <w:proofErr w:type="spellStart"/>
      <w:r w:rsidRPr="006521BD">
        <w:t>здоровьесберегающих</w:t>
      </w:r>
      <w:proofErr w:type="spellEnd"/>
      <w:r w:rsidRPr="006521BD">
        <w:t xml:space="preserve"> технологий;</w:t>
      </w:r>
    </w:p>
    <w:p w:rsidR="00A1263F" w:rsidRPr="006521BD" w:rsidRDefault="00A1263F" w:rsidP="00A1263F">
      <w:pPr>
        <w:pStyle w:val="a0"/>
        <w:jc w:val="both"/>
      </w:pPr>
      <w:r w:rsidRPr="006521BD">
        <w:t>9) активное участие в методической работе (конференциях, семинарах, методических и научно-методических объединениях);</w:t>
      </w:r>
      <w:r w:rsidRPr="00462C9A">
        <w:t xml:space="preserve"> </w:t>
      </w:r>
    </w:p>
    <w:p w:rsidR="00A1263F" w:rsidRPr="006521BD" w:rsidRDefault="00A1263F" w:rsidP="00A1263F">
      <w:pPr>
        <w:pStyle w:val="a0"/>
        <w:spacing w:line="276" w:lineRule="auto"/>
        <w:jc w:val="both"/>
      </w:pPr>
      <w:r w:rsidRPr="006521BD">
        <w:t>10) обеспечение стабильности и повышения качества обучения;</w:t>
      </w:r>
    </w:p>
    <w:p w:rsidR="00A1263F" w:rsidRPr="006521BD" w:rsidRDefault="00A1263F" w:rsidP="00A1263F">
      <w:pPr>
        <w:pStyle w:val="a0"/>
        <w:spacing w:line="276" w:lineRule="auto"/>
        <w:jc w:val="both"/>
      </w:pPr>
      <w:r w:rsidRPr="006521BD">
        <w:t>11)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p>
    <w:p w:rsidR="00A1263F" w:rsidRPr="006521BD" w:rsidRDefault="00A1263F" w:rsidP="00A1263F">
      <w:pPr>
        <w:pStyle w:val="a0"/>
        <w:spacing w:line="276" w:lineRule="auto"/>
        <w:jc w:val="both"/>
      </w:pPr>
      <w:r w:rsidRPr="006521BD">
        <w:t>12) подготовка призеров олимпиад, конкурсов;</w:t>
      </w:r>
    </w:p>
    <w:p w:rsidR="00A1263F" w:rsidRPr="006521BD" w:rsidRDefault="00A1263F" w:rsidP="00A1263F">
      <w:pPr>
        <w:pStyle w:val="a0"/>
        <w:spacing w:line="276" w:lineRule="auto"/>
        <w:jc w:val="both"/>
      </w:pPr>
      <w:r w:rsidRPr="006521BD">
        <w:t>13) сложность, напряженность, специфика выполняемой работы;</w:t>
      </w:r>
    </w:p>
    <w:p w:rsidR="00A1263F" w:rsidRPr="006521BD" w:rsidRDefault="00A1263F" w:rsidP="00A1263F">
      <w:pPr>
        <w:pStyle w:val="a0"/>
        <w:jc w:val="both"/>
      </w:pPr>
      <w:r w:rsidRPr="006521BD">
        <w:t>14) высокий уровень исполнительской дисциплины;</w:t>
      </w:r>
    </w:p>
    <w:p w:rsidR="00A1263F" w:rsidRDefault="00A1263F" w:rsidP="00A1263F">
      <w:pPr>
        <w:pStyle w:val="a0"/>
        <w:jc w:val="both"/>
      </w:pPr>
      <w:r w:rsidRPr="006521BD">
        <w:t>15) достижение учащимися высоких результатов в учебе.</w:t>
      </w:r>
    </w:p>
    <w:p w:rsidR="00A1263F" w:rsidRPr="006521BD" w:rsidRDefault="00A1263F" w:rsidP="00A1263F">
      <w:pPr>
        <w:pStyle w:val="a0"/>
        <w:spacing w:line="276" w:lineRule="auto"/>
        <w:jc w:val="both"/>
      </w:pPr>
      <w:r w:rsidRPr="006521BD">
        <w:t>4.6.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Персональный повышающий коэффициент к ставке заработной платы может быть также установлен молодым учителям (в возрасте до 27 лет включительно) в целях привлечения молодых специалистов для работы в образовательных учреждениях.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с учетом мнения профсоюзного органа. Размер повышающего коэффициента - не более 0,50.</w:t>
      </w:r>
    </w:p>
    <w:p w:rsidR="00A1263F" w:rsidRPr="006521BD" w:rsidRDefault="00A1263F" w:rsidP="00A1263F">
      <w:pPr>
        <w:pStyle w:val="a0"/>
        <w:spacing w:line="276" w:lineRule="auto"/>
        <w:jc w:val="both"/>
      </w:pPr>
      <w:r w:rsidRPr="006521BD">
        <w:t>4.7. Другие выплаты за качество выполняемых работ выплачиваются работникам единовременно в размере до 2 окладов (должностных окладов), ставок заработной платы при:</w:t>
      </w:r>
    </w:p>
    <w:p w:rsidR="00A1263F" w:rsidRDefault="00A1263F" w:rsidP="00A1263F">
      <w:pPr>
        <w:pStyle w:val="a0"/>
        <w:spacing w:line="276" w:lineRule="auto"/>
        <w:jc w:val="both"/>
      </w:pPr>
      <w:r w:rsidRPr="006521BD">
        <w:t>1) поощрении Президентом Российской Федерации, Правительством Российской Федерации, органами законодательной и исполнительной власти Республики Адыгея;</w:t>
      </w:r>
    </w:p>
    <w:p w:rsidR="00A1263F" w:rsidRPr="006521BD" w:rsidRDefault="00A1263F" w:rsidP="00A1263F">
      <w:pPr>
        <w:pStyle w:val="a0"/>
        <w:spacing w:line="276" w:lineRule="auto"/>
        <w:jc w:val="center"/>
      </w:pPr>
      <w:r>
        <w:t>-6-</w:t>
      </w:r>
    </w:p>
    <w:p w:rsidR="00A1263F" w:rsidRPr="006521BD" w:rsidRDefault="00A1263F" w:rsidP="00A1263F">
      <w:pPr>
        <w:pStyle w:val="a0"/>
        <w:spacing w:line="276" w:lineRule="auto"/>
        <w:jc w:val="both"/>
      </w:pPr>
      <w:r w:rsidRPr="006521BD">
        <w:lastRenderedPageBreak/>
        <w:t>2) присвоении почетных званий Российской Федерации и Республики Адыгея, награждении знаками отличия Российской Федерации, Республики Адыгея;</w:t>
      </w:r>
    </w:p>
    <w:p w:rsidR="00A1263F" w:rsidRPr="006521BD" w:rsidRDefault="00A1263F" w:rsidP="00A1263F">
      <w:pPr>
        <w:pStyle w:val="a0"/>
        <w:spacing w:line="276" w:lineRule="auto"/>
        <w:jc w:val="both"/>
      </w:pPr>
      <w:r w:rsidRPr="006521BD">
        <w:t>3) награждении орденами и медалями Российской Федерации и Республики Адыгея;</w:t>
      </w:r>
    </w:p>
    <w:p w:rsidR="00A1263F" w:rsidRPr="006521BD" w:rsidRDefault="00A1263F" w:rsidP="00A1263F">
      <w:pPr>
        <w:pStyle w:val="a0"/>
        <w:spacing w:line="276" w:lineRule="auto"/>
        <w:jc w:val="both"/>
      </w:pPr>
      <w:r w:rsidRPr="006521BD">
        <w:t>4) награждении Почетной грамотой Министерства образования и науки Российской Федерации и Министерства образования и науки Республики Адыгея;</w:t>
      </w:r>
    </w:p>
    <w:p w:rsidR="00A1263F" w:rsidRPr="006521BD" w:rsidRDefault="00A1263F" w:rsidP="00A1263F">
      <w:pPr>
        <w:pStyle w:val="a0"/>
        <w:jc w:val="both"/>
      </w:pPr>
      <w:r w:rsidRPr="006521BD">
        <w:t>5) при других видах поощрения и награждения.</w:t>
      </w:r>
    </w:p>
    <w:p w:rsidR="00A1263F" w:rsidRPr="006521BD" w:rsidRDefault="00A1263F" w:rsidP="00A1263F">
      <w:pPr>
        <w:pStyle w:val="a0"/>
        <w:jc w:val="both"/>
      </w:pPr>
      <w:r w:rsidRPr="006521BD">
        <w:t>4.8. Повышающий коэффициент к окладу (должностному окладу), ставке заработной платы педагогическим работникам (</w:t>
      </w:r>
      <w:proofErr w:type="gramStart"/>
      <w:r w:rsidRPr="006521BD">
        <w:t>учителей  и</w:t>
      </w:r>
      <w:proofErr w:type="gramEnd"/>
      <w:r w:rsidRPr="006521BD">
        <w:t xml:space="preserve"> для прочих педагогических работников) за стаж педагогической работы устанавливается в размерах:</w:t>
      </w:r>
    </w:p>
    <w:p w:rsidR="00A1263F" w:rsidRPr="006521BD" w:rsidRDefault="00A1263F" w:rsidP="00A1263F">
      <w:pPr>
        <w:pStyle w:val="a0"/>
        <w:jc w:val="both"/>
      </w:pPr>
      <w:r w:rsidRPr="006521BD">
        <w:t>1) при выслуге от 5 до 10 лет - не более 0,10;</w:t>
      </w:r>
    </w:p>
    <w:p w:rsidR="00A1263F" w:rsidRPr="006521BD" w:rsidRDefault="00A1263F" w:rsidP="00A1263F">
      <w:pPr>
        <w:pStyle w:val="a0"/>
        <w:jc w:val="both"/>
      </w:pPr>
      <w:r w:rsidRPr="006521BD">
        <w:t>2) при выслуге от 10 до 20 лет - не более 0,20;</w:t>
      </w:r>
    </w:p>
    <w:p w:rsidR="00A1263F" w:rsidRPr="006521BD" w:rsidRDefault="00A1263F" w:rsidP="00A1263F">
      <w:pPr>
        <w:pStyle w:val="a0"/>
        <w:jc w:val="both"/>
      </w:pPr>
      <w:r w:rsidRPr="006521BD">
        <w:t>3) при выслуге свыше 20 лет - не более 0,30.</w:t>
      </w:r>
    </w:p>
    <w:p w:rsidR="00A1263F" w:rsidRPr="006521BD" w:rsidRDefault="00A1263F" w:rsidP="00A1263F">
      <w:pPr>
        <w:pStyle w:val="a0"/>
        <w:jc w:val="both"/>
      </w:pPr>
      <w:r w:rsidRPr="006521BD">
        <w:t>4.9. Выплата за стаж непрерывной работы в учреждении устанавливается работникам учреждения (за исключением педагогических работников) в процентах от должностного оклада работы пропорционально отработанному времени в размерах:</w:t>
      </w:r>
    </w:p>
    <w:p w:rsidR="00A1263F" w:rsidRPr="006521BD" w:rsidRDefault="00A1263F" w:rsidP="00A1263F">
      <w:pPr>
        <w:pStyle w:val="a0"/>
        <w:jc w:val="both"/>
      </w:pPr>
      <w:r w:rsidRPr="006521BD">
        <w:t>1) при выслуге от 5 до 10 лет - не более 5%;</w:t>
      </w:r>
    </w:p>
    <w:p w:rsidR="00A1263F" w:rsidRPr="006521BD" w:rsidRDefault="00A1263F" w:rsidP="00A1263F">
      <w:pPr>
        <w:pStyle w:val="a0"/>
        <w:jc w:val="both"/>
      </w:pPr>
      <w:r w:rsidRPr="006521BD">
        <w:t>2) при выслуге от 10 до 20 лет - не более 10%;</w:t>
      </w:r>
    </w:p>
    <w:p w:rsidR="00A1263F" w:rsidRDefault="00A1263F" w:rsidP="00A1263F">
      <w:pPr>
        <w:pStyle w:val="a0"/>
        <w:jc w:val="both"/>
      </w:pPr>
      <w:r w:rsidRPr="006521BD">
        <w:t>3) при выслуге свыше 20 лет - не более 15%.</w:t>
      </w:r>
    </w:p>
    <w:p w:rsidR="00A1263F" w:rsidRDefault="00A1263F" w:rsidP="00A1263F">
      <w:pPr>
        <w:pStyle w:val="a0"/>
        <w:jc w:val="both"/>
      </w:pPr>
      <w:r w:rsidRPr="006521BD">
        <w:t>4.10. В целях поощрения работников за выполненную работу устанавливаются премии. Размеры премий, порядок их установления, критерии премирования определяются учреждением в пределах средств, направляемых на оплату труда.</w:t>
      </w:r>
    </w:p>
    <w:p w:rsidR="00A1263F" w:rsidRPr="006521BD" w:rsidRDefault="00A1263F" w:rsidP="00A1263F">
      <w:pPr>
        <w:pStyle w:val="a0"/>
        <w:spacing w:line="276" w:lineRule="auto"/>
        <w:jc w:val="both"/>
      </w:pPr>
      <w:r w:rsidRPr="006521BD">
        <w:t>Размер премии может устанавливаться как в абсолютном значении, так и в процентном отношении к окладу (должностному окладу), ставке заработной платы. При премировании учитывается (приложение №8).</w:t>
      </w:r>
      <w:r w:rsidRPr="00462C9A">
        <w:t xml:space="preserve"> </w:t>
      </w:r>
    </w:p>
    <w:p w:rsidR="00A1263F" w:rsidRPr="006521BD" w:rsidRDefault="00A1263F" w:rsidP="00A1263F">
      <w:pPr>
        <w:pStyle w:val="4"/>
        <w:spacing w:line="276" w:lineRule="auto"/>
        <w:jc w:val="both"/>
        <w:rPr>
          <w:rFonts w:cs="Times New Roman"/>
        </w:rPr>
      </w:pPr>
      <w:r w:rsidRPr="006521BD">
        <w:rPr>
          <w:rFonts w:cs="Times New Roman"/>
        </w:rPr>
        <w:t xml:space="preserve">5. Оплата труда руководителя учреждения, заместителей руководителя </w:t>
      </w:r>
    </w:p>
    <w:p w:rsidR="00A1263F" w:rsidRPr="006521BD" w:rsidRDefault="00A1263F" w:rsidP="00A1263F">
      <w:pPr>
        <w:pStyle w:val="a0"/>
        <w:spacing w:line="276" w:lineRule="auto"/>
        <w:jc w:val="both"/>
      </w:pPr>
      <w:r w:rsidRPr="006521BD">
        <w:t>5.1. Заработная плата руководителей учреждений, их заместителей состоит из должностного оклада, выплат компенсационного характера, а также выплат стимулирующего характера.</w:t>
      </w:r>
    </w:p>
    <w:p w:rsidR="00A1263F" w:rsidRPr="006521BD" w:rsidRDefault="00A1263F" w:rsidP="00A1263F">
      <w:pPr>
        <w:pStyle w:val="a0"/>
        <w:spacing w:line="276" w:lineRule="auto"/>
        <w:jc w:val="both"/>
      </w:pPr>
      <w:r w:rsidRPr="006521BD">
        <w:t>5.2. Размер должностного оклада руководителя учреждения определяется трудовым договором.</w:t>
      </w:r>
    </w:p>
    <w:p w:rsidR="00A1263F" w:rsidRPr="006521BD" w:rsidRDefault="00A1263F" w:rsidP="00A1263F">
      <w:pPr>
        <w:pStyle w:val="a0"/>
        <w:spacing w:line="276" w:lineRule="auto"/>
        <w:jc w:val="both"/>
      </w:pPr>
      <w:r w:rsidRPr="006521BD">
        <w:t xml:space="preserve">5.3. Предельный уровень соотношения </w:t>
      </w:r>
      <w:proofErr w:type="gramStart"/>
      <w:r w:rsidRPr="006521BD">
        <w:t xml:space="preserve">средней  </w:t>
      </w:r>
      <w:proofErr w:type="spellStart"/>
      <w:r w:rsidRPr="006521BD">
        <w:t>зароботной</w:t>
      </w:r>
      <w:proofErr w:type="spellEnd"/>
      <w:proofErr w:type="gramEnd"/>
      <w:r w:rsidRPr="006521BD">
        <w:t xml:space="preserve"> платы руководителя   учреждения и средней заработной платы работников учреждения устанавливается Министерством образования и науки Республики Адыгея в кратности от 1 до 4.</w:t>
      </w:r>
    </w:p>
    <w:p w:rsidR="00A1263F" w:rsidRDefault="00A1263F" w:rsidP="00A1263F">
      <w:pPr>
        <w:pStyle w:val="a0"/>
        <w:spacing w:line="276" w:lineRule="auto"/>
        <w:jc w:val="both"/>
      </w:pPr>
      <w:r w:rsidRPr="006521BD">
        <w:t xml:space="preserve">5.4. При определении должностного оклада руководителя учреждения учитываются группа по оплате его труда, определяемая на основе объёмных показателей согласно приложению №6 к настоящему Положению, и критерии, устанавливаемые Министерством образования и науки Республики Адыгея.  </w:t>
      </w:r>
    </w:p>
    <w:p w:rsidR="00A1263F" w:rsidRPr="006521BD" w:rsidRDefault="00A1263F" w:rsidP="00A1263F">
      <w:pPr>
        <w:pStyle w:val="a0"/>
        <w:spacing w:line="276" w:lineRule="auto"/>
        <w:jc w:val="both"/>
      </w:pPr>
      <w:r w:rsidRPr="006521BD">
        <w:t xml:space="preserve">5.5. Должностные оклады заместителей руководителей учреждений устанавливаются на 10 - 30 процентов ниже должностного оклада </w:t>
      </w:r>
      <w:proofErr w:type="gramStart"/>
      <w:r w:rsidRPr="006521BD">
        <w:t>руководителя  учреждения</w:t>
      </w:r>
      <w:proofErr w:type="gramEnd"/>
      <w:r w:rsidRPr="006521BD">
        <w:t>.</w:t>
      </w:r>
    </w:p>
    <w:p w:rsidR="00A1263F" w:rsidRDefault="00A1263F" w:rsidP="00A1263F">
      <w:pPr>
        <w:pStyle w:val="a0"/>
        <w:spacing w:line="276" w:lineRule="auto"/>
        <w:jc w:val="both"/>
      </w:pPr>
      <w:r w:rsidRPr="006521BD">
        <w:t>5.6. Выплаты компенсационного характера устанавливаются для руководителя учреждения, его</w:t>
      </w:r>
    </w:p>
    <w:p w:rsidR="00A1263F" w:rsidRDefault="00A1263F" w:rsidP="00A1263F">
      <w:pPr>
        <w:pStyle w:val="a0"/>
        <w:spacing w:line="276" w:lineRule="auto"/>
        <w:jc w:val="both"/>
      </w:pPr>
    </w:p>
    <w:p w:rsidR="00A1263F" w:rsidRDefault="00A1263F" w:rsidP="00A1263F">
      <w:pPr>
        <w:pStyle w:val="a0"/>
        <w:spacing w:line="276" w:lineRule="auto"/>
        <w:jc w:val="center"/>
      </w:pPr>
      <w:r>
        <w:t>-7-</w:t>
      </w:r>
    </w:p>
    <w:p w:rsidR="00A1263F" w:rsidRDefault="00A1263F" w:rsidP="00A1263F">
      <w:pPr>
        <w:pStyle w:val="a0"/>
        <w:spacing w:line="276" w:lineRule="auto"/>
        <w:jc w:val="both"/>
      </w:pPr>
      <w:r w:rsidRPr="006521BD">
        <w:lastRenderedPageBreak/>
        <w:t xml:space="preserve"> </w:t>
      </w:r>
      <w:proofErr w:type="gramStart"/>
      <w:r w:rsidRPr="006521BD">
        <w:t>заместителя  в</w:t>
      </w:r>
      <w:proofErr w:type="gramEnd"/>
      <w:r w:rsidRPr="006521BD">
        <w:t xml:space="preserve"> процентах или в абсолютных размерах в соответствии с разделом 3 настоящего </w:t>
      </w:r>
    </w:p>
    <w:p w:rsidR="00A1263F" w:rsidRPr="006521BD" w:rsidRDefault="00A1263F" w:rsidP="00A1263F">
      <w:pPr>
        <w:pStyle w:val="a0"/>
        <w:spacing w:line="276" w:lineRule="auto"/>
        <w:jc w:val="both"/>
      </w:pPr>
      <w:r w:rsidRPr="006521BD">
        <w:t>Положения.</w:t>
      </w:r>
    </w:p>
    <w:p w:rsidR="00A1263F" w:rsidRPr="006521BD" w:rsidRDefault="00A1263F" w:rsidP="00A1263F">
      <w:pPr>
        <w:pStyle w:val="a0"/>
        <w:spacing w:line="276" w:lineRule="auto"/>
        <w:jc w:val="both"/>
      </w:pPr>
      <w:r w:rsidRPr="006521BD">
        <w:t>5.7. Виды, размеры выплат стимулирующего характера руководителю учреждения, перечень показателей эффективности работы руководителя учреждения устанавливаются Министерством образования и науки Республики Адыгея.</w:t>
      </w:r>
    </w:p>
    <w:p w:rsidR="00A1263F" w:rsidRPr="006521BD" w:rsidRDefault="00A1263F" w:rsidP="00A1263F">
      <w:pPr>
        <w:pStyle w:val="a0"/>
        <w:spacing w:line="276" w:lineRule="auto"/>
        <w:jc w:val="both"/>
      </w:pPr>
      <w:r w:rsidRPr="006521BD">
        <w:t xml:space="preserve">5.8. Руководитель учреждения может установить заместителям </w:t>
      </w:r>
      <w:proofErr w:type="gramStart"/>
      <w:r w:rsidRPr="006521BD">
        <w:t>руководителя  выплаты</w:t>
      </w:r>
      <w:proofErr w:type="gramEnd"/>
      <w:r w:rsidRPr="006521BD">
        <w:t xml:space="preserve"> стимулирующего характера с учетом исполнения учреждением целевых показателей эффективности работы. Виды, размеры выплат стимулирующего характера заместителям </w:t>
      </w:r>
      <w:proofErr w:type="gramStart"/>
      <w:r w:rsidRPr="006521BD">
        <w:t>руководителя  с</w:t>
      </w:r>
      <w:proofErr w:type="gramEnd"/>
      <w:r w:rsidRPr="006521BD">
        <w:t xml:space="preserve"> учетом исполнения учреждением целевых показателей эффективности работы устанавливаются руководителем учреждения.</w:t>
      </w:r>
    </w:p>
    <w:p w:rsidR="00A1263F" w:rsidRPr="006521BD" w:rsidRDefault="00A1263F" w:rsidP="00A1263F">
      <w:pPr>
        <w:pStyle w:val="a0"/>
        <w:spacing w:line="276" w:lineRule="auto"/>
        <w:jc w:val="both"/>
      </w:pPr>
      <w:r w:rsidRPr="006521BD">
        <w:t>5.9. В качестве показателя эффективности работы руководителя учреждения по решению Министерства образования и науки Республики Адыгея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федеральным законодательством и (или) решением Кабинета Министров Республики Адыгея.</w:t>
      </w:r>
    </w:p>
    <w:p w:rsidR="00A1263F" w:rsidRPr="006521BD" w:rsidRDefault="00A1263F" w:rsidP="00A1263F">
      <w:pPr>
        <w:pStyle w:val="a0"/>
        <w:spacing w:line="276" w:lineRule="auto"/>
        <w:jc w:val="both"/>
      </w:pPr>
      <w:r w:rsidRPr="006521BD">
        <w:t>5.10. Министерство образования и науки Республики Адыгея вправе устанавливать предельную долю оплаты труда работников административно-управленческого персонала в фонде оплаты труда учреждений, а также примерный перечень должностей, относимых к административно-управленческому персоналу.</w:t>
      </w:r>
    </w:p>
    <w:p w:rsidR="00A1263F" w:rsidRPr="006521BD" w:rsidRDefault="00A1263F" w:rsidP="00A1263F">
      <w:pPr>
        <w:pStyle w:val="4"/>
        <w:spacing w:after="0" w:line="276" w:lineRule="auto"/>
        <w:jc w:val="both"/>
        <w:rPr>
          <w:rFonts w:cs="Times New Roman"/>
        </w:rPr>
      </w:pPr>
      <w:r w:rsidRPr="006521BD">
        <w:rPr>
          <w:rFonts w:cs="Times New Roman"/>
        </w:rPr>
        <w:t>6. Материальная помощь</w:t>
      </w:r>
    </w:p>
    <w:p w:rsidR="00A1263F" w:rsidRPr="006521BD" w:rsidRDefault="00A1263F" w:rsidP="00A1263F">
      <w:pPr>
        <w:pStyle w:val="a0"/>
        <w:spacing w:after="0" w:line="276" w:lineRule="auto"/>
        <w:jc w:val="both"/>
      </w:pPr>
      <w:r w:rsidRPr="006521BD">
        <w:t>6.1.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 с учетом мнения профсоюзного органа.</w:t>
      </w:r>
    </w:p>
    <w:p w:rsidR="00A1263F" w:rsidRPr="006521BD" w:rsidRDefault="00A1263F" w:rsidP="00A1263F">
      <w:pPr>
        <w:pStyle w:val="a0"/>
        <w:spacing w:after="0" w:line="276" w:lineRule="auto"/>
        <w:jc w:val="both"/>
      </w:pPr>
      <w:r w:rsidRPr="006521BD">
        <w:t>6.2. Решение о выплате материальной помощи и ее конкретных размерах принимает руководитель учреждения на основании письменного заявления работника.</w:t>
      </w:r>
    </w:p>
    <w:p w:rsidR="00A1263F" w:rsidRDefault="00A1263F" w:rsidP="00A1263F">
      <w:pPr>
        <w:pStyle w:val="a0"/>
        <w:spacing w:after="0" w:line="276" w:lineRule="auto"/>
        <w:jc w:val="both"/>
      </w:pPr>
      <w:r w:rsidRPr="006521BD">
        <w:t>6.3. Решение о выплате материальной помощи руководителю учреждения принимается управлением образования администрации муниципального образования «Шовгеновский район</w:t>
      </w:r>
      <w:proofErr w:type="gramStart"/>
      <w:r w:rsidRPr="006521BD">
        <w:t>».</w:t>
      </w:r>
      <w:r>
        <w:t>-</w:t>
      </w:r>
      <w:proofErr w:type="gramEnd"/>
    </w:p>
    <w:p w:rsidR="00A1263F" w:rsidRPr="006521BD" w:rsidRDefault="00A1263F" w:rsidP="00A1263F">
      <w:pPr>
        <w:pStyle w:val="a0"/>
        <w:spacing w:after="0" w:line="276" w:lineRule="auto"/>
        <w:jc w:val="both"/>
      </w:pPr>
      <w:r>
        <w:t xml:space="preserve">                                                                                      </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p>
    <w:p w:rsidR="00A1263F" w:rsidRDefault="00A1263F" w:rsidP="00A1263F">
      <w:pPr>
        <w:jc w:val="center"/>
        <w:rPr>
          <w:rFonts w:ascii="Times New Roman" w:hAnsi="Times New Roman" w:cs="Times New Roman"/>
          <w:sz w:val="24"/>
          <w:szCs w:val="24"/>
        </w:rPr>
      </w:pPr>
      <w:r>
        <w:rPr>
          <w:rFonts w:ascii="Times New Roman" w:hAnsi="Times New Roman" w:cs="Times New Roman"/>
          <w:sz w:val="24"/>
          <w:szCs w:val="24"/>
        </w:rPr>
        <w:t>-8-</w:t>
      </w: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Приложение 6</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Представитель работников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организац</w:t>
      </w:r>
      <w:r>
        <w:rPr>
          <w:rFonts w:ascii="Times New Roman" w:hAnsi="Times New Roman" w:cs="Times New Roman"/>
          <w:sz w:val="24"/>
          <w:szCs w:val="24"/>
        </w:rPr>
        <w:t xml:space="preserve">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p>
    <w:p w:rsidR="00A1263F"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p>
    <w:p w:rsidR="00A1263F" w:rsidRDefault="00A1263F" w:rsidP="00A1263F">
      <w:pPr>
        <w:spacing w:after="0" w:line="240" w:lineRule="auto"/>
        <w:jc w:val="both"/>
        <w:rPr>
          <w:rFonts w:ascii="Times New Roman" w:hAnsi="Times New Roman" w:cs="Times New Roman"/>
          <w:sz w:val="24"/>
          <w:szCs w:val="24"/>
        </w:rPr>
      </w:pPr>
    </w:p>
    <w:p w:rsidR="00A1263F" w:rsidRPr="006521BD" w:rsidRDefault="00A1263F" w:rsidP="00A1263F">
      <w:pPr>
        <w:pStyle w:val="a0"/>
        <w:autoSpaceDE w:val="0"/>
        <w:jc w:val="both"/>
        <w:rPr>
          <w:rFonts w:eastAsia="Arial"/>
          <w:color w:val="000000"/>
          <w:u w:val="single"/>
        </w:rPr>
      </w:pPr>
      <w:r w:rsidRPr="006521BD">
        <w:rPr>
          <w:rFonts w:eastAsia="Arial"/>
          <w:color w:val="000000"/>
          <w:u w:val="single"/>
        </w:rPr>
        <w:t xml:space="preserve"> </w:t>
      </w:r>
    </w:p>
    <w:p w:rsidR="00A1263F" w:rsidRPr="006521BD" w:rsidRDefault="00A1263F" w:rsidP="00A1263F">
      <w:pPr>
        <w:autoSpaceDE w:val="0"/>
        <w:spacing w:after="0" w:line="100" w:lineRule="atLeast"/>
        <w:jc w:val="both"/>
        <w:rPr>
          <w:rFonts w:ascii="Times New Roman" w:eastAsia="Arial" w:hAnsi="Times New Roman" w:cs="Times New Roman"/>
          <w:b/>
          <w:bCs/>
          <w:color w:val="000000"/>
          <w:sz w:val="24"/>
          <w:szCs w:val="24"/>
        </w:rPr>
      </w:pPr>
      <w:r w:rsidRPr="006521BD">
        <w:rPr>
          <w:rFonts w:ascii="Times New Roman" w:eastAsia="Arial" w:hAnsi="Times New Roman" w:cs="Times New Roman"/>
          <w:b/>
          <w:bCs/>
          <w:color w:val="000000"/>
          <w:sz w:val="24"/>
          <w:szCs w:val="24"/>
        </w:rPr>
        <w:t xml:space="preserve">Размеры окладов (должностных окладов), ставок заработной </w:t>
      </w:r>
      <w:proofErr w:type="gramStart"/>
      <w:r w:rsidRPr="006521BD">
        <w:rPr>
          <w:rFonts w:ascii="Times New Roman" w:eastAsia="Arial" w:hAnsi="Times New Roman" w:cs="Times New Roman"/>
          <w:b/>
          <w:bCs/>
          <w:color w:val="000000"/>
          <w:sz w:val="24"/>
          <w:szCs w:val="24"/>
        </w:rPr>
        <w:t>платы  за</w:t>
      </w:r>
      <w:proofErr w:type="gramEnd"/>
      <w:r w:rsidRPr="006521BD">
        <w:rPr>
          <w:rFonts w:ascii="Times New Roman" w:eastAsia="Arial" w:hAnsi="Times New Roman" w:cs="Times New Roman"/>
          <w:b/>
          <w:bCs/>
          <w:color w:val="000000"/>
          <w:sz w:val="24"/>
          <w:szCs w:val="24"/>
        </w:rPr>
        <w:t xml:space="preserve"> норму часов</w:t>
      </w:r>
    </w:p>
    <w:p w:rsidR="00A1263F" w:rsidRPr="006521BD" w:rsidRDefault="00A1263F" w:rsidP="00A1263F">
      <w:pPr>
        <w:autoSpaceDE w:val="0"/>
        <w:spacing w:after="0" w:line="100" w:lineRule="atLeast"/>
        <w:jc w:val="both"/>
        <w:rPr>
          <w:rFonts w:ascii="Times New Roman" w:eastAsia="Arial" w:hAnsi="Times New Roman" w:cs="Times New Roman"/>
          <w:b/>
          <w:bCs/>
          <w:color w:val="000000"/>
          <w:sz w:val="24"/>
          <w:szCs w:val="24"/>
        </w:rPr>
      </w:pPr>
      <w:r w:rsidRPr="006521BD">
        <w:rPr>
          <w:rFonts w:ascii="Times New Roman" w:eastAsia="Arial" w:hAnsi="Times New Roman" w:cs="Times New Roman"/>
          <w:b/>
          <w:bCs/>
          <w:color w:val="000000"/>
          <w:sz w:val="24"/>
          <w:szCs w:val="24"/>
        </w:rPr>
        <w:t>педагогической работы по профессиональным квалификационным группам                                            должностей работников и профессий рабочих</w:t>
      </w:r>
    </w:p>
    <w:p w:rsidR="00A1263F" w:rsidRPr="006521BD" w:rsidRDefault="00A1263F" w:rsidP="00A1263F">
      <w:pPr>
        <w:autoSpaceDE w:val="0"/>
        <w:spacing w:after="0" w:line="100" w:lineRule="atLeast"/>
        <w:jc w:val="both"/>
        <w:rPr>
          <w:rFonts w:ascii="Times New Roman" w:eastAsia="Arial" w:hAnsi="Times New Roman" w:cs="Times New Roman"/>
          <w:color w:val="000000"/>
          <w:sz w:val="24"/>
          <w:szCs w:val="24"/>
        </w:rPr>
      </w:pPr>
    </w:p>
    <w:tbl>
      <w:tblPr>
        <w:tblW w:w="10368" w:type="dxa"/>
        <w:tblInd w:w="55" w:type="dxa"/>
        <w:tblLayout w:type="fixed"/>
        <w:tblCellMar>
          <w:top w:w="55" w:type="dxa"/>
          <w:left w:w="55" w:type="dxa"/>
          <w:bottom w:w="55" w:type="dxa"/>
          <w:right w:w="55" w:type="dxa"/>
        </w:tblCellMar>
        <w:tblLook w:val="0000" w:firstRow="0" w:lastRow="0" w:firstColumn="0" w:lastColumn="0" w:noHBand="0" w:noVBand="0"/>
      </w:tblPr>
      <w:tblGrid>
        <w:gridCol w:w="2720"/>
        <w:gridCol w:w="5927"/>
        <w:gridCol w:w="1721"/>
      </w:tblGrid>
      <w:tr w:rsidR="00A1263F" w:rsidRPr="006521BD" w:rsidTr="00F31BF3">
        <w:tc>
          <w:tcPr>
            <w:tcW w:w="2720" w:type="dxa"/>
            <w:tcBorders>
              <w:top w:val="single" w:sz="1" w:space="0" w:color="000000"/>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i/>
                <w:iCs/>
                <w:color w:val="000000"/>
                <w:sz w:val="24"/>
                <w:szCs w:val="24"/>
              </w:rPr>
            </w:pPr>
            <w:r w:rsidRPr="006521BD">
              <w:rPr>
                <w:rFonts w:ascii="Times New Roman" w:eastAsia="Arial" w:hAnsi="Times New Roman" w:cs="Times New Roman"/>
                <w:i/>
                <w:iCs/>
                <w:color w:val="000000"/>
                <w:sz w:val="24"/>
                <w:szCs w:val="24"/>
              </w:rPr>
              <w:t>Квалификационные уровни</w:t>
            </w:r>
          </w:p>
        </w:tc>
        <w:tc>
          <w:tcPr>
            <w:tcW w:w="5927" w:type="dxa"/>
            <w:tcBorders>
              <w:top w:val="single" w:sz="1" w:space="0" w:color="000000"/>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i/>
                <w:iCs/>
                <w:color w:val="000000"/>
                <w:sz w:val="24"/>
                <w:szCs w:val="24"/>
              </w:rPr>
            </w:pPr>
            <w:r w:rsidRPr="006521BD">
              <w:rPr>
                <w:rFonts w:ascii="Times New Roman" w:eastAsia="Arial" w:hAnsi="Times New Roman" w:cs="Times New Roman"/>
                <w:i/>
                <w:iCs/>
                <w:color w:val="000000"/>
                <w:sz w:val="24"/>
                <w:szCs w:val="24"/>
              </w:rPr>
              <w:t>Профессиональные квалификационные группы должностей  квалификационным уровням</w:t>
            </w:r>
          </w:p>
        </w:tc>
        <w:tc>
          <w:tcPr>
            <w:tcW w:w="1721" w:type="dxa"/>
            <w:tcBorders>
              <w:top w:val="single" w:sz="1" w:space="0" w:color="000000"/>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i/>
                <w:iCs/>
                <w:color w:val="000000"/>
                <w:sz w:val="24"/>
                <w:szCs w:val="24"/>
              </w:rPr>
            </w:pPr>
            <w:r w:rsidRPr="006521BD">
              <w:rPr>
                <w:rFonts w:ascii="Times New Roman" w:eastAsia="Arial" w:hAnsi="Times New Roman" w:cs="Times New Roman"/>
                <w:i/>
                <w:iCs/>
                <w:color w:val="000000"/>
                <w:sz w:val="24"/>
                <w:szCs w:val="24"/>
              </w:rPr>
              <w:t xml:space="preserve">Размеры окладов (должностных окладов), ставок заработной платы за норму часов </w:t>
            </w:r>
            <w:proofErr w:type="spellStart"/>
            <w:r w:rsidRPr="006521BD">
              <w:rPr>
                <w:rFonts w:ascii="Times New Roman" w:eastAsia="Arial" w:hAnsi="Times New Roman" w:cs="Times New Roman"/>
                <w:i/>
                <w:iCs/>
                <w:color w:val="000000"/>
                <w:sz w:val="24"/>
                <w:szCs w:val="24"/>
              </w:rPr>
              <w:t>педагогическойработы</w:t>
            </w:r>
            <w:proofErr w:type="spellEnd"/>
            <w:r w:rsidRPr="006521BD">
              <w:rPr>
                <w:rFonts w:ascii="Times New Roman" w:eastAsia="Arial" w:hAnsi="Times New Roman" w:cs="Times New Roman"/>
                <w:i/>
                <w:iCs/>
                <w:color w:val="000000"/>
                <w:sz w:val="24"/>
                <w:szCs w:val="24"/>
              </w:rPr>
              <w:t xml:space="preserve"> (в рублях)</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 Профессиона</w:t>
            </w:r>
            <w:r w:rsidRPr="006521BD">
              <w:rPr>
                <w:rFonts w:ascii="Times New Roman" w:eastAsia="Arial" w:hAnsi="Times New Roman" w:cs="Times New Roman"/>
                <w:color w:val="000000"/>
                <w:sz w:val="24"/>
                <w:szCs w:val="24"/>
              </w:rPr>
              <w:t>льные квалификационные группы должностей работников образования</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1.1. Профессиональная квалификационная группа должностей работников учебно</w:t>
            </w:r>
            <w:r>
              <w:rPr>
                <w:rFonts w:ascii="Times New Roman" w:eastAsia="Arial" w:hAnsi="Times New Roman" w:cs="Times New Roman"/>
                <w:color w:val="000000"/>
                <w:sz w:val="24"/>
                <w:szCs w:val="24"/>
              </w:rPr>
              <w:t>-</w:t>
            </w:r>
            <w:r w:rsidRPr="006521BD">
              <w:rPr>
                <w:rFonts w:ascii="Times New Roman" w:eastAsia="Arial" w:hAnsi="Times New Roman" w:cs="Times New Roman"/>
                <w:color w:val="000000"/>
                <w:sz w:val="24"/>
                <w:szCs w:val="24"/>
              </w:rPr>
              <w:t>вспомогательного персонала первого уровня</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pStyle w:val="af0"/>
              <w:jc w:val="both"/>
              <w:rPr>
                <w:rFonts w:eastAsia="Arial"/>
              </w:rPr>
            </w:pP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Вожатый, помощник воспитателя</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pStyle w:val="af0"/>
              <w:jc w:val="both"/>
              <w:rPr>
                <w:rFonts w:eastAsia="Arial"/>
              </w:rPr>
            </w:pPr>
            <w:r w:rsidRPr="006521BD">
              <w:rPr>
                <w:rFonts w:eastAsia="Arial"/>
              </w:rPr>
              <w:t>3000</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pStyle w:val="af0"/>
              <w:jc w:val="both"/>
              <w:rPr>
                <w:rFonts w:eastAsia="Arial"/>
                <w:color w:val="000000"/>
              </w:rPr>
            </w:pPr>
            <w:r w:rsidRPr="006521BD">
              <w:rPr>
                <w:rFonts w:eastAsia="Arial"/>
              </w:rPr>
              <w:t xml:space="preserve">1.2. </w:t>
            </w:r>
            <w:r>
              <w:rPr>
                <w:rFonts w:eastAsia="Arial"/>
                <w:color w:val="000000"/>
              </w:rPr>
              <w:t>Профес</w:t>
            </w:r>
            <w:r w:rsidRPr="006521BD">
              <w:rPr>
                <w:rFonts w:eastAsia="Arial"/>
                <w:color w:val="000000"/>
              </w:rPr>
              <w:t>сиональная квалификационная группа должностей работников учебно</w:t>
            </w:r>
            <w:r>
              <w:rPr>
                <w:rFonts w:eastAsia="Arial"/>
                <w:color w:val="000000"/>
              </w:rPr>
              <w:t>-</w:t>
            </w:r>
            <w:r w:rsidRPr="006521BD">
              <w:rPr>
                <w:rFonts w:eastAsia="Arial"/>
                <w:color w:val="000000"/>
              </w:rPr>
              <w:t>вспомогательного</w:t>
            </w:r>
          </w:p>
        </w:tc>
      </w:tr>
      <w:tr w:rsidR="00A1263F" w:rsidRPr="006521BD" w:rsidTr="00F31BF3">
        <w:trPr>
          <w:trHeight w:val="589"/>
        </w:trPr>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 квалификационный 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Младший воспитатель</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pStyle w:val="af0"/>
              <w:jc w:val="both"/>
              <w:rPr>
                <w:rFonts w:eastAsia="Arial"/>
              </w:rPr>
            </w:pPr>
            <w:r w:rsidRPr="006521BD">
              <w:rPr>
                <w:rFonts w:eastAsia="Arial"/>
              </w:rPr>
              <w:t>3400</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ind w:left="2" w:right="722"/>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1.3. Профессио</w:t>
            </w:r>
            <w:r w:rsidRPr="006521BD">
              <w:rPr>
                <w:rFonts w:ascii="Times New Roman" w:eastAsia="Arial" w:hAnsi="Times New Roman" w:cs="Times New Roman"/>
                <w:color w:val="000000"/>
                <w:sz w:val="24"/>
                <w:szCs w:val="24"/>
              </w:rPr>
              <w:t>нальная квалификационная группа должностей педагогических работников</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Инструктор по физической культуре, музыкальный руководитель, старший вожатый</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6470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Инструктор-методист, педагог дополнительного образования, педагог- организатор, социальный педагог, тренер- преподаватель</w:t>
            </w:r>
          </w:p>
        </w:tc>
        <w:tc>
          <w:tcPr>
            <w:tcW w:w="1721" w:type="dxa"/>
            <w:tcBorders>
              <w:left w:val="single" w:sz="1" w:space="0" w:color="000000"/>
              <w:bottom w:val="single" w:sz="1" w:space="0" w:color="000000"/>
              <w:right w:val="single" w:sz="1" w:space="0" w:color="000000"/>
            </w:tcBorders>
            <w:shd w:val="clear" w:color="auto" w:fill="auto"/>
          </w:tcPr>
          <w:p w:rsidR="00A1263F" w:rsidRDefault="00A1263F" w:rsidP="00F31BF3">
            <w:r w:rsidRPr="00CA4422">
              <w:rPr>
                <w:rFonts w:ascii="Times New Roman" w:eastAsia="Arial" w:hAnsi="Times New Roman" w:cs="Times New Roman"/>
                <w:color w:val="000000"/>
                <w:sz w:val="24"/>
                <w:szCs w:val="24"/>
              </w:rPr>
              <w:t>6470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Воспитатель, мастер производственного обучения, методист, педагог-психолог, старший инструктор- методист, старший тренер-преподаватель</w:t>
            </w:r>
          </w:p>
        </w:tc>
        <w:tc>
          <w:tcPr>
            <w:tcW w:w="1721" w:type="dxa"/>
            <w:tcBorders>
              <w:left w:val="single" w:sz="1" w:space="0" w:color="000000"/>
              <w:bottom w:val="single" w:sz="1" w:space="0" w:color="000000"/>
              <w:right w:val="single" w:sz="1" w:space="0" w:color="000000"/>
            </w:tcBorders>
            <w:shd w:val="clear" w:color="auto" w:fill="auto"/>
          </w:tcPr>
          <w:p w:rsidR="00A1263F" w:rsidRDefault="00A1263F" w:rsidP="00F31BF3">
            <w:r w:rsidRPr="00CA4422">
              <w:rPr>
                <w:rFonts w:ascii="Times New Roman" w:eastAsia="Arial" w:hAnsi="Times New Roman" w:cs="Times New Roman"/>
                <w:color w:val="000000"/>
                <w:sz w:val="24"/>
                <w:szCs w:val="24"/>
              </w:rPr>
              <w:t>6470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Преподаватель-организатор основ безопасности жизнедеятельности, руководитель физического воспитания, старший воспитатель, старший методист, </w:t>
            </w:r>
            <w:r w:rsidRPr="006521BD">
              <w:rPr>
                <w:rFonts w:ascii="Times New Roman" w:eastAsia="Arial" w:hAnsi="Times New Roman" w:cs="Times New Roman"/>
                <w:color w:val="000000"/>
                <w:sz w:val="24"/>
                <w:szCs w:val="24"/>
              </w:rPr>
              <w:lastRenderedPageBreak/>
              <w:t>учитель, учитель-дефектолог, учитель логопед (логопед)</w:t>
            </w:r>
          </w:p>
        </w:tc>
        <w:tc>
          <w:tcPr>
            <w:tcW w:w="1721" w:type="dxa"/>
            <w:tcBorders>
              <w:left w:val="single" w:sz="1" w:space="0" w:color="000000"/>
              <w:bottom w:val="single" w:sz="1" w:space="0" w:color="000000"/>
              <w:right w:val="single" w:sz="1" w:space="0" w:color="000000"/>
            </w:tcBorders>
            <w:shd w:val="clear" w:color="auto" w:fill="auto"/>
          </w:tcPr>
          <w:p w:rsidR="00A1263F" w:rsidRDefault="00A1263F" w:rsidP="00F31BF3">
            <w:r w:rsidRPr="00CA4422">
              <w:rPr>
                <w:rFonts w:ascii="Times New Roman" w:eastAsia="Arial" w:hAnsi="Times New Roman" w:cs="Times New Roman"/>
                <w:color w:val="000000"/>
                <w:sz w:val="24"/>
                <w:szCs w:val="24"/>
              </w:rPr>
              <w:lastRenderedPageBreak/>
              <w:t>6470</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pStyle w:val="af0"/>
              <w:jc w:val="both"/>
              <w:rPr>
                <w:rFonts w:eastAsia="Arial"/>
              </w:rPr>
            </w:pPr>
            <w:r w:rsidRPr="006521BD">
              <w:rPr>
                <w:rFonts w:eastAsia="Arial"/>
              </w:rPr>
              <w:t xml:space="preserve">1.4. Профессиональная квалификационная группа должностей </w:t>
            </w:r>
            <w:proofErr w:type="spellStart"/>
            <w:r w:rsidRPr="006521BD">
              <w:rPr>
                <w:rFonts w:eastAsia="Arial"/>
              </w:rPr>
              <w:t>руцководителей</w:t>
            </w:r>
            <w:proofErr w:type="spellEnd"/>
            <w:r w:rsidRPr="006521BD">
              <w:rPr>
                <w:rFonts w:eastAsia="Arial"/>
              </w:rPr>
              <w:t xml:space="preserve"> структурных подразделений </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Заведующий структурным подразделением: кабинетом лабораторией, отделом, отделением, сектором, </w:t>
            </w:r>
            <w:proofErr w:type="spellStart"/>
            <w:r w:rsidRPr="006521BD">
              <w:rPr>
                <w:rFonts w:ascii="Times New Roman" w:eastAsia="Arial" w:hAnsi="Times New Roman" w:cs="Times New Roman"/>
                <w:color w:val="000000"/>
                <w:sz w:val="24"/>
                <w:szCs w:val="24"/>
              </w:rPr>
              <w:t>учебно</w:t>
            </w:r>
            <w:r w:rsidRPr="006521BD">
              <w:rPr>
                <w:rFonts w:ascii="Times New Roman" w:eastAsia="Arial" w:hAnsi="Times New Roman" w:cs="Times New Roman"/>
                <w:color w:val="000000"/>
                <w:sz w:val="24"/>
                <w:szCs w:val="24"/>
              </w:rPr>
              <w:softHyphen/>
              <w:t>консультационным</w:t>
            </w:r>
            <w:proofErr w:type="spellEnd"/>
            <w:r w:rsidRPr="006521BD">
              <w:rPr>
                <w:rFonts w:ascii="Times New Roman" w:eastAsia="Arial" w:hAnsi="Times New Roman" w:cs="Times New Roman"/>
                <w:color w:val="000000"/>
                <w:sz w:val="24"/>
                <w:szCs w:val="24"/>
              </w:rPr>
              <w:t xml:space="preserve"> пунктом, учебной (</w:t>
            </w:r>
            <w:proofErr w:type="spellStart"/>
            <w:r w:rsidRPr="006521BD">
              <w:rPr>
                <w:rFonts w:ascii="Times New Roman" w:eastAsia="Arial" w:hAnsi="Times New Roman" w:cs="Times New Roman"/>
                <w:color w:val="000000"/>
                <w:sz w:val="24"/>
                <w:szCs w:val="24"/>
              </w:rPr>
              <w:t>учебно</w:t>
            </w:r>
            <w:r w:rsidRPr="006521BD">
              <w:rPr>
                <w:rFonts w:ascii="Times New Roman" w:eastAsia="Arial" w:hAnsi="Times New Roman" w:cs="Times New Roman"/>
                <w:color w:val="000000"/>
                <w:sz w:val="24"/>
                <w:szCs w:val="24"/>
              </w:rPr>
              <w:softHyphen/>
              <w:t>производственной</w:t>
            </w:r>
            <w:proofErr w:type="spellEnd"/>
            <w:r w:rsidRPr="006521BD">
              <w:rPr>
                <w:rFonts w:ascii="Times New Roman" w:eastAsia="Arial" w:hAnsi="Times New Roman" w:cs="Times New Roman"/>
                <w:color w:val="000000"/>
                <w:sz w:val="24"/>
                <w:szCs w:val="24"/>
              </w:rPr>
              <w:t>)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4 900</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 Профессиональные квалификационные группы общеотраслевых должностей руководителей, специалистов и служащих</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4.1. Профессиональная квалификационная группа «Общеотраслевые должности служащих первого уровня»</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квалификационный</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Делопроизводитель, секретарь, секретарь- машинистка,</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300</w:t>
            </w:r>
            <w:r>
              <w:rPr>
                <w:rFonts w:ascii="Times New Roman" w:eastAsia="Arial" w:hAnsi="Times New Roman" w:cs="Times New Roman"/>
                <w:color w:val="000000"/>
                <w:sz w:val="24"/>
                <w:szCs w:val="24"/>
              </w:rPr>
              <w:t>0</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4.2. Профессиональная квалификационная группа «Общеотраслевые должности служащих второго уровня»</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Лаборант</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33</w:t>
            </w:r>
            <w:r w:rsidRPr="006521BD">
              <w:rPr>
                <w:rFonts w:ascii="Times New Roman" w:eastAsia="Arial" w:hAnsi="Times New Roman" w:cs="Times New Roman"/>
                <w:color w:val="000000"/>
                <w:sz w:val="24"/>
                <w:szCs w:val="24"/>
              </w:rPr>
              <w:t>00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Заведующий хозяйством</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34</w:t>
            </w:r>
            <w:r w:rsidRPr="006521BD">
              <w:rPr>
                <w:rFonts w:ascii="Times New Roman" w:eastAsia="Arial" w:hAnsi="Times New Roman" w:cs="Times New Roman"/>
                <w:color w:val="000000"/>
                <w:sz w:val="24"/>
                <w:szCs w:val="24"/>
              </w:rPr>
              <w:t>00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Заведующий производством (шеф- повар), заведующая столовой</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ind w:left="-10" w:right="706"/>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32</w:t>
            </w:r>
            <w:r w:rsidRPr="006521BD">
              <w:rPr>
                <w:rFonts w:ascii="Times New Roman" w:eastAsia="Arial" w:hAnsi="Times New Roman" w:cs="Times New Roman"/>
                <w:color w:val="000000"/>
                <w:sz w:val="24"/>
                <w:szCs w:val="24"/>
              </w:rPr>
              <w:t>00</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4.3. Профессиональная квалификационная группа «Общеотраслевые должности служащих третьего уровня»</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квалификационный</w:t>
            </w:r>
          </w:p>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инженер-программист (программист), инженер- </w:t>
            </w:r>
            <w:proofErr w:type="spellStart"/>
            <w:r w:rsidRPr="006521BD">
              <w:rPr>
                <w:rFonts w:ascii="Times New Roman" w:eastAsia="Arial" w:hAnsi="Times New Roman" w:cs="Times New Roman"/>
                <w:color w:val="000000"/>
                <w:sz w:val="24"/>
                <w:szCs w:val="24"/>
              </w:rPr>
              <w:t>элекгроник</w:t>
            </w:r>
            <w:proofErr w:type="spellEnd"/>
            <w:r w:rsidRPr="006521BD">
              <w:rPr>
                <w:rFonts w:ascii="Times New Roman" w:eastAsia="Arial" w:hAnsi="Times New Roman" w:cs="Times New Roman"/>
                <w:color w:val="000000"/>
                <w:sz w:val="24"/>
                <w:szCs w:val="24"/>
              </w:rPr>
              <w:t xml:space="preserve"> (электроник), </w:t>
            </w:r>
            <w:proofErr w:type="spellStart"/>
            <w:r w:rsidRPr="006521BD">
              <w:rPr>
                <w:rFonts w:ascii="Times New Roman" w:eastAsia="Arial" w:hAnsi="Times New Roman" w:cs="Times New Roman"/>
                <w:color w:val="000000"/>
                <w:sz w:val="24"/>
                <w:szCs w:val="24"/>
              </w:rPr>
              <w:t>документовод</w:t>
            </w:r>
            <w:proofErr w:type="spellEnd"/>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3 300</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after="0"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5. Профессиональные квалификационные группы общеотраслевых профессий рабочих</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5.1. Квалификационная группа «Общеотраслевые профессии рабочих первого уровня»</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1квалификационный</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кастелянша, кладовщик, сторож (вахтер), уборщик производственных помещений, уборщик служебных помещений, уборщик территорий и т.д.)</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44</w:t>
            </w:r>
            <w:r w:rsidRPr="006521BD">
              <w:rPr>
                <w:rFonts w:ascii="Times New Roman" w:eastAsia="Arial" w:hAnsi="Times New Roman" w:cs="Times New Roman"/>
                <w:color w:val="000000"/>
                <w:sz w:val="24"/>
                <w:szCs w:val="24"/>
              </w:rPr>
              <w:t>00</w:t>
            </w:r>
          </w:p>
        </w:tc>
      </w:tr>
      <w:tr w:rsidR="00A1263F" w:rsidRPr="006521BD" w:rsidTr="00F31BF3">
        <w:tc>
          <w:tcPr>
            <w:tcW w:w="10368" w:type="dxa"/>
            <w:gridSpan w:val="3"/>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5.2. Квалификационная группа «Общеотраслевые профессии рабочих второго уровня»</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lastRenderedPageBreak/>
              <w:t>1квалификационный</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повар и т.д.)</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44</w:t>
            </w:r>
            <w:r w:rsidRPr="006521BD">
              <w:rPr>
                <w:rFonts w:ascii="Times New Roman" w:eastAsia="Arial" w:hAnsi="Times New Roman" w:cs="Times New Roman"/>
                <w:color w:val="000000"/>
                <w:sz w:val="24"/>
                <w:szCs w:val="24"/>
              </w:rPr>
              <w:t>00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2квалификационный</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2 500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3квалификационный</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Наименования профессий рабочих, по которым предусмотрено присвоение 8 квалификационного разряда в соответствии с Единым </w:t>
            </w:r>
            <w:proofErr w:type="spellStart"/>
            <w:r w:rsidRPr="006521BD">
              <w:rPr>
                <w:rFonts w:ascii="Times New Roman" w:eastAsia="Arial" w:hAnsi="Times New Roman" w:cs="Times New Roman"/>
                <w:color w:val="000000"/>
                <w:sz w:val="24"/>
                <w:szCs w:val="24"/>
              </w:rPr>
              <w:t>тарифно</w:t>
            </w:r>
            <w:r w:rsidRPr="006521BD">
              <w:rPr>
                <w:rFonts w:ascii="Times New Roman" w:eastAsia="Arial" w:hAnsi="Times New Roman" w:cs="Times New Roman"/>
                <w:color w:val="000000"/>
                <w:sz w:val="24"/>
                <w:szCs w:val="24"/>
              </w:rPr>
              <w:softHyphen/>
              <w:t>квалификационным</w:t>
            </w:r>
            <w:proofErr w:type="spellEnd"/>
            <w:r w:rsidRPr="006521BD">
              <w:rPr>
                <w:rFonts w:ascii="Times New Roman" w:eastAsia="Arial" w:hAnsi="Times New Roman" w:cs="Times New Roman"/>
                <w:color w:val="000000"/>
                <w:sz w:val="24"/>
                <w:szCs w:val="24"/>
              </w:rPr>
              <w:t xml:space="preserve"> справочником работ и профессий рабочих</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2 800</w:t>
            </w:r>
          </w:p>
        </w:tc>
      </w:tr>
      <w:tr w:rsidR="00A1263F" w:rsidRPr="006521BD" w:rsidTr="00F31BF3">
        <w:tc>
          <w:tcPr>
            <w:tcW w:w="2720"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4квалификационный</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уровень</w:t>
            </w:r>
          </w:p>
        </w:tc>
        <w:tc>
          <w:tcPr>
            <w:tcW w:w="5927" w:type="dxa"/>
            <w:tcBorders>
              <w:left w:val="single" w:sz="1" w:space="0" w:color="000000"/>
              <w:bottom w:val="single" w:sz="1" w:space="0" w:color="000000"/>
            </w:tcBorders>
            <w:shd w:val="clear" w:color="auto" w:fill="auto"/>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21"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autoSpaceDE w:val="0"/>
              <w:spacing w:line="100" w:lineRule="atLeast"/>
              <w:ind w:left="-10" w:right="12"/>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3 300</w:t>
            </w:r>
          </w:p>
        </w:tc>
      </w:tr>
    </w:tbl>
    <w:p w:rsidR="00A1263F" w:rsidRPr="006521BD" w:rsidRDefault="00A1263F" w:rsidP="00A1263F">
      <w:pPr>
        <w:autoSpaceDE w:val="0"/>
        <w:spacing w:line="100" w:lineRule="atLeast"/>
        <w:jc w:val="both"/>
        <w:rPr>
          <w:rFonts w:ascii="Times New Roman" w:hAnsi="Times New Roman" w:cs="Times New Roman"/>
          <w:sz w:val="24"/>
          <w:szCs w:val="24"/>
        </w:rPr>
      </w:pPr>
    </w:p>
    <w:p w:rsidR="00A1263F" w:rsidRPr="006521BD" w:rsidRDefault="00A1263F" w:rsidP="00A1263F">
      <w:pPr>
        <w:autoSpaceDE w:val="0"/>
        <w:spacing w:line="100" w:lineRule="atLeast"/>
        <w:jc w:val="both"/>
        <w:rPr>
          <w:rFonts w:ascii="Times New Roman" w:hAnsi="Times New Roman" w:cs="Times New Roman"/>
          <w:sz w:val="24"/>
          <w:szCs w:val="24"/>
        </w:rPr>
      </w:pPr>
    </w:p>
    <w:p w:rsidR="00A1263F" w:rsidRPr="006521BD" w:rsidRDefault="00A1263F" w:rsidP="00A1263F">
      <w:pPr>
        <w:autoSpaceDE w:val="0"/>
        <w:spacing w:line="100" w:lineRule="atLeast"/>
        <w:jc w:val="both"/>
        <w:rPr>
          <w:rFonts w:ascii="Times New Roman" w:hAnsi="Times New Roman" w:cs="Times New Roman"/>
          <w:sz w:val="24"/>
          <w:szCs w:val="24"/>
        </w:rPr>
      </w:pPr>
    </w:p>
    <w:p w:rsidR="00A1263F" w:rsidRPr="006521BD"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Default="00A1263F" w:rsidP="00A1263F">
      <w:pPr>
        <w:autoSpaceDE w:val="0"/>
        <w:spacing w:line="100" w:lineRule="atLeast"/>
        <w:jc w:val="both"/>
        <w:rPr>
          <w:rFonts w:ascii="Times New Roman" w:hAnsi="Times New Roman" w:cs="Times New Roman"/>
          <w:sz w:val="24"/>
          <w:szCs w:val="24"/>
        </w:rPr>
      </w:pPr>
    </w:p>
    <w:p w:rsidR="00A1263F" w:rsidRPr="006521BD" w:rsidRDefault="00A1263F" w:rsidP="00A1263F">
      <w:pPr>
        <w:autoSpaceDE w:val="0"/>
        <w:spacing w:line="100" w:lineRule="atLeast"/>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Приложение 7</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Представитель работников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8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3D560C"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 </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6521BD" w:rsidRDefault="00A1263F" w:rsidP="00A1263F">
      <w:pPr>
        <w:pStyle w:val="a0"/>
        <w:autoSpaceDE w:val="0"/>
        <w:jc w:val="both"/>
        <w:rPr>
          <w:rFonts w:eastAsia="Arial"/>
          <w:color w:val="000000"/>
          <w:u w:val="single"/>
        </w:rPr>
      </w:pPr>
      <w:r>
        <w:rPr>
          <w:rFonts w:eastAsia="Arial"/>
          <w:color w:val="000000"/>
          <w:u w:val="single"/>
        </w:rPr>
        <w:t xml:space="preserve"> </w:t>
      </w:r>
    </w:p>
    <w:p w:rsidR="00A1263F" w:rsidRPr="003D560C" w:rsidRDefault="00A1263F" w:rsidP="00A1263F">
      <w:pPr>
        <w:autoSpaceDE w:val="0"/>
        <w:spacing w:line="100" w:lineRule="atLeast"/>
        <w:jc w:val="both"/>
        <w:rPr>
          <w:rFonts w:ascii="Times New Roman" w:eastAsia="Arial" w:hAnsi="Times New Roman" w:cs="Times New Roman"/>
          <w:b/>
          <w:bCs/>
          <w:color w:val="000000"/>
          <w:sz w:val="24"/>
          <w:szCs w:val="24"/>
        </w:rPr>
      </w:pPr>
      <w:r w:rsidRPr="006521BD">
        <w:rPr>
          <w:rFonts w:ascii="Times New Roman" w:eastAsia="Arial" w:hAnsi="Times New Roman" w:cs="Times New Roman"/>
          <w:b/>
          <w:bCs/>
          <w:color w:val="000000"/>
          <w:sz w:val="24"/>
          <w:szCs w:val="24"/>
        </w:rPr>
        <w:t xml:space="preserve">Рекомендуемый перечень видов дополнительно оплачиваемых </w:t>
      </w:r>
      <w:proofErr w:type="gramStart"/>
      <w:r w:rsidRPr="006521BD">
        <w:rPr>
          <w:rFonts w:ascii="Times New Roman" w:eastAsia="Arial" w:hAnsi="Times New Roman" w:cs="Times New Roman"/>
          <w:b/>
          <w:bCs/>
          <w:color w:val="000000"/>
          <w:sz w:val="24"/>
          <w:szCs w:val="24"/>
        </w:rPr>
        <w:t xml:space="preserve">работ,   </w:t>
      </w:r>
      <w:proofErr w:type="gramEnd"/>
      <w:r w:rsidRPr="006521BD">
        <w:rPr>
          <w:rFonts w:ascii="Times New Roman" w:eastAsia="Arial" w:hAnsi="Times New Roman" w:cs="Times New Roman"/>
          <w:b/>
          <w:bCs/>
          <w:color w:val="000000"/>
          <w:sz w:val="24"/>
          <w:szCs w:val="24"/>
        </w:rPr>
        <w:t xml:space="preserve">                                                                    не входящих в должностные обязанности работников, но непосредственно связанных                                                                                                 с образовательным процессом и их размер</w:t>
      </w:r>
    </w:p>
    <w:tbl>
      <w:tblPr>
        <w:tblW w:w="0" w:type="auto"/>
        <w:tblInd w:w="28" w:type="dxa"/>
        <w:tblLayout w:type="fixed"/>
        <w:tblCellMar>
          <w:left w:w="28" w:type="dxa"/>
          <w:right w:w="28" w:type="dxa"/>
        </w:tblCellMar>
        <w:tblLook w:val="0000" w:firstRow="0" w:lastRow="0" w:firstColumn="0" w:lastColumn="0" w:noHBand="0" w:noVBand="0"/>
      </w:tblPr>
      <w:tblGrid>
        <w:gridCol w:w="773"/>
        <w:gridCol w:w="7981"/>
        <w:gridCol w:w="1724"/>
      </w:tblGrid>
      <w:tr w:rsidR="00A1263F" w:rsidRPr="006521BD" w:rsidTr="00F31BF3">
        <w:trPr>
          <w:trHeight w:hRule="exact" w:val="1605"/>
        </w:trPr>
        <w:tc>
          <w:tcPr>
            <w:tcW w:w="773"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№п/п</w:t>
            </w:r>
          </w:p>
        </w:tc>
        <w:tc>
          <w:tcPr>
            <w:tcW w:w="7981"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Перечень работ</w:t>
            </w:r>
          </w:p>
        </w:tc>
        <w:tc>
          <w:tcPr>
            <w:tcW w:w="1724" w:type="dxa"/>
            <w:tcBorders>
              <w:top w:val="single" w:sz="1" w:space="0" w:color="000000"/>
              <w:left w:val="single" w:sz="1" w:space="0" w:color="000000"/>
              <w:bottom w:val="single" w:sz="4" w:space="0" w:color="auto"/>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Размер доплат (в процентах)  к должностному окладу или тарифной ставке</w:t>
            </w:r>
          </w:p>
        </w:tc>
      </w:tr>
      <w:tr w:rsidR="00A1263F" w:rsidRPr="006521BD" w:rsidTr="00F31BF3">
        <w:trPr>
          <w:trHeight w:hRule="exact" w:val="162"/>
        </w:trPr>
        <w:tc>
          <w:tcPr>
            <w:tcW w:w="773" w:type="dxa"/>
            <w:tcBorders>
              <w:top w:val="single" w:sz="4" w:space="0" w:color="auto"/>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p>
        </w:tc>
        <w:tc>
          <w:tcPr>
            <w:tcW w:w="7981" w:type="dxa"/>
            <w:tcBorders>
              <w:top w:val="single" w:sz="4" w:space="0" w:color="auto"/>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p>
        </w:tc>
        <w:tc>
          <w:tcPr>
            <w:tcW w:w="1724" w:type="dxa"/>
            <w:tcBorders>
              <w:top w:val="single" w:sz="4" w:space="0" w:color="auto"/>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p>
        </w:tc>
      </w:tr>
      <w:tr w:rsidR="00A1263F" w:rsidRPr="006521BD" w:rsidTr="00F31BF3">
        <w:trPr>
          <w:trHeight w:hRule="exact" w:val="985"/>
        </w:trPr>
        <w:tc>
          <w:tcPr>
            <w:tcW w:w="773" w:type="dxa"/>
            <w:tcBorders>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w:t>
            </w:r>
          </w:p>
        </w:tc>
        <w:tc>
          <w:tcPr>
            <w:tcW w:w="7981" w:type="dxa"/>
            <w:tcBorders>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Учителям, преподавателям за классное руководство (руководство группой):</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1-4-х классов</w:t>
            </w:r>
          </w:p>
        </w:tc>
        <w:tc>
          <w:tcPr>
            <w:tcW w:w="1724" w:type="dxa"/>
            <w:tcBorders>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15</w:t>
            </w:r>
          </w:p>
        </w:tc>
      </w:tr>
      <w:tr w:rsidR="00A1263F" w:rsidRPr="006521BD" w:rsidTr="00F31BF3">
        <w:trPr>
          <w:trHeight w:hRule="exact" w:val="470"/>
        </w:trPr>
        <w:tc>
          <w:tcPr>
            <w:tcW w:w="773" w:type="dxa"/>
            <w:tcBorders>
              <w:left w:val="single" w:sz="1" w:space="0" w:color="000000"/>
            </w:tcBorders>
            <w:shd w:val="clear" w:color="auto" w:fill="FFFFFF"/>
          </w:tcPr>
          <w:p w:rsidR="00A1263F" w:rsidRPr="006521BD" w:rsidRDefault="00A1263F" w:rsidP="00F31BF3">
            <w:pPr>
              <w:spacing w:line="100" w:lineRule="atLeast"/>
              <w:jc w:val="both"/>
              <w:rPr>
                <w:rFonts w:ascii="Times New Roman" w:hAnsi="Times New Roman" w:cs="Times New Roman"/>
                <w:sz w:val="24"/>
                <w:szCs w:val="24"/>
              </w:rPr>
            </w:pPr>
          </w:p>
        </w:tc>
        <w:tc>
          <w:tcPr>
            <w:tcW w:w="7981" w:type="dxa"/>
            <w:tcBorders>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5-11-х классов</w:t>
            </w:r>
          </w:p>
        </w:tc>
        <w:tc>
          <w:tcPr>
            <w:tcW w:w="1724" w:type="dxa"/>
            <w:tcBorders>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15</w:t>
            </w:r>
          </w:p>
        </w:tc>
      </w:tr>
      <w:tr w:rsidR="00A1263F" w:rsidRPr="006521BD" w:rsidTr="00F31BF3">
        <w:trPr>
          <w:trHeight w:hRule="exact" w:val="605"/>
        </w:trPr>
        <w:tc>
          <w:tcPr>
            <w:tcW w:w="773"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w:t>
            </w:r>
          </w:p>
        </w:tc>
        <w:tc>
          <w:tcPr>
            <w:tcW w:w="7981"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Учителям 1-4-х классов за проверку тетрадей</w:t>
            </w:r>
          </w:p>
        </w:tc>
        <w:tc>
          <w:tcPr>
            <w:tcW w:w="1724"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15</w:t>
            </w:r>
          </w:p>
        </w:tc>
      </w:tr>
      <w:tr w:rsidR="00A1263F" w:rsidRPr="006521BD" w:rsidTr="00F31BF3">
        <w:trPr>
          <w:trHeight w:hRule="exact" w:val="940"/>
        </w:trPr>
        <w:tc>
          <w:tcPr>
            <w:tcW w:w="773"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w:t>
            </w:r>
          </w:p>
        </w:tc>
        <w:tc>
          <w:tcPr>
            <w:tcW w:w="7981"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Учителям, преподавателям за проверку письменных работ по:</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русскому языку, литературе математике</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иностранному языку, адыгейский язык, черчению, технической механике</w:t>
            </w:r>
          </w:p>
        </w:tc>
        <w:tc>
          <w:tcPr>
            <w:tcW w:w="1724"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15</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10</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10</w:t>
            </w:r>
          </w:p>
        </w:tc>
      </w:tr>
      <w:tr w:rsidR="00A1263F" w:rsidRPr="006521BD" w:rsidTr="00F31BF3">
        <w:trPr>
          <w:trHeight w:hRule="exact" w:val="1298"/>
        </w:trPr>
        <w:tc>
          <w:tcPr>
            <w:tcW w:w="773"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4.</w:t>
            </w:r>
          </w:p>
        </w:tc>
        <w:tc>
          <w:tcPr>
            <w:tcW w:w="7981"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Педагогическим работникам за заведование учебными кабинетами (лабораториями)</w:t>
            </w:r>
            <w:r>
              <w:rPr>
                <w:rFonts w:ascii="Times New Roman" w:eastAsia="Arial" w:hAnsi="Times New Roman" w:cs="Times New Roman"/>
                <w:color w:val="000000"/>
                <w:sz w:val="24"/>
                <w:szCs w:val="24"/>
              </w:rPr>
              <w:t xml:space="preserve"> </w:t>
            </w:r>
            <w:r w:rsidRPr="006521BD">
              <w:rPr>
                <w:rFonts w:ascii="Times New Roman" w:eastAsia="Arial" w:hAnsi="Times New Roman" w:cs="Times New Roman"/>
                <w:color w:val="000000"/>
                <w:sz w:val="24"/>
                <w:szCs w:val="24"/>
              </w:rPr>
              <w:t>(кроме кабинета информатики, спортивного зала): в школах и школах-интернатах всех типов и видов, образовательных учреждениях для детей сирот и детей, оставшихся без попечения родителей</w:t>
            </w:r>
          </w:p>
        </w:tc>
        <w:tc>
          <w:tcPr>
            <w:tcW w:w="1724"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5</w:t>
            </w:r>
          </w:p>
        </w:tc>
      </w:tr>
      <w:tr w:rsidR="00A1263F" w:rsidRPr="006521BD" w:rsidTr="00F31BF3">
        <w:trPr>
          <w:trHeight w:hRule="exact" w:val="907"/>
        </w:trPr>
        <w:tc>
          <w:tcPr>
            <w:tcW w:w="773"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5.</w:t>
            </w:r>
          </w:p>
        </w:tc>
        <w:tc>
          <w:tcPr>
            <w:tcW w:w="7981"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Педагогическим работникам за проведение внеклассной работы по физическому воспитанию в школах, школах- интернатах с количеством классов: от 10 до 19</w:t>
            </w:r>
          </w:p>
        </w:tc>
        <w:tc>
          <w:tcPr>
            <w:tcW w:w="1724"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Gungsuh" w:hAnsi="Times New Roman" w:cs="Times New Roman"/>
                <w:color w:val="000000"/>
                <w:sz w:val="24"/>
                <w:szCs w:val="24"/>
              </w:rPr>
            </w:pPr>
            <w:r w:rsidRPr="006521BD">
              <w:rPr>
                <w:rFonts w:ascii="Times New Roman" w:eastAsia="Gungsuh" w:hAnsi="Times New Roman" w:cs="Times New Roman"/>
                <w:color w:val="000000"/>
                <w:sz w:val="24"/>
                <w:szCs w:val="24"/>
              </w:rPr>
              <w:t xml:space="preserve"> 20</w:t>
            </w:r>
          </w:p>
        </w:tc>
      </w:tr>
      <w:tr w:rsidR="00A1263F" w:rsidRPr="006521BD" w:rsidTr="00F31BF3">
        <w:trPr>
          <w:trHeight w:hRule="exact" w:val="1210"/>
        </w:trPr>
        <w:tc>
          <w:tcPr>
            <w:tcW w:w="773"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6.</w:t>
            </w:r>
          </w:p>
        </w:tc>
        <w:tc>
          <w:tcPr>
            <w:tcW w:w="7981"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Учителям, преподавателям или другим работникам при полном обслуживании вычислительной техники без привлечения других специалистов за каждый технически исправленный и эксплуатируемый компьютер</w:t>
            </w:r>
          </w:p>
        </w:tc>
        <w:tc>
          <w:tcPr>
            <w:tcW w:w="1724"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w:t>
            </w:r>
          </w:p>
        </w:tc>
      </w:tr>
      <w:tr w:rsidR="00A1263F" w:rsidRPr="006521BD" w:rsidTr="00F31BF3">
        <w:trPr>
          <w:trHeight w:hRule="exact" w:val="1219"/>
        </w:trPr>
        <w:tc>
          <w:tcPr>
            <w:tcW w:w="773"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7.</w:t>
            </w:r>
          </w:p>
        </w:tc>
        <w:tc>
          <w:tcPr>
            <w:tcW w:w="7981"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Учителям, преподавателям за исполнение обязанностей мастера учебных мастерских:</w:t>
            </w:r>
            <w:r>
              <w:rPr>
                <w:rFonts w:ascii="Times New Roman" w:eastAsia="Arial" w:hAnsi="Times New Roman" w:cs="Times New Roman"/>
                <w:color w:val="000000"/>
                <w:sz w:val="24"/>
                <w:szCs w:val="24"/>
              </w:rPr>
              <w:t xml:space="preserve">    </w:t>
            </w:r>
            <w:r w:rsidRPr="006521BD">
              <w:rPr>
                <w:rFonts w:ascii="Times New Roman" w:eastAsia="Arial" w:hAnsi="Times New Roman" w:cs="Times New Roman"/>
                <w:color w:val="000000"/>
                <w:sz w:val="24"/>
                <w:szCs w:val="24"/>
              </w:rPr>
              <w:t>заведование учебными мастерскими при наличии комбинированных мастерских</w:t>
            </w:r>
          </w:p>
        </w:tc>
        <w:tc>
          <w:tcPr>
            <w:tcW w:w="1724"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Gungsuh" w:hAnsi="Times New Roman" w:cs="Times New Roman"/>
                <w:color w:val="000000"/>
                <w:sz w:val="24"/>
                <w:szCs w:val="24"/>
              </w:rPr>
            </w:pPr>
            <w:r w:rsidRPr="006521BD">
              <w:rPr>
                <w:rFonts w:ascii="Times New Roman" w:eastAsia="Gungsuh" w:hAnsi="Times New Roman" w:cs="Times New Roman"/>
                <w:color w:val="000000"/>
                <w:sz w:val="24"/>
                <w:szCs w:val="24"/>
              </w:rPr>
              <w:t xml:space="preserve"> </w:t>
            </w:r>
            <w:r>
              <w:rPr>
                <w:rFonts w:ascii="Times New Roman" w:eastAsia="Gungsuh" w:hAnsi="Times New Roman" w:cs="Times New Roman"/>
                <w:color w:val="000000"/>
                <w:sz w:val="24"/>
                <w:szCs w:val="24"/>
              </w:rPr>
              <w:t>2</w:t>
            </w:r>
            <w:r w:rsidRPr="006521BD">
              <w:rPr>
                <w:rFonts w:ascii="Times New Roman" w:eastAsia="Gungsuh" w:hAnsi="Times New Roman" w:cs="Times New Roman"/>
                <w:color w:val="000000"/>
                <w:sz w:val="24"/>
                <w:szCs w:val="24"/>
              </w:rPr>
              <w:t>0</w:t>
            </w:r>
          </w:p>
        </w:tc>
      </w:tr>
    </w:tbl>
    <w:p w:rsidR="00A1263F" w:rsidRPr="006521BD" w:rsidRDefault="00A1263F" w:rsidP="00A1263F">
      <w:pPr>
        <w:spacing w:line="100" w:lineRule="atLeast"/>
        <w:jc w:val="both"/>
        <w:rPr>
          <w:rFonts w:ascii="Times New Roman" w:eastAsia="Arial" w:hAnsi="Times New Roman" w:cs="Times New Roman"/>
          <w:color w:val="000000"/>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749"/>
        <w:gridCol w:w="7982"/>
        <w:gridCol w:w="1747"/>
      </w:tblGrid>
      <w:tr w:rsidR="00A1263F" w:rsidRPr="006521BD" w:rsidTr="00F31BF3">
        <w:trPr>
          <w:trHeight w:hRule="exact" w:val="600"/>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8. </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Работникам учреждений образования за ненормированный рабочий день</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25</w:t>
            </w:r>
          </w:p>
        </w:tc>
      </w:tr>
      <w:tr w:rsidR="00A1263F" w:rsidRPr="006521BD" w:rsidTr="00F31BF3">
        <w:trPr>
          <w:trHeight w:hRule="exact" w:val="1482"/>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lastRenderedPageBreak/>
              <w:t>9.</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Педагогическим работникам образовательных учреждений за участие в работе на областных экспериментальных площадках, в областных творческих лабораториях, проводящим исследовательскую работу по обновлению содержания образования, внедрению новых педагогических технологий: руководителям преподавателям</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 20 </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 15</w:t>
            </w:r>
          </w:p>
        </w:tc>
      </w:tr>
      <w:tr w:rsidR="00A1263F" w:rsidRPr="006521BD" w:rsidTr="00F31BF3">
        <w:trPr>
          <w:trHeight w:hRule="exact" w:val="873"/>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10</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0,20</w:t>
            </w:r>
          </w:p>
        </w:tc>
      </w:tr>
      <w:tr w:rsidR="00A1263F" w:rsidRPr="006521BD" w:rsidTr="00F31BF3">
        <w:trPr>
          <w:trHeight w:hRule="exact" w:val="1258"/>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Gungsuh" w:hAnsi="Times New Roman" w:cs="Times New Roman"/>
                <w:color w:val="000000"/>
                <w:spacing w:val="-10"/>
                <w:sz w:val="24"/>
                <w:szCs w:val="24"/>
              </w:rPr>
            </w:pPr>
            <w:r w:rsidRPr="006521BD">
              <w:rPr>
                <w:rFonts w:ascii="Times New Roman" w:eastAsia="Gungsuh" w:hAnsi="Times New Roman" w:cs="Times New Roman"/>
                <w:color w:val="000000"/>
                <w:spacing w:val="-10"/>
                <w:sz w:val="24"/>
                <w:szCs w:val="24"/>
              </w:rPr>
              <w:t>11</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Работникам и специалистам образовательных учреждений, имеющим почетное звание: «Почетный работник общего </w:t>
            </w:r>
            <w:proofErr w:type="spellStart"/>
            <w:r w:rsidRPr="006521BD">
              <w:rPr>
                <w:rFonts w:ascii="Times New Roman" w:eastAsia="Arial" w:hAnsi="Times New Roman" w:cs="Times New Roman"/>
                <w:color w:val="000000"/>
                <w:sz w:val="24"/>
                <w:szCs w:val="24"/>
              </w:rPr>
              <w:t>образования».«Народный</w:t>
            </w:r>
            <w:proofErr w:type="spellEnd"/>
            <w:r w:rsidRPr="006521BD">
              <w:rPr>
                <w:rFonts w:ascii="Times New Roman" w:eastAsia="Arial" w:hAnsi="Times New Roman" w:cs="Times New Roman"/>
                <w:color w:val="000000"/>
                <w:sz w:val="24"/>
                <w:szCs w:val="24"/>
              </w:rPr>
              <w:t xml:space="preserve"> учитель», «Заслуженный учитель» СССР, Российской Федерации, Республики Адыгея, союзных республик, входивших в состав СССР</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0,10</w:t>
            </w:r>
          </w:p>
        </w:tc>
      </w:tr>
      <w:tr w:rsidR="00A1263F" w:rsidRPr="006521BD" w:rsidTr="00F31BF3">
        <w:trPr>
          <w:trHeight w:hRule="exact" w:val="605"/>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12</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За работу в ночное время (сторож, оператор котельной)</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35-40</w:t>
            </w:r>
          </w:p>
        </w:tc>
      </w:tr>
      <w:tr w:rsidR="00A1263F" w:rsidRPr="006521BD" w:rsidTr="00F31BF3">
        <w:trPr>
          <w:trHeight w:hRule="exact" w:val="902"/>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13</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За работу в выходные и не рабочие праздничные дни</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В</w:t>
            </w:r>
            <w:r>
              <w:rPr>
                <w:rFonts w:ascii="Times New Roman" w:eastAsia="Arial" w:hAnsi="Times New Roman" w:cs="Times New Roman"/>
                <w:color w:val="000000"/>
                <w:sz w:val="24"/>
                <w:szCs w:val="24"/>
              </w:rPr>
              <w:t xml:space="preserve"> </w:t>
            </w:r>
            <w:proofErr w:type="spellStart"/>
            <w:r w:rsidRPr="006521BD">
              <w:rPr>
                <w:rFonts w:ascii="Times New Roman" w:eastAsia="Arial" w:hAnsi="Times New Roman" w:cs="Times New Roman"/>
                <w:color w:val="000000"/>
                <w:sz w:val="24"/>
                <w:szCs w:val="24"/>
              </w:rPr>
              <w:t>соот</w:t>
            </w:r>
            <w:proofErr w:type="spellEnd"/>
            <w:r w:rsidRPr="006521BD">
              <w:rPr>
                <w:rFonts w:ascii="Times New Roman" w:eastAsia="Arial" w:hAnsi="Times New Roman" w:cs="Times New Roman"/>
                <w:color w:val="000000"/>
                <w:sz w:val="24"/>
                <w:szCs w:val="24"/>
              </w:rPr>
              <w:t>. со ст. 153 ТК РФ</w:t>
            </w:r>
          </w:p>
        </w:tc>
      </w:tr>
      <w:tr w:rsidR="00A1263F" w:rsidRPr="006521BD" w:rsidTr="00F31BF3">
        <w:trPr>
          <w:trHeight w:hRule="exact" w:val="1448"/>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14</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За работу с неблагоприятными условиями труда-работы по хлорированию воды, с приготовлением воды, с приготовлением дезинфицирующих растворов, а также с их применением (уборщик служебных помещений, шеф-повар,  подсобный рабочий кухни)</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 12</w:t>
            </w:r>
          </w:p>
        </w:tc>
      </w:tr>
      <w:tr w:rsidR="00A1263F" w:rsidRPr="006521BD" w:rsidTr="00F31BF3">
        <w:trPr>
          <w:trHeight w:hRule="exact" w:val="600"/>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Gungsuh" w:hAnsi="Times New Roman" w:cs="Times New Roman"/>
                <w:color w:val="000000"/>
                <w:spacing w:val="-10"/>
                <w:sz w:val="24"/>
                <w:szCs w:val="24"/>
              </w:rPr>
            </w:pPr>
            <w:r w:rsidRPr="006521BD">
              <w:rPr>
                <w:rFonts w:ascii="Times New Roman" w:eastAsia="Gungsuh" w:hAnsi="Times New Roman" w:cs="Times New Roman"/>
                <w:color w:val="000000"/>
                <w:spacing w:val="-10"/>
                <w:sz w:val="24"/>
                <w:szCs w:val="24"/>
              </w:rPr>
              <w:t>15</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Руководителям районных и школьных методических объединений</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10</w:t>
            </w:r>
          </w:p>
        </w:tc>
      </w:tr>
      <w:tr w:rsidR="00A1263F" w:rsidRPr="006521BD" w:rsidTr="00F31BF3">
        <w:trPr>
          <w:trHeight w:hRule="exact" w:val="974"/>
        </w:trPr>
        <w:tc>
          <w:tcPr>
            <w:tcW w:w="749"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16</w:t>
            </w:r>
          </w:p>
        </w:tc>
        <w:tc>
          <w:tcPr>
            <w:tcW w:w="7982" w:type="dxa"/>
            <w:tcBorders>
              <w:top w:val="single" w:sz="1" w:space="0" w:color="000000"/>
              <w:lef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Педагогическим работникам в школах, где нет ставки секретаря- машинистки, за делопроизводство: от 5 до 9 класс-комплектов </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От 10 и более класс-комплектов</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w:t>
            </w: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p>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15</w:t>
            </w:r>
          </w:p>
        </w:tc>
      </w:tr>
      <w:tr w:rsidR="00A1263F" w:rsidRPr="006521BD" w:rsidTr="00F31BF3">
        <w:trPr>
          <w:trHeight w:hRule="exact" w:val="384"/>
        </w:trPr>
        <w:tc>
          <w:tcPr>
            <w:tcW w:w="749" w:type="dxa"/>
            <w:tcBorders>
              <w:top w:val="single" w:sz="1" w:space="0" w:color="000000"/>
              <w:left w:val="single" w:sz="1" w:space="0" w:color="000000"/>
              <w:bottom w:val="single" w:sz="1" w:space="0" w:color="000000"/>
            </w:tcBorders>
            <w:shd w:val="clear" w:color="auto" w:fill="FFFFFF"/>
          </w:tcPr>
          <w:p w:rsidR="00A1263F" w:rsidRPr="006521BD" w:rsidRDefault="00A1263F" w:rsidP="00F31BF3">
            <w:pPr>
              <w:spacing w:line="100" w:lineRule="atLeast"/>
              <w:jc w:val="both"/>
              <w:rPr>
                <w:rFonts w:ascii="Times New Roman" w:hAnsi="Times New Roman" w:cs="Times New Roman"/>
                <w:sz w:val="24"/>
                <w:szCs w:val="24"/>
              </w:rPr>
            </w:pPr>
          </w:p>
        </w:tc>
        <w:tc>
          <w:tcPr>
            <w:tcW w:w="7982" w:type="dxa"/>
            <w:tcBorders>
              <w:top w:val="single" w:sz="1" w:space="0" w:color="000000"/>
              <w:left w:val="single" w:sz="1" w:space="0" w:color="000000"/>
              <w:bottom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p>
        </w:tc>
        <w:tc>
          <w:tcPr>
            <w:tcW w:w="1747" w:type="dxa"/>
            <w:tcBorders>
              <w:top w:val="single" w:sz="1" w:space="0" w:color="000000"/>
              <w:left w:val="single" w:sz="1" w:space="0" w:color="000000"/>
              <w:bottom w:val="single" w:sz="1" w:space="0" w:color="000000"/>
              <w:right w:val="single" w:sz="1" w:space="0" w:color="000000"/>
            </w:tcBorders>
            <w:shd w:val="clear" w:color="auto" w:fill="FFFFFF"/>
          </w:tcPr>
          <w:p w:rsidR="00A1263F" w:rsidRPr="006521BD" w:rsidRDefault="00A1263F" w:rsidP="00F31BF3">
            <w:pPr>
              <w:autoSpaceDE w:val="0"/>
              <w:spacing w:line="100" w:lineRule="atLeast"/>
              <w:jc w:val="both"/>
              <w:rPr>
                <w:rFonts w:ascii="Times New Roman" w:eastAsia="Arial" w:hAnsi="Times New Roman" w:cs="Times New Roman"/>
                <w:color w:val="000000"/>
                <w:sz w:val="24"/>
                <w:szCs w:val="24"/>
              </w:rPr>
            </w:pPr>
          </w:p>
        </w:tc>
      </w:tr>
    </w:tbl>
    <w:p w:rsidR="00A1263F" w:rsidRDefault="00A1263F" w:rsidP="00A1263F">
      <w:pPr>
        <w:autoSpaceDE w:val="0"/>
        <w:jc w:val="both"/>
        <w:rPr>
          <w:rFonts w:ascii="Times New Roman" w:hAnsi="Times New Roman" w:cs="Times New Roman"/>
          <w:sz w:val="24"/>
          <w:szCs w:val="24"/>
        </w:rPr>
      </w:pPr>
    </w:p>
    <w:p w:rsidR="00A1263F" w:rsidRPr="006521BD" w:rsidRDefault="00A1263F" w:rsidP="00A1263F">
      <w:pPr>
        <w:autoSpaceDE w:val="0"/>
        <w:jc w:val="both"/>
        <w:rPr>
          <w:rFonts w:ascii="Times New Roman" w:hAnsi="Times New Roman" w:cs="Times New Roman"/>
          <w:sz w:val="24"/>
          <w:szCs w:val="24"/>
        </w:rPr>
      </w:pPr>
      <w:r w:rsidRPr="006521BD">
        <w:rPr>
          <w:rFonts w:ascii="Times New Roman" w:hAnsi="Times New Roman" w:cs="Times New Roman"/>
          <w:sz w:val="24"/>
          <w:szCs w:val="24"/>
        </w:rPr>
        <w:t>17. Заместитель директора по учебно-воспитательной работе на 10% ниже оклада директора</w:t>
      </w:r>
    </w:p>
    <w:p w:rsidR="00A1263F" w:rsidRPr="006521BD" w:rsidRDefault="00A1263F" w:rsidP="00A1263F">
      <w:pPr>
        <w:autoSpaceDE w:val="0"/>
        <w:jc w:val="both"/>
        <w:rPr>
          <w:rFonts w:ascii="Times New Roman" w:eastAsia="Arial" w:hAnsi="Times New Roman" w:cs="Times New Roman"/>
          <w:color w:val="000000"/>
          <w:sz w:val="24"/>
          <w:szCs w:val="24"/>
          <w:u w:val="single"/>
        </w:rPr>
      </w:pPr>
      <w:r w:rsidRPr="006521BD">
        <w:rPr>
          <w:rFonts w:ascii="Times New Roman" w:eastAsia="Arial" w:hAnsi="Times New Roman" w:cs="Times New Roman"/>
          <w:color w:val="000000"/>
          <w:sz w:val="24"/>
          <w:szCs w:val="24"/>
        </w:rPr>
        <w:t>18. Заместитель директора по воспитательной работе</w:t>
      </w:r>
      <w:r w:rsidRPr="006521BD">
        <w:rPr>
          <w:rFonts w:ascii="Times New Roman" w:eastAsia="Arial" w:hAnsi="Times New Roman" w:cs="Times New Roman"/>
          <w:color w:val="000000"/>
          <w:sz w:val="24"/>
          <w:szCs w:val="24"/>
        </w:rPr>
        <w:tab/>
        <w:t xml:space="preserve">на </w:t>
      </w:r>
      <w:r>
        <w:rPr>
          <w:rFonts w:ascii="Times New Roman" w:eastAsia="Arial" w:hAnsi="Times New Roman" w:cs="Times New Roman"/>
          <w:color w:val="000000"/>
          <w:sz w:val="24"/>
          <w:szCs w:val="24"/>
        </w:rPr>
        <w:t>1</w:t>
      </w:r>
      <w:r w:rsidRPr="006521BD">
        <w:rPr>
          <w:rFonts w:ascii="Times New Roman" w:eastAsia="Arial" w:hAnsi="Times New Roman" w:cs="Times New Roman"/>
          <w:color w:val="000000"/>
          <w:sz w:val="24"/>
          <w:szCs w:val="24"/>
        </w:rPr>
        <w:t xml:space="preserve">0% ниже оклада </w:t>
      </w:r>
      <w:r w:rsidRPr="006521BD">
        <w:rPr>
          <w:rFonts w:ascii="Times New Roman" w:eastAsia="Arial" w:hAnsi="Times New Roman" w:cs="Times New Roman"/>
          <w:color w:val="000000"/>
          <w:sz w:val="24"/>
          <w:szCs w:val="24"/>
          <w:u w:val="single"/>
        </w:rPr>
        <w:t>директора.</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 xml:space="preserve">19. Водители автобусов или специальных легковых автомобилей, имеющих 1 класс и занятые перевозкой обучающихся (детей, </w:t>
      </w:r>
      <w:proofErr w:type="gramStart"/>
      <w:r w:rsidRPr="006521BD">
        <w:rPr>
          <w:rFonts w:ascii="Times New Roman" w:eastAsia="Arial" w:hAnsi="Times New Roman" w:cs="Times New Roman"/>
          <w:color w:val="000000"/>
          <w:sz w:val="24"/>
          <w:szCs w:val="24"/>
        </w:rPr>
        <w:t xml:space="preserve">воспитанников) </w:t>
      </w:r>
      <w:r>
        <w:rPr>
          <w:rFonts w:ascii="Times New Roman" w:eastAsia="Arial" w:hAnsi="Times New Roman" w:cs="Times New Roman"/>
          <w:color w:val="000000"/>
          <w:sz w:val="24"/>
          <w:szCs w:val="24"/>
        </w:rPr>
        <w:t xml:space="preserve"> </w:t>
      </w:r>
      <w:r w:rsidRPr="006521BD">
        <w:rPr>
          <w:rFonts w:ascii="Times New Roman" w:eastAsia="Arial" w:hAnsi="Times New Roman" w:cs="Times New Roman"/>
          <w:color w:val="000000"/>
          <w:sz w:val="24"/>
          <w:szCs w:val="24"/>
        </w:rPr>
        <w:t>учтена</w:t>
      </w:r>
      <w:proofErr w:type="gramEnd"/>
      <w:r w:rsidRPr="006521BD">
        <w:rPr>
          <w:rFonts w:ascii="Times New Roman" w:eastAsia="Arial" w:hAnsi="Times New Roman" w:cs="Times New Roman"/>
          <w:color w:val="000000"/>
          <w:sz w:val="24"/>
          <w:szCs w:val="24"/>
        </w:rPr>
        <w:t xml:space="preserve"> в размере ставки заработной платы.</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20. Повышающий коэффициент к окладу (должностному окладу), ставки заработной платы за расширение зоны обслуживания устанавливаются   не более 0,20.</w:t>
      </w:r>
    </w:p>
    <w:p w:rsidR="00A1263F" w:rsidRDefault="00A1263F" w:rsidP="00A1263F">
      <w:pPr>
        <w:pStyle w:val="af"/>
        <w:tabs>
          <w:tab w:val="clear" w:pos="0"/>
        </w:tabs>
        <w:jc w:val="both"/>
        <w:rPr>
          <w:rFonts w:ascii="Times New Roman" w:hAnsi="Times New Roman" w:cs="Times New Roman"/>
          <w:sz w:val="24"/>
          <w:szCs w:val="24"/>
        </w:rPr>
      </w:pPr>
      <w:r w:rsidRPr="006521BD">
        <w:rPr>
          <w:rFonts w:ascii="Times New Roman" w:hAnsi="Times New Roman" w:cs="Times New Roman"/>
          <w:sz w:val="24"/>
          <w:szCs w:val="24"/>
        </w:rPr>
        <w:t xml:space="preserve">21. В соответствии со статьей 147 Трудового кодекса Российской Федерации по результатам аттестации рабочих </w:t>
      </w:r>
      <w:proofErr w:type="gramStart"/>
      <w:r w:rsidRPr="006521BD">
        <w:rPr>
          <w:rFonts w:ascii="Times New Roman" w:hAnsi="Times New Roman" w:cs="Times New Roman"/>
          <w:sz w:val="24"/>
          <w:szCs w:val="24"/>
        </w:rPr>
        <w:t>мест  устанавливается</w:t>
      </w:r>
      <w:proofErr w:type="gramEnd"/>
      <w:r w:rsidRPr="006521BD">
        <w:rPr>
          <w:rFonts w:ascii="Times New Roman" w:hAnsi="Times New Roman" w:cs="Times New Roman"/>
          <w:sz w:val="24"/>
          <w:szCs w:val="24"/>
        </w:rPr>
        <w:t xml:space="preserve"> повышающий коэффициент к окладу (должностному окладу), ставки заработной платы за  вредные условия труда ( директор школы, заместители директора школы , учителя, учителя начальных классов, библиотекарь,  сторож,   завхоз, рабочий по комплексному обслуживанию и ремонту зданий, шеф-повар, рабочий по кухне)  не менее 4%.</w:t>
      </w:r>
    </w:p>
    <w:p w:rsidR="00A1263F" w:rsidRPr="006521BD" w:rsidRDefault="00A1263F" w:rsidP="00A1263F">
      <w:pPr>
        <w:pStyle w:val="af"/>
        <w:tabs>
          <w:tab w:val="clear" w:pos="0"/>
        </w:tabs>
        <w:jc w:val="both"/>
        <w:rPr>
          <w:rFonts w:ascii="Times New Roman" w:hAnsi="Times New Roman" w:cs="Times New Roman"/>
          <w:sz w:val="24"/>
          <w:szCs w:val="24"/>
        </w:rPr>
      </w:pP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22. Повышающий коэффициент к окладу (должностному окладу), ставки заработной платы за квалификационную категорию устанавливаются с целью стимулирования педагогических работников к профессиональному росту путем повышения профессиональной квалификации и компетентности:</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lastRenderedPageBreak/>
        <w:t>1) при</w:t>
      </w:r>
      <w:r w:rsidRPr="006521BD">
        <w:rPr>
          <w:rFonts w:ascii="Times New Roman" w:eastAsia="Arial" w:hAnsi="Times New Roman" w:cs="Times New Roman"/>
          <w:color w:val="000000"/>
          <w:sz w:val="24"/>
          <w:szCs w:val="24"/>
        </w:rPr>
        <w:tab/>
        <w:t>наличии высшей квалификационной категории- не более 0,50</w:t>
      </w:r>
    </w:p>
    <w:p w:rsidR="00A1263F" w:rsidRPr="006521BD" w:rsidRDefault="00A1263F" w:rsidP="00A1263F">
      <w:pPr>
        <w:pStyle w:val="af"/>
        <w:tabs>
          <w:tab w:val="clear" w:pos="0"/>
        </w:tabs>
        <w:jc w:val="both"/>
        <w:rPr>
          <w:rFonts w:ascii="Times New Roman" w:hAnsi="Times New Roman" w:cs="Times New Roman"/>
          <w:sz w:val="24"/>
          <w:szCs w:val="24"/>
        </w:rPr>
      </w:pPr>
      <w:r w:rsidRPr="006521BD">
        <w:rPr>
          <w:rFonts w:ascii="Times New Roman" w:hAnsi="Times New Roman" w:cs="Times New Roman"/>
          <w:sz w:val="24"/>
          <w:szCs w:val="24"/>
        </w:rPr>
        <w:t>2) при</w:t>
      </w:r>
      <w:r w:rsidRPr="006521BD">
        <w:rPr>
          <w:rFonts w:ascii="Times New Roman" w:hAnsi="Times New Roman" w:cs="Times New Roman"/>
          <w:sz w:val="24"/>
          <w:szCs w:val="24"/>
        </w:rPr>
        <w:tab/>
        <w:t>наличии первой квалификационной категории - не более 0,30</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23. Повышающий коэффициент к окладу (должностному окладу), ставки заработной платы работы за стаж педагогической работы устанавливается в размерах:</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1) при выслуге от 5 до 10 лет — не более 0,10</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2) при</w:t>
      </w:r>
      <w:r w:rsidRPr="006521BD">
        <w:rPr>
          <w:rFonts w:ascii="Times New Roman" w:eastAsia="Arial" w:hAnsi="Times New Roman" w:cs="Times New Roman"/>
          <w:color w:val="000000"/>
          <w:sz w:val="24"/>
          <w:szCs w:val="24"/>
        </w:rPr>
        <w:tab/>
        <w:t>выслуге от 10 до 20 лет — не более 0,20</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3) при</w:t>
      </w:r>
      <w:r w:rsidRPr="006521BD">
        <w:rPr>
          <w:rFonts w:ascii="Times New Roman" w:eastAsia="Arial" w:hAnsi="Times New Roman" w:cs="Times New Roman"/>
          <w:color w:val="000000"/>
          <w:sz w:val="24"/>
          <w:szCs w:val="24"/>
        </w:rPr>
        <w:tab/>
        <w:t>выслуге свыше 20 лет — не более 0,30</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Стимулирующая доплата за стаж педагогической</w:t>
      </w:r>
      <w:r>
        <w:rPr>
          <w:rFonts w:ascii="Times New Roman" w:eastAsia="Arial" w:hAnsi="Times New Roman" w:cs="Times New Roman"/>
          <w:color w:val="000000"/>
          <w:sz w:val="24"/>
          <w:szCs w:val="24"/>
        </w:rPr>
        <w:t xml:space="preserve"> деятельности</w:t>
      </w:r>
      <w:r w:rsidRPr="006521BD">
        <w:rPr>
          <w:rFonts w:ascii="Times New Roman" w:eastAsia="Arial" w:hAnsi="Times New Roman" w:cs="Times New Roman"/>
          <w:color w:val="000000"/>
          <w:sz w:val="24"/>
          <w:szCs w:val="24"/>
        </w:rPr>
        <w:t xml:space="preserve"> устанавливается при наличии бюджетных средств.</w:t>
      </w:r>
    </w:p>
    <w:p w:rsidR="00A1263F" w:rsidRPr="006521BD" w:rsidRDefault="00A1263F" w:rsidP="00A1263F">
      <w:pPr>
        <w:autoSpaceDE w:val="0"/>
        <w:jc w:val="both"/>
        <w:rPr>
          <w:rFonts w:ascii="Times New Roman" w:eastAsia="Arial" w:hAnsi="Times New Roman" w:cs="Times New Roman"/>
          <w:color w:val="000000"/>
          <w:sz w:val="24"/>
          <w:szCs w:val="24"/>
        </w:rPr>
      </w:pP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Примечание.</w:t>
      </w:r>
    </w:p>
    <w:p w:rsidR="00A1263F" w:rsidRPr="006521BD" w:rsidRDefault="00A1263F" w:rsidP="00A1263F">
      <w:pPr>
        <w:autoSpaceDE w:val="0"/>
        <w:jc w:val="both"/>
        <w:rPr>
          <w:rFonts w:ascii="Times New Roman" w:eastAsia="Arial" w:hAnsi="Times New Roman" w:cs="Times New Roman"/>
          <w:color w:val="000000"/>
          <w:sz w:val="24"/>
          <w:szCs w:val="24"/>
        </w:rPr>
      </w:pPr>
      <w:r w:rsidRPr="006521BD">
        <w:rPr>
          <w:rFonts w:ascii="Times New Roman" w:eastAsia="Arial" w:hAnsi="Times New Roman" w:cs="Times New Roman"/>
          <w:color w:val="000000"/>
          <w:sz w:val="24"/>
          <w:szCs w:val="24"/>
        </w:rPr>
        <w:t>Доплаты за классное руководство, проверку тетрадей устанавливаются в размере, предусмотренном настоящей таблицей, в классе (учебной группе) с наполняемостью не менее 15 человек для образовательных учреждений всех типов и видов. Для классов (учебных групп) с меньшей наполняемостью расчет размера доплаты за классное руководство, проверку тетрадей осуществляется в размере 50 процентов от установленной доплаты.</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Pr="006521BD" w:rsidRDefault="00A1263F" w:rsidP="00A1263F">
      <w:pPr>
        <w:pStyle w:val="a0"/>
        <w:jc w:val="both"/>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Приложение 8</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8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FD7550" w:rsidRDefault="00A1263F" w:rsidP="00A1263F">
      <w:pPr>
        <w:pStyle w:val="a0"/>
        <w:jc w:val="both"/>
      </w:pPr>
      <w:r>
        <w:t xml:space="preserve">              </w:t>
      </w:r>
      <w:r w:rsidRPr="006521BD">
        <w:rPr>
          <w:b/>
          <w:bCs/>
          <w:color w:val="000000"/>
        </w:rPr>
        <w:t xml:space="preserve"> </w:t>
      </w:r>
    </w:p>
    <w:p w:rsidR="00A1263F" w:rsidRPr="006521BD" w:rsidRDefault="00A1263F" w:rsidP="00A1263F">
      <w:pPr>
        <w:autoSpaceDE w:val="0"/>
        <w:spacing w:after="291" w:line="100" w:lineRule="atLeast"/>
        <w:jc w:val="center"/>
        <w:rPr>
          <w:rFonts w:ascii="Times New Roman" w:hAnsi="Times New Roman" w:cs="Times New Roman"/>
          <w:b/>
          <w:bCs/>
          <w:color w:val="000000"/>
          <w:sz w:val="24"/>
          <w:szCs w:val="24"/>
        </w:rPr>
      </w:pPr>
      <w:r w:rsidRPr="006521BD">
        <w:rPr>
          <w:rFonts w:ascii="Times New Roman" w:hAnsi="Times New Roman" w:cs="Times New Roman"/>
          <w:b/>
          <w:bCs/>
          <w:color w:val="000000"/>
          <w:sz w:val="24"/>
          <w:szCs w:val="24"/>
        </w:rPr>
        <w:t>Особенности оплаты труда педагогических работников</w:t>
      </w:r>
    </w:p>
    <w:p w:rsidR="00A1263F" w:rsidRPr="006521BD" w:rsidRDefault="00A1263F" w:rsidP="00A1263F">
      <w:pPr>
        <w:spacing w:after="291" w:line="100" w:lineRule="atLeast"/>
        <w:jc w:val="both"/>
        <w:rPr>
          <w:rFonts w:ascii="Times New Roman" w:hAnsi="Times New Roman" w:cs="Times New Roman"/>
          <w:b/>
          <w:bCs/>
          <w:sz w:val="24"/>
          <w:szCs w:val="24"/>
        </w:rPr>
      </w:pPr>
      <w:r w:rsidRPr="006521BD">
        <w:rPr>
          <w:rFonts w:ascii="Times New Roman" w:hAnsi="Times New Roman" w:cs="Times New Roman"/>
          <w:b/>
          <w:bCs/>
          <w:sz w:val="24"/>
          <w:szCs w:val="24"/>
        </w:rPr>
        <w:t>1.</w:t>
      </w:r>
      <w:r w:rsidRPr="006521BD">
        <w:rPr>
          <w:rFonts w:ascii="Times New Roman" w:hAnsi="Times New Roman" w:cs="Times New Roman"/>
          <w:b/>
          <w:bCs/>
          <w:sz w:val="24"/>
          <w:szCs w:val="24"/>
        </w:rPr>
        <w:tab/>
        <w:t xml:space="preserve">Особенности оплаты труда педагогических работников </w:t>
      </w:r>
      <w:r>
        <w:rPr>
          <w:rFonts w:ascii="Times New Roman" w:hAnsi="Times New Roman" w:cs="Times New Roman"/>
          <w:b/>
          <w:bCs/>
          <w:sz w:val="24"/>
          <w:szCs w:val="24"/>
        </w:rPr>
        <w:t xml:space="preserve">МБОУ СОШ №3 а. </w:t>
      </w:r>
      <w:proofErr w:type="spellStart"/>
      <w:r>
        <w:rPr>
          <w:rFonts w:ascii="Times New Roman" w:hAnsi="Times New Roman" w:cs="Times New Roman"/>
          <w:b/>
          <w:bCs/>
          <w:sz w:val="24"/>
          <w:szCs w:val="24"/>
        </w:rPr>
        <w:t>Джерокай</w:t>
      </w:r>
      <w:proofErr w:type="spellEnd"/>
    </w:p>
    <w:p w:rsidR="00A1263F" w:rsidRPr="006521BD" w:rsidRDefault="00A1263F" w:rsidP="00A1263F">
      <w:pPr>
        <w:pStyle w:val="a0"/>
        <w:numPr>
          <w:ilvl w:val="0"/>
          <w:numId w:val="13"/>
        </w:numPr>
        <w:tabs>
          <w:tab w:val="left" w:pos="0"/>
        </w:tabs>
        <w:spacing w:after="0" w:line="276" w:lineRule="auto"/>
        <w:ind w:left="20" w:right="20"/>
        <w:jc w:val="both"/>
      </w:pPr>
      <w:r w:rsidRPr="006521BD">
        <w:t>Ставка заработной платы за фактический объем педагогической работы (далее - фактическая ставка) педагогических работников образовательных учреждений определяется путем умножения ставки заработной платы за норму часов педагогической работы (далее - нормативная ставка) на их фактическую нагрузку в неделю и деления полученного произведения на установленную норму часов педагогической работы за ставку заработной платы в неделю.</w:t>
      </w:r>
    </w:p>
    <w:p w:rsidR="00A1263F" w:rsidRPr="006521BD" w:rsidRDefault="00A1263F" w:rsidP="00A1263F">
      <w:pPr>
        <w:pStyle w:val="a0"/>
        <w:numPr>
          <w:ilvl w:val="0"/>
          <w:numId w:val="13"/>
        </w:numPr>
        <w:tabs>
          <w:tab w:val="left" w:pos="0"/>
        </w:tabs>
        <w:spacing w:after="0" w:line="276" w:lineRule="auto"/>
        <w:ind w:left="20" w:right="20"/>
        <w:jc w:val="both"/>
      </w:pPr>
      <w:r>
        <w:t xml:space="preserve"> </w:t>
      </w:r>
      <w:r w:rsidRPr="006521BD">
        <w:t>Установленная учителям фактическая ставка выплачивается ежемесячно независимо от числа недель и рабочих дней в разные месяцы года.</w:t>
      </w:r>
    </w:p>
    <w:p w:rsidR="00A1263F" w:rsidRPr="006521BD" w:rsidRDefault="00A1263F" w:rsidP="00A1263F">
      <w:pPr>
        <w:pStyle w:val="a0"/>
        <w:numPr>
          <w:ilvl w:val="0"/>
          <w:numId w:val="13"/>
        </w:numPr>
        <w:tabs>
          <w:tab w:val="left" w:pos="0"/>
        </w:tabs>
        <w:spacing w:after="0" w:line="276" w:lineRule="auto"/>
        <w:ind w:left="20" w:right="20"/>
        <w:jc w:val="both"/>
      </w:pPr>
      <w:r w:rsidRPr="006521BD">
        <w:t>Исчисление фактической ставки учителям производится один раз в год. В случае если учебными планами предусматривается разное количество часов на предмет по полугодиям, исчисление фактической ставки осуществляется также один раз в год, но раздельно по полугодиям.</w:t>
      </w:r>
    </w:p>
    <w:p w:rsidR="00A1263F" w:rsidRPr="006521BD" w:rsidRDefault="00A1263F" w:rsidP="00A1263F">
      <w:pPr>
        <w:pStyle w:val="a0"/>
        <w:numPr>
          <w:ilvl w:val="0"/>
          <w:numId w:val="13"/>
        </w:numPr>
        <w:tabs>
          <w:tab w:val="left" w:pos="0"/>
          <w:tab w:val="left" w:pos="1176"/>
        </w:tabs>
        <w:spacing w:after="0" w:line="276" w:lineRule="auto"/>
        <w:ind w:left="20" w:right="20"/>
        <w:jc w:val="both"/>
      </w:pPr>
      <w:r w:rsidRPr="006521BD">
        <w:t xml:space="preserve">Исчисление фактической ставки учителей за работу по обучению детей, находящихся на длительном лечении в больницах в зависимости от объема </w:t>
      </w:r>
      <w:proofErr w:type="gramStart"/>
      <w:r w:rsidRPr="006521BD">
        <w:t>их учебной нагрузки</w:t>
      </w:r>
      <w:proofErr w:type="gramEnd"/>
      <w:r w:rsidRPr="006521BD">
        <w:t xml:space="preserve"> производится два раза в год - на начало первого и второго учебных полугодий.</w:t>
      </w:r>
    </w:p>
    <w:p w:rsidR="00A1263F" w:rsidRPr="006521BD" w:rsidRDefault="00A1263F" w:rsidP="00A1263F">
      <w:pPr>
        <w:pStyle w:val="a0"/>
        <w:numPr>
          <w:ilvl w:val="0"/>
          <w:numId w:val="13"/>
        </w:numPr>
        <w:tabs>
          <w:tab w:val="left" w:pos="0"/>
        </w:tabs>
        <w:spacing w:after="0" w:line="276" w:lineRule="auto"/>
        <w:ind w:left="20" w:right="20"/>
        <w:jc w:val="both"/>
      </w:pPr>
      <w:r w:rsidRPr="006521BD">
        <w:t>Исчисление фактической ставки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Фактическая ставка будет определяться в этом случае путем умножения нормативной ставки на объем нагрузки, взятой в размере 80 процентов от фактической нагрузки на начало каждого полугодия и деленной на установленную норму часов в неделю. Установленную таким образом фактическую ставку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исчислении фактической ставки, оплачиваются дополнительно по часовым ставкам.</w:t>
      </w:r>
    </w:p>
    <w:p w:rsidR="00A1263F" w:rsidRPr="006521BD" w:rsidRDefault="00A1263F" w:rsidP="00A1263F">
      <w:pPr>
        <w:pStyle w:val="a0"/>
        <w:numPr>
          <w:ilvl w:val="0"/>
          <w:numId w:val="13"/>
        </w:numPr>
        <w:tabs>
          <w:tab w:val="left" w:pos="0"/>
          <w:tab w:val="left" w:pos="1214"/>
        </w:tabs>
        <w:spacing w:after="0" w:line="276" w:lineRule="auto"/>
        <w:ind w:left="20" w:right="20"/>
        <w:jc w:val="both"/>
      </w:pPr>
      <w:r w:rsidRPr="006521BD">
        <w:t>При невыполнении по не зависящим от учителя причинам объема учебной нагрузки, установленной при исчислении фактической ставки, уменьшение фактической ставки не производится.</w:t>
      </w:r>
    </w:p>
    <w:p w:rsidR="00A1263F" w:rsidRDefault="00A1263F" w:rsidP="00A1263F">
      <w:pPr>
        <w:pStyle w:val="a0"/>
        <w:numPr>
          <w:ilvl w:val="0"/>
          <w:numId w:val="13"/>
        </w:numPr>
        <w:tabs>
          <w:tab w:val="left" w:pos="0"/>
          <w:tab w:val="left" w:pos="1181"/>
        </w:tabs>
        <w:spacing w:after="0" w:line="276" w:lineRule="auto"/>
        <w:ind w:left="20" w:right="20"/>
        <w:jc w:val="both"/>
      </w:pPr>
      <w:r w:rsidRPr="006521BD">
        <w:t>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A1263F" w:rsidRPr="006521BD" w:rsidRDefault="00A1263F" w:rsidP="00A1263F">
      <w:pPr>
        <w:pStyle w:val="a0"/>
        <w:numPr>
          <w:ilvl w:val="0"/>
          <w:numId w:val="13"/>
        </w:numPr>
        <w:tabs>
          <w:tab w:val="left" w:pos="0"/>
          <w:tab w:val="left" w:pos="1181"/>
        </w:tabs>
        <w:spacing w:after="0" w:line="276" w:lineRule="auto"/>
        <w:ind w:left="20" w:right="20"/>
        <w:jc w:val="both"/>
      </w:pPr>
      <w:r>
        <w:lastRenderedPageBreak/>
        <w:t xml:space="preserve"> </w:t>
      </w:r>
      <w:r w:rsidRPr="006521BD">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w:t>
      </w:r>
      <w:proofErr w:type="spellStart"/>
      <w:r w:rsidRPr="006521BD">
        <w:t>учебно</w:t>
      </w:r>
      <w:proofErr w:type="spellEnd"/>
      <w:r>
        <w:t xml:space="preserve"> </w:t>
      </w:r>
      <w:r w:rsidRPr="006521BD">
        <w:softHyphen/>
      </w:r>
      <w:r>
        <w:t xml:space="preserve">- </w:t>
      </w:r>
      <w:r w:rsidRPr="006521BD">
        <w:t xml:space="preserve">вспомогательного персонала, ведущих в течение учебного года преподавательскую работу, в том числе </w:t>
      </w:r>
      <w:r>
        <w:t>з</w:t>
      </w:r>
      <w:r w:rsidRPr="006521BD">
        <w:t>анятия с кружками, производится из расчета фактической ставки, установленной до начала каникул или периода отмены учебных занятий (образовательного процесса) по указанным выше причинам.</w:t>
      </w:r>
    </w:p>
    <w:p w:rsidR="00A1263F" w:rsidRPr="006521BD" w:rsidRDefault="00A1263F" w:rsidP="00A1263F">
      <w:pPr>
        <w:pStyle w:val="a0"/>
        <w:tabs>
          <w:tab w:val="left" w:pos="1109"/>
        </w:tabs>
        <w:spacing w:after="0" w:line="276" w:lineRule="auto"/>
        <w:ind w:left="20" w:right="20"/>
      </w:pPr>
      <w:r>
        <w:t xml:space="preserve">  </w:t>
      </w:r>
    </w:p>
    <w:p w:rsidR="00A1263F" w:rsidRDefault="00A1263F" w:rsidP="00A1263F">
      <w:pPr>
        <w:pStyle w:val="a0"/>
        <w:numPr>
          <w:ilvl w:val="0"/>
          <w:numId w:val="13"/>
        </w:numPr>
        <w:tabs>
          <w:tab w:val="left" w:pos="0"/>
          <w:tab w:val="left" w:pos="1119"/>
        </w:tabs>
        <w:spacing w:after="300" w:line="276" w:lineRule="auto"/>
        <w:ind w:left="20" w:right="20"/>
        <w:jc w:val="both"/>
      </w:pPr>
      <w:r w:rsidRPr="006521BD">
        <w:t>Лицам, работающим на условиях почасовой оплаты и не ведущим педагогической работы во время каникул, оплата за это время не производится.</w:t>
      </w:r>
    </w:p>
    <w:p w:rsidR="00A1263F" w:rsidRPr="00FD7550" w:rsidRDefault="00A1263F" w:rsidP="00A1263F">
      <w:pPr>
        <w:numPr>
          <w:ilvl w:val="0"/>
          <w:numId w:val="14"/>
        </w:numPr>
        <w:tabs>
          <w:tab w:val="left" w:pos="0"/>
        </w:tabs>
        <w:suppressAutoHyphens/>
        <w:spacing w:after="304" w:line="100" w:lineRule="atLeast"/>
        <w:ind w:left="694" w:right="1700"/>
        <w:jc w:val="both"/>
        <w:rPr>
          <w:rFonts w:ascii="Times New Roman" w:hAnsi="Times New Roman" w:cs="Times New Roman"/>
          <w:b/>
          <w:sz w:val="24"/>
          <w:szCs w:val="24"/>
        </w:rPr>
      </w:pPr>
      <w:r w:rsidRPr="00FD7550">
        <w:rPr>
          <w:rFonts w:ascii="Times New Roman" w:hAnsi="Times New Roman" w:cs="Times New Roman"/>
          <w:b/>
          <w:sz w:val="24"/>
          <w:szCs w:val="24"/>
        </w:rPr>
        <w:t>2. Особенности оплаты труда преподавателей-организаторов основ безопасности жизнедеятельности</w:t>
      </w:r>
    </w:p>
    <w:p w:rsidR="00A1263F" w:rsidRPr="006521BD" w:rsidRDefault="00A1263F" w:rsidP="00A1263F">
      <w:pPr>
        <w:pStyle w:val="a0"/>
        <w:tabs>
          <w:tab w:val="left" w:pos="1123"/>
        </w:tabs>
        <w:spacing w:after="0" w:line="276" w:lineRule="auto"/>
        <w:ind w:left="20" w:right="20"/>
        <w:jc w:val="both"/>
      </w:pPr>
      <w:r w:rsidRPr="006521BD">
        <w:t>2.1 Должностные оклады преподавателям-организаторам основ безопасности жизнедеятельности (далее - ОБЖ) выплачиваются за 36 часов педагогической работы в неделю, с учетом ведения преподавательской работы непосредственно по курсу ОБЖ в объеме 9 часов в неделю (360 часов в год). При объеме преподавательской работы по курсу ОБЖ менее 5 часов в неделю (180 часов в год) оплата производится в размере 0,5 должностного оклада с продолжительностью рабочей недели 18 часов.</w:t>
      </w:r>
    </w:p>
    <w:p w:rsidR="00A1263F" w:rsidRPr="006521BD" w:rsidRDefault="00A1263F" w:rsidP="00A1263F">
      <w:pPr>
        <w:pStyle w:val="a0"/>
        <w:tabs>
          <w:tab w:val="left" w:pos="1123"/>
        </w:tabs>
        <w:spacing w:after="0" w:line="276" w:lineRule="auto"/>
        <w:ind w:left="20" w:right="20"/>
        <w:jc w:val="both"/>
        <w:rPr>
          <w:color w:val="000000"/>
        </w:rPr>
      </w:pPr>
      <w:r>
        <w:rPr>
          <w:color w:val="000000"/>
        </w:rPr>
        <w:t>2.</w:t>
      </w:r>
      <w:proofErr w:type="gramStart"/>
      <w:r>
        <w:rPr>
          <w:color w:val="000000"/>
        </w:rPr>
        <w:t>2.</w:t>
      </w:r>
      <w:r w:rsidRPr="006521BD">
        <w:rPr>
          <w:color w:val="000000"/>
        </w:rPr>
        <w:t>За</w:t>
      </w:r>
      <w:proofErr w:type="gramEnd"/>
      <w:r w:rsidRPr="006521BD">
        <w:rPr>
          <w:color w:val="000000"/>
        </w:rPr>
        <w:t xml:space="preserve"> преподавательскую работу по курсу ОБЖ сверх 9 часов в неделю (360 часов в год), а также за преподавательскую работу по другим предметам производится дополнительная оплата в порядке и на условиях, установленных для учителей и преподавателей.</w:t>
      </w:r>
    </w:p>
    <w:p w:rsidR="00A1263F" w:rsidRPr="006521BD" w:rsidRDefault="00A1263F" w:rsidP="00A1263F">
      <w:pPr>
        <w:autoSpaceDE w:val="0"/>
        <w:jc w:val="both"/>
        <w:rPr>
          <w:rFonts w:ascii="Times New Roman" w:hAnsi="Times New Roman" w:cs="Times New Roman"/>
          <w:b/>
          <w:bCs/>
          <w:color w:val="000000"/>
          <w:sz w:val="24"/>
          <w:szCs w:val="24"/>
        </w:rPr>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Pr="006521BD" w:rsidRDefault="00A1263F" w:rsidP="00A1263F">
      <w:pPr>
        <w:pStyle w:val="a0"/>
        <w:autoSpaceDE w:val="0"/>
        <w:jc w:val="both"/>
      </w:pPr>
    </w:p>
    <w:p w:rsidR="00A1263F" w:rsidRDefault="00A1263F" w:rsidP="00A1263F">
      <w:pPr>
        <w:pStyle w:val="a0"/>
        <w:autoSpaceDE w:val="0"/>
        <w:jc w:val="both"/>
      </w:pPr>
    </w:p>
    <w:p w:rsidR="00A1263F" w:rsidRDefault="00A1263F" w:rsidP="00A1263F">
      <w:pPr>
        <w:pStyle w:val="a0"/>
        <w:autoSpaceDE w:val="0"/>
        <w:jc w:val="both"/>
      </w:pPr>
    </w:p>
    <w:p w:rsidR="00A1263F" w:rsidRPr="006521BD" w:rsidRDefault="00A1263F" w:rsidP="00A1263F">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21BD">
        <w:rPr>
          <w:rFonts w:ascii="Times New Roman" w:hAnsi="Times New Roman" w:cs="Times New Roman"/>
          <w:sz w:val="24"/>
          <w:szCs w:val="24"/>
        </w:rPr>
        <w:t>Приложение 9</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Шовгеновского района</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________</w:t>
      </w:r>
      <w:proofErr w:type="gramStart"/>
      <w:r>
        <w:rPr>
          <w:rFonts w:ascii="Times New Roman" w:hAnsi="Times New Roman" w:cs="Times New Roman"/>
          <w:sz w:val="24"/>
          <w:szCs w:val="24"/>
        </w:rPr>
        <w:t>_</w:t>
      </w:r>
      <w:r w:rsidRPr="006521B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pStyle w:val="a0"/>
        <w:autoSpaceDE w:val="0"/>
        <w:jc w:val="both"/>
      </w:pPr>
      <w:r>
        <w:t xml:space="preserve">             </w:t>
      </w:r>
    </w:p>
    <w:p w:rsidR="00A1263F" w:rsidRPr="00FD7550" w:rsidRDefault="00A1263F" w:rsidP="00A1263F">
      <w:pPr>
        <w:pStyle w:val="3"/>
        <w:shd w:val="clear" w:color="auto" w:fill="auto"/>
        <w:spacing w:after="34" w:line="100" w:lineRule="atLeast"/>
        <w:ind w:left="20"/>
        <w:rPr>
          <w:rStyle w:val="CharStyle16"/>
          <w:rFonts w:ascii="Times New Roman" w:hAnsi="Times New Roman" w:cs="Times New Roman"/>
          <w:b/>
          <w:sz w:val="24"/>
          <w:szCs w:val="24"/>
        </w:rPr>
      </w:pPr>
      <w:r w:rsidRPr="00FD7550">
        <w:rPr>
          <w:rStyle w:val="CharStyle16"/>
          <w:rFonts w:ascii="Times New Roman" w:hAnsi="Times New Roman" w:cs="Times New Roman"/>
          <w:b/>
          <w:sz w:val="24"/>
          <w:szCs w:val="24"/>
        </w:rPr>
        <w:t>Порядок и условия</w:t>
      </w:r>
    </w:p>
    <w:p w:rsidR="00A1263F" w:rsidRPr="00FD7550" w:rsidRDefault="00A1263F" w:rsidP="00A1263F">
      <w:pPr>
        <w:pStyle w:val="3"/>
        <w:shd w:val="clear" w:color="auto" w:fill="auto"/>
        <w:spacing w:after="34" w:line="100" w:lineRule="atLeast"/>
        <w:ind w:left="20"/>
        <w:rPr>
          <w:rStyle w:val="CharStyle16"/>
          <w:rFonts w:ascii="Times New Roman" w:hAnsi="Times New Roman" w:cs="Times New Roman"/>
          <w:b/>
          <w:sz w:val="24"/>
          <w:szCs w:val="24"/>
        </w:rPr>
      </w:pPr>
      <w:r w:rsidRPr="00FD7550">
        <w:rPr>
          <w:rStyle w:val="CharStyle16"/>
          <w:rFonts w:ascii="Times New Roman" w:hAnsi="Times New Roman" w:cs="Times New Roman"/>
          <w:b/>
          <w:sz w:val="24"/>
          <w:szCs w:val="24"/>
        </w:rPr>
        <w:t>почасовой оплаты труда педагогических работников</w:t>
      </w:r>
    </w:p>
    <w:p w:rsidR="00A1263F" w:rsidRPr="006521BD" w:rsidRDefault="00A1263F" w:rsidP="00A1263F">
      <w:pPr>
        <w:pStyle w:val="3"/>
        <w:shd w:val="clear" w:color="auto" w:fill="auto"/>
        <w:autoSpaceDE w:val="0"/>
        <w:spacing w:after="0" w:line="100" w:lineRule="atLeast"/>
        <w:rPr>
          <w:rFonts w:ascii="Times New Roman" w:hAnsi="Times New Roman" w:cs="Times New Roman"/>
          <w:sz w:val="24"/>
          <w:szCs w:val="24"/>
        </w:rPr>
      </w:pPr>
    </w:p>
    <w:p w:rsidR="00A1263F" w:rsidRPr="006521BD" w:rsidRDefault="00A1263F" w:rsidP="00A1263F">
      <w:pPr>
        <w:pStyle w:val="a0"/>
        <w:tabs>
          <w:tab w:val="left" w:pos="916"/>
        </w:tabs>
        <w:spacing w:after="0" w:line="276" w:lineRule="auto"/>
        <w:ind w:left="20"/>
        <w:jc w:val="both"/>
        <w:rPr>
          <w:rStyle w:val="CharStyle4"/>
          <w:rFonts w:ascii="Times New Roman" w:hAnsi="Times New Roman" w:cs="Times New Roman"/>
          <w:sz w:val="24"/>
          <w:szCs w:val="24"/>
        </w:rPr>
      </w:pPr>
      <w:r>
        <w:rPr>
          <w:rStyle w:val="CharStyle4"/>
          <w:rFonts w:ascii="Times New Roman" w:hAnsi="Times New Roman" w:cs="Times New Roman"/>
          <w:sz w:val="24"/>
          <w:szCs w:val="24"/>
        </w:rPr>
        <w:t xml:space="preserve"> 1. </w:t>
      </w:r>
      <w:r w:rsidRPr="006521BD">
        <w:rPr>
          <w:rStyle w:val="CharStyle4"/>
          <w:rFonts w:ascii="Times New Roman" w:hAnsi="Times New Roman" w:cs="Times New Roman"/>
          <w:sz w:val="24"/>
          <w:szCs w:val="24"/>
        </w:rPr>
        <w:t>Почасовая оплата труда педагогических работников учреждений применяется при оплате:</w:t>
      </w:r>
    </w:p>
    <w:p w:rsidR="00A1263F" w:rsidRPr="006521BD" w:rsidRDefault="00A1263F" w:rsidP="00A1263F">
      <w:pPr>
        <w:pStyle w:val="a0"/>
        <w:numPr>
          <w:ilvl w:val="0"/>
          <w:numId w:val="17"/>
        </w:numPr>
        <w:tabs>
          <w:tab w:val="left" w:pos="0"/>
          <w:tab w:val="left" w:pos="1041"/>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за часы, выполненные в порядке замещения отсутствующих педагогических работников, продолжавшегося не свыше двух месяцев;</w:t>
      </w:r>
    </w:p>
    <w:p w:rsidR="00A1263F" w:rsidRPr="006521BD" w:rsidRDefault="00A1263F" w:rsidP="00A1263F">
      <w:pPr>
        <w:pStyle w:val="a0"/>
        <w:numPr>
          <w:ilvl w:val="0"/>
          <w:numId w:val="17"/>
        </w:numPr>
        <w:tabs>
          <w:tab w:val="left" w:pos="0"/>
          <w:tab w:val="left" w:pos="98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исчислении фактической ставки;</w:t>
      </w:r>
    </w:p>
    <w:p w:rsidR="00A1263F" w:rsidRPr="006521BD" w:rsidRDefault="00A1263F" w:rsidP="00A1263F">
      <w:pPr>
        <w:pStyle w:val="a0"/>
        <w:numPr>
          <w:ilvl w:val="0"/>
          <w:numId w:val="17"/>
        </w:numPr>
        <w:tabs>
          <w:tab w:val="left" w:pos="0"/>
          <w:tab w:val="left" w:pos="994"/>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за педагогическую работу специалистов иных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A1263F" w:rsidRPr="006521BD" w:rsidRDefault="00A1263F" w:rsidP="00A1263F">
      <w:pPr>
        <w:pStyle w:val="a0"/>
        <w:numPr>
          <w:ilvl w:val="0"/>
          <w:numId w:val="17"/>
        </w:numPr>
        <w:tabs>
          <w:tab w:val="left" w:pos="0"/>
          <w:tab w:val="left" w:pos="950"/>
        </w:tabs>
        <w:spacing w:after="184"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за часы преподавательской работы в объеме 300 часов в год в другом учреждении (в одном или нескольких) сверх учебной нагрузки, выполняемой по совместительству на основе фактической ставки;</w:t>
      </w:r>
    </w:p>
    <w:p w:rsidR="00A1263F" w:rsidRPr="006521BD" w:rsidRDefault="00A1263F" w:rsidP="00A1263F">
      <w:pPr>
        <w:pStyle w:val="a0"/>
        <w:tabs>
          <w:tab w:val="left" w:pos="1013"/>
        </w:tabs>
        <w:autoSpaceDE w:val="0"/>
        <w:spacing w:after="0" w:line="276" w:lineRule="auto"/>
        <w:ind w:right="20"/>
        <w:jc w:val="both"/>
        <w:rPr>
          <w:rStyle w:val="CharStyle4"/>
          <w:rFonts w:ascii="Times New Roman" w:hAnsi="Times New Roman" w:cs="Times New Roman"/>
          <w:sz w:val="24"/>
          <w:szCs w:val="24"/>
        </w:rPr>
      </w:pPr>
      <w:r>
        <w:rPr>
          <w:rStyle w:val="CharStyle4"/>
          <w:rFonts w:ascii="Times New Roman" w:hAnsi="Times New Roman" w:cs="Times New Roman"/>
          <w:sz w:val="24"/>
          <w:szCs w:val="24"/>
        </w:rPr>
        <w:t>2.</w:t>
      </w:r>
      <w:r w:rsidRPr="006521BD">
        <w:rPr>
          <w:rStyle w:val="CharStyle4"/>
          <w:rFonts w:ascii="Times New Roman" w:hAnsi="Times New Roman" w:cs="Times New Roman"/>
          <w:sz w:val="24"/>
          <w:szCs w:val="24"/>
        </w:rPr>
        <w:t xml:space="preserve">Размер оплаты за один час педагогической работы педагогических работников учреждений определяется путем деления нормативной ставки на среднемесячное количество рабочих часов, установленного по занимаемой должности. Среднемесячное количество рабочих часов определяется путем умножения нормы часов педагогической работы за ставку заработной платы в неделю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К размеру оплаты за один час педагогической работы педагогических работников учреждений применяются повышающие коэффициенты, установленные </w:t>
      </w:r>
      <w:r w:rsidRPr="006521BD">
        <w:rPr>
          <w:rStyle w:val="CharStyle17"/>
          <w:rFonts w:ascii="Times New Roman" w:hAnsi="Times New Roman" w:cs="Times New Roman"/>
          <w:sz w:val="24"/>
          <w:szCs w:val="24"/>
        </w:rPr>
        <w:t>п</w:t>
      </w:r>
      <w:r w:rsidRPr="006521BD">
        <w:rPr>
          <w:rStyle w:val="CharStyle18"/>
          <w:rFonts w:ascii="Times New Roman" w:hAnsi="Times New Roman" w:cs="Times New Roman"/>
          <w:sz w:val="24"/>
          <w:szCs w:val="24"/>
        </w:rPr>
        <w:t>у</w:t>
      </w:r>
      <w:r w:rsidRPr="006521BD">
        <w:rPr>
          <w:rStyle w:val="CharStyle17"/>
          <w:rFonts w:ascii="Times New Roman" w:hAnsi="Times New Roman" w:cs="Times New Roman"/>
          <w:sz w:val="24"/>
          <w:szCs w:val="24"/>
        </w:rPr>
        <w:t xml:space="preserve">нктами </w:t>
      </w:r>
      <w:r w:rsidRPr="006521BD">
        <w:rPr>
          <w:rStyle w:val="CharStyle18"/>
          <w:rFonts w:ascii="Times New Roman" w:hAnsi="Times New Roman" w:cs="Times New Roman"/>
          <w:sz w:val="24"/>
          <w:szCs w:val="24"/>
        </w:rPr>
        <w:t>2</w:t>
      </w:r>
      <w:r w:rsidRPr="006521BD">
        <w:rPr>
          <w:rStyle w:val="CharStyle17"/>
          <w:rFonts w:ascii="Times New Roman" w:hAnsi="Times New Roman" w:cs="Times New Roman"/>
          <w:sz w:val="24"/>
          <w:szCs w:val="24"/>
        </w:rPr>
        <w:t>.</w:t>
      </w:r>
      <w:r w:rsidRPr="006521BD">
        <w:rPr>
          <w:rStyle w:val="CharStyle18"/>
          <w:rFonts w:ascii="Times New Roman" w:hAnsi="Times New Roman" w:cs="Times New Roman"/>
          <w:sz w:val="24"/>
          <w:szCs w:val="24"/>
        </w:rPr>
        <w:t>6</w:t>
      </w:r>
      <w:r w:rsidRPr="006521BD">
        <w:rPr>
          <w:rStyle w:val="CharStyle17"/>
          <w:rFonts w:ascii="Times New Roman" w:hAnsi="Times New Roman" w:cs="Times New Roman"/>
          <w:sz w:val="24"/>
          <w:szCs w:val="24"/>
        </w:rPr>
        <w:t xml:space="preserve"> </w:t>
      </w:r>
      <w:r w:rsidRPr="006521BD">
        <w:rPr>
          <w:rStyle w:val="CharStyle4"/>
          <w:rFonts w:ascii="Times New Roman" w:hAnsi="Times New Roman" w:cs="Times New Roman"/>
          <w:sz w:val="24"/>
          <w:szCs w:val="24"/>
        </w:rPr>
        <w:t xml:space="preserve">и </w:t>
      </w:r>
      <w:r w:rsidRPr="006521BD">
        <w:rPr>
          <w:rStyle w:val="CharStyle17"/>
          <w:rFonts w:ascii="Times New Roman" w:hAnsi="Times New Roman" w:cs="Times New Roman"/>
          <w:sz w:val="24"/>
          <w:szCs w:val="24"/>
        </w:rPr>
        <w:t xml:space="preserve">3.5 </w:t>
      </w:r>
      <w:r w:rsidRPr="006521BD">
        <w:rPr>
          <w:rStyle w:val="CharStyle4"/>
          <w:rFonts w:ascii="Times New Roman" w:hAnsi="Times New Roman" w:cs="Times New Roman"/>
          <w:sz w:val="24"/>
          <w:szCs w:val="24"/>
        </w:rPr>
        <w:t>настоящего Положения.</w:t>
      </w:r>
    </w:p>
    <w:p w:rsidR="00A1263F" w:rsidRPr="006521BD" w:rsidRDefault="00A1263F" w:rsidP="00A1263F">
      <w:pPr>
        <w:pStyle w:val="a0"/>
        <w:tabs>
          <w:tab w:val="left" w:pos="1013"/>
        </w:tabs>
        <w:autoSpaceDE w:val="0"/>
        <w:spacing w:after="0" w:line="276" w:lineRule="auto"/>
        <w:ind w:left="20" w:right="20" w:firstLine="700"/>
        <w:jc w:val="both"/>
      </w:pPr>
    </w:p>
    <w:p w:rsidR="00A1263F" w:rsidRPr="006521BD" w:rsidRDefault="00A1263F" w:rsidP="00A1263F">
      <w:pPr>
        <w:pStyle w:val="a0"/>
        <w:tabs>
          <w:tab w:val="left" w:pos="1013"/>
        </w:tabs>
        <w:autoSpaceDE w:val="0"/>
        <w:spacing w:after="0" w:line="276" w:lineRule="auto"/>
        <w:ind w:left="20" w:right="20" w:firstLine="700"/>
        <w:jc w:val="both"/>
      </w:pPr>
    </w:p>
    <w:p w:rsidR="00A1263F" w:rsidRPr="006521BD" w:rsidRDefault="00A1263F" w:rsidP="00A1263F">
      <w:pPr>
        <w:pStyle w:val="a0"/>
        <w:tabs>
          <w:tab w:val="left" w:pos="1013"/>
        </w:tabs>
        <w:autoSpaceDE w:val="0"/>
        <w:spacing w:after="0" w:line="276" w:lineRule="auto"/>
        <w:ind w:left="20" w:right="20" w:firstLine="700"/>
        <w:jc w:val="both"/>
      </w:pPr>
    </w:p>
    <w:p w:rsidR="00A1263F" w:rsidRPr="006521BD" w:rsidRDefault="00A1263F" w:rsidP="00A1263F">
      <w:pPr>
        <w:pStyle w:val="a0"/>
        <w:autoSpaceDE w:val="0"/>
        <w:spacing w:line="276" w:lineRule="auto"/>
        <w:jc w:val="both"/>
      </w:pPr>
    </w:p>
    <w:p w:rsidR="00A1263F" w:rsidRDefault="00A1263F" w:rsidP="00A1263F">
      <w:pPr>
        <w:pStyle w:val="a0"/>
        <w:autoSpaceDE w:val="0"/>
        <w:spacing w:line="276" w:lineRule="auto"/>
        <w:jc w:val="both"/>
      </w:pPr>
    </w:p>
    <w:p w:rsidR="00A1263F" w:rsidRDefault="00A1263F" w:rsidP="00A1263F">
      <w:pPr>
        <w:pStyle w:val="a0"/>
        <w:autoSpaceDE w:val="0"/>
        <w:jc w:val="both"/>
      </w:pPr>
    </w:p>
    <w:p w:rsidR="00A1263F" w:rsidRDefault="00A1263F" w:rsidP="00A1263F">
      <w:pPr>
        <w:pStyle w:val="a0"/>
        <w:autoSpaceDE w:val="0"/>
        <w:jc w:val="both"/>
      </w:pPr>
    </w:p>
    <w:p w:rsidR="00A1263F" w:rsidRDefault="00A1263F" w:rsidP="00A1263F">
      <w:pPr>
        <w:pStyle w:val="a0"/>
        <w:autoSpaceDE w:val="0"/>
        <w:jc w:val="both"/>
      </w:pPr>
    </w:p>
    <w:p w:rsidR="00A1263F" w:rsidRDefault="00A1263F" w:rsidP="00A1263F">
      <w:pPr>
        <w:pStyle w:val="a0"/>
        <w:autoSpaceDE w:val="0"/>
        <w:jc w:val="both"/>
      </w:pPr>
    </w:p>
    <w:p w:rsidR="00A1263F" w:rsidRPr="006521BD" w:rsidRDefault="00A1263F" w:rsidP="00A1263F">
      <w:pPr>
        <w:pStyle w:val="a0"/>
        <w:autoSpaceDE w:val="0"/>
        <w:jc w:val="both"/>
      </w:pP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Приложение 10</w:t>
      </w:r>
    </w:p>
    <w:p w:rsidR="00A1263F" w:rsidRPr="003E037C" w:rsidRDefault="00A1263F" w:rsidP="00A1263F">
      <w:pPr>
        <w:spacing w:after="0" w:line="240" w:lineRule="auto"/>
        <w:jc w:val="both"/>
        <w:rPr>
          <w:rFonts w:ascii="Times New Roman" w:hAnsi="Times New Roman" w:cs="Times New Roman"/>
          <w:sz w:val="24"/>
          <w:szCs w:val="24"/>
        </w:rPr>
      </w:pPr>
      <w:r w:rsidRPr="003E037C">
        <w:rPr>
          <w:rFonts w:ascii="Times New Roman" w:hAnsi="Times New Roman" w:cs="Times New Roman"/>
          <w:sz w:val="24"/>
          <w:szCs w:val="24"/>
        </w:rPr>
        <w:t xml:space="preserve">Представитель работников </w:t>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t xml:space="preserve">            Представитель работодателя</w:t>
      </w:r>
    </w:p>
    <w:p w:rsidR="00A1263F" w:rsidRPr="003E037C" w:rsidRDefault="00A1263F" w:rsidP="00A1263F">
      <w:pPr>
        <w:spacing w:after="0" w:line="240" w:lineRule="auto"/>
        <w:jc w:val="both"/>
        <w:rPr>
          <w:rFonts w:ascii="Times New Roman" w:hAnsi="Times New Roman" w:cs="Times New Roman"/>
          <w:sz w:val="24"/>
          <w:szCs w:val="24"/>
        </w:rPr>
      </w:pPr>
      <w:r w:rsidRPr="003E037C">
        <w:rPr>
          <w:rFonts w:ascii="Times New Roman" w:hAnsi="Times New Roman" w:cs="Times New Roman"/>
          <w:sz w:val="24"/>
          <w:szCs w:val="24"/>
        </w:rPr>
        <w:t xml:space="preserve">председатель первичной </w:t>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t>Директор</w:t>
      </w:r>
      <w:r w:rsidRPr="003E037C">
        <w:rPr>
          <w:rFonts w:ascii="Times New Roman" w:hAnsi="Times New Roman" w:cs="Times New Roman"/>
          <w:sz w:val="24"/>
          <w:szCs w:val="24"/>
        </w:rPr>
        <w:tab/>
      </w:r>
    </w:p>
    <w:p w:rsidR="00A1263F" w:rsidRPr="003E037C" w:rsidRDefault="00A1263F" w:rsidP="00A1263F">
      <w:pPr>
        <w:spacing w:after="0" w:line="240" w:lineRule="auto"/>
        <w:jc w:val="both"/>
        <w:rPr>
          <w:rFonts w:ascii="Times New Roman" w:hAnsi="Times New Roman" w:cs="Times New Roman"/>
          <w:sz w:val="24"/>
          <w:szCs w:val="24"/>
        </w:rPr>
      </w:pPr>
      <w:r w:rsidRPr="003E037C">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3</w:t>
      </w:r>
      <w:r w:rsidRPr="003E037C">
        <w:rPr>
          <w:rFonts w:ascii="Times New Roman" w:hAnsi="Times New Roman" w:cs="Times New Roman"/>
          <w:sz w:val="24"/>
          <w:szCs w:val="24"/>
        </w:rPr>
        <w:t xml:space="preserve">  </w:t>
      </w:r>
      <w:proofErr w:type="spellStart"/>
      <w:r w:rsidRPr="003E037C">
        <w:rPr>
          <w:rFonts w:ascii="Times New Roman" w:hAnsi="Times New Roman" w:cs="Times New Roman"/>
          <w:sz w:val="24"/>
          <w:szCs w:val="24"/>
        </w:rPr>
        <w:t>а.Джерокай</w:t>
      </w:r>
      <w:proofErr w:type="spellEnd"/>
      <w:proofErr w:type="gramEnd"/>
      <w:r w:rsidRPr="003E037C">
        <w:rPr>
          <w:rFonts w:ascii="Times New Roman" w:hAnsi="Times New Roman" w:cs="Times New Roman"/>
          <w:sz w:val="24"/>
          <w:szCs w:val="24"/>
        </w:rPr>
        <w:tab/>
      </w:r>
    </w:p>
    <w:p w:rsidR="00A1263F" w:rsidRPr="003E037C" w:rsidRDefault="00A1263F" w:rsidP="00A1263F">
      <w:pPr>
        <w:spacing w:after="0" w:line="240" w:lineRule="auto"/>
        <w:jc w:val="both"/>
        <w:rPr>
          <w:rFonts w:ascii="Times New Roman" w:hAnsi="Times New Roman" w:cs="Times New Roman"/>
          <w:sz w:val="24"/>
          <w:szCs w:val="24"/>
        </w:rPr>
      </w:pPr>
      <w:r w:rsidRPr="003E037C">
        <w:rPr>
          <w:rFonts w:ascii="Times New Roman" w:hAnsi="Times New Roman" w:cs="Times New Roman"/>
          <w:sz w:val="24"/>
          <w:szCs w:val="24"/>
        </w:rPr>
        <w:t xml:space="preserve">МБОУ СОШ №3 </w:t>
      </w:r>
      <w:proofErr w:type="spellStart"/>
      <w:r w:rsidRPr="003E037C">
        <w:rPr>
          <w:rFonts w:ascii="Times New Roman" w:hAnsi="Times New Roman" w:cs="Times New Roman"/>
          <w:sz w:val="24"/>
          <w:szCs w:val="24"/>
        </w:rPr>
        <w:t>а.Джерокай</w:t>
      </w:r>
      <w:proofErr w:type="spellEnd"/>
      <w:r w:rsidRPr="003E037C">
        <w:rPr>
          <w:rFonts w:ascii="Times New Roman" w:hAnsi="Times New Roman" w:cs="Times New Roman"/>
          <w:sz w:val="24"/>
          <w:szCs w:val="24"/>
        </w:rPr>
        <w:t xml:space="preserve">                                                         ____________</w:t>
      </w:r>
      <w:proofErr w:type="gramStart"/>
      <w:r w:rsidRPr="003E037C">
        <w:rPr>
          <w:rFonts w:ascii="Times New Roman" w:hAnsi="Times New Roman" w:cs="Times New Roman"/>
          <w:sz w:val="24"/>
          <w:szCs w:val="24"/>
        </w:rPr>
        <w:t xml:space="preserve">_  </w:t>
      </w:r>
      <w:proofErr w:type="spellStart"/>
      <w:r w:rsidRPr="003E037C">
        <w:rPr>
          <w:rFonts w:ascii="Times New Roman" w:hAnsi="Times New Roman" w:cs="Times New Roman"/>
          <w:sz w:val="24"/>
          <w:szCs w:val="24"/>
        </w:rPr>
        <w:t>Ситимова</w:t>
      </w:r>
      <w:proofErr w:type="spellEnd"/>
      <w:proofErr w:type="gramEnd"/>
      <w:r w:rsidRPr="003E037C">
        <w:rPr>
          <w:rFonts w:ascii="Times New Roman" w:hAnsi="Times New Roman" w:cs="Times New Roman"/>
          <w:sz w:val="24"/>
          <w:szCs w:val="24"/>
        </w:rPr>
        <w:t xml:space="preserve"> Д.А. ______________</w:t>
      </w:r>
      <w:proofErr w:type="spellStart"/>
      <w:r w:rsidRPr="003E037C">
        <w:rPr>
          <w:rFonts w:ascii="Times New Roman" w:hAnsi="Times New Roman" w:cs="Times New Roman"/>
          <w:sz w:val="24"/>
          <w:szCs w:val="24"/>
        </w:rPr>
        <w:t>Калашаова</w:t>
      </w:r>
      <w:proofErr w:type="spellEnd"/>
      <w:r w:rsidRPr="003E037C">
        <w:rPr>
          <w:rFonts w:ascii="Times New Roman" w:hAnsi="Times New Roman" w:cs="Times New Roman"/>
          <w:sz w:val="24"/>
          <w:szCs w:val="24"/>
        </w:rPr>
        <w:t xml:space="preserve"> С.Х. </w:t>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r>
      <w:r w:rsidRPr="003E037C">
        <w:rPr>
          <w:rFonts w:ascii="Times New Roman" w:hAnsi="Times New Roman" w:cs="Times New Roman"/>
          <w:sz w:val="24"/>
          <w:szCs w:val="24"/>
        </w:rPr>
        <w:tab/>
        <w:t xml:space="preserve"> </w:t>
      </w:r>
    </w:p>
    <w:p w:rsidR="00A1263F" w:rsidRPr="003E037C" w:rsidRDefault="00A1263F" w:rsidP="00A1263F">
      <w:pPr>
        <w:jc w:val="both"/>
        <w:rPr>
          <w:rFonts w:ascii="Times New Roman" w:hAnsi="Times New Roman" w:cs="Times New Roman"/>
          <w:sz w:val="24"/>
          <w:szCs w:val="24"/>
        </w:rPr>
      </w:pPr>
      <w:r w:rsidRPr="003E037C">
        <w:rPr>
          <w:sz w:val="24"/>
          <w:szCs w:val="24"/>
        </w:rPr>
        <w:t xml:space="preserve">                </w:t>
      </w:r>
    </w:p>
    <w:p w:rsidR="00A1263F" w:rsidRPr="003E037C" w:rsidRDefault="00A1263F" w:rsidP="00A1263F">
      <w:pPr>
        <w:pStyle w:val="3"/>
        <w:shd w:val="clear" w:color="auto" w:fill="auto"/>
        <w:tabs>
          <w:tab w:val="left" w:pos="1013"/>
        </w:tabs>
        <w:autoSpaceDE w:val="0"/>
        <w:spacing w:after="0" w:line="100" w:lineRule="atLeast"/>
        <w:rPr>
          <w:rStyle w:val="CharStyle16"/>
          <w:rFonts w:ascii="Times New Roman" w:hAnsi="Times New Roman" w:cs="Times New Roman"/>
          <w:b/>
          <w:sz w:val="24"/>
          <w:szCs w:val="24"/>
        </w:rPr>
      </w:pPr>
      <w:r w:rsidRPr="003E037C">
        <w:rPr>
          <w:rStyle w:val="CharStyle16"/>
          <w:rFonts w:ascii="Times New Roman" w:hAnsi="Times New Roman" w:cs="Times New Roman"/>
          <w:b/>
          <w:sz w:val="24"/>
          <w:szCs w:val="24"/>
        </w:rPr>
        <w:t>Порядок исчисления стажа педагогической работы</w:t>
      </w:r>
    </w:p>
    <w:p w:rsidR="00A1263F" w:rsidRPr="003E037C" w:rsidRDefault="00A1263F" w:rsidP="00A1263F">
      <w:pPr>
        <w:pStyle w:val="3"/>
        <w:shd w:val="clear" w:color="auto" w:fill="auto"/>
        <w:tabs>
          <w:tab w:val="left" w:pos="1013"/>
        </w:tabs>
        <w:autoSpaceDE w:val="0"/>
        <w:spacing w:after="0" w:line="100" w:lineRule="atLeast"/>
        <w:jc w:val="both"/>
        <w:rPr>
          <w:rFonts w:ascii="Times New Roman" w:hAnsi="Times New Roman" w:cs="Times New Roman"/>
          <w:sz w:val="24"/>
          <w:szCs w:val="24"/>
        </w:rPr>
      </w:pPr>
    </w:p>
    <w:p w:rsidR="00A1263F" w:rsidRPr="006521BD" w:rsidRDefault="00A1263F" w:rsidP="00A1263F">
      <w:pPr>
        <w:pStyle w:val="a0"/>
        <w:numPr>
          <w:ilvl w:val="0"/>
          <w:numId w:val="18"/>
        </w:numPr>
        <w:tabs>
          <w:tab w:val="left" w:pos="0"/>
          <w:tab w:val="left" w:pos="97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Настоящий Порядок исчисления стажа педагогической работы применяется при установлении размеров оплаты труда педагогических работников.</w:t>
      </w:r>
    </w:p>
    <w:p w:rsidR="00A1263F" w:rsidRPr="006521BD" w:rsidRDefault="00A1263F" w:rsidP="00A1263F">
      <w:pPr>
        <w:pStyle w:val="a0"/>
        <w:numPr>
          <w:ilvl w:val="0"/>
          <w:numId w:val="18"/>
        </w:numPr>
        <w:tabs>
          <w:tab w:val="left" w:pos="0"/>
          <w:tab w:val="left" w:pos="926"/>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Основным документом для определения стажа педагогической работы является трудовая книжка.</w:t>
      </w:r>
    </w:p>
    <w:p w:rsidR="00A1263F" w:rsidRPr="006521BD" w:rsidRDefault="00A1263F" w:rsidP="00A1263F">
      <w:pPr>
        <w:pStyle w:val="a0"/>
        <w:numPr>
          <w:ilvl w:val="0"/>
          <w:numId w:val="18"/>
        </w:numPr>
        <w:tabs>
          <w:tab w:val="left" w:pos="0"/>
          <w:tab w:val="left" w:pos="1003"/>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A1263F" w:rsidRPr="006521BD" w:rsidRDefault="00A1263F" w:rsidP="00A1263F">
      <w:pPr>
        <w:pStyle w:val="a0"/>
        <w:numPr>
          <w:ilvl w:val="0"/>
          <w:numId w:val="18"/>
        </w:numPr>
        <w:tabs>
          <w:tab w:val="left" w:pos="0"/>
          <w:tab w:val="left" w:pos="1022"/>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за период совместной работы в одной организации.</w:t>
      </w:r>
    </w:p>
    <w:p w:rsidR="00A1263F" w:rsidRPr="006521BD" w:rsidRDefault="00A1263F" w:rsidP="00A1263F">
      <w:pPr>
        <w:pStyle w:val="a0"/>
        <w:numPr>
          <w:ilvl w:val="0"/>
          <w:numId w:val="18"/>
        </w:numPr>
        <w:tabs>
          <w:tab w:val="left" w:pos="0"/>
          <w:tab w:val="left" w:pos="1008"/>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в одной организации, органы, в ведении которых находятся учреждения, учитывают показания свидетелей, знавших работника по совместной работе в одной системе.</w:t>
      </w:r>
    </w:p>
    <w:p w:rsidR="00A1263F" w:rsidRPr="006521BD" w:rsidRDefault="00A1263F" w:rsidP="00A1263F">
      <w:pPr>
        <w:pStyle w:val="a0"/>
        <w:numPr>
          <w:ilvl w:val="0"/>
          <w:numId w:val="18"/>
        </w:numPr>
        <w:tabs>
          <w:tab w:val="left" w:pos="0"/>
          <w:tab w:val="left" w:pos="930"/>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 стаж педагогической работы засчитывается:</w:t>
      </w:r>
    </w:p>
    <w:p w:rsidR="00A1263F" w:rsidRPr="006521BD" w:rsidRDefault="00A1263F" w:rsidP="00A1263F">
      <w:pPr>
        <w:pStyle w:val="a0"/>
        <w:numPr>
          <w:ilvl w:val="0"/>
          <w:numId w:val="19"/>
        </w:numPr>
        <w:tabs>
          <w:tab w:val="left" w:pos="0"/>
          <w:tab w:val="left" w:pos="946"/>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педагогическая, руководящая и методическая работа в учреждениях и организациях, приведенных в Перечне учреждений, организаций и должностей, время работы в которых засчитывается в стаж педагогической работы, согласно </w:t>
      </w:r>
      <w:r w:rsidRPr="006521BD">
        <w:rPr>
          <w:rStyle w:val="CharStyle19"/>
          <w:rFonts w:ascii="Times New Roman" w:hAnsi="Times New Roman" w:cs="Times New Roman"/>
          <w:sz w:val="24"/>
          <w:szCs w:val="24"/>
        </w:rPr>
        <w:t>пункту 8</w:t>
      </w:r>
      <w:r w:rsidRPr="006521BD">
        <w:rPr>
          <w:rStyle w:val="CharStyle4"/>
          <w:rFonts w:ascii="Times New Roman" w:hAnsi="Times New Roman" w:cs="Times New Roman"/>
          <w:sz w:val="24"/>
          <w:szCs w:val="24"/>
        </w:rPr>
        <w:t xml:space="preserve"> настоящего Порядка;</w:t>
      </w:r>
    </w:p>
    <w:p w:rsidR="00A1263F" w:rsidRPr="006521BD" w:rsidRDefault="00A1263F" w:rsidP="00A1263F">
      <w:pPr>
        <w:pStyle w:val="a0"/>
        <w:numPr>
          <w:ilvl w:val="0"/>
          <w:numId w:val="19"/>
        </w:numPr>
        <w:tabs>
          <w:tab w:val="left" w:pos="0"/>
          <w:tab w:val="left" w:pos="998"/>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соответствии с Порядком зачета в стаж педагогической работы времени работы в отдельных учреждениях (организациях), а также времени обучения в учреждениях высшего и </w:t>
      </w:r>
      <w:proofErr w:type="gramStart"/>
      <w:r w:rsidRPr="006521BD">
        <w:rPr>
          <w:rStyle w:val="CharStyle4"/>
          <w:rFonts w:ascii="Times New Roman" w:hAnsi="Times New Roman" w:cs="Times New Roman"/>
          <w:sz w:val="24"/>
          <w:szCs w:val="24"/>
        </w:rPr>
        <w:t>среднего профессионального образования</w:t>
      </w:r>
      <w:proofErr w:type="gramEnd"/>
      <w:r w:rsidRPr="006521BD">
        <w:rPr>
          <w:rStyle w:val="CharStyle4"/>
          <w:rFonts w:ascii="Times New Roman" w:hAnsi="Times New Roman" w:cs="Times New Roman"/>
          <w:sz w:val="24"/>
          <w:szCs w:val="24"/>
        </w:rPr>
        <w:t xml:space="preserve"> и службы в Вооруженных Силах СССР и Российской Федерации согласно </w:t>
      </w:r>
      <w:r w:rsidRPr="006521BD">
        <w:rPr>
          <w:rStyle w:val="CharStyle19"/>
          <w:rFonts w:ascii="Times New Roman" w:hAnsi="Times New Roman" w:cs="Times New Roman"/>
          <w:sz w:val="24"/>
          <w:szCs w:val="24"/>
        </w:rPr>
        <w:t>пункту 9</w:t>
      </w:r>
      <w:r w:rsidRPr="006521BD">
        <w:rPr>
          <w:rStyle w:val="CharStyle4"/>
          <w:rFonts w:ascii="Times New Roman" w:hAnsi="Times New Roman" w:cs="Times New Roman"/>
          <w:sz w:val="24"/>
          <w:szCs w:val="24"/>
        </w:rPr>
        <w:t xml:space="preserve"> настоящего Порядка.</w:t>
      </w:r>
    </w:p>
    <w:p w:rsidR="00A1263F" w:rsidRDefault="00A1263F" w:rsidP="00A1263F">
      <w:pPr>
        <w:pStyle w:val="a0"/>
        <w:numPr>
          <w:ilvl w:val="0"/>
          <w:numId w:val="18"/>
        </w:numPr>
        <w:tabs>
          <w:tab w:val="left" w:pos="0"/>
          <w:tab w:val="left" w:pos="97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В случае уменьшения стажа педагогической работы, исчисленного в соответствии с настоящим Порядком, по сравнению со стажем, исчисленным в соответствии с ранее действовавшими нормативными правовыми актами, за работниками сохраняется ранее установленный стаж педагогической работы. Кроме того, если педагогическим работникам в </w:t>
      </w:r>
    </w:p>
    <w:p w:rsidR="00A1263F" w:rsidRDefault="00A1263F" w:rsidP="00A1263F">
      <w:pPr>
        <w:pStyle w:val="a0"/>
        <w:tabs>
          <w:tab w:val="left" w:pos="97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период применения ранее действовавших нормативных правовых актов могли быть вклю</w:t>
      </w:r>
      <w:r>
        <w:rPr>
          <w:rStyle w:val="CharStyle4"/>
          <w:rFonts w:ascii="Times New Roman" w:hAnsi="Times New Roman" w:cs="Times New Roman"/>
          <w:sz w:val="24"/>
          <w:szCs w:val="24"/>
        </w:rPr>
        <w:t>чены в стаж педагогической работ</w:t>
      </w:r>
      <w:r w:rsidRPr="006521BD">
        <w:rPr>
          <w:rStyle w:val="CharStyle4"/>
          <w:rFonts w:ascii="Times New Roman" w:hAnsi="Times New Roman" w:cs="Times New Roman"/>
          <w:sz w:val="24"/>
          <w:szCs w:val="24"/>
        </w:rPr>
        <w:t xml:space="preserve">ы те или иные периоды деятельности, но по каким- либо </w:t>
      </w:r>
      <w:r w:rsidRPr="006521BD">
        <w:rPr>
          <w:rStyle w:val="CharStyle4"/>
          <w:rFonts w:ascii="Times New Roman" w:hAnsi="Times New Roman" w:cs="Times New Roman"/>
          <w:sz w:val="24"/>
          <w:szCs w:val="24"/>
        </w:rPr>
        <w:lastRenderedPageBreak/>
        <w:t>причинам они не были учтены, то за работниками сохраняется право на включение их в педагогический стаж в ранее установленном порядке.</w:t>
      </w:r>
      <w:r w:rsidRPr="003E037C">
        <w:rPr>
          <w:rStyle w:val="CharStyle4"/>
          <w:rFonts w:ascii="Times New Roman" w:hAnsi="Times New Roman" w:cs="Times New Roman"/>
          <w:sz w:val="24"/>
          <w:szCs w:val="24"/>
        </w:rPr>
        <w:t xml:space="preserve"> </w:t>
      </w:r>
    </w:p>
    <w:p w:rsidR="00A1263F" w:rsidRPr="00C51A08" w:rsidRDefault="00A1263F" w:rsidP="00A1263F">
      <w:pPr>
        <w:pStyle w:val="a0"/>
        <w:tabs>
          <w:tab w:val="left" w:pos="979"/>
        </w:tabs>
        <w:spacing w:after="0" w:line="276" w:lineRule="auto"/>
        <w:ind w:right="20"/>
        <w:jc w:val="both"/>
        <w:rPr>
          <w:rStyle w:val="CharStyle4"/>
          <w:rFonts w:ascii="Times New Roman" w:hAnsi="Times New Roman" w:cs="Times New Roman"/>
          <w:b/>
          <w:sz w:val="24"/>
          <w:szCs w:val="24"/>
        </w:rPr>
      </w:pPr>
    </w:p>
    <w:p w:rsidR="00A1263F" w:rsidRPr="00C51A08" w:rsidRDefault="00A1263F" w:rsidP="00A1263F">
      <w:pPr>
        <w:pStyle w:val="a0"/>
        <w:tabs>
          <w:tab w:val="left" w:pos="979"/>
        </w:tabs>
        <w:spacing w:after="0" w:line="276" w:lineRule="auto"/>
        <w:ind w:left="20" w:right="20"/>
        <w:jc w:val="both"/>
        <w:rPr>
          <w:rStyle w:val="CharStyle4"/>
          <w:rFonts w:ascii="Times New Roman" w:hAnsi="Times New Roman" w:cs="Times New Roman"/>
          <w:b/>
          <w:sz w:val="24"/>
          <w:szCs w:val="24"/>
        </w:rPr>
      </w:pPr>
      <w:r w:rsidRPr="00C51A08">
        <w:rPr>
          <w:rStyle w:val="CharStyle4"/>
          <w:rFonts w:ascii="Times New Roman" w:hAnsi="Times New Roman" w:cs="Times New Roman"/>
          <w:b/>
          <w:sz w:val="24"/>
          <w:szCs w:val="24"/>
        </w:rPr>
        <w:t>Перечень учреждений, организаций и должностей, время работы в которых засчитывается в стаж педагогической работы</w:t>
      </w:r>
    </w:p>
    <w:p w:rsidR="00A1263F" w:rsidRPr="00C51A08" w:rsidRDefault="00A1263F" w:rsidP="00A1263F">
      <w:pPr>
        <w:pStyle w:val="a0"/>
        <w:tabs>
          <w:tab w:val="left" w:pos="941"/>
        </w:tabs>
        <w:autoSpaceDE w:val="0"/>
        <w:spacing w:after="0"/>
        <w:ind w:left="20" w:right="20" w:firstLine="700"/>
        <w:jc w:val="both"/>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99"/>
        <w:gridCol w:w="5400"/>
      </w:tblGrid>
      <w:tr w:rsidR="00A1263F" w:rsidRPr="006521BD" w:rsidTr="00F31BF3">
        <w:tc>
          <w:tcPr>
            <w:tcW w:w="5399" w:type="dxa"/>
            <w:tcBorders>
              <w:top w:val="single" w:sz="1" w:space="0" w:color="000000"/>
              <w:left w:val="single" w:sz="1" w:space="0" w:color="000000"/>
              <w:bottom w:val="single" w:sz="1" w:space="0" w:color="000000"/>
            </w:tcBorders>
            <w:shd w:val="clear" w:color="auto" w:fill="auto"/>
          </w:tcPr>
          <w:p w:rsidR="00A1263F" w:rsidRPr="006521BD" w:rsidRDefault="00A1263F" w:rsidP="00F31BF3">
            <w:pPr>
              <w:pStyle w:val="a0"/>
              <w:spacing w:after="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Наименование учреждений и организаций</w:t>
            </w:r>
          </w:p>
        </w:tc>
        <w:tc>
          <w:tcPr>
            <w:tcW w:w="5400" w:type="dxa"/>
            <w:tcBorders>
              <w:top w:val="single" w:sz="1" w:space="0" w:color="000000"/>
              <w:left w:val="single" w:sz="1" w:space="0" w:color="000000"/>
              <w:bottom w:val="single" w:sz="1" w:space="0" w:color="000000"/>
              <w:right w:val="single" w:sz="1" w:space="0" w:color="000000"/>
            </w:tcBorders>
            <w:shd w:val="clear" w:color="auto" w:fill="auto"/>
          </w:tcPr>
          <w:p w:rsidR="00A1263F" w:rsidRPr="006521BD" w:rsidRDefault="00A1263F" w:rsidP="00F31BF3">
            <w:pPr>
              <w:pStyle w:val="a0"/>
              <w:spacing w:after="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Наименование должностей</w:t>
            </w:r>
          </w:p>
        </w:tc>
      </w:tr>
      <w:tr w:rsidR="00A1263F" w:rsidRPr="006521BD" w:rsidTr="00F31BF3">
        <w:tc>
          <w:tcPr>
            <w:tcW w:w="5399" w:type="dxa"/>
            <w:tcBorders>
              <w:left w:val="single" w:sz="1" w:space="0" w:color="000000"/>
              <w:bottom w:val="single" w:sz="1" w:space="0" w:color="000000"/>
            </w:tcBorders>
            <w:shd w:val="clear" w:color="auto" w:fill="auto"/>
          </w:tcPr>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Образовательные учреждения, кроме учреждений высшего и дополнительного профессионального образования (повышения квалификации специалистов)</w:t>
            </w:r>
          </w:p>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Учреждения здравоохранения и социального обеспечения: дома ребенка; детские санатории, клиники, поликлиники, больницы и другое, а также отделения, палаты для детей в учреждениях для взрослых</w:t>
            </w:r>
          </w:p>
          <w:p w:rsidR="00A1263F" w:rsidRPr="006521BD" w:rsidRDefault="00A1263F" w:rsidP="00F31BF3">
            <w:pPr>
              <w:pStyle w:val="a0"/>
              <w:spacing w:after="0"/>
              <w:ind w:left="80"/>
              <w:jc w:val="both"/>
            </w:pPr>
          </w:p>
          <w:p w:rsidR="00A1263F" w:rsidRPr="006521BD" w:rsidRDefault="00A1263F" w:rsidP="00F31BF3">
            <w:pPr>
              <w:pStyle w:val="a0"/>
              <w:spacing w:after="0"/>
              <w:ind w:left="80"/>
              <w:jc w:val="both"/>
            </w:pPr>
          </w:p>
        </w:tc>
        <w:tc>
          <w:tcPr>
            <w:tcW w:w="5400"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w:t>
            </w:r>
          </w:p>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w:t>
            </w:r>
          </w:p>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курсами и | другими структурными подразделениями, деятельность которых связана с образовательным (воспитательным) процессом, | методическим обеспечением; старшие дежурные| по режиму, дежурные по режиму, аккомпаниаторы, </w:t>
            </w:r>
            <w:proofErr w:type="spellStart"/>
            <w:r w:rsidRPr="006521BD">
              <w:rPr>
                <w:rStyle w:val="CharStyle20"/>
                <w:rFonts w:ascii="Times New Roman" w:hAnsi="Times New Roman" w:cs="Times New Roman"/>
                <w:sz w:val="24"/>
                <w:szCs w:val="24"/>
              </w:rPr>
              <w:t>культорганизаторы</w:t>
            </w:r>
            <w:proofErr w:type="spellEnd"/>
            <w:r w:rsidRPr="006521BD">
              <w:rPr>
                <w:rStyle w:val="CharStyle20"/>
                <w:rFonts w:ascii="Times New Roman" w:hAnsi="Times New Roman" w:cs="Times New Roman"/>
                <w:sz w:val="24"/>
                <w:szCs w:val="24"/>
              </w:rPr>
              <w:t>, экскурсоводы</w:t>
            </w:r>
          </w:p>
        </w:tc>
      </w:tr>
      <w:tr w:rsidR="00A1263F" w:rsidRPr="006521BD" w:rsidTr="00F31BF3">
        <w:tc>
          <w:tcPr>
            <w:tcW w:w="5399" w:type="dxa"/>
            <w:tcBorders>
              <w:left w:val="single" w:sz="1" w:space="0" w:color="000000"/>
              <w:bottom w:val="single" w:sz="1" w:space="0" w:color="000000"/>
            </w:tcBorders>
            <w:shd w:val="clear" w:color="auto" w:fill="auto"/>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Образовательные учреждения дополнительного 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w:t>
            </w:r>
            <w:r w:rsidRPr="006521BD">
              <w:rPr>
                <w:rStyle w:val="CharStyle20"/>
                <w:rFonts w:ascii="Times New Roman" w:hAnsi="Times New Roman" w:cs="Times New Roman"/>
                <w:sz w:val="24"/>
                <w:szCs w:val="24"/>
              </w:rPr>
              <w:lastRenderedPageBreak/>
              <w:t>подчиненности)</w:t>
            </w:r>
          </w:p>
        </w:tc>
        <w:tc>
          <w:tcPr>
            <w:tcW w:w="5400"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lastRenderedPageBreak/>
              <w:t xml:space="preserve">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w:t>
            </w:r>
            <w:r w:rsidRPr="006521BD">
              <w:rPr>
                <w:rStyle w:val="CharStyle20"/>
                <w:rFonts w:ascii="Times New Roman" w:hAnsi="Times New Roman" w:cs="Times New Roman"/>
                <w:sz w:val="24"/>
                <w:szCs w:val="24"/>
              </w:rPr>
              <w:lastRenderedPageBreak/>
              <w:t>отделами; научные сотрудники, деятельность которых связана с образовательным процессом, методическим обеспечением</w:t>
            </w:r>
          </w:p>
        </w:tc>
      </w:tr>
      <w:tr w:rsidR="00A1263F" w:rsidRPr="006521BD" w:rsidTr="00F31BF3">
        <w:tc>
          <w:tcPr>
            <w:tcW w:w="5399" w:type="dxa"/>
            <w:tcBorders>
              <w:left w:val="single" w:sz="1" w:space="0" w:color="000000"/>
              <w:bottom w:val="single" w:sz="1" w:space="0" w:color="000000"/>
            </w:tcBorders>
            <w:shd w:val="clear" w:color="auto" w:fill="auto"/>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lastRenderedPageBreak/>
              <w:t xml:space="preserve"> Органы управления образованием и органы (структурные подразделения) , осуществляющие руководство образовательными учреждениями</w:t>
            </w:r>
          </w:p>
        </w:tc>
        <w:tc>
          <w:tcPr>
            <w:tcW w:w="5400" w:type="dxa"/>
            <w:tcBorders>
              <w:left w:val="single" w:sz="1" w:space="0" w:color="000000"/>
              <w:bottom w:val="single" w:sz="1" w:space="0" w:color="000000"/>
              <w:right w:val="single" w:sz="1" w:space="0" w:color="000000"/>
            </w:tcBorders>
            <w:shd w:val="clear" w:color="auto" w:fill="auto"/>
          </w:tcPr>
          <w:p w:rsidR="00A1263F" w:rsidRPr="006521BD" w:rsidRDefault="00A1263F" w:rsidP="00F31BF3">
            <w:pPr>
              <w:pStyle w:val="a0"/>
              <w:spacing w:after="78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руководящие, инспекторские, методические должности.</w:t>
            </w:r>
          </w:p>
        </w:tc>
      </w:tr>
    </w:tbl>
    <w:p w:rsidR="00A1263F" w:rsidRPr="006521BD" w:rsidRDefault="00A1263F" w:rsidP="00A1263F">
      <w:pPr>
        <w:pStyle w:val="a0"/>
        <w:tabs>
          <w:tab w:val="left" w:pos="941"/>
        </w:tabs>
        <w:autoSpaceDE w:val="0"/>
        <w:spacing w:after="0"/>
        <w:ind w:left="20" w:right="20" w:firstLine="700"/>
        <w:jc w:val="both"/>
      </w:pPr>
    </w:p>
    <w:p w:rsidR="00A1263F" w:rsidRPr="006521BD" w:rsidRDefault="00A1263F" w:rsidP="00A1263F">
      <w:pPr>
        <w:pStyle w:val="a0"/>
        <w:spacing w:after="0" w:line="276" w:lineRule="auto"/>
        <w:ind w:left="20" w:right="20"/>
        <w:jc w:val="both"/>
        <w:rPr>
          <w:rStyle w:val="CharStyle4"/>
          <w:rFonts w:ascii="Times New Roman" w:hAnsi="Times New Roman" w:cs="Times New Roman"/>
          <w:sz w:val="24"/>
          <w:szCs w:val="24"/>
        </w:rPr>
      </w:pPr>
      <w:r>
        <w:rPr>
          <w:rStyle w:val="CharStyle4"/>
          <w:rFonts w:ascii="Times New Roman" w:hAnsi="Times New Roman" w:cs="Times New Roman"/>
          <w:sz w:val="24"/>
          <w:szCs w:val="24"/>
        </w:rPr>
        <w:t>9.</w:t>
      </w:r>
      <w:r w:rsidRPr="006521BD">
        <w:rPr>
          <w:rStyle w:val="CharStyle4"/>
          <w:rFonts w:ascii="Times New Roman" w:hAnsi="Times New Roman" w:cs="Times New Roman"/>
          <w:sz w:val="24"/>
          <w:szCs w:val="24"/>
        </w:rPr>
        <w:t xml:space="preserve">Порядок зачета в стаж педагогической работы времени работы в отдельных учреждениях (организациях), а также, времени обучения в учреждениях высшего и </w:t>
      </w:r>
      <w:proofErr w:type="gramStart"/>
      <w:r w:rsidRPr="006521BD">
        <w:rPr>
          <w:rStyle w:val="CharStyle4"/>
          <w:rFonts w:ascii="Times New Roman" w:hAnsi="Times New Roman" w:cs="Times New Roman"/>
          <w:sz w:val="24"/>
          <w:szCs w:val="24"/>
        </w:rPr>
        <w:t>среднего профессионального образования</w:t>
      </w:r>
      <w:proofErr w:type="gramEnd"/>
      <w:r w:rsidRPr="006521BD">
        <w:rPr>
          <w:rStyle w:val="CharStyle4"/>
          <w:rFonts w:ascii="Times New Roman" w:hAnsi="Times New Roman" w:cs="Times New Roman"/>
          <w:sz w:val="24"/>
          <w:szCs w:val="24"/>
        </w:rPr>
        <w:t xml:space="preserve"> и службы в Вооруженных Силах СССР и Российской Федерации</w:t>
      </w:r>
    </w:p>
    <w:p w:rsidR="00A1263F" w:rsidRPr="006521BD" w:rsidRDefault="00A1263F" w:rsidP="00A1263F">
      <w:pPr>
        <w:pStyle w:val="a0"/>
        <w:numPr>
          <w:ilvl w:val="0"/>
          <w:numId w:val="20"/>
        </w:numPr>
        <w:tabs>
          <w:tab w:val="left" w:pos="0"/>
          <w:tab w:val="left" w:pos="111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Педагогическим работникам в стаж педагогической работы засчитывается без всяких условий и ограничений:</w:t>
      </w:r>
    </w:p>
    <w:p w:rsidR="00A1263F" w:rsidRPr="006521BD" w:rsidRDefault="00A1263F" w:rsidP="00A1263F">
      <w:pPr>
        <w:pStyle w:val="a0"/>
        <w:numPr>
          <w:ilvl w:val="0"/>
          <w:numId w:val="21"/>
        </w:numPr>
        <w:tabs>
          <w:tab w:val="left" w:pos="0"/>
          <w:tab w:val="left" w:pos="946"/>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время нахождения на военной службе по контракту из расчета один день военной службы за один</w:t>
      </w:r>
    </w:p>
    <w:p w:rsidR="00A1263F" w:rsidRPr="006521BD" w:rsidRDefault="00A1263F" w:rsidP="00A1263F">
      <w:pPr>
        <w:pStyle w:val="a0"/>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день работы, а время нахождения на военной службе по призыву - один день военной службы за два дня работы;</w:t>
      </w:r>
    </w:p>
    <w:p w:rsidR="00A1263F" w:rsidRPr="006521BD" w:rsidRDefault="00A1263F" w:rsidP="00A1263F">
      <w:pPr>
        <w:pStyle w:val="a0"/>
        <w:spacing w:after="0" w:line="276" w:lineRule="auto"/>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2) время работы в должности заведующего фильмотекой и методиста фильмотеки.</w:t>
      </w:r>
    </w:p>
    <w:p w:rsidR="00A1263F" w:rsidRPr="006521BD" w:rsidRDefault="00A1263F" w:rsidP="00A1263F">
      <w:pPr>
        <w:pStyle w:val="a0"/>
        <w:numPr>
          <w:ilvl w:val="0"/>
          <w:numId w:val="20"/>
        </w:numPr>
        <w:tabs>
          <w:tab w:val="left" w:pos="0"/>
          <w:tab w:val="left" w:pos="1113"/>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1263F" w:rsidRPr="006521BD" w:rsidRDefault="00A1263F" w:rsidP="00A1263F">
      <w:pPr>
        <w:pStyle w:val="a0"/>
        <w:numPr>
          <w:ilvl w:val="0"/>
          <w:numId w:val="22"/>
        </w:numPr>
        <w:tabs>
          <w:tab w:val="left" w:pos="0"/>
          <w:tab w:val="left" w:pos="941"/>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r w:rsidRPr="006521BD">
        <w:rPr>
          <w:rStyle w:val="CharStyle19"/>
          <w:rFonts w:ascii="Times New Roman" w:hAnsi="Times New Roman" w:cs="Times New Roman"/>
          <w:sz w:val="24"/>
          <w:szCs w:val="24"/>
        </w:rPr>
        <w:t>пункте 9.1</w:t>
      </w:r>
      <w:r w:rsidRPr="006521BD">
        <w:rPr>
          <w:rStyle w:val="CharStyle4"/>
          <w:rFonts w:ascii="Times New Roman" w:hAnsi="Times New Roman" w:cs="Times New Roman"/>
          <w:sz w:val="24"/>
          <w:szCs w:val="24"/>
        </w:rPr>
        <w:t xml:space="preserve"> настоящего Порядка;</w:t>
      </w:r>
    </w:p>
    <w:p w:rsidR="00A1263F" w:rsidRPr="006521BD" w:rsidRDefault="00A1263F" w:rsidP="00A1263F">
      <w:pPr>
        <w:pStyle w:val="a0"/>
        <w:numPr>
          <w:ilvl w:val="0"/>
          <w:numId w:val="22"/>
        </w:numPr>
        <w:tabs>
          <w:tab w:val="left" w:pos="0"/>
          <w:tab w:val="left" w:pos="960"/>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6521BD">
        <w:rPr>
          <w:rStyle w:val="CharStyle4"/>
          <w:rFonts w:ascii="Times New Roman" w:hAnsi="Times New Roman" w:cs="Times New Roman"/>
          <w:sz w:val="24"/>
          <w:szCs w:val="24"/>
        </w:rPr>
        <w:t>профтехобразования</w:t>
      </w:r>
      <w:proofErr w:type="spellEnd"/>
      <w:r w:rsidRPr="006521BD">
        <w:rPr>
          <w:rStyle w:val="CharStyle4"/>
          <w:rFonts w:ascii="Times New Roman" w:hAnsi="Times New Roman" w:cs="Times New Roman"/>
          <w:sz w:val="24"/>
          <w:szCs w:val="24"/>
        </w:rPr>
        <w:t>);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1263F" w:rsidRPr="006521BD" w:rsidRDefault="00A1263F" w:rsidP="00A1263F">
      <w:pPr>
        <w:pStyle w:val="a0"/>
        <w:numPr>
          <w:ilvl w:val="0"/>
          <w:numId w:val="22"/>
        </w:numPr>
        <w:tabs>
          <w:tab w:val="left" w:pos="0"/>
          <w:tab w:val="left" w:pos="1070"/>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1263F" w:rsidRPr="006521BD" w:rsidRDefault="00A1263F" w:rsidP="00A1263F">
      <w:pPr>
        <w:pStyle w:val="a0"/>
        <w:numPr>
          <w:ilvl w:val="0"/>
          <w:numId w:val="20"/>
        </w:numPr>
        <w:tabs>
          <w:tab w:val="left" w:pos="0"/>
          <w:tab w:val="left" w:pos="1200"/>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 стаж педагогической работы отдельных категорий педагогических работников помимо периодов, предусмотренных п</w:t>
      </w:r>
      <w:r w:rsidRPr="006521BD">
        <w:rPr>
          <w:rStyle w:val="CharStyle19"/>
          <w:rFonts w:ascii="Times New Roman" w:hAnsi="Times New Roman" w:cs="Times New Roman"/>
          <w:sz w:val="24"/>
          <w:szCs w:val="24"/>
        </w:rPr>
        <w:t>ункта</w:t>
      </w:r>
      <w:r w:rsidRPr="006521BD">
        <w:rPr>
          <w:rStyle w:val="CharStyle4"/>
          <w:rFonts w:ascii="Times New Roman" w:hAnsi="Times New Roman" w:cs="Times New Roman"/>
          <w:sz w:val="24"/>
          <w:szCs w:val="24"/>
        </w:rPr>
        <w:t>м</w:t>
      </w:r>
      <w:r w:rsidRPr="006521BD">
        <w:rPr>
          <w:rStyle w:val="CharStyle19"/>
          <w:rFonts w:ascii="Times New Roman" w:hAnsi="Times New Roman" w:cs="Times New Roman"/>
          <w:sz w:val="24"/>
          <w:szCs w:val="24"/>
        </w:rPr>
        <w:t>и</w:t>
      </w:r>
      <w:r w:rsidRPr="006521BD">
        <w:rPr>
          <w:rStyle w:val="CharStyle4"/>
          <w:rFonts w:ascii="Times New Roman" w:hAnsi="Times New Roman" w:cs="Times New Roman"/>
          <w:sz w:val="24"/>
          <w:szCs w:val="24"/>
        </w:rPr>
        <w:t xml:space="preserve"> 9.1 и 9.2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1263F" w:rsidRPr="006521BD" w:rsidRDefault="00A1263F" w:rsidP="00A1263F">
      <w:pPr>
        <w:pStyle w:val="a0"/>
        <w:numPr>
          <w:ilvl w:val="0"/>
          <w:numId w:val="23"/>
        </w:numPr>
        <w:tabs>
          <w:tab w:val="left" w:pos="0"/>
          <w:tab w:val="left" w:pos="1157"/>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преподавателям-организаторам (основ безопасности жизнедеятельности, допризывной подготовки);</w:t>
      </w:r>
    </w:p>
    <w:p w:rsidR="00A1263F" w:rsidRPr="006521BD" w:rsidRDefault="00A1263F" w:rsidP="00A1263F">
      <w:pPr>
        <w:pStyle w:val="a0"/>
        <w:numPr>
          <w:ilvl w:val="0"/>
          <w:numId w:val="23"/>
        </w:numPr>
        <w:tabs>
          <w:tab w:val="left" w:pos="0"/>
          <w:tab w:val="left" w:pos="97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lastRenderedPageBreak/>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 преподавателям (старшим тренерам-преподавателям);</w:t>
      </w:r>
    </w:p>
    <w:p w:rsidR="00A1263F" w:rsidRPr="006521BD" w:rsidRDefault="00A1263F" w:rsidP="00A1263F">
      <w:pPr>
        <w:pStyle w:val="a0"/>
        <w:numPr>
          <w:ilvl w:val="0"/>
          <w:numId w:val="23"/>
        </w:numPr>
        <w:tabs>
          <w:tab w:val="left" w:pos="0"/>
          <w:tab w:val="left" w:pos="1022"/>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A1263F" w:rsidRPr="006521BD" w:rsidRDefault="00A1263F" w:rsidP="00A1263F">
      <w:pPr>
        <w:pStyle w:val="a0"/>
        <w:numPr>
          <w:ilvl w:val="0"/>
          <w:numId w:val="23"/>
        </w:numPr>
        <w:tabs>
          <w:tab w:val="left" w:pos="0"/>
          <w:tab w:val="left" w:pos="965"/>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мастерам производственного обучения;</w:t>
      </w:r>
    </w:p>
    <w:p w:rsidR="00A1263F" w:rsidRDefault="00A1263F" w:rsidP="00A1263F">
      <w:pPr>
        <w:pStyle w:val="a0"/>
        <w:numPr>
          <w:ilvl w:val="0"/>
          <w:numId w:val="23"/>
        </w:numPr>
        <w:tabs>
          <w:tab w:val="left" w:pos="0"/>
          <w:tab w:val="left" w:pos="955"/>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педагогам дополнительного образования;</w:t>
      </w:r>
      <w:r w:rsidRPr="008031E6">
        <w:rPr>
          <w:rStyle w:val="CharStyle4"/>
          <w:rFonts w:ascii="Times New Roman" w:hAnsi="Times New Roman" w:cs="Times New Roman"/>
          <w:sz w:val="24"/>
          <w:szCs w:val="24"/>
        </w:rPr>
        <w:t xml:space="preserve"> </w:t>
      </w:r>
    </w:p>
    <w:p w:rsidR="00A1263F" w:rsidRPr="008031E6" w:rsidRDefault="00A1263F" w:rsidP="00A1263F">
      <w:pPr>
        <w:pStyle w:val="a0"/>
        <w:tabs>
          <w:tab w:val="left" w:pos="1080"/>
        </w:tabs>
        <w:spacing w:after="0" w:line="276" w:lineRule="auto"/>
        <w:ind w:right="20"/>
        <w:jc w:val="both"/>
        <w:rPr>
          <w:rStyle w:val="CharStyle4"/>
          <w:rFonts w:ascii="Times New Roman" w:hAnsi="Times New Roman" w:cs="Times New Roman"/>
          <w:sz w:val="24"/>
          <w:szCs w:val="24"/>
        </w:rPr>
      </w:pPr>
      <w:r>
        <w:rPr>
          <w:rStyle w:val="CharStyle4"/>
          <w:rFonts w:ascii="Times New Roman" w:hAnsi="Times New Roman" w:cs="Times New Roman"/>
          <w:sz w:val="24"/>
          <w:szCs w:val="24"/>
        </w:rPr>
        <w:t>6)</w:t>
      </w:r>
      <w:r w:rsidRPr="006521BD">
        <w:rPr>
          <w:rStyle w:val="CharStyle4"/>
          <w:rFonts w:ascii="Times New Roman" w:hAnsi="Times New Roman" w:cs="Times New Roman"/>
          <w:sz w:val="24"/>
          <w:szCs w:val="24"/>
        </w:rPr>
        <w:t>педагогическим работникам экспериментальных образовательных учреждений;</w:t>
      </w:r>
    </w:p>
    <w:p w:rsidR="00A1263F" w:rsidRPr="006521BD" w:rsidRDefault="00A1263F" w:rsidP="00A1263F">
      <w:pPr>
        <w:pStyle w:val="a0"/>
        <w:numPr>
          <w:ilvl w:val="0"/>
          <w:numId w:val="23"/>
        </w:numPr>
        <w:tabs>
          <w:tab w:val="left" w:pos="0"/>
          <w:tab w:val="left" w:pos="950"/>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педагогам-психологам;</w:t>
      </w:r>
    </w:p>
    <w:p w:rsidR="00A1263F" w:rsidRPr="005C1FD4" w:rsidRDefault="00A1263F" w:rsidP="00A1263F">
      <w:pPr>
        <w:pStyle w:val="a0"/>
        <w:numPr>
          <w:ilvl w:val="0"/>
          <w:numId w:val="23"/>
        </w:numPr>
        <w:tabs>
          <w:tab w:val="left" w:pos="0"/>
          <w:tab w:val="left" w:pos="955"/>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методистам;</w:t>
      </w:r>
    </w:p>
    <w:p w:rsidR="00A1263F" w:rsidRPr="006521BD" w:rsidRDefault="00A1263F" w:rsidP="00A1263F">
      <w:pPr>
        <w:pStyle w:val="a0"/>
        <w:numPr>
          <w:ilvl w:val="0"/>
          <w:numId w:val="23"/>
        </w:numPr>
        <w:tabs>
          <w:tab w:val="left" w:pos="0"/>
          <w:tab w:val="left" w:pos="96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1263F" w:rsidRPr="008031E6" w:rsidRDefault="00A1263F" w:rsidP="00A1263F">
      <w:pPr>
        <w:pStyle w:val="a0"/>
        <w:numPr>
          <w:ilvl w:val="0"/>
          <w:numId w:val="23"/>
        </w:numPr>
        <w:tabs>
          <w:tab w:val="left" w:pos="0"/>
          <w:tab w:val="left" w:pos="1080"/>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w:t>
      </w:r>
    </w:p>
    <w:p w:rsidR="00A1263F" w:rsidRPr="006521BD" w:rsidRDefault="00A1263F" w:rsidP="00A1263F">
      <w:pPr>
        <w:pStyle w:val="a0"/>
        <w:tabs>
          <w:tab w:val="left" w:pos="1080"/>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1263F" w:rsidRPr="006521BD" w:rsidRDefault="00A1263F" w:rsidP="00A1263F">
      <w:pPr>
        <w:pStyle w:val="a0"/>
        <w:numPr>
          <w:ilvl w:val="0"/>
          <w:numId w:val="20"/>
        </w:numPr>
        <w:tabs>
          <w:tab w:val="left" w:pos="0"/>
          <w:tab w:val="left" w:pos="1162"/>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Вопросы о соответствии работы в организациях и службы в Вооруженных Силах СССР и Российской Федерации профилю работы, преподаваемого предмета (курса, дисциплины, кружка) в соответствии с п</w:t>
      </w:r>
      <w:r w:rsidRPr="006521BD">
        <w:rPr>
          <w:rStyle w:val="CharStyle19"/>
          <w:rFonts w:ascii="Times New Roman" w:hAnsi="Times New Roman" w:cs="Times New Roman"/>
          <w:sz w:val="24"/>
          <w:szCs w:val="24"/>
        </w:rPr>
        <w:t>ун</w:t>
      </w:r>
      <w:r w:rsidRPr="006521BD">
        <w:rPr>
          <w:rStyle w:val="CharStyle4"/>
          <w:rFonts w:ascii="Times New Roman" w:hAnsi="Times New Roman" w:cs="Times New Roman"/>
          <w:sz w:val="24"/>
          <w:szCs w:val="24"/>
        </w:rPr>
        <w:t>кт</w:t>
      </w:r>
      <w:r w:rsidRPr="006521BD">
        <w:rPr>
          <w:rStyle w:val="CharStyle19"/>
          <w:rFonts w:ascii="Times New Roman" w:hAnsi="Times New Roman" w:cs="Times New Roman"/>
          <w:sz w:val="24"/>
          <w:szCs w:val="24"/>
        </w:rPr>
        <w:t>ом 9.3</w:t>
      </w:r>
      <w:r w:rsidRPr="006521BD">
        <w:rPr>
          <w:rStyle w:val="CharStyle4"/>
          <w:rFonts w:ascii="Times New Roman" w:hAnsi="Times New Roman" w:cs="Times New Roman"/>
          <w:sz w:val="24"/>
          <w:szCs w:val="24"/>
        </w:rPr>
        <w:t xml:space="preserve"> настоящего Порядка решает руководитель учреждения по согласованию с профсоюзным органом.</w:t>
      </w:r>
    </w:p>
    <w:p w:rsidR="00A1263F" w:rsidRPr="006521BD" w:rsidRDefault="00A1263F" w:rsidP="00A1263F">
      <w:pPr>
        <w:pStyle w:val="a0"/>
        <w:numPr>
          <w:ilvl w:val="0"/>
          <w:numId w:val="20"/>
        </w:numPr>
        <w:tabs>
          <w:tab w:val="left" w:pos="0"/>
          <w:tab w:val="left" w:pos="1195"/>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Воспитателям (старшим воспитателям) дошкольных образовательных учреждений, домов ребенка в стаж педагогической работы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A1263F" w:rsidRPr="006521BD" w:rsidRDefault="00A1263F" w:rsidP="00A1263F">
      <w:pPr>
        <w:pStyle w:val="a0"/>
        <w:numPr>
          <w:ilvl w:val="0"/>
          <w:numId w:val="20"/>
        </w:numPr>
        <w:tabs>
          <w:tab w:val="left" w:pos="0"/>
          <w:tab w:val="left" w:pos="111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1263F" w:rsidRPr="006521BD" w:rsidRDefault="00A1263F" w:rsidP="00A1263F">
      <w:pPr>
        <w:pStyle w:val="a0"/>
        <w:numPr>
          <w:ilvl w:val="0"/>
          <w:numId w:val="20"/>
        </w:numPr>
        <w:tabs>
          <w:tab w:val="left" w:pos="0"/>
          <w:tab w:val="left" w:pos="110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При этом в стаж педагогической работы засчитываются только те месяцы, в течение которых выполнялась педагогическая работа.</w:t>
      </w:r>
    </w:p>
    <w:p w:rsidR="00A1263F" w:rsidRPr="00C51A08" w:rsidRDefault="00A1263F" w:rsidP="00A1263F">
      <w:pPr>
        <w:pStyle w:val="a0"/>
        <w:numPr>
          <w:ilvl w:val="0"/>
          <w:numId w:val="20"/>
        </w:numPr>
        <w:tabs>
          <w:tab w:val="left" w:pos="0"/>
          <w:tab w:val="left" w:pos="1094"/>
        </w:tabs>
        <w:spacing w:after="0" w:line="276" w:lineRule="auto"/>
        <w:ind w:left="20" w:right="20"/>
        <w:jc w:val="both"/>
        <w:rPr>
          <w:rFonts w:eastAsia="Arial"/>
          <w:color w:val="000000"/>
          <w:spacing w:val="5"/>
          <w:lang w:eastAsia="ru-RU" w:bidi="ru-RU"/>
        </w:rPr>
      </w:pPr>
      <w:r w:rsidRPr="006521BD">
        <w:rPr>
          <w:rStyle w:val="CharStyle4"/>
          <w:rFonts w:ascii="Times New Roman" w:hAnsi="Times New Roman" w:cs="Times New Roman"/>
          <w:sz w:val="24"/>
          <w:szCs w:val="24"/>
        </w:rPr>
        <w:t>Под педагогической деятельностью, которая учитывается при применении пункта 9.2 настоящего Порядка, понимается работа в учреждениях, организациях и должностях, предусмотренных в пу</w:t>
      </w:r>
      <w:r w:rsidRPr="006521BD">
        <w:rPr>
          <w:rStyle w:val="CharStyle19"/>
          <w:rFonts w:ascii="Times New Roman" w:hAnsi="Times New Roman" w:cs="Times New Roman"/>
          <w:sz w:val="24"/>
          <w:szCs w:val="24"/>
        </w:rPr>
        <w:t>нкт</w:t>
      </w:r>
      <w:r w:rsidRPr="006521BD">
        <w:rPr>
          <w:rStyle w:val="CharStyle4"/>
          <w:rFonts w:ascii="Times New Roman" w:hAnsi="Times New Roman" w:cs="Times New Roman"/>
          <w:sz w:val="24"/>
          <w:szCs w:val="24"/>
        </w:rPr>
        <w:t xml:space="preserve">е </w:t>
      </w:r>
      <w:r w:rsidRPr="006521BD">
        <w:rPr>
          <w:rStyle w:val="CharStyle19"/>
          <w:rFonts w:ascii="Times New Roman" w:hAnsi="Times New Roman" w:cs="Times New Roman"/>
          <w:sz w:val="24"/>
          <w:szCs w:val="24"/>
        </w:rPr>
        <w:t>8</w:t>
      </w:r>
      <w:r w:rsidRPr="006521BD">
        <w:rPr>
          <w:rStyle w:val="CharStyle4"/>
          <w:rFonts w:ascii="Times New Roman" w:hAnsi="Times New Roman" w:cs="Times New Roman"/>
          <w:sz w:val="24"/>
          <w:szCs w:val="24"/>
        </w:rPr>
        <w:t xml:space="preserve"> настоящего Порядка.</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ab/>
      </w:r>
      <w:r w:rsidRPr="006521BD">
        <w:rPr>
          <w:rFonts w:ascii="Times New Roman" w:hAnsi="Times New Roman" w:cs="Times New Roman"/>
          <w:sz w:val="24"/>
          <w:szCs w:val="24"/>
        </w:rPr>
        <w:tab/>
        <w:t>Приложение 11</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pStyle w:val="a0"/>
        <w:tabs>
          <w:tab w:val="left" w:pos="1094"/>
        </w:tabs>
        <w:spacing w:after="0"/>
        <w:ind w:left="20" w:right="20" w:firstLine="720"/>
        <w:jc w:val="both"/>
      </w:pPr>
      <w:r w:rsidRPr="006521BD">
        <w:t xml:space="preserve">          </w:t>
      </w:r>
      <w:r>
        <w:t xml:space="preserve">  </w:t>
      </w:r>
    </w:p>
    <w:p w:rsidR="00A1263F" w:rsidRPr="006521BD" w:rsidRDefault="00A1263F" w:rsidP="00A1263F">
      <w:pPr>
        <w:pStyle w:val="3"/>
        <w:shd w:val="clear" w:color="auto" w:fill="auto"/>
        <w:spacing w:after="0" w:line="100" w:lineRule="atLeast"/>
        <w:ind w:left="20"/>
        <w:rPr>
          <w:rStyle w:val="CharStyle16"/>
          <w:rFonts w:ascii="Times New Roman" w:hAnsi="Times New Roman" w:cs="Times New Roman"/>
          <w:sz w:val="24"/>
          <w:szCs w:val="24"/>
        </w:rPr>
      </w:pPr>
      <w:r w:rsidRPr="006521BD">
        <w:rPr>
          <w:rStyle w:val="CharStyle16"/>
          <w:rFonts w:ascii="Times New Roman" w:hAnsi="Times New Roman" w:cs="Times New Roman"/>
          <w:sz w:val="24"/>
          <w:szCs w:val="24"/>
        </w:rPr>
        <w:t>Важные (особо важные) и ответственные (особо ответственные) работы,</w:t>
      </w:r>
    </w:p>
    <w:p w:rsidR="00A1263F" w:rsidRDefault="00A1263F" w:rsidP="00A1263F">
      <w:pPr>
        <w:pStyle w:val="3"/>
        <w:shd w:val="clear" w:color="auto" w:fill="auto"/>
        <w:spacing w:after="0" w:line="100" w:lineRule="atLeast"/>
        <w:ind w:left="20"/>
        <w:rPr>
          <w:rStyle w:val="CharStyle16"/>
          <w:rFonts w:ascii="Times New Roman" w:hAnsi="Times New Roman" w:cs="Times New Roman"/>
          <w:sz w:val="24"/>
          <w:szCs w:val="24"/>
        </w:rPr>
      </w:pPr>
      <w:r w:rsidRPr="006521BD">
        <w:rPr>
          <w:rStyle w:val="CharStyle16"/>
          <w:rFonts w:ascii="Times New Roman" w:hAnsi="Times New Roman" w:cs="Times New Roman"/>
          <w:sz w:val="24"/>
          <w:szCs w:val="24"/>
        </w:rPr>
        <w:t>при выполнении которых рабочие могут относиться к 4 квалификационному уровню профессиональной квалификационной группы</w:t>
      </w:r>
    </w:p>
    <w:p w:rsidR="00A1263F" w:rsidRPr="006521BD" w:rsidRDefault="00A1263F" w:rsidP="00A1263F">
      <w:pPr>
        <w:pStyle w:val="3"/>
        <w:shd w:val="clear" w:color="auto" w:fill="auto"/>
        <w:spacing w:after="0" w:line="100" w:lineRule="atLeast"/>
        <w:ind w:left="20"/>
        <w:rPr>
          <w:rStyle w:val="CharStyle16"/>
          <w:rFonts w:ascii="Times New Roman" w:hAnsi="Times New Roman" w:cs="Times New Roman"/>
          <w:sz w:val="24"/>
          <w:szCs w:val="24"/>
        </w:rPr>
      </w:pPr>
      <w:r w:rsidRPr="006521BD">
        <w:rPr>
          <w:rStyle w:val="CharStyle16"/>
          <w:rFonts w:ascii="Times New Roman" w:hAnsi="Times New Roman" w:cs="Times New Roman"/>
          <w:sz w:val="24"/>
          <w:szCs w:val="24"/>
        </w:rPr>
        <w:t>"Общеотраслевые профессии рабочих второго уровня"</w:t>
      </w:r>
    </w:p>
    <w:p w:rsidR="00A1263F" w:rsidRPr="006521BD" w:rsidRDefault="00A1263F" w:rsidP="00A1263F">
      <w:pPr>
        <w:pStyle w:val="3"/>
        <w:shd w:val="clear" w:color="auto" w:fill="auto"/>
        <w:spacing w:after="0" w:line="276" w:lineRule="auto"/>
        <w:ind w:left="20"/>
        <w:rPr>
          <w:rFonts w:ascii="Times New Roman" w:hAnsi="Times New Roman" w:cs="Times New Roman"/>
          <w:sz w:val="24"/>
          <w:szCs w:val="24"/>
        </w:rPr>
      </w:pPr>
    </w:p>
    <w:p w:rsidR="00A1263F" w:rsidRPr="006521BD" w:rsidRDefault="00A1263F" w:rsidP="00A1263F">
      <w:pPr>
        <w:pStyle w:val="a0"/>
        <w:numPr>
          <w:ilvl w:val="0"/>
          <w:numId w:val="24"/>
        </w:numPr>
        <w:tabs>
          <w:tab w:val="left" w:pos="0"/>
          <w:tab w:val="left" w:pos="1047"/>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Перевозка обучающихся (детей, воспитанников) на автобусе или специальном легковом автомобиле водителем автомобиля, имеющим 1-й класс.</w:t>
      </w:r>
    </w:p>
    <w:p w:rsidR="00A1263F" w:rsidRPr="006521BD" w:rsidRDefault="00A1263F" w:rsidP="00A1263F">
      <w:pPr>
        <w:pStyle w:val="a0"/>
        <w:numPr>
          <w:ilvl w:val="0"/>
          <w:numId w:val="24"/>
        </w:numPr>
        <w:tabs>
          <w:tab w:val="left" w:pos="0"/>
          <w:tab w:val="left" w:pos="989"/>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Выполнение обязанностей заведующего производством (шеф-повара), при отсутствии в штате учреждения такой должности, поваром.</w:t>
      </w:r>
    </w:p>
    <w:p w:rsidR="00A1263F" w:rsidRPr="006521BD" w:rsidRDefault="00A1263F" w:rsidP="00A1263F">
      <w:pPr>
        <w:pStyle w:val="a0"/>
        <w:numPr>
          <w:ilvl w:val="0"/>
          <w:numId w:val="24"/>
        </w:numPr>
        <w:tabs>
          <w:tab w:val="left" w:pos="0"/>
          <w:tab w:val="left" w:pos="965"/>
        </w:tabs>
        <w:spacing w:after="18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Выполнение рабочим, принимающим непосредственное участие в учебном процессе, станочных работ по обработке металла и других материалов резанием на металлообрабатывающих станках (токарь, фрезеровщик, шлифовщик и др.), работ по холодной штамповке металла и других материалов.</w:t>
      </w:r>
    </w:p>
    <w:p w:rsidR="00A1263F" w:rsidRDefault="00A1263F" w:rsidP="00A1263F">
      <w:pPr>
        <w:pStyle w:val="a0"/>
        <w:spacing w:after="0" w:line="276" w:lineRule="auto"/>
        <w:ind w:left="20" w:firstLine="70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Примечания:</w:t>
      </w:r>
    </w:p>
    <w:p w:rsidR="00A1263F" w:rsidRPr="006521BD" w:rsidRDefault="00A1263F" w:rsidP="00A1263F">
      <w:pPr>
        <w:pStyle w:val="a0"/>
        <w:spacing w:after="0" w:line="276" w:lineRule="auto"/>
        <w:ind w:left="20" w:firstLine="700"/>
        <w:jc w:val="both"/>
        <w:rPr>
          <w:rStyle w:val="CharStyle4"/>
          <w:rFonts w:ascii="Times New Roman" w:hAnsi="Times New Roman" w:cs="Times New Roman"/>
          <w:sz w:val="24"/>
          <w:szCs w:val="24"/>
        </w:rPr>
      </w:pPr>
    </w:p>
    <w:p w:rsidR="00A1263F" w:rsidRPr="006521BD" w:rsidRDefault="00A1263F" w:rsidP="00A1263F">
      <w:pPr>
        <w:pStyle w:val="a0"/>
        <w:numPr>
          <w:ilvl w:val="0"/>
          <w:numId w:val="25"/>
        </w:numPr>
        <w:tabs>
          <w:tab w:val="left" w:pos="0"/>
          <w:tab w:val="left" w:pos="936"/>
        </w:tabs>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В учреждениях к рабочим, указанным в </w:t>
      </w:r>
      <w:r w:rsidRPr="006521BD">
        <w:rPr>
          <w:rStyle w:val="CharStyle19"/>
          <w:rFonts w:ascii="Times New Roman" w:hAnsi="Times New Roman" w:cs="Times New Roman"/>
          <w:sz w:val="24"/>
          <w:szCs w:val="24"/>
        </w:rPr>
        <w:t>пунктах 3</w:t>
      </w:r>
      <w:r w:rsidRPr="006521BD">
        <w:rPr>
          <w:rStyle w:val="CharStyle4"/>
          <w:rFonts w:ascii="Times New Roman" w:hAnsi="Times New Roman" w:cs="Times New Roman"/>
          <w:sz w:val="24"/>
          <w:szCs w:val="24"/>
        </w:rPr>
        <w:t xml:space="preserve"> настоящего Приложения, относятся рабочие, имеющие 6-й квалификационный разряд согласно Единому тарифно-квалификационному справочнику работ и профессий рабочих и выполняющие работы, предусмотренные этим разрядом, или высшей сложности.</w:t>
      </w:r>
    </w:p>
    <w:p w:rsidR="00A1263F" w:rsidRPr="006521BD" w:rsidRDefault="00A1263F" w:rsidP="00A1263F">
      <w:pPr>
        <w:pStyle w:val="a0"/>
        <w:numPr>
          <w:ilvl w:val="0"/>
          <w:numId w:val="25"/>
        </w:numPr>
        <w:tabs>
          <w:tab w:val="left" w:pos="0"/>
          <w:tab w:val="left" w:pos="1047"/>
        </w:tabs>
        <w:spacing w:after="0" w:line="276" w:lineRule="auto"/>
        <w:ind w:left="20" w:right="20"/>
        <w:jc w:val="both"/>
        <w:rPr>
          <w:rStyle w:val="CharStyle23"/>
          <w:rFonts w:ascii="Times New Roman" w:hAnsi="Times New Roman" w:cs="Times New Roman"/>
          <w:sz w:val="24"/>
          <w:szCs w:val="24"/>
        </w:rPr>
      </w:pPr>
      <w:r w:rsidRPr="006521BD">
        <w:rPr>
          <w:rStyle w:val="CharStyle4"/>
          <w:rFonts w:ascii="Times New Roman" w:hAnsi="Times New Roman" w:cs="Times New Roman"/>
          <w:sz w:val="24"/>
          <w:szCs w:val="24"/>
        </w:rPr>
        <w:t xml:space="preserve">Другие рабочие, не предусмотренные настоящим Приложением, могут относиться к 4 квалификационному уровню профессиональной квалификационной группы "Общеотраслевые профессии рабочих второго уровня"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 </w:t>
      </w:r>
      <w:proofErr w:type="spellStart"/>
      <w:r w:rsidRPr="006521BD">
        <w:rPr>
          <w:rStyle w:val="CharStyle23"/>
          <w:rFonts w:ascii="Times New Roman" w:hAnsi="Times New Roman" w:cs="Times New Roman"/>
          <w:sz w:val="24"/>
          <w:szCs w:val="24"/>
        </w:rPr>
        <w:t>го</w:t>
      </w:r>
      <w:proofErr w:type="spellEnd"/>
      <w:r w:rsidRPr="006521BD">
        <w:rPr>
          <w:rStyle w:val="CharStyle23"/>
          <w:rFonts w:ascii="Times New Roman" w:hAnsi="Times New Roman" w:cs="Times New Roman"/>
          <w:sz w:val="24"/>
          <w:szCs w:val="24"/>
        </w:rPr>
        <w:t>.</w:t>
      </w:r>
    </w:p>
    <w:p w:rsidR="00A1263F" w:rsidRPr="006521BD" w:rsidRDefault="00A1263F" w:rsidP="00A1263F">
      <w:pPr>
        <w:pStyle w:val="a0"/>
        <w:numPr>
          <w:ilvl w:val="0"/>
          <w:numId w:val="25"/>
        </w:numPr>
        <w:tabs>
          <w:tab w:val="left" w:pos="0"/>
          <w:tab w:val="left" w:pos="998"/>
          <w:tab w:val="left" w:leader="dot" w:pos="6249"/>
        </w:tabs>
        <w:spacing w:after="0" w:line="276" w:lineRule="auto"/>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Водителям 1-го класса, предусмотренным в пункте1 настоящего Приложения, надбавка </w:t>
      </w:r>
      <w:proofErr w:type="spellStart"/>
      <w:r w:rsidRPr="006521BD">
        <w:rPr>
          <w:rStyle w:val="CharStyle4"/>
          <w:rFonts w:ascii="Times New Roman" w:hAnsi="Times New Roman" w:cs="Times New Roman"/>
          <w:sz w:val="24"/>
          <w:szCs w:val="24"/>
        </w:rPr>
        <w:t>заклассность</w:t>
      </w:r>
      <w:proofErr w:type="spellEnd"/>
      <w:r w:rsidRPr="006521BD">
        <w:rPr>
          <w:rStyle w:val="CharStyle4"/>
          <w:rFonts w:ascii="Times New Roman" w:hAnsi="Times New Roman" w:cs="Times New Roman"/>
          <w:sz w:val="24"/>
          <w:szCs w:val="24"/>
        </w:rPr>
        <w:t xml:space="preserve"> учтена в размере ставки заработной платы.</w:t>
      </w:r>
    </w:p>
    <w:p w:rsidR="00A1263F" w:rsidRPr="006521BD" w:rsidRDefault="00A1263F" w:rsidP="00A1263F">
      <w:pPr>
        <w:pStyle w:val="a0"/>
        <w:numPr>
          <w:ilvl w:val="0"/>
          <w:numId w:val="24"/>
        </w:numPr>
        <w:tabs>
          <w:tab w:val="left" w:pos="0"/>
          <w:tab w:val="left" w:pos="960"/>
        </w:tabs>
        <w:autoSpaceDE w:val="0"/>
        <w:spacing w:after="0" w:line="276" w:lineRule="auto"/>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Решение об отнесении профессии рабочего к 4 квалификационному уровню профессиональной квалификационной группы "Общеотраслевые профессии рабочих второго уровня" принимается руководителем учреждения образования в индивидуальном порядке с учетом квалификации, объема и качества выполняемых им работ в пределах средств, направляемых на оплату труда, и может носить как постоянный, так и временный характер.</w:t>
      </w:r>
    </w:p>
    <w:p w:rsidR="00A1263F" w:rsidRPr="006521BD" w:rsidRDefault="00A1263F" w:rsidP="00A1263F">
      <w:pPr>
        <w:pStyle w:val="a0"/>
        <w:tabs>
          <w:tab w:val="left" w:pos="960"/>
        </w:tabs>
        <w:autoSpaceDE w:val="0"/>
        <w:spacing w:after="0" w:line="276" w:lineRule="auto"/>
        <w:ind w:left="20" w:right="20" w:firstLine="700"/>
        <w:jc w:val="both"/>
      </w:pPr>
    </w:p>
    <w:p w:rsidR="00A1263F" w:rsidRPr="006521BD" w:rsidRDefault="00A1263F" w:rsidP="00A1263F">
      <w:pPr>
        <w:pStyle w:val="a0"/>
        <w:tabs>
          <w:tab w:val="left" w:pos="960"/>
        </w:tabs>
        <w:autoSpaceDE w:val="0"/>
        <w:spacing w:after="0" w:line="276" w:lineRule="auto"/>
        <w:ind w:left="20" w:right="20" w:firstLine="700"/>
        <w:jc w:val="both"/>
      </w:pPr>
    </w:p>
    <w:p w:rsidR="00A1263F" w:rsidRDefault="00A1263F" w:rsidP="00A1263F">
      <w:pPr>
        <w:jc w:val="both"/>
        <w:rPr>
          <w:rFonts w:ascii="Times New Roman" w:eastAsia="Times New Roman" w:hAnsi="Times New Roman" w:cs="Times New Roman"/>
          <w:kern w:val="1"/>
          <w:sz w:val="24"/>
          <w:szCs w:val="24"/>
          <w:lang w:eastAsia="ar-SA"/>
        </w:rPr>
      </w:pPr>
    </w:p>
    <w:p w:rsidR="00A1263F" w:rsidRDefault="00A1263F" w:rsidP="00A1263F">
      <w:pPr>
        <w:jc w:val="both"/>
        <w:rPr>
          <w:rFonts w:ascii="Times New Roman" w:eastAsia="Times New Roman" w:hAnsi="Times New Roman" w:cs="Times New Roman"/>
          <w:kern w:val="1"/>
          <w:sz w:val="24"/>
          <w:szCs w:val="24"/>
          <w:lang w:eastAsia="ar-SA"/>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Приложение 12</w:t>
      </w:r>
    </w:p>
    <w:p w:rsidR="00A1263F" w:rsidRPr="00C51A08"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1A08">
        <w:rPr>
          <w:rFonts w:ascii="Times New Roman" w:hAnsi="Times New Roman" w:cs="Times New Roman"/>
          <w:sz w:val="24"/>
          <w:szCs w:val="24"/>
        </w:rPr>
        <w:t xml:space="preserve">Представитель работников </w:t>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t>Представитель работодателя</w:t>
      </w:r>
    </w:p>
    <w:p w:rsidR="00A1263F" w:rsidRPr="00C51A08" w:rsidRDefault="00A1263F" w:rsidP="00A1263F">
      <w:pPr>
        <w:spacing w:after="0" w:line="240" w:lineRule="auto"/>
        <w:jc w:val="both"/>
        <w:rPr>
          <w:rFonts w:ascii="Times New Roman" w:hAnsi="Times New Roman" w:cs="Times New Roman"/>
          <w:sz w:val="24"/>
          <w:szCs w:val="24"/>
        </w:rPr>
      </w:pPr>
      <w:r w:rsidRPr="00C51A08">
        <w:rPr>
          <w:rFonts w:ascii="Times New Roman" w:hAnsi="Times New Roman" w:cs="Times New Roman"/>
          <w:sz w:val="24"/>
          <w:szCs w:val="24"/>
        </w:rPr>
        <w:t xml:space="preserve">председатель первичной </w:t>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t>директор</w:t>
      </w:r>
      <w:r w:rsidRPr="00C51A08">
        <w:rPr>
          <w:rFonts w:ascii="Times New Roman" w:hAnsi="Times New Roman" w:cs="Times New Roman"/>
          <w:sz w:val="24"/>
          <w:szCs w:val="24"/>
        </w:rPr>
        <w:tab/>
      </w:r>
    </w:p>
    <w:p w:rsidR="00A1263F" w:rsidRPr="00C51A08" w:rsidRDefault="00A1263F" w:rsidP="00A1263F">
      <w:pPr>
        <w:spacing w:after="0" w:line="240" w:lineRule="auto"/>
        <w:jc w:val="both"/>
        <w:rPr>
          <w:rFonts w:ascii="Times New Roman" w:hAnsi="Times New Roman" w:cs="Times New Roman"/>
          <w:sz w:val="24"/>
          <w:szCs w:val="24"/>
        </w:rPr>
      </w:pPr>
      <w:r w:rsidRPr="00C51A08">
        <w:rPr>
          <w:rFonts w:ascii="Times New Roman" w:hAnsi="Times New Roman" w:cs="Times New Roman"/>
          <w:sz w:val="24"/>
          <w:szCs w:val="24"/>
        </w:rPr>
        <w:t xml:space="preserve">профсоюзной организации </w:t>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t>МБОУ СОШ№</w:t>
      </w:r>
      <w:proofErr w:type="gramStart"/>
      <w:r w:rsidRPr="00C51A08">
        <w:rPr>
          <w:rFonts w:ascii="Times New Roman" w:hAnsi="Times New Roman" w:cs="Times New Roman"/>
          <w:sz w:val="24"/>
          <w:szCs w:val="24"/>
        </w:rPr>
        <w:t>3</w:t>
      </w:r>
      <w:proofErr w:type="gramEnd"/>
      <w:r w:rsidRPr="00C51A08">
        <w:rPr>
          <w:rFonts w:ascii="Times New Roman" w:hAnsi="Times New Roman" w:cs="Times New Roman"/>
          <w:sz w:val="24"/>
          <w:szCs w:val="24"/>
        </w:rPr>
        <w:t xml:space="preserve"> </w:t>
      </w:r>
      <w:proofErr w:type="spellStart"/>
      <w:r w:rsidRPr="00C51A08">
        <w:rPr>
          <w:rFonts w:ascii="Times New Roman" w:hAnsi="Times New Roman" w:cs="Times New Roman"/>
          <w:sz w:val="24"/>
          <w:szCs w:val="24"/>
        </w:rPr>
        <w:t>а.Джерокай</w:t>
      </w:r>
      <w:proofErr w:type="spellEnd"/>
      <w:r w:rsidRPr="00C51A08">
        <w:rPr>
          <w:rFonts w:ascii="Times New Roman" w:hAnsi="Times New Roman" w:cs="Times New Roman"/>
          <w:sz w:val="24"/>
          <w:szCs w:val="24"/>
        </w:rPr>
        <w:tab/>
      </w:r>
    </w:p>
    <w:p w:rsidR="00A1263F" w:rsidRPr="00C51A08" w:rsidRDefault="00A1263F" w:rsidP="00A1263F">
      <w:pPr>
        <w:spacing w:after="0" w:line="240" w:lineRule="auto"/>
        <w:jc w:val="both"/>
        <w:rPr>
          <w:rFonts w:ascii="Times New Roman" w:hAnsi="Times New Roman" w:cs="Times New Roman"/>
          <w:sz w:val="24"/>
          <w:szCs w:val="24"/>
        </w:rPr>
      </w:pPr>
      <w:r w:rsidRPr="00C51A08">
        <w:rPr>
          <w:rFonts w:ascii="Times New Roman" w:hAnsi="Times New Roman" w:cs="Times New Roman"/>
          <w:sz w:val="24"/>
          <w:szCs w:val="24"/>
        </w:rPr>
        <w:t>МБОУ СОШ №</w:t>
      </w:r>
      <w:proofErr w:type="gramStart"/>
      <w:r w:rsidRPr="00C51A08">
        <w:rPr>
          <w:rFonts w:ascii="Times New Roman" w:hAnsi="Times New Roman" w:cs="Times New Roman"/>
          <w:sz w:val="24"/>
          <w:szCs w:val="24"/>
        </w:rPr>
        <w:t>3</w:t>
      </w:r>
      <w:proofErr w:type="gramEnd"/>
      <w:r w:rsidRPr="00C51A08">
        <w:rPr>
          <w:rFonts w:ascii="Times New Roman" w:hAnsi="Times New Roman" w:cs="Times New Roman"/>
          <w:sz w:val="24"/>
          <w:szCs w:val="24"/>
        </w:rPr>
        <w:t xml:space="preserve"> </w:t>
      </w:r>
      <w:proofErr w:type="spellStart"/>
      <w:r w:rsidRPr="00C51A08">
        <w:rPr>
          <w:rFonts w:ascii="Times New Roman" w:hAnsi="Times New Roman" w:cs="Times New Roman"/>
          <w:sz w:val="24"/>
          <w:szCs w:val="24"/>
        </w:rPr>
        <w:t>а.Джерокай</w:t>
      </w:r>
      <w:proofErr w:type="spellEnd"/>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t>Шовгеновского района</w:t>
      </w:r>
      <w:r w:rsidRPr="00C51A08">
        <w:rPr>
          <w:rFonts w:ascii="Times New Roman" w:hAnsi="Times New Roman" w:cs="Times New Roman"/>
          <w:sz w:val="24"/>
          <w:szCs w:val="24"/>
        </w:rPr>
        <w:tab/>
      </w:r>
      <w:r w:rsidRPr="00C51A08">
        <w:rPr>
          <w:rFonts w:ascii="Times New Roman" w:hAnsi="Times New Roman" w:cs="Times New Roman"/>
          <w:sz w:val="24"/>
          <w:szCs w:val="24"/>
        </w:rPr>
        <w:tab/>
      </w:r>
    </w:p>
    <w:p w:rsidR="00A1263F" w:rsidRPr="00C51A08" w:rsidRDefault="00A1263F" w:rsidP="00A1263F">
      <w:pPr>
        <w:spacing w:after="0" w:line="240" w:lineRule="auto"/>
        <w:jc w:val="both"/>
        <w:rPr>
          <w:rFonts w:ascii="Times New Roman" w:hAnsi="Times New Roman" w:cs="Times New Roman"/>
          <w:sz w:val="24"/>
          <w:szCs w:val="24"/>
        </w:rPr>
      </w:pPr>
      <w:r w:rsidRPr="00C51A08">
        <w:rPr>
          <w:rFonts w:ascii="Times New Roman" w:hAnsi="Times New Roman" w:cs="Times New Roman"/>
          <w:sz w:val="24"/>
          <w:szCs w:val="24"/>
        </w:rPr>
        <w:t>______________</w:t>
      </w:r>
      <w:proofErr w:type="spellStart"/>
      <w:r w:rsidRPr="00C51A08">
        <w:rPr>
          <w:rFonts w:ascii="Times New Roman" w:hAnsi="Times New Roman" w:cs="Times New Roman"/>
          <w:sz w:val="24"/>
          <w:szCs w:val="24"/>
        </w:rPr>
        <w:t>Калашаова</w:t>
      </w:r>
      <w:proofErr w:type="spellEnd"/>
      <w:r w:rsidRPr="00C51A08">
        <w:rPr>
          <w:rFonts w:ascii="Times New Roman" w:hAnsi="Times New Roman" w:cs="Times New Roman"/>
          <w:sz w:val="24"/>
          <w:szCs w:val="24"/>
        </w:rPr>
        <w:t xml:space="preserve"> С.Х. </w:t>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r>
      <w:r w:rsidRPr="00C51A08">
        <w:rPr>
          <w:rFonts w:ascii="Times New Roman" w:hAnsi="Times New Roman" w:cs="Times New Roman"/>
          <w:sz w:val="24"/>
          <w:szCs w:val="24"/>
        </w:rPr>
        <w:tab/>
        <w:t xml:space="preserve">             ___________</w:t>
      </w:r>
      <w:proofErr w:type="spellStart"/>
      <w:r w:rsidRPr="00C51A08">
        <w:rPr>
          <w:rFonts w:ascii="Times New Roman" w:hAnsi="Times New Roman" w:cs="Times New Roman"/>
          <w:sz w:val="24"/>
          <w:szCs w:val="24"/>
        </w:rPr>
        <w:t>Ситимова</w:t>
      </w:r>
      <w:proofErr w:type="spellEnd"/>
      <w:r w:rsidRPr="00C51A08">
        <w:rPr>
          <w:rFonts w:ascii="Times New Roman" w:hAnsi="Times New Roman" w:cs="Times New Roman"/>
          <w:sz w:val="24"/>
          <w:szCs w:val="24"/>
        </w:rPr>
        <w:t xml:space="preserve"> Д.А.  </w:t>
      </w:r>
    </w:p>
    <w:p w:rsidR="00A1263F" w:rsidRPr="00FB1D00" w:rsidRDefault="00A1263F" w:rsidP="00A1263F">
      <w:pPr>
        <w:jc w:val="both"/>
        <w:rPr>
          <w:rFonts w:ascii="Times New Roman" w:hAnsi="Times New Roman" w:cs="Times New Roman"/>
          <w:sz w:val="24"/>
          <w:szCs w:val="24"/>
          <w:highlight w:val="yellow"/>
        </w:rPr>
      </w:pPr>
    </w:p>
    <w:p w:rsidR="00A1263F" w:rsidRPr="00FB1D00" w:rsidRDefault="00A1263F" w:rsidP="00A1263F">
      <w:pPr>
        <w:pStyle w:val="a0"/>
        <w:tabs>
          <w:tab w:val="left" w:pos="960"/>
        </w:tabs>
        <w:autoSpaceDE w:val="0"/>
        <w:spacing w:after="0"/>
        <w:ind w:left="20" w:right="20" w:firstLine="700"/>
        <w:jc w:val="both"/>
        <w:rPr>
          <w:rFonts w:eastAsia="Arial"/>
          <w:color w:val="000000"/>
          <w:spacing w:val="5"/>
          <w:highlight w:val="yellow"/>
          <w:lang w:eastAsia="ru-RU" w:bidi="ru-RU"/>
        </w:rPr>
      </w:pPr>
      <w:r w:rsidRPr="00FB1D00">
        <w:rPr>
          <w:rStyle w:val="CharStyle4"/>
          <w:rFonts w:ascii="Times New Roman" w:hAnsi="Times New Roman" w:cs="Times New Roman"/>
          <w:sz w:val="24"/>
          <w:szCs w:val="24"/>
        </w:rPr>
        <w:t xml:space="preserve">              </w:t>
      </w:r>
    </w:p>
    <w:p w:rsidR="00A1263F" w:rsidRPr="00C51A08" w:rsidRDefault="00A1263F" w:rsidP="00A1263F">
      <w:pPr>
        <w:pStyle w:val="3"/>
        <w:shd w:val="clear" w:color="auto" w:fill="auto"/>
        <w:spacing w:after="297" w:line="100" w:lineRule="atLeast"/>
        <w:ind w:left="300"/>
        <w:jc w:val="both"/>
        <w:rPr>
          <w:rStyle w:val="CharStyle16"/>
          <w:rFonts w:ascii="Times New Roman" w:hAnsi="Times New Roman" w:cs="Times New Roman"/>
          <w:b/>
          <w:sz w:val="24"/>
          <w:szCs w:val="24"/>
        </w:rPr>
      </w:pPr>
      <w:r w:rsidRPr="00C51A08">
        <w:rPr>
          <w:rStyle w:val="CharStyle16"/>
          <w:rFonts w:ascii="Times New Roman" w:hAnsi="Times New Roman" w:cs="Times New Roman"/>
          <w:b/>
          <w:sz w:val="24"/>
          <w:szCs w:val="24"/>
        </w:rPr>
        <w:t>Объемные показатели для установления группы учреждений по оплате труда руководителей учреждений</w:t>
      </w:r>
    </w:p>
    <w:p w:rsidR="00A1263F" w:rsidRPr="006521BD" w:rsidRDefault="00A1263F" w:rsidP="00A1263F">
      <w:pPr>
        <w:pStyle w:val="a0"/>
        <w:numPr>
          <w:ilvl w:val="0"/>
          <w:numId w:val="26"/>
        </w:numPr>
        <w:tabs>
          <w:tab w:val="left" w:pos="0"/>
          <w:tab w:val="left" w:pos="1070"/>
        </w:tabs>
        <w:spacing w:after="0"/>
        <w:ind w:left="20" w:right="200"/>
        <w:jc w:val="both"/>
        <w:rPr>
          <w:rStyle w:val="CharStyle4"/>
          <w:rFonts w:ascii="Times New Roman" w:hAnsi="Times New Roman" w:cs="Times New Roman"/>
          <w:sz w:val="24"/>
          <w:szCs w:val="24"/>
        </w:rPr>
      </w:pPr>
      <w:r w:rsidRPr="00FB1D00">
        <w:rPr>
          <w:rStyle w:val="CharStyle4"/>
          <w:rFonts w:ascii="Times New Roman" w:hAnsi="Times New Roman" w:cs="Times New Roman"/>
          <w:sz w:val="24"/>
          <w:szCs w:val="24"/>
        </w:rPr>
        <w:tab/>
        <w:t>По объемным показателям установлено четыре группы учреждений по</w:t>
      </w:r>
      <w:r w:rsidRPr="006521BD">
        <w:rPr>
          <w:rStyle w:val="CharStyle4"/>
          <w:rFonts w:ascii="Times New Roman" w:hAnsi="Times New Roman" w:cs="Times New Roman"/>
          <w:sz w:val="24"/>
          <w:szCs w:val="24"/>
        </w:rPr>
        <w:t xml:space="preserve"> оплате труда руководителей учреждений.</w:t>
      </w:r>
    </w:p>
    <w:p w:rsidR="00A1263F" w:rsidRPr="006521BD" w:rsidRDefault="00A1263F" w:rsidP="00A1263F">
      <w:pPr>
        <w:pStyle w:val="a0"/>
        <w:tabs>
          <w:tab w:val="left" w:pos="1070"/>
        </w:tabs>
        <w:spacing w:after="0"/>
        <w:ind w:left="20" w:right="200"/>
        <w:jc w:val="both"/>
      </w:pPr>
    </w:p>
    <w:p w:rsidR="00A1263F" w:rsidRPr="006521BD" w:rsidRDefault="00A1263F" w:rsidP="00A1263F">
      <w:pPr>
        <w:pStyle w:val="a0"/>
        <w:numPr>
          <w:ilvl w:val="0"/>
          <w:numId w:val="26"/>
        </w:numPr>
        <w:tabs>
          <w:tab w:val="left" w:pos="0"/>
          <w:tab w:val="left" w:pos="941"/>
        </w:tabs>
        <w:autoSpaceDE w:val="0"/>
        <w:spacing w:after="0"/>
        <w:ind w:left="20" w:right="20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Отнесение учреждений к одной из четырех групп по оплате труда руководителей производится по сумме баллов после оценки сложности руководства учреждением по следующим объемным показателям:</w:t>
      </w:r>
    </w:p>
    <w:p w:rsidR="00A1263F" w:rsidRPr="006521BD" w:rsidRDefault="00A1263F" w:rsidP="00A1263F">
      <w:pPr>
        <w:pStyle w:val="a0"/>
        <w:tabs>
          <w:tab w:val="left" w:pos="941"/>
        </w:tabs>
        <w:autoSpaceDE w:val="0"/>
        <w:spacing w:after="0"/>
        <w:ind w:left="20" w:right="200" w:firstLine="700"/>
        <w:jc w:val="both"/>
      </w:pPr>
    </w:p>
    <w:tbl>
      <w:tblPr>
        <w:tblW w:w="0" w:type="auto"/>
        <w:tblInd w:w="311" w:type="dxa"/>
        <w:tblLayout w:type="fixed"/>
        <w:tblCellMar>
          <w:left w:w="0" w:type="dxa"/>
          <w:right w:w="0" w:type="dxa"/>
        </w:tblCellMar>
        <w:tblLook w:val="0000" w:firstRow="0" w:lastRow="0" w:firstColumn="0" w:lastColumn="0" w:noHBand="0" w:noVBand="0"/>
      </w:tblPr>
      <w:tblGrid>
        <w:gridCol w:w="6200"/>
        <w:gridCol w:w="2530"/>
        <w:gridCol w:w="1706"/>
      </w:tblGrid>
      <w:tr w:rsidR="00A1263F" w:rsidRPr="006521BD" w:rsidTr="00F31BF3">
        <w:trPr>
          <w:trHeight w:hRule="exact" w:val="1142"/>
        </w:trPr>
        <w:tc>
          <w:tcPr>
            <w:tcW w:w="620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pPr>
          </w:p>
          <w:p w:rsidR="00A1263F" w:rsidRPr="006521BD" w:rsidRDefault="00A1263F" w:rsidP="00F31BF3">
            <w:pPr>
              <w:pStyle w:val="a0"/>
              <w:spacing w:after="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Показатели</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pPr>
          </w:p>
          <w:p w:rsidR="00A1263F" w:rsidRPr="006521BD" w:rsidRDefault="00A1263F" w:rsidP="00F31BF3">
            <w:pPr>
              <w:pStyle w:val="a0"/>
              <w:spacing w:after="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Условия</w:t>
            </w:r>
          </w:p>
        </w:tc>
        <w:tc>
          <w:tcPr>
            <w:tcW w:w="1706"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60"/>
              <w:jc w:val="both"/>
            </w:pPr>
          </w:p>
          <w:p w:rsidR="00A1263F" w:rsidRPr="006521BD" w:rsidRDefault="00A1263F" w:rsidP="00F31BF3">
            <w:pPr>
              <w:pStyle w:val="a0"/>
              <w:spacing w:after="6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Количество</w:t>
            </w:r>
          </w:p>
          <w:p w:rsidR="00A1263F" w:rsidRPr="006521BD" w:rsidRDefault="00A1263F" w:rsidP="00F31BF3">
            <w:pPr>
              <w:pStyle w:val="a0"/>
              <w:spacing w:before="60" w:after="0"/>
              <w:ind w:left="68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баллов</w:t>
            </w:r>
          </w:p>
        </w:tc>
      </w:tr>
      <w:tr w:rsidR="00A1263F" w:rsidRPr="006521BD" w:rsidTr="00F31BF3">
        <w:trPr>
          <w:trHeight w:hRule="exact" w:val="1746"/>
        </w:trPr>
        <w:tc>
          <w:tcPr>
            <w:tcW w:w="6200"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 Количество обучающихся (воспитанников) в образовательных учреждениях</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из расчета за каждого обучающегося (воспитанника)</w:t>
            </w:r>
          </w:p>
        </w:tc>
        <w:tc>
          <w:tcPr>
            <w:tcW w:w="1706"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ind w:left="680"/>
              <w:jc w:val="both"/>
            </w:pPr>
          </w:p>
          <w:p w:rsidR="00A1263F" w:rsidRPr="006521BD" w:rsidRDefault="00A1263F" w:rsidP="00F31BF3">
            <w:pPr>
              <w:pStyle w:val="a0"/>
              <w:spacing w:after="0"/>
              <w:ind w:left="6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0,3</w:t>
            </w:r>
          </w:p>
        </w:tc>
      </w:tr>
      <w:tr w:rsidR="00A1263F" w:rsidRPr="006521BD" w:rsidTr="00F31BF3">
        <w:trPr>
          <w:trHeight w:hRule="exact" w:val="2105"/>
        </w:trPr>
        <w:tc>
          <w:tcPr>
            <w:tcW w:w="6200"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2. Количество обучающихся в общеобразовательных музыкальных, художественных школах и школах искусств, учреждениях начального и среднего профессионального образования культуры и искусства</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из расчета за каждого обучающегося (воспитанника )</w:t>
            </w:r>
          </w:p>
        </w:tc>
        <w:tc>
          <w:tcPr>
            <w:tcW w:w="1706"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ind w:left="680"/>
              <w:jc w:val="both"/>
            </w:pPr>
          </w:p>
          <w:p w:rsidR="00A1263F" w:rsidRPr="006521BD" w:rsidRDefault="00A1263F" w:rsidP="00F31BF3">
            <w:pPr>
              <w:pStyle w:val="a0"/>
              <w:spacing w:after="0"/>
              <w:ind w:left="6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0, 5</w:t>
            </w:r>
          </w:p>
        </w:tc>
      </w:tr>
      <w:tr w:rsidR="00A1263F" w:rsidRPr="006521BD" w:rsidTr="00F31BF3">
        <w:trPr>
          <w:trHeight w:hRule="exact" w:val="682"/>
        </w:trPr>
        <w:tc>
          <w:tcPr>
            <w:tcW w:w="6200"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3. Количество групп в дошкольных учреждениях</w:t>
            </w:r>
          </w:p>
        </w:tc>
        <w:tc>
          <w:tcPr>
            <w:tcW w:w="2530"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из расчета за группу</w:t>
            </w:r>
          </w:p>
        </w:tc>
        <w:tc>
          <w:tcPr>
            <w:tcW w:w="1706" w:type="dxa"/>
            <w:tcBorders>
              <w:top w:val="single" w:sz="1" w:space="0" w:color="000000"/>
              <w:left w:val="single" w:sz="1" w:space="0" w:color="000000"/>
              <w:bottom w:val="single" w:sz="4" w:space="0" w:color="auto"/>
              <w:right w:val="single" w:sz="1" w:space="0" w:color="000000"/>
            </w:tcBorders>
            <w:shd w:val="clear" w:color="auto" w:fill="FFFFFF"/>
          </w:tcPr>
          <w:p w:rsidR="00A1263F" w:rsidRPr="006521BD" w:rsidRDefault="00A1263F" w:rsidP="00F31BF3">
            <w:pPr>
              <w:pStyle w:val="a0"/>
              <w:spacing w:after="0"/>
              <w:ind w:left="680"/>
              <w:jc w:val="both"/>
            </w:pPr>
          </w:p>
          <w:p w:rsidR="00A1263F" w:rsidRPr="006521BD" w:rsidRDefault="00A1263F" w:rsidP="00F31BF3">
            <w:pPr>
              <w:pStyle w:val="a0"/>
              <w:spacing w:after="0"/>
              <w:ind w:left="6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10</w:t>
            </w:r>
          </w:p>
        </w:tc>
      </w:tr>
      <w:tr w:rsidR="00A1263F" w:rsidRPr="006521BD" w:rsidTr="00F31BF3">
        <w:trPr>
          <w:trHeight w:hRule="exact" w:val="3180"/>
        </w:trPr>
        <w:tc>
          <w:tcPr>
            <w:tcW w:w="8730" w:type="dxa"/>
            <w:gridSpan w:val="2"/>
            <w:tcBorders>
              <w:top w:val="single" w:sz="4" w:space="0" w:color="auto"/>
              <w:left w:val="single" w:sz="1" w:space="0" w:color="000000"/>
              <w:bottom w:val="single" w:sz="4" w:space="0" w:color="auto"/>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4. Количество обучающихся в учреждениях дополнительного образования детей: в многопрофильных 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за каждого обучающегося из расчета </w:t>
            </w:r>
          </w:p>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каждого обучающегося (воспитанника)</w:t>
            </w:r>
          </w:p>
        </w:tc>
        <w:tc>
          <w:tcPr>
            <w:tcW w:w="1706" w:type="dxa"/>
            <w:tcBorders>
              <w:top w:val="single" w:sz="4" w:space="0" w:color="auto"/>
              <w:left w:val="single" w:sz="1" w:space="0" w:color="000000"/>
              <w:bottom w:val="single" w:sz="4" w:space="0" w:color="auto"/>
              <w:right w:val="single" w:sz="1" w:space="0" w:color="000000"/>
            </w:tcBorders>
            <w:shd w:val="clear" w:color="auto" w:fill="FFFFFF"/>
          </w:tcPr>
          <w:p w:rsidR="00A1263F" w:rsidRPr="006521BD" w:rsidRDefault="00A1263F" w:rsidP="00F31BF3">
            <w:pPr>
              <w:pStyle w:val="a0"/>
              <w:spacing w:after="0"/>
              <w:ind w:left="6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0, 3 </w:t>
            </w:r>
          </w:p>
          <w:p w:rsidR="00A1263F" w:rsidRPr="006521BD" w:rsidRDefault="00A1263F" w:rsidP="00F31BF3">
            <w:pPr>
              <w:pStyle w:val="a0"/>
              <w:spacing w:after="0"/>
              <w:ind w:left="680"/>
              <w:jc w:val="both"/>
            </w:pPr>
          </w:p>
          <w:p w:rsidR="00A1263F" w:rsidRPr="006521BD" w:rsidRDefault="00A1263F" w:rsidP="00F31BF3">
            <w:pPr>
              <w:pStyle w:val="a0"/>
              <w:spacing w:after="0"/>
              <w:ind w:left="680"/>
              <w:jc w:val="both"/>
            </w:pPr>
          </w:p>
          <w:p w:rsidR="00A1263F" w:rsidRPr="006521BD" w:rsidRDefault="00A1263F" w:rsidP="00F31BF3">
            <w:pPr>
              <w:pStyle w:val="a0"/>
              <w:spacing w:after="0"/>
              <w:ind w:left="6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0,5</w:t>
            </w:r>
          </w:p>
        </w:tc>
      </w:tr>
      <w:tr w:rsidR="00A1263F" w:rsidRPr="006521BD" w:rsidTr="00F31BF3">
        <w:tc>
          <w:tcPr>
            <w:tcW w:w="10436" w:type="dxa"/>
            <w:gridSpan w:val="3"/>
            <w:tcBorders>
              <w:top w:val="single" w:sz="4" w:space="0" w:color="auto"/>
            </w:tcBorders>
            <w:shd w:val="clear" w:color="auto" w:fill="FFFFFF"/>
          </w:tcPr>
          <w:p w:rsidR="00A1263F" w:rsidRPr="006521BD" w:rsidRDefault="00A1263F" w:rsidP="00F31BF3">
            <w:pPr>
              <w:pStyle w:val="a0"/>
              <w:spacing w:after="0"/>
              <w:ind w:left="680"/>
              <w:jc w:val="both"/>
              <w:rPr>
                <w:rStyle w:val="CharStyle20"/>
                <w:rFonts w:ascii="Times New Roman" w:hAnsi="Times New Roman" w:cs="Times New Roman"/>
                <w:sz w:val="24"/>
                <w:szCs w:val="24"/>
              </w:rPr>
            </w:pPr>
          </w:p>
        </w:tc>
      </w:tr>
      <w:tr w:rsidR="00A1263F" w:rsidRPr="006521BD" w:rsidTr="00F31BF3">
        <w:trPr>
          <w:trHeight w:hRule="exact" w:val="3115"/>
        </w:trPr>
        <w:tc>
          <w:tcPr>
            <w:tcW w:w="6200" w:type="dxa"/>
            <w:tcBorders>
              <w:top w:val="single" w:sz="1" w:space="0" w:color="000000"/>
              <w:left w:val="single" w:sz="1" w:space="0" w:color="000000"/>
            </w:tcBorders>
            <w:shd w:val="clear" w:color="auto" w:fill="FFFFFF"/>
          </w:tcPr>
          <w:p w:rsidR="00A1263F" w:rsidRPr="006521BD" w:rsidRDefault="00A1263F" w:rsidP="00F31BF3">
            <w:pPr>
              <w:pStyle w:val="a0"/>
              <w:numPr>
                <w:ilvl w:val="0"/>
                <w:numId w:val="27"/>
              </w:numPr>
              <w:spacing w:after="0"/>
              <w:ind w:left="100" w:firstLine="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lastRenderedPageBreak/>
              <w:t>Количество работников в образовательном учреждении</w:t>
            </w: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каждого работника дополнительно за каждого, работника, имеющего: первую квалификационную категорию высшую квалификационную категорию</w:t>
            </w:r>
          </w:p>
        </w:tc>
        <w:tc>
          <w:tcPr>
            <w:tcW w:w="1706"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960"/>
              <w:ind w:left="68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w:t>
            </w:r>
          </w:p>
          <w:p w:rsidR="00A1263F" w:rsidRPr="006521BD" w:rsidRDefault="00A1263F" w:rsidP="00F31BF3">
            <w:pPr>
              <w:pStyle w:val="a0"/>
              <w:spacing w:after="960"/>
              <w:ind w:left="68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0,5                           1</w:t>
            </w:r>
          </w:p>
          <w:p w:rsidR="00A1263F" w:rsidRPr="006521BD" w:rsidRDefault="00A1263F" w:rsidP="00F31BF3">
            <w:pPr>
              <w:pStyle w:val="a0"/>
              <w:spacing w:after="960"/>
              <w:ind w:left="68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0,  1</w:t>
            </w:r>
          </w:p>
        </w:tc>
      </w:tr>
      <w:tr w:rsidR="00A1263F" w:rsidRPr="006521BD" w:rsidTr="00F31BF3">
        <w:trPr>
          <w:trHeight w:hRule="exact" w:val="446"/>
        </w:trPr>
        <w:tc>
          <w:tcPr>
            <w:tcW w:w="6200"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6. Наличие групп продленного дня</w:t>
            </w:r>
          </w:p>
        </w:tc>
        <w:tc>
          <w:tcPr>
            <w:tcW w:w="2530" w:type="dxa"/>
            <w:tcBorders>
              <w:top w:val="single" w:sz="1" w:space="0" w:color="000000"/>
              <w:left w:val="single" w:sz="1" w:space="0" w:color="000000"/>
            </w:tcBorders>
            <w:shd w:val="clear" w:color="auto" w:fill="FFFFFF"/>
          </w:tcPr>
          <w:p w:rsidR="00A1263F" w:rsidRPr="006521BD" w:rsidRDefault="00A1263F" w:rsidP="00F31BF3">
            <w:pPr>
              <w:spacing w:line="100" w:lineRule="atLeast"/>
              <w:jc w:val="both"/>
              <w:rPr>
                <w:rFonts w:ascii="Times New Roman" w:hAnsi="Times New Roman" w:cs="Times New Roman"/>
                <w:sz w:val="24"/>
                <w:szCs w:val="24"/>
              </w:rPr>
            </w:pPr>
          </w:p>
        </w:tc>
        <w:tc>
          <w:tcPr>
            <w:tcW w:w="1706"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ind w:left="68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20</w:t>
            </w:r>
          </w:p>
        </w:tc>
      </w:tr>
      <w:tr w:rsidR="00A1263F" w:rsidRPr="006521BD" w:rsidTr="00F31BF3">
        <w:trPr>
          <w:trHeight w:hRule="exact" w:val="2688"/>
        </w:trPr>
        <w:tc>
          <w:tcPr>
            <w:tcW w:w="6200" w:type="dxa"/>
            <w:tcBorders>
              <w:top w:val="single" w:sz="1" w:space="0" w:color="000000"/>
              <w:left w:val="single" w:sz="1" w:space="0" w:color="000000"/>
              <w:bottom w:val="single" w:sz="1" w:space="0" w:color="000000"/>
            </w:tcBorders>
            <w:shd w:val="clear" w:color="auto" w:fill="FFFFFF"/>
          </w:tcPr>
          <w:p w:rsidR="00A1263F" w:rsidRPr="006521BD" w:rsidRDefault="00A1263F" w:rsidP="00F31BF3">
            <w:pPr>
              <w:pStyle w:val="a0"/>
              <w:numPr>
                <w:ilvl w:val="0"/>
                <w:numId w:val="28"/>
              </w:numPr>
              <w:spacing w:after="0"/>
              <w:ind w:left="100" w:firstLine="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Наличие филиалов, УКП, интерната при образовательном учреждении, общежития, санатория-профилактория и другого с количеством обучающихся (проживающих)</w:t>
            </w:r>
          </w:p>
          <w:p w:rsidR="00A1263F" w:rsidRPr="006521BD" w:rsidRDefault="00A1263F" w:rsidP="00F31BF3">
            <w:pPr>
              <w:pStyle w:val="a0"/>
              <w:spacing w:after="0"/>
              <w:ind w:left="100"/>
              <w:jc w:val="both"/>
            </w:pPr>
          </w:p>
        </w:tc>
        <w:tc>
          <w:tcPr>
            <w:tcW w:w="2530" w:type="dxa"/>
            <w:tcBorders>
              <w:top w:val="single" w:sz="1" w:space="0" w:color="000000"/>
              <w:left w:val="single" w:sz="1" w:space="0" w:color="000000"/>
              <w:bottom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каждое указанное структурное подразделение до 100 человек</w:t>
            </w:r>
          </w:p>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от 100 до 200 человек </w:t>
            </w:r>
          </w:p>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свыше 200 человек</w:t>
            </w:r>
          </w:p>
        </w:tc>
        <w:tc>
          <w:tcPr>
            <w:tcW w:w="1706" w:type="dxa"/>
            <w:tcBorders>
              <w:top w:val="single" w:sz="1" w:space="0" w:color="000000"/>
              <w:left w:val="single" w:sz="1" w:space="0" w:color="000000"/>
              <w:bottom w:val="single" w:sz="1" w:space="0" w:color="000000"/>
              <w:right w:val="single" w:sz="1" w:space="0" w:color="000000"/>
            </w:tcBorders>
            <w:shd w:val="clear" w:color="auto" w:fill="FFFFFF"/>
          </w:tcPr>
          <w:p w:rsidR="00A1263F" w:rsidRPr="006521BD" w:rsidRDefault="00A1263F" w:rsidP="00F31BF3">
            <w:pPr>
              <w:pStyle w:val="a0"/>
              <w:spacing w:after="0"/>
              <w:ind w:left="680"/>
              <w:jc w:val="center"/>
            </w:pPr>
          </w:p>
          <w:p w:rsidR="00A1263F" w:rsidRPr="006521BD" w:rsidRDefault="00A1263F" w:rsidP="00F31BF3">
            <w:pPr>
              <w:pStyle w:val="a0"/>
              <w:spacing w:after="0"/>
              <w:ind w:left="680"/>
              <w:jc w:val="center"/>
            </w:pPr>
          </w:p>
          <w:p w:rsidR="00A1263F" w:rsidRPr="006521BD" w:rsidRDefault="00A1263F" w:rsidP="00F31BF3">
            <w:pPr>
              <w:pStyle w:val="a0"/>
              <w:spacing w:after="0"/>
              <w:ind w:left="680"/>
              <w:jc w:val="center"/>
            </w:pPr>
          </w:p>
          <w:p w:rsidR="00A1263F" w:rsidRPr="006521BD" w:rsidRDefault="00A1263F" w:rsidP="00F31BF3">
            <w:pPr>
              <w:pStyle w:val="a0"/>
              <w:spacing w:after="0"/>
              <w:ind w:left="68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20</w:t>
            </w:r>
          </w:p>
          <w:p w:rsidR="00A1263F" w:rsidRPr="006521BD" w:rsidRDefault="00A1263F" w:rsidP="00F31BF3">
            <w:pPr>
              <w:pStyle w:val="a0"/>
              <w:spacing w:after="0"/>
              <w:ind w:left="58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30</w:t>
            </w:r>
          </w:p>
          <w:p w:rsidR="00A1263F" w:rsidRPr="006521BD" w:rsidRDefault="00A1263F" w:rsidP="00F31BF3">
            <w:pPr>
              <w:pStyle w:val="a0"/>
              <w:spacing w:after="0"/>
              <w:ind w:left="580"/>
              <w:jc w:val="center"/>
            </w:pPr>
          </w:p>
          <w:p w:rsidR="00A1263F" w:rsidRPr="006521BD" w:rsidRDefault="00A1263F" w:rsidP="00F31BF3">
            <w:pPr>
              <w:pStyle w:val="a0"/>
              <w:spacing w:after="0"/>
              <w:ind w:left="58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50</w:t>
            </w:r>
          </w:p>
          <w:p w:rsidR="00A1263F" w:rsidRPr="006521BD" w:rsidRDefault="00A1263F" w:rsidP="00F31BF3">
            <w:pPr>
              <w:pStyle w:val="a0"/>
              <w:spacing w:after="0"/>
              <w:ind w:left="680"/>
              <w:jc w:val="center"/>
            </w:pPr>
          </w:p>
        </w:tc>
      </w:tr>
    </w:tbl>
    <w:p w:rsidR="00A1263F" w:rsidRPr="006521BD" w:rsidRDefault="00A1263F" w:rsidP="00A1263F">
      <w:pPr>
        <w:spacing w:line="100" w:lineRule="atLeast"/>
        <w:jc w:val="both"/>
        <w:rPr>
          <w:rFonts w:ascii="Times New Roman" w:hAnsi="Times New Roman" w:cs="Times New Roman"/>
          <w:sz w:val="24"/>
          <w:szCs w:val="24"/>
        </w:rPr>
      </w:pPr>
    </w:p>
    <w:tbl>
      <w:tblPr>
        <w:tblW w:w="0" w:type="auto"/>
        <w:tblInd w:w="335" w:type="dxa"/>
        <w:tblLayout w:type="fixed"/>
        <w:tblCellMar>
          <w:left w:w="0" w:type="dxa"/>
          <w:right w:w="0" w:type="dxa"/>
        </w:tblCellMar>
        <w:tblLook w:val="0000" w:firstRow="0" w:lastRow="0" w:firstColumn="0" w:lastColumn="0" w:noHBand="0" w:noVBand="0"/>
      </w:tblPr>
      <w:tblGrid>
        <w:gridCol w:w="6133"/>
        <w:gridCol w:w="2530"/>
        <w:gridCol w:w="1747"/>
      </w:tblGrid>
      <w:tr w:rsidR="00A1263F" w:rsidRPr="006521BD" w:rsidTr="00F31BF3">
        <w:trPr>
          <w:trHeight w:hRule="exact" w:val="3515"/>
        </w:trPr>
        <w:tc>
          <w:tcPr>
            <w:tcW w:w="6133"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8. Наличие в образовательных учреждениях спортивной направленности (УОР, ШВСМ, СДЮСШОР, ДЮСШ) спортивно-оздоровительных групп, учебно-тренировочных групп </w:t>
            </w:r>
            <w:proofErr w:type="spellStart"/>
            <w:r w:rsidRPr="006521BD">
              <w:rPr>
                <w:rStyle w:val="CharStyle20"/>
                <w:rFonts w:ascii="Times New Roman" w:hAnsi="Times New Roman" w:cs="Times New Roman"/>
                <w:sz w:val="24"/>
                <w:szCs w:val="24"/>
              </w:rPr>
              <w:t>групп</w:t>
            </w:r>
            <w:proofErr w:type="spellEnd"/>
            <w:r w:rsidRPr="006521BD">
              <w:rPr>
                <w:rStyle w:val="CharStyle20"/>
                <w:rFonts w:ascii="Times New Roman" w:hAnsi="Times New Roman" w:cs="Times New Roman"/>
                <w:sz w:val="24"/>
                <w:szCs w:val="24"/>
              </w:rPr>
              <w:t xml:space="preserve"> спортивного совершенствования групп высшего спортивного мастерства</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440" w:hanging="280"/>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каждую группу за каждого обучающегося дополнительно за каждого обучающегося дополнительно за каждого обучающегося дополнительно</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72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5</w:t>
            </w:r>
          </w:p>
          <w:p w:rsidR="00A1263F" w:rsidRPr="006521BD" w:rsidRDefault="00A1263F" w:rsidP="00F31BF3">
            <w:pPr>
              <w:pStyle w:val="a0"/>
              <w:spacing w:before="720" w:after="30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0,5</w:t>
            </w:r>
          </w:p>
          <w:p w:rsidR="00A1263F" w:rsidRPr="006521BD" w:rsidRDefault="00A1263F" w:rsidP="00F31BF3">
            <w:pPr>
              <w:pStyle w:val="a0"/>
              <w:spacing w:before="300" w:after="6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2.5</w:t>
            </w:r>
          </w:p>
          <w:p w:rsidR="00A1263F" w:rsidRPr="006521BD" w:rsidRDefault="00A1263F" w:rsidP="00F31BF3">
            <w:pPr>
              <w:pStyle w:val="a0"/>
              <w:spacing w:before="60" w:after="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4.5</w:t>
            </w:r>
          </w:p>
        </w:tc>
      </w:tr>
      <w:tr w:rsidR="00A1263F" w:rsidRPr="006521BD" w:rsidTr="00F31BF3">
        <w:trPr>
          <w:trHeight w:hRule="exact" w:val="1075"/>
        </w:trPr>
        <w:tc>
          <w:tcPr>
            <w:tcW w:w="6133"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9. Наличие оборудованных и используемых в образовательном процессе компьютерных классов</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каждый класс</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jc w:val="center"/>
            </w:pPr>
          </w:p>
          <w:p w:rsidR="00A1263F" w:rsidRPr="006521BD" w:rsidRDefault="00A1263F" w:rsidP="00F31BF3">
            <w:pPr>
              <w:pStyle w:val="a0"/>
              <w:spacing w:after="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 10</w:t>
            </w:r>
          </w:p>
        </w:tc>
      </w:tr>
      <w:tr w:rsidR="00A1263F" w:rsidRPr="006521BD" w:rsidTr="00F31BF3">
        <w:trPr>
          <w:trHeight w:hRule="exact" w:val="1589"/>
        </w:trPr>
        <w:tc>
          <w:tcPr>
            <w:tcW w:w="6133"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10.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каждый вид</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jc w:val="center"/>
            </w:pPr>
          </w:p>
          <w:p w:rsidR="00A1263F" w:rsidRPr="006521BD" w:rsidRDefault="00A1263F" w:rsidP="00F31BF3">
            <w:pPr>
              <w:pStyle w:val="a0"/>
              <w:spacing w:after="0"/>
              <w:rPr>
                <w:rStyle w:val="CharStyle20"/>
                <w:rFonts w:ascii="Times New Roman" w:hAnsi="Times New Roman" w:cs="Times New Roman"/>
                <w:sz w:val="24"/>
                <w:szCs w:val="24"/>
              </w:rPr>
            </w:pPr>
            <w:r>
              <w:rPr>
                <w:rStyle w:val="CharStyle20"/>
                <w:rFonts w:ascii="Times New Roman" w:hAnsi="Times New Roman" w:cs="Times New Roman"/>
                <w:sz w:val="24"/>
                <w:szCs w:val="24"/>
              </w:rPr>
              <w:t xml:space="preserve">           </w:t>
            </w:r>
            <w:r w:rsidRPr="006521BD">
              <w:rPr>
                <w:rStyle w:val="CharStyle20"/>
                <w:rFonts w:ascii="Times New Roman" w:hAnsi="Times New Roman" w:cs="Times New Roman"/>
                <w:sz w:val="24"/>
                <w:szCs w:val="24"/>
              </w:rPr>
              <w:t>15</w:t>
            </w:r>
          </w:p>
        </w:tc>
      </w:tr>
      <w:tr w:rsidR="00A1263F" w:rsidRPr="006521BD" w:rsidTr="00F31BF3">
        <w:trPr>
          <w:trHeight w:hRule="exact" w:val="1354"/>
        </w:trPr>
        <w:tc>
          <w:tcPr>
            <w:tcW w:w="6133"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11. Наличие собственного оборудованного здравпункта, медицинского кабинета, оздоровительно-восстановительно </w:t>
            </w:r>
            <w:proofErr w:type="spellStart"/>
            <w:r w:rsidRPr="006521BD">
              <w:rPr>
                <w:rStyle w:val="CharStyle20"/>
                <w:rFonts w:ascii="Times New Roman" w:hAnsi="Times New Roman" w:cs="Times New Roman"/>
                <w:sz w:val="24"/>
                <w:szCs w:val="24"/>
              </w:rPr>
              <w:t>го</w:t>
            </w:r>
            <w:proofErr w:type="spellEnd"/>
            <w:r w:rsidRPr="006521BD">
              <w:rPr>
                <w:rStyle w:val="CharStyle20"/>
                <w:rFonts w:ascii="Times New Roman" w:hAnsi="Times New Roman" w:cs="Times New Roman"/>
                <w:sz w:val="24"/>
                <w:szCs w:val="24"/>
              </w:rPr>
              <w:t xml:space="preserve"> центра, столовой</w:t>
            </w:r>
          </w:p>
        </w:tc>
        <w:tc>
          <w:tcPr>
            <w:tcW w:w="2530"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spacing w:line="100" w:lineRule="atLeast"/>
              <w:jc w:val="both"/>
              <w:rPr>
                <w:rFonts w:ascii="Times New Roman" w:hAnsi="Times New Roman" w:cs="Times New Roman"/>
                <w:sz w:val="24"/>
                <w:szCs w:val="24"/>
              </w:rPr>
            </w:pPr>
          </w:p>
        </w:tc>
        <w:tc>
          <w:tcPr>
            <w:tcW w:w="1747" w:type="dxa"/>
            <w:tcBorders>
              <w:top w:val="single" w:sz="1" w:space="0" w:color="000000"/>
              <w:left w:val="single" w:sz="1" w:space="0" w:color="000000"/>
              <w:bottom w:val="single" w:sz="4" w:space="0" w:color="auto"/>
              <w:right w:val="single" w:sz="1" w:space="0" w:color="000000"/>
            </w:tcBorders>
            <w:shd w:val="clear" w:color="auto" w:fill="FFFFFF"/>
          </w:tcPr>
          <w:p w:rsidR="00A1263F" w:rsidRPr="006521BD" w:rsidRDefault="00A1263F" w:rsidP="00F31BF3">
            <w:pPr>
              <w:pStyle w:val="a0"/>
              <w:spacing w:after="0"/>
              <w:jc w:val="center"/>
            </w:pPr>
          </w:p>
          <w:p w:rsidR="00A1263F" w:rsidRPr="006521BD" w:rsidRDefault="00A1263F" w:rsidP="00F31BF3">
            <w:pPr>
              <w:pStyle w:val="a0"/>
              <w:spacing w:after="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15</w:t>
            </w:r>
          </w:p>
        </w:tc>
      </w:tr>
      <w:tr w:rsidR="00A1263F" w:rsidRPr="006521BD" w:rsidTr="00F31BF3">
        <w:trPr>
          <w:trHeight w:hRule="exact" w:val="735"/>
        </w:trPr>
        <w:tc>
          <w:tcPr>
            <w:tcW w:w="6133" w:type="dxa"/>
            <w:tcBorders>
              <w:top w:val="single" w:sz="4" w:space="0" w:color="auto"/>
              <w:left w:val="single" w:sz="1" w:space="0" w:color="000000"/>
              <w:bottom w:val="single" w:sz="4" w:space="0" w:color="auto"/>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lastRenderedPageBreak/>
              <w:t>12. Наличие: автотранспортных средств.</w:t>
            </w:r>
          </w:p>
        </w:tc>
        <w:tc>
          <w:tcPr>
            <w:tcW w:w="2530" w:type="dxa"/>
            <w:tcBorders>
              <w:top w:val="single" w:sz="4" w:space="0" w:color="auto"/>
              <w:left w:val="single" w:sz="1" w:space="0" w:color="000000"/>
              <w:bottom w:val="single" w:sz="4" w:space="0" w:color="auto"/>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каждую единицу</w:t>
            </w:r>
          </w:p>
        </w:tc>
        <w:tc>
          <w:tcPr>
            <w:tcW w:w="1747" w:type="dxa"/>
            <w:tcBorders>
              <w:top w:val="single" w:sz="4" w:space="0" w:color="auto"/>
              <w:left w:val="single" w:sz="1" w:space="0" w:color="000000"/>
              <w:bottom w:val="single" w:sz="4" w:space="0" w:color="auto"/>
              <w:right w:val="single" w:sz="1" w:space="0" w:color="000000"/>
            </w:tcBorders>
            <w:shd w:val="clear" w:color="auto" w:fill="FFFFFF"/>
          </w:tcPr>
          <w:p w:rsidR="00A1263F" w:rsidRPr="006521BD" w:rsidRDefault="00A1263F" w:rsidP="00F31BF3">
            <w:pPr>
              <w:pStyle w:val="a0"/>
              <w:spacing w:after="0"/>
              <w:ind w:right="40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 3</w:t>
            </w:r>
          </w:p>
        </w:tc>
      </w:tr>
      <w:tr w:rsidR="00A1263F" w:rsidRPr="006521BD" w:rsidTr="00F31BF3">
        <w:tc>
          <w:tcPr>
            <w:tcW w:w="10410" w:type="dxa"/>
            <w:gridSpan w:val="3"/>
            <w:tcBorders>
              <w:top w:val="single" w:sz="4" w:space="0" w:color="auto"/>
            </w:tcBorders>
            <w:shd w:val="clear" w:color="auto" w:fill="FFFFFF"/>
          </w:tcPr>
          <w:p w:rsidR="00A1263F" w:rsidRPr="006521BD" w:rsidRDefault="00A1263F" w:rsidP="00F31BF3">
            <w:pPr>
              <w:pStyle w:val="a0"/>
              <w:spacing w:after="0"/>
              <w:ind w:right="400"/>
              <w:jc w:val="center"/>
              <w:rPr>
                <w:rStyle w:val="CharStyle20"/>
                <w:rFonts w:ascii="Times New Roman" w:hAnsi="Times New Roman" w:cs="Times New Roman"/>
                <w:sz w:val="24"/>
                <w:szCs w:val="24"/>
              </w:rPr>
            </w:pPr>
          </w:p>
        </w:tc>
      </w:tr>
      <w:tr w:rsidR="00A1263F" w:rsidRPr="006521BD" w:rsidTr="00F31BF3">
        <w:trPr>
          <w:trHeight w:hRule="exact" w:val="1812"/>
        </w:trPr>
        <w:tc>
          <w:tcPr>
            <w:tcW w:w="6133"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13. Наличие учебно-опытных участков (площадью не менее 0,5 га, а при орошаемом земледелии - 0,2 5 га), парникового хозяйства, подсобного сельского хозяйства, учебного хозяйства, теплиц</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pPr>
          </w:p>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каждый вид</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jc w:val="center"/>
            </w:pPr>
          </w:p>
          <w:p w:rsidR="00A1263F" w:rsidRPr="006521BD" w:rsidRDefault="00A1263F" w:rsidP="00F31BF3">
            <w:pPr>
              <w:pStyle w:val="a0"/>
              <w:spacing w:after="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50</w:t>
            </w:r>
          </w:p>
        </w:tc>
      </w:tr>
      <w:tr w:rsidR="00A1263F" w:rsidRPr="006521BD" w:rsidTr="00F31BF3">
        <w:trPr>
          <w:trHeight w:hRule="exact" w:val="828"/>
        </w:trPr>
        <w:tc>
          <w:tcPr>
            <w:tcW w:w="6133"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14. Наличие собственных: котельной, очистных и других сооружений, жилых домов</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pPr>
          </w:p>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каждый вид</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jc w:val="center"/>
            </w:pPr>
          </w:p>
          <w:p w:rsidR="00A1263F" w:rsidRPr="006521BD" w:rsidRDefault="00A1263F" w:rsidP="00F31BF3">
            <w:pPr>
              <w:pStyle w:val="a0"/>
              <w:spacing w:after="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 20</w:t>
            </w:r>
          </w:p>
        </w:tc>
      </w:tr>
      <w:tr w:rsidR="00A1263F" w:rsidRPr="006521BD" w:rsidTr="00F31BF3">
        <w:trPr>
          <w:trHeight w:hRule="exact" w:val="2629"/>
        </w:trPr>
        <w:tc>
          <w:tcPr>
            <w:tcW w:w="6133" w:type="dxa"/>
            <w:tcBorders>
              <w:top w:val="single" w:sz="1" w:space="0" w:color="000000"/>
              <w:left w:val="single" w:sz="1" w:space="0" w:color="000000"/>
            </w:tcBorders>
            <w:shd w:val="clear" w:color="auto" w:fill="FFFFFF"/>
          </w:tcPr>
          <w:p w:rsidR="00A1263F" w:rsidRPr="006521BD" w:rsidRDefault="00A1263F" w:rsidP="00F31BF3">
            <w:pPr>
              <w:pStyle w:val="a0"/>
              <w:spacing w:after="0"/>
              <w:ind w:left="10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15. 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530"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каждого обучающегося (воспитанника) 1</w:t>
            </w:r>
          </w:p>
        </w:tc>
        <w:tc>
          <w:tcPr>
            <w:tcW w:w="1747"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jc w:val="center"/>
            </w:pPr>
          </w:p>
          <w:p w:rsidR="00A1263F" w:rsidRPr="006521BD" w:rsidRDefault="00A1263F" w:rsidP="00F31BF3">
            <w:pPr>
              <w:pStyle w:val="a0"/>
              <w:spacing w:after="0"/>
              <w:jc w:val="center"/>
            </w:pPr>
          </w:p>
          <w:p w:rsidR="00A1263F" w:rsidRPr="006521BD" w:rsidRDefault="00A1263F" w:rsidP="00F31BF3">
            <w:pPr>
              <w:pStyle w:val="a0"/>
              <w:spacing w:after="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0, 5</w:t>
            </w:r>
          </w:p>
        </w:tc>
      </w:tr>
      <w:tr w:rsidR="00A1263F" w:rsidRPr="006521BD" w:rsidTr="00F31BF3">
        <w:trPr>
          <w:trHeight w:hRule="exact" w:val="1878"/>
        </w:trPr>
        <w:tc>
          <w:tcPr>
            <w:tcW w:w="6133"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pStyle w:val="a0"/>
              <w:numPr>
                <w:ilvl w:val="0"/>
                <w:numId w:val="29"/>
              </w:numPr>
              <w:spacing w:after="0"/>
              <w:ind w:left="100" w:firstLine="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 xml:space="preserve">Наличие оборудованных и используемых в дошкольных образовательных учреждениях помещений для разных видов </w:t>
            </w:r>
            <w:proofErr w:type="spellStart"/>
            <w:r w:rsidRPr="006521BD">
              <w:rPr>
                <w:rStyle w:val="CharStyle20"/>
                <w:rFonts w:ascii="Times New Roman" w:hAnsi="Times New Roman" w:cs="Times New Roman"/>
                <w:sz w:val="24"/>
                <w:szCs w:val="24"/>
              </w:rPr>
              <w:t>активностиизостудия</w:t>
            </w:r>
            <w:proofErr w:type="spellEnd"/>
            <w:r w:rsidRPr="006521BD">
              <w:rPr>
                <w:rStyle w:val="CharStyle20"/>
                <w:rFonts w:ascii="Times New Roman" w:hAnsi="Times New Roman" w:cs="Times New Roman"/>
                <w:sz w:val="24"/>
                <w:szCs w:val="24"/>
              </w:rPr>
              <w:t>, театральная студия, "комната сказок", зимний сад и другое)</w:t>
            </w: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p w:rsidR="00A1263F" w:rsidRPr="006521BD" w:rsidRDefault="00A1263F" w:rsidP="00F31BF3">
            <w:pPr>
              <w:pStyle w:val="a0"/>
              <w:spacing w:after="0"/>
              <w:ind w:left="100"/>
              <w:jc w:val="both"/>
            </w:pPr>
          </w:p>
        </w:tc>
        <w:tc>
          <w:tcPr>
            <w:tcW w:w="2530" w:type="dxa"/>
            <w:tcBorders>
              <w:top w:val="single" w:sz="1" w:space="0" w:color="000000"/>
              <w:left w:val="single" w:sz="1" w:space="0" w:color="000000"/>
              <w:bottom w:val="single" w:sz="4" w:space="0" w:color="auto"/>
            </w:tcBorders>
            <w:shd w:val="clear" w:color="auto" w:fill="FFFFFF"/>
          </w:tcPr>
          <w:p w:rsidR="00A1263F" w:rsidRPr="006521BD" w:rsidRDefault="00A1263F" w:rsidP="00F31BF3">
            <w:pPr>
              <w:pStyle w:val="a0"/>
              <w:spacing w:after="0"/>
              <w:jc w:val="both"/>
            </w:pPr>
          </w:p>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за каждый вид</w:t>
            </w:r>
          </w:p>
        </w:tc>
        <w:tc>
          <w:tcPr>
            <w:tcW w:w="1747" w:type="dxa"/>
            <w:tcBorders>
              <w:top w:val="single" w:sz="1" w:space="0" w:color="000000"/>
              <w:left w:val="single" w:sz="1" w:space="0" w:color="000000"/>
              <w:bottom w:val="single" w:sz="4" w:space="0" w:color="auto"/>
              <w:right w:val="single" w:sz="1" w:space="0" w:color="000000"/>
            </w:tcBorders>
            <w:shd w:val="clear" w:color="auto" w:fill="FFFFFF"/>
          </w:tcPr>
          <w:p w:rsidR="00A1263F" w:rsidRPr="006521BD" w:rsidRDefault="00A1263F" w:rsidP="00F31BF3">
            <w:pPr>
              <w:pStyle w:val="a0"/>
              <w:spacing w:after="0"/>
              <w:jc w:val="center"/>
            </w:pPr>
          </w:p>
          <w:p w:rsidR="00A1263F" w:rsidRPr="006521BD" w:rsidRDefault="00A1263F" w:rsidP="00F31BF3">
            <w:pPr>
              <w:pStyle w:val="a0"/>
              <w:spacing w:after="0"/>
              <w:jc w:val="center"/>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до 15</w:t>
            </w:r>
          </w:p>
        </w:tc>
      </w:tr>
    </w:tbl>
    <w:p w:rsidR="00A1263F" w:rsidRPr="006521BD" w:rsidRDefault="00A1263F" w:rsidP="00A1263F">
      <w:pPr>
        <w:pStyle w:val="a0"/>
        <w:tabs>
          <w:tab w:val="left" w:pos="998"/>
        </w:tabs>
        <w:spacing w:after="0"/>
        <w:ind w:right="20"/>
        <w:jc w:val="both"/>
      </w:pPr>
    </w:p>
    <w:p w:rsidR="00A1263F" w:rsidRPr="006521BD" w:rsidRDefault="00A1263F" w:rsidP="00A1263F">
      <w:pPr>
        <w:pStyle w:val="a0"/>
        <w:numPr>
          <w:ilvl w:val="0"/>
          <w:numId w:val="26"/>
        </w:numPr>
        <w:tabs>
          <w:tab w:val="left" w:pos="0"/>
          <w:tab w:val="left" w:pos="998"/>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Группа учреждения по оплате труда руководителя определяется не чаще одного раза в год управлением образования администрации муниципального образования «Шовгеновский район» на основании соответствующих документов, подтверждающих наличие объемных показателей работы учреждения. Группа по оплате труда для вновь открываемых учреждений устанавливается исходя из плановых (проектных) показателей.</w:t>
      </w:r>
    </w:p>
    <w:p w:rsidR="00A1263F" w:rsidRPr="006521BD" w:rsidRDefault="00A1263F" w:rsidP="00A1263F">
      <w:pPr>
        <w:pStyle w:val="a0"/>
        <w:numPr>
          <w:ilvl w:val="0"/>
          <w:numId w:val="26"/>
        </w:numPr>
        <w:tabs>
          <w:tab w:val="left" w:pos="0"/>
          <w:tab w:val="left" w:pos="1003"/>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При наличии других показателей,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муниципального образования «Шовгеновский район» за каждый дополнительный показатель до 20 баллов.</w:t>
      </w:r>
    </w:p>
    <w:p w:rsidR="00A1263F" w:rsidRPr="006521BD" w:rsidRDefault="00A1263F" w:rsidP="00A1263F">
      <w:pPr>
        <w:pStyle w:val="a0"/>
        <w:numPr>
          <w:ilvl w:val="0"/>
          <w:numId w:val="26"/>
        </w:numPr>
        <w:tabs>
          <w:tab w:val="left" w:pos="0"/>
          <w:tab w:val="left" w:pos="1119"/>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Конкретное количество баллов, предусмотренных по показателям со словом "до", устанавливается управлением образования администрации муниципального образования «Шовгеновский район».</w:t>
      </w:r>
    </w:p>
    <w:p w:rsidR="00A1263F" w:rsidRPr="006521BD" w:rsidRDefault="00A1263F" w:rsidP="00A1263F">
      <w:pPr>
        <w:pStyle w:val="a0"/>
        <w:numPr>
          <w:ilvl w:val="0"/>
          <w:numId w:val="26"/>
        </w:numPr>
        <w:tabs>
          <w:tab w:val="left" w:pos="0"/>
          <w:tab w:val="left" w:pos="984"/>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При установлении группы учреждения по оплате труда руководителя контингент обучающихся (воспитанников) учреждений определяется:</w:t>
      </w:r>
    </w:p>
    <w:p w:rsidR="00A1263F" w:rsidRPr="006521BD" w:rsidRDefault="00A1263F" w:rsidP="00A1263F">
      <w:pPr>
        <w:pStyle w:val="a0"/>
        <w:spacing w:after="0"/>
        <w:ind w:left="20" w:firstLine="7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по общеобразовательным учреждениям - по списочному составу на начало учебного года.</w:t>
      </w:r>
    </w:p>
    <w:p w:rsidR="00A1263F" w:rsidRDefault="00A1263F" w:rsidP="00A1263F">
      <w:pPr>
        <w:pStyle w:val="a0"/>
        <w:numPr>
          <w:ilvl w:val="0"/>
          <w:numId w:val="26"/>
        </w:numPr>
        <w:tabs>
          <w:tab w:val="left" w:pos="0"/>
          <w:tab w:val="left" w:pos="975"/>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За учреждением, находящимся на капитальном ремонте, сохраняется группа по оплате труда руководителей, определенная до начала ремонта, но не более чем на один год.</w:t>
      </w:r>
    </w:p>
    <w:p w:rsidR="00A1263F" w:rsidRPr="006521BD" w:rsidRDefault="00A1263F" w:rsidP="00A1263F">
      <w:pPr>
        <w:pStyle w:val="a0"/>
        <w:tabs>
          <w:tab w:val="left" w:pos="975"/>
        </w:tabs>
        <w:spacing w:after="0"/>
        <w:ind w:left="20" w:right="20"/>
        <w:jc w:val="both"/>
        <w:rPr>
          <w:rStyle w:val="CharStyle4"/>
          <w:rFonts w:ascii="Times New Roman" w:hAnsi="Times New Roman" w:cs="Times New Roman"/>
          <w:sz w:val="24"/>
          <w:szCs w:val="24"/>
        </w:rPr>
      </w:pPr>
      <w:r>
        <w:rPr>
          <w:rStyle w:val="CharStyle4"/>
          <w:rFonts w:ascii="Times New Roman" w:hAnsi="Times New Roman" w:cs="Times New Roman"/>
          <w:sz w:val="24"/>
          <w:szCs w:val="24"/>
        </w:rPr>
        <w:t>-51-</w:t>
      </w:r>
    </w:p>
    <w:p w:rsidR="00A1263F" w:rsidRPr="006521BD" w:rsidRDefault="00A1263F" w:rsidP="00A1263F">
      <w:pPr>
        <w:pStyle w:val="a0"/>
        <w:numPr>
          <w:ilvl w:val="0"/>
          <w:numId w:val="26"/>
        </w:numPr>
        <w:tabs>
          <w:tab w:val="left" w:pos="0"/>
          <w:tab w:val="left" w:pos="1008"/>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Учреждения, для которых невозможно исчислить сумму баллов по объемным показателям, относятся к I группе по оплате труда руководителей, если иное не установлено управлением образования администрации муниципального образования «Шовгеновский район».</w:t>
      </w:r>
    </w:p>
    <w:p w:rsidR="00A1263F" w:rsidRPr="006521BD" w:rsidRDefault="00A1263F" w:rsidP="00A1263F">
      <w:pPr>
        <w:pStyle w:val="a0"/>
        <w:numPr>
          <w:ilvl w:val="0"/>
          <w:numId w:val="26"/>
        </w:numPr>
        <w:tabs>
          <w:tab w:val="left" w:pos="0"/>
          <w:tab w:val="left" w:pos="936"/>
        </w:tabs>
        <w:spacing w:after="0"/>
        <w:ind w:lef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lastRenderedPageBreak/>
        <w:tab/>
        <w:t>Управление образования администрации муниципального образования «Шовгеновский район»:</w:t>
      </w:r>
    </w:p>
    <w:p w:rsidR="00A1263F" w:rsidRPr="006521BD" w:rsidRDefault="00A1263F" w:rsidP="00A1263F">
      <w:pPr>
        <w:pStyle w:val="a0"/>
        <w:numPr>
          <w:ilvl w:val="0"/>
          <w:numId w:val="30"/>
        </w:numPr>
        <w:tabs>
          <w:tab w:val="left" w:pos="0"/>
          <w:tab w:val="left" w:pos="950"/>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устанавливает объемные показатели по учреждениям для отнесения их к одной из четырех групп по оплате труда руководителей;</w:t>
      </w:r>
    </w:p>
    <w:p w:rsidR="00A1263F" w:rsidRPr="006521BD" w:rsidRDefault="00A1263F" w:rsidP="00A1263F">
      <w:pPr>
        <w:pStyle w:val="a0"/>
        <w:numPr>
          <w:ilvl w:val="0"/>
          <w:numId w:val="30"/>
        </w:numPr>
        <w:tabs>
          <w:tab w:val="left" w:pos="0"/>
          <w:tab w:val="left" w:pos="994"/>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может относить учреждение, добившееся высоких и стабильных результатов работы, на одну группу по оплате труда руководителя выше по сравнению с группой, определенной по объемным показателям.</w:t>
      </w:r>
    </w:p>
    <w:p w:rsidR="00A1263F" w:rsidRPr="006521BD" w:rsidRDefault="00A1263F" w:rsidP="00A1263F">
      <w:pPr>
        <w:pStyle w:val="a0"/>
        <w:tabs>
          <w:tab w:val="left" w:pos="994"/>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  10. В зависимости от суммы баллов, исчисленной по объемным показателям, устанавливаются следующие группы учреждений по оплате труда руководителей учреждений:</w:t>
      </w:r>
    </w:p>
    <w:p w:rsidR="00A1263F" w:rsidRPr="006521BD" w:rsidRDefault="00A1263F" w:rsidP="00A1263F">
      <w:pPr>
        <w:pStyle w:val="a0"/>
        <w:tabs>
          <w:tab w:val="left" w:pos="1104"/>
        </w:tabs>
        <w:spacing w:after="0"/>
        <w:ind w:left="20" w:right="20"/>
        <w:jc w:val="both"/>
      </w:pPr>
    </w:p>
    <w:tbl>
      <w:tblPr>
        <w:tblW w:w="0" w:type="auto"/>
        <w:tblInd w:w="87" w:type="dxa"/>
        <w:tblLayout w:type="fixed"/>
        <w:tblCellMar>
          <w:left w:w="0" w:type="dxa"/>
          <w:right w:w="0" w:type="dxa"/>
        </w:tblCellMar>
        <w:tblLook w:val="0000" w:firstRow="0" w:lastRow="0" w:firstColumn="0" w:lastColumn="0" w:noHBand="0" w:noVBand="0"/>
      </w:tblPr>
      <w:tblGrid>
        <w:gridCol w:w="4835"/>
        <w:gridCol w:w="2037"/>
        <w:gridCol w:w="2015"/>
        <w:gridCol w:w="1814"/>
      </w:tblGrid>
      <w:tr w:rsidR="00A1263F" w:rsidRPr="006521BD" w:rsidTr="00F31BF3">
        <w:trPr>
          <w:trHeight w:hRule="exact" w:val="918"/>
        </w:trPr>
        <w:tc>
          <w:tcPr>
            <w:tcW w:w="4835" w:type="dxa"/>
            <w:vMerge w:val="restart"/>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Тип (вид) образовательного учреждения</w:t>
            </w:r>
          </w:p>
        </w:tc>
        <w:tc>
          <w:tcPr>
            <w:tcW w:w="5866" w:type="dxa"/>
            <w:gridSpan w:val="3"/>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0"/>
              <w:jc w:val="both"/>
              <w:rPr>
                <w:rStyle w:val="CharStyle21"/>
                <w:rFonts w:ascii="Times New Roman" w:hAnsi="Times New Roman" w:cs="Times New Roman"/>
                <w:sz w:val="24"/>
                <w:szCs w:val="24"/>
              </w:rPr>
            </w:pPr>
            <w:r w:rsidRPr="006521BD">
              <w:rPr>
                <w:rStyle w:val="CharStyle21"/>
                <w:rFonts w:ascii="Times New Roman" w:hAnsi="Times New Roman" w:cs="Times New Roman"/>
                <w:sz w:val="24"/>
                <w:szCs w:val="24"/>
              </w:rPr>
              <w:t>Группа, к которой учреждение относится по оплате труда руководителей в зависимости от суммы баллов</w:t>
            </w:r>
          </w:p>
        </w:tc>
      </w:tr>
      <w:tr w:rsidR="00A1263F" w:rsidRPr="006521BD" w:rsidTr="00F31BF3">
        <w:trPr>
          <w:trHeight w:hRule="exact" w:val="716"/>
        </w:trPr>
        <w:tc>
          <w:tcPr>
            <w:tcW w:w="4835" w:type="dxa"/>
            <w:vMerge/>
            <w:tcBorders>
              <w:top w:val="single" w:sz="1" w:space="0" w:color="000000"/>
              <w:left w:val="single" w:sz="1" w:space="0" w:color="000000"/>
            </w:tcBorders>
            <w:shd w:val="clear" w:color="auto" w:fill="FFFFFF"/>
          </w:tcPr>
          <w:p w:rsidR="00A1263F" w:rsidRPr="006521BD" w:rsidRDefault="00A1263F" w:rsidP="00F31BF3">
            <w:pPr>
              <w:jc w:val="both"/>
              <w:rPr>
                <w:rFonts w:ascii="Times New Roman" w:hAnsi="Times New Roman" w:cs="Times New Roman"/>
                <w:sz w:val="24"/>
                <w:szCs w:val="24"/>
              </w:rPr>
            </w:pPr>
          </w:p>
        </w:tc>
        <w:tc>
          <w:tcPr>
            <w:tcW w:w="2037"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rStyle w:val="CharStyle21"/>
                <w:rFonts w:ascii="Times New Roman" w:hAnsi="Times New Roman" w:cs="Times New Roman"/>
                <w:b w:val="0"/>
                <w:bCs w:val="0"/>
                <w:sz w:val="24"/>
                <w:szCs w:val="24"/>
              </w:rPr>
            </w:pPr>
            <w:r w:rsidRPr="006521BD">
              <w:rPr>
                <w:rStyle w:val="CharStyle21"/>
                <w:rFonts w:ascii="Times New Roman" w:hAnsi="Times New Roman" w:cs="Times New Roman"/>
                <w:b w:val="0"/>
                <w:bCs w:val="0"/>
                <w:sz w:val="24"/>
                <w:szCs w:val="24"/>
              </w:rPr>
              <w:t>I группа</w:t>
            </w:r>
          </w:p>
          <w:p w:rsidR="00A1263F" w:rsidRPr="006521BD" w:rsidRDefault="00A1263F" w:rsidP="00F31BF3">
            <w:pPr>
              <w:pStyle w:val="a0"/>
              <w:spacing w:after="0"/>
              <w:jc w:val="both"/>
              <w:rPr>
                <w:b/>
                <w:bCs/>
              </w:rPr>
            </w:pPr>
            <w:r w:rsidRPr="006521BD">
              <w:rPr>
                <w:b/>
                <w:bCs/>
              </w:rPr>
              <w:t>1 группа</w:t>
            </w:r>
          </w:p>
        </w:tc>
        <w:tc>
          <w:tcPr>
            <w:tcW w:w="2015" w:type="dxa"/>
            <w:tcBorders>
              <w:top w:val="single" w:sz="1" w:space="0" w:color="000000"/>
              <w:left w:val="single" w:sz="1" w:space="0" w:color="000000"/>
            </w:tcBorders>
            <w:shd w:val="clear" w:color="auto" w:fill="FFFFFF"/>
          </w:tcPr>
          <w:p w:rsidR="00A1263F" w:rsidRPr="006521BD" w:rsidRDefault="00A1263F" w:rsidP="00F31BF3">
            <w:pPr>
              <w:pStyle w:val="a0"/>
              <w:spacing w:after="0"/>
              <w:jc w:val="both"/>
              <w:rPr>
                <w:b/>
                <w:bCs/>
              </w:rPr>
            </w:pPr>
          </w:p>
          <w:p w:rsidR="00A1263F" w:rsidRPr="006521BD" w:rsidRDefault="00A1263F" w:rsidP="00F31BF3">
            <w:pPr>
              <w:spacing w:after="0" w:line="100" w:lineRule="atLeast"/>
              <w:jc w:val="both"/>
              <w:rPr>
                <w:rStyle w:val="CharStyle21"/>
                <w:rFonts w:ascii="Times New Roman" w:hAnsi="Times New Roman" w:cs="Times New Roman"/>
                <w:b w:val="0"/>
                <w:bCs w:val="0"/>
                <w:sz w:val="24"/>
                <w:szCs w:val="24"/>
              </w:rPr>
            </w:pPr>
            <w:r w:rsidRPr="006521BD">
              <w:rPr>
                <w:rStyle w:val="CharStyle21"/>
                <w:rFonts w:ascii="Times New Roman" w:hAnsi="Times New Roman" w:cs="Times New Roman"/>
                <w:b w:val="0"/>
                <w:bCs w:val="0"/>
                <w:sz w:val="24"/>
                <w:szCs w:val="24"/>
              </w:rPr>
              <w:t xml:space="preserve">II группа  </w:t>
            </w:r>
          </w:p>
          <w:p w:rsidR="00A1263F" w:rsidRPr="006521BD" w:rsidRDefault="00A1263F" w:rsidP="00F31BF3">
            <w:pPr>
              <w:pStyle w:val="a0"/>
              <w:spacing w:after="0"/>
              <w:jc w:val="both"/>
            </w:pPr>
          </w:p>
        </w:tc>
        <w:tc>
          <w:tcPr>
            <w:tcW w:w="1814" w:type="dxa"/>
            <w:tcBorders>
              <w:top w:val="single" w:sz="1" w:space="0" w:color="000000"/>
              <w:left w:val="single" w:sz="1" w:space="0" w:color="000000"/>
              <w:right w:val="single" w:sz="1" w:space="0" w:color="000000"/>
            </w:tcBorders>
            <w:shd w:val="clear" w:color="auto" w:fill="FFFFFF"/>
          </w:tcPr>
          <w:p w:rsidR="00A1263F" w:rsidRPr="006521BD" w:rsidRDefault="00A1263F" w:rsidP="00F31BF3">
            <w:pPr>
              <w:pStyle w:val="a0"/>
              <w:spacing w:after="60"/>
              <w:jc w:val="both"/>
              <w:rPr>
                <w:rStyle w:val="CharStyle21"/>
                <w:rFonts w:ascii="Times New Roman" w:hAnsi="Times New Roman" w:cs="Times New Roman"/>
                <w:b w:val="0"/>
                <w:bCs w:val="0"/>
                <w:sz w:val="24"/>
                <w:szCs w:val="24"/>
              </w:rPr>
            </w:pPr>
            <w:r w:rsidRPr="006521BD">
              <w:rPr>
                <w:rStyle w:val="CharStyle21"/>
                <w:rFonts w:ascii="Times New Roman" w:hAnsi="Times New Roman" w:cs="Times New Roman"/>
                <w:b w:val="0"/>
                <w:bCs w:val="0"/>
                <w:sz w:val="24"/>
                <w:szCs w:val="24"/>
              </w:rPr>
              <w:t xml:space="preserve"> </w:t>
            </w:r>
            <w:r w:rsidRPr="006521BD">
              <w:rPr>
                <w:rStyle w:val="CharStyle21"/>
                <w:rFonts w:ascii="Times New Roman" w:hAnsi="Times New Roman" w:cs="Times New Roman"/>
                <w:b w:val="0"/>
                <w:bCs w:val="0"/>
                <w:sz w:val="24"/>
                <w:szCs w:val="24"/>
                <w:lang w:val="en-US"/>
              </w:rPr>
              <w:t>III —</w:t>
            </w:r>
            <w:r w:rsidRPr="006521BD">
              <w:rPr>
                <w:rStyle w:val="CharStyle21"/>
                <w:rFonts w:ascii="Times New Roman" w:hAnsi="Times New Roman" w:cs="Times New Roman"/>
                <w:b w:val="0"/>
                <w:bCs w:val="0"/>
                <w:sz w:val="24"/>
                <w:szCs w:val="24"/>
              </w:rPr>
              <w:t xml:space="preserve"> IV</w:t>
            </w:r>
          </w:p>
          <w:p w:rsidR="00A1263F" w:rsidRPr="006521BD" w:rsidRDefault="00A1263F" w:rsidP="00F31BF3">
            <w:pPr>
              <w:pStyle w:val="a0"/>
              <w:spacing w:after="60"/>
              <w:jc w:val="both"/>
              <w:rPr>
                <w:rStyle w:val="CharStyle21"/>
                <w:rFonts w:ascii="Times New Roman" w:hAnsi="Times New Roman" w:cs="Times New Roman"/>
                <w:b w:val="0"/>
                <w:bCs w:val="0"/>
                <w:sz w:val="24"/>
                <w:szCs w:val="24"/>
              </w:rPr>
            </w:pPr>
            <w:r w:rsidRPr="006521BD">
              <w:rPr>
                <w:rStyle w:val="CharStyle21"/>
                <w:rFonts w:ascii="Times New Roman" w:hAnsi="Times New Roman" w:cs="Times New Roman"/>
                <w:b w:val="0"/>
                <w:bCs w:val="0"/>
                <w:sz w:val="24"/>
                <w:szCs w:val="24"/>
              </w:rPr>
              <w:t>группа</w:t>
            </w:r>
          </w:p>
        </w:tc>
      </w:tr>
      <w:tr w:rsidR="00A1263F" w:rsidRPr="006521BD" w:rsidTr="00F31BF3">
        <w:trPr>
          <w:trHeight w:hRule="exact" w:val="2731"/>
        </w:trPr>
        <w:tc>
          <w:tcPr>
            <w:tcW w:w="4835" w:type="dxa"/>
            <w:tcBorders>
              <w:top w:val="single" w:sz="1" w:space="0" w:color="000000"/>
              <w:left w:val="single" w:sz="1" w:space="0" w:color="000000"/>
              <w:bottom w:val="single" w:sz="1" w:space="0" w:color="000000"/>
            </w:tcBorders>
            <w:shd w:val="clear" w:color="auto" w:fill="FFFFFF"/>
          </w:tcPr>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Общеобразовательные' учреждения; дошкольные учреждения; учреждения дополнительного образования детей; межшкольные</w:t>
            </w:r>
          </w:p>
          <w:p w:rsidR="00A1263F" w:rsidRPr="006521BD" w:rsidRDefault="00A1263F" w:rsidP="00F31BF3">
            <w:pPr>
              <w:pStyle w:val="a0"/>
              <w:spacing w:after="0"/>
              <w:ind w:left="8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учебно-производственные комбинаты (центры) трудового обучения и профессиональной ориентации; учебные компьютерные центры</w:t>
            </w:r>
          </w:p>
        </w:tc>
        <w:tc>
          <w:tcPr>
            <w:tcW w:w="2037" w:type="dxa"/>
            <w:tcBorders>
              <w:top w:val="single" w:sz="1" w:space="0" w:color="000000"/>
              <w:left w:val="single" w:sz="1" w:space="0" w:color="000000"/>
              <w:bottom w:val="single" w:sz="1" w:space="0" w:color="000000"/>
            </w:tcBorders>
            <w:shd w:val="clear" w:color="auto" w:fill="FFFFFF"/>
          </w:tcPr>
          <w:p w:rsidR="00A1263F" w:rsidRPr="006521BD" w:rsidRDefault="00A1263F" w:rsidP="00F31BF3">
            <w:pPr>
              <w:pStyle w:val="a0"/>
              <w:spacing w:after="1260"/>
              <w:jc w:val="both"/>
              <w:rPr>
                <w:rStyle w:val="CharStyle21"/>
                <w:rFonts w:ascii="Times New Roman" w:hAnsi="Times New Roman" w:cs="Times New Roman"/>
                <w:sz w:val="24"/>
                <w:szCs w:val="24"/>
              </w:rPr>
            </w:pPr>
            <w:r w:rsidRPr="006521BD">
              <w:rPr>
                <w:rStyle w:val="CharStyle20"/>
                <w:rFonts w:ascii="Times New Roman" w:hAnsi="Times New Roman" w:cs="Times New Roman"/>
                <w:sz w:val="24"/>
                <w:szCs w:val="24"/>
              </w:rPr>
              <w:t xml:space="preserve"> Более 500</w:t>
            </w:r>
            <w:r w:rsidRPr="006521BD">
              <w:rPr>
                <w:rStyle w:val="CharStyle21"/>
                <w:rFonts w:ascii="Times New Roman" w:hAnsi="Times New Roman" w:cs="Times New Roman"/>
                <w:sz w:val="24"/>
                <w:szCs w:val="24"/>
              </w:rPr>
              <w:t xml:space="preserve"> </w:t>
            </w:r>
            <w:r w:rsidRPr="006521BD">
              <w:rPr>
                <w:rStyle w:val="CharStyle21"/>
                <w:rFonts w:ascii="Times New Roman" w:hAnsi="Times New Roman" w:cs="Times New Roman"/>
                <w:sz w:val="24"/>
                <w:szCs w:val="24"/>
              </w:rPr>
              <w:tab/>
              <w:t xml:space="preserve">                       </w:t>
            </w:r>
            <w:r w:rsidRPr="006521BD">
              <w:rPr>
                <w:rStyle w:val="CharStyle20"/>
                <w:rFonts w:ascii="Times New Roman" w:hAnsi="Times New Roman" w:cs="Times New Roman"/>
                <w:sz w:val="24"/>
                <w:szCs w:val="24"/>
              </w:rPr>
              <w:t>до 200</w:t>
            </w:r>
            <w:r w:rsidRPr="006521BD">
              <w:rPr>
                <w:rStyle w:val="CharStyle21"/>
                <w:rFonts w:ascii="Times New Roman" w:hAnsi="Times New Roman" w:cs="Times New Roman"/>
                <w:sz w:val="24"/>
                <w:szCs w:val="24"/>
              </w:rPr>
              <w:tab/>
            </w:r>
            <w:r w:rsidRPr="006521BD">
              <w:rPr>
                <w:rStyle w:val="CharStyle21"/>
                <w:rFonts w:ascii="Times New Roman" w:hAnsi="Times New Roman" w:cs="Times New Roman"/>
                <w:sz w:val="24"/>
                <w:szCs w:val="24"/>
              </w:rPr>
              <w:tab/>
            </w:r>
          </w:p>
        </w:tc>
        <w:tc>
          <w:tcPr>
            <w:tcW w:w="2015" w:type="dxa"/>
            <w:tcBorders>
              <w:top w:val="single" w:sz="1" w:space="0" w:color="000000"/>
              <w:left w:val="single" w:sz="1" w:space="0" w:color="000000"/>
              <w:bottom w:val="single" w:sz="1" w:space="0" w:color="000000"/>
            </w:tcBorders>
            <w:shd w:val="clear" w:color="auto" w:fill="FFFFFF"/>
          </w:tcPr>
          <w:p w:rsidR="00A1263F" w:rsidRPr="006521BD" w:rsidRDefault="00A1263F" w:rsidP="00F31BF3">
            <w:pPr>
              <w:pStyle w:val="a0"/>
              <w:spacing w:after="1260"/>
              <w:jc w:val="both"/>
            </w:pPr>
            <w:r w:rsidRPr="006521BD">
              <w:t>От 350 до 500</w:t>
            </w:r>
          </w:p>
        </w:tc>
        <w:tc>
          <w:tcPr>
            <w:tcW w:w="1814" w:type="dxa"/>
            <w:tcBorders>
              <w:top w:val="single" w:sz="1" w:space="0" w:color="000000"/>
              <w:left w:val="single" w:sz="1" w:space="0" w:color="000000"/>
              <w:bottom w:val="single" w:sz="1" w:space="0" w:color="000000"/>
              <w:right w:val="single" w:sz="1" w:space="0" w:color="000000"/>
            </w:tcBorders>
            <w:shd w:val="clear" w:color="auto" w:fill="FFFFFF"/>
          </w:tcPr>
          <w:p w:rsidR="00A1263F" w:rsidRPr="006521BD" w:rsidRDefault="00A1263F" w:rsidP="00F31BF3">
            <w:pPr>
              <w:pStyle w:val="a0"/>
              <w:spacing w:after="0"/>
              <w:jc w:val="both"/>
              <w:rPr>
                <w:rStyle w:val="CharStyle20"/>
                <w:rFonts w:ascii="Times New Roman" w:hAnsi="Times New Roman" w:cs="Times New Roman"/>
                <w:sz w:val="24"/>
                <w:szCs w:val="24"/>
              </w:rPr>
            </w:pPr>
            <w:r w:rsidRPr="006521BD">
              <w:rPr>
                <w:rStyle w:val="CharStyle20"/>
                <w:rFonts w:ascii="Times New Roman" w:hAnsi="Times New Roman" w:cs="Times New Roman"/>
                <w:sz w:val="24"/>
                <w:szCs w:val="24"/>
              </w:rPr>
              <w:t>От 200 до 350</w:t>
            </w:r>
          </w:p>
        </w:tc>
      </w:tr>
    </w:tbl>
    <w:p w:rsidR="00A1263F" w:rsidRDefault="00A1263F" w:rsidP="00A1263F">
      <w:pPr>
        <w:pStyle w:val="a0"/>
        <w:tabs>
          <w:tab w:val="left" w:pos="1162"/>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          </w:t>
      </w:r>
    </w:p>
    <w:p w:rsidR="00A1263F" w:rsidRDefault="00A1263F" w:rsidP="00A1263F">
      <w:pPr>
        <w:pStyle w:val="a0"/>
        <w:tabs>
          <w:tab w:val="left" w:pos="1162"/>
        </w:tabs>
        <w:spacing w:after="0"/>
        <w:ind w:left="20" w:right="20"/>
        <w:jc w:val="both"/>
        <w:rPr>
          <w:rStyle w:val="CharStyle4"/>
          <w:rFonts w:ascii="Times New Roman" w:hAnsi="Times New Roman" w:cs="Times New Roman"/>
          <w:sz w:val="24"/>
          <w:szCs w:val="24"/>
        </w:rPr>
      </w:pPr>
    </w:p>
    <w:p w:rsidR="00A1263F" w:rsidRPr="006521BD" w:rsidRDefault="00A1263F" w:rsidP="00A1263F">
      <w:pPr>
        <w:pStyle w:val="a0"/>
        <w:tabs>
          <w:tab w:val="left" w:pos="1162"/>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 xml:space="preserve">   11.</w:t>
      </w:r>
      <w:r w:rsidRPr="006521BD">
        <w:rPr>
          <w:rStyle w:val="CharStyle4"/>
          <w:rFonts w:ascii="Times New Roman" w:hAnsi="Times New Roman" w:cs="Times New Roman"/>
          <w:sz w:val="24"/>
          <w:szCs w:val="24"/>
        </w:rPr>
        <w:tab/>
        <w:t>Устанавливается следующий размер кратности при определении должностного оклада руководителя учреждения в зависимости от средней заработной платы работников, которые относятся к основному персоналу возглавляемого им учреждения:</w:t>
      </w:r>
    </w:p>
    <w:p w:rsidR="00A1263F" w:rsidRPr="006521BD" w:rsidRDefault="00A1263F" w:rsidP="00A1263F">
      <w:pPr>
        <w:pStyle w:val="a0"/>
        <w:numPr>
          <w:ilvl w:val="0"/>
          <w:numId w:val="32"/>
        </w:numPr>
        <w:tabs>
          <w:tab w:val="left" w:pos="0"/>
          <w:tab w:val="left" w:pos="955"/>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I группа учреждений по оплате труда руководителей - не более 3,0 размеров средней заработной платы работников, относимых к основному персоналу возглавляемого учреждения;</w:t>
      </w:r>
    </w:p>
    <w:p w:rsidR="00A1263F" w:rsidRPr="006521BD" w:rsidRDefault="00A1263F" w:rsidP="00A1263F">
      <w:pPr>
        <w:pStyle w:val="a0"/>
        <w:numPr>
          <w:ilvl w:val="0"/>
          <w:numId w:val="32"/>
        </w:numPr>
        <w:tabs>
          <w:tab w:val="left" w:pos="0"/>
          <w:tab w:val="left" w:pos="950"/>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II группа учреждений по оплате труда руководителей - не более 2,5 размеров средней заработной платы работников, относимых к основному персоналу возглавляемого учреждения;</w:t>
      </w:r>
    </w:p>
    <w:p w:rsidR="00A1263F" w:rsidRPr="006521BD" w:rsidRDefault="00A1263F" w:rsidP="00A1263F">
      <w:pPr>
        <w:pStyle w:val="a0"/>
        <w:numPr>
          <w:ilvl w:val="0"/>
          <w:numId w:val="32"/>
        </w:numPr>
        <w:tabs>
          <w:tab w:val="left" w:pos="0"/>
          <w:tab w:val="left" w:pos="946"/>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III группа учреждений по оплате труда руководителей - не более 2,0 размеров средней заработной платы работников, относимых к основному персоналу возглавляемого учреждения;</w:t>
      </w:r>
    </w:p>
    <w:p w:rsidR="00A1263F" w:rsidRPr="006521BD" w:rsidRDefault="00A1263F" w:rsidP="00A1263F">
      <w:pPr>
        <w:pStyle w:val="a0"/>
        <w:numPr>
          <w:ilvl w:val="0"/>
          <w:numId w:val="32"/>
        </w:numPr>
        <w:tabs>
          <w:tab w:val="left" w:pos="0"/>
          <w:tab w:val="left" w:pos="1037"/>
        </w:tabs>
        <w:spacing w:after="0"/>
        <w:ind w:left="20" w:right="20"/>
        <w:jc w:val="both"/>
        <w:rPr>
          <w:rStyle w:val="CharStyle4"/>
          <w:rFonts w:ascii="Times New Roman" w:hAnsi="Times New Roman" w:cs="Times New Roman"/>
          <w:sz w:val="24"/>
          <w:szCs w:val="24"/>
        </w:rPr>
      </w:pPr>
      <w:r w:rsidRPr="006521BD">
        <w:rPr>
          <w:rStyle w:val="CharStyle4"/>
          <w:rFonts w:ascii="Times New Roman" w:hAnsi="Times New Roman" w:cs="Times New Roman"/>
          <w:sz w:val="24"/>
          <w:szCs w:val="24"/>
        </w:rPr>
        <w:tab/>
        <w:t>IV группа учреждений по оплате труда руководителей - не более 1,5 размеров средней заработной платы работников, относимых к основному персоналу возглавляемого учреждения.</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Приложение 13</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Default="00A1263F" w:rsidP="00A1263F">
      <w:pPr>
        <w:jc w:val="center"/>
        <w:rPr>
          <w:rFonts w:ascii="Times New Roman" w:hAnsi="Times New Roman" w:cs="Times New Roman"/>
          <w:b/>
          <w:bCs/>
          <w:sz w:val="24"/>
          <w:szCs w:val="24"/>
        </w:rPr>
      </w:pPr>
      <w:r w:rsidRPr="006521BD">
        <w:rPr>
          <w:rFonts w:ascii="Times New Roman" w:hAnsi="Times New Roman" w:cs="Times New Roman"/>
          <w:b/>
          <w:bCs/>
          <w:sz w:val="24"/>
          <w:szCs w:val="24"/>
        </w:rPr>
        <w:t>ПОРЯДОК</w:t>
      </w:r>
    </w:p>
    <w:p w:rsidR="00A1263F" w:rsidRDefault="00A1263F" w:rsidP="00A1263F">
      <w:pPr>
        <w:spacing w:after="0" w:line="240" w:lineRule="auto"/>
        <w:jc w:val="center"/>
        <w:rPr>
          <w:rFonts w:ascii="Times New Roman" w:hAnsi="Times New Roman" w:cs="Times New Roman"/>
          <w:b/>
          <w:bCs/>
          <w:color w:val="000000"/>
          <w:sz w:val="24"/>
          <w:szCs w:val="24"/>
        </w:rPr>
      </w:pPr>
      <w:r w:rsidRPr="006521BD">
        <w:rPr>
          <w:rFonts w:ascii="Times New Roman" w:hAnsi="Times New Roman" w:cs="Times New Roman"/>
          <w:b/>
          <w:bCs/>
          <w:color w:val="000000"/>
          <w:sz w:val="24"/>
          <w:szCs w:val="24"/>
        </w:rPr>
        <w:t xml:space="preserve">УЧЕТА МНЕНИЯ ВЫБОРНОГО ПРОФСОЮЗНОГО ОРГАНА </w:t>
      </w:r>
    </w:p>
    <w:p w:rsidR="00A1263F" w:rsidRDefault="00A1263F" w:rsidP="00A1263F">
      <w:pPr>
        <w:spacing w:after="0" w:line="240" w:lineRule="auto"/>
        <w:jc w:val="center"/>
        <w:rPr>
          <w:rFonts w:ascii="Times New Roman" w:hAnsi="Times New Roman" w:cs="Times New Roman"/>
          <w:b/>
          <w:bCs/>
          <w:color w:val="000000"/>
          <w:sz w:val="24"/>
          <w:szCs w:val="24"/>
        </w:rPr>
      </w:pPr>
      <w:r w:rsidRPr="006521BD">
        <w:rPr>
          <w:rFonts w:ascii="Times New Roman" w:hAnsi="Times New Roman" w:cs="Times New Roman"/>
          <w:b/>
          <w:bCs/>
          <w:color w:val="000000"/>
          <w:sz w:val="24"/>
          <w:szCs w:val="24"/>
        </w:rPr>
        <w:t xml:space="preserve">ПРИ ПРИНЯТИИ ЛОКАЛЬНЫХ НОРМАТИВНЫХ АКТОВ, </w:t>
      </w:r>
    </w:p>
    <w:p w:rsidR="00A1263F" w:rsidRPr="006521BD" w:rsidRDefault="00A1263F" w:rsidP="00A1263F">
      <w:pPr>
        <w:spacing w:after="0" w:line="240" w:lineRule="auto"/>
        <w:jc w:val="center"/>
        <w:rPr>
          <w:rFonts w:ascii="Times New Roman" w:hAnsi="Times New Roman" w:cs="Times New Roman"/>
          <w:b/>
          <w:bCs/>
          <w:color w:val="000000"/>
          <w:sz w:val="24"/>
          <w:szCs w:val="24"/>
        </w:rPr>
      </w:pPr>
      <w:r w:rsidRPr="006521BD">
        <w:rPr>
          <w:rFonts w:ascii="Times New Roman" w:hAnsi="Times New Roman" w:cs="Times New Roman"/>
          <w:b/>
          <w:bCs/>
          <w:color w:val="000000"/>
          <w:sz w:val="24"/>
          <w:szCs w:val="24"/>
        </w:rPr>
        <w:t>СОДЕРЖАЩИХ НОРМЫ ТРУДОВОГО ПРАВА.</w:t>
      </w:r>
    </w:p>
    <w:p w:rsidR="00A1263F" w:rsidRPr="006521BD" w:rsidRDefault="00A1263F" w:rsidP="00A1263F">
      <w:pPr>
        <w:spacing w:after="0"/>
        <w:jc w:val="both"/>
        <w:rPr>
          <w:rFonts w:ascii="Times New Roman" w:hAnsi="Times New Roman" w:cs="Times New Roman"/>
          <w:b/>
          <w:bCs/>
          <w:color w:val="000000"/>
          <w:sz w:val="24"/>
          <w:szCs w:val="24"/>
        </w:rPr>
      </w:pPr>
    </w:p>
    <w:p w:rsidR="00A1263F" w:rsidRPr="006521BD" w:rsidRDefault="00A1263F" w:rsidP="00A1263F">
      <w:pPr>
        <w:autoSpaceDE w:val="0"/>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1. В случаях, предусмотренных Трудовым Кодексом РФ, отраслевым тарифным соглашением по учреждениям образования РФ, региональным отраслевым соглашением по учреждениям образования Республики Адыгея, территориальными отраслевыми соглашениями и коллективным договором, представители работодателя (далее - Работодатель) перед принятием решения направляют проект локального нормативного акта, содержащего нормы трудового права и обоснование по нему в соответствующий выборный профсоюзный орган, представляющий интересы работников образования (далее - Профком).</w:t>
      </w:r>
    </w:p>
    <w:p w:rsidR="00A1263F" w:rsidRPr="006521BD" w:rsidRDefault="00A1263F" w:rsidP="00A1263F">
      <w:pPr>
        <w:autoSpaceDE w:val="0"/>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2. Не позднее пяти рабочих дней с момента получения </w:t>
      </w:r>
      <w:proofErr w:type="gramStart"/>
      <w:r w:rsidRPr="006521BD">
        <w:rPr>
          <w:rFonts w:ascii="Times New Roman" w:hAnsi="Times New Roman" w:cs="Times New Roman"/>
          <w:color w:val="000000"/>
          <w:sz w:val="24"/>
          <w:szCs w:val="24"/>
        </w:rPr>
        <w:t>проекта</w:t>
      </w:r>
      <w:proofErr w:type="gramEnd"/>
      <w:r w:rsidRPr="006521BD">
        <w:rPr>
          <w:rFonts w:ascii="Times New Roman" w:hAnsi="Times New Roman" w:cs="Times New Roman"/>
          <w:color w:val="000000"/>
          <w:sz w:val="24"/>
          <w:szCs w:val="24"/>
        </w:rPr>
        <w:t xml:space="preserve"> указанного локального нормативного акта (приказа, распоряжения, положения и т.п.) и обоснования по нему Профком направляет Работодателю мотивированное мнение по проекту в письменной форме.</w:t>
      </w:r>
    </w:p>
    <w:p w:rsidR="00A1263F" w:rsidRPr="00F42219" w:rsidRDefault="00A1263F" w:rsidP="00A1263F">
      <w:pPr>
        <w:numPr>
          <w:ilvl w:val="0"/>
          <w:numId w:val="2"/>
        </w:numPr>
        <w:tabs>
          <w:tab w:val="left" w:pos="0"/>
        </w:tabs>
        <w:suppressAutoHyphens/>
        <w:autoSpaceDE w:val="0"/>
        <w:spacing w:after="0"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Решение о мотивированном мнении Профкомом принимается коллегиально, на общем заседании в присутствии не менее половины членов Профкома.</w:t>
      </w:r>
    </w:p>
    <w:p w:rsidR="00A1263F" w:rsidRPr="006521BD" w:rsidRDefault="00A1263F" w:rsidP="00A1263F">
      <w:pPr>
        <w:autoSpaceDE w:val="0"/>
        <w:ind w:left="112"/>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3. Заседание Профкома должно быть оформлено протоколом, в котором указывается число избранных в его сослав членов, число присутствующих на заседании, отражено мнение, к которому пришли члены Профкома и его обоснование (мотивировка).</w:t>
      </w:r>
    </w:p>
    <w:p w:rsidR="00A1263F" w:rsidRPr="006521BD" w:rsidRDefault="00A1263F" w:rsidP="00A1263F">
      <w:pPr>
        <w:autoSpaceDE w:val="0"/>
        <w:ind w:left="112"/>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4. При обосновании своего мнения Профком может ссылаться ни действующее законодательство, коллективный договор, соглашение, при определенных обстоятельствах на трудовые договоры конкретных работников, а также на обстоятельства, фактически сложившиеся в учреждении образования к моменту принятия решения Работодателем и Профкомом.</w:t>
      </w:r>
    </w:p>
    <w:p w:rsidR="00A1263F" w:rsidRPr="006521BD" w:rsidRDefault="00A1263F" w:rsidP="00A1263F">
      <w:pPr>
        <w:autoSpaceDE w:val="0"/>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5.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w:t>
      </w:r>
    </w:p>
    <w:p w:rsidR="00A1263F" w:rsidRPr="006521BD" w:rsidRDefault="00A1263F" w:rsidP="00A1263F">
      <w:pPr>
        <w:autoSpaceDE w:val="0"/>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6. До рассмотрения вопроса о проекте локального нормативного акта, содержащего нормы трудового права, председатель, члены Профкома могут обратиться к Работодателю с предложением о проведении переговоров (консультаций) по поводу предстоящего решения.</w:t>
      </w:r>
    </w:p>
    <w:p w:rsidR="00A1263F" w:rsidRPr="006521BD" w:rsidRDefault="00A1263F" w:rsidP="00A1263F">
      <w:pPr>
        <w:autoSpaceDE w:val="0"/>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7.Результаты переговоров (консультаций) оформляются протоколом, который подписывают Работодатель и председатель Профкома.</w:t>
      </w:r>
    </w:p>
    <w:p w:rsidR="00A1263F" w:rsidRPr="006521BD" w:rsidRDefault="00A1263F" w:rsidP="00A1263F">
      <w:pPr>
        <w:autoSpaceDE w:val="0"/>
        <w:jc w:val="both"/>
        <w:rPr>
          <w:rFonts w:ascii="Times New Roman" w:hAnsi="Times New Roman" w:cs="Times New Roman"/>
          <w:color w:val="000000"/>
          <w:sz w:val="24"/>
          <w:szCs w:val="24"/>
        </w:rPr>
      </w:pPr>
    </w:p>
    <w:p w:rsidR="00A1263F" w:rsidRPr="006521BD" w:rsidRDefault="00A1263F" w:rsidP="00A1263F">
      <w:pPr>
        <w:autoSpaceDE w:val="0"/>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lastRenderedPageBreak/>
        <w:t>8. В случае, если мотивированное мнение Профкома не содержит согласия с проектом нормативного акта или содержит предложения по его уточнению, совершенствованию Работодатель может согласиться с ним либо обязан в течение трёх дней после получения мотивированного мнения провести дополнительные консультации с Профкомом в целях достижения взаимоприемлемого решения.</w:t>
      </w:r>
    </w:p>
    <w:p w:rsidR="00A1263F" w:rsidRPr="006521BD" w:rsidRDefault="00A1263F" w:rsidP="00A1263F">
      <w:pPr>
        <w:numPr>
          <w:ilvl w:val="0"/>
          <w:numId w:val="33"/>
        </w:numPr>
        <w:suppressAutoHyphens/>
        <w:autoSpaceDE w:val="0"/>
        <w:spacing w:after="0" w:line="100" w:lineRule="atLeast"/>
        <w:ind w:left="142" w:hanging="142"/>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Разногласия, возникшие в процессе переговоров, оформляются протоколом (протокол разногласий) после чего Работодатель вправе принять локальный нормативный акт, содержащий нормы трудового права.</w:t>
      </w:r>
    </w:p>
    <w:p w:rsidR="00A1263F" w:rsidRPr="006521BD" w:rsidRDefault="00A1263F" w:rsidP="00A1263F">
      <w:pPr>
        <w:tabs>
          <w:tab w:val="left" w:pos="3450"/>
        </w:tabs>
        <w:autoSpaceDE w:val="0"/>
        <w:ind w:left="142"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A1263F" w:rsidRPr="006521BD" w:rsidRDefault="00A1263F" w:rsidP="00A1263F">
      <w:pPr>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10. Профком может обжаловать данный акт в соответствующую государственную инспекцию труда или суд, а также начать процедуру коллективного трудового спора.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21BD">
        <w:rPr>
          <w:rFonts w:ascii="Times New Roman" w:hAnsi="Times New Roman" w:cs="Times New Roman"/>
          <w:sz w:val="24"/>
          <w:szCs w:val="24"/>
        </w:rPr>
        <w:t>Приложение 14</w:t>
      </w:r>
    </w:p>
    <w:p w:rsidR="00A1263F" w:rsidRDefault="00A1263F" w:rsidP="00A1263F">
      <w:pPr>
        <w:spacing w:after="0" w:line="240" w:lineRule="auto"/>
        <w:jc w:val="both"/>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521BD">
        <w:rPr>
          <w:rFonts w:ascii="Times New Roman" w:hAnsi="Times New Roman" w:cs="Times New Roman"/>
          <w:sz w:val="24"/>
          <w:szCs w:val="24"/>
        </w:rPr>
        <w:t>Представитель работодателя</w:t>
      </w:r>
      <w:r w:rsidRPr="00F42219">
        <w:rPr>
          <w:rFonts w:ascii="Times New Roman" w:hAnsi="Times New Roman" w:cs="Times New Roman"/>
          <w:sz w:val="24"/>
          <w:szCs w:val="24"/>
        </w:rPr>
        <w:t xml:space="preserve"> </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jc w:val="center"/>
        <w:rPr>
          <w:rFonts w:ascii="Times New Roman" w:hAnsi="Times New Roman" w:cs="Times New Roman"/>
          <w:b/>
          <w:sz w:val="24"/>
          <w:szCs w:val="24"/>
        </w:rPr>
      </w:pPr>
      <w:r w:rsidRPr="006521BD">
        <w:rPr>
          <w:rFonts w:ascii="Times New Roman" w:hAnsi="Times New Roman" w:cs="Times New Roman"/>
          <w:b/>
          <w:sz w:val="24"/>
          <w:szCs w:val="24"/>
        </w:rPr>
        <w:t>ПОРЯДОК</w:t>
      </w:r>
    </w:p>
    <w:p w:rsidR="00A1263F"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 xml:space="preserve">УЧЁТА МОТИВИРОВАННОГО МНЕНИЯ </w:t>
      </w:r>
    </w:p>
    <w:p w:rsidR="00A1263F"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ВЫБОРНОГО ПРОФСОЮЗНОГО ОРГАНА</w:t>
      </w:r>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 xml:space="preserve"> ПРИ РАСТОРЖЕНИИ ТРУДОВОГО ДОГОВОРА ПО ИНИЦИАТИВЕ РАБОТОДАТЕЛЯ</w:t>
      </w:r>
    </w:p>
    <w:p w:rsidR="00A1263F" w:rsidRPr="006521BD" w:rsidRDefault="00A1263F" w:rsidP="00A1263F">
      <w:pPr>
        <w:spacing w:after="0"/>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  При принятии решения о возможном расторжении трудового договора с работником, являющимся членом Профсоюза работников народного образования и науки Российской Федерации (далее - Профсоюз), представитель работодателя (далее - Работодатель) направляет в соответствующий выборный профсоюзный орган (далее - Профком) проект приказа, а также копии документов для принятия указанного решения.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Профком в течение семи рабочих дней со дня получения проекта приказа и копий документов рассматривает тот вопрос и направляет Работодателю свое мотивированное мнение в письменной форме. Мнение, не представленное в семидневный срок, или немотивированное мнение работодателем не учитывается.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  Решение о мотивированном мнении принимается Профкомом коллегиально на своем заседании в присутствии не менее половины членов Профкома, большинством голосов.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 пришли на заседании и его обоснование (мотивировка).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При обосновании своего мнения Профком может ссылаться на действующее законодательство, коллективный договор, соглашения, при определённых обстоятельствах па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7. В случае, если Профком выразил несогласие с предполагаемым решением работодателя, он в течение трёх рабочих дней проводит с Работодателем или его представителем дополнительные консультации результаты которых оформляются протоколом, который подписывают Работодатель и председатель Профкома.</w:t>
      </w: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 xml:space="preserve">8.  </w:t>
      </w:r>
      <w:proofErr w:type="gramStart"/>
      <w:r w:rsidRPr="006521BD">
        <w:rPr>
          <w:rFonts w:ascii="Times New Roman" w:hAnsi="Times New Roman" w:cs="Times New Roman"/>
          <w:sz w:val="24"/>
          <w:szCs w:val="24"/>
        </w:rPr>
        <w:t xml:space="preserve">При  </w:t>
      </w:r>
      <w:proofErr w:type="spellStart"/>
      <w:r w:rsidRPr="006521BD">
        <w:rPr>
          <w:rFonts w:ascii="Times New Roman" w:hAnsi="Times New Roman" w:cs="Times New Roman"/>
          <w:sz w:val="24"/>
          <w:szCs w:val="24"/>
        </w:rPr>
        <w:t>недостижении</w:t>
      </w:r>
      <w:proofErr w:type="spellEnd"/>
      <w:proofErr w:type="gramEnd"/>
      <w:r w:rsidRPr="006521BD">
        <w:rPr>
          <w:rFonts w:ascii="Times New Roman" w:hAnsi="Times New Roman" w:cs="Times New Roman"/>
          <w:sz w:val="24"/>
          <w:szCs w:val="24"/>
        </w:rPr>
        <w:t xml:space="preserve">  общего согласия по результатам консультаций Работодатель по истечении десяти рабочих дней со дня направления в Профком проекта приказа и копий документов имеет право принять окончательное решение, которое может быть обжаловано в соответствующей государственной инспекции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   Соблюдение вышеуказанной процедуры не лишает работника или представляющий его интересы Профком права обжаловать увольнение непосредственно в суде, а Работодателя - обжаловать в суде предписание государственной инспекции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10. Работодатель имеет право </w:t>
      </w:r>
      <w:proofErr w:type="gramStart"/>
      <w:r w:rsidRPr="006521BD">
        <w:rPr>
          <w:rFonts w:ascii="Times New Roman" w:hAnsi="Times New Roman" w:cs="Times New Roman"/>
          <w:sz w:val="24"/>
          <w:szCs w:val="24"/>
        </w:rPr>
        <w:t>расторгнуть  трудовой</w:t>
      </w:r>
      <w:proofErr w:type="gramEnd"/>
      <w:r w:rsidRPr="006521BD">
        <w:rPr>
          <w:rFonts w:ascii="Times New Roman" w:hAnsi="Times New Roman" w:cs="Times New Roman"/>
          <w:sz w:val="24"/>
          <w:szCs w:val="24"/>
        </w:rPr>
        <w:t xml:space="preserve"> договор не позднее одного месяца со дня получения мотивированного мнения Профкома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ab/>
      </w:r>
      <w:r w:rsidRPr="006521BD">
        <w:rPr>
          <w:rFonts w:ascii="Times New Roman" w:hAnsi="Times New Roman" w:cs="Times New Roman"/>
          <w:sz w:val="24"/>
          <w:szCs w:val="24"/>
        </w:rPr>
        <w:tab/>
      </w:r>
      <w:r w:rsidRPr="006521BD">
        <w:rPr>
          <w:rFonts w:ascii="Times New Roman" w:hAnsi="Times New Roman" w:cs="Times New Roman"/>
          <w:sz w:val="24"/>
          <w:szCs w:val="24"/>
        </w:rPr>
        <w:tab/>
        <w:t xml:space="preserve"> Приложение 15</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Default="00A1263F" w:rsidP="00A1263F">
      <w:pPr>
        <w:spacing w:after="0" w:line="240" w:lineRule="auto"/>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jc w:val="center"/>
        <w:rPr>
          <w:rFonts w:ascii="Times New Roman" w:hAnsi="Times New Roman" w:cs="Times New Roman"/>
          <w:b/>
          <w:sz w:val="24"/>
          <w:szCs w:val="24"/>
        </w:rPr>
      </w:pPr>
      <w:r w:rsidRPr="006521BD">
        <w:rPr>
          <w:rFonts w:ascii="Times New Roman" w:hAnsi="Times New Roman" w:cs="Times New Roman"/>
          <w:b/>
          <w:sz w:val="24"/>
          <w:szCs w:val="24"/>
        </w:rPr>
        <w:t>ПОЛОЖЕНИЕ</w:t>
      </w:r>
    </w:p>
    <w:p w:rsidR="00A1263F" w:rsidRPr="0069763C" w:rsidRDefault="00A1263F" w:rsidP="00A1263F">
      <w:pPr>
        <w:jc w:val="center"/>
        <w:rPr>
          <w:rFonts w:ascii="Times New Roman" w:hAnsi="Times New Roman" w:cs="Times New Roman"/>
          <w:b/>
          <w:sz w:val="24"/>
          <w:szCs w:val="24"/>
        </w:rPr>
      </w:pPr>
      <w:r w:rsidRPr="006521BD">
        <w:rPr>
          <w:rFonts w:ascii="Times New Roman" w:hAnsi="Times New Roman" w:cs="Times New Roman"/>
          <w:b/>
          <w:sz w:val="24"/>
          <w:szCs w:val="24"/>
        </w:rPr>
        <w:t>о режиме рабочего времени и времени отдыха работников школы</w:t>
      </w:r>
    </w:p>
    <w:p w:rsidR="00A1263F" w:rsidRPr="00056042" w:rsidRDefault="00A1263F" w:rsidP="00A1263F">
      <w:pPr>
        <w:jc w:val="both"/>
        <w:rPr>
          <w:rFonts w:cs="Times New Roman"/>
          <w:sz w:val="24"/>
          <w:szCs w:val="24"/>
        </w:rPr>
      </w:pPr>
      <w:r w:rsidRPr="006521BD">
        <w:rPr>
          <w:rFonts w:ascii="Times New Roman" w:hAnsi="Times New Roman" w:cs="Times New Roman"/>
          <w:sz w:val="24"/>
          <w:szCs w:val="24"/>
        </w:rPr>
        <w:t xml:space="preserve">1. </w:t>
      </w:r>
      <w:r w:rsidRPr="00056042">
        <w:rPr>
          <w:rFonts w:cs="Times New Roman"/>
          <w:sz w:val="24"/>
          <w:szCs w:val="24"/>
        </w:rPr>
        <w:t>0БЩИЕ ПОЛОЖЕНИЯ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 Положение о режиме рабочего времени и времени отдыха работников школы (далее - Положение) устанавливает порядок регулирования режима рабочего времени и времени отдыха работников с учетом особенностей деятельности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1.2. Режим рабочего времени и времени отдыха работников школы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A1263F" w:rsidRPr="00056042" w:rsidRDefault="00A1263F" w:rsidP="00A1263F">
      <w:pPr>
        <w:jc w:val="both"/>
        <w:rPr>
          <w:rFonts w:ascii="Times New Roman" w:hAnsi="Times New Roman" w:cs="Times New Roman"/>
          <w:sz w:val="20"/>
          <w:szCs w:val="20"/>
        </w:rPr>
      </w:pPr>
      <w:r w:rsidRPr="006521BD">
        <w:rPr>
          <w:rFonts w:ascii="Times New Roman" w:hAnsi="Times New Roman" w:cs="Times New Roman"/>
          <w:sz w:val="24"/>
          <w:szCs w:val="24"/>
        </w:rPr>
        <w:t xml:space="preserve">2.  </w:t>
      </w:r>
      <w:proofErr w:type="gramStart"/>
      <w:r w:rsidRPr="00056042">
        <w:rPr>
          <w:rFonts w:ascii="Times New Roman" w:hAnsi="Times New Roman" w:cs="Times New Roman"/>
          <w:sz w:val="20"/>
          <w:szCs w:val="20"/>
        </w:rPr>
        <w:t>РЕЖИМ  РАБОЧЕГО</w:t>
      </w:r>
      <w:proofErr w:type="gramEnd"/>
      <w:r w:rsidRPr="00056042">
        <w:rPr>
          <w:rFonts w:ascii="Times New Roman" w:hAnsi="Times New Roman" w:cs="Times New Roman"/>
          <w:sz w:val="20"/>
          <w:szCs w:val="20"/>
        </w:rPr>
        <w:t xml:space="preserve">  ВРЕМЕНИ УЧИТЕЛЕЙ, ПРЕПОДАВАТЕЛЕЙ,  ПЕДАГОГОВ ДОПОЛНИТЕЛЬНОГО ОБРАЗОВАНИЯ ШКОЛЫ В ПЕРИОД УЧЕБНОГО ГОДА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2.1.   Выполнение педагогической работы учителями, преподавателями, педагогами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этому количеству часов.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 xml:space="preserve">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w:t>
      </w:r>
      <w:proofErr w:type="gramStart"/>
      <w:r w:rsidRPr="006521BD">
        <w:rPr>
          <w:rFonts w:ascii="Times New Roman" w:hAnsi="Times New Roman" w:cs="Times New Roman"/>
          <w:sz w:val="24"/>
          <w:szCs w:val="24"/>
        </w:rPr>
        <w:t>превышающей  40</w:t>
      </w:r>
      <w:proofErr w:type="gramEnd"/>
      <w:r w:rsidRPr="006521BD">
        <w:rPr>
          <w:rFonts w:ascii="Times New Roman" w:hAnsi="Times New Roman" w:cs="Times New Roman"/>
          <w:sz w:val="24"/>
          <w:szCs w:val="24"/>
        </w:rPr>
        <w:t xml:space="preserve"> минут.</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Конкретная продолжительность учебных занятий, а также перерывов (перемен) между ними предусматривается уставом либо локальным актом образовательною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При проведении спаренных учебных занятий не 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2.3. Другая часть педагогической работы работников, ведущих преподавательскую работу, требующая определённых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 квалификационными характеристиками, и регулируется графиками и планами работы, в </w:t>
      </w:r>
      <w:proofErr w:type="spellStart"/>
      <w:r w:rsidRPr="006521BD">
        <w:rPr>
          <w:rFonts w:ascii="Times New Roman" w:hAnsi="Times New Roman" w:cs="Times New Roman"/>
          <w:sz w:val="24"/>
          <w:szCs w:val="24"/>
        </w:rPr>
        <w:t>т.ч</w:t>
      </w:r>
      <w:proofErr w:type="spellEnd"/>
      <w:r w:rsidRPr="006521BD">
        <w:rPr>
          <w:rFonts w:ascii="Times New Roman" w:hAnsi="Times New Roman" w:cs="Times New Roman"/>
          <w:sz w:val="24"/>
          <w:szCs w:val="24"/>
        </w:rPr>
        <w:t>. личными планами педагогического  работника, и может быть связана с:</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учитывается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занятой, общим планом мероприятий, другие особенности работы с тем, чтобы не допускать случаев длительного дежурства педагогических работников, дежурства на дни, когда учебная </w:t>
      </w:r>
      <w:r w:rsidRPr="006521BD">
        <w:rPr>
          <w:rFonts w:ascii="Times New Roman" w:hAnsi="Times New Roman" w:cs="Times New Roman"/>
          <w:sz w:val="24"/>
          <w:szCs w:val="24"/>
        </w:rPr>
        <w:lastRenderedPageBreak/>
        <w:t>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этого последнего учебного занятия: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т.н.</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2.5.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определяется с учетом их догрузки до установленной нормы часов другой педагогической работой. 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работа по классному руководству, проверке письменных работ, внеклассная работ по физическому воспитанию и другая педагогическая работа.</w:t>
      </w:r>
    </w:p>
    <w:p w:rsidR="00A1263F" w:rsidRPr="006521BD" w:rsidRDefault="00A1263F" w:rsidP="00A1263F">
      <w:pPr>
        <w:ind w:firstLine="708"/>
        <w:jc w:val="both"/>
        <w:rPr>
          <w:rFonts w:ascii="Times New Roman" w:hAnsi="Times New Roman" w:cs="Times New Roman"/>
          <w:sz w:val="24"/>
          <w:szCs w:val="24"/>
        </w:rPr>
      </w:pPr>
      <w:r w:rsidRPr="006521BD">
        <w:rPr>
          <w:rFonts w:ascii="Times New Roman" w:hAnsi="Times New Roman" w:cs="Times New Roman"/>
          <w:sz w:val="24"/>
          <w:szCs w:val="24"/>
        </w:rPr>
        <w:t>Режим рабочего времени учителей 1-ого класса определяется с учетом Гигиенических требований к условиям обучения в общеобразовательных учреждениях СанПиН 2.4.2. 178 02 (утверждены постановлением Главного государственного санитарного врача Российской Федерации от 28 ноября 2002 г. N 44 «О введении в действие санитарно-эпидемиологических правил и нормативов СанПиНа 2.4.2.1178-02»: п\</w:t>
      </w:r>
      <w:proofErr w:type="spellStart"/>
      <w:r w:rsidRPr="006521BD">
        <w:rPr>
          <w:rFonts w:ascii="Times New Roman" w:hAnsi="Times New Roman" w:cs="Times New Roman"/>
          <w:sz w:val="24"/>
          <w:szCs w:val="24"/>
        </w:rPr>
        <w:t>пкт</w:t>
      </w:r>
      <w:proofErr w:type="spellEnd"/>
      <w:r w:rsidRPr="006521BD">
        <w:rPr>
          <w:rFonts w:ascii="Times New Roman" w:hAnsi="Times New Roman" w:cs="Times New Roman"/>
          <w:sz w:val="24"/>
          <w:szCs w:val="24"/>
        </w:rPr>
        <w:t xml:space="preserve">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Режим рабочего времени учителей общеобразовательных учреждений, у которых по не зависящим от них причинам (сокращение количества часов по учебному плану и учебным программам и</w:t>
      </w:r>
      <w:r>
        <w:rPr>
          <w:rFonts w:ascii="Times New Roman" w:hAnsi="Times New Roman" w:cs="Times New Roman"/>
          <w:sz w:val="24"/>
          <w:szCs w:val="24"/>
        </w:rPr>
        <w:t xml:space="preserve"> </w:t>
      </w:r>
      <w:r w:rsidRPr="006521BD">
        <w:rPr>
          <w:rFonts w:ascii="Times New Roman" w:hAnsi="Times New Roman" w:cs="Times New Roman"/>
          <w:sz w:val="24"/>
          <w:szCs w:val="24"/>
        </w:rPr>
        <w:t>(или)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платы, с учетом времени, необходимого для выполнения педагогической работы, предусмотренной в п. 2.3. настоящего Положения.</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056042" w:rsidRDefault="00A1263F" w:rsidP="00A1263F">
      <w:pPr>
        <w:jc w:val="both"/>
        <w:rPr>
          <w:rFonts w:ascii="Times New Roman" w:hAnsi="Times New Roman" w:cs="Times New Roman"/>
          <w:sz w:val="20"/>
          <w:szCs w:val="20"/>
        </w:rPr>
      </w:pPr>
      <w:r w:rsidRPr="00056042">
        <w:rPr>
          <w:rFonts w:ascii="Times New Roman" w:hAnsi="Times New Roman" w:cs="Times New Roman"/>
          <w:sz w:val="20"/>
          <w:szCs w:val="20"/>
        </w:rPr>
        <w:lastRenderedPageBreak/>
        <w:t>3.РАЗДЕЛЕНИЕ РАБОЧЕГО ДНЯ НА ЧАСТИ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3.2.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A1263F" w:rsidRPr="00056042" w:rsidRDefault="00A1263F" w:rsidP="00A1263F">
      <w:pPr>
        <w:jc w:val="both"/>
        <w:rPr>
          <w:rFonts w:ascii="Times New Roman" w:hAnsi="Times New Roman" w:cs="Times New Roman"/>
          <w:sz w:val="20"/>
          <w:szCs w:val="20"/>
        </w:rPr>
      </w:pPr>
      <w:r w:rsidRPr="006521BD">
        <w:rPr>
          <w:rFonts w:ascii="Times New Roman" w:hAnsi="Times New Roman" w:cs="Times New Roman"/>
          <w:sz w:val="24"/>
          <w:szCs w:val="24"/>
        </w:rPr>
        <w:t xml:space="preserve">4. </w:t>
      </w:r>
      <w:r w:rsidRPr="00056042">
        <w:rPr>
          <w:rFonts w:ascii="Times New Roman" w:hAnsi="Times New Roman" w:cs="Times New Roman"/>
          <w:sz w:val="20"/>
          <w:szCs w:val="20"/>
        </w:rPr>
        <w:t>РЕЖИМ РАБОЧЕГО ВРЕМЕНИ РАБОТНИКОВ ОБРАЗОВАТЕЛЬНЫХ УЧРЕЖДЕНИЙ В КАНИКУЛЯРНЫЙ ПЕРИОД</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4.1. Периоды осенних, зимних, весенних и летних каникул, установленные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4.2. </w:t>
      </w:r>
      <w:proofErr w:type="gramStart"/>
      <w:r w:rsidRPr="006521BD">
        <w:rPr>
          <w:rFonts w:ascii="Times New Roman" w:hAnsi="Times New Roman" w:cs="Times New Roman"/>
          <w:sz w:val="24"/>
          <w:szCs w:val="24"/>
        </w:rPr>
        <w:t>В  каникулярный</w:t>
      </w:r>
      <w:proofErr w:type="gramEnd"/>
      <w:r w:rsidRPr="006521BD">
        <w:rPr>
          <w:rFonts w:ascii="Times New Roman" w:hAnsi="Times New Roman" w:cs="Times New Roman"/>
          <w:sz w:val="24"/>
          <w:szCs w:val="24"/>
        </w:rPr>
        <w:t xml:space="preserve">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4.3.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w:t>
      </w:r>
      <w:proofErr w:type="gramStart"/>
      <w:r w:rsidRPr="006521BD">
        <w:rPr>
          <w:rFonts w:ascii="Times New Roman" w:hAnsi="Times New Roman" w:cs="Times New Roman"/>
          <w:sz w:val="24"/>
          <w:szCs w:val="24"/>
        </w:rPr>
        <w:t>учетом  количества</w:t>
      </w:r>
      <w:proofErr w:type="gramEnd"/>
      <w:r w:rsidRPr="006521BD">
        <w:rPr>
          <w:rFonts w:ascii="Times New Roman" w:hAnsi="Times New Roman" w:cs="Times New Roman"/>
          <w:sz w:val="24"/>
          <w:szCs w:val="24"/>
        </w:rPr>
        <w:t xml:space="preserve">  часов  индивидуального обучения таких детей, установленного им до начала каникул.</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056042" w:rsidRDefault="00A1263F" w:rsidP="00A1263F">
      <w:pPr>
        <w:jc w:val="both"/>
        <w:rPr>
          <w:rFonts w:ascii="Times New Roman" w:hAnsi="Times New Roman" w:cs="Times New Roman"/>
          <w:sz w:val="20"/>
          <w:szCs w:val="20"/>
        </w:rPr>
      </w:pPr>
      <w:r w:rsidRPr="006521BD">
        <w:rPr>
          <w:rFonts w:ascii="Times New Roman" w:hAnsi="Times New Roman" w:cs="Times New Roman"/>
          <w:sz w:val="24"/>
          <w:szCs w:val="24"/>
        </w:rPr>
        <w:lastRenderedPageBreak/>
        <w:t xml:space="preserve">5. </w:t>
      </w:r>
      <w:r w:rsidRPr="00056042">
        <w:rPr>
          <w:rFonts w:ascii="Times New Roman" w:hAnsi="Times New Roman" w:cs="Times New Roman"/>
          <w:sz w:val="20"/>
          <w:szCs w:val="20"/>
        </w:rPr>
        <w:t>РЕЖИМ РАБОЧЕГО ВРЕМЕНИ РАБОТНИКОВ ШКОЛЫ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5.1.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A1263F" w:rsidRPr="00056042" w:rsidRDefault="00A1263F" w:rsidP="00A1263F">
      <w:pPr>
        <w:jc w:val="both"/>
        <w:rPr>
          <w:rFonts w:ascii="Times New Roman" w:hAnsi="Times New Roman" w:cs="Times New Roman"/>
          <w:sz w:val="20"/>
          <w:szCs w:val="20"/>
        </w:rPr>
      </w:pPr>
      <w:r w:rsidRPr="006521BD">
        <w:rPr>
          <w:rFonts w:ascii="Times New Roman" w:hAnsi="Times New Roman" w:cs="Times New Roman"/>
          <w:sz w:val="24"/>
          <w:szCs w:val="24"/>
        </w:rPr>
        <w:t xml:space="preserve">6. </w:t>
      </w:r>
      <w:r w:rsidRPr="00056042">
        <w:rPr>
          <w:rFonts w:ascii="Times New Roman" w:hAnsi="Times New Roman" w:cs="Times New Roman"/>
          <w:sz w:val="20"/>
          <w:szCs w:val="20"/>
        </w:rPr>
        <w:t xml:space="preserve">РЕЖИМ РАБОЧЕГО ВРЕМЕНИ РАБОТНИКОВ, ОРГАНИЗУЮЩИХ ЛЕТНИЙ ОТДЫХ В ТОЙ ЖЕ ИЛИ ДРУГОЙ МЕСТНОСТИ. А ТАКЖЕ ПРИ ПРОВЕДЕНИИ ТУРИСТСКИХ </w:t>
      </w:r>
      <w:proofErr w:type="gramStart"/>
      <w:r w:rsidRPr="00056042">
        <w:rPr>
          <w:rFonts w:ascii="Times New Roman" w:hAnsi="Times New Roman" w:cs="Times New Roman"/>
          <w:sz w:val="20"/>
          <w:szCs w:val="20"/>
        </w:rPr>
        <w:t>ПОХОДОВ,  ЭКСКУРСИЙ</w:t>
      </w:r>
      <w:proofErr w:type="gramEnd"/>
      <w:r w:rsidRPr="00056042">
        <w:rPr>
          <w:rFonts w:ascii="Times New Roman" w:hAnsi="Times New Roman" w:cs="Times New Roman"/>
          <w:sz w:val="20"/>
          <w:szCs w:val="20"/>
        </w:rPr>
        <w:t>, ЭКСПЕДИЦИЙ, ПУТЕШЕСТВИИ.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6.1.   Режим рабочего времени педагогических </w:t>
      </w:r>
      <w:proofErr w:type="gramStart"/>
      <w:r w:rsidRPr="006521BD">
        <w:rPr>
          <w:rFonts w:ascii="Times New Roman" w:hAnsi="Times New Roman" w:cs="Times New Roman"/>
          <w:sz w:val="24"/>
          <w:szCs w:val="24"/>
        </w:rPr>
        <w:t>работников,  привлекаемых</w:t>
      </w:r>
      <w:proofErr w:type="gramEnd"/>
      <w:r w:rsidRPr="006521BD">
        <w:rPr>
          <w:rFonts w:ascii="Times New Roman" w:hAnsi="Times New Roman" w:cs="Times New Roman"/>
          <w:sz w:val="24"/>
          <w:szCs w:val="24"/>
        </w:rPr>
        <w:t xml:space="preserve"> в период, не совпадающий с ежегодным оплачиваемым отпуском, на срок не более одного месяца,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па базе школы и других образовательных учреждений, определяется в порядке, предусмотренном разделом IV настоящего Положения.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6.2.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Режим рабочего времени указанных работников устанавливается с учетом выполняемой ими работы, и определяемся правилами внутреннего трудового распорядка образовательного учреждения, графиками работы.</w:t>
      </w:r>
    </w:p>
    <w:p w:rsidR="00A1263F" w:rsidRPr="00056042" w:rsidRDefault="00A1263F" w:rsidP="00A1263F">
      <w:pPr>
        <w:rPr>
          <w:rFonts w:ascii="Times New Roman" w:hAnsi="Times New Roman" w:cs="Times New Roman"/>
          <w:sz w:val="20"/>
          <w:szCs w:val="20"/>
        </w:rPr>
      </w:pPr>
      <w:r w:rsidRPr="006521BD">
        <w:rPr>
          <w:rFonts w:ascii="Times New Roman" w:hAnsi="Times New Roman" w:cs="Times New Roman"/>
          <w:sz w:val="24"/>
          <w:szCs w:val="24"/>
        </w:rPr>
        <w:t xml:space="preserve">7. </w:t>
      </w:r>
      <w:proofErr w:type="gramStart"/>
      <w:r w:rsidRPr="00056042">
        <w:rPr>
          <w:rFonts w:ascii="Times New Roman" w:hAnsi="Times New Roman" w:cs="Times New Roman"/>
          <w:sz w:val="20"/>
          <w:szCs w:val="20"/>
        </w:rPr>
        <w:t>РЕГУЛИРОВАНИЕ  РАБОЧЕГО</w:t>
      </w:r>
      <w:proofErr w:type="gramEnd"/>
      <w:r w:rsidRPr="00056042">
        <w:rPr>
          <w:rFonts w:ascii="Times New Roman" w:hAnsi="Times New Roman" w:cs="Times New Roman"/>
          <w:sz w:val="20"/>
          <w:szCs w:val="20"/>
        </w:rPr>
        <w:t xml:space="preserve"> ВРЕМЕНИ ОТДЕЛЬНЫХ ПЕДАГОГИЧЕСКИХ</w:t>
      </w:r>
      <w:r>
        <w:rPr>
          <w:rFonts w:ascii="Times New Roman" w:hAnsi="Times New Roman" w:cs="Times New Roman"/>
          <w:sz w:val="20"/>
          <w:szCs w:val="20"/>
        </w:rPr>
        <w:t xml:space="preserve">   </w:t>
      </w:r>
      <w:r w:rsidRPr="00056042">
        <w:rPr>
          <w:rFonts w:ascii="Times New Roman" w:hAnsi="Times New Roman" w:cs="Times New Roman"/>
          <w:sz w:val="20"/>
          <w:szCs w:val="20"/>
        </w:rPr>
        <w:t>РАБОТНИКОВ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7. 1 Режим рабочего времени педагогов-психологов в пределах 36-часовой рабочей недели                 </w:t>
      </w:r>
      <w:proofErr w:type="gramStart"/>
      <w:r w:rsidRPr="006521BD">
        <w:rPr>
          <w:rFonts w:ascii="Times New Roman" w:hAnsi="Times New Roman" w:cs="Times New Roman"/>
          <w:sz w:val="24"/>
          <w:szCs w:val="24"/>
        </w:rPr>
        <w:t>регулируется  правилами</w:t>
      </w:r>
      <w:proofErr w:type="gramEnd"/>
      <w:r w:rsidRPr="006521BD">
        <w:rPr>
          <w:rFonts w:ascii="Times New Roman" w:hAnsi="Times New Roman" w:cs="Times New Roman"/>
          <w:sz w:val="24"/>
          <w:szCs w:val="24"/>
        </w:rPr>
        <w:t xml:space="preserve">         внутреннего         трудового распорядка образовательного учреждения с учетом: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гак и за его пределами.</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7.2.  В группе кратковременного пребывания с 3-часовым пребыванием воспитанников при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5-дневной рабочей неделе (15 часов работы в неделю), в которых на группу воспитанников предусматривается должность воспитателя (36 часов работы), режим рабочего времени определяется с учетом выполнения воспитателем педагогической работы в течение 36 часов в неделю.</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p>
    <w:p w:rsidR="00A1263F"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lastRenderedPageBreak/>
        <w:tab/>
      </w:r>
      <w:r w:rsidRPr="006521BD">
        <w:rPr>
          <w:rFonts w:ascii="Times New Roman" w:hAnsi="Times New Roman" w:cs="Times New Roman"/>
          <w:sz w:val="24"/>
          <w:szCs w:val="24"/>
        </w:rPr>
        <w:tab/>
      </w:r>
      <w:r>
        <w:rPr>
          <w:rFonts w:ascii="Times New Roman" w:hAnsi="Times New Roman" w:cs="Times New Roman"/>
          <w:sz w:val="24"/>
          <w:szCs w:val="24"/>
        </w:rPr>
        <w:t xml:space="preserve">                                                                                                            </w:t>
      </w:r>
    </w:p>
    <w:p w:rsidR="00A1263F" w:rsidRPr="006521BD" w:rsidRDefault="00A1263F" w:rsidP="00A1263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Приложение 16</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ПРАВИЛА</w:t>
      </w:r>
    </w:p>
    <w:p w:rsidR="00A1263F" w:rsidRPr="006521BD"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внутреннего трудового распорядка для работников</w:t>
      </w:r>
    </w:p>
    <w:p w:rsidR="00A1263F" w:rsidRPr="006521BD"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муниципального бюджетного общеобразовательного учреждения</w:t>
      </w:r>
    </w:p>
    <w:p w:rsidR="00A1263F" w:rsidRPr="006521BD"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«Сред</w:t>
      </w:r>
      <w:r>
        <w:rPr>
          <w:rFonts w:ascii="Times New Roman" w:hAnsi="Times New Roman" w:cs="Times New Roman"/>
          <w:b/>
          <w:bCs/>
          <w:sz w:val="24"/>
          <w:szCs w:val="24"/>
        </w:rPr>
        <w:t>няя общеобразовательная школа №</w:t>
      </w:r>
      <w:proofErr w:type="gramStart"/>
      <w:r>
        <w:rPr>
          <w:rFonts w:ascii="Times New Roman" w:hAnsi="Times New Roman" w:cs="Times New Roman"/>
          <w:b/>
          <w:bCs/>
          <w:sz w:val="24"/>
          <w:szCs w:val="24"/>
        </w:rPr>
        <w:t>3</w:t>
      </w:r>
      <w:r w:rsidRPr="006521BD">
        <w:rPr>
          <w:rFonts w:ascii="Times New Roman" w:hAnsi="Times New Roman" w:cs="Times New Roman"/>
          <w:b/>
          <w:bCs/>
          <w:sz w:val="24"/>
          <w:szCs w:val="24"/>
        </w:rPr>
        <w:t xml:space="preserve">»  </w:t>
      </w:r>
      <w:r>
        <w:rPr>
          <w:rFonts w:ascii="Times New Roman" w:hAnsi="Times New Roman" w:cs="Times New Roman"/>
          <w:b/>
          <w:bCs/>
          <w:sz w:val="24"/>
          <w:szCs w:val="24"/>
        </w:rPr>
        <w:t>аула</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Джерокай</w:t>
      </w:r>
      <w:proofErr w:type="spellEnd"/>
    </w:p>
    <w:p w:rsidR="00A1263F" w:rsidRPr="006521BD" w:rsidRDefault="00A1263F" w:rsidP="00A1263F">
      <w:pPr>
        <w:spacing w:after="0"/>
        <w:jc w:val="center"/>
        <w:rPr>
          <w:rFonts w:ascii="Times New Roman" w:hAnsi="Times New Roman" w:cs="Times New Roman"/>
          <w:b/>
          <w:bCs/>
          <w:sz w:val="24"/>
          <w:szCs w:val="24"/>
        </w:rPr>
      </w:pPr>
      <w:r w:rsidRPr="006521BD">
        <w:rPr>
          <w:rFonts w:ascii="Times New Roman" w:hAnsi="Times New Roman" w:cs="Times New Roman"/>
          <w:b/>
          <w:bCs/>
          <w:sz w:val="24"/>
          <w:szCs w:val="24"/>
        </w:rPr>
        <w:t>Шовгеновского района Республики Адыгея</w:t>
      </w:r>
    </w:p>
    <w:p w:rsidR="00A1263F" w:rsidRPr="006521BD" w:rsidRDefault="00A1263F" w:rsidP="00A1263F">
      <w:pPr>
        <w:spacing w:after="0"/>
        <w:jc w:val="center"/>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1.  ОБЩИЕ ПОЛОЖЕНИЯ.</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Настоящие Правила трудового распорядка распространяются на всех работников муниципального бюджетного общеобразовательного учреждения «Средняя общеобразователь</w:t>
      </w:r>
      <w:r>
        <w:rPr>
          <w:rFonts w:ascii="Times New Roman" w:hAnsi="Times New Roman" w:cs="Times New Roman"/>
          <w:sz w:val="24"/>
          <w:szCs w:val="24"/>
        </w:rPr>
        <w:t>ная школа №</w:t>
      </w:r>
      <w:proofErr w:type="gramStart"/>
      <w:r>
        <w:rPr>
          <w:rFonts w:ascii="Times New Roman" w:hAnsi="Times New Roman" w:cs="Times New Roman"/>
          <w:sz w:val="24"/>
          <w:szCs w:val="24"/>
        </w:rPr>
        <w:t>3</w:t>
      </w:r>
      <w:r w:rsidRPr="006521BD">
        <w:rPr>
          <w:rFonts w:ascii="Times New Roman" w:hAnsi="Times New Roman" w:cs="Times New Roman"/>
          <w:sz w:val="24"/>
          <w:szCs w:val="24"/>
        </w:rPr>
        <w:t xml:space="preserve">»  </w:t>
      </w:r>
      <w:r>
        <w:rPr>
          <w:rFonts w:ascii="Times New Roman" w:hAnsi="Times New Roman" w:cs="Times New Roman"/>
          <w:sz w:val="24"/>
          <w:szCs w:val="24"/>
        </w:rPr>
        <w:t>аула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 xml:space="preserve">  Шовгеновского района Республики Адыгея  и имеют целью обеспечить дальнейшее укрепление трудовой дисциплины, правильную организацию и безопасные условия труда, полное и рациональное использование рабочего времени, создание наилучших условий для достижения высокого качества обучения и воспитания учащихся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2.  ПОРЯДОК ПРИЁМА И УВОЛЬНЕНИЯ РАБОТНИКОВ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 Порядок приёма, перемещения и увольнения работников школы определяются Законом РФ об образовании, положением об образовательном учреждении, </w:t>
      </w:r>
      <w:proofErr w:type="gramStart"/>
      <w:r w:rsidRPr="006521BD">
        <w:rPr>
          <w:rFonts w:ascii="Times New Roman" w:hAnsi="Times New Roman" w:cs="Times New Roman"/>
          <w:sz w:val="24"/>
          <w:szCs w:val="24"/>
        </w:rPr>
        <w:t>Уставом  и</w:t>
      </w:r>
      <w:proofErr w:type="gramEnd"/>
      <w:r w:rsidRPr="006521BD">
        <w:rPr>
          <w:rFonts w:ascii="Times New Roman" w:hAnsi="Times New Roman" w:cs="Times New Roman"/>
          <w:sz w:val="24"/>
          <w:szCs w:val="24"/>
        </w:rPr>
        <w:t xml:space="preserve">  коллективным договором.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При приёме на работу вновь поступающие лица предъявляют заявление на имя директора школы о приёме на работу, трудовую книжку, оформленную соответствующим образом, паспорт, медицинскую книжку об отсутствии противопоказаний на работу в детском учреждении.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   Принятые на работу лица оформляются приказом директора.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На лиц, принятых на работу впервые, администрацией школы в пятидневный срок заполняются трудовые книжки.</w:t>
      </w:r>
      <w:r w:rsidRPr="006A4382">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На каждого работника, выполняющего педагогические функции, заводятся личные дела.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  Педагогическая нагрузка учителей планируется до ухода учителей в отпуск и доводится до сведения учителя.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7.  Разногласия по педагогической нагрузке разбираются совместно с председателем профкома школы и представителя администрации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8.   Перемещения по работе, изменение классного руководства осуществляются администрацией школы на основе действующего законодательства и вышеупомянутых документов.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9. При увольнении по собственному желанию работник школы должен письменно</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поставить администрацию школы в известность не позднее 2-х недель планируемого увольнения.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 Увольнение     педагогических      и     других     работников      по     инициативе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администрации осуществляется в соответствии с действующим законодательством за совершение поступков, не соответствующих занимаемым должностям, определённым должностными инструкциями.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3.  ОСНОВНЫЕ ОБЯЗАННОСТИ АДМИНИСТРАЦИИ И РАБОТНИКОВ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      Администрация школы обязана: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правильно    организовать    труд    работников    школы     в    соответствии      с     </w:t>
      </w:r>
      <w:proofErr w:type="gramStart"/>
      <w:r w:rsidRPr="006521BD">
        <w:rPr>
          <w:rFonts w:ascii="Times New Roman" w:hAnsi="Times New Roman" w:cs="Times New Roman"/>
          <w:sz w:val="24"/>
          <w:szCs w:val="24"/>
        </w:rPr>
        <w:t>их  специальностью</w:t>
      </w:r>
      <w:proofErr w:type="gramEnd"/>
      <w:r w:rsidRPr="006521BD">
        <w:rPr>
          <w:rFonts w:ascii="Times New Roman" w:hAnsi="Times New Roman" w:cs="Times New Roman"/>
          <w:sz w:val="24"/>
          <w:szCs w:val="24"/>
        </w:rPr>
        <w:t xml:space="preserve"> и спецификой работы;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укреплять трудовую дисциплину;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принимать меры к упорядочению рабочего времени учителей, воспитателей других работников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оказывать    повседневную    помощь    молодым    </w:t>
      </w:r>
      <w:proofErr w:type="gramStart"/>
      <w:r w:rsidRPr="006521BD">
        <w:rPr>
          <w:rFonts w:ascii="Times New Roman" w:hAnsi="Times New Roman" w:cs="Times New Roman"/>
          <w:sz w:val="24"/>
          <w:szCs w:val="24"/>
        </w:rPr>
        <w:t xml:space="preserve">специалистам,   </w:t>
      </w:r>
      <w:proofErr w:type="gramEnd"/>
      <w:r w:rsidRPr="006521BD">
        <w:rPr>
          <w:rFonts w:ascii="Times New Roman" w:hAnsi="Times New Roman" w:cs="Times New Roman"/>
          <w:sz w:val="24"/>
          <w:szCs w:val="24"/>
        </w:rPr>
        <w:t xml:space="preserve"> начинающим    и малоопытным учителям в их работе;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проводить    мероприятия    по   рационализации   учебно-воспитательного    процесса, создав      надлежащие    условия    для     внедрения     в     работу     передового педагогического опыта, повышению квалификации учителей: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обеспечивать   учителей   на   начало   учебного   года   необходимыми   наглядными пособиями, ТСС, методической литературой, знакомить их с изменениями в учебных планах и программах;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обеспечивать обслуживающий персонал необходимым хозяйственным инвентарём;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обеспечить надлежащее соблюдение санитарно-гигиенических норм, своевременное проведение ремонта, противопожарных мероприятий;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точно    исполнять   правила    по   охране   </w:t>
      </w:r>
      <w:proofErr w:type="gramStart"/>
      <w:r w:rsidRPr="006521BD">
        <w:rPr>
          <w:rFonts w:ascii="Times New Roman" w:hAnsi="Times New Roman" w:cs="Times New Roman"/>
          <w:sz w:val="24"/>
          <w:szCs w:val="24"/>
        </w:rPr>
        <w:t xml:space="preserve">труда,   </w:t>
      </w:r>
      <w:proofErr w:type="gramEnd"/>
      <w:r w:rsidRPr="006521BD">
        <w:rPr>
          <w:rFonts w:ascii="Times New Roman" w:hAnsi="Times New Roman" w:cs="Times New Roman"/>
          <w:sz w:val="24"/>
          <w:szCs w:val="24"/>
        </w:rPr>
        <w:t xml:space="preserve"> производственной    санитарии    и обеспечить инструктаж по технике безопасности работников и учащихся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roofErr w:type="gramStart"/>
      <w:r w:rsidRPr="006521BD">
        <w:rPr>
          <w:rFonts w:ascii="Times New Roman" w:hAnsi="Times New Roman" w:cs="Times New Roman"/>
          <w:sz w:val="24"/>
          <w:szCs w:val="24"/>
        </w:rPr>
        <w:t>поддерживать  в</w:t>
      </w:r>
      <w:proofErr w:type="gramEnd"/>
      <w:r w:rsidRPr="006521BD">
        <w:rPr>
          <w:rFonts w:ascii="Times New Roman" w:hAnsi="Times New Roman" w:cs="Times New Roman"/>
          <w:sz w:val="24"/>
          <w:szCs w:val="24"/>
        </w:rPr>
        <w:t xml:space="preserve">  учебных   помещениях  температурный  режим   и  освещённость   с установленными нормами, обеспечить ежедневную влажную уборку: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организовать горячее питание работников и учащихся школы;</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своевременно </w:t>
      </w:r>
      <w:proofErr w:type="gramStart"/>
      <w:r w:rsidRPr="006521BD">
        <w:rPr>
          <w:rFonts w:ascii="Times New Roman" w:hAnsi="Times New Roman" w:cs="Times New Roman"/>
          <w:sz w:val="24"/>
          <w:szCs w:val="24"/>
        </w:rPr>
        <w:t>в  соответствии</w:t>
      </w:r>
      <w:proofErr w:type="gramEnd"/>
      <w:r w:rsidRPr="006521BD">
        <w:rPr>
          <w:rFonts w:ascii="Times New Roman" w:hAnsi="Times New Roman" w:cs="Times New Roman"/>
          <w:sz w:val="24"/>
          <w:szCs w:val="24"/>
        </w:rPr>
        <w:t xml:space="preserve">  с  графиками   и  требованием  закона  предоставлять отпуска работникам школы;</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       чутко относиться к повседневным нуждам работников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своевременно </w:t>
      </w:r>
      <w:proofErr w:type="gramStart"/>
      <w:r w:rsidRPr="006521BD">
        <w:rPr>
          <w:rFonts w:ascii="Times New Roman" w:hAnsi="Times New Roman" w:cs="Times New Roman"/>
          <w:sz w:val="24"/>
          <w:szCs w:val="24"/>
        </w:rPr>
        <w:t>предоставлять  в</w:t>
      </w:r>
      <w:proofErr w:type="gramEnd"/>
      <w:r w:rsidRPr="006521BD">
        <w:rPr>
          <w:rFonts w:ascii="Times New Roman" w:hAnsi="Times New Roman" w:cs="Times New Roman"/>
          <w:sz w:val="24"/>
          <w:szCs w:val="24"/>
        </w:rPr>
        <w:t xml:space="preserve"> УО документацию по тарификации учителей.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Работники школы обязаны: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работать честно и добросовестно, блюсти дисциплину труда, выполнять учебный </w:t>
      </w:r>
      <w:proofErr w:type="gramStart"/>
      <w:r w:rsidRPr="006521BD">
        <w:rPr>
          <w:rFonts w:ascii="Times New Roman" w:hAnsi="Times New Roman" w:cs="Times New Roman"/>
          <w:sz w:val="24"/>
          <w:szCs w:val="24"/>
        </w:rPr>
        <w:t xml:space="preserve">режим,   </w:t>
      </w:r>
      <w:proofErr w:type="gramEnd"/>
      <w:r w:rsidRPr="006521BD">
        <w:rPr>
          <w:rFonts w:ascii="Times New Roman" w:hAnsi="Times New Roman" w:cs="Times New Roman"/>
          <w:sz w:val="24"/>
          <w:szCs w:val="24"/>
        </w:rPr>
        <w:t xml:space="preserve">                правила внутреннего трудового распорядка и Устав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систематически    повышать   свою   </w:t>
      </w:r>
      <w:proofErr w:type="gramStart"/>
      <w:r w:rsidRPr="006521BD">
        <w:rPr>
          <w:rFonts w:ascii="Times New Roman" w:hAnsi="Times New Roman" w:cs="Times New Roman"/>
          <w:sz w:val="24"/>
          <w:szCs w:val="24"/>
        </w:rPr>
        <w:t xml:space="preserve">квалификацию,   </w:t>
      </w:r>
      <w:proofErr w:type="gramEnd"/>
      <w:r w:rsidRPr="006521BD">
        <w:rPr>
          <w:rFonts w:ascii="Times New Roman" w:hAnsi="Times New Roman" w:cs="Times New Roman"/>
          <w:sz w:val="24"/>
          <w:szCs w:val="24"/>
        </w:rPr>
        <w:t>теоретический   и   культурный уровень;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неуклонно соблюдать требования техники безопасности, противопожарной охраны и санитарии;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беречь собственность школы и воспитывать у учащихся бережное отношение к ней.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 Директор    школы    осуществляет     руководство    школой    на    основе    сочетания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единоначалия с коллегиальностью и действует на основании положений выше указанных документов, действующего законодательства и должностных инструкций, а также распределения обязанностей между работниками администрации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Заместитель директора школы по УВР организует работу учителей и обеспечивает</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правильную организацию и высокий уровень учебно-воспитательного процесса в школе, руководствуется распоряжениями директора школы и действующими нормативными документами.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Заместитель   директора   по   ВР   организует    работу   классных   руководителей   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обеспечивает правильную организацию и высокий уровень внеклассных мероприятий и организует всю систему воспитательной работы в школе, на основе существующего положения.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6. </w:t>
      </w:r>
      <w:proofErr w:type="gramStart"/>
      <w:r w:rsidRPr="006521BD">
        <w:rPr>
          <w:rFonts w:ascii="Times New Roman" w:hAnsi="Times New Roman" w:cs="Times New Roman"/>
          <w:sz w:val="24"/>
          <w:szCs w:val="24"/>
        </w:rPr>
        <w:t>Завхоз  организует</w:t>
      </w:r>
      <w:proofErr w:type="gramEnd"/>
      <w:r w:rsidRPr="006521BD">
        <w:rPr>
          <w:rFonts w:ascii="Times New Roman" w:hAnsi="Times New Roman" w:cs="Times New Roman"/>
          <w:sz w:val="24"/>
          <w:szCs w:val="24"/>
        </w:rPr>
        <w:t xml:space="preserve"> работу обслуживающего персонала и  обеспечивает соблюдение требований санитарии и гигиены, противопожарных мероприятий, сохранность школьного имущества, проведение текущих и капитальных ремонтов.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7.  Заведующий     мастерскими     отвечает     за    правильную     организацию     занятий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с учащимися, соблюдение правил охраны труда и техники безопасности, сохранность имущества мастерских, снабжение необходимыми материалами, наладку станков и инструмента.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   Учителя отвечают за обучение учащихся в соответствии с требованиями учебного плана и программ, применение наиболее рациональных методов учебной работы, уровень и правильную оценку знаний и навыков учащихся, перевод их в следующий класс и выпуск.</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Учителя обязаны сочетать уважение и внимание к учащимся с разумной требовательностью к ним, учитывая их возрастные особенности. Учителя должны постоянно повышать свою теоретическую и профессиональную подготовку.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9.  Классные </w:t>
      </w:r>
      <w:proofErr w:type="gramStart"/>
      <w:r w:rsidRPr="006521BD">
        <w:rPr>
          <w:rFonts w:ascii="Times New Roman" w:hAnsi="Times New Roman" w:cs="Times New Roman"/>
          <w:sz w:val="24"/>
          <w:szCs w:val="24"/>
        </w:rPr>
        <w:t>руководители  назначаются</w:t>
      </w:r>
      <w:proofErr w:type="gramEnd"/>
      <w:r w:rsidRPr="006521BD">
        <w:rPr>
          <w:rFonts w:ascii="Times New Roman" w:hAnsi="Times New Roman" w:cs="Times New Roman"/>
          <w:sz w:val="24"/>
          <w:szCs w:val="24"/>
        </w:rPr>
        <w:t xml:space="preserve"> директором  школы  из числа учителей,  как</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 xml:space="preserve"> правило, данного класса. В их обязанности входит осуществление общего педагогического руководства классом, воспитание положительных качеств у учащихся. Классный руководитель руководствуется в своей работе существующим Положением о классном руководстве.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 Воспитатели групп продлённого дня несут ответственность за правильную организацию работы групп, охрану жизни и здоровья, учащихся во время пребывания их в группе.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 Библиотекари совместно с учителями руководят внеклассным чтением учащихся,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обеспечивают положение библиотеки книгами, несут, установленную законом, ответственность за сохранность вверенного им книжного фонда.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12.  Заведующие      кабинетами      назначаются      директором      из      числа      учителей соответствующей специальности, обеспечивают правильное использование кабинетов в соответствии с учебными </w:t>
      </w:r>
      <w:proofErr w:type="gramStart"/>
      <w:r w:rsidRPr="006521BD">
        <w:rPr>
          <w:rFonts w:ascii="Times New Roman" w:hAnsi="Times New Roman" w:cs="Times New Roman"/>
          <w:sz w:val="24"/>
          <w:szCs w:val="24"/>
        </w:rPr>
        <w:t>программами,  несут</w:t>
      </w:r>
      <w:proofErr w:type="gramEnd"/>
      <w:r w:rsidRPr="006521BD">
        <w:rPr>
          <w:rFonts w:ascii="Times New Roman" w:hAnsi="Times New Roman" w:cs="Times New Roman"/>
          <w:sz w:val="24"/>
          <w:szCs w:val="24"/>
        </w:rPr>
        <w:t xml:space="preserve"> ответственность за сохранность имеющегося в кабинете имущества и принимают меры к пополнению кабинетов учебными пособиями.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13. Лаборанты    учебных    кабинетов    назначаются    директором     и     работают     под</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руководством заведующих кабинетом несут ответственность за своевременную подготовку по его указанию оборудования и аппаратуры для проведения лабораторных, практических и демонстрационных работ, за содержание в порядке вверенного им оборудования.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14.  Старшая    вожатая</w:t>
      </w:r>
      <w:proofErr w:type="gramStart"/>
      <w:r w:rsidRPr="006521BD">
        <w:rPr>
          <w:rFonts w:ascii="Times New Roman" w:hAnsi="Times New Roman" w:cs="Times New Roman"/>
          <w:sz w:val="24"/>
          <w:szCs w:val="24"/>
        </w:rPr>
        <w:t xml:space="preserve">   (</w:t>
      </w:r>
      <w:proofErr w:type="gramEnd"/>
      <w:r w:rsidRPr="006521BD">
        <w:rPr>
          <w:rFonts w:ascii="Times New Roman" w:hAnsi="Times New Roman" w:cs="Times New Roman"/>
          <w:sz w:val="24"/>
          <w:szCs w:val="24"/>
        </w:rPr>
        <w:t xml:space="preserve">вожатая)   назначается   директором   школы   и   работает    под руководством </w:t>
      </w:r>
      <w:proofErr w:type="spellStart"/>
      <w:r w:rsidRPr="006521BD">
        <w:rPr>
          <w:rFonts w:ascii="Times New Roman" w:hAnsi="Times New Roman" w:cs="Times New Roman"/>
          <w:sz w:val="24"/>
          <w:szCs w:val="24"/>
        </w:rPr>
        <w:t>зам.директора</w:t>
      </w:r>
      <w:proofErr w:type="spellEnd"/>
      <w:r w:rsidRPr="006521BD">
        <w:rPr>
          <w:rFonts w:ascii="Times New Roman" w:hAnsi="Times New Roman" w:cs="Times New Roman"/>
          <w:sz w:val="24"/>
          <w:szCs w:val="24"/>
        </w:rPr>
        <w:t xml:space="preserve"> по ВР. Несёт ответственность за внеклассную работу школьных объединений учащихся, вовлечение учащихся в работу школьных объединений, занятость учащихся во внеурочное время.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15.  Рабочие по обслуживанию и ремонту зданий подготавливают классные комнаты к урокам, ведут ежедневную влажную уборку школьных помещений, тщательно следят за чистотой санузлов, моют полы, обеспечивают учащихся и учителей кипячёной питьевой водой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4.   РАБОЧЕЕ ВРЕМЯ И ЕГО   ИСПОЛЬЗОВАНИЕ.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   Время начала занятий в школе устанавливается в 8 часов 50 минут. Окончание занятий устанавливается не позднее 15 часов 25 минут.</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Вожатые, лаборанты, библиотекари, младший обслуживающий персонал имеют нормированный рабочий день согласно существующему законодательству. Работа рабочих по обслуживанию и ремонту зданий и сооружений осуществляется по утверждённому директором графику.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3. В случае необходимости досрочно прервать работу, по </w:t>
      </w:r>
      <w:proofErr w:type="gramStart"/>
      <w:r w:rsidRPr="006521BD">
        <w:rPr>
          <w:rFonts w:ascii="Times New Roman" w:hAnsi="Times New Roman" w:cs="Times New Roman"/>
          <w:sz w:val="24"/>
          <w:szCs w:val="24"/>
        </w:rPr>
        <w:t>каким либо</w:t>
      </w:r>
      <w:proofErr w:type="gramEnd"/>
      <w:r w:rsidRPr="006521BD">
        <w:rPr>
          <w:rFonts w:ascii="Times New Roman" w:hAnsi="Times New Roman" w:cs="Times New Roman"/>
          <w:sz w:val="24"/>
          <w:szCs w:val="24"/>
        </w:rPr>
        <w:t xml:space="preserve"> уважительным причинам работник обязан согласовать уход с администрацией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Директор школы, его заместители являются работниками с ненормированным рабочим днём.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Возложение администрацией на работников школы каких-либо служебных обязанностей в их свободное от учебных занятий время, в выходные и праздничные дни не допускается.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6.  Время и порядок использования дней ежегодного отпуска устанавливается графиком, утверждённым директором по согласованию с профкомом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7.  </w:t>
      </w:r>
      <w:proofErr w:type="gramStart"/>
      <w:r w:rsidRPr="006521BD">
        <w:rPr>
          <w:rFonts w:ascii="Times New Roman" w:hAnsi="Times New Roman" w:cs="Times New Roman"/>
          <w:sz w:val="24"/>
          <w:szCs w:val="24"/>
        </w:rPr>
        <w:t>Учителям  и</w:t>
      </w:r>
      <w:proofErr w:type="gramEnd"/>
      <w:r w:rsidRPr="006521BD">
        <w:rPr>
          <w:rFonts w:ascii="Times New Roman" w:hAnsi="Times New Roman" w:cs="Times New Roman"/>
          <w:sz w:val="24"/>
          <w:szCs w:val="24"/>
        </w:rPr>
        <w:t xml:space="preserve"> другим работникам школы запрещается: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изменять по своему усмотрению расписание уроков (занятий) и </w:t>
      </w:r>
      <w:proofErr w:type="gramStart"/>
      <w:r w:rsidRPr="006521BD">
        <w:rPr>
          <w:rFonts w:ascii="Times New Roman" w:hAnsi="Times New Roman" w:cs="Times New Roman"/>
          <w:sz w:val="24"/>
          <w:szCs w:val="24"/>
        </w:rPr>
        <w:t>графики  работы</w:t>
      </w:r>
      <w:proofErr w:type="gramEnd"/>
      <w:r w:rsidRPr="006521BD">
        <w:rPr>
          <w:rFonts w:ascii="Times New Roman" w:hAnsi="Times New Roman" w:cs="Times New Roman"/>
          <w:sz w:val="24"/>
          <w:szCs w:val="24"/>
        </w:rPr>
        <w:t>;</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удлинять или сокращать продолжительность уроков и перерывов между ними.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8.  Во время каникул учителя, воспитатели, лаборанты могут привлекаться администрацией школы к работам по их специальности в пределах времени, не превышающей их учебной нагрузки до начала каникул.</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9.  Запрещается устанавливать дежурство учителей в выходные и праздничные дни. В ночные      смены и после окончания рабочего дня.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10.   Посторонние лица могут присутствовать во время урока в классе только с разрешения директора школы или его заместителей. Вход в класс после начала урока разрешается в исключительных случаях только директору или его заместителям.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 Дробление рабочего дня младшего обслуживающего персонала допускаемся с согласия работника и при условии, чтобы рабочий день прерывался не более одного раза в день.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5.       </w:t>
      </w:r>
      <w:proofErr w:type="gramStart"/>
      <w:r w:rsidRPr="006521BD">
        <w:rPr>
          <w:rFonts w:ascii="Times New Roman" w:hAnsi="Times New Roman" w:cs="Times New Roman"/>
          <w:sz w:val="24"/>
          <w:szCs w:val="24"/>
        </w:rPr>
        <w:t>МЕРЫ  ПООЩРЕНИЯ</w:t>
      </w:r>
      <w:proofErr w:type="gramEnd"/>
      <w:r w:rsidRPr="006521BD">
        <w:rPr>
          <w:rFonts w:ascii="Times New Roman" w:hAnsi="Times New Roman" w:cs="Times New Roman"/>
          <w:sz w:val="24"/>
          <w:szCs w:val="24"/>
        </w:rPr>
        <w:t>.</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1. Администрация поощряет работников за старательное и примерное выполнение ими своих обязанностей, новаторство в труде, успехи, достигнутые ими в обучении и воспитании детей, продолжительную и безупречную работу.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Устанавливаются следующие меры поощрения: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благодарность;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представление к премированию;</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награждение Почётной грамотой;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занесение в Книгу почёта или на Доску почёта;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награждение значком «Отличник народного просвещения»;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присвоение почётного звания заслуженного учителя школы;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награждение орденами и медалями РФ;</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другими наградам и медалям, установленными законом.</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6.   МЕРЫ ВОЗДЕЙСТВИЯ В СЛУЧАИ НАРУШЕНИЯ ТРУДОВОЙ ДИСЦИПЛИНЫ.</w:t>
      </w:r>
    </w:p>
    <w:p w:rsidR="00A1263F" w:rsidRPr="006521BD" w:rsidRDefault="00A1263F" w:rsidP="00A1263F">
      <w:pPr>
        <w:rPr>
          <w:rFonts w:ascii="Times New Roman" w:hAnsi="Times New Roman" w:cs="Times New Roman"/>
          <w:sz w:val="24"/>
          <w:szCs w:val="24"/>
        </w:rPr>
      </w:pPr>
      <w:r w:rsidRPr="006521BD">
        <w:rPr>
          <w:rFonts w:ascii="Times New Roman" w:hAnsi="Times New Roman" w:cs="Times New Roman"/>
          <w:sz w:val="24"/>
          <w:szCs w:val="24"/>
        </w:rPr>
        <w:tab/>
        <w:t>1.     Поддержание трудовой дисциплины и ответственность за неприятие мер к нарушителю возлагается на директора школы.</w:t>
      </w:r>
    </w:p>
    <w:p w:rsidR="00A1263F" w:rsidRPr="006521BD" w:rsidRDefault="00A1263F" w:rsidP="00A1263F">
      <w:pPr>
        <w:rPr>
          <w:rFonts w:ascii="Times New Roman" w:hAnsi="Times New Roman" w:cs="Times New Roman"/>
          <w:sz w:val="24"/>
          <w:szCs w:val="24"/>
        </w:rPr>
      </w:pPr>
      <w:r w:rsidRPr="006521BD">
        <w:rPr>
          <w:rFonts w:ascii="Times New Roman" w:hAnsi="Times New Roman" w:cs="Times New Roman"/>
          <w:sz w:val="24"/>
          <w:szCs w:val="24"/>
        </w:rPr>
        <w:tab/>
        <w:t xml:space="preserve">2.   Дисциплинарными взысканиями, налагаемыми </w:t>
      </w:r>
      <w:proofErr w:type="gramStart"/>
      <w:r w:rsidRPr="006521BD">
        <w:rPr>
          <w:rFonts w:ascii="Times New Roman" w:hAnsi="Times New Roman" w:cs="Times New Roman"/>
          <w:sz w:val="24"/>
          <w:szCs w:val="24"/>
        </w:rPr>
        <w:t>администрацией школы</w:t>
      </w:r>
      <w:proofErr w:type="gramEnd"/>
      <w:r w:rsidRPr="006521BD">
        <w:rPr>
          <w:rFonts w:ascii="Times New Roman" w:hAnsi="Times New Roman" w:cs="Times New Roman"/>
          <w:sz w:val="24"/>
          <w:szCs w:val="24"/>
        </w:rPr>
        <w:t xml:space="preserve"> являются:</w:t>
      </w:r>
    </w:p>
    <w:p w:rsidR="00A1263F" w:rsidRPr="006521BD" w:rsidRDefault="00A1263F" w:rsidP="00A1263F">
      <w:pPr>
        <w:rPr>
          <w:rFonts w:ascii="Times New Roman" w:hAnsi="Times New Roman" w:cs="Times New Roman"/>
          <w:sz w:val="24"/>
          <w:szCs w:val="24"/>
        </w:rPr>
      </w:pPr>
      <w:r w:rsidRPr="006521BD">
        <w:rPr>
          <w:rFonts w:ascii="Times New Roman" w:hAnsi="Times New Roman" w:cs="Times New Roman"/>
          <w:sz w:val="24"/>
          <w:szCs w:val="24"/>
        </w:rPr>
        <w:t>-  замечание;</w:t>
      </w:r>
    </w:p>
    <w:p w:rsidR="00A1263F" w:rsidRPr="006521BD" w:rsidRDefault="00A1263F" w:rsidP="00A1263F">
      <w:pPr>
        <w:rPr>
          <w:rFonts w:ascii="Times New Roman" w:hAnsi="Times New Roman" w:cs="Times New Roman"/>
          <w:sz w:val="24"/>
          <w:szCs w:val="24"/>
        </w:rPr>
      </w:pPr>
      <w:r w:rsidRPr="006521BD">
        <w:rPr>
          <w:rFonts w:ascii="Times New Roman" w:hAnsi="Times New Roman" w:cs="Times New Roman"/>
          <w:sz w:val="24"/>
          <w:szCs w:val="24"/>
        </w:rPr>
        <w:t>-  выговор.</w:t>
      </w:r>
    </w:p>
    <w:p w:rsidR="00A1263F" w:rsidRPr="006521BD" w:rsidRDefault="00A1263F" w:rsidP="00A1263F">
      <w:pPr>
        <w:rPr>
          <w:rFonts w:ascii="Times New Roman" w:hAnsi="Times New Roman" w:cs="Times New Roman"/>
          <w:sz w:val="24"/>
          <w:szCs w:val="24"/>
        </w:rPr>
      </w:pPr>
      <w:r w:rsidRPr="006521BD">
        <w:rPr>
          <w:rFonts w:ascii="Times New Roman" w:hAnsi="Times New Roman" w:cs="Times New Roman"/>
          <w:sz w:val="24"/>
          <w:szCs w:val="24"/>
        </w:rPr>
        <w:tab/>
        <w:t>3.  За     нарушение     трудовой     дисциплины     может     быть     наложено     одно дисциплинарное взыскание.</w:t>
      </w:r>
    </w:p>
    <w:p w:rsidR="00A1263F" w:rsidRPr="006521BD" w:rsidRDefault="00A1263F" w:rsidP="00A1263F">
      <w:pPr>
        <w:rPr>
          <w:rFonts w:ascii="Times New Roman" w:hAnsi="Times New Roman" w:cs="Times New Roman"/>
          <w:sz w:val="24"/>
          <w:szCs w:val="24"/>
        </w:rPr>
      </w:pPr>
      <w:r w:rsidRPr="006521BD">
        <w:rPr>
          <w:rFonts w:ascii="Times New Roman" w:hAnsi="Times New Roman" w:cs="Times New Roman"/>
          <w:sz w:val="24"/>
          <w:szCs w:val="24"/>
        </w:rPr>
        <w:tab/>
        <w:t>4. Взыскание объявляется приказом и сообщается работнику под расписку.</w:t>
      </w:r>
    </w:p>
    <w:p w:rsidR="00A1263F" w:rsidRPr="006521BD" w:rsidRDefault="00A1263F" w:rsidP="00A1263F">
      <w:pPr>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Приложение 17</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Перечень</w:t>
      </w:r>
    </w:p>
    <w:p w:rsidR="00A1263F"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 xml:space="preserve">оснований предоставления материальной помощи </w:t>
      </w:r>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 xml:space="preserve">членам </w:t>
      </w:r>
      <w:proofErr w:type="gramStart"/>
      <w:r w:rsidRPr="006521BD">
        <w:rPr>
          <w:rFonts w:ascii="Times New Roman" w:hAnsi="Times New Roman" w:cs="Times New Roman"/>
          <w:b/>
          <w:sz w:val="24"/>
          <w:szCs w:val="24"/>
        </w:rPr>
        <w:t>профсоюзной  организации</w:t>
      </w:r>
      <w:proofErr w:type="gramEnd"/>
      <w:r w:rsidRPr="006521BD">
        <w:rPr>
          <w:rFonts w:ascii="Times New Roman" w:hAnsi="Times New Roman" w:cs="Times New Roman"/>
          <w:b/>
          <w:sz w:val="24"/>
          <w:szCs w:val="24"/>
        </w:rPr>
        <w:t>.</w:t>
      </w:r>
    </w:p>
    <w:p w:rsidR="00A1263F" w:rsidRPr="006521BD" w:rsidRDefault="00A1263F" w:rsidP="00A1263F">
      <w:pPr>
        <w:spacing w:after="0"/>
        <w:jc w:val="center"/>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Материальная помощь членам профсоюзной организации предоставляется из средств </w:t>
      </w:r>
      <w:proofErr w:type="spellStart"/>
      <w:r w:rsidRPr="006521BD">
        <w:rPr>
          <w:rFonts w:ascii="Times New Roman" w:hAnsi="Times New Roman" w:cs="Times New Roman"/>
          <w:sz w:val="24"/>
          <w:szCs w:val="24"/>
        </w:rPr>
        <w:t>профбюджета</w:t>
      </w:r>
      <w:proofErr w:type="spellEnd"/>
      <w:r w:rsidRPr="006521BD">
        <w:rPr>
          <w:rFonts w:ascii="Times New Roman" w:hAnsi="Times New Roman" w:cs="Times New Roman"/>
          <w:sz w:val="24"/>
          <w:szCs w:val="24"/>
        </w:rPr>
        <w:t xml:space="preserve"> в следующих случаях: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 В связи с тяжёлым материальным положением - от 300 рублей;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 В связи с необходимостью оплачивать расходы на лечение - от 500 рублей;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 На приобретение лекарств -     от 200 рублей;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 В связи со смертью близкого </w:t>
      </w:r>
      <w:proofErr w:type="gramStart"/>
      <w:r w:rsidRPr="006521BD">
        <w:rPr>
          <w:rFonts w:ascii="Times New Roman" w:hAnsi="Times New Roman" w:cs="Times New Roman"/>
          <w:sz w:val="24"/>
          <w:szCs w:val="24"/>
        </w:rPr>
        <w:t>родственника  -</w:t>
      </w:r>
      <w:proofErr w:type="gramEnd"/>
      <w:r w:rsidRPr="006521BD">
        <w:rPr>
          <w:rFonts w:ascii="Times New Roman" w:hAnsi="Times New Roman" w:cs="Times New Roman"/>
          <w:sz w:val="24"/>
          <w:szCs w:val="24"/>
        </w:rPr>
        <w:t xml:space="preserve">  от 500 рублей;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 На оплату обучения в аккредитованных и аттестованных </w:t>
      </w:r>
      <w:proofErr w:type="spellStart"/>
      <w:r w:rsidRPr="006521BD">
        <w:rPr>
          <w:rFonts w:ascii="Times New Roman" w:hAnsi="Times New Roman" w:cs="Times New Roman"/>
          <w:sz w:val="24"/>
          <w:szCs w:val="24"/>
        </w:rPr>
        <w:t>среднеспециальных</w:t>
      </w:r>
      <w:proofErr w:type="spellEnd"/>
      <w:r w:rsidRPr="006521BD">
        <w:rPr>
          <w:rFonts w:ascii="Times New Roman" w:hAnsi="Times New Roman" w:cs="Times New Roman"/>
          <w:sz w:val="24"/>
          <w:szCs w:val="24"/>
        </w:rPr>
        <w:t xml:space="preserve"> и в высших учебных </w:t>
      </w:r>
      <w:proofErr w:type="gramStart"/>
      <w:r w:rsidRPr="006521BD">
        <w:rPr>
          <w:rFonts w:ascii="Times New Roman" w:hAnsi="Times New Roman" w:cs="Times New Roman"/>
          <w:sz w:val="24"/>
          <w:szCs w:val="24"/>
        </w:rPr>
        <w:t>заведениях  -</w:t>
      </w:r>
      <w:proofErr w:type="gramEnd"/>
      <w:r w:rsidRPr="006521BD">
        <w:rPr>
          <w:rFonts w:ascii="Times New Roman" w:hAnsi="Times New Roman" w:cs="Times New Roman"/>
          <w:sz w:val="24"/>
          <w:szCs w:val="24"/>
        </w:rPr>
        <w:t xml:space="preserve"> от 500 рублей: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Конкретный размер материальной помощи определяется на заседании профсоюзного комитета.</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right"/>
        <w:rPr>
          <w:rFonts w:ascii="Times New Roman" w:hAnsi="Times New Roman" w:cs="Times New Roman"/>
          <w:sz w:val="24"/>
          <w:szCs w:val="24"/>
        </w:rPr>
      </w:pPr>
      <w:r w:rsidRPr="006521BD">
        <w:rPr>
          <w:rFonts w:ascii="Times New Roman" w:hAnsi="Times New Roman" w:cs="Times New Roman"/>
          <w:sz w:val="24"/>
          <w:szCs w:val="24"/>
        </w:rPr>
        <w:lastRenderedPageBreak/>
        <w:t>Приложения 18</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____________</w:t>
      </w:r>
      <w:proofErr w:type="gramStart"/>
      <w:r w:rsidRPr="006521BD">
        <w:rPr>
          <w:rFonts w:ascii="Times New Roman" w:hAnsi="Times New Roman" w:cs="Times New Roman"/>
          <w:sz w:val="24"/>
          <w:szCs w:val="24"/>
        </w:rPr>
        <w:t xml:space="preserve">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Ситимова</w:t>
      </w:r>
      <w:proofErr w:type="spellEnd"/>
      <w:proofErr w:type="gram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5728A0" w:rsidRDefault="00A1263F" w:rsidP="00A1263F">
      <w:pPr>
        <w:jc w:val="center"/>
        <w:rPr>
          <w:rFonts w:ascii="Times New Roman" w:hAnsi="Times New Roman" w:cs="Times New Roman"/>
          <w:b/>
          <w:sz w:val="24"/>
          <w:szCs w:val="24"/>
        </w:rPr>
      </w:pPr>
      <w:r w:rsidRPr="006521BD">
        <w:rPr>
          <w:rFonts w:ascii="Times New Roman" w:hAnsi="Times New Roman" w:cs="Times New Roman"/>
          <w:b/>
          <w:sz w:val="24"/>
          <w:szCs w:val="24"/>
        </w:rPr>
        <w:t>Соглашения по охране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1.Общие положения.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Данное Соглашение по охране труда – правовая форма планирования и проведения мероприятий по охране труда в муниципальном бюджетном общеобразовательном учреждении «Сред</w:t>
      </w:r>
      <w:r>
        <w:rPr>
          <w:rFonts w:ascii="Times New Roman" w:hAnsi="Times New Roman" w:cs="Times New Roman"/>
          <w:sz w:val="24"/>
          <w:szCs w:val="24"/>
        </w:rPr>
        <w:t>няя общеобразовательная школа №3</w:t>
      </w:r>
      <w:r w:rsidRPr="006521BD">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spellStart"/>
      <w:proofErr w:type="gram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 xml:space="preserve">  Шовгеновского</w:t>
      </w:r>
      <w:proofErr w:type="gramEnd"/>
      <w:r w:rsidRPr="006521BD">
        <w:rPr>
          <w:rFonts w:ascii="Times New Roman" w:hAnsi="Times New Roman" w:cs="Times New Roman"/>
          <w:sz w:val="24"/>
          <w:szCs w:val="24"/>
        </w:rPr>
        <w:t xml:space="preserve"> района Республики Адыгея</w:t>
      </w:r>
      <w:r w:rsidRPr="006521BD">
        <w:rPr>
          <w:rFonts w:ascii="Times New Roman" w:hAnsi="Times New Roman" w:cs="Times New Roman"/>
          <w:sz w:val="24"/>
          <w:szCs w:val="24"/>
        </w:rPr>
        <w:tab/>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Данное соглашения вступает в силу с момента его подписания работодателем;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Внесения изменений и дополнений в соглашение производится по согласованию с профкомом.</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Контроль за выполнением Соглашения осуществляется непосредственно директором </w:t>
      </w:r>
      <w:r>
        <w:rPr>
          <w:rFonts w:ascii="Times New Roman" w:hAnsi="Times New Roman" w:cs="Times New Roman"/>
          <w:sz w:val="24"/>
          <w:szCs w:val="24"/>
        </w:rPr>
        <w:t xml:space="preserve">МБОУ СОШ №3 а. </w:t>
      </w:r>
      <w:proofErr w:type="spellStart"/>
      <w:r>
        <w:rPr>
          <w:rFonts w:ascii="Times New Roman" w:hAnsi="Times New Roman" w:cs="Times New Roman"/>
          <w:sz w:val="24"/>
          <w:szCs w:val="24"/>
        </w:rPr>
        <w:t>Джерокай</w:t>
      </w:r>
      <w:proofErr w:type="spellEnd"/>
      <w:r w:rsidRPr="006521BD">
        <w:rPr>
          <w:rFonts w:ascii="Times New Roman" w:hAnsi="Times New Roman" w:cs="Times New Roman"/>
          <w:sz w:val="24"/>
          <w:szCs w:val="24"/>
        </w:rPr>
        <w:t xml:space="preserve"> и профсоюзным комитетом. При осуществлении контроля, администрация обязана предоставить профкому всю необходимую для этого </w:t>
      </w:r>
      <w:proofErr w:type="gramStart"/>
      <w:r w:rsidRPr="006521BD">
        <w:rPr>
          <w:rFonts w:ascii="Times New Roman" w:hAnsi="Times New Roman" w:cs="Times New Roman"/>
          <w:sz w:val="24"/>
          <w:szCs w:val="24"/>
        </w:rPr>
        <w:t>имеющуюся  информацию</w:t>
      </w:r>
      <w:proofErr w:type="gramEnd"/>
      <w:r w:rsidRPr="006521BD">
        <w:rPr>
          <w:rFonts w:ascii="Times New Roman" w:hAnsi="Times New Roman" w:cs="Times New Roman"/>
          <w:sz w:val="24"/>
          <w:szCs w:val="24"/>
        </w:rPr>
        <w:t>.</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2. Перечень мероприятий соглашения по охране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2.1. Работодатель обязуется в указанные в Соглашении сроки провести следующие мероприятия:</w:t>
      </w:r>
    </w:p>
    <w:p w:rsidR="00A1263F" w:rsidRPr="00303F44"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2.2. Аттестация рабочих мест по условию труда в соответствии с Положением о порядке проведения аттестации рабочих мест по условиям труда (утв. Постановлениям Минтруда РФ от 14.3.1997г № 12)</w:t>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w:t>
      </w:r>
      <w:proofErr w:type="gramStart"/>
      <w:r w:rsidRPr="00303F44">
        <w:rPr>
          <w:rFonts w:ascii="Times New Roman" w:hAnsi="Times New Roman" w:cs="Times New Roman"/>
          <w:b/>
          <w:sz w:val="24"/>
          <w:szCs w:val="24"/>
        </w:rPr>
        <w:t>В</w:t>
      </w:r>
      <w:proofErr w:type="gramEnd"/>
      <w:r w:rsidRPr="00303F44">
        <w:rPr>
          <w:rFonts w:ascii="Times New Roman" w:hAnsi="Times New Roman" w:cs="Times New Roman"/>
          <w:b/>
          <w:sz w:val="24"/>
          <w:szCs w:val="24"/>
        </w:rPr>
        <w:t xml:space="preserve"> течение года</w:t>
      </w:r>
    </w:p>
    <w:p w:rsidR="00A1263F" w:rsidRPr="00303F44"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 xml:space="preserve">2.3. Сертификация работ по охране труда в </w:t>
      </w:r>
      <w:proofErr w:type="gramStart"/>
      <w:r w:rsidRPr="006521BD">
        <w:rPr>
          <w:rFonts w:ascii="Times New Roman" w:hAnsi="Times New Roman" w:cs="Times New Roman"/>
          <w:sz w:val="24"/>
          <w:szCs w:val="24"/>
        </w:rPr>
        <w:t>соответствии  с</w:t>
      </w:r>
      <w:proofErr w:type="gramEnd"/>
      <w:r w:rsidRPr="006521BD">
        <w:rPr>
          <w:rFonts w:ascii="Times New Roman" w:hAnsi="Times New Roman" w:cs="Times New Roman"/>
          <w:sz w:val="24"/>
          <w:szCs w:val="24"/>
        </w:rPr>
        <w:t xml:space="preserve"> постановлениям Минтруда РФ от 14.031997г.  № 28. </w:t>
      </w:r>
      <w:r w:rsidRPr="006521BD">
        <w:rPr>
          <w:rFonts w:ascii="Times New Roman" w:hAnsi="Times New Roman" w:cs="Times New Roman"/>
          <w:sz w:val="24"/>
          <w:szCs w:val="24"/>
        </w:rPr>
        <w:tab/>
      </w:r>
      <w:r w:rsidRPr="00303F44">
        <w:rPr>
          <w:rFonts w:ascii="Times New Roman" w:hAnsi="Times New Roman" w:cs="Times New Roman"/>
          <w:b/>
          <w:sz w:val="24"/>
          <w:szCs w:val="24"/>
        </w:rPr>
        <w:t>В течение года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2.4. Обучения и проверка знаний по охране труда в </w:t>
      </w:r>
      <w:proofErr w:type="gramStart"/>
      <w:r w:rsidRPr="006521BD">
        <w:rPr>
          <w:rFonts w:ascii="Times New Roman" w:hAnsi="Times New Roman" w:cs="Times New Roman"/>
          <w:sz w:val="24"/>
          <w:szCs w:val="24"/>
        </w:rPr>
        <w:t>соответствии  с</w:t>
      </w:r>
      <w:proofErr w:type="gramEnd"/>
      <w:r w:rsidRPr="006521BD">
        <w:rPr>
          <w:rFonts w:ascii="Times New Roman" w:hAnsi="Times New Roman" w:cs="Times New Roman"/>
          <w:sz w:val="24"/>
          <w:szCs w:val="24"/>
        </w:rPr>
        <w:t xml:space="preserve"> постановлениям Минтруда России и Минобразования  России от 13.01.2003 № 1/29.  </w:t>
      </w:r>
      <w:r w:rsidRPr="00303F44">
        <w:rPr>
          <w:rFonts w:ascii="Times New Roman" w:hAnsi="Times New Roman" w:cs="Times New Roman"/>
          <w:b/>
          <w:sz w:val="24"/>
          <w:szCs w:val="24"/>
        </w:rPr>
        <w:t>В течение года</w:t>
      </w:r>
    </w:p>
    <w:p w:rsidR="00A1263F" w:rsidRPr="00303F44"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 xml:space="preserve">2.5. Обучение работников по безопасным методам и приёмам работы в соответствии с требованиями ГОСТ 12.0.004-90 ССБТ «Организация обучения по безопасности труда. Общие положения». </w:t>
      </w:r>
      <w:r>
        <w:rPr>
          <w:rFonts w:ascii="Times New Roman" w:hAnsi="Times New Roman" w:cs="Times New Roman"/>
          <w:sz w:val="24"/>
          <w:szCs w:val="24"/>
        </w:rPr>
        <w:t xml:space="preserve"> </w:t>
      </w:r>
      <w:proofErr w:type="gramStart"/>
      <w:r w:rsidRPr="00303F44">
        <w:rPr>
          <w:rFonts w:ascii="Times New Roman" w:hAnsi="Times New Roman" w:cs="Times New Roman"/>
          <w:b/>
          <w:sz w:val="24"/>
          <w:szCs w:val="24"/>
        </w:rPr>
        <w:t>В  течение</w:t>
      </w:r>
      <w:proofErr w:type="gramEnd"/>
      <w:r w:rsidRPr="00303F44">
        <w:rPr>
          <w:rFonts w:ascii="Times New Roman" w:hAnsi="Times New Roman" w:cs="Times New Roman"/>
          <w:b/>
          <w:sz w:val="24"/>
          <w:szCs w:val="24"/>
        </w:rPr>
        <w:t xml:space="preserve"> года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2.6. Разработка, утверждения и размножение инструкций по охране труда, отдельно по видам </w:t>
      </w:r>
      <w:proofErr w:type="gramStart"/>
      <w:r w:rsidRPr="006521BD">
        <w:rPr>
          <w:rFonts w:ascii="Times New Roman" w:hAnsi="Times New Roman" w:cs="Times New Roman"/>
          <w:sz w:val="24"/>
          <w:szCs w:val="24"/>
        </w:rPr>
        <w:t>работ  и</w:t>
      </w:r>
      <w:proofErr w:type="gramEnd"/>
      <w:r w:rsidRPr="006521BD">
        <w:rPr>
          <w:rFonts w:ascii="Times New Roman" w:hAnsi="Times New Roman" w:cs="Times New Roman"/>
          <w:sz w:val="24"/>
          <w:szCs w:val="24"/>
        </w:rPr>
        <w:t xml:space="preserve"> отдельно по профессиям школы.  Согласование этих инструкций с профкомом в </w:t>
      </w:r>
      <w:proofErr w:type="gramStart"/>
      <w:r w:rsidRPr="006521BD">
        <w:rPr>
          <w:rFonts w:ascii="Times New Roman" w:hAnsi="Times New Roman" w:cs="Times New Roman"/>
          <w:sz w:val="24"/>
          <w:szCs w:val="24"/>
        </w:rPr>
        <w:t>установленном  ТК</w:t>
      </w:r>
      <w:proofErr w:type="gramEnd"/>
      <w:r w:rsidRPr="006521BD">
        <w:rPr>
          <w:rFonts w:ascii="Times New Roman" w:hAnsi="Times New Roman" w:cs="Times New Roman"/>
          <w:sz w:val="24"/>
          <w:szCs w:val="24"/>
        </w:rPr>
        <w:t xml:space="preserve"> РФ порядке.  </w:t>
      </w:r>
      <w:proofErr w:type="gramStart"/>
      <w:r w:rsidRPr="00303F44">
        <w:rPr>
          <w:rFonts w:ascii="Times New Roman" w:hAnsi="Times New Roman" w:cs="Times New Roman"/>
          <w:b/>
          <w:sz w:val="24"/>
          <w:szCs w:val="24"/>
        </w:rPr>
        <w:t>В  течение</w:t>
      </w:r>
      <w:proofErr w:type="gramEnd"/>
      <w:r w:rsidRPr="00303F44">
        <w:rPr>
          <w:rFonts w:ascii="Times New Roman" w:hAnsi="Times New Roman" w:cs="Times New Roman"/>
          <w:b/>
          <w:sz w:val="24"/>
          <w:szCs w:val="24"/>
        </w:rPr>
        <w:t xml:space="preserve"> года</w:t>
      </w:r>
    </w:p>
    <w:p w:rsidR="00A1263F" w:rsidRPr="00303F44"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lastRenderedPageBreak/>
        <w:tab/>
        <w:t xml:space="preserve">2.7. Разработка утверждения программы вводного инструктажа и отдельно </w:t>
      </w:r>
      <w:proofErr w:type="gramStart"/>
      <w:r w:rsidRPr="006521BD">
        <w:rPr>
          <w:rFonts w:ascii="Times New Roman" w:hAnsi="Times New Roman" w:cs="Times New Roman"/>
          <w:sz w:val="24"/>
          <w:szCs w:val="24"/>
        </w:rPr>
        <w:t>программ  инструктажа</w:t>
      </w:r>
      <w:proofErr w:type="gramEnd"/>
      <w:r w:rsidRPr="006521BD">
        <w:rPr>
          <w:rFonts w:ascii="Times New Roman" w:hAnsi="Times New Roman" w:cs="Times New Roman"/>
          <w:sz w:val="24"/>
          <w:szCs w:val="24"/>
        </w:rPr>
        <w:t xml:space="preserve"> на рабочем месте в поздравлениях учреждения.</w:t>
      </w:r>
      <w:r w:rsidRPr="006521BD">
        <w:rPr>
          <w:rFonts w:ascii="Times New Roman" w:hAnsi="Times New Roman" w:cs="Times New Roman"/>
          <w:sz w:val="24"/>
          <w:szCs w:val="24"/>
        </w:rPr>
        <w:tab/>
        <w:t xml:space="preserve"> </w:t>
      </w:r>
      <w:r w:rsidRPr="00303F44">
        <w:rPr>
          <w:rFonts w:ascii="Times New Roman" w:hAnsi="Times New Roman" w:cs="Times New Roman"/>
          <w:b/>
          <w:sz w:val="24"/>
          <w:szCs w:val="24"/>
        </w:rPr>
        <w:t>Сентябрь-ноябрь</w:t>
      </w:r>
    </w:p>
    <w:p w:rsidR="00A1263F" w:rsidRPr="00303F44"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2.8. Обеспечение журналистами регистрации инструктажа вводного и на рабочем месте по утверждённым Минтрудом РФ образцам.</w:t>
      </w:r>
      <w:r w:rsidRPr="006521BD">
        <w:rPr>
          <w:rFonts w:ascii="Times New Roman" w:hAnsi="Times New Roman" w:cs="Times New Roman"/>
          <w:sz w:val="24"/>
          <w:szCs w:val="24"/>
        </w:rPr>
        <w:tab/>
        <w:t xml:space="preserve"> </w:t>
      </w:r>
      <w:r w:rsidRPr="00303F44">
        <w:rPr>
          <w:rFonts w:ascii="Times New Roman" w:hAnsi="Times New Roman" w:cs="Times New Roman"/>
          <w:b/>
          <w:sz w:val="24"/>
          <w:szCs w:val="24"/>
        </w:rPr>
        <w:t>Сентябрь</w:t>
      </w:r>
    </w:p>
    <w:p w:rsidR="00A1263F" w:rsidRPr="00303F44"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 xml:space="preserve">2.9. Обеспечение структурных подразделений школы Законодательными и иными нормативно-правовыми актами по охране труда и пожарной безопасности.    </w:t>
      </w:r>
      <w:r w:rsidRPr="00303F44">
        <w:rPr>
          <w:rFonts w:ascii="Times New Roman" w:hAnsi="Times New Roman" w:cs="Times New Roman"/>
          <w:b/>
          <w:sz w:val="24"/>
          <w:szCs w:val="24"/>
        </w:rPr>
        <w:t xml:space="preserve">Октябрь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2.10. Разработка и утверждение перечней профессий и видов работ организации: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w:t>
      </w:r>
      <w:proofErr w:type="gramStart"/>
      <w:r w:rsidRPr="006521BD">
        <w:rPr>
          <w:rFonts w:ascii="Times New Roman" w:hAnsi="Times New Roman" w:cs="Times New Roman"/>
          <w:sz w:val="24"/>
          <w:szCs w:val="24"/>
        </w:rPr>
        <w:t>работники,  которым</w:t>
      </w:r>
      <w:proofErr w:type="gramEnd"/>
      <w:r w:rsidRPr="006521BD">
        <w:rPr>
          <w:rFonts w:ascii="Times New Roman" w:hAnsi="Times New Roman" w:cs="Times New Roman"/>
          <w:sz w:val="24"/>
          <w:szCs w:val="24"/>
        </w:rPr>
        <w:t xml:space="preserve"> необходим предварительный и периодический медицинский осмотр</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-работники, к которым предъявляются повышенные требования безопасности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-работники, которые обеспечиваются специальной одеждой, специальной обувью и другими средствами индивидуальной защиты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-работники, которым выдаётся бесплатно по установленным нормам молоко и другие равноценные пищевые продукты</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-работники, которым полагается компенсация за работу в опасных и вредных условиях труда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-работники, которым положено мыло и другие обезвреживающие вещества</w:t>
      </w:r>
      <w:r w:rsidRPr="006521BD">
        <w:rPr>
          <w:rFonts w:ascii="Times New Roman" w:hAnsi="Times New Roman" w:cs="Times New Roman"/>
          <w:sz w:val="24"/>
          <w:szCs w:val="24"/>
        </w:rPr>
        <w:tab/>
        <w:t>. Сентябрь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2.11. Проведение общего технического осмотра зданий и других сооружений </w:t>
      </w:r>
      <w:proofErr w:type="gramStart"/>
      <w:r w:rsidRPr="006521BD">
        <w:rPr>
          <w:rFonts w:ascii="Times New Roman" w:hAnsi="Times New Roman" w:cs="Times New Roman"/>
          <w:sz w:val="24"/>
          <w:szCs w:val="24"/>
        </w:rPr>
        <w:t>на  соответствие</w:t>
      </w:r>
      <w:proofErr w:type="gramEnd"/>
      <w:r w:rsidRPr="006521BD">
        <w:rPr>
          <w:rFonts w:ascii="Times New Roman" w:hAnsi="Times New Roman" w:cs="Times New Roman"/>
          <w:sz w:val="24"/>
          <w:szCs w:val="24"/>
        </w:rPr>
        <w:t xml:space="preserve"> безопасной эксплуатации: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2 раза в год;</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1 декада марта;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3 декада августа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2.12. Организация комиссии по охране труда на паритетной основе с профсоюзной организацией.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В течении года.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2.13. Организация и проведение административно-общественного контроля по охране труда. Постоянно в течении года</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2.14. организация комиссии по проверке знаний по охране труда ра</w:t>
      </w:r>
      <w:r>
        <w:rPr>
          <w:rFonts w:ascii="Times New Roman" w:hAnsi="Times New Roman" w:cs="Times New Roman"/>
          <w:sz w:val="24"/>
          <w:szCs w:val="24"/>
        </w:rPr>
        <w:t>ботников школы. 1 раз в полгода.</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t>3. Технические мероприятия: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3.1. Установка предохранительных, защитных и сигнализирующих приспособлений в целях обеспечения безопасной эксплуатации и аварийной защиты водяных производственных коммуникаций и сооружений</w:t>
      </w:r>
      <w:r w:rsidRPr="006521BD">
        <w:rPr>
          <w:rFonts w:ascii="Times New Roman" w:hAnsi="Times New Roman" w:cs="Times New Roman"/>
          <w:sz w:val="24"/>
          <w:szCs w:val="24"/>
        </w:rPr>
        <w:tab/>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3.2. Совершенствование имеющихся средств коллективной защиты работников от воздействия опасных и вредных производственных факторов</w:t>
      </w:r>
      <w:r w:rsidRPr="006521BD">
        <w:rPr>
          <w:rFonts w:ascii="Times New Roman" w:hAnsi="Times New Roman" w:cs="Times New Roman"/>
          <w:sz w:val="24"/>
          <w:szCs w:val="24"/>
        </w:rPr>
        <w:tab/>
        <w:t xml:space="preserve"> </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3.3.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3.4. Нанесение на производственное оборудование, коммуникации и на другие объекты сигнальных цветов и знаков безопасности</w:t>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3.5.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 </w:t>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3.6. Модернизация зданий (производственных, административных, складских и др.) с целью выполнения нормативных санитарных требований, строительных норм и правил.</w:t>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 3.7. Проведение испытания устройств заземления (</w:t>
      </w:r>
      <w:proofErr w:type="spellStart"/>
      <w:proofErr w:type="gramStart"/>
      <w:r w:rsidRPr="006521BD">
        <w:rPr>
          <w:rFonts w:ascii="Times New Roman" w:hAnsi="Times New Roman" w:cs="Times New Roman"/>
          <w:sz w:val="24"/>
          <w:szCs w:val="24"/>
        </w:rPr>
        <w:t>зануления</w:t>
      </w:r>
      <w:proofErr w:type="spellEnd"/>
      <w:r w:rsidRPr="006521BD">
        <w:rPr>
          <w:rFonts w:ascii="Times New Roman" w:hAnsi="Times New Roman" w:cs="Times New Roman"/>
          <w:sz w:val="24"/>
          <w:szCs w:val="24"/>
        </w:rPr>
        <w:t>)  и</w:t>
      </w:r>
      <w:proofErr w:type="gramEnd"/>
      <w:r w:rsidRPr="006521BD">
        <w:rPr>
          <w:rFonts w:ascii="Times New Roman" w:hAnsi="Times New Roman" w:cs="Times New Roman"/>
          <w:sz w:val="24"/>
          <w:szCs w:val="24"/>
        </w:rPr>
        <w:t xml:space="preserve"> изоляцию проводов  </w:t>
      </w:r>
      <w:proofErr w:type="spellStart"/>
      <w:r w:rsidRPr="006521BD">
        <w:rPr>
          <w:rFonts w:ascii="Times New Roman" w:hAnsi="Times New Roman" w:cs="Times New Roman"/>
          <w:sz w:val="24"/>
          <w:szCs w:val="24"/>
        </w:rPr>
        <w:t>электросистем</w:t>
      </w:r>
      <w:proofErr w:type="spellEnd"/>
      <w:r w:rsidRPr="006521BD">
        <w:rPr>
          <w:rFonts w:ascii="Times New Roman" w:hAnsi="Times New Roman" w:cs="Times New Roman"/>
          <w:sz w:val="24"/>
          <w:szCs w:val="24"/>
        </w:rPr>
        <w:t xml:space="preserve"> здания на соответствие безопасной эксплуатации </w:t>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t>4. Лечебно-профилактические и санитарно-бытовые мероприятия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4.1.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 </w:t>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4.2. Оборудование санитарных постов и обеспечение их аптечками первой медицинской помощи в соответствии с рекомендациями Минздрава.</w:t>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Мероприятия по обеспечению средствами индивидуальной защиты.</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5.1. Выдача специальной одежды в соответствии с типовыми отраслевыми нормами, утверждёнными постановлениями Минтруда России в 1997-2001 гг.</w:t>
      </w:r>
      <w:proofErr w:type="gramStart"/>
      <w:r w:rsidRPr="006521BD">
        <w:rPr>
          <w:rFonts w:ascii="Times New Roman" w:hAnsi="Times New Roman" w:cs="Times New Roman"/>
          <w:sz w:val="24"/>
          <w:szCs w:val="24"/>
        </w:rPr>
        <w:t>.</w:t>
      </w:r>
      <w:proofErr w:type="gramEnd"/>
      <w:r w:rsidRPr="006521BD">
        <w:rPr>
          <w:rFonts w:ascii="Times New Roman" w:hAnsi="Times New Roman" w:cs="Times New Roman"/>
          <w:sz w:val="24"/>
          <w:szCs w:val="24"/>
        </w:rPr>
        <w:t xml:space="preserve"> и правилами обеспечения </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работников специальной одеждой, специальной обувью и другими средствами индивидуальной защиты, утверждёнными постановлением Минтруда России от 18.12.1998 г. №51 с изменениями и дополнениями, утверждёнными постановлением Минтруда России от 21.11.1999 г. №39.</w:t>
      </w:r>
      <w:r w:rsidRPr="006521BD">
        <w:rPr>
          <w:rFonts w:ascii="Times New Roman" w:hAnsi="Times New Roman" w:cs="Times New Roman"/>
          <w:sz w:val="24"/>
          <w:szCs w:val="24"/>
        </w:rPr>
        <w:tab/>
      </w:r>
    </w:p>
    <w:p w:rsidR="00A1263F" w:rsidRPr="003451EF" w:rsidRDefault="00A1263F" w:rsidP="00A1263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451EF">
        <w:rPr>
          <w:rFonts w:ascii="Times New Roman" w:hAnsi="Times New Roman" w:cs="Times New Roman"/>
          <w:b/>
          <w:sz w:val="24"/>
          <w:szCs w:val="24"/>
        </w:rPr>
        <w:t>В течение года</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5.2. Обеспечение работников мылом, смывающими обезвреживающими средствами в соответствии с утверждёнными нормами.</w:t>
      </w:r>
      <w:r w:rsidRPr="006521BD">
        <w:rPr>
          <w:rFonts w:ascii="Times New Roman" w:hAnsi="Times New Roman" w:cs="Times New Roman"/>
          <w:sz w:val="24"/>
          <w:szCs w:val="24"/>
        </w:rPr>
        <w:tab/>
      </w:r>
      <w:r w:rsidRPr="003451EF">
        <w:rPr>
          <w:rFonts w:ascii="Times New Roman" w:hAnsi="Times New Roman" w:cs="Times New Roman"/>
          <w:b/>
          <w:sz w:val="24"/>
          <w:szCs w:val="24"/>
        </w:rPr>
        <w:t xml:space="preserve"> В течение года</w:t>
      </w: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5.3. Обеспечение защиты органов зрения (защитные очки, щитки защитные лицевые). </w:t>
      </w:r>
    </w:p>
    <w:p w:rsidR="00A1263F" w:rsidRPr="003451EF" w:rsidRDefault="00A1263F" w:rsidP="00A1263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w:t>
      </w:r>
      <w:r w:rsidRPr="003451EF">
        <w:rPr>
          <w:rFonts w:ascii="Times New Roman" w:hAnsi="Times New Roman" w:cs="Times New Roman"/>
          <w:b/>
          <w:sz w:val="24"/>
          <w:szCs w:val="24"/>
        </w:rPr>
        <w:t>В течение года</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lastRenderedPageBreak/>
        <w:tab/>
        <w:t>5.4. Обеспечение защиты органов дыхания (респираторы, противогазы).</w:t>
      </w:r>
      <w:r w:rsidRPr="006521BD">
        <w:rPr>
          <w:rFonts w:ascii="Times New Roman" w:hAnsi="Times New Roman" w:cs="Times New Roman"/>
          <w:sz w:val="24"/>
          <w:szCs w:val="24"/>
        </w:rPr>
        <w:tab/>
      </w:r>
      <w:r w:rsidRPr="003451EF">
        <w:rPr>
          <w:rFonts w:ascii="Times New Roman" w:hAnsi="Times New Roman" w:cs="Times New Roman"/>
          <w:b/>
          <w:sz w:val="24"/>
          <w:szCs w:val="24"/>
        </w:rPr>
        <w:t>Сентябрь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6. Мероприятия по пожарной безопасности.</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6.1. Разработка, утверждение по согласованию с профкомом инструкций о мерах пожарной безопасности в соответствии с требованиями ГОСТ 12.07.2004 г. и на основе правил пожарной безопасности.</w:t>
      </w:r>
      <w:r w:rsidRPr="006521BD">
        <w:rPr>
          <w:rFonts w:ascii="Times New Roman" w:hAnsi="Times New Roman" w:cs="Times New Roman"/>
          <w:sz w:val="24"/>
          <w:szCs w:val="24"/>
        </w:rPr>
        <w:tab/>
      </w:r>
      <w:r w:rsidRPr="003451EF">
        <w:rPr>
          <w:rFonts w:ascii="Times New Roman" w:hAnsi="Times New Roman" w:cs="Times New Roman"/>
          <w:b/>
          <w:sz w:val="24"/>
          <w:szCs w:val="24"/>
        </w:rPr>
        <w:t>Сентябрь</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6.2.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3451EF">
        <w:rPr>
          <w:rFonts w:ascii="Times New Roman" w:hAnsi="Times New Roman" w:cs="Times New Roman"/>
          <w:b/>
          <w:sz w:val="24"/>
          <w:szCs w:val="24"/>
        </w:rPr>
        <w:t>Сентябрь</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6.3. Разработка и обеспечение утверждения инструкцией и планом-схемой эвакуации людей на случай возникновения пожара.</w:t>
      </w:r>
      <w:r w:rsidRPr="003451EF">
        <w:rPr>
          <w:rFonts w:ascii="Times New Roman" w:hAnsi="Times New Roman" w:cs="Times New Roman"/>
          <w:b/>
          <w:sz w:val="24"/>
          <w:szCs w:val="24"/>
        </w:rPr>
        <w:tab/>
      </w:r>
      <w:r>
        <w:rPr>
          <w:rFonts w:ascii="Times New Roman" w:hAnsi="Times New Roman" w:cs="Times New Roman"/>
          <w:b/>
          <w:sz w:val="24"/>
          <w:szCs w:val="24"/>
        </w:rPr>
        <w:t xml:space="preserve">                            </w:t>
      </w:r>
      <w:r w:rsidRPr="003451EF">
        <w:rPr>
          <w:rFonts w:ascii="Times New Roman" w:hAnsi="Times New Roman" w:cs="Times New Roman"/>
          <w:b/>
          <w:sz w:val="24"/>
          <w:szCs w:val="24"/>
        </w:rPr>
        <w:t>Сентябрь</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6.4. Обеспечение структурных подразделений школы первичными средствами пожаротушения (огнетушители и др.)</w:t>
      </w: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w:t>
      </w:r>
      <w:r w:rsidRPr="003451EF">
        <w:rPr>
          <w:rFonts w:ascii="Times New Roman" w:hAnsi="Times New Roman" w:cs="Times New Roman"/>
          <w:b/>
          <w:sz w:val="24"/>
          <w:szCs w:val="24"/>
        </w:rPr>
        <w:t>Сентябрь</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r>
      <w:proofErr w:type="gramStart"/>
      <w:r w:rsidRPr="006521BD">
        <w:rPr>
          <w:rFonts w:ascii="Times New Roman" w:hAnsi="Times New Roman" w:cs="Times New Roman"/>
          <w:sz w:val="24"/>
          <w:szCs w:val="24"/>
        </w:rPr>
        <w:t>6.5  Организация</w:t>
      </w:r>
      <w:proofErr w:type="gramEnd"/>
      <w:r w:rsidRPr="006521BD">
        <w:rPr>
          <w:rFonts w:ascii="Times New Roman" w:hAnsi="Times New Roman" w:cs="Times New Roman"/>
          <w:sz w:val="24"/>
          <w:szCs w:val="24"/>
        </w:rPr>
        <w:t xml:space="preserve"> обучения работающих и обучающихся в школе мерами обеспечения пожарной безопасности и проведение тренировочных мероприятий по эвакуации всего персонала.</w:t>
      </w:r>
      <w:r w:rsidRPr="006521BD">
        <w:rPr>
          <w:rFonts w:ascii="Times New Roman" w:hAnsi="Times New Roman" w:cs="Times New Roman"/>
          <w:sz w:val="24"/>
          <w:szCs w:val="24"/>
        </w:rPr>
        <w:tab/>
      </w: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51EF">
        <w:rPr>
          <w:rFonts w:ascii="Times New Roman" w:hAnsi="Times New Roman" w:cs="Times New Roman"/>
          <w:b/>
          <w:sz w:val="24"/>
          <w:szCs w:val="24"/>
        </w:rPr>
        <w:t>В течение года</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ab/>
        <w:t xml:space="preserve">6.6. Обеспечение огнезащиты деревянных конструкций. </w:t>
      </w:r>
      <w:r>
        <w:rPr>
          <w:rFonts w:ascii="Times New Roman" w:hAnsi="Times New Roman" w:cs="Times New Roman"/>
          <w:sz w:val="24"/>
          <w:szCs w:val="24"/>
        </w:rPr>
        <w:t xml:space="preserve"> </w:t>
      </w:r>
      <w:r w:rsidRPr="003451EF">
        <w:rPr>
          <w:rFonts w:ascii="Times New Roman" w:hAnsi="Times New Roman" w:cs="Times New Roman"/>
          <w:b/>
          <w:sz w:val="24"/>
          <w:szCs w:val="24"/>
        </w:rPr>
        <w:t xml:space="preserve">Апрель </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6.7. Освобождение запасных эвакуационных выходов от хранения неисправной мебели.</w:t>
      </w:r>
      <w:r w:rsidRPr="006521B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451EF">
        <w:rPr>
          <w:rFonts w:ascii="Times New Roman" w:hAnsi="Times New Roman" w:cs="Times New Roman"/>
          <w:b/>
          <w:sz w:val="24"/>
          <w:szCs w:val="24"/>
        </w:rPr>
        <w:t>Сентябрь</w:t>
      </w:r>
    </w:p>
    <w:p w:rsidR="00A1263F" w:rsidRPr="003451EF" w:rsidRDefault="00A1263F" w:rsidP="00A1263F">
      <w:pPr>
        <w:jc w:val="both"/>
        <w:rPr>
          <w:rFonts w:ascii="Times New Roman" w:hAnsi="Times New Roman" w:cs="Times New Roman"/>
          <w:b/>
          <w:sz w:val="24"/>
          <w:szCs w:val="24"/>
        </w:rPr>
      </w:pPr>
      <w:r w:rsidRPr="006521BD">
        <w:rPr>
          <w:rFonts w:ascii="Times New Roman" w:hAnsi="Times New Roman" w:cs="Times New Roman"/>
          <w:sz w:val="24"/>
          <w:szCs w:val="24"/>
        </w:rPr>
        <w:t xml:space="preserve">6.8. Установления на окнах металлических решеток «распашного» типа, закрывающих на замок. </w:t>
      </w:r>
      <w:r w:rsidRPr="003451EF">
        <w:rPr>
          <w:rFonts w:ascii="Times New Roman" w:hAnsi="Times New Roman" w:cs="Times New Roman"/>
          <w:b/>
          <w:sz w:val="24"/>
          <w:szCs w:val="24"/>
        </w:rPr>
        <w:t>Сентябрь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 xml:space="preserve"> </w:t>
      </w:r>
    </w:p>
    <w:p w:rsidR="00A1263F" w:rsidRDefault="00A1263F" w:rsidP="00A1263F">
      <w:pPr>
        <w:spacing w:after="0" w:line="240" w:lineRule="auto"/>
        <w:jc w:val="right"/>
        <w:rPr>
          <w:rFonts w:ascii="Times New Roman" w:hAnsi="Times New Roman" w:cs="Times New Roman"/>
          <w:sz w:val="24"/>
          <w:szCs w:val="24"/>
        </w:rPr>
      </w:pPr>
      <w:r w:rsidRPr="006521BD">
        <w:rPr>
          <w:rFonts w:ascii="Times New Roman" w:hAnsi="Times New Roman" w:cs="Times New Roman"/>
          <w:sz w:val="24"/>
          <w:szCs w:val="24"/>
        </w:rPr>
        <w:lastRenderedPageBreak/>
        <w:t>Приложение 19</w:t>
      </w:r>
    </w:p>
    <w:p w:rsidR="00A1263F" w:rsidRDefault="00A1263F" w:rsidP="00A1263F">
      <w:pPr>
        <w:spacing w:after="0" w:line="240" w:lineRule="auto"/>
        <w:jc w:val="right"/>
        <w:rPr>
          <w:rFonts w:ascii="Times New Roman" w:hAnsi="Times New Roman" w:cs="Times New Roman"/>
          <w:sz w:val="24"/>
          <w:szCs w:val="24"/>
        </w:rPr>
      </w:pP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Представитель работников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1BD">
        <w:rPr>
          <w:rFonts w:ascii="Times New Roman" w:hAnsi="Times New Roman" w:cs="Times New Roman"/>
          <w:sz w:val="24"/>
          <w:szCs w:val="24"/>
        </w:rPr>
        <w:t>Представитель работодателя</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6521BD">
        <w:rPr>
          <w:rFonts w:ascii="Times New Roman" w:hAnsi="Times New Roman" w:cs="Times New Roman"/>
          <w:sz w:val="24"/>
          <w:szCs w:val="24"/>
        </w:rPr>
        <w:t>иректор</w:t>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профсоюзной организа</w:t>
      </w:r>
      <w:r>
        <w:rPr>
          <w:rFonts w:ascii="Times New Roman" w:hAnsi="Times New Roman" w:cs="Times New Roman"/>
          <w:sz w:val="24"/>
          <w:szCs w:val="24"/>
        </w:rPr>
        <w:t xml:space="preserve">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МБОУ СОШ№</w:t>
      </w:r>
      <w:proofErr w:type="gramStart"/>
      <w:r>
        <w:rPr>
          <w:rFonts w:ascii="Times New Roman" w:hAnsi="Times New Roman" w:cs="Times New Roman"/>
          <w:sz w:val="24"/>
          <w:szCs w:val="24"/>
        </w:rPr>
        <w:t xml:space="preserve">3  </w:t>
      </w:r>
      <w:proofErr w:type="spellStart"/>
      <w:r>
        <w:rPr>
          <w:rFonts w:ascii="Times New Roman" w:hAnsi="Times New Roman" w:cs="Times New Roman"/>
          <w:sz w:val="24"/>
          <w:szCs w:val="24"/>
        </w:rPr>
        <w:t>а.Джерокай</w:t>
      </w:r>
      <w:proofErr w:type="spellEnd"/>
      <w:proofErr w:type="gramEnd"/>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а.Джерокай</w:t>
      </w:r>
      <w:proofErr w:type="spellEnd"/>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Шовгеновского района</w:t>
      </w:r>
    </w:p>
    <w:p w:rsidR="00A1263F" w:rsidRPr="006521BD" w:rsidRDefault="00A1263F" w:rsidP="00A1263F">
      <w:pPr>
        <w:spacing w:after="0" w:line="240" w:lineRule="auto"/>
        <w:jc w:val="both"/>
        <w:rPr>
          <w:rFonts w:ascii="Times New Roman" w:hAnsi="Times New Roman" w:cs="Times New Roman"/>
          <w:sz w:val="24"/>
          <w:szCs w:val="24"/>
        </w:rPr>
      </w:pPr>
      <w:r w:rsidRPr="006521BD">
        <w:rPr>
          <w:rFonts w:ascii="Times New Roman" w:hAnsi="Times New Roman" w:cs="Times New Roman"/>
          <w:sz w:val="24"/>
          <w:szCs w:val="24"/>
        </w:rPr>
        <w:t xml:space="preserve">Шовгеновского района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t>Республики Адыгея</w:t>
      </w:r>
      <w:r w:rsidRPr="006521BD">
        <w:rPr>
          <w:rFonts w:ascii="Times New Roman" w:hAnsi="Times New Roman" w:cs="Times New Roman"/>
          <w:sz w:val="24"/>
          <w:szCs w:val="24"/>
        </w:rPr>
        <w:tab/>
      </w:r>
      <w:r w:rsidRPr="006521BD">
        <w:rPr>
          <w:rFonts w:ascii="Times New Roman" w:hAnsi="Times New Roman" w:cs="Times New Roman"/>
          <w:sz w:val="24"/>
          <w:szCs w:val="24"/>
        </w:rPr>
        <w:tab/>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proofErr w:type="spellStart"/>
      <w:r>
        <w:rPr>
          <w:rFonts w:ascii="Times New Roman" w:hAnsi="Times New Roman" w:cs="Times New Roman"/>
          <w:sz w:val="24"/>
          <w:szCs w:val="24"/>
        </w:rPr>
        <w:t>Калашаова</w:t>
      </w:r>
      <w:proofErr w:type="spellEnd"/>
      <w:r>
        <w:rPr>
          <w:rFonts w:ascii="Times New Roman" w:hAnsi="Times New Roman" w:cs="Times New Roman"/>
          <w:sz w:val="24"/>
          <w:szCs w:val="24"/>
        </w:rPr>
        <w:t xml:space="preserve"> С.Х.</w:t>
      </w:r>
      <w:r w:rsidRPr="006521BD">
        <w:rPr>
          <w:rFonts w:ascii="Times New Roman" w:hAnsi="Times New Roman" w:cs="Times New Roman"/>
          <w:sz w:val="24"/>
          <w:szCs w:val="24"/>
        </w:rPr>
        <w:t xml:space="preserve"> </w:t>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 xml:space="preserve">             _________ </w:t>
      </w:r>
      <w:proofErr w:type="spellStart"/>
      <w:r>
        <w:rPr>
          <w:rFonts w:ascii="Times New Roman" w:hAnsi="Times New Roman" w:cs="Times New Roman"/>
          <w:sz w:val="24"/>
          <w:szCs w:val="24"/>
        </w:rPr>
        <w:t>Ситимова</w:t>
      </w:r>
      <w:proofErr w:type="spellEnd"/>
      <w:r>
        <w:rPr>
          <w:rFonts w:ascii="Times New Roman" w:hAnsi="Times New Roman" w:cs="Times New Roman"/>
          <w:sz w:val="24"/>
          <w:szCs w:val="24"/>
        </w:rPr>
        <w:t xml:space="preserve"> Д.А.</w:t>
      </w:r>
      <w:r w:rsidRPr="006521BD">
        <w:rPr>
          <w:rFonts w:ascii="Times New Roman" w:hAnsi="Times New Roman" w:cs="Times New Roman"/>
          <w:sz w:val="24"/>
          <w:szCs w:val="24"/>
        </w:rPr>
        <w:t xml:space="preserve">  </w:t>
      </w: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center"/>
        <w:rPr>
          <w:rFonts w:ascii="Times New Roman" w:hAnsi="Times New Roman" w:cs="Times New Roman"/>
          <w:b/>
          <w:sz w:val="24"/>
          <w:szCs w:val="24"/>
        </w:rPr>
      </w:pPr>
      <w:r w:rsidRPr="006521BD">
        <w:rPr>
          <w:rFonts w:ascii="Times New Roman" w:hAnsi="Times New Roman" w:cs="Times New Roman"/>
          <w:b/>
          <w:sz w:val="24"/>
          <w:szCs w:val="24"/>
        </w:rPr>
        <w:t>ПОЛОЖЕНИЕ</w:t>
      </w:r>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 xml:space="preserve">о </w:t>
      </w:r>
      <w:proofErr w:type="gramStart"/>
      <w:r w:rsidRPr="006521BD">
        <w:rPr>
          <w:rFonts w:ascii="Times New Roman" w:hAnsi="Times New Roman" w:cs="Times New Roman"/>
          <w:b/>
          <w:sz w:val="24"/>
          <w:szCs w:val="24"/>
        </w:rPr>
        <w:t>совете  муниципального</w:t>
      </w:r>
      <w:proofErr w:type="gramEnd"/>
      <w:r w:rsidRPr="006521BD">
        <w:rPr>
          <w:rFonts w:ascii="Times New Roman" w:hAnsi="Times New Roman" w:cs="Times New Roman"/>
          <w:b/>
          <w:sz w:val="24"/>
          <w:szCs w:val="24"/>
        </w:rPr>
        <w:t xml:space="preserve"> бюджетного общеобразовательного учреждения</w:t>
      </w:r>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 xml:space="preserve">«Средняя </w:t>
      </w:r>
      <w:r>
        <w:rPr>
          <w:rFonts w:ascii="Times New Roman" w:hAnsi="Times New Roman" w:cs="Times New Roman"/>
          <w:b/>
          <w:sz w:val="24"/>
          <w:szCs w:val="24"/>
        </w:rPr>
        <w:t>общеобразовательная школа №</w:t>
      </w:r>
      <w:proofErr w:type="gramStart"/>
      <w:r>
        <w:rPr>
          <w:rFonts w:ascii="Times New Roman" w:hAnsi="Times New Roman" w:cs="Times New Roman"/>
          <w:b/>
          <w:sz w:val="24"/>
          <w:szCs w:val="24"/>
        </w:rPr>
        <w:t>3</w:t>
      </w:r>
      <w:r w:rsidRPr="006521BD">
        <w:rPr>
          <w:rFonts w:ascii="Times New Roman" w:hAnsi="Times New Roman" w:cs="Times New Roman"/>
          <w:b/>
          <w:sz w:val="24"/>
          <w:szCs w:val="24"/>
        </w:rPr>
        <w:t xml:space="preserve">»  </w:t>
      </w:r>
      <w:r>
        <w:rPr>
          <w:rFonts w:ascii="Times New Roman" w:hAnsi="Times New Roman" w:cs="Times New Roman"/>
          <w:b/>
          <w:sz w:val="24"/>
          <w:szCs w:val="24"/>
        </w:rPr>
        <w:t>аула</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Джерокай</w:t>
      </w:r>
      <w:proofErr w:type="spellEnd"/>
    </w:p>
    <w:p w:rsidR="00A1263F" w:rsidRPr="006521BD" w:rsidRDefault="00A1263F" w:rsidP="00A1263F">
      <w:pPr>
        <w:spacing w:after="0"/>
        <w:jc w:val="center"/>
        <w:rPr>
          <w:rFonts w:ascii="Times New Roman" w:hAnsi="Times New Roman" w:cs="Times New Roman"/>
          <w:b/>
          <w:sz w:val="24"/>
          <w:szCs w:val="24"/>
        </w:rPr>
      </w:pPr>
      <w:r w:rsidRPr="006521BD">
        <w:rPr>
          <w:rFonts w:ascii="Times New Roman" w:hAnsi="Times New Roman" w:cs="Times New Roman"/>
          <w:b/>
          <w:sz w:val="24"/>
          <w:szCs w:val="24"/>
        </w:rPr>
        <w:t>Шовгеновского района Республики Адыгея</w:t>
      </w:r>
    </w:p>
    <w:p w:rsidR="00A1263F" w:rsidRPr="006521BD" w:rsidRDefault="00A1263F" w:rsidP="00A1263F">
      <w:pPr>
        <w:spacing w:after="0"/>
        <w:jc w:val="center"/>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1. Общие положения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1.1.     Для развития самоуправления в общеобразовательном учреждении, расширения коллегиальных, демократических форм управления, для реализации прав автономии общеобразовательного учреждения в решении вопросов, способствующих организации образовательного процесса, создается и действует орган самоуправления - совет общеобразовательного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1.2.     Совет общеобразовательного учреждения (далее – совет школы) работает в тесном контакте с учредителями, руководством, общественными организациями, другими органами самоуправления и в соответствии с действующим законодательством РФ.</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1.3.     Совет является лидирующим среди органов самоуправления общеобразовательного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1.4.     Члены совета избираются прямым открытым голосованием на общем собрании коллектива из числа руководства, педагогических работников, обучающихся с 10-го по 11-го классов, </w:t>
      </w:r>
      <w:proofErr w:type="gramStart"/>
      <w:r w:rsidRPr="006521BD">
        <w:rPr>
          <w:rFonts w:ascii="Times New Roman" w:hAnsi="Times New Roman" w:cs="Times New Roman"/>
          <w:sz w:val="24"/>
          <w:szCs w:val="24"/>
        </w:rPr>
        <w:t>родителей</w:t>
      </w:r>
      <w:proofErr w:type="gramEnd"/>
      <w:r w:rsidRPr="006521BD">
        <w:rPr>
          <w:rFonts w:ascii="Times New Roman" w:hAnsi="Times New Roman" w:cs="Times New Roman"/>
          <w:sz w:val="24"/>
          <w:szCs w:val="24"/>
        </w:rPr>
        <w:t xml:space="preserve"> обучающихся в составе не менее трех человек от каждой из названных параллелей.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Общее количество членов совета определяется собранием коллектива с учетом объема работы совета. Ежегодная ротация - не менее трети членов совета.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1.5.     Из числа членов совета избирается председатель.</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1.6.     Совет рассматривает вопросы управления общеобразовательным учреждением в соответствии с установленной компетенцией (раздел 3 настоящего Положения) на заседаниях. Один из членов совета ведет протокол заседания.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1.7.     Заседания совета проводятся не реже 4 раз в учебном году.</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 xml:space="preserve">1.8.     Решения совета, принятые в пределах его компетенции в соответствии с законодательством РФ в области образования и утвержденные приказом по </w:t>
      </w:r>
      <w:r w:rsidRPr="006521BD">
        <w:rPr>
          <w:rFonts w:ascii="Times New Roman" w:hAnsi="Times New Roman" w:cs="Times New Roman"/>
          <w:sz w:val="24"/>
          <w:szCs w:val="24"/>
        </w:rPr>
        <w:lastRenderedPageBreak/>
        <w:t>общеобразовательному учреждению, обязательны для органов самоуправления и всех членов коллектива.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1.9.     Все решения совета своевременно доводятся до сведения всех членов коллектива, родителей (законных представителей) и учредителей.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 Задачи совета.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2.1.      Организация управления общеобразовательным учреждением на демократических началах.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2.2.      Установление внутренних взаимосвязей органов самоуправления для организации 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осуществления образовательного процесса.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2.3.      Участие в управлении функционирования и развития инновационных авторских моделей, методическое обеспечение условий для организации образовательного процесса общеобразовательного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 Функции совета.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3.1.      Принимает участие: в разработке Устава, его обсуждении, решает вопрос о внесении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в него необходимых изменений и дополнений; формировании правового поля деятельности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общеобразовательного учреждения (разработке или обсуждении локальных актов).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3.2.      Обсуждает проекты решений об основных направлениях совершенствования и развития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xml:space="preserve">общеобразовательного учреждения, о выборе дополнительных и </w:t>
      </w:r>
      <w:proofErr w:type="gramStart"/>
      <w:r w:rsidRPr="006521BD">
        <w:rPr>
          <w:rFonts w:ascii="Times New Roman" w:hAnsi="Times New Roman" w:cs="Times New Roman"/>
          <w:sz w:val="24"/>
          <w:szCs w:val="24"/>
        </w:rPr>
        <w:t>индивидуальных учебных дисциплин</w:t>
      </w:r>
      <w:proofErr w:type="gramEnd"/>
      <w:r w:rsidRPr="006521BD">
        <w:rPr>
          <w:rFonts w:ascii="Times New Roman" w:hAnsi="Times New Roman" w:cs="Times New Roman"/>
          <w:sz w:val="24"/>
          <w:szCs w:val="24"/>
        </w:rPr>
        <w:t xml:space="preserve"> и курсов в соответствии с направлением образовательного процесса, заявленным в Уставе.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3.3.      Рассматривает предложения о введении языков (родного, иностранного) обучения.</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ab/>
        <w:t xml:space="preserve">3.4. </w:t>
      </w:r>
      <w:r w:rsidRPr="006521BD">
        <w:rPr>
          <w:rFonts w:ascii="Times New Roman" w:hAnsi="Times New Roman" w:cs="Times New Roman"/>
          <w:sz w:val="24"/>
          <w:szCs w:val="24"/>
        </w:rPr>
        <w:t>Обсуждает вопросы укрепления и развития материально-технической базы общеобразовательного учреждения в соответствии с современными требованиями к организации образовательного процесса.</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ab/>
        <w:t xml:space="preserve">3.5.  </w:t>
      </w:r>
      <w:r w:rsidRPr="006521BD">
        <w:rPr>
          <w:rFonts w:ascii="Times New Roman" w:hAnsi="Times New Roman" w:cs="Times New Roman"/>
          <w:sz w:val="24"/>
          <w:szCs w:val="24"/>
        </w:rPr>
        <w:t>Обсуждает введение профилей начальной профессиональной подготовки обучающихся в соответствии с Уставом и приложением к лицензии.</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ab/>
        <w:t xml:space="preserve">3.6. </w:t>
      </w:r>
      <w:r w:rsidRPr="006521BD">
        <w:rPr>
          <w:rFonts w:ascii="Times New Roman" w:hAnsi="Times New Roman" w:cs="Times New Roman"/>
          <w:sz w:val="24"/>
          <w:szCs w:val="24"/>
        </w:rPr>
        <w:t xml:space="preserve">При необходимости создает временные или постоянные комиссии (рабочие группы) </w:t>
      </w:r>
      <w:proofErr w:type="gramStart"/>
      <w:r w:rsidRPr="006521BD">
        <w:rPr>
          <w:rFonts w:ascii="Times New Roman" w:hAnsi="Times New Roman" w:cs="Times New Roman"/>
          <w:sz w:val="24"/>
          <w:szCs w:val="24"/>
        </w:rPr>
        <w:t>для</w:t>
      </w:r>
      <w:r>
        <w:rPr>
          <w:rFonts w:ascii="Times New Roman" w:hAnsi="Times New Roman" w:cs="Times New Roman"/>
          <w:sz w:val="24"/>
          <w:szCs w:val="24"/>
        </w:rPr>
        <w:t xml:space="preserve">  </w:t>
      </w:r>
      <w:r w:rsidRPr="006521BD">
        <w:rPr>
          <w:rFonts w:ascii="Times New Roman" w:hAnsi="Times New Roman" w:cs="Times New Roman"/>
          <w:sz w:val="24"/>
          <w:szCs w:val="24"/>
        </w:rPr>
        <w:t>решения</w:t>
      </w:r>
      <w:proofErr w:type="gramEnd"/>
      <w:r w:rsidRPr="006521BD">
        <w:rPr>
          <w:rFonts w:ascii="Times New Roman" w:hAnsi="Times New Roman" w:cs="Times New Roman"/>
          <w:sz w:val="24"/>
          <w:szCs w:val="24"/>
        </w:rPr>
        <w:t xml:space="preserve"> вопросов самоуправления, устанавливает и утверждает их положения.</w:t>
      </w:r>
    </w:p>
    <w:p w:rsidR="00A1263F" w:rsidRDefault="00A1263F" w:rsidP="00A1263F">
      <w:pPr>
        <w:jc w:val="both"/>
        <w:rPr>
          <w:rFonts w:ascii="Times New Roman" w:hAnsi="Times New Roman" w:cs="Times New Roman"/>
          <w:sz w:val="24"/>
          <w:szCs w:val="24"/>
        </w:rPr>
      </w:pPr>
      <w:r>
        <w:rPr>
          <w:rFonts w:ascii="Times New Roman" w:hAnsi="Times New Roman" w:cs="Times New Roman"/>
          <w:sz w:val="24"/>
          <w:szCs w:val="24"/>
        </w:rPr>
        <w:tab/>
        <w:t xml:space="preserve">3.7. </w:t>
      </w:r>
      <w:r w:rsidRPr="006521BD">
        <w:rPr>
          <w:rFonts w:ascii="Times New Roman" w:hAnsi="Times New Roman" w:cs="Times New Roman"/>
          <w:sz w:val="24"/>
          <w:szCs w:val="24"/>
        </w:rPr>
        <w:t>Поддерживает общественные инициативы по совершенствованию и развитию обучения</w:t>
      </w:r>
      <w:r>
        <w:rPr>
          <w:rFonts w:ascii="Times New Roman" w:hAnsi="Times New Roman" w:cs="Times New Roman"/>
          <w:sz w:val="24"/>
          <w:szCs w:val="24"/>
        </w:rPr>
        <w:t xml:space="preserve"> </w:t>
      </w:r>
      <w:r w:rsidRPr="006521BD">
        <w:rPr>
          <w:rFonts w:ascii="Times New Roman" w:hAnsi="Times New Roman" w:cs="Times New Roman"/>
          <w:sz w:val="24"/>
          <w:szCs w:val="24"/>
        </w:rPr>
        <w:t>и воспитания молодежи, творческие поиски педагогических работников в организации опытно-экспериментальной работы.</w:t>
      </w: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3.8. </w:t>
      </w:r>
      <w:r w:rsidRPr="006521BD">
        <w:rPr>
          <w:rFonts w:ascii="Times New Roman" w:hAnsi="Times New Roman" w:cs="Times New Roman"/>
          <w:sz w:val="24"/>
          <w:szCs w:val="24"/>
        </w:rPr>
        <w:t>Рассматривает пути взаимодействия общеобразовательного учреждения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(или негосударственными)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3.9.      Председатель совета совместно с директором представляет интересы школы в государственных, общественных органах управления образованием, в соответствующих организациях, а также, наряду с родителями (законными представителями), интересы обучающихся, обеспечивая социально-правовую защиту несовершеннолетних.</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3.10.  Совет разрабатывает планы работы на учебный год и подготавливает отчеты о проделанной работе общему собранию членов совета.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 Права и ответственность совета.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4.1.      Член совета может потребовать обсуждения любого вопроса, если его предложение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поддержит треть членов всего состава совета.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4.2.      При рассмотрении любого вопроса совет может создавать временные комиссии с привлечением специалистов.</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4.3.      Совет может обратиться к учредителю за разъяснениями управленческих решений</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руководства общеобразовательного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4.4.      Совет имеет право внесения предложений по совершенствованию работы других органов самоуправления.</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ab/>
        <w:t xml:space="preserve">4.5.      Председатель по согласованию с руководством может досрочно вывести любого </w:t>
      </w:r>
      <w:proofErr w:type="gramStart"/>
      <w:r w:rsidRPr="006521BD">
        <w:rPr>
          <w:rFonts w:ascii="Times New Roman" w:hAnsi="Times New Roman" w:cs="Times New Roman"/>
          <w:sz w:val="24"/>
          <w:szCs w:val="24"/>
        </w:rPr>
        <w:t>члена</w:t>
      </w:r>
      <w:r>
        <w:rPr>
          <w:rFonts w:ascii="Times New Roman" w:hAnsi="Times New Roman" w:cs="Times New Roman"/>
          <w:sz w:val="24"/>
          <w:szCs w:val="24"/>
        </w:rPr>
        <w:t xml:space="preserve">  </w:t>
      </w:r>
      <w:r w:rsidRPr="006521BD">
        <w:rPr>
          <w:rFonts w:ascii="Times New Roman" w:hAnsi="Times New Roman" w:cs="Times New Roman"/>
          <w:sz w:val="24"/>
          <w:szCs w:val="24"/>
        </w:rPr>
        <w:t>совета</w:t>
      </w:r>
      <w:proofErr w:type="gramEnd"/>
      <w:r w:rsidRPr="006521BD">
        <w:rPr>
          <w:rFonts w:ascii="Times New Roman" w:hAnsi="Times New Roman" w:cs="Times New Roman"/>
          <w:sz w:val="24"/>
          <w:szCs w:val="24"/>
        </w:rPr>
        <w:t xml:space="preserve"> из его состава или заменить весь состав совета при его бездействии или превышении</w:t>
      </w:r>
    </w:p>
    <w:p w:rsidR="00A1263F" w:rsidRPr="006521BD" w:rsidRDefault="00A1263F" w:rsidP="00A1263F">
      <w:pPr>
        <w:spacing w:after="0"/>
        <w:jc w:val="both"/>
        <w:rPr>
          <w:rFonts w:ascii="Times New Roman" w:hAnsi="Times New Roman" w:cs="Times New Roman"/>
          <w:sz w:val="24"/>
          <w:szCs w:val="24"/>
        </w:rPr>
      </w:pPr>
      <w:r w:rsidRPr="006521BD">
        <w:rPr>
          <w:rFonts w:ascii="Times New Roman" w:hAnsi="Times New Roman" w:cs="Times New Roman"/>
          <w:sz w:val="24"/>
          <w:szCs w:val="24"/>
        </w:rPr>
        <w:t>установленной компетенции.</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4.6.      Совет школы несет ответственность:</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за соответствие принятых решений действующему законодательству РФ в области образования;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       реализацию принятых решений;</w:t>
      </w:r>
    </w:p>
    <w:p w:rsidR="00A1263F" w:rsidRPr="006521BD" w:rsidRDefault="00A1263F" w:rsidP="00A1263F">
      <w:pPr>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организацию оптимальных условий пребывания обучающихся в общеобразовательном учреждении, в т. ч. за создание групп продленного дня (школы полного дня), за введение единой формы для обучающихся, за совершенствование медицинского обслуживания, создание условий для дополнительного образования обучающихся на базе общеобразовательного учреждения.</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 Документация совета.</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5.1.      Совет разрабатывает план работы, ведет протоколы заседаний, составляет отчеты о работе.</w:t>
      </w:r>
    </w:p>
    <w:p w:rsidR="00A1263F" w:rsidRPr="006521BD"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tab/>
        <w:t>5.2.      Руководство школы организует хранение документации совета.</w:t>
      </w: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spacing w:after="0" w:line="240" w:lineRule="auto"/>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Приложение  20</w:t>
      </w:r>
      <w:proofErr w:type="gramEnd"/>
    </w:p>
    <w:p w:rsidR="00A1263F" w:rsidRDefault="00A1263F" w:rsidP="00A1263F">
      <w:pPr>
        <w:spacing w:after="0" w:line="240" w:lineRule="auto"/>
        <w:jc w:val="center"/>
        <w:rPr>
          <w:rFonts w:ascii="Times New Roman" w:hAnsi="Times New Roman" w:cs="Times New Roman"/>
          <w:color w:val="000000"/>
          <w:sz w:val="28"/>
          <w:szCs w:val="28"/>
        </w:rPr>
      </w:pPr>
    </w:p>
    <w:p w:rsidR="00A1263F" w:rsidRDefault="00A1263F" w:rsidP="00A1263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Образец </w:t>
      </w:r>
      <w:r w:rsidRPr="005404B3">
        <w:rPr>
          <w:rFonts w:ascii="Times New Roman" w:hAnsi="Times New Roman" w:cs="Times New Roman"/>
          <w:color w:val="000000"/>
          <w:sz w:val="28"/>
          <w:szCs w:val="28"/>
        </w:rPr>
        <w:t>Т</w:t>
      </w:r>
      <w:r>
        <w:rPr>
          <w:rFonts w:ascii="Times New Roman" w:hAnsi="Times New Roman" w:cs="Times New Roman"/>
          <w:color w:val="000000"/>
          <w:sz w:val="28"/>
          <w:szCs w:val="28"/>
        </w:rPr>
        <w:t xml:space="preserve">рудового </w:t>
      </w:r>
      <w:r w:rsidRPr="005404B3">
        <w:rPr>
          <w:rFonts w:ascii="Times New Roman" w:hAnsi="Times New Roman" w:cs="Times New Roman"/>
          <w:color w:val="000000"/>
          <w:sz w:val="28"/>
          <w:szCs w:val="28"/>
        </w:rPr>
        <w:t xml:space="preserve">  договор</w:t>
      </w:r>
      <w:r>
        <w:rPr>
          <w:rFonts w:ascii="Times New Roman" w:hAnsi="Times New Roman" w:cs="Times New Roman"/>
          <w:color w:val="000000"/>
          <w:sz w:val="28"/>
          <w:szCs w:val="28"/>
        </w:rPr>
        <w:t>а</w:t>
      </w:r>
    </w:p>
    <w:p w:rsidR="00A1263F" w:rsidRPr="005404B3" w:rsidRDefault="00A1263F" w:rsidP="00A1263F">
      <w:pPr>
        <w:spacing w:after="0" w:line="240" w:lineRule="auto"/>
        <w:jc w:val="center"/>
        <w:rPr>
          <w:rFonts w:ascii="Times New Roman" w:hAnsi="Times New Roman" w:cs="Times New Roman"/>
          <w:sz w:val="24"/>
          <w:szCs w:val="24"/>
        </w:rPr>
      </w:pPr>
      <w:r w:rsidRPr="005404B3">
        <w:rPr>
          <w:rFonts w:ascii="Times New Roman" w:hAnsi="Times New Roman" w:cs="Times New Roman"/>
          <w:color w:val="000000"/>
          <w:sz w:val="28"/>
          <w:szCs w:val="28"/>
        </w:rPr>
        <w:br/>
      </w:r>
      <w:r w:rsidRPr="006521BD">
        <w:rPr>
          <w:rFonts w:ascii="Times New Roman" w:hAnsi="Times New Roman" w:cs="Times New Roman"/>
          <w:color w:val="000000"/>
          <w:sz w:val="24"/>
          <w:szCs w:val="24"/>
        </w:rPr>
        <w:t>с работником муниципального бюджетного общеобразовательного учреждения</w:t>
      </w:r>
    </w:p>
    <w:p w:rsidR="00A1263F" w:rsidRDefault="00A1263F" w:rsidP="00A1263F">
      <w:pPr>
        <w:pStyle w:val="1"/>
        <w:tabs>
          <w:tab w:val="clear" w:pos="432"/>
        </w:tabs>
        <w:spacing w:after="0" w:line="240" w:lineRule="auto"/>
        <w:rPr>
          <w:rFonts w:ascii="Times New Roman" w:hAnsi="Times New Roman" w:cs="Times New Roman"/>
          <w:b w:val="0"/>
          <w:color w:val="000000"/>
          <w:sz w:val="24"/>
          <w:szCs w:val="24"/>
        </w:rPr>
      </w:pPr>
      <w:r w:rsidRPr="005404B3">
        <w:rPr>
          <w:rFonts w:ascii="Times New Roman" w:hAnsi="Times New Roman" w:cs="Times New Roman"/>
          <w:b w:val="0"/>
          <w:color w:val="000000"/>
          <w:sz w:val="24"/>
          <w:szCs w:val="24"/>
        </w:rPr>
        <w:t>«Средняя общео</w:t>
      </w:r>
      <w:r>
        <w:rPr>
          <w:rFonts w:ascii="Times New Roman" w:hAnsi="Times New Roman" w:cs="Times New Roman"/>
          <w:b w:val="0"/>
          <w:color w:val="000000"/>
          <w:sz w:val="24"/>
          <w:szCs w:val="24"/>
        </w:rPr>
        <w:t>бразовательная школа №</w:t>
      </w:r>
      <w:proofErr w:type="gramStart"/>
      <w:r>
        <w:rPr>
          <w:rFonts w:ascii="Times New Roman" w:hAnsi="Times New Roman" w:cs="Times New Roman"/>
          <w:b w:val="0"/>
          <w:color w:val="000000"/>
          <w:sz w:val="24"/>
          <w:szCs w:val="24"/>
        </w:rPr>
        <w:t>3»  аула</w:t>
      </w:r>
      <w:proofErr w:type="gramEnd"/>
      <w:r>
        <w:rPr>
          <w:rFonts w:ascii="Times New Roman" w:hAnsi="Times New Roman" w:cs="Times New Roman"/>
          <w:b w:val="0"/>
          <w:color w:val="000000"/>
          <w:sz w:val="24"/>
          <w:szCs w:val="24"/>
        </w:rPr>
        <w:t xml:space="preserve"> </w:t>
      </w:r>
      <w:proofErr w:type="spellStart"/>
      <w:r w:rsidRPr="005404B3">
        <w:rPr>
          <w:rFonts w:ascii="Times New Roman" w:hAnsi="Times New Roman" w:cs="Times New Roman"/>
          <w:b w:val="0"/>
          <w:color w:val="000000"/>
          <w:sz w:val="24"/>
          <w:szCs w:val="24"/>
        </w:rPr>
        <w:t>Джерокай</w:t>
      </w:r>
      <w:proofErr w:type="spellEnd"/>
      <w:r w:rsidRPr="005404B3">
        <w:rPr>
          <w:rFonts w:ascii="Times New Roman" w:hAnsi="Times New Roman" w:cs="Times New Roman"/>
          <w:b w:val="0"/>
          <w:color w:val="000000"/>
          <w:sz w:val="24"/>
          <w:szCs w:val="24"/>
        </w:rPr>
        <w:t xml:space="preserve"> </w:t>
      </w:r>
    </w:p>
    <w:p w:rsidR="00A1263F" w:rsidRDefault="00A1263F" w:rsidP="00A1263F">
      <w:pPr>
        <w:pStyle w:val="1"/>
        <w:tabs>
          <w:tab w:val="clear" w:pos="432"/>
        </w:tabs>
        <w:spacing w:after="0" w:line="240" w:lineRule="auto"/>
        <w:rPr>
          <w:rFonts w:ascii="Times New Roman" w:hAnsi="Times New Roman" w:cs="Times New Roman"/>
          <w:b w:val="0"/>
          <w:color w:val="000000"/>
          <w:sz w:val="24"/>
          <w:szCs w:val="24"/>
        </w:rPr>
      </w:pPr>
      <w:r w:rsidRPr="005404B3">
        <w:rPr>
          <w:rFonts w:ascii="Times New Roman" w:hAnsi="Times New Roman" w:cs="Times New Roman"/>
          <w:b w:val="0"/>
          <w:color w:val="000000"/>
          <w:sz w:val="24"/>
          <w:szCs w:val="24"/>
        </w:rPr>
        <w:t xml:space="preserve"> Шовгеновского </w:t>
      </w:r>
      <w:proofErr w:type="gramStart"/>
      <w:r w:rsidRPr="005404B3">
        <w:rPr>
          <w:rFonts w:ascii="Times New Roman" w:hAnsi="Times New Roman" w:cs="Times New Roman"/>
          <w:b w:val="0"/>
          <w:color w:val="000000"/>
          <w:sz w:val="24"/>
          <w:szCs w:val="24"/>
        </w:rPr>
        <w:t>района</w:t>
      </w:r>
      <w:r>
        <w:rPr>
          <w:rFonts w:ascii="Times New Roman" w:hAnsi="Times New Roman" w:cs="Times New Roman"/>
          <w:b w:val="0"/>
          <w:color w:val="000000"/>
          <w:sz w:val="24"/>
          <w:szCs w:val="24"/>
        </w:rPr>
        <w:t xml:space="preserve">  </w:t>
      </w:r>
      <w:r w:rsidRPr="005404B3">
        <w:rPr>
          <w:rFonts w:ascii="Times New Roman" w:hAnsi="Times New Roman" w:cs="Times New Roman"/>
          <w:b w:val="0"/>
          <w:color w:val="000000"/>
          <w:sz w:val="24"/>
          <w:szCs w:val="24"/>
        </w:rPr>
        <w:t>Республики</w:t>
      </w:r>
      <w:proofErr w:type="gramEnd"/>
      <w:r w:rsidRPr="005404B3">
        <w:rPr>
          <w:rFonts w:ascii="Times New Roman" w:hAnsi="Times New Roman" w:cs="Times New Roman"/>
          <w:b w:val="0"/>
          <w:color w:val="000000"/>
          <w:sz w:val="24"/>
          <w:szCs w:val="24"/>
        </w:rPr>
        <w:t xml:space="preserve"> Адыгея</w:t>
      </w:r>
    </w:p>
    <w:p w:rsidR="00A1263F" w:rsidRPr="005404B3" w:rsidRDefault="00A1263F" w:rsidP="00A1263F">
      <w:pPr>
        <w:pStyle w:val="a0"/>
      </w:pPr>
    </w:p>
    <w:p w:rsidR="00A1263F" w:rsidRPr="00043B90" w:rsidRDefault="00A1263F" w:rsidP="00A1263F">
      <w:pPr>
        <w:pStyle w:val="1"/>
        <w:numPr>
          <w:ilvl w:val="0"/>
          <w:numId w:val="34"/>
        </w:numPr>
        <w:spacing w:after="0" w:line="240" w:lineRule="auto"/>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Трудовой договор №</w:t>
      </w:r>
      <w:r w:rsidRPr="005404B3">
        <w:rPr>
          <w:rFonts w:ascii="Times New Roman" w:hAnsi="Times New Roman" w:cs="Times New Roman"/>
          <w:b w:val="0"/>
          <w:color w:val="000000"/>
          <w:sz w:val="24"/>
          <w:szCs w:val="24"/>
        </w:rPr>
        <w:t>___</w:t>
      </w:r>
      <w:r w:rsidRPr="005404B3">
        <w:rPr>
          <w:rFonts w:ascii="Times New Roman" w:hAnsi="Times New Roman" w:cs="Times New Roman"/>
          <w:b w:val="0"/>
          <w:color w:val="000000"/>
          <w:sz w:val="24"/>
          <w:szCs w:val="24"/>
        </w:rPr>
        <w:tab/>
      </w:r>
      <w:r w:rsidRPr="005404B3">
        <w:rPr>
          <w:rFonts w:ascii="Times New Roman" w:hAnsi="Times New Roman" w:cs="Times New Roman"/>
          <w:b w:val="0"/>
          <w:color w:val="000000"/>
          <w:sz w:val="24"/>
          <w:szCs w:val="24"/>
        </w:rPr>
        <w:tab/>
      </w:r>
      <w:r w:rsidRPr="005404B3">
        <w:rPr>
          <w:rFonts w:ascii="Times New Roman" w:hAnsi="Times New Roman" w:cs="Times New Roman"/>
          <w:b w:val="0"/>
          <w:color w:val="000000"/>
          <w:sz w:val="24"/>
          <w:szCs w:val="24"/>
        </w:rPr>
        <w:tab/>
      </w:r>
      <w:r w:rsidRPr="005404B3">
        <w:rPr>
          <w:rFonts w:ascii="Times New Roman" w:hAnsi="Times New Roman" w:cs="Times New Roman"/>
          <w:b w:val="0"/>
          <w:color w:val="000000"/>
          <w:sz w:val="24"/>
          <w:szCs w:val="24"/>
        </w:rPr>
        <w:tab/>
      </w:r>
      <w:r w:rsidRPr="005404B3">
        <w:rPr>
          <w:rFonts w:ascii="Times New Roman" w:hAnsi="Times New Roman" w:cs="Times New Roman"/>
          <w:b w:val="0"/>
          <w:color w:val="000000"/>
          <w:sz w:val="24"/>
          <w:szCs w:val="24"/>
        </w:rPr>
        <w:tab/>
      </w:r>
      <w:r w:rsidRPr="005404B3">
        <w:rPr>
          <w:rFonts w:ascii="Times New Roman" w:hAnsi="Times New Roman" w:cs="Times New Roman"/>
          <w:b w:val="0"/>
          <w:color w:val="000000"/>
          <w:sz w:val="24"/>
          <w:szCs w:val="24"/>
        </w:rPr>
        <w:tab/>
        <w:t xml:space="preserve"> "_____"_____________20____г.</w:t>
      </w:r>
      <w:r>
        <w:rPr>
          <w:rFonts w:ascii="Times New Roman" w:hAnsi="Times New Roman" w:cs="Times New Roman"/>
          <w:b w:val="0"/>
          <w:color w:val="000000"/>
          <w:sz w:val="24"/>
          <w:szCs w:val="24"/>
        </w:rPr>
        <w:t xml:space="preserve">                                                                      </w:t>
      </w:r>
      <w:r w:rsidRPr="00043B90">
        <w:rPr>
          <w:rFonts w:ascii="Times New Roman" w:hAnsi="Times New Roman" w:cs="Times New Roman"/>
          <w:color w:val="000000"/>
          <w:sz w:val="24"/>
          <w:szCs w:val="24"/>
        </w:rPr>
        <w:t xml:space="preserve">   </w:t>
      </w:r>
      <w:proofErr w:type="spellStart"/>
      <w:r w:rsidRPr="00043B90">
        <w:rPr>
          <w:rFonts w:ascii="Times New Roman" w:hAnsi="Times New Roman" w:cs="Times New Roman"/>
          <w:color w:val="000000"/>
          <w:sz w:val="24"/>
          <w:szCs w:val="24"/>
        </w:rPr>
        <w:t>а.Джерокай</w:t>
      </w:r>
      <w:proofErr w:type="spellEnd"/>
    </w:p>
    <w:p w:rsidR="00A1263F" w:rsidRPr="006521BD" w:rsidRDefault="00A1263F" w:rsidP="00A1263F">
      <w:pPr>
        <w:pStyle w:val="ae"/>
        <w:spacing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1263F" w:rsidRDefault="00A1263F" w:rsidP="00A1263F">
      <w:pPr>
        <w:pStyle w:val="ae"/>
        <w:spacing w:line="100" w:lineRule="atLeast"/>
        <w:ind w:firstLine="708"/>
        <w:rPr>
          <w:rFonts w:ascii="Times New Roman" w:hAnsi="Times New Roman" w:cs="Times New Roman"/>
          <w:color w:val="000000"/>
          <w:sz w:val="24"/>
          <w:szCs w:val="24"/>
        </w:rPr>
      </w:pPr>
      <w:r w:rsidRPr="006521BD">
        <w:rPr>
          <w:rFonts w:ascii="Times New Roman" w:hAnsi="Times New Roman" w:cs="Times New Roman"/>
          <w:color w:val="000000"/>
          <w:sz w:val="24"/>
          <w:szCs w:val="24"/>
        </w:rPr>
        <w:t>Муниципальное бюджетное общеобразовательное учреждение «Средняя общеобразовательная школа №</w:t>
      </w:r>
      <w:r>
        <w:rPr>
          <w:rFonts w:ascii="Times New Roman" w:hAnsi="Times New Roman" w:cs="Times New Roman"/>
          <w:color w:val="000000"/>
          <w:sz w:val="24"/>
          <w:szCs w:val="24"/>
        </w:rPr>
        <w:t xml:space="preserve"> 3» аула </w:t>
      </w:r>
      <w:proofErr w:type="spellStart"/>
      <w:proofErr w:type="gramStart"/>
      <w:r>
        <w:rPr>
          <w:rFonts w:ascii="Times New Roman" w:hAnsi="Times New Roman" w:cs="Times New Roman"/>
          <w:color w:val="000000"/>
          <w:sz w:val="24"/>
          <w:szCs w:val="24"/>
        </w:rPr>
        <w:t>Джерокай</w:t>
      </w:r>
      <w:proofErr w:type="spellEnd"/>
      <w:r>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 xml:space="preserve"> Шовгеновского</w:t>
      </w:r>
      <w:proofErr w:type="gramEnd"/>
      <w:r w:rsidRPr="006521BD">
        <w:rPr>
          <w:rFonts w:ascii="Times New Roman" w:hAnsi="Times New Roman" w:cs="Times New Roman"/>
          <w:color w:val="000000"/>
          <w:sz w:val="24"/>
          <w:szCs w:val="24"/>
        </w:rPr>
        <w:t xml:space="preserve"> района Республики Адыгея  в лиц</w:t>
      </w:r>
      <w:r>
        <w:rPr>
          <w:rFonts w:ascii="Times New Roman" w:hAnsi="Times New Roman" w:cs="Times New Roman"/>
          <w:color w:val="000000"/>
          <w:sz w:val="24"/>
          <w:szCs w:val="24"/>
        </w:rPr>
        <w:t xml:space="preserve">е директора школы </w:t>
      </w:r>
      <w:proofErr w:type="spellStart"/>
      <w:r>
        <w:rPr>
          <w:rFonts w:ascii="Times New Roman" w:hAnsi="Times New Roman" w:cs="Times New Roman"/>
          <w:color w:val="000000"/>
          <w:sz w:val="24"/>
          <w:szCs w:val="24"/>
        </w:rPr>
        <w:t>Ситимовой</w:t>
      </w:r>
      <w:proofErr w:type="spellEnd"/>
      <w:r>
        <w:rPr>
          <w:rFonts w:ascii="Times New Roman" w:hAnsi="Times New Roman" w:cs="Times New Roman"/>
          <w:color w:val="000000"/>
          <w:sz w:val="24"/>
          <w:szCs w:val="24"/>
        </w:rPr>
        <w:t xml:space="preserve"> Д.А.</w:t>
      </w:r>
      <w:r w:rsidRPr="006521BD">
        <w:rPr>
          <w:rFonts w:ascii="Times New Roman" w:hAnsi="Times New Roman" w:cs="Times New Roman"/>
          <w:color w:val="000000"/>
          <w:sz w:val="24"/>
          <w:szCs w:val="24"/>
        </w:rPr>
        <w:t xml:space="preserve">, действующего на основании Устава </w:t>
      </w:r>
      <w:r>
        <w:rPr>
          <w:rFonts w:ascii="Times New Roman" w:hAnsi="Times New Roman" w:cs="Times New Roman"/>
          <w:color w:val="000000"/>
          <w:sz w:val="24"/>
          <w:szCs w:val="24"/>
        </w:rPr>
        <w:t xml:space="preserve">МБОУ СОШ №3 а. </w:t>
      </w:r>
      <w:proofErr w:type="spellStart"/>
      <w:r>
        <w:rPr>
          <w:rFonts w:ascii="Times New Roman" w:hAnsi="Times New Roman" w:cs="Times New Roman"/>
          <w:color w:val="000000"/>
          <w:sz w:val="24"/>
          <w:szCs w:val="24"/>
        </w:rPr>
        <w:t>Джерокай</w:t>
      </w:r>
      <w:proofErr w:type="spellEnd"/>
      <w:r w:rsidRPr="006521BD">
        <w:rPr>
          <w:rFonts w:ascii="Times New Roman" w:hAnsi="Times New Roman" w:cs="Times New Roman"/>
          <w:color w:val="000000"/>
          <w:sz w:val="24"/>
          <w:szCs w:val="24"/>
        </w:rPr>
        <w:t xml:space="preserve">, именуемый в дальнейшем "Работодатель", с одной стороны, </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и______________________________________________________</w:t>
      </w:r>
      <w:r>
        <w:rPr>
          <w:rFonts w:ascii="Times New Roman" w:hAnsi="Times New Roman" w:cs="Times New Roman"/>
          <w:color w:val="000000"/>
          <w:sz w:val="24"/>
          <w:szCs w:val="24"/>
        </w:rPr>
        <w:t>_____________________________</w:t>
      </w:r>
      <w:r w:rsidRPr="006521BD">
        <w:rPr>
          <w:rFonts w:ascii="Times New Roman" w:hAnsi="Times New Roman" w:cs="Times New Roman"/>
          <w:color w:val="000000"/>
          <w:sz w:val="24"/>
          <w:szCs w:val="24"/>
        </w:rPr>
        <w:t xml:space="preserve">     </w:t>
      </w:r>
    </w:p>
    <w:p w:rsidR="00A1263F" w:rsidRPr="00670C5A" w:rsidRDefault="00A1263F" w:rsidP="00A1263F">
      <w:pPr>
        <w:pStyle w:val="ae"/>
        <w:spacing w:line="100" w:lineRule="atLeast"/>
        <w:rPr>
          <w:rFonts w:ascii="Times New Roman" w:hAnsi="Times New Roman" w:cs="Times New Roman"/>
          <w:color w:val="000000"/>
        </w:rPr>
      </w:pPr>
      <w:r w:rsidRPr="006521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rPr>
        <w:t>(Ф.И.О. р</w:t>
      </w:r>
      <w:r w:rsidRPr="00670C5A">
        <w:rPr>
          <w:rFonts w:ascii="Times New Roman" w:hAnsi="Times New Roman" w:cs="Times New Roman"/>
          <w:color w:val="000000"/>
        </w:rPr>
        <w:t>аботника полностью)</w:t>
      </w:r>
    </w:p>
    <w:p w:rsidR="00A1263F"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именуемый(-</w:t>
      </w:r>
      <w:proofErr w:type="spellStart"/>
      <w:r w:rsidRPr="006521BD">
        <w:rPr>
          <w:rFonts w:ascii="Times New Roman" w:hAnsi="Times New Roman" w:cs="Times New Roman"/>
          <w:color w:val="000000"/>
          <w:sz w:val="24"/>
          <w:szCs w:val="24"/>
        </w:rPr>
        <w:t>ая</w:t>
      </w:r>
      <w:proofErr w:type="spellEnd"/>
      <w:r w:rsidRPr="006521BD">
        <w:rPr>
          <w:rFonts w:ascii="Times New Roman" w:hAnsi="Times New Roman" w:cs="Times New Roman"/>
          <w:color w:val="000000"/>
          <w:sz w:val="24"/>
          <w:szCs w:val="24"/>
        </w:rPr>
        <w:t>) в дальнейшем "Работник</w:t>
      </w:r>
      <w:proofErr w:type="gramStart"/>
      <w:r w:rsidRPr="006521BD">
        <w:rPr>
          <w:rFonts w:ascii="Times New Roman" w:hAnsi="Times New Roman" w:cs="Times New Roman"/>
          <w:color w:val="000000"/>
          <w:sz w:val="24"/>
          <w:szCs w:val="24"/>
        </w:rPr>
        <w:t>",  с</w:t>
      </w:r>
      <w:proofErr w:type="gramEnd"/>
      <w:r w:rsidRPr="006521BD">
        <w:rPr>
          <w:rFonts w:ascii="Times New Roman" w:hAnsi="Times New Roman" w:cs="Times New Roman"/>
          <w:color w:val="000000"/>
          <w:sz w:val="24"/>
          <w:szCs w:val="24"/>
        </w:rPr>
        <w:t xml:space="preserve">   другой  стороны,  заключили настоящий трудовой договор о нижеследующем:</w:t>
      </w:r>
    </w:p>
    <w:p w:rsidR="00A1263F" w:rsidRPr="00043B90"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1. Общие положения</w:t>
      </w:r>
    </w:p>
    <w:p w:rsidR="00A1263F" w:rsidRPr="002B05D2" w:rsidRDefault="00A1263F" w:rsidP="00A1263F">
      <w:pPr>
        <w:pStyle w:val="ae"/>
        <w:spacing w:line="240" w:lineRule="auto"/>
        <w:jc w:val="center"/>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1.1. </w:t>
      </w:r>
      <w:proofErr w:type="gramStart"/>
      <w:r w:rsidRPr="006521BD">
        <w:rPr>
          <w:rFonts w:ascii="Times New Roman" w:hAnsi="Times New Roman" w:cs="Times New Roman"/>
          <w:color w:val="000000"/>
          <w:sz w:val="24"/>
          <w:szCs w:val="24"/>
        </w:rPr>
        <w:t>По  настоящему</w:t>
      </w:r>
      <w:proofErr w:type="gramEnd"/>
      <w:r w:rsidRPr="006521BD">
        <w:rPr>
          <w:rFonts w:ascii="Times New Roman" w:hAnsi="Times New Roman" w:cs="Times New Roman"/>
          <w:color w:val="000000"/>
          <w:sz w:val="24"/>
          <w:szCs w:val="24"/>
        </w:rPr>
        <w:t xml:space="preserve">  трудовому  договору  Работодатель предоставляет Работнику работу по______________________________________________________</w:t>
      </w:r>
      <w:r>
        <w:rPr>
          <w:rFonts w:ascii="Times New Roman" w:hAnsi="Times New Roman" w:cs="Times New Roman"/>
          <w:color w:val="000000"/>
          <w:sz w:val="24"/>
          <w:szCs w:val="24"/>
        </w:rPr>
        <w:t xml:space="preserve">____________________________            </w:t>
      </w:r>
      <w:r w:rsidRPr="00670C5A">
        <w:rPr>
          <w:rFonts w:ascii="Times New Roman" w:hAnsi="Times New Roman" w:cs="Times New Roman"/>
          <w:color w:val="000000"/>
          <w:sz w:val="24"/>
          <w:szCs w:val="24"/>
          <w:vertAlign w:val="superscript"/>
        </w:rPr>
        <w:t>(наименование должности, профессии или специальности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с указанием квалификации; либо указание на конкретный вид </w:t>
      </w:r>
      <w:proofErr w:type="gramStart"/>
      <w:r w:rsidRPr="006521BD">
        <w:rPr>
          <w:rFonts w:ascii="Times New Roman" w:hAnsi="Times New Roman" w:cs="Times New Roman"/>
          <w:color w:val="000000"/>
          <w:sz w:val="24"/>
          <w:szCs w:val="24"/>
        </w:rPr>
        <w:t>поручаемой  работы</w:t>
      </w:r>
      <w:proofErr w:type="gramEnd"/>
      <w:r w:rsidRPr="006521BD">
        <w:rPr>
          <w:rFonts w:ascii="Times New Roman" w:hAnsi="Times New Roman" w:cs="Times New Roman"/>
          <w:color w:val="000000"/>
          <w:sz w:val="24"/>
          <w:szCs w:val="24"/>
        </w:rPr>
        <w:t>)</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а </w:t>
      </w:r>
      <w:proofErr w:type="gramStart"/>
      <w:r w:rsidRPr="006521BD">
        <w:rPr>
          <w:rFonts w:ascii="Times New Roman" w:hAnsi="Times New Roman" w:cs="Times New Roman"/>
          <w:color w:val="000000"/>
          <w:sz w:val="24"/>
          <w:szCs w:val="24"/>
        </w:rPr>
        <w:t>Работник  обязуется</w:t>
      </w:r>
      <w:proofErr w:type="gramEnd"/>
      <w:r w:rsidRPr="006521BD">
        <w:rPr>
          <w:rFonts w:ascii="Times New Roman" w:hAnsi="Times New Roman" w:cs="Times New Roman"/>
          <w:color w:val="000000"/>
          <w:sz w:val="24"/>
          <w:szCs w:val="24"/>
        </w:rPr>
        <w:t xml:space="preserve">  лично  выполнять указанную работу в соответствии с условиями настоящего трудового договора.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1.2. Работник принимается на работу:</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w:t>
      </w:r>
      <w:r>
        <w:rPr>
          <w:rFonts w:ascii="Times New Roman" w:hAnsi="Times New Roman" w:cs="Times New Roman"/>
          <w:color w:val="000000"/>
          <w:sz w:val="24"/>
          <w:szCs w:val="24"/>
        </w:rPr>
        <w:t>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(полное наименование филиала, представительства, иного обособленного</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структурного подразделения Работодателя, если Работник принимается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на работу в конкретные филиал, представительство или иное</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обособленное структурное подразделение Работодателя с указанием его местонахождения)</w:t>
      </w:r>
    </w:p>
    <w:p w:rsidR="00A1263F"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1.3. Работник осуществляет работу в структурном подразделении Работодателя </w:t>
      </w:r>
    </w:p>
    <w:p w:rsidR="00A1263F" w:rsidRPr="006521BD" w:rsidRDefault="00A1263F" w:rsidP="00A1263F">
      <w:pPr>
        <w:pStyle w:val="ae"/>
        <w:spacing w:line="100" w:lineRule="atLeast"/>
        <w:rPr>
          <w:rFonts w:ascii="Times New Roman" w:hAnsi="Times New Roman" w:cs="Times New Roman"/>
          <w:color w:val="000000"/>
          <w:sz w:val="24"/>
          <w:szCs w:val="24"/>
        </w:rPr>
      </w:pP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lastRenderedPageBreak/>
        <w:t>_____________________________________________________________________________________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(наименование не обособленного отделения, отдела, участка, лаборатории, цеха и пр.)</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1.4. Работа у Работодателя является для Работника:</w:t>
      </w:r>
    </w:p>
    <w:p w:rsidR="00A1263F" w:rsidRPr="006521BD" w:rsidRDefault="00A1263F" w:rsidP="00A1263F">
      <w:pPr>
        <w:pStyle w:val="ae"/>
        <w:spacing w:line="100" w:lineRule="atLeast"/>
        <w:jc w:val="center"/>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w:t>
      </w:r>
      <w:r>
        <w:rPr>
          <w:rFonts w:ascii="Times New Roman" w:hAnsi="Times New Roman" w:cs="Times New Roman"/>
          <w:color w:val="000000"/>
          <w:sz w:val="24"/>
          <w:szCs w:val="24"/>
        </w:rPr>
        <w:t>______________________________</w:t>
      </w:r>
      <w:proofErr w:type="gramStart"/>
      <w:r>
        <w:rPr>
          <w:rFonts w:ascii="Times New Roman" w:hAnsi="Times New Roman" w:cs="Times New Roman"/>
          <w:color w:val="000000"/>
          <w:sz w:val="24"/>
          <w:szCs w:val="24"/>
        </w:rPr>
        <w:t>_</w:t>
      </w:r>
      <w:r w:rsidRPr="006521BD">
        <w:rPr>
          <w:rFonts w:ascii="Times New Roman" w:hAnsi="Times New Roman" w:cs="Times New Roman"/>
          <w:color w:val="000000"/>
          <w:sz w:val="24"/>
          <w:szCs w:val="24"/>
        </w:rPr>
        <w:t xml:space="preserve">  (</w:t>
      </w:r>
      <w:proofErr w:type="gramEnd"/>
      <w:r w:rsidRPr="006521BD">
        <w:rPr>
          <w:rFonts w:ascii="Times New Roman" w:hAnsi="Times New Roman" w:cs="Times New Roman"/>
          <w:color w:val="000000"/>
          <w:sz w:val="24"/>
          <w:szCs w:val="24"/>
        </w:rPr>
        <w:t>основной, по совместительству)</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1.5. Настоящий трудовой договор заключается на:</w:t>
      </w:r>
    </w:p>
    <w:p w:rsidR="00A1263F" w:rsidRPr="006521BD" w:rsidRDefault="00A1263F" w:rsidP="00A1263F">
      <w:pPr>
        <w:pStyle w:val="ae"/>
        <w:spacing w:line="100" w:lineRule="atLeast"/>
        <w:jc w:val="center"/>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 (неопределенный срок, определенный срок (указать продолжительность),</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на время выполнения определенной работы с указанием</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причины (основания) заключения срочного трудового договора в соответствии</w:t>
      </w:r>
    </w:p>
    <w:p w:rsidR="00A1263F"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со ст. 59 Трудового кодекса Российской Федерации)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1.6.   Настоящий      трудовой   договор   вступает   в   силу    с"___"_________20___г.</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1.7. Дата начала работы "___"________20__г.</w:t>
      </w:r>
    </w:p>
    <w:p w:rsidR="00A1263F" w:rsidRPr="006521BD" w:rsidRDefault="00A1263F" w:rsidP="00A1263F">
      <w:pPr>
        <w:pStyle w:val="ae"/>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1.8.     Работнику     устанавливается         срок      испытания </w:t>
      </w:r>
      <w:proofErr w:type="spellStart"/>
      <w:r w:rsidRPr="006521BD">
        <w:rPr>
          <w:rFonts w:ascii="Times New Roman" w:hAnsi="Times New Roman" w:cs="Times New Roman"/>
          <w:color w:val="000000"/>
          <w:sz w:val="24"/>
          <w:szCs w:val="24"/>
        </w:rPr>
        <w:t>продолжительностью__________</w:t>
      </w:r>
      <w:proofErr w:type="gramStart"/>
      <w:r w:rsidRPr="006521BD">
        <w:rPr>
          <w:rFonts w:ascii="Times New Roman" w:hAnsi="Times New Roman" w:cs="Times New Roman"/>
          <w:color w:val="000000"/>
          <w:sz w:val="24"/>
          <w:szCs w:val="24"/>
        </w:rPr>
        <w:t>месяцев</w:t>
      </w:r>
      <w:proofErr w:type="spellEnd"/>
      <w:r w:rsidRPr="006521BD">
        <w:rPr>
          <w:rFonts w:ascii="Times New Roman" w:hAnsi="Times New Roman" w:cs="Times New Roman"/>
          <w:color w:val="000000"/>
          <w:sz w:val="24"/>
          <w:szCs w:val="24"/>
        </w:rPr>
        <w:t xml:space="preserve">  (</w:t>
      </w:r>
      <w:proofErr w:type="gramEnd"/>
      <w:r w:rsidRPr="006521BD">
        <w:rPr>
          <w:rFonts w:ascii="Times New Roman" w:hAnsi="Times New Roman" w:cs="Times New Roman"/>
          <w:color w:val="000000"/>
          <w:sz w:val="24"/>
          <w:szCs w:val="24"/>
        </w:rPr>
        <w:t>недель,  дней)  с  целью   проверки соответствия Работника поручаемой работе.</w:t>
      </w:r>
    </w:p>
    <w:p w:rsidR="00A1263F" w:rsidRPr="005728A0"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2. Права и обязанности Работника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2.1. Работник имеет право на: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2.1.1. Предоставление ему работы, обусловленной настоящим   трудовым договором. </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2.1.2. Обеспечение безопасности </w:t>
      </w:r>
      <w:proofErr w:type="gramStart"/>
      <w:r w:rsidRPr="006521BD">
        <w:rPr>
          <w:rFonts w:ascii="Times New Roman" w:hAnsi="Times New Roman" w:cs="Times New Roman"/>
          <w:color w:val="000000"/>
          <w:sz w:val="24"/>
          <w:szCs w:val="24"/>
        </w:rPr>
        <w:t>и  условий</w:t>
      </w:r>
      <w:proofErr w:type="gramEnd"/>
      <w:r w:rsidRPr="006521BD">
        <w:rPr>
          <w:rFonts w:ascii="Times New Roman" w:hAnsi="Times New Roman" w:cs="Times New Roman"/>
          <w:color w:val="000000"/>
          <w:sz w:val="24"/>
          <w:szCs w:val="24"/>
        </w:rPr>
        <w:t xml:space="preserve">  труда,   соответствующих государственным нормативным требованиям охраны труда.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2.1.3. Своевременную и в полном объеме выплату </w:t>
      </w:r>
      <w:proofErr w:type="gramStart"/>
      <w:r w:rsidRPr="006521BD">
        <w:rPr>
          <w:rFonts w:ascii="Times New Roman" w:hAnsi="Times New Roman" w:cs="Times New Roman"/>
          <w:color w:val="000000"/>
          <w:sz w:val="24"/>
          <w:szCs w:val="24"/>
        </w:rPr>
        <w:t>заработной  платы</w:t>
      </w:r>
      <w:proofErr w:type="gramEnd"/>
      <w:r w:rsidRPr="006521BD">
        <w:rPr>
          <w:rFonts w:ascii="Times New Roman" w:hAnsi="Times New Roman" w:cs="Times New Roman"/>
          <w:color w:val="000000"/>
          <w:sz w:val="24"/>
          <w:szCs w:val="24"/>
        </w:rPr>
        <w:t xml:space="preserve">   в соответствии со своей квалификацией,  сложностью  труда,    количеством и качеством выполненной работы.</w:t>
      </w:r>
    </w:p>
    <w:p w:rsidR="00A1263F"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_____________________________________________________________________________________</w:t>
      </w:r>
    </w:p>
    <w:p w:rsidR="00A1263F"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Работник   имеет    иные    </w:t>
      </w:r>
      <w:proofErr w:type="gramStart"/>
      <w:r w:rsidRPr="006521BD">
        <w:rPr>
          <w:rFonts w:ascii="Times New Roman" w:hAnsi="Times New Roman" w:cs="Times New Roman"/>
          <w:color w:val="000000"/>
          <w:sz w:val="24"/>
          <w:szCs w:val="24"/>
        </w:rPr>
        <w:t xml:space="preserve">права,   </w:t>
      </w:r>
      <w:proofErr w:type="gramEnd"/>
      <w:r w:rsidRPr="006521BD">
        <w:rPr>
          <w:rFonts w:ascii="Times New Roman" w:hAnsi="Times New Roman" w:cs="Times New Roman"/>
          <w:color w:val="000000"/>
          <w:sz w:val="24"/>
          <w:szCs w:val="24"/>
        </w:rPr>
        <w:t xml:space="preserve">       предусмотренные трудовым законодательством Российской Федерации, настоящим трудовым договором.</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2.2 Работник обязан:</w:t>
      </w:r>
    </w:p>
    <w:p w:rsidR="00A1263F"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2.2.1.  Добросовестно   исполнять   свои   трудовые     обязанности, возложенные на него настоящим трудовым договором, выполнять установленные нормы труда.</w:t>
      </w:r>
    </w:p>
    <w:p w:rsidR="00A1263F" w:rsidRDefault="00A1263F" w:rsidP="00A1263F">
      <w:pPr>
        <w:pStyle w:val="ae"/>
        <w:spacing w:line="100" w:lineRule="atLeast"/>
        <w:rPr>
          <w:rFonts w:ascii="Times New Roman" w:hAnsi="Times New Roman" w:cs="Times New Roman"/>
          <w:color w:val="000000"/>
          <w:sz w:val="24"/>
          <w:szCs w:val="24"/>
        </w:rPr>
      </w:pPr>
    </w:p>
    <w:p w:rsidR="00A1263F" w:rsidRPr="006521BD" w:rsidRDefault="00A1263F" w:rsidP="00A1263F">
      <w:pPr>
        <w:pStyle w:val="ae"/>
        <w:spacing w:line="100" w:lineRule="atLeast"/>
        <w:rPr>
          <w:rFonts w:ascii="Times New Roman" w:hAnsi="Times New Roman" w:cs="Times New Roman"/>
          <w:color w:val="000000"/>
          <w:sz w:val="24"/>
          <w:szCs w:val="24"/>
        </w:rPr>
      </w:pP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lastRenderedPageBreak/>
        <w:t xml:space="preserve">     2.2.2.  </w:t>
      </w:r>
      <w:proofErr w:type="gramStart"/>
      <w:r w:rsidRPr="006521BD">
        <w:rPr>
          <w:rFonts w:ascii="Times New Roman" w:hAnsi="Times New Roman" w:cs="Times New Roman"/>
          <w:color w:val="000000"/>
          <w:sz w:val="24"/>
          <w:szCs w:val="24"/>
        </w:rPr>
        <w:t>Соблюдать  правила</w:t>
      </w:r>
      <w:proofErr w:type="gramEnd"/>
      <w:r w:rsidRPr="006521BD">
        <w:rPr>
          <w:rFonts w:ascii="Times New Roman" w:hAnsi="Times New Roman" w:cs="Times New Roman"/>
          <w:color w:val="000000"/>
          <w:sz w:val="24"/>
          <w:szCs w:val="24"/>
        </w:rPr>
        <w:t xml:space="preserve">   внутреннего   трудового     распорядка, действующие у Работодателя, требования по  охране  труда  и   обеспечению безопасности  труда,  иные  локальные  нормативные  акты    Работодателя, непосредственно связанные с трудовой деятельностью Работника,  с которыми Работник был ознакомлен под роспись.</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2.2.3. Соблюдать трудовую дисциплину.</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2.2.4. </w:t>
      </w:r>
      <w:proofErr w:type="gramStart"/>
      <w:r w:rsidRPr="006521BD">
        <w:rPr>
          <w:rFonts w:ascii="Times New Roman" w:hAnsi="Times New Roman" w:cs="Times New Roman"/>
          <w:color w:val="000000"/>
          <w:sz w:val="24"/>
          <w:szCs w:val="24"/>
        </w:rPr>
        <w:t>Бережно  относиться</w:t>
      </w:r>
      <w:proofErr w:type="gramEnd"/>
      <w:r w:rsidRPr="006521BD">
        <w:rPr>
          <w:rFonts w:ascii="Times New Roman" w:hAnsi="Times New Roman" w:cs="Times New Roman"/>
          <w:color w:val="000000"/>
          <w:sz w:val="24"/>
          <w:szCs w:val="24"/>
        </w:rPr>
        <w:t xml:space="preserve">  к  имуществу    Работодателя,   в   </w:t>
      </w:r>
      <w:proofErr w:type="spellStart"/>
      <w:r w:rsidRPr="006521BD">
        <w:rPr>
          <w:rFonts w:ascii="Times New Roman" w:hAnsi="Times New Roman" w:cs="Times New Roman"/>
          <w:color w:val="000000"/>
          <w:sz w:val="24"/>
          <w:szCs w:val="24"/>
        </w:rPr>
        <w:t>т.ч</w:t>
      </w:r>
      <w:proofErr w:type="spellEnd"/>
      <w:r w:rsidRPr="006521BD">
        <w:rPr>
          <w:rFonts w:ascii="Times New Roman" w:hAnsi="Times New Roman" w:cs="Times New Roman"/>
          <w:color w:val="000000"/>
          <w:sz w:val="24"/>
          <w:szCs w:val="24"/>
        </w:rPr>
        <w:t>.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2.2.5. Незамедлительно сообщать Работодателю </w:t>
      </w:r>
      <w:proofErr w:type="gramStart"/>
      <w:r w:rsidRPr="006521BD">
        <w:rPr>
          <w:rFonts w:ascii="Times New Roman" w:hAnsi="Times New Roman" w:cs="Times New Roman"/>
          <w:color w:val="000000"/>
          <w:sz w:val="24"/>
          <w:szCs w:val="24"/>
        </w:rPr>
        <w:t>либо  непосредственному</w:t>
      </w:r>
      <w:proofErr w:type="gramEnd"/>
      <w:r w:rsidRPr="006521BD">
        <w:rPr>
          <w:rFonts w:ascii="Times New Roman" w:hAnsi="Times New Roman" w:cs="Times New Roman"/>
          <w:color w:val="000000"/>
          <w:sz w:val="24"/>
          <w:szCs w:val="24"/>
        </w:rPr>
        <w:t xml:space="preserve"> руководителю о возникновении ситуации,  представляющей  угрозу    жизни и здоровью    людей,   сохранности   имущества     Работодателя,   в   </w:t>
      </w:r>
      <w:proofErr w:type="spellStart"/>
      <w:r w:rsidRPr="006521BD">
        <w:rPr>
          <w:rFonts w:ascii="Times New Roman" w:hAnsi="Times New Roman" w:cs="Times New Roman"/>
          <w:color w:val="000000"/>
          <w:sz w:val="24"/>
          <w:szCs w:val="24"/>
        </w:rPr>
        <w:t>т.ч</w:t>
      </w:r>
      <w:proofErr w:type="spellEnd"/>
      <w:r w:rsidRPr="006521BD">
        <w:rPr>
          <w:rFonts w:ascii="Times New Roman" w:hAnsi="Times New Roman" w:cs="Times New Roman"/>
          <w:color w:val="000000"/>
          <w:sz w:val="24"/>
          <w:szCs w:val="24"/>
        </w:rPr>
        <w:t>.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w:t>
      </w:r>
      <w:r>
        <w:rPr>
          <w:rFonts w:ascii="Times New Roman" w:hAnsi="Times New Roman" w:cs="Times New Roman"/>
          <w:color w:val="000000"/>
          <w:sz w:val="24"/>
          <w:szCs w:val="24"/>
        </w:rPr>
        <w:t>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Работник обязан выполнять иные обязанности, предусмотренные трудовым законодательством Российской Федерации и настоящим трудовым договором.</w:t>
      </w:r>
    </w:p>
    <w:p w:rsidR="00A1263F" w:rsidRPr="005728A0"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3. Права и обязанности Работодателя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3.1. Работодатель имеет право:</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3.1.1.   Требовать   от   Работника   добросовестного     исполнения обязанностей по настоящему трудовому договору.</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3.1.2.  </w:t>
      </w:r>
      <w:proofErr w:type="gramStart"/>
      <w:r w:rsidRPr="006521BD">
        <w:rPr>
          <w:rFonts w:ascii="Times New Roman" w:hAnsi="Times New Roman" w:cs="Times New Roman"/>
          <w:color w:val="000000"/>
          <w:sz w:val="24"/>
          <w:szCs w:val="24"/>
        </w:rPr>
        <w:t>Принимать  локальные</w:t>
      </w:r>
      <w:proofErr w:type="gramEnd"/>
      <w:r w:rsidRPr="006521BD">
        <w:rPr>
          <w:rFonts w:ascii="Times New Roman" w:hAnsi="Times New Roman" w:cs="Times New Roman"/>
          <w:color w:val="000000"/>
          <w:sz w:val="24"/>
          <w:szCs w:val="24"/>
        </w:rPr>
        <w:t xml:space="preserve">  акты,  непосредственно     связанные с трудовой    деятельностью   Работника,   в   </w:t>
      </w:r>
      <w:proofErr w:type="spellStart"/>
      <w:r w:rsidRPr="006521BD">
        <w:rPr>
          <w:rFonts w:ascii="Times New Roman" w:hAnsi="Times New Roman" w:cs="Times New Roman"/>
          <w:color w:val="000000"/>
          <w:sz w:val="24"/>
          <w:szCs w:val="24"/>
        </w:rPr>
        <w:t>т.ч</w:t>
      </w:r>
      <w:proofErr w:type="spellEnd"/>
      <w:r w:rsidRPr="006521BD">
        <w:rPr>
          <w:rFonts w:ascii="Times New Roman" w:hAnsi="Times New Roman" w:cs="Times New Roman"/>
          <w:color w:val="000000"/>
          <w:sz w:val="24"/>
          <w:szCs w:val="24"/>
        </w:rPr>
        <w:t xml:space="preserve">.   правила   внутреннего </w:t>
      </w:r>
      <w:proofErr w:type="gramStart"/>
      <w:r w:rsidRPr="006521BD">
        <w:rPr>
          <w:rFonts w:ascii="Times New Roman" w:hAnsi="Times New Roman" w:cs="Times New Roman"/>
          <w:color w:val="000000"/>
          <w:sz w:val="24"/>
          <w:szCs w:val="24"/>
        </w:rPr>
        <w:t>трудового  распорядка</w:t>
      </w:r>
      <w:proofErr w:type="gramEnd"/>
      <w:r w:rsidRPr="006521BD">
        <w:rPr>
          <w:rFonts w:ascii="Times New Roman" w:hAnsi="Times New Roman" w:cs="Times New Roman"/>
          <w:color w:val="000000"/>
          <w:sz w:val="24"/>
          <w:szCs w:val="24"/>
        </w:rPr>
        <w:t>,  требования  по  охране  труда   и     обеспечению безопасности труда.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3.1.3.  </w:t>
      </w:r>
      <w:proofErr w:type="gramStart"/>
      <w:r w:rsidRPr="006521BD">
        <w:rPr>
          <w:rFonts w:ascii="Times New Roman" w:hAnsi="Times New Roman" w:cs="Times New Roman"/>
          <w:color w:val="000000"/>
          <w:sz w:val="24"/>
          <w:szCs w:val="24"/>
        </w:rPr>
        <w:t>Привлекать  Работника</w:t>
      </w:r>
      <w:proofErr w:type="gramEnd"/>
      <w:r w:rsidRPr="006521BD">
        <w:rPr>
          <w:rFonts w:ascii="Times New Roman" w:hAnsi="Times New Roman" w:cs="Times New Roman"/>
          <w:color w:val="000000"/>
          <w:sz w:val="24"/>
          <w:szCs w:val="24"/>
        </w:rPr>
        <w:t xml:space="preserve">  к  дисциплинарной  и     материальной ответственности  в  порядке,  установленном  настоящим  Кодексом,   иными федеральными законами.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3.1.4. Поощрять Работника за добросовестный эффективный труд.</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Работодатель   имеет   иные   </w:t>
      </w:r>
      <w:proofErr w:type="gramStart"/>
      <w:r w:rsidRPr="006521BD">
        <w:rPr>
          <w:rFonts w:ascii="Times New Roman" w:hAnsi="Times New Roman" w:cs="Times New Roman"/>
          <w:color w:val="000000"/>
          <w:sz w:val="24"/>
          <w:szCs w:val="24"/>
        </w:rPr>
        <w:t xml:space="preserve">права,   </w:t>
      </w:r>
      <w:proofErr w:type="gramEnd"/>
      <w:r w:rsidRPr="006521BD">
        <w:rPr>
          <w:rFonts w:ascii="Times New Roman" w:hAnsi="Times New Roman" w:cs="Times New Roman"/>
          <w:color w:val="000000"/>
          <w:sz w:val="24"/>
          <w:szCs w:val="24"/>
        </w:rPr>
        <w:t xml:space="preserve">   предусмотренные   трудовым законодательством Российской Федерации, настоящим трудовым договором.</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3.2. Работодатель обязан:</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3.2.1.  </w:t>
      </w:r>
      <w:proofErr w:type="gramStart"/>
      <w:r w:rsidRPr="006521BD">
        <w:rPr>
          <w:rFonts w:ascii="Times New Roman" w:hAnsi="Times New Roman" w:cs="Times New Roman"/>
          <w:color w:val="000000"/>
          <w:sz w:val="24"/>
          <w:szCs w:val="24"/>
        </w:rPr>
        <w:t>Предоставить  Работнику</w:t>
      </w:r>
      <w:proofErr w:type="gramEnd"/>
      <w:r w:rsidRPr="006521BD">
        <w:rPr>
          <w:rFonts w:ascii="Times New Roman" w:hAnsi="Times New Roman" w:cs="Times New Roman"/>
          <w:color w:val="000000"/>
          <w:sz w:val="24"/>
          <w:szCs w:val="24"/>
        </w:rPr>
        <w:t xml:space="preserve">  работу,  обусловленную    настоящим трудовым договором.</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3.2.2.  </w:t>
      </w:r>
      <w:proofErr w:type="gramStart"/>
      <w:r w:rsidRPr="006521BD">
        <w:rPr>
          <w:rFonts w:ascii="Times New Roman" w:hAnsi="Times New Roman" w:cs="Times New Roman"/>
          <w:color w:val="000000"/>
          <w:sz w:val="24"/>
          <w:szCs w:val="24"/>
        </w:rPr>
        <w:t>Обеспечить  безопасность</w:t>
      </w:r>
      <w:proofErr w:type="gramEnd"/>
      <w:r w:rsidRPr="006521BD">
        <w:rPr>
          <w:rFonts w:ascii="Times New Roman" w:hAnsi="Times New Roman" w:cs="Times New Roman"/>
          <w:color w:val="000000"/>
          <w:sz w:val="24"/>
          <w:szCs w:val="24"/>
        </w:rPr>
        <w:t xml:space="preserve">  и   условия   труда     Работника, соответствующие государственным нормативным требованиям охраны труда.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3.2.3.  Обеспечивать   Работника   </w:t>
      </w:r>
      <w:proofErr w:type="gramStart"/>
      <w:r w:rsidRPr="006521BD">
        <w:rPr>
          <w:rFonts w:ascii="Times New Roman" w:hAnsi="Times New Roman" w:cs="Times New Roman"/>
          <w:color w:val="000000"/>
          <w:sz w:val="24"/>
          <w:szCs w:val="24"/>
        </w:rPr>
        <w:t xml:space="preserve">оборудованием,   </w:t>
      </w:r>
      <w:proofErr w:type="gramEnd"/>
      <w:r w:rsidRPr="006521BD">
        <w:rPr>
          <w:rFonts w:ascii="Times New Roman" w:hAnsi="Times New Roman" w:cs="Times New Roman"/>
          <w:color w:val="000000"/>
          <w:sz w:val="24"/>
          <w:szCs w:val="24"/>
        </w:rPr>
        <w:t xml:space="preserve">  инструментами, технической документацией и иными средствами, необходимыми для исполнения им трудовых обязанностей.</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3.2.4.  </w:t>
      </w:r>
      <w:proofErr w:type="gramStart"/>
      <w:r w:rsidRPr="006521BD">
        <w:rPr>
          <w:rFonts w:ascii="Times New Roman" w:hAnsi="Times New Roman" w:cs="Times New Roman"/>
          <w:color w:val="000000"/>
          <w:sz w:val="24"/>
          <w:szCs w:val="24"/>
        </w:rPr>
        <w:t>Выплачивать  в</w:t>
      </w:r>
      <w:proofErr w:type="gramEnd"/>
      <w:r w:rsidRPr="006521BD">
        <w:rPr>
          <w:rFonts w:ascii="Times New Roman" w:hAnsi="Times New Roman" w:cs="Times New Roman"/>
          <w:color w:val="000000"/>
          <w:sz w:val="24"/>
          <w:szCs w:val="24"/>
        </w:rPr>
        <w:t xml:space="preserve">  полном  размере  причитающуюся     работнику заработную плату в установленные сроки.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3.2.5. Осуществлять обработку </w:t>
      </w:r>
      <w:proofErr w:type="gramStart"/>
      <w:r w:rsidRPr="006521BD">
        <w:rPr>
          <w:rFonts w:ascii="Times New Roman" w:hAnsi="Times New Roman" w:cs="Times New Roman"/>
          <w:color w:val="000000"/>
          <w:sz w:val="24"/>
          <w:szCs w:val="24"/>
        </w:rPr>
        <w:t>и  обеспечивать</w:t>
      </w:r>
      <w:proofErr w:type="gramEnd"/>
      <w:r w:rsidRPr="006521BD">
        <w:rPr>
          <w:rFonts w:ascii="Times New Roman" w:hAnsi="Times New Roman" w:cs="Times New Roman"/>
          <w:color w:val="000000"/>
          <w:sz w:val="24"/>
          <w:szCs w:val="24"/>
        </w:rPr>
        <w:t xml:space="preserve">  защиту   персональных данных Работника в соответствии с законодательством Российской Федерации.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lastRenderedPageBreak/>
        <w:t xml:space="preserve">     3.2.6. Знакомить Работника под </w:t>
      </w:r>
      <w:proofErr w:type="gramStart"/>
      <w:r w:rsidRPr="006521BD">
        <w:rPr>
          <w:rFonts w:ascii="Times New Roman" w:hAnsi="Times New Roman" w:cs="Times New Roman"/>
          <w:color w:val="000000"/>
          <w:sz w:val="24"/>
          <w:szCs w:val="24"/>
        </w:rPr>
        <w:t>роспись  с</w:t>
      </w:r>
      <w:proofErr w:type="gramEnd"/>
      <w:r w:rsidRPr="006521BD">
        <w:rPr>
          <w:rFonts w:ascii="Times New Roman" w:hAnsi="Times New Roman" w:cs="Times New Roman"/>
          <w:color w:val="000000"/>
          <w:sz w:val="24"/>
          <w:szCs w:val="24"/>
        </w:rPr>
        <w:t xml:space="preserve">  принимаемыми   локальными нормативными  актами,  непосредственно  связанными   с   его     трудовой деятельностью.</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Работодатель исполняет иные </w:t>
      </w:r>
      <w:proofErr w:type="gramStart"/>
      <w:r w:rsidRPr="006521BD">
        <w:rPr>
          <w:rFonts w:ascii="Times New Roman" w:hAnsi="Times New Roman" w:cs="Times New Roman"/>
          <w:color w:val="000000"/>
          <w:sz w:val="24"/>
          <w:szCs w:val="24"/>
        </w:rPr>
        <w:t>обязанности,  предусмотренные</w:t>
      </w:r>
      <w:proofErr w:type="gramEnd"/>
      <w:r w:rsidRPr="006521BD">
        <w:rPr>
          <w:rFonts w:ascii="Times New Roman" w:hAnsi="Times New Roman" w:cs="Times New Roman"/>
          <w:color w:val="000000"/>
          <w:sz w:val="24"/>
          <w:szCs w:val="24"/>
        </w:rPr>
        <w:t xml:space="preserve">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A1263F" w:rsidRPr="005728A0"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4. Оплата труда и социальные гарантии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4.1. За выполнение трудовых обязанностей, предусмотренных настоящим трудовым договором, Работнику устанавливается заработная плата в размере:</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4.1.1. должностной оклад (оклад), ставка заработной платы в размере ________ в месяц или в размере, определенным   отдельным соглашением;</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4.1.2. компенсационные </w:t>
      </w:r>
      <w:proofErr w:type="gramStart"/>
      <w:r w:rsidRPr="006521BD">
        <w:rPr>
          <w:rFonts w:ascii="Times New Roman" w:hAnsi="Times New Roman" w:cs="Times New Roman"/>
          <w:color w:val="000000"/>
          <w:sz w:val="24"/>
          <w:szCs w:val="24"/>
        </w:rPr>
        <w:t>выплаты  (</w:t>
      </w:r>
      <w:proofErr w:type="gramEnd"/>
      <w:r w:rsidRPr="006521BD">
        <w:rPr>
          <w:rFonts w:ascii="Times New Roman" w:hAnsi="Times New Roman" w:cs="Times New Roman"/>
          <w:color w:val="000000"/>
          <w:sz w:val="24"/>
          <w:szCs w:val="24"/>
        </w:rPr>
        <w:t>доплата,  надбавка,  другие   виды выплат)</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w:t>
      </w:r>
      <w:r>
        <w:rPr>
          <w:rFonts w:ascii="Times New Roman" w:hAnsi="Times New Roman" w:cs="Times New Roman"/>
          <w:color w:val="000000"/>
          <w:sz w:val="24"/>
          <w:szCs w:val="24"/>
        </w:rPr>
        <w:t>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(указать виды и размеры)</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выплата которых производится в порядке, установленном_____________________________________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w:t>
      </w:r>
      <w:r>
        <w:rPr>
          <w:rFonts w:ascii="Times New Roman" w:hAnsi="Times New Roman" w:cs="Times New Roman"/>
          <w:color w:val="000000"/>
          <w:sz w:val="24"/>
          <w:szCs w:val="24"/>
        </w:rPr>
        <w:t>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(указать законодательство Российской Федерации; локальные нормативные акты Работодателя)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4.1.3.  </w:t>
      </w:r>
      <w:proofErr w:type="gramStart"/>
      <w:r w:rsidRPr="006521BD">
        <w:rPr>
          <w:rFonts w:ascii="Times New Roman" w:hAnsi="Times New Roman" w:cs="Times New Roman"/>
          <w:color w:val="000000"/>
          <w:sz w:val="24"/>
          <w:szCs w:val="24"/>
        </w:rPr>
        <w:t>стимулирующие  выплаты</w:t>
      </w:r>
      <w:proofErr w:type="gramEnd"/>
      <w:r w:rsidRPr="006521BD">
        <w:rPr>
          <w:rFonts w:ascii="Times New Roman" w:hAnsi="Times New Roman" w:cs="Times New Roman"/>
          <w:color w:val="000000"/>
          <w:sz w:val="24"/>
          <w:szCs w:val="24"/>
        </w:rPr>
        <w:t xml:space="preserve">  (доплата,  надбавка,  другие  виды выплаты)</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(указать виды и размеры)</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выплата которых производится в порядке, установленном___________________________________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(указать </w:t>
      </w:r>
      <w:proofErr w:type="gramStart"/>
      <w:r w:rsidRPr="006521BD">
        <w:rPr>
          <w:rFonts w:ascii="Times New Roman" w:hAnsi="Times New Roman" w:cs="Times New Roman"/>
          <w:color w:val="000000"/>
          <w:sz w:val="24"/>
          <w:szCs w:val="24"/>
        </w:rPr>
        <w:t>законодательство  Российской</w:t>
      </w:r>
      <w:proofErr w:type="gramEnd"/>
      <w:r w:rsidRPr="006521BD">
        <w:rPr>
          <w:rFonts w:ascii="Times New Roman" w:hAnsi="Times New Roman" w:cs="Times New Roman"/>
          <w:color w:val="000000"/>
          <w:sz w:val="24"/>
          <w:szCs w:val="24"/>
        </w:rPr>
        <w:t xml:space="preserve"> Федерации; локальные нормативные акты Работодателя)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4.2. Премии и иные выплаты устанавливаются Работнику в соответствии с коллективным договором, </w:t>
      </w:r>
      <w:proofErr w:type="gramStart"/>
      <w:r w:rsidRPr="006521BD">
        <w:rPr>
          <w:rFonts w:ascii="Times New Roman" w:hAnsi="Times New Roman" w:cs="Times New Roman"/>
          <w:color w:val="000000"/>
          <w:sz w:val="24"/>
          <w:szCs w:val="24"/>
        </w:rPr>
        <w:t>локальными  нормативными</w:t>
      </w:r>
      <w:proofErr w:type="gramEnd"/>
      <w:r w:rsidRPr="006521BD">
        <w:rPr>
          <w:rFonts w:ascii="Times New Roman" w:hAnsi="Times New Roman" w:cs="Times New Roman"/>
          <w:color w:val="000000"/>
          <w:sz w:val="24"/>
          <w:szCs w:val="24"/>
        </w:rPr>
        <w:t xml:space="preserve">  актами   Работодателя </w:t>
      </w:r>
      <w:r>
        <w:rPr>
          <w:rFonts w:ascii="Times New Roman" w:hAnsi="Times New Roman" w:cs="Times New Roman"/>
          <w:color w:val="000000"/>
          <w:sz w:val="24"/>
          <w:szCs w:val="24"/>
        </w:rPr>
        <w:t>__________________</w:t>
      </w:r>
      <w:r w:rsidRPr="006521BD">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_____________________________</w:t>
      </w:r>
      <w:r w:rsidRPr="006521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 указать виды премий и иных выплат и их размеры).</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4.3. Выплата заработной </w:t>
      </w:r>
      <w:proofErr w:type="gramStart"/>
      <w:r w:rsidRPr="006521BD">
        <w:rPr>
          <w:rFonts w:ascii="Times New Roman" w:hAnsi="Times New Roman" w:cs="Times New Roman"/>
          <w:color w:val="000000"/>
          <w:sz w:val="24"/>
          <w:szCs w:val="24"/>
        </w:rPr>
        <w:t>платы  Работнику</w:t>
      </w:r>
      <w:proofErr w:type="gramEnd"/>
      <w:r w:rsidRPr="006521BD">
        <w:rPr>
          <w:rFonts w:ascii="Times New Roman" w:hAnsi="Times New Roman" w:cs="Times New Roman"/>
          <w:color w:val="000000"/>
          <w:sz w:val="24"/>
          <w:szCs w:val="24"/>
        </w:rPr>
        <w:t xml:space="preserve">  производится  в    сроки и порядке, установленных  коллективным  договором,  правилами   внутреннего трудового распорядка, иными локальными нормативными актами Работодателя.</w:t>
      </w:r>
    </w:p>
    <w:p w:rsidR="00A1263F"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4.4. На Работника распространяются льготы, гарантии и   компенсации, </w:t>
      </w:r>
      <w:proofErr w:type="gramStart"/>
      <w:r w:rsidRPr="006521BD">
        <w:rPr>
          <w:rFonts w:ascii="Times New Roman" w:hAnsi="Times New Roman" w:cs="Times New Roman"/>
          <w:color w:val="000000"/>
          <w:sz w:val="24"/>
          <w:szCs w:val="24"/>
        </w:rPr>
        <w:t>установленные  законодательством</w:t>
      </w:r>
      <w:proofErr w:type="gramEnd"/>
      <w:r w:rsidRPr="006521BD">
        <w:rPr>
          <w:rFonts w:ascii="Times New Roman" w:hAnsi="Times New Roman" w:cs="Times New Roman"/>
          <w:color w:val="000000"/>
          <w:sz w:val="24"/>
          <w:szCs w:val="24"/>
        </w:rPr>
        <w:t xml:space="preserve">  Российской  Федерации  и     локальными нормативными актами Работодателя.                                 </w:t>
      </w:r>
    </w:p>
    <w:p w:rsidR="00A1263F" w:rsidRDefault="00A1263F" w:rsidP="00A1263F">
      <w:pPr>
        <w:pStyle w:val="ae"/>
        <w:spacing w:line="100" w:lineRule="atLeast"/>
        <w:rPr>
          <w:rFonts w:ascii="Times New Roman" w:hAnsi="Times New Roman" w:cs="Times New Roman"/>
          <w:color w:val="000000"/>
          <w:sz w:val="24"/>
          <w:szCs w:val="24"/>
        </w:rPr>
      </w:pPr>
    </w:p>
    <w:p w:rsidR="00A1263F" w:rsidRDefault="00A1263F" w:rsidP="00A1263F">
      <w:pPr>
        <w:pStyle w:val="ae"/>
        <w:spacing w:line="100" w:lineRule="atLeast"/>
        <w:rPr>
          <w:rFonts w:ascii="Times New Roman" w:hAnsi="Times New Roman" w:cs="Times New Roman"/>
          <w:color w:val="000000"/>
          <w:sz w:val="24"/>
          <w:szCs w:val="24"/>
        </w:rPr>
      </w:pPr>
    </w:p>
    <w:p w:rsidR="00A1263F" w:rsidRDefault="00A1263F" w:rsidP="00A1263F">
      <w:pPr>
        <w:pStyle w:val="ae"/>
        <w:spacing w:line="100" w:lineRule="atLeast"/>
        <w:rPr>
          <w:rFonts w:ascii="Times New Roman" w:hAnsi="Times New Roman" w:cs="Times New Roman"/>
          <w:color w:val="000000"/>
          <w:sz w:val="24"/>
          <w:szCs w:val="24"/>
        </w:rPr>
      </w:pPr>
    </w:p>
    <w:p w:rsidR="00A1263F" w:rsidRPr="001C1959"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b/>
          <w:bCs/>
          <w:color w:val="000000"/>
          <w:sz w:val="24"/>
          <w:szCs w:val="24"/>
        </w:rPr>
        <w:lastRenderedPageBreak/>
        <w:t>5. Рабочее время - время отдыха</w:t>
      </w:r>
    </w:p>
    <w:p w:rsidR="00A1263F" w:rsidRPr="00E862D1" w:rsidRDefault="00A1263F" w:rsidP="00A1263F">
      <w:pPr>
        <w:pStyle w:val="ae"/>
        <w:spacing w:line="100" w:lineRule="atLeast"/>
        <w:jc w:val="center"/>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5.1. Работнику устанавливается следующая продолжительность рабочего времени  </w:t>
      </w:r>
      <w:proofErr w:type="gramStart"/>
      <w:r w:rsidRPr="006521BD">
        <w:rPr>
          <w:rFonts w:ascii="Times New Roman" w:hAnsi="Times New Roman" w:cs="Times New Roman"/>
          <w:color w:val="000000"/>
          <w:sz w:val="24"/>
          <w:szCs w:val="24"/>
        </w:rPr>
        <w:t xml:space="preserve">   (</w:t>
      </w:r>
      <w:proofErr w:type="gramEnd"/>
      <w:r w:rsidRPr="006521BD">
        <w:rPr>
          <w:rFonts w:ascii="Times New Roman" w:hAnsi="Times New Roman" w:cs="Times New Roman"/>
          <w:color w:val="000000"/>
          <w:sz w:val="24"/>
          <w:szCs w:val="24"/>
        </w:rPr>
        <w:t>нормы     часов                     педагогической работы за ставку</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w:t>
      </w:r>
      <w:r w:rsidRPr="006521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 xml:space="preserve"> </w:t>
      </w:r>
      <w:r w:rsidRPr="00E862D1">
        <w:rPr>
          <w:rFonts w:ascii="Times New Roman" w:hAnsi="Times New Roman" w:cs="Times New Roman"/>
          <w:color w:val="000000"/>
        </w:rPr>
        <w:t>(нормальная, сокращенная, неполное рабочее время)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5.2. Режим работы (рабочие </w:t>
      </w:r>
      <w:proofErr w:type="gramStart"/>
      <w:r w:rsidRPr="006521BD">
        <w:rPr>
          <w:rFonts w:ascii="Times New Roman" w:hAnsi="Times New Roman" w:cs="Times New Roman"/>
          <w:color w:val="000000"/>
          <w:sz w:val="24"/>
          <w:szCs w:val="24"/>
        </w:rPr>
        <w:t>дни  и</w:t>
      </w:r>
      <w:proofErr w:type="gramEnd"/>
      <w:r w:rsidRPr="006521BD">
        <w:rPr>
          <w:rFonts w:ascii="Times New Roman" w:hAnsi="Times New Roman" w:cs="Times New Roman"/>
          <w:color w:val="000000"/>
          <w:sz w:val="24"/>
          <w:szCs w:val="24"/>
        </w:rPr>
        <w:t xml:space="preserve">  выходные  дни,  время    начала и окончания  работы)   определяется   правилами   внутреннего     трудового распорядка,  действующими  у  Работодателя, либо   настоящим     трудовым договором.</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5.3. Работнику устанавливаются следующие особенности режима работы</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5.4.  </w:t>
      </w:r>
      <w:proofErr w:type="gramStart"/>
      <w:r w:rsidRPr="006521BD">
        <w:rPr>
          <w:rFonts w:ascii="Times New Roman" w:hAnsi="Times New Roman" w:cs="Times New Roman"/>
          <w:color w:val="000000"/>
          <w:sz w:val="24"/>
          <w:szCs w:val="24"/>
        </w:rPr>
        <w:t>Работнику  предоставляется</w:t>
      </w:r>
      <w:proofErr w:type="gramEnd"/>
      <w:r w:rsidRPr="006521BD">
        <w:rPr>
          <w:rFonts w:ascii="Times New Roman" w:hAnsi="Times New Roman" w:cs="Times New Roman"/>
          <w:color w:val="000000"/>
          <w:sz w:val="24"/>
          <w:szCs w:val="24"/>
        </w:rPr>
        <w:t xml:space="preserve">  ежегодный  основной   оплачиваемый отпуск </w:t>
      </w:r>
      <w:proofErr w:type="spellStart"/>
      <w:r w:rsidRPr="006521BD">
        <w:rPr>
          <w:rFonts w:ascii="Times New Roman" w:hAnsi="Times New Roman" w:cs="Times New Roman"/>
          <w:color w:val="000000"/>
          <w:sz w:val="24"/>
          <w:szCs w:val="24"/>
        </w:rPr>
        <w:t>продолжительностью______календарных</w:t>
      </w:r>
      <w:proofErr w:type="spellEnd"/>
      <w:r w:rsidRPr="006521BD">
        <w:rPr>
          <w:rFonts w:ascii="Times New Roman" w:hAnsi="Times New Roman" w:cs="Times New Roman"/>
          <w:color w:val="000000"/>
          <w:sz w:val="24"/>
          <w:szCs w:val="24"/>
        </w:rPr>
        <w:t xml:space="preserve"> дней.</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5.5.   Работнику   предоставляется   ежегодный       дополнительный оплачиваемый    </w:t>
      </w:r>
      <w:proofErr w:type="gramStart"/>
      <w:r w:rsidRPr="006521BD">
        <w:rPr>
          <w:rFonts w:ascii="Times New Roman" w:hAnsi="Times New Roman" w:cs="Times New Roman"/>
          <w:color w:val="000000"/>
          <w:sz w:val="24"/>
          <w:szCs w:val="24"/>
        </w:rPr>
        <w:t xml:space="preserve">отпуск  </w:t>
      </w:r>
      <w:proofErr w:type="spellStart"/>
      <w:r w:rsidRPr="006521BD">
        <w:rPr>
          <w:rFonts w:ascii="Times New Roman" w:hAnsi="Times New Roman" w:cs="Times New Roman"/>
          <w:color w:val="000000"/>
          <w:sz w:val="24"/>
          <w:szCs w:val="24"/>
        </w:rPr>
        <w:t>продолжительностью</w:t>
      </w:r>
      <w:proofErr w:type="gramEnd"/>
      <w:r w:rsidRPr="006521BD">
        <w:rPr>
          <w:rFonts w:ascii="Times New Roman" w:hAnsi="Times New Roman" w:cs="Times New Roman"/>
          <w:color w:val="000000"/>
          <w:sz w:val="24"/>
          <w:szCs w:val="24"/>
        </w:rPr>
        <w:t>_______в</w:t>
      </w:r>
      <w:proofErr w:type="spellEnd"/>
      <w:r w:rsidRPr="006521BD">
        <w:rPr>
          <w:rFonts w:ascii="Times New Roman" w:hAnsi="Times New Roman" w:cs="Times New Roman"/>
          <w:color w:val="000000"/>
          <w:sz w:val="24"/>
          <w:szCs w:val="24"/>
        </w:rPr>
        <w:t xml:space="preserve"> связи _______________________________________________________</w:t>
      </w:r>
      <w:r>
        <w:rPr>
          <w:rFonts w:ascii="Times New Roman" w:hAnsi="Times New Roman" w:cs="Times New Roman"/>
          <w:color w:val="000000"/>
          <w:sz w:val="24"/>
          <w:szCs w:val="24"/>
        </w:rPr>
        <w:t>______________________________</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(указать основание установления дополнительного отпуска)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5.6.  </w:t>
      </w:r>
      <w:proofErr w:type="gramStart"/>
      <w:r w:rsidRPr="006521BD">
        <w:rPr>
          <w:rFonts w:ascii="Times New Roman" w:hAnsi="Times New Roman" w:cs="Times New Roman"/>
          <w:color w:val="000000"/>
          <w:sz w:val="24"/>
          <w:szCs w:val="24"/>
        </w:rPr>
        <w:t>Ежегодный  оплачиваемый</w:t>
      </w:r>
      <w:proofErr w:type="gramEnd"/>
      <w:r w:rsidRPr="006521BD">
        <w:rPr>
          <w:rFonts w:ascii="Times New Roman" w:hAnsi="Times New Roman" w:cs="Times New Roman"/>
          <w:color w:val="000000"/>
          <w:sz w:val="24"/>
          <w:szCs w:val="24"/>
        </w:rPr>
        <w:t xml:space="preserve">  отпуск  (основной,    дополнительный) предоставляется в соответствии с графиком отпусков.</w:t>
      </w:r>
    </w:p>
    <w:p w:rsidR="00A1263F" w:rsidRPr="001C1959"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6. Социальное страхование</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6.1. Работник подлежит обязательному социальному страхованию в связи с </w:t>
      </w:r>
      <w:proofErr w:type="gramStart"/>
      <w:r w:rsidRPr="006521BD">
        <w:rPr>
          <w:rFonts w:ascii="Times New Roman" w:hAnsi="Times New Roman" w:cs="Times New Roman"/>
          <w:color w:val="000000"/>
          <w:sz w:val="24"/>
          <w:szCs w:val="24"/>
        </w:rPr>
        <w:t>трудовой  деятельностью</w:t>
      </w:r>
      <w:proofErr w:type="gramEnd"/>
      <w:r w:rsidRPr="006521BD">
        <w:rPr>
          <w:rFonts w:ascii="Times New Roman" w:hAnsi="Times New Roman" w:cs="Times New Roman"/>
          <w:color w:val="000000"/>
          <w:sz w:val="24"/>
          <w:szCs w:val="24"/>
        </w:rPr>
        <w:t xml:space="preserve">.  </w:t>
      </w:r>
      <w:proofErr w:type="gramStart"/>
      <w:r w:rsidRPr="006521BD">
        <w:rPr>
          <w:rFonts w:ascii="Times New Roman" w:hAnsi="Times New Roman" w:cs="Times New Roman"/>
          <w:color w:val="000000"/>
          <w:sz w:val="24"/>
          <w:szCs w:val="24"/>
        </w:rPr>
        <w:t>Виды  и</w:t>
      </w:r>
      <w:proofErr w:type="gramEnd"/>
      <w:r w:rsidRPr="006521BD">
        <w:rPr>
          <w:rFonts w:ascii="Times New Roman" w:hAnsi="Times New Roman" w:cs="Times New Roman"/>
          <w:color w:val="000000"/>
          <w:sz w:val="24"/>
          <w:szCs w:val="24"/>
        </w:rPr>
        <w:t xml:space="preserve">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w:t>
      </w:r>
    </w:p>
    <w:p w:rsidR="00A1263F" w:rsidRPr="00E862D1"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6.2. Работник имеет право на дополнительное страхование    __________________________________________</w:t>
      </w:r>
      <w:r w:rsidRPr="00E862D1">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 xml:space="preserve">на    условиях     и   в       </w:t>
      </w:r>
      <w:proofErr w:type="gramStart"/>
      <w:r w:rsidRPr="006521BD">
        <w:rPr>
          <w:rFonts w:ascii="Times New Roman" w:hAnsi="Times New Roman" w:cs="Times New Roman"/>
          <w:color w:val="000000"/>
          <w:sz w:val="24"/>
          <w:szCs w:val="24"/>
        </w:rPr>
        <w:t xml:space="preserve">порядке,   </w:t>
      </w:r>
      <w:proofErr w:type="gramEnd"/>
      <w:r>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862D1">
        <w:rPr>
          <w:rFonts w:ascii="Times New Roman" w:hAnsi="Times New Roman" w:cs="Times New Roman"/>
          <w:color w:val="000000"/>
        </w:rPr>
        <w:t xml:space="preserve"> (вид страхования)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_____</w:t>
      </w:r>
      <w:r w:rsidRPr="006521BD">
        <w:rPr>
          <w:rFonts w:ascii="Times New Roman" w:hAnsi="Times New Roman" w:cs="Times New Roman"/>
          <w:color w:val="000000"/>
          <w:sz w:val="24"/>
          <w:szCs w:val="24"/>
        </w:rPr>
        <w:t>____________________________________________</w:t>
      </w:r>
      <w:r>
        <w:rPr>
          <w:rFonts w:ascii="Times New Roman" w:hAnsi="Times New Roman" w:cs="Times New Roman"/>
          <w:color w:val="000000"/>
          <w:sz w:val="24"/>
          <w:szCs w:val="24"/>
        </w:rPr>
        <w:t>___</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Pr="001C1959">
        <w:rPr>
          <w:rFonts w:ascii="Times New Roman" w:hAnsi="Times New Roman" w:cs="Times New Roman"/>
          <w:color w:val="000000"/>
        </w:rPr>
        <w:t>(</w:t>
      </w:r>
      <w:proofErr w:type="gramEnd"/>
      <w:r w:rsidRPr="001C1959">
        <w:rPr>
          <w:rFonts w:ascii="Times New Roman" w:hAnsi="Times New Roman" w:cs="Times New Roman"/>
          <w:color w:val="000000"/>
        </w:rPr>
        <w:t>наименование локального нормативного акта Работодателя)</w:t>
      </w:r>
    </w:p>
    <w:p w:rsidR="00A1263F" w:rsidRPr="001C1959"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b/>
          <w:bCs/>
          <w:color w:val="000000"/>
          <w:sz w:val="24"/>
          <w:szCs w:val="24"/>
        </w:rPr>
        <w:t>7. Иные условия трудового договора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7.1. </w:t>
      </w:r>
      <w:proofErr w:type="gramStart"/>
      <w:r w:rsidRPr="006521BD">
        <w:rPr>
          <w:rFonts w:ascii="Times New Roman" w:hAnsi="Times New Roman" w:cs="Times New Roman"/>
          <w:color w:val="000000"/>
          <w:sz w:val="24"/>
          <w:szCs w:val="24"/>
        </w:rPr>
        <w:t>Работник  обязуется</w:t>
      </w:r>
      <w:proofErr w:type="gramEnd"/>
      <w:r w:rsidRPr="006521BD">
        <w:rPr>
          <w:rFonts w:ascii="Times New Roman" w:hAnsi="Times New Roman" w:cs="Times New Roman"/>
          <w:color w:val="000000"/>
          <w:sz w:val="24"/>
          <w:szCs w:val="24"/>
        </w:rPr>
        <w:t xml:space="preserve">  в  течение  срока  действия   настоящего трудового договора и после его прекращения в </w:t>
      </w:r>
      <w:proofErr w:type="spellStart"/>
      <w:r w:rsidRPr="006521BD">
        <w:rPr>
          <w:rFonts w:ascii="Times New Roman" w:hAnsi="Times New Roman" w:cs="Times New Roman"/>
          <w:color w:val="000000"/>
          <w:sz w:val="24"/>
          <w:szCs w:val="24"/>
        </w:rPr>
        <w:t>течение____лет</w:t>
      </w:r>
      <w:proofErr w:type="spellEnd"/>
      <w:r w:rsidRPr="006521BD">
        <w:rPr>
          <w:rFonts w:ascii="Times New Roman" w:hAnsi="Times New Roman" w:cs="Times New Roman"/>
          <w:color w:val="000000"/>
          <w:sz w:val="24"/>
          <w:szCs w:val="24"/>
        </w:rPr>
        <w:t xml:space="preserve"> не разглашать охраняемую законом тайну (государственную, служебную и иную тайну), ставшую известной Работнику в связи с исполнением   им   трудовых обязанностей.</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proofErr w:type="gramStart"/>
      <w:r w:rsidRPr="006521BD">
        <w:rPr>
          <w:rFonts w:ascii="Times New Roman" w:hAnsi="Times New Roman" w:cs="Times New Roman"/>
          <w:color w:val="000000"/>
          <w:sz w:val="24"/>
          <w:szCs w:val="24"/>
        </w:rPr>
        <w:t>С  перечнем</w:t>
      </w:r>
      <w:proofErr w:type="gramEnd"/>
      <w:r w:rsidRPr="006521BD">
        <w:rPr>
          <w:rFonts w:ascii="Times New Roman" w:hAnsi="Times New Roman" w:cs="Times New Roman"/>
          <w:color w:val="000000"/>
          <w:sz w:val="24"/>
          <w:szCs w:val="24"/>
        </w:rPr>
        <w:t xml:space="preserve">  информации,  составляющей  охраняемую  законом    тайну (государственную, служебную и иную тайну), Работник  должен быть ознакомлен под роспись.</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7.2.  </w:t>
      </w:r>
      <w:proofErr w:type="gramStart"/>
      <w:r w:rsidRPr="006521BD">
        <w:rPr>
          <w:rFonts w:ascii="Times New Roman" w:hAnsi="Times New Roman" w:cs="Times New Roman"/>
          <w:color w:val="000000"/>
          <w:sz w:val="24"/>
          <w:szCs w:val="24"/>
        </w:rPr>
        <w:t>Работодатель  обязан</w:t>
      </w:r>
      <w:proofErr w:type="gramEnd"/>
      <w:r w:rsidRPr="006521BD">
        <w:rPr>
          <w:rFonts w:ascii="Times New Roman" w:hAnsi="Times New Roman" w:cs="Times New Roman"/>
          <w:color w:val="000000"/>
          <w:sz w:val="24"/>
          <w:szCs w:val="24"/>
        </w:rPr>
        <w:t xml:space="preserve">  соблюдать  предусмотренный    трудовым </w:t>
      </w:r>
      <w:r w:rsidRPr="006521BD">
        <w:rPr>
          <w:rFonts w:ascii="Times New Roman" w:hAnsi="Times New Roman" w:cs="Times New Roman"/>
          <w:color w:val="000000"/>
          <w:sz w:val="24"/>
          <w:szCs w:val="24"/>
          <w:u w:val="single"/>
        </w:rPr>
        <w:t>законодательством</w:t>
      </w:r>
      <w:r w:rsidRPr="006521BD">
        <w:rPr>
          <w:rFonts w:ascii="Times New Roman" w:hAnsi="Times New Roman" w:cs="Times New Roman"/>
          <w:color w:val="000000"/>
          <w:sz w:val="24"/>
          <w:szCs w:val="24"/>
        </w:rPr>
        <w:t xml:space="preserve"> и иными федеральными законами порядок обработки, иного использования и обеспечения сохранности персональных данных работника.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 xml:space="preserve">7.3. </w:t>
      </w:r>
      <w:proofErr w:type="gramStart"/>
      <w:r w:rsidRPr="006521BD">
        <w:rPr>
          <w:rFonts w:ascii="Times New Roman" w:hAnsi="Times New Roman" w:cs="Times New Roman"/>
          <w:color w:val="000000"/>
          <w:sz w:val="24"/>
          <w:szCs w:val="24"/>
        </w:rPr>
        <w:t>В  случае</w:t>
      </w:r>
      <w:proofErr w:type="gramEnd"/>
      <w:r w:rsidRPr="006521BD">
        <w:rPr>
          <w:rFonts w:ascii="Times New Roman" w:hAnsi="Times New Roman" w:cs="Times New Roman"/>
          <w:color w:val="000000"/>
          <w:sz w:val="24"/>
          <w:szCs w:val="24"/>
        </w:rPr>
        <w:t xml:space="preserve">  неисполнения  обязанности  по  нарушению   порядка использования  и  неправомерного  разглашения  информации,    указанной в п. 7.1 и 7.2   настоящего  договора,  соответствующая  виновная   сторона договора обязана возместить другой стороне причиненный ущерб.</w:t>
      </w:r>
    </w:p>
    <w:p w:rsidR="00A1263F" w:rsidRPr="006521BD" w:rsidRDefault="00A1263F" w:rsidP="00A1263F">
      <w:pPr>
        <w:pStyle w:val="ae"/>
        <w:spacing w:line="100" w:lineRule="atLeast"/>
        <w:jc w:val="left"/>
        <w:rPr>
          <w:rFonts w:ascii="Times New Roman" w:hAnsi="Times New Roman" w:cs="Times New Roman"/>
          <w:color w:val="000000"/>
          <w:sz w:val="24"/>
          <w:szCs w:val="24"/>
        </w:rPr>
      </w:pPr>
      <w:r w:rsidRPr="006521BD">
        <w:rPr>
          <w:rFonts w:ascii="Times New Roman" w:hAnsi="Times New Roman" w:cs="Times New Roman"/>
          <w:color w:val="000000"/>
          <w:sz w:val="24"/>
          <w:szCs w:val="24"/>
        </w:rPr>
        <w:lastRenderedPageBreak/>
        <w:t xml:space="preserve">     </w:t>
      </w:r>
      <w:r w:rsidRPr="006521BD">
        <w:rPr>
          <w:rStyle w:val="a5"/>
          <w:rFonts w:ascii="Times New Roman" w:hAnsi="Times New Roman" w:cs="Times New Roman"/>
          <w:color w:val="000000"/>
          <w:sz w:val="24"/>
          <w:szCs w:val="24"/>
        </w:rPr>
        <w:t>**</w:t>
      </w:r>
      <w:r w:rsidRPr="006521BD">
        <w:rPr>
          <w:rFonts w:ascii="Times New Roman" w:hAnsi="Times New Roman" w:cs="Times New Roman"/>
          <w:color w:val="000000"/>
          <w:sz w:val="24"/>
          <w:szCs w:val="24"/>
        </w:rPr>
        <w:t>7.4. Иные условия трудового договора___________________</w:t>
      </w:r>
      <w:r>
        <w:rPr>
          <w:rFonts w:ascii="Times New Roman" w:hAnsi="Times New Roman" w:cs="Times New Roman"/>
          <w:color w:val="000000"/>
          <w:sz w:val="24"/>
          <w:szCs w:val="24"/>
        </w:rPr>
        <w:t>___________________________</w:t>
      </w:r>
    </w:p>
    <w:p w:rsidR="00A1263F" w:rsidRPr="001C1959"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8. Ответственность сторон трудового договора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8.1. Работодатель и Работник несут ответственность за   неисполнение или ненадлежащее исполнение взятых на себя обязанностей и   обязательств, </w:t>
      </w:r>
      <w:proofErr w:type="gramStart"/>
      <w:r w:rsidRPr="006521BD">
        <w:rPr>
          <w:rFonts w:ascii="Times New Roman" w:hAnsi="Times New Roman" w:cs="Times New Roman"/>
          <w:color w:val="000000"/>
          <w:sz w:val="24"/>
          <w:szCs w:val="24"/>
        </w:rPr>
        <w:t>установленных  настоящим</w:t>
      </w:r>
      <w:proofErr w:type="gramEnd"/>
      <w:r w:rsidRPr="006521BD">
        <w:rPr>
          <w:rFonts w:ascii="Times New Roman" w:hAnsi="Times New Roman" w:cs="Times New Roman"/>
          <w:color w:val="000000"/>
          <w:sz w:val="24"/>
          <w:szCs w:val="24"/>
        </w:rPr>
        <w:t xml:space="preserve">  трудовым  договором,  локальными   нормативными актами Работодателя, законодательством Российской Федерации.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8.2. За </w:t>
      </w:r>
      <w:proofErr w:type="gramStart"/>
      <w:r w:rsidRPr="006521BD">
        <w:rPr>
          <w:rFonts w:ascii="Times New Roman" w:hAnsi="Times New Roman" w:cs="Times New Roman"/>
          <w:color w:val="000000"/>
          <w:sz w:val="24"/>
          <w:szCs w:val="24"/>
        </w:rPr>
        <w:t>совершение  дисциплинарного</w:t>
      </w:r>
      <w:proofErr w:type="gramEnd"/>
      <w:r w:rsidRPr="006521BD">
        <w:rPr>
          <w:rFonts w:ascii="Times New Roman" w:hAnsi="Times New Roman" w:cs="Times New Roman"/>
          <w:color w:val="000000"/>
          <w:sz w:val="24"/>
          <w:szCs w:val="24"/>
        </w:rPr>
        <w:t xml:space="preserve">  проступка, т.е.    Неисполнение или ненадлежащее исполнение Работником по его вине </w:t>
      </w:r>
      <w:proofErr w:type="gramStart"/>
      <w:r w:rsidRPr="006521BD">
        <w:rPr>
          <w:rFonts w:ascii="Times New Roman" w:hAnsi="Times New Roman" w:cs="Times New Roman"/>
          <w:color w:val="000000"/>
          <w:sz w:val="24"/>
          <w:szCs w:val="24"/>
        </w:rPr>
        <w:t>возложенных  на</w:t>
      </w:r>
      <w:proofErr w:type="gramEnd"/>
      <w:r w:rsidRPr="006521BD">
        <w:rPr>
          <w:rFonts w:ascii="Times New Roman" w:hAnsi="Times New Roman" w:cs="Times New Roman"/>
          <w:color w:val="000000"/>
          <w:sz w:val="24"/>
          <w:szCs w:val="24"/>
        </w:rPr>
        <w:t xml:space="preserve">   него трудовых обязанностей, к Работнику могут быть  применены   дисциплинарные взыскания, предусмотренные ст. 192 Трудового кодекса Российской Федерации.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8.3. Работник и </w:t>
      </w:r>
      <w:proofErr w:type="gramStart"/>
      <w:r w:rsidRPr="006521BD">
        <w:rPr>
          <w:rFonts w:ascii="Times New Roman" w:hAnsi="Times New Roman" w:cs="Times New Roman"/>
          <w:color w:val="000000"/>
          <w:sz w:val="24"/>
          <w:szCs w:val="24"/>
        </w:rPr>
        <w:t>работодатель  могут</w:t>
      </w:r>
      <w:proofErr w:type="gramEnd"/>
      <w:r w:rsidRPr="006521BD">
        <w:rPr>
          <w:rFonts w:ascii="Times New Roman" w:hAnsi="Times New Roman" w:cs="Times New Roman"/>
          <w:color w:val="000000"/>
          <w:sz w:val="24"/>
          <w:szCs w:val="24"/>
        </w:rPr>
        <w:t xml:space="preserve">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A1263F" w:rsidRPr="001C1959"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9. Изменение и прекращение трудового договора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9.1. Каждая из сторон настоящего трудового договора вправе   ставить перед </w:t>
      </w:r>
      <w:proofErr w:type="gramStart"/>
      <w:r w:rsidRPr="006521BD">
        <w:rPr>
          <w:rFonts w:ascii="Times New Roman" w:hAnsi="Times New Roman" w:cs="Times New Roman"/>
          <w:color w:val="000000"/>
          <w:sz w:val="24"/>
          <w:szCs w:val="24"/>
        </w:rPr>
        <w:t>другой  стороной</w:t>
      </w:r>
      <w:proofErr w:type="gramEnd"/>
      <w:r w:rsidRPr="006521BD">
        <w:rPr>
          <w:rFonts w:ascii="Times New Roman" w:hAnsi="Times New Roman" w:cs="Times New Roman"/>
          <w:color w:val="000000"/>
          <w:sz w:val="24"/>
          <w:szCs w:val="24"/>
        </w:rPr>
        <w:t xml:space="preserve">  вопрос  о  его  дополнении  или  ином   изменении трудового  договора,   которые   по   соглашению   сторон     оформляются дополнительным соглашением,  являющимся  неотъемлемой  частью   трудового</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договора.</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9.2. Изменения и дополнения могут быть внесены в </w:t>
      </w:r>
      <w:proofErr w:type="gramStart"/>
      <w:r w:rsidRPr="006521BD">
        <w:rPr>
          <w:rFonts w:ascii="Times New Roman" w:hAnsi="Times New Roman" w:cs="Times New Roman"/>
          <w:color w:val="000000"/>
          <w:sz w:val="24"/>
          <w:szCs w:val="24"/>
        </w:rPr>
        <w:t>настоящий  трудовой</w:t>
      </w:r>
      <w:proofErr w:type="gramEnd"/>
      <w:r w:rsidRPr="006521BD">
        <w:rPr>
          <w:rFonts w:ascii="Times New Roman" w:hAnsi="Times New Roman" w:cs="Times New Roman"/>
          <w:color w:val="000000"/>
          <w:sz w:val="24"/>
          <w:szCs w:val="24"/>
        </w:rPr>
        <w:t xml:space="preserve"> договор по соглашению сторон также в следующих случаях:</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а) при изменении </w:t>
      </w:r>
      <w:proofErr w:type="gramStart"/>
      <w:r w:rsidRPr="006521BD">
        <w:rPr>
          <w:rFonts w:ascii="Times New Roman" w:hAnsi="Times New Roman" w:cs="Times New Roman"/>
          <w:color w:val="000000"/>
          <w:sz w:val="24"/>
          <w:szCs w:val="24"/>
        </w:rPr>
        <w:t>законодательства  Российской</w:t>
      </w:r>
      <w:proofErr w:type="gramEnd"/>
      <w:r w:rsidRPr="006521BD">
        <w:rPr>
          <w:rFonts w:ascii="Times New Roman" w:hAnsi="Times New Roman" w:cs="Times New Roman"/>
          <w:color w:val="000000"/>
          <w:sz w:val="24"/>
          <w:szCs w:val="24"/>
        </w:rPr>
        <w:t xml:space="preserve">  Федерации  в   части, затрагивающей права, обязанности и интересы сторон, а также при изменении локальных нормативных актов Работодателя;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б) в других случаях, предусмотренных </w:t>
      </w:r>
      <w:proofErr w:type="gramStart"/>
      <w:r w:rsidRPr="006521BD">
        <w:rPr>
          <w:rFonts w:ascii="Times New Roman" w:hAnsi="Times New Roman" w:cs="Times New Roman"/>
          <w:color w:val="000000"/>
          <w:sz w:val="24"/>
          <w:szCs w:val="24"/>
        </w:rPr>
        <w:t>Трудовым  кодексом</w:t>
      </w:r>
      <w:proofErr w:type="gramEnd"/>
      <w:r w:rsidRPr="006521BD">
        <w:rPr>
          <w:rFonts w:ascii="Times New Roman" w:hAnsi="Times New Roman" w:cs="Times New Roman"/>
          <w:color w:val="000000"/>
          <w:sz w:val="24"/>
          <w:szCs w:val="24"/>
        </w:rPr>
        <w:t xml:space="preserve">   Российской Федерации.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9.3.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 (ст. 74  Трудового   кодекса Российской Федерации)   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9.4. Настоящий трудовой договор прекращается только по   основаниям, установленным Трудовым кодексом Российской Федерации и иными федеральными </w:t>
      </w:r>
      <w:r w:rsidRPr="006521BD">
        <w:rPr>
          <w:rFonts w:ascii="Times New Roman" w:hAnsi="Times New Roman" w:cs="Times New Roman"/>
          <w:color w:val="000000"/>
          <w:sz w:val="24"/>
          <w:szCs w:val="24"/>
          <w:u w:val="single"/>
        </w:rPr>
        <w:t>законами</w:t>
      </w:r>
      <w:r w:rsidRPr="006521BD">
        <w:rPr>
          <w:rFonts w:ascii="Times New Roman" w:hAnsi="Times New Roman" w:cs="Times New Roman"/>
          <w:color w:val="000000"/>
          <w:sz w:val="24"/>
          <w:szCs w:val="24"/>
        </w:rPr>
        <w:t>.</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proofErr w:type="gramStart"/>
      <w:r w:rsidRPr="006521BD">
        <w:rPr>
          <w:rFonts w:ascii="Times New Roman" w:hAnsi="Times New Roman" w:cs="Times New Roman"/>
          <w:color w:val="000000"/>
          <w:sz w:val="24"/>
          <w:szCs w:val="24"/>
        </w:rPr>
        <w:t>При  расторжении</w:t>
      </w:r>
      <w:proofErr w:type="gramEnd"/>
      <w:r w:rsidRPr="006521BD">
        <w:rPr>
          <w:rFonts w:ascii="Times New Roman" w:hAnsi="Times New Roman" w:cs="Times New Roman"/>
          <w:color w:val="000000"/>
          <w:sz w:val="24"/>
          <w:szCs w:val="24"/>
        </w:rPr>
        <w:t xml:space="preserve">  трудового  договора  Работнику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A1263F" w:rsidRPr="006521BD" w:rsidRDefault="00A1263F" w:rsidP="00A1263F">
      <w:pPr>
        <w:pStyle w:val="ae"/>
        <w:spacing w:line="100" w:lineRule="atLeast"/>
        <w:rPr>
          <w:rFonts w:ascii="Times New Roman" w:hAnsi="Times New Roman" w:cs="Times New Roman"/>
          <w:b/>
          <w:bCs/>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b/>
          <w:bCs/>
          <w:color w:val="000000"/>
          <w:sz w:val="24"/>
          <w:szCs w:val="24"/>
        </w:rPr>
        <w:t>10. Заключительные положения</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10.1. Трудовые споры и разногласия </w:t>
      </w:r>
      <w:proofErr w:type="gramStart"/>
      <w:r w:rsidRPr="006521BD">
        <w:rPr>
          <w:rFonts w:ascii="Times New Roman" w:hAnsi="Times New Roman" w:cs="Times New Roman"/>
          <w:color w:val="000000"/>
          <w:sz w:val="24"/>
          <w:szCs w:val="24"/>
        </w:rPr>
        <w:t>сторон  по</w:t>
      </w:r>
      <w:proofErr w:type="gramEnd"/>
      <w:r w:rsidRPr="006521BD">
        <w:rPr>
          <w:rFonts w:ascii="Times New Roman" w:hAnsi="Times New Roman" w:cs="Times New Roman"/>
          <w:color w:val="000000"/>
          <w:sz w:val="24"/>
          <w:szCs w:val="24"/>
        </w:rPr>
        <w:t xml:space="preserve">  вопросам   соблюдения условий настоящего трудового договора разрешаются по соглашению сторон, а в случае </w:t>
      </w:r>
      <w:proofErr w:type="spellStart"/>
      <w:r w:rsidRPr="006521BD">
        <w:rPr>
          <w:rFonts w:ascii="Times New Roman" w:hAnsi="Times New Roman" w:cs="Times New Roman"/>
          <w:color w:val="000000"/>
          <w:sz w:val="24"/>
          <w:szCs w:val="24"/>
        </w:rPr>
        <w:t>недостижения</w:t>
      </w:r>
      <w:proofErr w:type="spellEnd"/>
      <w:r w:rsidRPr="006521BD">
        <w:rPr>
          <w:rFonts w:ascii="Times New Roman" w:hAnsi="Times New Roman" w:cs="Times New Roman"/>
          <w:color w:val="000000"/>
          <w:sz w:val="24"/>
          <w:szCs w:val="24"/>
        </w:rPr>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lastRenderedPageBreak/>
        <w:t xml:space="preserve">     10.2. В части, </w:t>
      </w:r>
      <w:proofErr w:type="gramStart"/>
      <w:r w:rsidRPr="006521BD">
        <w:rPr>
          <w:rFonts w:ascii="Times New Roman" w:hAnsi="Times New Roman" w:cs="Times New Roman"/>
          <w:color w:val="000000"/>
          <w:sz w:val="24"/>
          <w:szCs w:val="24"/>
        </w:rPr>
        <w:t>не  предусмотренной</w:t>
      </w:r>
      <w:proofErr w:type="gramEnd"/>
      <w:r w:rsidRPr="006521BD">
        <w:rPr>
          <w:rFonts w:ascii="Times New Roman" w:hAnsi="Times New Roman" w:cs="Times New Roman"/>
          <w:color w:val="000000"/>
          <w:sz w:val="24"/>
          <w:szCs w:val="24"/>
        </w:rPr>
        <w:t xml:space="preserve">  настоящим  трудовым   договором, стороны руководствуются законодательством Российской Федерации.</w:t>
      </w:r>
    </w:p>
    <w:p w:rsidR="00A1263F" w:rsidRPr="006521BD" w:rsidRDefault="00A1263F" w:rsidP="00A1263F">
      <w:pPr>
        <w:pStyle w:val="ae"/>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10.3. Настоящий трудовой договор заключен в двух экземплярах</w:t>
      </w:r>
      <w:proofErr w:type="gramStart"/>
      <w:r w:rsidRPr="006521BD">
        <w:rPr>
          <w:rFonts w:ascii="Times New Roman" w:hAnsi="Times New Roman" w:cs="Times New Roman"/>
          <w:color w:val="000000"/>
          <w:sz w:val="24"/>
          <w:szCs w:val="24"/>
        </w:rPr>
        <w:t xml:space="preserve">   (</w:t>
      </w:r>
      <w:proofErr w:type="gramEnd"/>
      <w:r w:rsidRPr="006521BD">
        <w:rPr>
          <w:rFonts w:ascii="Times New Roman" w:hAnsi="Times New Roman" w:cs="Times New Roman"/>
          <w:color w:val="000000"/>
          <w:sz w:val="24"/>
          <w:szCs w:val="24"/>
        </w:rPr>
        <w:t xml:space="preserve">если иное не предусмотрено законодательством), имеющих одинаковую  юридическую силу. Один экземпляр хранится </w:t>
      </w:r>
      <w:proofErr w:type="gramStart"/>
      <w:r w:rsidRPr="006521BD">
        <w:rPr>
          <w:rFonts w:ascii="Times New Roman" w:hAnsi="Times New Roman" w:cs="Times New Roman"/>
          <w:color w:val="000000"/>
          <w:sz w:val="24"/>
          <w:szCs w:val="24"/>
        </w:rPr>
        <w:t>Работодателем  в</w:t>
      </w:r>
      <w:proofErr w:type="gramEnd"/>
      <w:r w:rsidRPr="006521BD">
        <w:rPr>
          <w:rFonts w:ascii="Times New Roman" w:hAnsi="Times New Roman" w:cs="Times New Roman"/>
          <w:color w:val="000000"/>
          <w:sz w:val="24"/>
          <w:szCs w:val="24"/>
        </w:rPr>
        <w:t xml:space="preserve">  личном  деле   Работника, второй - у Работника.</w:t>
      </w:r>
    </w:p>
    <w:p w:rsidR="00A1263F" w:rsidRPr="006521BD" w:rsidRDefault="00A1263F" w:rsidP="00A1263F">
      <w:pPr>
        <w:spacing w:line="100" w:lineRule="atLeast"/>
        <w:jc w:val="both"/>
        <w:rPr>
          <w:rFonts w:ascii="Times New Roman" w:hAnsi="Times New Roman" w:cs="Times New Roman"/>
          <w:color w:val="000000"/>
          <w:sz w:val="24"/>
          <w:szCs w:val="24"/>
        </w:rPr>
      </w:pPr>
    </w:p>
    <w:p w:rsidR="00A1263F" w:rsidRPr="006521BD" w:rsidRDefault="00A1263F" w:rsidP="00A1263F">
      <w:pPr>
        <w:pStyle w:val="ae"/>
        <w:spacing w:line="100" w:lineRule="atLeast"/>
        <w:rPr>
          <w:rFonts w:ascii="Times New Roman" w:hAnsi="Times New Roman" w:cs="Times New Roman"/>
          <w:color w:val="000000"/>
          <w:sz w:val="24"/>
          <w:szCs w:val="24"/>
        </w:rPr>
      </w:pP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Работодатель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 xml:space="preserve">    Работник</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________________________________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_____________________________________</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(полное </w:t>
      </w:r>
      <w:proofErr w:type="gramStart"/>
      <w:r w:rsidRPr="00E862D1">
        <w:rPr>
          <w:rFonts w:ascii="Times New Roman" w:hAnsi="Times New Roman" w:cs="Times New Roman"/>
          <w:color w:val="000000"/>
          <w:sz w:val="22"/>
          <w:szCs w:val="22"/>
        </w:rPr>
        <w:t xml:space="preserve">наименование)   </w:t>
      </w:r>
      <w:proofErr w:type="gramEnd"/>
      <w:r w:rsidRPr="00E862D1">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 xml:space="preserve"> Адрес места жительства</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Юридический адрес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______________________________________</w:t>
      </w:r>
    </w:p>
    <w:p w:rsidR="00A1263F" w:rsidRPr="00E862D1" w:rsidRDefault="00A1263F" w:rsidP="00A1263F">
      <w:pPr>
        <w:pStyle w:val="ae"/>
        <w:spacing w:after="0" w:line="240" w:lineRule="auto"/>
        <w:jc w:val="right"/>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_______________________________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Паспорт (иной документ, удостоверяющий                 личность)</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________________________________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 xml:space="preserve"> ______________</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серия ___________</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________________________________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N ______________</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 xml:space="preserve">  кем выдан___________________________</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ИНН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 xml:space="preserve">_____________________________________ _____________________________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дата выдачи "____" ________ ____г.</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________________________________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__________________________________</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 xml:space="preserve">                              (подпись)</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_______________________________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Работник получил один экземпляр</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________ ___________ ____________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настоящего трудового договора</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(должность) (</w:t>
      </w:r>
      <w:proofErr w:type="gramStart"/>
      <w:r w:rsidRPr="00E862D1">
        <w:rPr>
          <w:rFonts w:ascii="Times New Roman" w:hAnsi="Times New Roman" w:cs="Times New Roman"/>
          <w:color w:val="000000"/>
          <w:sz w:val="22"/>
          <w:szCs w:val="22"/>
        </w:rPr>
        <w:t>подпись)  (</w:t>
      </w:r>
      <w:proofErr w:type="gramEnd"/>
      <w:r w:rsidRPr="00E862D1">
        <w:rPr>
          <w:rFonts w:ascii="Times New Roman" w:hAnsi="Times New Roman" w:cs="Times New Roman"/>
          <w:color w:val="000000"/>
          <w:sz w:val="22"/>
          <w:szCs w:val="22"/>
        </w:rPr>
        <w:t xml:space="preserve">Ф.И.О.)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 xml:space="preserve">                   __________________________________</w:t>
      </w:r>
    </w:p>
    <w:p w:rsidR="00A1263F" w:rsidRPr="00E862D1" w:rsidRDefault="00A1263F" w:rsidP="00A1263F">
      <w:pPr>
        <w:pStyle w:val="ae"/>
        <w:spacing w:after="0" w:line="240" w:lineRule="auto"/>
        <w:rPr>
          <w:rFonts w:ascii="Times New Roman" w:hAnsi="Times New Roman" w:cs="Times New Roman"/>
          <w:color w:val="000000"/>
          <w:sz w:val="22"/>
          <w:szCs w:val="22"/>
        </w:rPr>
      </w:pPr>
      <w:r w:rsidRPr="00E862D1">
        <w:rPr>
          <w:rFonts w:ascii="Times New Roman" w:hAnsi="Times New Roman" w:cs="Times New Roman"/>
          <w:color w:val="000000"/>
          <w:sz w:val="22"/>
          <w:szCs w:val="22"/>
        </w:rPr>
        <w:t xml:space="preserve">   </w:t>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r>
      <w:r w:rsidRPr="00E862D1">
        <w:rPr>
          <w:rFonts w:ascii="Times New Roman" w:hAnsi="Times New Roman" w:cs="Times New Roman"/>
          <w:color w:val="000000"/>
          <w:sz w:val="22"/>
          <w:szCs w:val="22"/>
        </w:rPr>
        <w:tab/>
        <w:t xml:space="preserve">   (дата и подпись Работника)</w:t>
      </w:r>
    </w:p>
    <w:p w:rsidR="00A1263F" w:rsidRPr="00E862D1" w:rsidRDefault="00A1263F" w:rsidP="00A1263F">
      <w:pPr>
        <w:spacing w:after="0" w:line="240" w:lineRule="auto"/>
        <w:jc w:val="both"/>
        <w:rPr>
          <w:rFonts w:ascii="Times New Roman" w:hAnsi="Times New Roman" w:cs="Times New Roman"/>
          <w:color w:val="000000"/>
        </w:rPr>
      </w:pPr>
    </w:p>
    <w:p w:rsidR="00A1263F" w:rsidRPr="00E862D1" w:rsidRDefault="00A1263F" w:rsidP="00A1263F">
      <w:pPr>
        <w:spacing w:after="0" w:line="240" w:lineRule="auto"/>
        <w:jc w:val="both"/>
        <w:rPr>
          <w:rFonts w:ascii="Times New Roman" w:hAnsi="Times New Roman" w:cs="Times New Roman"/>
          <w:color w:val="000000"/>
        </w:rPr>
      </w:pPr>
    </w:p>
    <w:p w:rsidR="00A1263F" w:rsidRDefault="00A1263F" w:rsidP="00A1263F">
      <w:pPr>
        <w:spacing w:after="0"/>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Default="00A1263F" w:rsidP="00A1263F">
      <w:pPr>
        <w:jc w:val="both"/>
        <w:rPr>
          <w:rFonts w:ascii="Times New Roman" w:hAnsi="Times New Roman" w:cs="Times New Roman"/>
          <w:color w:val="000000"/>
          <w:sz w:val="24"/>
          <w:szCs w:val="24"/>
        </w:rPr>
      </w:pPr>
    </w:p>
    <w:p w:rsidR="00A1263F" w:rsidRPr="00043B90" w:rsidRDefault="00A1263F" w:rsidP="00A1263F">
      <w:pPr>
        <w:jc w:val="both"/>
        <w:rPr>
          <w:rFonts w:ascii="Times New Roman" w:hAnsi="Times New Roman" w:cs="Times New Roman"/>
          <w:sz w:val="24"/>
          <w:szCs w:val="24"/>
        </w:rPr>
      </w:pPr>
      <w:r w:rsidRPr="006521BD">
        <w:rPr>
          <w:rFonts w:ascii="Times New Roman" w:hAnsi="Times New Roman" w:cs="Times New Roman"/>
          <w:sz w:val="24"/>
          <w:szCs w:val="24"/>
        </w:rPr>
        <w:lastRenderedPageBreak/>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sidRPr="006521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21</w:t>
      </w:r>
    </w:p>
    <w:p w:rsidR="00A1263F" w:rsidRPr="006521BD" w:rsidRDefault="00A1263F" w:rsidP="00A1263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Дополнительное  соглашение</w:t>
      </w:r>
      <w:proofErr w:type="gramEnd"/>
    </w:p>
    <w:p w:rsidR="00A1263F" w:rsidRPr="006521BD" w:rsidRDefault="00A1263F" w:rsidP="00A1263F">
      <w:pPr>
        <w:spacing w:after="0" w:line="240" w:lineRule="auto"/>
        <w:jc w:val="center"/>
        <w:rPr>
          <w:rFonts w:ascii="Times New Roman" w:hAnsi="Times New Roman" w:cs="Times New Roman"/>
          <w:b/>
          <w:color w:val="000000"/>
          <w:sz w:val="24"/>
          <w:szCs w:val="24"/>
        </w:rPr>
      </w:pPr>
      <w:r w:rsidRPr="006521BD">
        <w:rPr>
          <w:rFonts w:ascii="Times New Roman" w:hAnsi="Times New Roman" w:cs="Times New Roman"/>
          <w:b/>
          <w:color w:val="000000"/>
          <w:sz w:val="24"/>
          <w:szCs w:val="24"/>
        </w:rPr>
        <w:t xml:space="preserve">к трудовому договору с работником МБОУ СОШ </w:t>
      </w:r>
      <w:r w:rsidRPr="006521BD">
        <w:rPr>
          <w:rFonts w:ascii="Times New Roman" w:eastAsia="Segoe UI Symbol" w:hAnsi="Times New Roman" w:cs="Times New Roman"/>
          <w:b/>
          <w:color w:val="000000"/>
          <w:sz w:val="24"/>
          <w:szCs w:val="24"/>
        </w:rPr>
        <w:t>№</w:t>
      </w:r>
      <w:r>
        <w:rPr>
          <w:rFonts w:ascii="Times New Roman" w:hAnsi="Times New Roman" w:cs="Times New Roman"/>
          <w:b/>
          <w:color w:val="000000"/>
          <w:sz w:val="24"/>
          <w:szCs w:val="24"/>
        </w:rPr>
        <w:t xml:space="preserve">3 а. </w:t>
      </w:r>
      <w:proofErr w:type="spellStart"/>
      <w:r>
        <w:rPr>
          <w:rFonts w:ascii="Times New Roman" w:hAnsi="Times New Roman" w:cs="Times New Roman"/>
          <w:b/>
          <w:color w:val="000000"/>
          <w:sz w:val="24"/>
          <w:szCs w:val="24"/>
        </w:rPr>
        <w:t>Джерокай</w:t>
      </w:r>
      <w:proofErr w:type="spellEnd"/>
    </w:p>
    <w:p w:rsidR="00A1263F" w:rsidRPr="006521BD" w:rsidRDefault="00A1263F" w:rsidP="00A1263F">
      <w:pPr>
        <w:spacing w:after="0" w:line="240" w:lineRule="auto"/>
        <w:jc w:val="center"/>
        <w:rPr>
          <w:rFonts w:ascii="Times New Roman" w:hAnsi="Times New Roman" w:cs="Times New Roman"/>
          <w:b/>
          <w:color w:val="000000"/>
          <w:sz w:val="24"/>
          <w:szCs w:val="24"/>
        </w:rPr>
      </w:pPr>
      <w:r w:rsidRPr="006521BD">
        <w:rPr>
          <w:rFonts w:ascii="Times New Roman" w:hAnsi="Times New Roman" w:cs="Times New Roman"/>
          <w:b/>
          <w:color w:val="000000"/>
          <w:sz w:val="24"/>
          <w:szCs w:val="24"/>
        </w:rPr>
        <w:t xml:space="preserve">об </w:t>
      </w:r>
      <w:proofErr w:type="gramStart"/>
      <w:r w:rsidRPr="006521BD">
        <w:rPr>
          <w:rFonts w:ascii="Times New Roman" w:hAnsi="Times New Roman" w:cs="Times New Roman"/>
          <w:b/>
          <w:color w:val="000000"/>
          <w:sz w:val="24"/>
          <w:szCs w:val="24"/>
        </w:rPr>
        <w:t>изменении  условий</w:t>
      </w:r>
      <w:proofErr w:type="gramEnd"/>
      <w:r w:rsidRPr="006521BD">
        <w:rPr>
          <w:rFonts w:ascii="Times New Roman" w:hAnsi="Times New Roman" w:cs="Times New Roman"/>
          <w:b/>
          <w:color w:val="000000"/>
          <w:sz w:val="24"/>
          <w:szCs w:val="24"/>
        </w:rPr>
        <w:t xml:space="preserve"> оплаты труда</w:t>
      </w:r>
      <w:r w:rsidRPr="006521BD">
        <w:rPr>
          <w:rFonts w:ascii="Times New Roman" w:hAnsi="Times New Roman" w:cs="Times New Roman"/>
          <w:color w:val="000000"/>
          <w:sz w:val="24"/>
          <w:szCs w:val="24"/>
        </w:rPr>
        <w:t xml:space="preserve"> </w:t>
      </w:r>
      <w:r w:rsidRPr="006521BD">
        <w:rPr>
          <w:rFonts w:ascii="Times New Roman" w:eastAsia="Segoe UI Symbol" w:hAnsi="Times New Roman" w:cs="Times New Roman"/>
          <w:color w:val="000000"/>
          <w:sz w:val="24"/>
          <w:szCs w:val="24"/>
        </w:rPr>
        <w:t>№</w:t>
      </w:r>
      <w:r>
        <w:rPr>
          <w:rFonts w:ascii="Times New Roman" w:hAnsi="Times New Roman" w:cs="Times New Roman"/>
          <w:color w:val="000000"/>
          <w:sz w:val="24"/>
          <w:szCs w:val="24"/>
        </w:rPr>
        <w:t xml:space="preserve"> ____   </w:t>
      </w:r>
    </w:p>
    <w:p w:rsidR="00A1263F" w:rsidRPr="006521BD" w:rsidRDefault="00A1263F" w:rsidP="00A1263F">
      <w:pPr>
        <w:spacing w:after="0" w:line="240" w:lineRule="auto"/>
        <w:jc w:val="center"/>
        <w:rPr>
          <w:rFonts w:ascii="Times New Roman" w:hAnsi="Times New Roman" w:cs="Times New Roman"/>
          <w:color w:val="000000"/>
          <w:sz w:val="24"/>
          <w:szCs w:val="24"/>
        </w:rPr>
      </w:pPr>
    </w:p>
    <w:p w:rsidR="00A1263F" w:rsidRPr="006521BD" w:rsidRDefault="00A1263F" w:rsidP="00A1263F">
      <w:pPr>
        <w:spacing w:after="0" w:line="100" w:lineRule="atLeast"/>
        <w:jc w:val="both"/>
        <w:rPr>
          <w:rFonts w:ascii="Times New Roman" w:hAnsi="Times New Roman" w:cs="Times New Roman"/>
          <w:b/>
          <w:color w:val="000000"/>
          <w:sz w:val="24"/>
          <w:szCs w:val="24"/>
        </w:rPr>
      </w:pPr>
      <w:r w:rsidRPr="006521BD">
        <w:rPr>
          <w:rFonts w:ascii="Times New Roman" w:hAnsi="Times New Roman" w:cs="Times New Roman"/>
          <w:b/>
          <w:color w:val="000000"/>
          <w:sz w:val="24"/>
          <w:szCs w:val="24"/>
        </w:rPr>
        <w:t xml:space="preserve"> </w:t>
      </w:r>
    </w:p>
    <w:p w:rsidR="00A1263F" w:rsidRDefault="00A1263F" w:rsidP="00A1263F">
      <w:pPr>
        <w:spacing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трудовому </w:t>
      </w:r>
      <w:proofErr w:type="gramStart"/>
      <w:r>
        <w:rPr>
          <w:rFonts w:ascii="Times New Roman" w:hAnsi="Times New Roman" w:cs="Times New Roman"/>
          <w:color w:val="000000"/>
          <w:sz w:val="24"/>
          <w:szCs w:val="24"/>
        </w:rPr>
        <w:t>договору  №</w:t>
      </w:r>
      <w:proofErr w:type="gramEnd"/>
      <w:r w:rsidRPr="006521BD">
        <w:rPr>
          <w:rFonts w:ascii="Times New Roman" w:hAnsi="Times New Roman" w:cs="Times New Roman"/>
          <w:color w:val="000000"/>
          <w:sz w:val="24"/>
          <w:szCs w:val="24"/>
        </w:rPr>
        <w:t xml:space="preserve">___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а.Джерокай</w:t>
      </w:r>
      <w:proofErr w:type="spellEnd"/>
      <w:r>
        <w:rPr>
          <w:rFonts w:ascii="Times New Roman" w:hAnsi="Times New Roman" w:cs="Times New Roman"/>
          <w:color w:val="000000"/>
          <w:sz w:val="24"/>
          <w:szCs w:val="24"/>
        </w:rPr>
        <w:t>«___ » __________2014</w:t>
      </w:r>
      <w:r w:rsidRPr="006521BD">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p>
    <w:p w:rsidR="00A1263F" w:rsidRDefault="00A1263F" w:rsidP="00A1263F">
      <w:pPr>
        <w:spacing w:line="100" w:lineRule="atLeast"/>
        <w:jc w:val="both"/>
        <w:rPr>
          <w:rFonts w:ascii="Times New Roman" w:hAnsi="Times New Roman" w:cs="Times New Roman"/>
          <w:color w:val="000000"/>
          <w:sz w:val="20"/>
          <w:szCs w:val="20"/>
        </w:rPr>
      </w:pPr>
      <w:r w:rsidRPr="00BE2707">
        <w:rPr>
          <w:rFonts w:ascii="Times New Roman" w:hAnsi="Times New Roman" w:cs="Times New Roman"/>
          <w:color w:val="000000"/>
          <w:sz w:val="20"/>
          <w:szCs w:val="20"/>
        </w:rPr>
        <w:t xml:space="preserve"> </w:t>
      </w:r>
      <w:r w:rsidRPr="006521BD">
        <w:rPr>
          <w:rFonts w:ascii="Times New Roman" w:hAnsi="Times New Roman" w:cs="Times New Roman"/>
          <w:color w:val="000000"/>
          <w:sz w:val="24"/>
          <w:szCs w:val="24"/>
        </w:rPr>
        <w:t xml:space="preserve">от </w:t>
      </w:r>
      <w:proofErr w:type="gramStart"/>
      <w:r w:rsidRPr="006521BD">
        <w:rPr>
          <w:rFonts w:ascii="Times New Roman" w:hAnsi="Times New Roman" w:cs="Times New Roman"/>
          <w:color w:val="000000"/>
          <w:sz w:val="24"/>
          <w:szCs w:val="24"/>
        </w:rPr>
        <w:t>« _</w:t>
      </w:r>
      <w:proofErr w:type="gramEnd"/>
      <w:r w:rsidRPr="006521BD">
        <w:rPr>
          <w:rFonts w:ascii="Times New Roman" w:hAnsi="Times New Roman" w:cs="Times New Roman"/>
          <w:color w:val="000000"/>
          <w:sz w:val="24"/>
          <w:szCs w:val="24"/>
        </w:rPr>
        <w:t xml:space="preserve">__» 20__ г.                                                 </w:t>
      </w:r>
      <w:r>
        <w:rPr>
          <w:rFonts w:ascii="Times New Roman" w:hAnsi="Times New Roman" w:cs="Times New Roman"/>
          <w:color w:val="000000"/>
          <w:sz w:val="24"/>
          <w:szCs w:val="24"/>
        </w:rPr>
        <w:t xml:space="preserve"> </w:t>
      </w:r>
    </w:p>
    <w:p w:rsidR="00A1263F" w:rsidRDefault="00A1263F" w:rsidP="00A1263F">
      <w:pPr>
        <w:spacing w:line="100" w:lineRule="atLeast"/>
        <w:jc w:val="both"/>
        <w:rPr>
          <w:rFonts w:ascii="Times New Roman" w:hAnsi="Times New Roman" w:cs="Times New Roman"/>
          <w:color w:val="000000"/>
          <w:sz w:val="20"/>
          <w:szCs w:val="20"/>
        </w:rPr>
      </w:pPr>
    </w:p>
    <w:p w:rsidR="00A1263F" w:rsidRPr="00602D03" w:rsidRDefault="00A1263F" w:rsidP="00A1263F">
      <w:pPr>
        <w:spacing w:line="100" w:lineRule="atLeast"/>
        <w:rPr>
          <w:rFonts w:ascii="Times New Roman" w:hAnsi="Times New Roman" w:cs="Times New Roman"/>
          <w:color w:val="000000"/>
          <w:sz w:val="24"/>
          <w:szCs w:val="24"/>
        </w:rPr>
      </w:pPr>
      <w:r w:rsidRPr="006521BD">
        <w:rPr>
          <w:rFonts w:ascii="Times New Roman" w:hAnsi="Times New Roman" w:cs="Times New Roman"/>
          <w:color w:val="000000"/>
          <w:sz w:val="24"/>
          <w:szCs w:val="24"/>
          <w:u w:val="single"/>
        </w:rPr>
        <w:t xml:space="preserve">Муниципальное бюджетное общеобразовательное учреждение </w:t>
      </w:r>
      <w:r>
        <w:rPr>
          <w:rFonts w:ascii="Times New Roman" w:hAnsi="Times New Roman" w:cs="Times New Roman"/>
          <w:color w:val="000000"/>
          <w:sz w:val="24"/>
          <w:szCs w:val="24"/>
          <w:u w:val="single"/>
        </w:rPr>
        <w:t xml:space="preserve">                                                      </w:t>
      </w:r>
      <w:proofErr w:type="gramStart"/>
      <w:r>
        <w:rPr>
          <w:rFonts w:ascii="Times New Roman" w:hAnsi="Times New Roman" w:cs="Times New Roman"/>
          <w:color w:val="000000"/>
          <w:sz w:val="24"/>
          <w:szCs w:val="24"/>
          <w:u w:val="single"/>
        </w:rPr>
        <w:t xml:space="preserve">   </w:t>
      </w:r>
      <w:r w:rsidRPr="006521BD">
        <w:rPr>
          <w:rFonts w:ascii="Times New Roman" w:hAnsi="Times New Roman" w:cs="Times New Roman"/>
          <w:color w:val="000000"/>
          <w:sz w:val="24"/>
          <w:szCs w:val="24"/>
          <w:u w:val="single"/>
        </w:rPr>
        <w:t>«</w:t>
      </w:r>
      <w:proofErr w:type="gramEnd"/>
      <w:r w:rsidRPr="006521BD">
        <w:rPr>
          <w:rFonts w:ascii="Times New Roman" w:hAnsi="Times New Roman" w:cs="Times New Roman"/>
          <w:color w:val="000000"/>
          <w:sz w:val="24"/>
          <w:szCs w:val="24"/>
          <w:u w:val="single"/>
        </w:rPr>
        <w:t>Средняя общеобразовательная школа</w:t>
      </w:r>
      <w:r w:rsidRPr="006521BD">
        <w:rPr>
          <w:rFonts w:ascii="Times New Roman" w:eastAsia="Segoe UI Symbol" w:hAnsi="Times New Roman" w:cs="Times New Roman"/>
          <w:color w:val="000000"/>
          <w:sz w:val="24"/>
          <w:szCs w:val="24"/>
          <w:u w:val="single"/>
        </w:rPr>
        <w:t>№</w:t>
      </w:r>
      <w:r>
        <w:rPr>
          <w:rFonts w:ascii="Times New Roman" w:hAnsi="Times New Roman" w:cs="Times New Roman"/>
          <w:color w:val="000000"/>
          <w:sz w:val="24"/>
          <w:szCs w:val="24"/>
          <w:u w:val="single"/>
        </w:rPr>
        <w:t xml:space="preserve">3» аула </w:t>
      </w:r>
      <w:proofErr w:type="spellStart"/>
      <w:r>
        <w:rPr>
          <w:rFonts w:ascii="Times New Roman" w:hAnsi="Times New Roman" w:cs="Times New Roman"/>
          <w:color w:val="000000"/>
          <w:sz w:val="24"/>
          <w:szCs w:val="24"/>
          <w:u w:val="single"/>
        </w:rPr>
        <w:t>Джерокай</w:t>
      </w:r>
      <w:proofErr w:type="spellEnd"/>
      <w:r>
        <w:rPr>
          <w:rFonts w:ascii="Times New Roman" w:hAnsi="Times New Roman" w:cs="Times New Roman"/>
          <w:color w:val="000000"/>
          <w:sz w:val="24"/>
          <w:szCs w:val="24"/>
          <w:u w:val="single"/>
        </w:rPr>
        <w:t xml:space="preserve">  Шовгеновского района           Республики </w:t>
      </w:r>
      <w:r w:rsidRPr="006521BD">
        <w:rPr>
          <w:rFonts w:ascii="Times New Roman" w:hAnsi="Times New Roman" w:cs="Times New Roman"/>
          <w:color w:val="000000"/>
          <w:sz w:val="24"/>
          <w:szCs w:val="24"/>
          <w:u w:val="single"/>
        </w:rPr>
        <w:t>Адыгея</w:t>
      </w:r>
      <w:r>
        <w:rPr>
          <w:rFonts w:ascii="Times New Roman" w:hAnsi="Times New Roman" w:cs="Times New Roman"/>
          <w:color w:val="000000"/>
          <w:sz w:val="24"/>
          <w:szCs w:val="24"/>
          <w:u w:val="single"/>
        </w:rPr>
        <w:t>_______________</w:t>
      </w:r>
      <w:r>
        <w:rPr>
          <w:rFonts w:ascii="Times New Roman" w:hAnsi="Times New Roman" w:cs="Times New Roman"/>
          <w:color w:val="000000"/>
          <w:sz w:val="24"/>
          <w:szCs w:val="24"/>
        </w:rPr>
        <w:t xml:space="preserve">_________________________________________________                              </w:t>
      </w:r>
      <w:r w:rsidRPr="00EE11C2">
        <w:rPr>
          <w:rFonts w:ascii="Times New Roman" w:hAnsi="Times New Roman" w:cs="Times New Roman"/>
          <w:color w:val="000000"/>
          <w:sz w:val="20"/>
          <w:szCs w:val="20"/>
        </w:rPr>
        <w:t>(полное наименование Работодателя в соответствии с Уставом)</w:t>
      </w:r>
    </w:p>
    <w:p w:rsidR="00A1263F" w:rsidRDefault="00A1263F" w:rsidP="00A1263F">
      <w:pPr>
        <w:spacing w:line="240" w:lineRule="auto"/>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в лице </w:t>
      </w:r>
      <w:r w:rsidRPr="006521BD">
        <w:rPr>
          <w:rFonts w:ascii="Times New Roman" w:hAnsi="Times New Roman" w:cs="Times New Roman"/>
          <w:color w:val="000000"/>
          <w:sz w:val="24"/>
          <w:szCs w:val="24"/>
          <w:u w:val="single"/>
        </w:rPr>
        <w:t xml:space="preserve">директора школы </w:t>
      </w:r>
      <w:proofErr w:type="spellStart"/>
      <w:r>
        <w:rPr>
          <w:rFonts w:ascii="Times New Roman" w:hAnsi="Times New Roman" w:cs="Times New Roman"/>
          <w:color w:val="000000"/>
          <w:sz w:val="24"/>
          <w:szCs w:val="24"/>
          <w:u w:val="single"/>
        </w:rPr>
        <w:t>Ситимовой</w:t>
      </w:r>
      <w:proofErr w:type="spellEnd"/>
      <w:r>
        <w:rPr>
          <w:rFonts w:ascii="Times New Roman" w:hAnsi="Times New Roman" w:cs="Times New Roman"/>
          <w:color w:val="000000"/>
          <w:sz w:val="24"/>
          <w:szCs w:val="24"/>
          <w:u w:val="single"/>
        </w:rPr>
        <w:t xml:space="preserve"> Д.А.</w:t>
      </w:r>
      <w:r w:rsidRPr="006521BD">
        <w:rPr>
          <w:rFonts w:ascii="Times New Roman" w:hAnsi="Times New Roman" w:cs="Times New Roman"/>
          <w:color w:val="000000"/>
          <w:sz w:val="24"/>
          <w:szCs w:val="24"/>
        </w:rPr>
        <w:t>., действующего на основании Уста</w:t>
      </w:r>
      <w:r>
        <w:rPr>
          <w:rFonts w:ascii="Times New Roman" w:hAnsi="Times New Roman" w:cs="Times New Roman"/>
          <w:color w:val="000000"/>
          <w:sz w:val="24"/>
          <w:szCs w:val="24"/>
        </w:rPr>
        <w:t>ва</w:t>
      </w:r>
    </w:p>
    <w:p w:rsidR="00A1263F" w:rsidRPr="006521BD" w:rsidRDefault="00A1263F" w:rsidP="00A1263F">
      <w:pPr>
        <w:spacing w:line="240" w:lineRule="auto"/>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(должность, Ф.И.О.)                                                                                                                   </w:t>
      </w:r>
    </w:p>
    <w:p w:rsidR="00A1263F" w:rsidRPr="006521BD" w:rsidRDefault="00A1263F" w:rsidP="00A1263F">
      <w:pPr>
        <w:spacing w:line="10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16.02.2015  </w:t>
      </w:r>
      <w:r w:rsidRPr="006521BD">
        <w:rPr>
          <w:rFonts w:ascii="Times New Roman" w:hAnsi="Times New Roman" w:cs="Times New Roman"/>
          <w:color w:val="000000"/>
          <w:sz w:val="24"/>
          <w:szCs w:val="24"/>
        </w:rPr>
        <w:t>года</w:t>
      </w:r>
      <w:proofErr w:type="gramEnd"/>
      <w:r w:rsidRPr="006521BD">
        <w:rPr>
          <w:rFonts w:ascii="Times New Roman" w:hAnsi="Times New Roman" w:cs="Times New Roman"/>
          <w:color w:val="000000"/>
          <w:sz w:val="24"/>
          <w:szCs w:val="24"/>
        </w:rPr>
        <w:t>,  именуемый в дальнейшем «Работодатель», с одной стороны,</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(Устав, </w:t>
      </w:r>
      <w:proofErr w:type="gramStart"/>
      <w:r w:rsidRPr="006521BD">
        <w:rPr>
          <w:rFonts w:ascii="Times New Roman" w:hAnsi="Times New Roman" w:cs="Times New Roman"/>
          <w:color w:val="000000"/>
          <w:sz w:val="24"/>
          <w:szCs w:val="24"/>
        </w:rPr>
        <w:t>доверенность  с</w:t>
      </w:r>
      <w:proofErr w:type="gramEnd"/>
      <w:r w:rsidRPr="006521BD">
        <w:rPr>
          <w:rFonts w:ascii="Times New Roman" w:hAnsi="Times New Roman" w:cs="Times New Roman"/>
          <w:color w:val="000000"/>
          <w:sz w:val="24"/>
          <w:szCs w:val="24"/>
        </w:rPr>
        <w:t xml:space="preserve"> указанием реквизитов)</w:t>
      </w:r>
    </w:p>
    <w:p w:rsidR="00A1263F" w:rsidRPr="009E5200" w:rsidRDefault="00A1263F" w:rsidP="00A1263F">
      <w:pPr>
        <w:spacing w:line="240" w:lineRule="auto"/>
        <w:jc w:val="both"/>
        <w:rPr>
          <w:rFonts w:ascii="Times New Roman" w:hAnsi="Times New Roman" w:cs="Times New Roman"/>
          <w:color w:val="000000"/>
          <w:sz w:val="24"/>
          <w:szCs w:val="24"/>
          <w:u w:val="single"/>
        </w:rPr>
      </w:pPr>
      <w:r w:rsidRPr="006521BD">
        <w:rPr>
          <w:rFonts w:ascii="Times New Roman" w:hAnsi="Times New Roman" w:cs="Times New Roman"/>
          <w:color w:val="000000"/>
          <w:sz w:val="24"/>
          <w:szCs w:val="24"/>
        </w:rPr>
        <w:t xml:space="preserve"> и  </w:t>
      </w:r>
      <w:r>
        <w:rPr>
          <w:rFonts w:ascii="Times New Roman" w:hAnsi="Times New Roman" w:cs="Times New Roman"/>
          <w:color w:val="000000"/>
          <w:sz w:val="24"/>
          <w:szCs w:val="24"/>
          <w:u w:val="single"/>
        </w:rPr>
        <w:t xml:space="preserve"> </w:t>
      </w:r>
      <w:proofErr w:type="spellStart"/>
      <w:r w:rsidRPr="009E5200">
        <w:rPr>
          <w:rFonts w:ascii="Times New Roman" w:hAnsi="Times New Roman" w:cs="Times New Roman"/>
          <w:color w:val="000000"/>
          <w:sz w:val="24"/>
          <w:szCs w:val="24"/>
          <w:u w:val="single"/>
        </w:rPr>
        <w:t>Кахужева</w:t>
      </w:r>
      <w:proofErr w:type="spellEnd"/>
      <w:r w:rsidRPr="009E5200">
        <w:rPr>
          <w:rFonts w:ascii="Times New Roman" w:hAnsi="Times New Roman" w:cs="Times New Roman"/>
          <w:color w:val="000000"/>
          <w:sz w:val="24"/>
          <w:szCs w:val="24"/>
          <w:u w:val="single"/>
        </w:rPr>
        <w:t xml:space="preserve">     </w:t>
      </w:r>
      <w:proofErr w:type="spellStart"/>
      <w:r w:rsidRPr="009E5200">
        <w:rPr>
          <w:rFonts w:ascii="Times New Roman" w:hAnsi="Times New Roman" w:cs="Times New Roman"/>
          <w:color w:val="000000"/>
          <w:sz w:val="24"/>
          <w:szCs w:val="24"/>
          <w:u w:val="single"/>
        </w:rPr>
        <w:t>Нафисет</w:t>
      </w:r>
      <w:proofErr w:type="spellEnd"/>
      <w:r w:rsidRPr="009E5200">
        <w:rPr>
          <w:rFonts w:ascii="Times New Roman" w:hAnsi="Times New Roman" w:cs="Times New Roman"/>
          <w:color w:val="000000"/>
          <w:sz w:val="24"/>
          <w:szCs w:val="24"/>
          <w:u w:val="single"/>
        </w:rPr>
        <w:t xml:space="preserve">         </w:t>
      </w:r>
      <w:proofErr w:type="spellStart"/>
      <w:proofErr w:type="gramStart"/>
      <w:r w:rsidRPr="009E5200">
        <w:rPr>
          <w:rFonts w:ascii="Times New Roman" w:hAnsi="Times New Roman" w:cs="Times New Roman"/>
          <w:color w:val="000000"/>
          <w:sz w:val="24"/>
          <w:szCs w:val="24"/>
          <w:u w:val="single"/>
        </w:rPr>
        <w:t>Султановна</w:t>
      </w:r>
      <w:proofErr w:type="spellEnd"/>
      <w:r w:rsidRPr="009E5200">
        <w:rPr>
          <w:rFonts w:ascii="Times New Roman" w:hAnsi="Times New Roman" w:cs="Times New Roman"/>
          <w:color w:val="000000"/>
          <w:sz w:val="24"/>
          <w:szCs w:val="24"/>
          <w:u w:val="single"/>
        </w:rPr>
        <w:t xml:space="preserve">  ,</w:t>
      </w:r>
      <w:proofErr w:type="gramEnd"/>
      <w:r w:rsidRPr="009E5200">
        <w:rPr>
          <w:rFonts w:ascii="Times New Roman" w:hAnsi="Times New Roman" w:cs="Times New Roman"/>
          <w:color w:val="000000"/>
          <w:sz w:val="24"/>
          <w:szCs w:val="24"/>
          <w:u w:val="single"/>
        </w:rPr>
        <w:t xml:space="preserve">   именуемый (-</w:t>
      </w:r>
      <w:proofErr w:type="spellStart"/>
      <w:r w:rsidRPr="009E5200">
        <w:rPr>
          <w:rFonts w:ascii="Times New Roman" w:hAnsi="Times New Roman" w:cs="Times New Roman"/>
          <w:color w:val="000000"/>
          <w:sz w:val="24"/>
          <w:szCs w:val="24"/>
          <w:u w:val="single"/>
        </w:rPr>
        <w:t>ая</w:t>
      </w:r>
      <w:proofErr w:type="spellEnd"/>
      <w:r w:rsidRPr="009E5200">
        <w:rPr>
          <w:rFonts w:ascii="Times New Roman" w:hAnsi="Times New Roman" w:cs="Times New Roman"/>
          <w:color w:val="000000"/>
          <w:sz w:val="24"/>
          <w:szCs w:val="24"/>
          <w:u w:val="single"/>
        </w:rPr>
        <w:t>)</w:t>
      </w:r>
    </w:p>
    <w:p w:rsidR="00A1263F" w:rsidRPr="006521BD" w:rsidRDefault="00A1263F" w:rsidP="00A1263F">
      <w:pPr>
        <w:spacing w:line="240" w:lineRule="auto"/>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(Ф.И.О. работника полностью)</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в </w:t>
      </w:r>
      <w:proofErr w:type="gramStart"/>
      <w:r w:rsidRPr="006521BD">
        <w:rPr>
          <w:rFonts w:ascii="Times New Roman" w:hAnsi="Times New Roman" w:cs="Times New Roman"/>
          <w:color w:val="000000"/>
          <w:sz w:val="24"/>
          <w:szCs w:val="24"/>
        </w:rPr>
        <w:t>дальнейшем  «</w:t>
      </w:r>
      <w:proofErr w:type="gramEnd"/>
      <w:r w:rsidRPr="006521BD">
        <w:rPr>
          <w:rFonts w:ascii="Times New Roman" w:hAnsi="Times New Roman" w:cs="Times New Roman"/>
          <w:color w:val="000000"/>
          <w:sz w:val="24"/>
          <w:szCs w:val="24"/>
        </w:rPr>
        <w:t xml:space="preserve">Работник», с другой стороны, заключили дополнительное соглашение к </w:t>
      </w:r>
      <w:r w:rsidRPr="006521BD">
        <w:rPr>
          <w:rFonts w:ascii="Times New Roman" w:hAnsi="Times New Roman" w:cs="Times New Roman"/>
          <w:color w:val="000000"/>
          <w:sz w:val="24"/>
          <w:szCs w:val="24"/>
          <w:u w:val="single"/>
        </w:rPr>
        <w:t>трудовому договору</w:t>
      </w:r>
      <w:r w:rsidRPr="006521BD">
        <w:rPr>
          <w:rFonts w:ascii="Times New Roman" w:hAnsi="Times New Roman" w:cs="Times New Roman"/>
          <w:color w:val="000000"/>
          <w:sz w:val="24"/>
          <w:szCs w:val="24"/>
        </w:rPr>
        <w:t xml:space="preserve"> от  «__»  ______2 0__ г. </w:t>
      </w:r>
      <w:r w:rsidRPr="006521BD">
        <w:rPr>
          <w:rFonts w:ascii="Times New Roman" w:eastAsia="Segoe UI Symbol" w:hAnsi="Times New Roman" w:cs="Times New Roman"/>
          <w:color w:val="000000"/>
          <w:sz w:val="24"/>
          <w:szCs w:val="24"/>
        </w:rPr>
        <w:t>№</w:t>
      </w:r>
      <w:r w:rsidRPr="006521BD">
        <w:rPr>
          <w:rFonts w:ascii="Times New Roman" w:hAnsi="Times New Roman" w:cs="Times New Roman"/>
          <w:color w:val="000000"/>
          <w:sz w:val="24"/>
          <w:szCs w:val="24"/>
        </w:rPr>
        <w:t xml:space="preserve"> 1  о нижеследующем:</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ab/>
        <w:t>1. Раздел (абзацы, пункты) трудового договора изложить в следующей редакции:</w:t>
      </w:r>
    </w:p>
    <w:p w:rsidR="00A1263F" w:rsidRPr="006521BD" w:rsidRDefault="00A1263F" w:rsidP="00A1263F">
      <w:pPr>
        <w:numPr>
          <w:ilvl w:val="0"/>
          <w:numId w:val="35"/>
        </w:numPr>
        <w:suppressAutoHyphens/>
        <w:spacing w:after="0"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За выполнение трудовой функции   работнику устанавливается (в </w:t>
      </w:r>
      <w:proofErr w:type="spellStart"/>
      <w:r w:rsidRPr="006521BD">
        <w:rPr>
          <w:rFonts w:ascii="Times New Roman" w:hAnsi="Times New Roman" w:cs="Times New Roman"/>
          <w:color w:val="000000"/>
          <w:sz w:val="24"/>
          <w:szCs w:val="24"/>
        </w:rPr>
        <w:t>соответствиис</w:t>
      </w:r>
      <w:proofErr w:type="spellEnd"/>
      <w:r w:rsidRPr="006521BD">
        <w:rPr>
          <w:rFonts w:ascii="Times New Roman" w:hAnsi="Times New Roman" w:cs="Times New Roman"/>
          <w:color w:val="000000"/>
          <w:sz w:val="24"/>
          <w:szCs w:val="24"/>
        </w:rPr>
        <w:t xml:space="preserve"> с тарификационным списк</w:t>
      </w:r>
      <w:r>
        <w:rPr>
          <w:rFonts w:ascii="Times New Roman" w:hAnsi="Times New Roman" w:cs="Times New Roman"/>
          <w:color w:val="000000"/>
          <w:sz w:val="24"/>
          <w:szCs w:val="24"/>
        </w:rPr>
        <w:t>ом МБОУ СОШ№</w:t>
      </w:r>
      <w:proofErr w:type="gramStart"/>
      <w:r>
        <w:rPr>
          <w:rFonts w:ascii="Times New Roman" w:hAnsi="Times New Roman" w:cs="Times New Roman"/>
          <w:color w:val="000000"/>
          <w:sz w:val="24"/>
          <w:szCs w:val="24"/>
        </w:rPr>
        <w:t>3</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а.Джерокай</w:t>
      </w:r>
      <w:proofErr w:type="spellEnd"/>
      <w:r w:rsidRPr="006521BD">
        <w:rPr>
          <w:rFonts w:ascii="Times New Roman" w:hAnsi="Times New Roman" w:cs="Times New Roman"/>
          <w:color w:val="000000"/>
          <w:sz w:val="24"/>
          <w:szCs w:val="24"/>
        </w:rPr>
        <w:t>):</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-Оклад в размере    _______</w:t>
      </w:r>
      <w:proofErr w:type="gramStart"/>
      <w:r w:rsidRPr="006521BD">
        <w:rPr>
          <w:rFonts w:ascii="Times New Roman" w:hAnsi="Times New Roman" w:cs="Times New Roman"/>
          <w:color w:val="000000"/>
          <w:sz w:val="24"/>
          <w:szCs w:val="24"/>
        </w:rPr>
        <w:t>_  руб.</w:t>
      </w:r>
      <w:proofErr w:type="gramEnd"/>
      <w:r w:rsidRPr="006521BD">
        <w:rPr>
          <w:rFonts w:ascii="Times New Roman" w:hAnsi="Times New Roman" w:cs="Times New Roman"/>
          <w:color w:val="000000"/>
          <w:sz w:val="24"/>
          <w:szCs w:val="24"/>
        </w:rPr>
        <w:t>;</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Выплаты компенсационного характера (в </w:t>
      </w:r>
      <w:proofErr w:type="spellStart"/>
      <w:r w:rsidRPr="006521BD">
        <w:rPr>
          <w:rFonts w:ascii="Times New Roman" w:hAnsi="Times New Roman" w:cs="Times New Roman"/>
          <w:color w:val="000000"/>
          <w:sz w:val="24"/>
          <w:szCs w:val="24"/>
        </w:rPr>
        <w:t>соответствиис</w:t>
      </w:r>
      <w:proofErr w:type="spellEnd"/>
      <w:r w:rsidRPr="006521BD">
        <w:rPr>
          <w:rFonts w:ascii="Times New Roman" w:hAnsi="Times New Roman" w:cs="Times New Roman"/>
          <w:color w:val="000000"/>
          <w:sz w:val="24"/>
          <w:szCs w:val="24"/>
        </w:rPr>
        <w:t xml:space="preserve"> с тарификационн</w:t>
      </w:r>
      <w:r>
        <w:rPr>
          <w:rFonts w:ascii="Times New Roman" w:hAnsi="Times New Roman" w:cs="Times New Roman"/>
          <w:color w:val="000000"/>
          <w:sz w:val="24"/>
          <w:szCs w:val="24"/>
        </w:rPr>
        <w:t xml:space="preserve">ым списком МБОУ СОШ№3 </w:t>
      </w:r>
      <w:proofErr w:type="spellStart"/>
      <w:r>
        <w:rPr>
          <w:rFonts w:ascii="Times New Roman" w:hAnsi="Times New Roman" w:cs="Times New Roman"/>
          <w:color w:val="000000"/>
          <w:sz w:val="24"/>
          <w:szCs w:val="24"/>
        </w:rPr>
        <w:t>а.Джерокай</w:t>
      </w:r>
      <w:proofErr w:type="spellEnd"/>
      <w:r w:rsidRPr="006521BD">
        <w:rPr>
          <w:rFonts w:ascii="Times New Roman" w:hAnsi="Times New Roman" w:cs="Times New Roman"/>
          <w:color w:val="000000"/>
          <w:sz w:val="24"/>
          <w:szCs w:val="24"/>
        </w:rPr>
        <w:t>): за ______</w:t>
      </w:r>
      <w:proofErr w:type="gramStart"/>
      <w:r w:rsidRPr="006521BD">
        <w:rPr>
          <w:rFonts w:ascii="Times New Roman" w:hAnsi="Times New Roman" w:cs="Times New Roman"/>
          <w:color w:val="000000"/>
          <w:sz w:val="24"/>
          <w:szCs w:val="24"/>
        </w:rPr>
        <w:t>_  _</w:t>
      </w:r>
      <w:proofErr w:type="gramEnd"/>
      <w:r w:rsidRPr="006521BD">
        <w:rPr>
          <w:rFonts w:ascii="Times New Roman" w:hAnsi="Times New Roman" w:cs="Times New Roman"/>
          <w:color w:val="000000"/>
          <w:sz w:val="24"/>
          <w:szCs w:val="24"/>
        </w:rPr>
        <w:t>__%  в размере ________ руб.;</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Выплаты стимулирующего характера (в </w:t>
      </w:r>
      <w:proofErr w:type="spellStart"/>
      <w:r w:rsidRPr="006521BD">
        <w:rPr>
          <w:rFonts w:ascii="Times New Roman" w:hAnsi="Times New Roman" w:cs="Times New Roman"/>
          <w:color w:val="000000"/>
          <w:sz w:val="24"/>
          <w:szCs w:val="24"/>
        </w:rPr>
        <w:t>соответствиис</w:t>
      </w:r>
      <w:proofErr w:type="spellEnd"/>
      <w:r w:rsidRPr="006521BD">
        <w:rPr>
          <w:rFonts w:ascii="Times New Roman" w:hAnsi="Times New Roman" w:cs="Times New Roman"/>
          <w:color w:val="000000"/>
          <w:sz w:val="24"/>
          <w:szCs w:val="24"/>
        </w:rPr>
        <w:t xml:space="preserve"> с та</w:t>
      </w:r>
      <w:r>
        <w:rPr>
          <w:rFonts w:ascii="Times New Roman" w:hAnsi="Times New Roman" w:cs="Times New Roman"/>
          <w:color w:val="000000"/>
          <w:sz w:val="24"/>
          <w:szCs w:val="24"/>
        </w:rPr>
        <w:t>рификационным списком МБОУ СОШ№3</w:t>
      </w:r>
      <w:r w:rsidRPr="006521BD">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а.Джерокай</w:t>
      </w:r>
      <w:proofErr w:type="spellEnd"/>
      <w:r w:rsidRPr="006521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521BD">
        <w:rPr>
          <w:rFonts w:ascii="Times New Roman" w:hAnsi="Times New Roman" w:cs="Times New Roman"/>
          <w:color w:val="000000"/>
          <w:sz w:val="24"/>
          <w:szCs w:val="24"/>
        </w:rPr>
        <w:t>за</w:t>
      </w:r>
      <w:proofErr w:type="gramEnd"/>
      <w:r w:rsidRPr="006521BD">
        <w:rPr>
          <w:rFonts w:ascii="Times New Roman" w:hAnsi="Times New Roman" w:cs="Times New Roman"/>
          <w:color w:val="000000"/>
          <w:sz w:val="24"/>
          <w:szCs w:val="24"/>
        </w:rPr>
        <w:t xml:space="preserve"> __________     _____% ,  в размере  _____ руб.;</w:t>
      </w:r>
    </w:p>
    <w:p w:rsidR="00A1263F"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ab/>
        <w:t>2. Изменения в трудовой договор, определенные настоящим дополнительным соглашением, вступают в силу с «___» _____201__г.</w:t>
      </w:r>
    </w:p>
    <w:p w:rsidR="00A1263F" w:rsidRDefault="00A1263F" w:rsidP="00A1263F">
      <w:pPr>
        <w:spacing w:line="100" w:lineRule="atLeast"/>
        <w:jc w:val="both"/>
        <w:rPr>
          <w:rFonts w:ascii="Times New Roman" w:hAnsi="Times New Roman" w:cs="Times New Roman"/>
          <w:color w:val="000000"/>
          <w:sz w:val="24"/>
          <w:szCs w:val="24"/>
        </w:rPr>
      </w:pPr>
    </w:p>
    <w:p w:rsidR="00A1263F" w:rsidRDefault="00A1263F" w:rsidP="00A1263F">
      <w:pPr>
        <w:spacing w:line="100" w:lineRule="atLeast"/>
        <w:jc w:val="both"/>
        <w:rPr>
          <w:rFonts w:ascii="Times New Roman" w:hAnsi="Times New Roman" w:cs="Times New Roman"/>
          <w:color w:val="000000"/>
          <w:sz w:val="24"/>
          <w:szCs w:val="24"/>
        </w:rPr>
      </w:pPr>
    </w:p>
    <w:p w:rsidR="00A1263F" w:rsidRDefault="00A1263F" w:rsidP="00A1263F">
      <w:pPr>
        <w:spacing w:line="100" w:lineRule="atLeast"/>
        <w:jc w:val="both"/>
        <w:rPr>
          <w:rFonts w:ascii="Times New Roman" w:hAnsi="Times New Roman" w:cs="Times New Roman"/>
          <w:color w:val="000000"/>
          <w:sz w:val="24"/>
          <w:szCs w:val="24"/>
        </w:rPr>
      </w:pPr>
    </w:p>
    <w:p w:rsidR="00A1263F" w:rsidRDefault="00A1263F" w:rsidP="00A1263F">
      <w:pPr>
        <w:spacing w:line="100" w:lineRule="atLeast"/>
        <w:jc w:val="both"/>
        <w:rPr>
          <w:rFonts w:ascii="Times New Roman" w:hAnsi="Times New Roman" w:cs="Times New Roman"/>
          <w:color w:val="000000"/>
          <w:sz w:val="24"/>
          <w:szCs w:val="24"/>
        </w:rPr>
      </w:pPr>
    </w:p>
    <w:p w:rsidR="00A1263F" w:rsidRDefault="00A1263F" w:rsidP="00A1263F">
      <w:pPr>
        <w:spacing w:line="100" w:lineRule="atLeast"/>
        <w:jc w:val="both"/>
        <w:rPr>
          <w:rFonts w:ascii="Times New Roman" w:hAnsi="Times New Roman" w:cs="Times New Roman"/>
          <w:color w:val="000000"/>
          <w:sz w:val="24"/>
          <w:szCs w:val="24"/>
        </w:rPr>
      </w:pPr>
    </w:p>
    <w:p w:rsidR="00A1263F" w:rsidRDefault="00A1263F" w:rsidP="00A1263F">
      <w:pPr>
        <w:spacing w:line="100" w:lineRule="atLeast"/>
        <w:jc w:val="both"/>
        <w:rPr>
          <w:rFonts w:ascii="Times New Roman" w:hAnsi="Times New Roman" w:cs="Times New Roman"/>
          <w:color w:val="000000"/>
          <w:sz w:val="24"/>
          <w:szCs w:val="24"/>
        </w:rPr>
      </w:pPr>
    </w:p>
    <w:p w:rsidR="00A1263F" w:rsidRPr="006521BD" w:rsidRDefault="00A1263F" w:rsidP="00A1263F">
      <w:pPr>
        <w:spacing w:line="100" w:lineRule="atLeast"/>
        <w:jc w:val="both"/>
        <w:rPr>
          <w:rFonts w:ascii="Times New Roman" w:hAnsi="Times New Roman" w:cs="Times New Roman"/>
          <w:color w:val="000000"/>
          <w:sz w:val="24"/>
          <w:szCs w:val="24"/>
        </w:rPr>
      </w:pP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ab/>
        <w:t xml:space="preserve">3. Настоящее дополнительное соглашение является неотъемлемой </w:t>
      </w:r>
      <w:proofErr w:type="gramStart"/>
      <w:r w:rsidRPr="006521BD">
        <w:rPr>
          <w:rFonts w:ascii="Times New Roman" w:hAnsi="Times New Roman" w:cs="Times New Roman"/>
          <w:color w:val="000000"/>
          <w:sz w:val="24"/>
          <w:szCs w:val="24"/>
        </w:rPr>
        <w:t>частью  трудового</w:t>
      </w:r>
      <w:proofErr w:type="gramEnd"/>
      <w:r w:rsidRPr="006521BD">
        <w:rPr>
          <w:rFonts w:ascii="Times New Roman" w:hAnsi="Times New Roman" w:cs="Times New Roman"/>
          <w:color w:val="000000"/>
          <w:sz w:val="24"/>
          <w:szCs w:val="24"/>
        </w:rPr>
        <w:t xml:space="preserve"> договора от « ___ »  ___________ 20____г. </w:t>
      </w:r>
      <w:r w:rsidRPr="006521BD">
        <w:rPr>
          <w:rFonts w:ascii="Times New Roman" w:eastAsia="Segoe UI Symbol" w:hAnsi="Times New Roman" w:cs="Times New Roman"/>
          <w:color w:val="000000"/>
          <w:sz w:val="24"/>
          <w:szCs w:val="24"/>
        </w:rPr>
        <w:t>№__</w:t>
      </w:r>
      <w:r w:rsidRPr="006521BD">
        <w:rPr>
          <w:rFonts w:ascii="Times New Roman" w:hAnsi="Times New Roman" w:cs="Times New Roman"/>
          <w:color w:val="000000"/>
          <w:sz w:val="24"/>
          <w:szCs w:val="24"/>
        </w:rPr>
        <w:t>.,</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составлено в двух экземплярах, имеющих одинаковую юридическую силу. Од</w:t>
      </w:r>
      <w:r>
        <w:rPr>
          <w:rFonts w:ascii="Times New Roman" w:hAnsi="Times New Roman" w:cs="Times New Roman"/>
          <w:color w:val="000000"/>
          <w:sz w:val="24"/>
          <w:szCs w:val="24"/>
        </w:rPr>
        <w:t>ин экземпляр хранит</w:t>
      </w:r>
      <w:r w:rsidRPr="006521BD">
        <w:rPr>
          <w:rFonts w:ascii="Times New Roman" w:hAnsi="Times New Roman" w:cs="Times New Roman"/>
          <w:color w:val="000000"/>
          <w:sz w:val="24"/>
          <w:szCs w:val="24"/>
        </w:rPr>
        <w:t xml:space="preserve">ся у Работодателя в личном деле Работника, второй – </w:t>
      </w:r>
      <w:proofErr w:type="gramStart"/>
      <w:r w:rsidRPr="006521BD">
        <w:rPr>
          <w:rFonts w:ascii="Times New Roman" w:hAnsi="Times New Roman" w:cs="Times New Roman"/>
          <w:color w:val="000000"/>
          <w:sz w:val="24"/>
          <w:szCs w:val="24"/>
        </w:rPr>
        <w:t>у  Работника</w:t>
      </w:r>
      <w:proofErr w:type="gramEnd"/>
      <w:r w:rsidRPr="006521BD">
        <w:rPr>
          <w:rFonts w:ascii="Times New Roman" w:hAnsi="Times New Roman" w:cs="Times New Roman"/>
          <w:color w:val="000000"/>
          <w:sz w:val="24"/>
          <w:szCs w:val="24"/>
        </w:rPr>
        <w:t>.</w:t>
      </w:r>
    </w:p>
    <w:p w:rsidR="00A1263F" w:rsidRPr="006521BD" w:rsidRDefault="00A1263F" w:rsidP="00A1263F">
      <w:pPr>
        <w:spacing w:line="100" w:lineRule="atLeast"/>
        <w:jc w:val="both"/>
        <w:rPr>
          <w:rFonts w:ascii="Times New Roman" w:hAnsi="Times New Roman" w:cs="Times New Roman"/>
          <w:color w:val="000000"/>
          <w:sz w:val="24"/>
          <w:szCs w:val="24"/>
        </w:rPr>
      </w:pPr>
    </w:p>
    <w:p w:rsidR="00A1263F" w:rsidRPr="006521BD" w:rsidRDefault="00A1263F" w:rsidP="00A1263F">
      <w:pPr>
        <w:spacing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1263F" w:rsidRPr="006521BD"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Работодатель</w:t>
      </w:r>
      <w:r w:rsidRPr="006521BD">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Ситимова</w:t>
      </w:r>
      <w:proofErr w:type="spellEnd"/>
      <w:r>
        <w:rPr>
          <w:rFonts w:ascii="Times New Roman" w:hAnsi="Times New Roman" w:cs="Times New Roman"/>
          <w:color w:val="000000"/>
          <w:sz w:val="24"/>
          <w:szCs w:val="24"/>
        </w:rPr>
        <w:t xml:space="preserve"> Д. А.</w:t>
      </w:r>
    </w:p>
    <w:p w:rsidR="00A1263F" w:rsidRPr="006E0731"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_______________                            </w:t>
      </w:r>
      <w:r>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 xml:space="preserve"> ____________________________</w:t>
      </w:r>
    </w:p>
    <w:p w:rsidR="00A1263F" w:rsidRPr="006521BD" w:rsidRDefault="00A1263F" w:rsidP="00A1263F">
      <w:pPr>
        <w:spacing w:line="10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01</w:t>
      </w:r>
      <w:proofErr w:type="gramEnd"/>
      <w:r>
        <w:rPr>
          <w:rFonts w:ascii="Times New Roman" w:hAnsi="Times New Roman" w:cs="Times New Roman"/>
          <w:color w:val="000000"/>
          <w:sz w:val="24"/>
          <w:szCs w:val="24"/>
        </w:rPr>
        <w:t>» сентября 2014</w:t>
      </w:r>
      <w:r w:rsidRPr="006521BD">
        <w:rPr>
          <w:rFonts w:ascii="Times New Roman" w:hAnsi="Times New Roman" w:cs="Times New Roman"/>
          <w:color w:val="000000"/>
          <w:sz w:val="24"/>
          <w:szCs w:val="24"/>
        </w:rPr>
        <w:t xml:space="preserve"> г.                              </w:t>
      </w:r>
      <w:r w:rsidRPr="006521BD">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ab/>
        <w:t xml:space="preserve">    ____________________________</w:t>
      </w:r>
    </w:p>
    <w:p w:rsidR="00A1263F" w:rsidRPr="00BE2707" w:rsidRDefault="00A1263F" w:rsidP="00A1263F">
      <w:pPr>
        <w:spacing w:line="100" w:lineRule="atLeast"/>
        <w:jc w:val="both"/>
        <w:rPr>
          <w:rFonts w:ascii="Times New Roman" w:hAnsi="Times New Roman" w:cs="Times New Roman"/>
          <w:color w:val="000000"/>
          <w:sz w:val="24"/>
          <w:szCs w:val="24"/>
        </w:rPr>
      </w:pPr>
      <w:r w:rsidRPr="006521BD">
        <w:rPr>
          <w:rFonts w:ascii="Times New Roman" w:hAnsi="Times New Roman" w:cs="Times New Roman"/>
          <w:color w:val="000000"/>
          <w:sz w:val="24"/>
          <w:szCs w:val="24"/>
        </w:rPr>
        <w:t xml:space="preserve">                              </w:t>
      </w:r>
      <w:r w:rsidRPr="006521BD">
        <w:rPr>
          <w:rFonts w:ascii="Times New Roman" w:hAnsi="Times New Roman" w:cs="Times New Roman"/>
          <w:color w:val="000000"/>
          <w:sz w:val="24"/>
          <w:szCs w:val="24"/>
        </w:rPr>
        <w:tab/>
      </w:r>
      <w:r w:rsidRPr="006521BD">
        <w:rPr>
          <w:rFonts w:ascii="Times New Roman" w:hAnsi="Times New Roman" w:cs="Times New Roman"/>
          <w:color w:val="000000"/>
          <w:sz w:val="24"/>
          <w:szCs w:val="24"/>
        </w:rPr>
        <w:tab/>
      </w:r>
      <w:r w:rsidRPr="006521BD">
        <w:rPr>
          <w:rFonts w:ascii="Times New Roman" w:hAnsi="Times New Roman" w:cs="Times New Roman"/>
          <w:color w:val="000000"/>
          <w:sz w:val="24"/>
          <w:szCs w:val="24"/>
        </w:rPr>
        <w:tab/>
      </w:r>
      <w:r w:rsidRPr="006521BD">
        <w:rPr>
          <w:rFonts w:ascii="Times New Roman" w:hAnsi="Times New Roman" w:cs="Times New Roman"/>
          <w:color w:val="000000"/>
          <w:sz w:val="24"/>
          <w:szCs w:val="24"/>
        </w:rPr>
        <w:tab/>
      </w:r>
      <w:r w:rsidRPr="006521BD">
        <w:rPr>
          <w:rFonts w:ascii="Times New Roman" w:hAnsi="Times New Roman" w:cs="Times New Roman"/>
          <w:color w:val="000000"/>
          <w:sz w:val="24"/>
          <w:szCs w:val="24"/>
        </w:rPr>
        <w:tab/>
      </w:r>
      <w:r w:rsidRPr="006521BD">
        <w:rPr>
          <w:rFonts w:ascii="Times New Roman" w:hAnsi="Times New Roman" w:cs="Times New Roman"/>
          <w:color w:val="000000"/>
          <w:sz w:val="24"/>
          <w:szCs w:val="24"/>
        </w:rPr>
        <w:tab/>
      </w:r>
      <w:r w:rsidRPr="006521BD">
        <w:rPr>
          <w:rFonts w:ascii="Times New Roman" w:hAnsi="Times New Roman" w:cs="Times New Roman"/>
          <w:color w:val="000000"/>
          <w:sz w:val="24"/>
          <w:szCs w:val="24"/>
        </w:rPr>
        <w:tab/>
      </w:r>
    </w:p>
    <w:p w:rsidR="00A1263F" w:rsidRPr="006521BD" w:rsidRDefault="00A1263F" w:rsidP="00A1263F">
      <w:pPr>
        <w:spacing w:line="100" w:lineRule="atLeast"/>
        <w:jc w:val="both"/>
        <w:rPr>
          <w:rFonts w:ascii="Times New Roman" w:hAnsi="Times New Roman" w:cs="Times New Roman"/>
          <w:sz w:val="24"/>
          <w:szCs w:val="24"/>
        </w:rPr>
      </w:pPr>
    </w:p>
    <w:p w:rsidR="00A1263F" w:rsidRPr="006521BD" w:rsidRDefault="00A1263F" w:rsidP="00A1263F">
      <w:pPr>
        <w:ind w:firstLine="708"/>
        <w:jc w:val="both"/>
        <w:rPr>
          <w:rFonts w:ascii="Times New Roman" w:hAnsi="Times New Roman" w:cs="Times New Roman"/>
          <w:sz w:val="24"/>
          <w:szCs w:val="24"/>
        </w:rPr>
      </w:pPr>
    </w:p>
    <w:p w:rsidR="00A1263F" w:rsidRPr="006521BD" w:rsidRDefault="00A1263F" w:rsidP="00A126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r w:rsidRPr="006521BD">
        <w:rPr>
          <w:rFonts w:ascii="Times New Roman" w:hAnsi="Times New Roman" w:cs="Times New Roman"/>
          <w:sz w:val="24"/>
          <w:szCs w:val="24"/>
        </w:rPr>
        <w:t>»_</w:t>
      </w:r>
      <w:proofErr w:type="gramEnd"/>
      <w:r w:rsidRPr="006521BD">
        <w:rPr>
          <w:rFonts w:ascii="Times New Roman" w:hAnsi="Times New Roman" w:cs="Times New Roman"/>
          <w:sz w:val="24"/>
          <w:szCs w:val="24"/>
        </w:rPr>
        <w:t>________________________</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«Против</w:t>
      </w:r>
      <w:r w:rsidRPr="006521BD">
        <w:rPr>
          <w:rFonts w:ascii="Times New Roman" w:hAnsi="Times New Roman" w:cs="Times New Roman"/>
          <w:sz w:val="24"/>
          <w:szCs w:val="24"/>
        </w:rPr>
        <w:t>» ___________________</w:t>
      </w:r>
    </w:p>
    <w:p w:rsidR="00A1263F" w:rsidRPr="006521BD" w:rsidRDefault="00A1263F" w:rsidP="00A1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«Воздержались</w:t>
      </w:r>
      <w:r w:rsidRPr="006521BD">
        <w:rPr>
          <w:rFonts w:ascii="Times New Roman" w:hAnsi="Times New Roman" w:cs="Times New Roman"/>
          <w:sz w:val="24"/>
          <w:szCs w:val="24"/>
        </w:rPr>
        <w:t>» ___________</w:t>
      </w:r>
    </w:p>
    <w:p w:rsidR="00A1263F" w:rsidRPr="006521BD" w:rsidRDefault="00A1263F" w:rsidP="00A126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521BD">
        <w:rPr>
          <w:rFonts w:ascii="Times New Roman" w:hAnsi="Times New Roman" w:cs="Times New Roman"/>
          <w:sz w:val="24"/>
          <w:szCs w:val="24"/>
        </w:rPr>
        <w:t xml:space="preserve">Председатель </w:t>
      </w:r>
      <w:proofErr w:type="gramStart"/>
      <w:r w:rsidRPr="006521BD">
        <w:rPr>
          <w:rFonts w:ascii="Times New Roman" w:hAnsi="Times New Roman" w:cs="Times New Roman"/>
          <w:sz w:val="24"/>
          <w:szCs w:val="24"/>
        </w:rPr>
        <w:t xml:space="preserve">собрания:   </w:t>
      </w:r>
      <w:proofErr w:type="gramEnd"/>
      <w:r w:rsidRPr="006521BD">
        <w:rPr>
          <w:rFonts w:ascii="Times New Roman" w:hAnsi="Times New Roman" w:cs="Times New Roman"/>
          <w:sz w:val="24"/>
          <w:szCs w:val="24"/>
        </w:rPr>
        <w:t xml:space="preserve">                         __________________________________________</w:t>
      </w:r>
    </w:p>
    <w:p w:rsidR="00A1263F" w:rsidRPr="006521BD" w:rsidRDefault="00A1263F" w:rsidP="00A1263F">
      <w:pPr>
        <w:spacing w:after="0" w:line="240" w:lineRule="auto"/>
        <w:ind w:left="4956" w:firstLine="708"/>
        <w:jc w:val="both"/>
        <w:rPr>
          <w:rFonts w:ascii="Times New Roman" w:hAnsi="Times New Roman" w:cs="Times New Roman"/>
          <w:sz w:val="24"/>
          <w:szCs w:val="24"/>
        </w:rPr>
      </w:pPr>
      <w:r w:rsidRPr="006521BD">
        <w:rPr>
          <w:rFonts w:ascii="Times New Roman" w:hAnsi="Times New Roman" w:cs="Times New Roman"/>
          <w:sz w:val="24"/>
          <w:szCs w:val="24"/>
        </w:rPr>
        <w:t xml:space="preserve">                  (Ф.И.О.)</w:t>
      </w:r>
    </w:p>
    <w:p w:rsidR="00A1263F" w:rsidRPr="006521BD" w:rsidRDefault="00A1263F" w:rsidP="00A1263F">
      <w:pPr>
        <w:spacing w:after="0" w:line="240" w:lineRule="auto"/>
        <w:ind w:firstLine="708"/>
        <w:jc w:val="both"/>
        <w:rPr>
          <w:rFonts w:ascii="Times New Roman" w:hAnsi="Times New Roman" w:cs="Times New Roman"/>
          <w:sz w:val="24"/>
          <w:szCs w:val="24"/>
        </w:rPr>
      </w:pPr>
    </w:p>
    <w:p w:rsidR="00A1263F" w:rsidRPr="006521BD" w:rsidRDefault="00A1263F" w:rsidP="00A1263F">
      <w:pPr>
        <w:spacing w:after="0" w:line="240" w:lineRule="auto"/>
        <w:ind w:firstLine="708"/>
        <w:jc w:val="both"/>
        <w:rPr>
          <w:rFonts w:ascii="Times New Roman" w:hAnsi="Times New Roman" w:cs="Times New Roman"/>
          <w:sz w:val="24"/>
          <w:szCs w:val="24"/>
        </w:rPr>
      </w:pPr>
      <w:r w:rsidRPr="006521BD">
        <w:rPr>
          <w:rFonts w:ascii="Times New Roman" w:hAnsi="Times New Roman" w:cs="Times New Roman"/>
          <w:sz w:val="24"/>
          <w:szCs w:val="24"/>
        </w:rPr>
        <w:t>Секретарь                                                    __________________________________________</w:t>
      </w:r>
    </w:p>
    <w:p w:rsidR="00A1263F" w:rsidRPr="006521BD" w:rsidRDefault="00A1263F" w:rsidP="00A1263F">
      <w:pPr>
        <w:spacing w:after="0" w:line="240" w:lineRule="auto"/>
        <w:ind w:left="4248" w:firstLine="708"/>
        <w:jc w:val="both"/>
        <w:rPr>
          <w:rFonts w:ascii="Times New Roman" w:hAnsi="Times New Roman" w:cs="Times New Roman"/>
          <w:sz w:val="24"/>
          <w:szCs w:val="24"/>
        </w:rPr>
      </w:pPr>
      <w:r w:rsidRPr="006521BD">
        <w:rPr>
          <w:rFonts w:ascii="Times New Roman" w:hAnsi="Times New Roman" w:cs="Times New Roman"/>
          <w:sz w:val="24"/>
          <w:szCs w:val="24"/>
        </w:rPr>
        <w:t xml:space="preserve">                                  (Ф.И.О.)</w:t>
      </w:r>
    </w:p>
    <w:p w:rsidR="00A1263F" w:rsidRPr="006521BD" w:rsidRDefault="00A1263F" w:rsidP="00A1263F">
      <w:pPr>
        <w:spacing w:after="0" w:line="240" w:lineRule="auto"/>
        <w:ind w:firstLine="708"/>
        <w:jc w:val="both"/>
        <w:rPr>
          <w:rFonts w:ascii="Times New Roman" w:hAnsi="Times New Roman" w:cs="Times New Roman"/>
          <w:sz w:val="24"/>
          <w:szCs w:val="24"/>
        </w:rPr>
      </w:pPr>
    </w:p>
    <w:p w:rsidR="00A1263F" w:rsidRPr="006521BD" w:rsidRDefault="00A1263F" w:rsidP="00A1263F">
      <w:pPr>
        <w:spacing w:line="240" w:lineRule="auto"/>
        <w:jc w:val="both"/>
        <w:rPr>
          <w:rFonts w:ascii="Times New Roman" w:hAnsi="Times New Roman" w:cs="Times New Roman"/>
          <w:sz w:val="24"/>
          <w:szCs w:val="24"/>
        </w:rPr>
      </w:pPr>
    </w:p>
    <w:p w:rsidR="00A1263F" w:rsidRPr="006521BD" w:rsidRDefault="00A1263F" w:rsidP="00A1263F">
      <w:pPr>
        <w:spacing w:line="240" w:lineRule="auto"/>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Pr="006521BD" w:rsidRDefault="00A1263F" w:rsidP="00A1263F">
      <w:pPr>
        <w:spacing w:line="100" w:lineRule="atLeast"/>
        <w:jc w:val="both"/>
        <w:rPr>
          <w:rFonts w:ascii="Times New Roman" w:hAnsi="Times New Roman" w:cs="Times New Roman"/>
          <w:color w:val="000000"/>
          <w:sz w:val="24"/>
          <w:szCs w:val="24"/>
        </w:rPr>
      </w:pPr>
    </w:p>
    <w:p w:rsidR="00A1263F" w:rsidRPr="006521BD" w:rsidRDefault="00A1263F" w:rsidP="00A1263F">
      <w:pPr>
        <w:spacing w:line="100" w:lineRule="atLeast"/>
        <w:jc w:val="both"/>
        <w:rPr>
          <w:rFonts w:ascii="Times New Roman" w:hAnsi="Times New Roman" w:cs="Times New Roman"/>
          <w:color w:val="000000"/>
          <w:sz w:val="24"/>
          <w:szCs w:val="24"/>
        </w:rPr>
      </w:pPr>
    </w:p>
    <w:p w:rsidR="00A1263F" w:rsidRPr="006521BD" w:rsidRDefault="00A1263F" w:rsidP="00A1263F">
      <w:pPr>
        <w:spacing w:line="100" w:lineRule="atLeast"/>
        <w:jc w:val="both"/>
        <w:rPr>
          <w:rFonts w:ascii="Times New Roman" w:hAnsi="Times New Roman" w:cs="Times New Roman"/>
          <w:color w:val="000000"/>
          <w:sz w:val="24"/>
          <w:szCs w:val="24"/>
        </w:rPr>
      </w:pPr>
    </w:p>
    <w:p w:rsidR="00A1263F" w:rsidRPr="006521BD" w:rsidRDefault="00A1263F" w:rsidP="00A1263F">
      <w:pPr>
        <w:spacing w:line="100" w:lineRule="atLeast"/>
        <w:ind w:left="5702" w:firstLine="679"/>
        <w:jc w:val="both"/>
        <w:rPr>
          <w:rFonts w:ascii="Times New Roman" w:hAnsi="Times New Roman" w:cs="Times New Roman"/>
          <w:sz w:val="24"/>
          <w:szCs w:val="24"/>
        </w:rPr>
      </w:pPr>
    </w:p>
    <w:p w:rsidR="00A1263F" w:rsidRPr="006521BD" w:rsidRDefault="00A1263F" w:rsidP="00A1263F">
      <w:pPr>
        <w:spacing w:line="100" w:lineRule="atLeast"/>
        <w:jc w:val="both"/>
        <w:rPr>
          <w:rFonts w:ascii="Times New Roman" w:hAnsi="Times New Roman" w:cs="Times New Roman"/>
          <w:sz w:val="24"/>
          <w:szCs w:val="24"/>
        </w:rPr>
      </w:pPr>
    </w:p>
    <w:p w:rsidR="00A1263F" w:rsidRPr="006521BD" w:rsidRDefault="00A1263F" w:rsidP="00A1263F">
      <w:pPr>
        <w:spacing w:line="100" w:lineRule="atLeast"/>
        <w:jc w:val="both"/>
        <w:rPr>
          <w:rFonts w:ascii="Times New Roman" w:hAnsi="Times New Roman" w:cs="Times New Roman"/>
          <w:sz w:val="24"/>
          <w:szCs w:val="24"/>
        </w:rPr>
      </w:pPr>
    </w:p>
    <w:p w:rsidR="00A1263F" w:rsidRDefault="00A1263F" w:rsidP="00A1263F">
      <w:pPr>
        <w:spacing w:line="100" w:lineRule="atLeast"/>
        <w:jc w:val="both"/>
        <w:rPr>
          <w:rFonts w:ascii="Times New Roman" w:hAnsi="Times New Roman" w:cs="Times New Roman"/>
          <w:sz w:val="24"/>
          <w:szCs w:val="24"/>
        </w:rPr>
      </w:pPr>
    </w:p>
    <w:p w:rsidR="00A1263F" w:rsidRDefault="00A1263F" w:rsidP="00A1263F">
      <w:pPr>
        <w:spacing w:line="100" w:lineRule="atLeast"/>
        <w:jc w:val="both"/>
        <w:rPr>
          <w:rFonts w:ascii="Times New Roman" w:hAnsi="Times New Roman" w:cs="Times New Roman"/>
          <w:sz w:val="24"/>
          <w:szCs w:val="24"/>
        </w:rPr>
      </w:pPr>
    </w:p>
    <w:p w:rsidR="00A1263F" w:rsidRDefault="00A1263F" w:rsidP="00A1263F">
      <w:pPr>
        <w:spacing w:line="100" w:lineRule="atLeast"/>
        <w:jc w:val="both"/>
        <w:rPr>
          <w:rFonts w:ascii="Times New Roman" w:hAnsi="Times New Roman" w:cs="Times New Roman"/>
          <w:sz w:val="24"/>
          <w:szCs w:val="24"/>
        </w:rPr>
      </w:pPr>
    </w:p>
    <w:p w:rsidR="00A1263F" w:rsidRDefault="00A1263F" w:rsidP="00A1263F">
      <w:pPr>
        <w:spacing w:line="100" w:lineRule="atLeast"/>
        <w:jc w:val="both"/>
        <w:rPr>
          <w:rFonts w:ascii="Times New Roman" w:hAnsi="Times New Roman" w:cs="Times New Roman"/>
          <w:sz w:val="24"/>
          <w:szCs w:val="24"/>
        </w:rPr>
      </w:pPr>
    </w:p>
    <w:p w:rsidR="00A1263F" w:rsidRPr="006521BD" w:rsidRDefault="00A1263F" w:rsidP="00A1263F">
      <w:pPr>
        <w:spacing w:line="100" w:lineRule="atLeast"/>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Default="00A1263F" w:rsidP="00A1263F">
      <w:pPr>
        <w:jc w:val="both"/>
        <w:rPr>
          <w:rFonts w:ascii="Times New Roman" w:hAnsi="Times New Roman" w:cs="Times New Roman"/>
          <w:sz w:val="24"/>
          <w:szCs w:val="24"/>
        </w:rPr>
      </w:pPr>
    </w:p>
    <w:p w:rsidR="00A1263F" w:rsidRPr="006521BD" w:rsidRDefault="00A1263F" w:rsidP="00A1263F">
      <w:pPr>
        <w:jc w:val="both"/>
        <w:rPr>
          <w:rFonts w:ascii="Times New Roman" w:hAnsi="Times New Roman" w:cs="Times New Roman"/>
          <w:sz w:val="24"/>
          <w:szCs w:val="24"/>
        </w:rPr>
      </w:pPr>
    </w:p>
    <w:p w:rsidR="00A1263F" w:rsidRDefault="00A1263F" w:rsidP="00A1263F">
      <w:pPr>
        <w:jc w:val="both"/>
      </w:pPr>
    </w:p>
    <w:p w:rsidR="00A1263F" w:rsidRDefault="00A1263F" w:rsidP="00A1263F"/>
    <w:p w:rsidR="00BE69E8" w:rsidRDefault="00BE69E8"/>
    <w:sectPr w:rsidR="00BE69E8" w:rsidSect="00043B90">
      <w:headerReference w:type="default" r:id="rId13"/>
      <w:pgSz w:w="11906" w:h="16838"/>
      <w:pgMar w:top="540" w:right="707" w:bottom="360" w:left="993" w:header="142"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3E" w:rsidRDefault="00B2003E" w:rsidP="00161C49">
      <w:pPr>
        <w:spacing w:after="0" w:line="240" w:lineRule="auto"/>
      </w:pPr>
      <w:r>
        <w:separator/>
      </w:r>
    </w:p>
  </w:endnote>
  <w:endnote w:type="continuationSeparator" w:id="0">
    <w:p w:rsidR="00B2003E" w:rsidRDefault="00B2003E" w:rsidP="0016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3E" w:rsidRDefault="00B2003E" w:rsidP="00161C49">
      <w:pPr>
        <w:spacing w:after="0" w:line="240" w:lineRule="auto"/>
      </w:pPr>
      <w:r>
        <w:separator/>
      </w:r>
    </w:p>
  </w:footnote>
  <w:footnote w:type="continuationSeparator" w:id="0">
    <w:p w:rsidR="00B2003E" w:rsidRDefault="00B2003E" w:rsidP="0016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03" w:rsidRDefault="00A60322" w:rsidP="002B0C2D">
    <w:pPr>
      <w:spacing w:after="0" w:line="240" w:lineRule="auto"/>
      <w:rPr>
        <w:rFonts w:ascii="Times New Roman" w:hAnsi="Times New Roman" w:cs="Times New Roman"/>
        <w:sz w:val="24"/>
        <w:szCs w:val="24"/>
      </w:rPr>
    </w:pPr>
  </w:p>
  <w:p w:rsidR="00602D03" w:rsidRPr="004C1C66" w:rsidRDefault="00BE69E8" w:rsidP="00586D84">
    <w:pPr>
      <w:spacing w:after="0" w:line="240" w:lineRule="auto"/>
      <w:jc w:val="center"/>
      <w:rPr>
        <w:rFonts w:ascii="Times New Roman" w:hAnsi="Times New Roman" w:cs="Times New Roman"/>
        <w:b/>
        <w:sz w:val="24"/>
        <w:szCs w:val="24"/>
      </w:rPr>
    </w:pPr>
    <w:proofErr w:type="gramStart"/>
    <w:r w:rsidRPr="004C1C66">
      <w:rPr>
        <w:rFonts w:ascii="Times New Roman" w:hAnsi="Times New Roman" w:cs="Times New Roman"/>
        <w:b/>
        <w:sz w:val="24"/>
        <w:szCs w:val="24"/>
      </w:rPr>
      <w:t>Муниципальное  бюджетное</w:t>
    </w:r>
    <w:proofErr w:type="gramEnd"/>
    <w:r w:rsidRPr="004C1C66">
      <w:rPr>
        <w:rFonts w:ascii="Times New Roman" w:hAnsi="Times New Roman" w:cs="Times New Roman"/>
        <w:b/>
        <w:sz w:val="24"/>
        <w:szCs w:val="24"/>
      </w:rPr>
      <w:t xml:space="preserve"> общеобразовательное учреждение</w:t>
    </w:r>
  </w:p>
  <w:p w:rsidR="00602D03" w:rsidRPr="004C1C66" w:rsidRDefault="00BE69E8" w:rsidP="00586D84">
    <w:pPr>
      <w:spacing w:after="0" w:line="240" w:lineRule="auto"/>
      <w:jc w:val="center"/>
      <w:rPr>
        <w:rFonts w:ascii="Times New Roman" w:hAnsi="Times New Roman" w:cs="Times New Roman"/>
        <w:b/>
        <w:sz w:val="24"/>
        <w:szCs w:val="24"/>
      </w:rPr>
    </w:pPr>
    <w:r w:rsidRPr="004C1C66">
      <w:rPr>
        <w:rFonts w:ascii="Times New Roman" w:hAnsi="Times New Roman" w:cs="Times New Roman"/>
        <w:b/>
        <w:sz w:val="24"/>
        <w:szCs w:val="24"/>
      </w:rPr>
      <w:t>«Средняя общеобразовательная школа №</w:t>
    </w:r>
    <w:proofErr w:type="gramStart"/>
    <w:r w:rsidRPr="004C1C66">
      <w:rPr>
        <w:rFonts w:ascii="Times New Roman" w:hAnsi="Times New Roman" w:cs="Times New Roman"/>
        <w:b/>
        <w:sz w:val="24"/>
        <w:szCs w:val="24"/>
      </w:rPr>
      <w:t>3»  аула</w:t>
    </w:r>
    <w:proofErr w:type="gramEnd"/>
    <w:r w:rsidRPr="004C1C66">
      <w:rPr>
        <w:rFonts w:ascii="Times New Roman" w:hAnsi="Times New Roman" w:cs="Times New Roman"/>
        <w:b/>
        <w:sz w:val="24"/>
        <w:szCs w:val="24"/>
      </w:rPr>
      <w:t xml:space="preserve"> </w:t>
    </w:r>
    <w:proofErr w:type="spellStart"/>
    <w:r w:rsidRPr="004C1C66">
      <w:rPr>
        <w:rFonts w:ascii="Times New Roman" w:hAnsi="Times New Roman" w:cs="Times New Roman"/>
        <w:b/>
        <w:sz w:val="24"/>
        <w:szCs w:val="24"/>
      </w:rPr>
      <w:t>Джерокай</w:t>
    </w:r>
    <w:proofErr w:type="spellEnd"/>
    <w:r w:rsidRPr="004C1C66">
      <w:rPr>
        <w:rFonts w:ascii="Times New Roman" w:hAnsi="Times New Roman" w:cs="Times New Roman"/>
        <w:b/>
        <w:sz w:val="24"/>
        <w:szCs w:val="24"/>
      </w:rPr>
      <w:t xml:space="preserve">  </w:t>
    </w:r>
  </w:p>
  <w:p w:rsidR="00602D03" w:rsidRPr="004C1C66" w:rsidRDefault="00BE69E8" w:rsidP="00586D84">
    <w:pPr>
      <w:spacing w:after="0" w:line="240" w:lineRule="auto"/>
      <w:jc w:val="center"/>
      <w:rPr>
        <w:rFonts w:ascii="Times New Roman" w:hAnsi="Times New Roman" w:cs="Times New Roman"/>
        <w:b/>
        <w:sz w:val="24"/>
        <w:szCs w:val="24"/>
      </w:rPr>
    </w:pPr>
    <w:r w:rsidRPr="004C1C66">
      <w:rPr>
        <w:rFonts w:ascii="Times New Roman" w:hAnsi="Times New Roman" w:cs="Times New Roman"/>
        <w:b/>
        <w:sz w:val="24"/>
        <w:szCs w:val="24"/>
      </w:rPr>
      <w:t>Шовгеновского района Республики Адыгея</w:t>
    </w:r>
  </w:p>
  <w:p w:rsidR="00602D03" w:rsidRPr="004C1C66" w:rsidRDefault="00A60322">
    <w:pPr>
      <w:pStyle w:val="af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RTF_Num 2"/>
    <w:lvl w:ilvl="0">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2">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3">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4">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5">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6">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7">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lvl w:ilvl="8">
      <w:start w:val="1"/>
      <w:numFmt w:val="bullet"/>
      <w:suff w:val="nothing"/>
      <w:lvlText w:val="-"/>
      <w:lvlJc w:val="left"/>
      <w:pPr>
        <w:tabs>
          <w:tab w:val="num" w:pos="0"/>
        </w:tabs>
        <w:ind w:left="0" w:firstLine="0"/>
      </w:pPr>
      <w:rPr>
        <w:rFonts w:ascii="OpenSymbol" w:hAnsi="OpenSymbol"/>
        <w:b w:val="0"/>
        <w:bCs w:val="0"/>
        <w:i w:val="0"/>
        <w:iCs w:val="0"/>
        <w:caps w:val="0"/>
        <w:smallCaps w:val="0"/>
        <w:strike w:val="0"/>
        <w:dstrike w:val="0"/>
        <w:color w:val="000000"/>
        <w:spacing w:val="0"/>
        <w:w w:val="100"/>
        <w:position w:val="0"/>
        <w:sz w:val="22"/>
        <w:szCs w:val="22"/>
        <w:u w:val="none"/>
        <w:vertAlign w:val="baseline"/>
        <w:lang w:val="ru-RU"/>
      </w:rPr>
    </w:lvl>
  </w:abstractNum>
  <w:abstractNum w:abstractNumId="2" w15:restartNumberingAfterBreak="0">
    <w:nsid w:val="00000003"/>
    <w:multiLevelType w:val="multilevel"/>
    <w:tmpl w:val="00000003"/>
    <w:name w:val="RTF_Num 3"/>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abstractNum>
  <w:abstractNum w:abstractNumId="3" w15:restartNumberingAfterBreak="0">
    <w:nsid w:val="00000004"/>
    <w:multiLevelType w:val="multilevel"/>
    <w:tmpl w:val="00000004"/>
    <w:name w:val="RTF_Num 4"/>
    <w:lvl w:ilvl="0">
      <w:start w:val="1"/>
      <w:numFmt w:val="decimal"/>
      <w:suff w:val="nothing"/>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suff w:val="nothing"/>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2">
      <w:start w:val="1"/>
      <w:numFmt w:val="decimal"/>
      <w:suff w:val="nothing"/>
      <w:lvlText w:val="%3."/>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3">
      <w:start w:val="1"/>
      <w:numFmt w:val="decimal"/>
      <w:suff w:val="nothing"/>
      <w:lvlText w:val="%4."/>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4">
      <w:start w:val="1"/>
      <w:numFmt w:val="decimal"/>
      <w:suff w:val="nothing"/>
      <w:lvlText w:val="%5."/>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5">
      <w:start w:val="1"/>
      <w:numFmt w:val="decimal"/>
      <w:suff w:val="nothing"/>
      <w:lvlText w:val="%6."/>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6">
      <w:start w:val="1"/>
      <w:numFmt w:val="decimal"/>
      <w:suff w:val="nothing"/>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7">
      <w:start w:val="1"/>
      <w:numFmt w:val="decimal"/>
      <w:suff w:val="nothing"/>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lvl w:ilvl="8">
      <w:start w:val="1"/>
      <w:numFmt w:val="decimal"/>
      <w:suff w:val="nothing"/>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lang w:val="ru-RU"/>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decimal"/>
      <w:suff w:val="nothing"/>
      <w:lvlText w:val="1.%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2"/>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suff w:val="nothing"/>
      <w:lvlText w:val="4.%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17"/>
        <w:szCs w:val="17"/>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2958944C"/>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6BB2EA28"/>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17"/>
        <w:szCs w:val="17"/>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BAD86BD0"/>
    <w:lvl w:ilvl="0">
      <w:start w:val="1"/>
      <w:numFmt w:val="decimal"/>
      <w:suff w:val="nothing"/>
      <w:lvlText w:val="9.%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17"/>
        <w:szCs w:val="17"/>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1EF4F708"/>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C3146D3A"/>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75E6DA6"/>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1BCCADEE"/>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D27A283E"/>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17"/>
        <w:szCs w:val="17"/>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2"/>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17"/>
        <w:szCs w:val="17"/>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decimal"/>
      <w:suff w:val="nothing"/>
      <w:lvlText w:val="%1)"/>
      <w:lvlJc w:val="left"/>
      <w:pPr>
        <w:tabs>
          <w:tab w:val="num" w:pos="0"/>
        </w:tabs>
        <w:ind w:left="0" w:firstLine="0"/>
      </w:pPr>
      <w:rPr>
        <w:rFonts w:ascii="Arial" w:eastAsia="Arial" w:hAnsi="Arial" w:cs="Arial"/>
        <w:b w:val="0"/>
        <w:bCs w:val="0"/>
        <w:i w:val="0"/>
        <w:iCs w:val="0"/>
        <w:strike w:val="0"/>
        <w:dstrike w:val="0"/>
        <w:spacing w:val="5"/>
        <w:sz w:val="17"/>
        <w:szCs w:val="17"/>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63F"/>
    <w:rsid w:val="0006515F"/>
    <w:rsid w:val="000D78DD"/>
    <w:rsid w:val="00161C49"/>
    <w:rsid w:val="00555033"/>
    <w:rsid w:val="00A1263F"/>
    <w:rsid w:val="00A60322"/>
    <w:rsid w:val="00B2003E"/>
    <w:rsid w:val="00BE69E8"/>
    <w:rsid w:val="00D7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54B0"/>
  <w15:docId w15:val="{CDFB881A-7500-4D39-B544-0A4CB46D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C49"/>
  </w:style>
  <w:style w:type="paragraph" w:styleId="1">
    <w:name w:val="heading 1"/>
    <w:next w:val="a0"/>
    <w:link w:val="10"/>
    <w:qFormat/>
    <w:rsid w:val="00A1263F"/>
    <w:pPr>
      <w:tabs>
        <w:tab w:val="num" w:pos="432"/>
      </w:tabs>
      <w:suppressAutoHyphens/>
      <w:spacing w:before="108" w:after="108"/>
      <w:jc w:val="center"/>
      <w:outlineLvl w:val="0"/>
    </w:pPr>
    <w:rPr>
      <w:rFonts w:ascii="Arial" w:eastAsia="Lucida Sans Unicode" w:hAnsi="Arial" w:cs="Arial"/>
      <w:b/>
      <w:bCs/>
      <w:color w:val="000080"/>
      <w:kern w:val="1"/>
      <w:sz w:val="20"/>
      <w:szCs w:val="20"/>
      <w:lang w:eastAsia="ar-SA"/>
    </w:rPr>
  </w:style>
  <w:style w:type="paragraph" w:styleId="4">
    <w:name w:val="heading 4"/>
    <w:basedOn w:val="11"/>
    <w:next w:val="a0"/>
    <w:link w:val="40"/>
    <w:qFormat/>
    <w:rsid w:val="00A1263F"/>
    <w:pPr>
      <w:outlineLvl w:val="3"/>
    </w:pPr>
    <w:rPr>
      <w:rFonts w:ascii="Times New Roman" w:eastAsia="Lucida Sans Unicode"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63F"/>
    <w:rPr>
      <w:rFonts w:ascii="Arial" w:eastAsia="Lucida Sans Unicode" w:hAnsi="Arial" w:cs="Arial"/>
      <w:b/>
      <w:bCs/>
      <w:color w:val="000080"/>
      <w:kern w:val="1"/>
      <w:sz w:val="20"/>
      <w:szCs w:val="20"/>
      <w:lang w:eastAsia="ar-SA"/>
    </w:rPr>
  </w:style>
  <w:style w:type="character" w:customStyle="1" w:styleId="40">
    <w:name w:val="Заголовок 4 Знак"/>
    <w:basedOn w:val="a1"/>
    <w:link w:val="4"/>
    <w:rsid w:val="00A1263F"/>
    <w:rPr>
      <w:rFonts w:ascii="Times New Roman" w:eastAsia="Lucida Sans Unicode" w:hAnsi="Times New Roman" w:cs="Tahoma"/>
      <w:b/>
      <w:bCs/>
      <w:kern w:val="1"/>
      <w:sz w:val="24"/>
      <w:szCs w:val="24"/>
      <w:lang w:eastAsia="ar-SA"/>
    </w:rPr>
  </w:style>
  <w:style w:type="character" w:customStyle="1" w:styleId="12">
    <w:name w:val="Основной шрифт абзаца1"/>
    <w:rsid w:val="00A1263F"/>
  </w:style>
  <w:style w:type="character" w:customStyle="1" w:styleId="a4">
    <w:name w:val="Текст выноски Знак"/>
    <w:rsid w:val="00A1263F"/>
    <w:rPr>
      <w:rFonts w:ascii="Tahoma" w:eastAsia="Times New Roman" w:hAnsi="Tahoma" w:cs="Tahoma"/>
      <w:sz w:val="16"/>
      <w:szCs w:val="16"/>
    </w:rPr>
  </w:style>
  <w:style w:type="character" w:styleId="a5">
    <w:name w:val="Hyperlink"/>
    <w:rsid w:val="00A1263F"/>
    <w:rPr>
      <w:color w:val="000080"/>
      <w:u w:val="single"/>
    </w:rPr>
  </w:style>
  <w:style w:type="character" w:customStyle="1" w:styleId="a6">
    <w:name w:val="Маркеры списка"/>
    <w:rsid w:val="00A1263F"/>
    <w:rPr>
      <w:rFonts w:ascii="OpenSymbol" w:eastAsia="OpenSymbol" w:hAnsi="OpenSymbol" w:cs="OpenSymbol"/>
    </w:rPr>
  </w:style>
  <w:style w:type="character" w:customStyle="1" w:styleId="a7">
    <w:name w:val="Символ нумерации"/>
    <w:rsid w:val="00A1263F"/>
  </w:style>
  <w:style w:type="character" w:customStyle="1" w:styleId="DefaultFontStyle">
    <w:name w:val="DefaultFontStyle"/>
    <w:rsid w:val="00A1263F"/>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CharStyle4">
    <w:name w:val="CharStyle4"/>
    <w:basedOn w:val="DefaultFontStyle"/>
    <w:rsid w:val="00A1263F"/>
    <w:rPr>
      <w:rFonts w:ascii="Arial" w:eastAsia="Arial" w:hAnsi="Arial" w:cs="Arial"/>
      <w:b w:val="0"/>
      <w:bCs w:val="0"/>
      <w:i w:val="0"/>
      <w:iCs w:val="0"/>
      <w:strike w:val="0"/>
      <w:dstrike w:val="0"/>
      <w:color w:val="000000"/>
      <w:spacing w:val="5"/>
      <w:w w:val="100"/>
      <w:position w:val="0"/>
      <w:sz w:val="17"/>
      <w:szCs w:val="17"/>
      <w:u w:val="none"/>
      <w:vertAlign w:val="baseline"/>
      <w:lang w:val="ru-RU" w:eastAsia="ru-RU" w:bidi="ru-RU"/>
    </w:rPr>
  </w:style>
  <w:style w:type="character" w:customStyle="1" w:styleId="CharStyle5">
    <w:name w:val="CharStyle5"/>
    <w:basedOn w:val="CharStyle4"/>
    <w:rsid w:val="00A1263F"/>
    <w:rPr>
      <w:rFonts w:ascii="Arial" w:eastAsia="Arial" w:hAnsi="Arial" w:cs="Arial"/>
      <w:b w:val="0"/>
      <w:bCs w:val="0"/>
      <w:i w:val="0"/>
      <w:iCs w:val="0"/>
      <w:strike w:val="0"/>
      <w:dstrike w:val="0"/>
      <w:color w:val="000000"/>
      <w:spacing w:val="6"/>
      <w:w w:val="100"/>
      <w:position w:val="0"/>
      <w:sz w:val="21"/>
      <w:szCs w:val="21"/>
      <w:u w:val="none"/>
      <w:vertAlign w:val="baseline"/>
      <w:lang w:val="ru-RU" w:eastAsia="ru-RU" w:bidi="ru-RU"/>
    </w:rPr>
  </w:style>
  <w:style w:type="character" w:customStyle="1" w:styleId="CharStyle6">
    <w:name w:val="CharStyle6"/>
    <w:basedOn w:val="CharStyle4"/>
    <w:rsid w:val="00A1263F"/>
    <w:rPr>
      <w:rFonts w:ascii="Sylfaen" w:eastAsia="Sylfaen" w:hAnsi="Sylfaen" w:cs="Sylfaen"/>
      <w:b w:val="0"/>
      <w:bCs w:val="0"/>
      <w:i w:val="0"/>
      <w:iCs w:val="0"/>
      <w:strike w:val="0"/>
      <w:dstrike w:val="0"/>
      <w:color w:val="000000"/>
      <w:spacing w:val="20"/>
      <w:w w:val="100"/>
      <w:position w:val="0"/>
      <w:sz w:val="22"/>
      <w:szCs w:val="22"/>
      <w:u w:val="none"/>
      <w:vertAlign w:val="baseline"/>
      <w:lang w:val="ru-RU" w:eastAsia="ru-RU" w:bidi="ru-RU"/>
    </w:rPr>
  </w:style>
  <w:style w:type="character" w:customStyle="1" w:styleId="CharStyle7">
    <w:name w:val="CharStyle7"/>
    <w:basedOn w:val="CharStyle4"/>
    <w:rsid w:val="00A1263F"/>
    <w:rPr>
      <w:rFonts w:ascii="Arial" w:eastAsia="Arial" w:hAnsi="Arial" w:cs="Arial"/>
      <w:b/>
      <w:bCs/>
      <w:i w:val="0"/>
      <w:iCs w:val="0"/>
      <w:strike w:val="0"/>
      <w:dstrike w:val="0"/>
      <w:color w:val="000000"/>
      <w:spacing w:val="0"/>
      <w:w w:val="100"/>
      <w:position w:val="0"/>
      <w:sz w:val="19"/>
      <w:szCs w:val="19"/>
      <w:u w:val="none"/>
      <w:vertAlign w:val="baseline"/>
      <w:lang w:val="ru-RU" w:eastAsia="ru-RU" w:bidi="ru-RU"/>
    </w:rPr>
  </w:style>
  <w:style w:type="character" w:customStyle="1" w:styleId="RTFNum21">
    <w:name w:val="RTF_Num 2 1"/>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2">
    <w:name w:val="RTF_Num 2 2"/>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3">
    <w:name w:val="RTF_Num 2 3"/>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4">
    <w:name w:val="RTF_Num 2 4"/>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5">
    <w:name w:val="RTF_Num 2 5"/>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6">
    <w:name w:val="RTF_Num 2 6"/>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7">
    <w:name w:val="RTF_Num 2 7"/>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8">
    <w:name w:val="RTF_Num 2 8"/>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29">
    <w:name w:val="RTF_Num 2 9"/>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1">
    <w:name w:val="RTF_Num 3 1"/>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2">
    <w:name w:val="RTF_Num 3 2"/>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3">
    <w:name w:val="RTF_Num 3 3"/>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4">
    <w:name w:val="RTF_Num 3 4"/>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5">
    <w:name w:val="RTF_Num 3 5"/>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6">
    <w:name w:val="RTF_Num 3 6"/>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7">
    <w:name w:val="RTF_Num 3 7"/>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8">
    <w:name w:val="RTF_Num 3 8"/>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39">
    <w:name w:val="RTF_Num 3 9"/>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1">
    <w:name w:val="RTF_Num 4 1"/>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2">
    <w:name w:val="RTF_Num 4 2"/>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3">
    <w:name w:val="RTF_Num 4 3"/>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4">
    <w:name w:val="RTF_Num 4 4"/>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5">
    <w:name w:val="RTF_Num 4 5"/>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6">
    <w:name w:val="RTF_Num 4 6"/>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7">
    <w:name w:val="RTF_Num 4 7"/>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8">
    <w:name w:val="RTF_Num 4 8"/>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49">
    <w:name w:val="RTF_Num 4 9"/>
    <w:rsid w:val="00A1263F"/>
    <w:rPr>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CharStyle16">
    <w:name w:val="CharStyle16"/>
    <w:basedOn w:val="DefaultFontStyle"/>
    <w:rsid w:val="00A1263F"/>
    <w:rPr>
      <w:rFonts w:ascii="Arial" w:eastAsia="Arial" w:hAnsi="Arial" w:cs="Arial"/>
      <w:b/>
      <w:bCs/>
      <w:i w:val="0"/>
      <w:iCs w:val="0"/>
      <w:strike w:val="0"/>
      <w:dstrike w:val="0"/>
      <w:color w:val="000000"/>
      <w:spacing w:val="7"/>
      <w:w w:val="100"/>
      <w:position w:val="0"/>
      <w:sz w:val="17"/>
      <w:szCs w:val="17"/>
      <w:u w:val="none"/>
      <w:vertAlign w:val="baseline"/>
      <w:lang w:val="ru-RU" w:eastAsia="ru-RU" w:bidi="ru-RU"/>
    </w:rPr>
  </w:style>
  <w:style w:type="character" w:customStyle="1" w:styleId="CharStyle13">
    <w:name w:val="CharStyle13"/>
    <w:basedOn w:val="DefaultFontStyle"/>
    <w:rsid w:val="00A1263F"/>
    <w:rPr>
      <w:rFonts w:ascii="Arial" w:eastAsia="Arial" w:hAnsi="Arial" w:cs="Arial"/>
      <w:b/>
      <w:bCs/>
      <w:i w:val="0"/>
      <w:iCs w:val="0"/>
      <w:strike w:val="0"/>
      <w:dstrike w:val="0"/>
      <w:color w:val="000000"/>
      <w:spacing w:val="7"/>
      <w:w w:val="100"/>
      <w:position w:val="0"/>
      <w:sz w:val="17"/>
      <w:szCs w:val="17"/>
      <w:u w:val="none"/>
      <w:vertAlign w:val="baseline"/>
      <w:lang w:val="ru-RU" w:eastAsia="ru-RU" w:bidi="ru-RU"/>
    </w:rPr>
  </w:style>
  <w:style w:type="character" w:customStyle="1" w:styleId="CharStyle17">
    <w:name w:val="CharStyle17"/>
    <w:basedOn w:val="CharStyle4"/>
    <w:rsid w:val="00A1263F"/>
    <w:rPr>
      <w:rFonts w:ascii="Arial" w:eastAsia="Arial" w:hAnsi="Arial" w:cs="Arial"/>
      <w:b w:val="0"/>
      <w:bCs w:val="0"/>
      <w:i w:val="0"/>
      <w:iCs w:val="0"/>
      <w:strike w:val="0"/>
      <w:dstrike w:val="0"/>
      <w:color w:val="000000"/>
      <w:spacing w:val="7"/>
      <w:w w:val="100"/>
      <w:position w:val="0"/>
      <w:sz w:val="17"/>
      <w:szCs w:val="17"/>
      <w:u w:val="none"/>
      <w:vertAlign w:val="baseline"/>
      <w:lang w:val="ru-RU" w:eastAsia="ru-RU" w:bidi="ru-RU"/>
    </w:rPr>
  </w:style>
  <w:style w:type="character" w:customStyle="1" w:styleId="CharStyle18">
    <w:name w:val="CharStyle18"/>
    <w:basedOn w:val="CharStyle4"/>
    <w:rsid w:val="00A1263F"/>
    <w:rPr>
      <w:rFonts w:ascii="Arial" w:eastAsia="Arial" w:hAnsi="Arial" w:cs="Arial"/>
      <w:b w:val="0"/>
      <w:bCs w:val="0"/>
      <w:i w:val="0"/>
      <w:iCs w:val="0"/>
      <w:strike w:val="0"/>
      <w:dstrike w:val="0"/>
      <w:color w:val="000000"/>
      <w:spacing w:val="7"/>
      <w:w w:val="100"/>
      <w:position w:val="0"/>
      <w:sz w:val="17"/>
      <w:szCs w:val="17"/>
      <w:u w:val="single"/>
      <w:vertAlign w:val="baseline"/>
      <w:lang w:val="ru-RU" w:eastAsia="ru-RU" w:bidi="ru-RU"/>
    </w:rPr>
  </w:style>
  <w:style w:type="character" w:customStyle="1" w:styleId="CharStyle19">
    <w:name w:val="CharStyle19"/>
    <w:basedOn w:val="CharStyle4"/>
    <w:rsid w:val="00A1263F"/>
    <w:rPr>
      <w:rFonts w:ascii="Arial" w:eastAsia="Arial" w:hAnsi="Arial" w:cs="Arial"/>
      <w:b w:val="0"/>
      <w:bCs w:val="0"/>
      <w:i w:val="0"/>
      <w:iCs w:val="0"/>
      <w:strike w:val="0"/>
      <w:dstrike w:val="0"/>
      <w:color w:val="000000"/>
      <w:spacing w:val="5"/>
      <w:w w:val="100"/>
      <w:position w:val="0"/>
      <w:sz w:val="17"/>
      <w:szCs w:val="17"/>
      <w:u w:val="single"/>
      <w:vertAlign w:val="baseline"/>
      <w:lang w:val="ru-RU" w:eastAsia="ru-RU" w:bidi="ru-RU"/>
    </w:rPr>
  </w:style>
  <w:style w:type="character" w:customStyle="1" w:styleId="CharStyle20">
    <w:name w:val="CharStyle20"/>
    <w:basedOn w:val="CharStyle4"/>
    <w:rsid w:val="00A1263F"/>
    <w:rPr>
      <w:rFonts w:ascii="Courier New" w:eastAsia="Courier New" w:hAnsi="Courier New" w:cs="Courier New"/>
      <w:b w:val="0"/>
      <w:bCs w:val="0"/>
      <w:i w:val="0"/>
      <w:iCs w:val="0"/>
      <w:strike w:val="0"/>
      <w:dstrike w:val="0"/>
      <w:color w:val="000000"/>
      <w:spacing w:val="1"/>
      <w:w w:val="100"/>
      <w:position w:val="0"/>
      <w:sz w:val="18"/>
      <w:szCs w:val="18"/>
      <w:u w:val="none"/>
      <w:vertAlign w:val="baseline"/>
      <w:lang w:val="ru-RU" w:eastAsia="ru-RU" w:bidi="ru-RU"/>
    </w:rPr>
  </w:style>
  <w:style w:type="character" w:customStyle="1" w:styleId="CharStyle21">
    <w:name w:val="CharStyle21"/>
    <w:basedOn w:val="CharStyle4"/>
    <w:rsid w:val="00A1263F"/>
    <w:rPr>
      <w:rFonts w:ascii="Courier New" w:eastAsia="Courier New" w:hAnsi="Courier New" w:cs="Courier New"/>
      <w:b/>
      <w:bCs/>
      <w:i w:val="0"/>
      <w:iCs w:val="0"/>
      <w:strike w:val="0"/>
      <w:dstrike w:val="0"/>
      <w:color w:val="000000"/>
      <w:spacing w:val="4"/>
      <w:w w:val="100"/>
      <w:position w:val="0"/>
      <w:sz w:val="17"/>
      <w:szCs w:val="17"/>
      <w:u w:val="none"/>
      <w:vertAlign w:val="baseline"/>
      <w:lang w:val="ru-RU" w:eastAsia="ru-RU" w:bidi="ru-RU"/>
    </w:rPr>
  </w:style>
  <w:style w:type="character" w:customStyle="1" w:styleId="CharStyle22">
    <w:name w:val="CharStyle22"/>
    <w:basedOn w:val="CharStyle4"/>
    <w:rsid w:val="00A1263F"/>
    <w:rPr>
      <w:rFonts w:ascii="Arial" w:eastAsia="Arial" w:hAnsi="Arial" w:cs="Arial"/>
      <w:b w:val="0"/>
      <w:bCs w:val="0"/>
      <w:i w:val="0"/>
      <w:iCs w:val="0"/>
      <w:strike w:val="0"/>
      <w:dstrike w:val="0"/>
      <w:color w:val="000000"/>
      <w:spacing w:val="0"/>
      <w:w w:val="100"/>
      <w:position w:val="0"/>
      <w:sz w:val="45"/>
      <w:szCs w:val="45"/>
      <w:u w:val="none"/>
      <w:vertAlign w:val="baseline"/>
      <w:lang w:val="ru-RU" w:eastAsia="ru-RU" w:bidi="ru-RU"/>
    </w:rPr>
  </w:style>
  <w:style w:type="character" w:customStyle="1" w:styleId="CharStyle23">
    <w:name w:val="CharStyle23"/>
    <w:basedOn w:val="CharStyle4"/>
    <w:rsid w:val="00A1263F"/>
    <w:rPr>
      <w:rFonts w:ascii="Arial" w:eastAsia="Arial" w:hAnsi="Arial" w:cs="Arial"/>
      <w:b w:val="0"/>
      <w:bCs w:val="0"/>
      <w:i w:val="0"/>
      <w:iCs w:val="0"/>
      <w:strike w:val="0"/>
      <w:dstrike w:val="0"/>
      <w:color w:val="000000"/>
      <w:spacing w:val="10"/>
      <w:w w:val="100"/>
      <w:position w:val="0"/>
      <w:sz w:val="9"/>
      <w:szCs w:val="9"/>
      <w:u w:val="none"/>
      <w:vertAlign w:val="baseline"/>
      <w:lang w:val="ru-RU" w:eastAsia="ru-RU" w:bidi="ru-RU"/>
    </w:rPr>
  </w:style>
  <w:style w:type="character" w:customStyle="1" w:styleId="CharStyle25">
    <w:name w:val="CharStyle25"/>
    <w:basedOn w:val="CharStyle4"/>
    <w:rsid w:val="00A1263F"/>
    <w:rPr>
      <w:rFonts w:ascii="Candara" w:eastAsia="Candara" w:hAnsi="Candara" w:cs="Candara"/>
      <w:b w:val="0"/>
      <w:bCs w:val="0"/>
      <w:i w:val="0"/>
      <w:iCs w:val="0"/>
      <w:strike w:val="0"/>
      <w:dstrike w:val="0"/>
      <w:color w:val="000000"/>
      <w:spacing w:val="0"/>
      <w:w w:val="100"/>
      <w:position w:val="0"/>
      <w:sz w:val="16"/>
      <w:szCs w:val="16"/>
      <w:u w:val="none"/>
      <w:vertAlign w:val="baseline"/>
      <w:lang w:val="ru-RU" w:eastAsia="ru-RU" w:bidi="ru-RU"/>
    </w:rPr>
  </w:style>
  <w:style w:type="character" w:customStyle="1" w:styleId="CharStyle24">
    <w:name w:val="CharStyle24"/>
    <w:basedOn w:val="CharStyle4"/>
    <w:rsid w:val="00A1263F"/>
    <w:rPr>
      <w:rFonts w:ascii="Arial" w:eastAsia="Arial" w:hAnsi="Arial" w:cs="Arial"/>
      <w:b w:val="0"/>
      <w:bCs w:val="0"/>
      <w:i w:val="0"/>
      <w:iCs w:val="0"/>
      <w:strike w:val="0"/>
      <w:dstrike w:val="0"/>
      <w:color w:val="000000"/>
      <w:spacing w:val="5"/>
      <w:w w:val="100"/>
      <w:position w:val="0"/>
      <w:sz w:val="17"/>
      <w:szCs w:val="17"/>
      <w:u w:val="none"/>
      <w:vertAlign w:val="baseline"/>
      <w:lang w:val="ru-RU" w:eastAsia="ru-RU" w:bidi="ru-RU"/>
    </w:rPr>
  </w:style>
  <w:style w:type="character" w:customStyle="1" w:styleId="CharStyle26">
    <w:name w:val="CharStyle26"/>
    <w:basedOn w:val="CharStyle4"/>
    <w:rsid w:val="00A1263F"/>
    <w:rPr>
      <w:rFonts w:ascii="Segoe UI" w:eastAsia="Segoe UI" w:hAnsi="Segoe UI" w:cs="Segoe UI"/>
      <w:b w:val="0"/>
      <w:bCs w:val="0"/>
      <w:i w:val="0"/>
      <w:iCs w:val="0"/>
      <w:strike w:val="0"/>
      <w:dstrike w:val="0"/>
      <w:color w:val="000000"/>
      <w:spacing w:val="0"/>
      <w:w w:val="100"/>
      <w:position w:val="0"/>
      <w:sz w:val="15"/>
      <w:szCs w:val="15"/>
      <w:u w:val="none"/>
      <w:vertAlign w:val="baseline"/>
      <w:lang w:val="ru-RU" w:eastAsia="ru-RU" w:bidi="ru-RU"/>
    </w:rPr>
  </w:style>
  <w:style w:type="paragraph" w:customStyle="1" w:styleId="11">
    <w:name w:val="Заголовок1"/>
    <w:basedOn w:val="a"/>
    <w:next w:val="a0"/>
    <w:rsid w:val="00A1263F"/>
    <w:pPr>
      <w:keepNext/>
      <w:suppressAutoHyphens/>
      <w:spacing w:before="240" w:after="120" w:line="100" w:lineRule="atLeast"/>
    </w:pPr>
    <w:rPr>
      <w:rFonts w:ascii="Arial" w:eastAsia="MS Mincho" w:hAnsi="Arial" w:cs="Tahoma"/>
      <w:kern w:val="1"/>
      <w:sz w:val="28"/>
      <w:szCs w:val="28"/>
      <w:lang w:eastAsia="ar-SA"/>
    </w:rPr>
  </w:style>
  <w:style w:type="paragraph" w:styleId="a0">
    <w:name w:val="Body Text"/>
    <w:basedOn w:val="a"/>
    <w:link w:val="a8"/>
    <w:rsid w:val="00A1263F"/>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8">
    <w:name w:val="Основной текст Знак"/>
    <w:basedOn w:val="a1"/>
    <w:link w:val="a0"/>
    <w:rsid w:val="00A1263F"/>
    <w:rPr>
      <w:rFonts w:ascii="Times New Roman" w:eastAsia="Times New Roman" w:hAnsi="Times New Roman" w:cs="Times New Roman"/>
      <w:kern w:val="1"/>
      <w:sz w:val="24"/>
      <w:szCs w:val="24"/>
      <w:lang w:eastAsia="ar-SA"/>
    </w:rPr>
  </w:style>
  <w:style w:type="paragraph" w:styleId="a9">
    <w:name w:val="Title"/>
    <w:basedOn w:val="11"/>
    <w:next w:val="aa"/>
    <w:link w:val="ab"/>
    <w:qFormat/>
    <w:rsid w:val="00A1263F"/>
  </w:style>
  <w:style w:type="character" w:customStyle="1" w:styleId="ab">
    <w:name w:val="Заголовок Знак"/>
    <w:basedOn w:val="a1"/>
    <w:link w:val="a9"/>
    <w:rsid w:val="00A1263F"/>
    <w:rPr>
      <w:rFonts w:ascii="Arial" w:eastAsia="MS Mincho" w:hAnsi="Arial" w:cs="Tahoma"/>
      <w:kern w:val="1"/>
      <w:sz w:val="28"/>
      <w:szCs w:val="28"/>
      <w:lang w:eastAsia="ar-SA"/>
    </w:rPr>
  </w:style>
  <w:style w:type="paragraph" w:styleId="aa">
    <w:name w:val="Subtitle"/>
    <w:basedOn w:val="11"/>
    <w:next w:val="a0"/>
    <w:link w:val="ac"/>
    <w:qFormat/>
    <w:rsid w:val="00A1263F"/>
    <w:pPr>
      <w:jc w:val="center"/>
    </w:pPr>
    <w:rPr>
      <w:i/>
      <w:iCs/>
    </w:rPr>
  </w:style>
  <w:style w:type="character" w:customStyle="1" w:styleId="ac">
    <w:name w:val="Подзаголовок Знак"/>
    <w:basedOn w:val="a1"/>
    <w:link w:val="aa"/>
    <w:rsid w:val="00A1263F"/>
    <w:rPr>
      <w:rFonts w:ascii="Arial" w:eastAsia="MS Mincho" w:hAnsi="Arial" w:cs="Tahoma"/>
      <w:i/>
      <w:iCs/>
      <w:kern w:val="1"/>
      <w:sz w:val="28"/>
      <w:szCs w:val="28"/>
      <w:lang w:eastAsia="ar-SA"/>
    </w:rPr>
  </w:style>
  <w:style w:type="paragraph" w:styleId="ad">
    <w:name w:val="List"/>
    <w:basedOn w:val="a0"/>
    <w:rsid w:val="00A1263F"/>
    <w:rPr>
      <w:rFonts w:cs="Tahoma"/>
    </w:rPr>
  </w:style>
  <w:style w:type="paragraph" w:customStyle="1" w:styleId="13">
    <w:name w:val="Название1"/>
    <w:basedOn w:val="a"/>
    <w:rsid w:val="00A1263F"/>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14">
    <w:name w:val="Указатель1"/>
    <w:basedOn w:val="a"/>
    <w:rsid w:val="00A1263F"/>
    <w:pPr>
      <w:suppressLineNumbers/>
      <w:suppressAutoHyphens/>
      <w:spacing w:after="0" w:line="100" w:lineRule="atLeast"/>
    </w:pPr>
    <w:rPr>
      <w:rFonts w:ascii="Times New Roman" w:eastAsia="Times New Roman" w:hAnsi="Times New Roman" w:cs="Tahoma"/>
      <w:kern w:val="1"/>
      <w:sz w:val="24"/>
      <w:szCs w:val="24"/>
      <w:lang w:eastAsia="ar-SA"/>
    </w:rPr>
  </w:style>
  <w:style w:type="paragraph" w:customStyle="1" w:styleId="15">
    <w:name w:val="Текст выноски1"/>
    <w:rsid w:val="00A1263F"/>
    <w:pPr>
      <w:widowControl w:val="0"/>
      <w:suppressAutoHyphens/>
    </w:pPr>
    <w:rPr>
      <w:rFonts w:ascii="Tahoma" w:eastAsia="Lucida Sans Unicode" w:hAnsi="Tahoma" w:cs="Tahoma"/>
      <w:kern w:val="1"/>
      <w:sz w:val="16"/>
      <w:szCs w:val="16"/>
      <w:lang w:eastAsia="ar-SA"/>
    </w:rPr>
  </w:style>
  <w:style w:type="paragraph" w:customStyle="1" w:styleId="ae">
    <w:name w:val="Таблицы (моноширинный)"/>
    <w:rsid w:val="00A1263F"/>
    <w:pPr>
      <w:suppressAutoHyphens/>
      <w:jc w:val="both"/>
    </w:pPr>
    <w:rPr>
      <w:rFonts w:ascii="Courier New" w:eastAsia="Lucida Sans Unicode" w:hAnsi="Courier New" w:cs="Courier New"/>
      <w:kern w:val="1"/>
      <w:sz w:val="20"/>
      <w:szCs w:val="20"/>
      <w:lang w:eastAsia="ar-SA"/>
    </w:rPr>
  </w:style>
  <w:style w:type="paragraph" w:customStyle="1" w:styleId="af">
    <w:name w:val=")"/>
    <w:basedOn w:val="a"/>
    <w:rsid w:val="00A1263F"/>
    <w:pPr>
      <w:tabs>
        <w:tab w:val="num" w:pos="0"/>
      </w:tabs>
      <w:suppressAutoHyphens/>
      <w:autoSpaceDE w:val="0"/>
      <w:spacing w:after="0" w:line="100" w:lineRule="atLeast"/>
    </w:pPr>
    <w:rPr>
      <w:rFonts w:ascii="Arial" w:eastAsia="Arial" w:hAnsi="Arial" w:cs="Arial"/>
      <w:color w:val="000000"/>
      <w:kern w:val="1"/>
      <w:sz w:val="21"/>
      <w:szCs w:val="21"/>
      <w:lang w:eastAsia="ar-SA"/>
    </w:rPr>
  </w:style>
  <w:style w:type="paragraph" w:customStyle="1" w:styleId="3">
    <w:name w:val="Основной текст (3)"/>
    <w:rsid w:val="00A1263F"/>
    <w:pPr>
      <w:widowControl w:val="0"/>
      <w:shd w:val="clear" w:color="auto" w:fill="FFFFFF"/>
      <w:suppressAutoHyphens/>
      <w:spacing w:after="60" w:line="0" w:lineRule="atLeast"/>
      <w:jc w:val="center"/>
    </w:pPr>
    <w:rPr>
      <w:rFonts w:ascii="Arial" w:eastAsia="Arial" w:hAnsi="Arial" w:cs="Arial"/>
      <w:b/>
      <w:bCs/>
      <w:spacing w:val="7"/>
      <w:kern w:val="1"/>
      <w:sz w:val="17"/>
      <w:szCs w:val="17"/>
      <w:lang w:eastAsia="ar-SA"/>
    </w:rPr>
  </w:style>
  <w:style w:type="paragraph" w:customStyle="1" w:styleId="af0">
    <w:name w:val="Содержимое таблицы"/>
    <w:basedOn w:val="a"/>
    <w:rsid w:val="00A1263F"/>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1">
    <w:name w:val="Заголовок таблицы"/>
    <w:basedOn w:val="af0"/>
    <w:rsid w:val="00A1263F"/>
    <w:pPr>
      <w:jc w:val="center"/>
    </w:pPr>
    <w:rPr>
      <w:b/>
      <w:bCs/>
    </w:rPr>
  </w:style>
  <w:style w:type="character" w:styleId="af2">
    <w:name w:val="FollowedHyperlink"/>
    <w:basedOn w:val="a1"/>
    <w:uiPriority w:val="99"/>
    <w:semiHidden/>
    <w:unhideWhenUsed/>
    <w:rsid w:val="00A1263F"/>
    <w:rPr>
      <w:color w:val="800080" w:themeColor="followedHyperlink"/>
      <w:u w:val="single"/>
    </w:rPr>
  </w:style>
  <w:style w:type="paragraph" w:styleId="af3">
    <w:name w:val="List Paragraph"/>
    <w:basedOn w:val="a"/>
    <w:uiPriority w:val="34"/>
    <w:qFormat/>
    <w:rsid w:val="00A1263F"/>
    <w:pPr>
      <w:ind w:left="720"/>
      <w:contextualSpacing/>
    </w:pPr>
  </w:style>
  <w:style w:type="paragraph" w:styleId="af4">
    <w:name w:val="header"/>
    <w:basedOn w:val="a"/>
    <w:link w:val="af5"/>
    <w:uiPriority w:val="99"/>
    <w:unhideWhenUsed/>
    <w:rsid w:val="00A1263F"/>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A1263F"/>
  </w:style>
  <w:style w:type="paragraph" w:styleId="af6">
    <w:name w:val="footer"/>
    <w:basedOn w:val="a"/>
    <w:link w:val="af7"/>
    <w:uiPriority w:val="99"/>
    <w:unhideWhenUsed/>
    <w:rsid w:val="00A1263F"/>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A1263F"/>
  </w:style>
  <w:style w:type="paragraph" w:styleId="af8">
    <w:name w:val="Balloon Text"/>
    <w:basedOn w:val="a"/>
    <w:link w:val="16"/>
    <w:uiPriority w:val="99"/>
    <w:semiHidden/>
    <w:unhideWhenUsed/>
    <w:rsid w:val="00A1263F"/>
    <w:pPr>
      <w:spacing w:after="0" w:line="240" w:lineRule="auto"/>
    </w:pPr>
    <w:rPr>
      <w:rFonts w:ascii="Tahoma" w:hAnsi="Tahoma" w:cs="Tahoma"/>
      <w:sz w:val="16"/>
      <w:szCs w:val="16"/>
    </w:rPr>
  </w:style>
  <w:style w:type="character" w:customStyle="1" w:styleId="16">
    <w:name w:val="Текст выноски Знак1"/>
    <w:basedOn w:val="a1"/>
    <w:link w:val="af8"/>
    <w:uiPriority w:val="99"/>
    <w:semiHidden/>
    <w:rsid w:val="00A12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7.ru/zakonodatelstvo/legal1f/i112.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aw7.ru/zakonodatelstvo/legal0y/v98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7.ru/zakonodatelstvo/legal0y/v988.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w7.ru/zakonodatelstvo/act9g/i781.htm" TargetMode="External"/><Relationship Id="rId4" Type="http://schemas.openxmlformats.org/officeDocument/2006/relationships/webSettings" Target="webSettings.xml"/><Relationship Id="rId9" Type="http://schemas.openxmlformats.org/officeDocument/2006/relationships/hyperlink" Target="http://www.law7.ru/zakonodatelstvo/act7d/d644.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89</Pages>
  <Words>28447</Words>
  <Characters>162153</Characters>
  <Application>Microsoft Office Word</Application>
  <DocSecurity>0</DocSecurity>
  <Lines>1351</Lines>
  <Paragraphs>380</Paragraphs>
  <ScaleCrop>false</ScaleCrop>
  <Company>Microsoft</Company>
  <LinksUpToDate>false</LinksUpToDate>
  <CharactersWithSpaces>190220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cp:lastPrinted>2018-11-22T12:06:00Z</cp:lastPrinted>
  <dcterms:created xsi:type="dcterms:W3CDTF">2017-11-24T06:44:00Z</dcterms:created>
  <dcterms:modified xsi:type="dcterms:W3CDTF">2018-11-23T16:35:00Z</dcterms:modified>
</cp:coreProperties>
</file>