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E0" w:rsidRDefault="00D260E0" w:rsidP="00F306AA">
      <w:pPr>
        <w:spacing w:after="0" w:line="240" w:lineRule="auto"/>
        <w:ind w:firstLine="709"/>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-654776</wp:posOffset>
            </wp:positionH>
            <wp:positionV relativeFrom="paragraph">
              <wp:posOffset>-916033</wp:posOffset>
            </wp:positionV>
            <wp:extent cx="7710837" cy="10907486"/>
            <wp:effectExtent l="0" t="0" r="444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8422" cy="10918215"/>
                    </a:xfrm>
                    <a:prstGeom prst="rect">
                      <a:avLst/>
                    </a:prstGeom>
                  </pic:spPr>
                </pic:pic>
              </a:graphicData>
            </a:graphic>
            <wp14:sizeRelH relativeFrom="margin">
              <wp14:pctWidth>0</wp14:pctWidth>
            </wp14:sizeRelH>
            <wp14:sizeRelV relativeFrom="margin">
              <wp14:pctHeight>0</wp14:pctHeight>
            </wp14:sizeRelV>
          </wp:anchor>
        </w:drawing>
      </w:r>
      <w:bookmarkEnd w:id="0"/>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D260E0" w:rsidRDefault="00D260E0" w:rsidP="00F306AA">
      <w:pPr>
        <w:spacing w:after="0" w:line="240" w:lineRule="auto"/>
        <w:ind w:firstLine="709"/>
        <w:jc w:val="center"/>
        <w:rPr>
          <w:rFonts w:ascii="Times New Roman" w:hAnsi="Times New Roman" w:cs="Times New Roman"/>
          <w:sz w:val="28"/>
          <w:szCs w:val="28"/>
        </w:rPr>
      </w:pPr>
    </w:p>
    <w:p w:rsidR="00F306AA" w:rsidRPr="006137B3" w:rsidRDefault="00126C7F" w:rsidP="00F306AA">
      <w:pPr>
        <w:spacing w:after="0" w:line="240" w:lineRule="auto"/>
        <w:ind w:firstLine="709"/>
        <w:jc w:val="center"/>
        <w:rPr>
          <w:rFonts w:ascii="Times New Roman" w:hAnsi="Times New Roman" w:cs="Times New Roman"/>
          <w:sz w:val="28"/>
          <w:szCs w:val="28"/>
        </w:rPr>
      </w:pPr>
      <w:r w:rsidRPr="006137B3">
        <w:rPr>
          <w:rFonts w:ascii="Times New Roman" w:hAnsi="Times New Roman" w:cs="Times New Roman"/>
          <w:sz w:val="28"/>
          <w:szCs w:val="28"/>
        </w:rPr>
        <w:lastRenderedPageBreak/>
        <w:t>Муниципальное бюджетное общеобразовательное учреждение</w:t>
      </w:r>
    </w:p>
    <w:p w:rsidR="00F306AA" w:rsidRPr="006137B3" w:rsidRDefault="00126C7F" w:rsidP="00F306AA">
      <w:pPr>
        <w:spacing w:after="0" w:line="240" w:lineRule="auto"/>
        <w:ind w:firstLine="709"/>
        <w:jc w:val="center"/>
        <w:rPr>
          <w:rFonts w:ascii="Times New Roman" w:hAnsi="Times New Roman" w:cs="Times New Roman"/>
          <w:sz w:val="28"/>
          <w:szCs w:val="28"/>
        </w:rPr>
      </w:pPr>
      <w:r w:rsidRPr="006137B3">
        <w:rPr>
          <w:rFonts w:ascii="Times New Roman" w:hAnsi="Times New Roman" w:cs="Times New Roman"/>
          <w:sz w:val="28"/>
          <w:szCs w:val="28"/>
        </w:rPr>
        <w:t>«Верхне-Устькулойская основная школа № 24»</w:t>
      </w:r>
    </w:p>
    <w:p w:rsidR="00A042E0" w:rsidRPr="006137B3" w:rsidRDefault="00126C7F" w:rsidP="00F306AA">
      <w:pPr>
        <w:spacing w:after="0" w:line="240" w:lineRule="auto"/>
        <w:ind w:firstLine="709"/>
        <w:jc w:val="center"/>
        <w:rPr>
          <w:rFonts w:ascii="Times New Roman" w:hAnsi="Times New Roman" w:cs="Times New Roman"/>
          <w:sz w:val="28"/>
          <w:szCs w:val="28"/>
        </w:rPr>
      </w:pPr>
      <w:r w:rsidRPr="006137B3">
        <w:rPr>
          <w:rFonts w:ascii="Times New Roman" w:hAnsi="Times New Roman" w:cs="Times New Roman"/>
          <w:sz w:val="28"/>
          <w:szCs w:val="28"/>
        </w:rPr>
        <w:t>структурное подразделение «Детский сад №55 «Сосенка»</w:t>
      </w:r>
    </w:p>
    <w:p w:rsidR="00126C7F" w:rsidRPr="006137B3" w:rsidRDefault="00126C7F" w:rsidP="00126C7F">
      <w:pPr>
        <w:spacing w:line="240" w:lineRule="auto"/>
        <w:ind w:firstLine="709"/>
        <w:jc w:val="both"/>
        <w:rPr>
          <w:rFonts w:ascii="Times New Roman" w:hAnsi="Times New Roman" w:cs="Times New Roman"/>
          <w:sz w:val="28"/>
          <w:szCs w:val="28"/>
        </w:rPr>
      </w:pPr>
    </w:p>
    <w:p w:rsidR="00F306AA" w:rsidRPr="006137B3" w:rsidRDefault="00F306AA" w:rsidP="00126C7F">
      <w:pPr>
        <w:spacing w:line="240" w:lineRule="auto"/>
        <w:ind w:firstLine="709"/>
        <w:jc w:val="both"/>
        <w:rPr>
          <w:rFonts w:ascii="Times New Roman" w:hAnsi="Times New Roman" w:cs="Times New Roman"/>
          <w:sz w:val="28"/>
          <w:szCs w:val="28"/>
        </w:rPr>
      </w:pPr>
    </w:p>
    <w:p w:rsidR="00F306AA" w:rsidRPr="006137B3" w:rsidRDefault="00F306AA" w:rsidP="00126C7F">
      <w:pPr>
        <w:spacing w:line="240" w:lineRule="auto"/>
        <w:ind w:firstLine="709"/>
        <w:jc w:val="both"/>
        <w:rPr>
          <w:rFonts w:ascii="Times New Roman" w:hAnsi="Times New Roman" w:cs="Times New Roman"/>
          <w:sz w:val="28"/>
          <w:szCs w:val="28"/>
        </w:rPr>
        <w:sectPr w:rsidR="00F306AA" w:rsidRPr="006137B3" w:rsidSect="00126C7F">
          <w:footerReference w:type="default" r:id="rId9"/>
          <w:pgSz w:w="11906" w:h="16838"/>
          <w:pgMar w:top="1134" w:right="1133" w:bottom="709" w:left="1134" w:header="708" w:footer="708" w:gutter="0"/>
          <w:cols w:space="708"/>
          <w:docGrid w:linePitch="360"/>
        </w:sectPr>
      </w:pPr>
    </w:p>
    <w:p w:rsidR="00F306AA" w:rsidRPr="006137B3" w:rsidRDefault="00126C7F" w:rsidP="00F306AA">
      <w:pPr>
        <w:spacing w:after="0" w:line="240" w:lineRule="auto"/>
        <w:ind w:firstLine="709"/>
        <w:jc w:val="both"/>
        <w:rPr>
          <w:rFonts w:ascii="Times New Roman" w:hAnsi="Times New Roman" w:cs="Times New Roman"/>
          <w:sz w:val="28"/>
          <w:szCs w:val="28"/>
        </w:rPr>
      </w:pPr>
      <w:r w:rsidRPr="006137B3">
        <w:rPr>
          <w:rFonts w:ascii="Times New Roman" w:hAnsi="Times New Roman" w:cs="Times New Roman"/>
          <w:sz w:val="28"/>
          <w:szCs w:val="28"/>
        </w:rPr>
        <w:t xml:space="preserve">Принято </w:t>
      </w:r>
    </w:p>
    <w:p w:rsidR="00F306AA" w:rsidRPr="006137B3" w:rsidRDefault="00126C7F" w:rsidP="00F306AA">
      <w:pPr>
        <w:spacing w:after="0" w:line="240" w:lineRule="auto"/>
        <w:ind w:firstLine="709"/>
        <w:jc w:val="both"/>
        <w:rPr>
          <w:rFonts w:ascii="Times New Roman" w:hAnsi="Times New Roman" w:cs="Times New Roman"/>
          <w:sz w:val="28"/>
          <w:szCs w:val="28"/>
        </w:rPr>
      </w:pPr>
      <w:r w:rsidRPr="006137B3">
        <w:rPr>
          <w:rFonts w:ascii="Times New Roman" w:hAnsi="Times New Roman" w:cs="Times New Roman"/>
          <w:sz w:val="28"/>
          <w:szCs w:val="28"/>
        </w:rPr>
        <w:t xml:space="preserve">на заседании </w:t>
      </w:r>
      <w:proofErr w:type="spellStart"/>
      <w:r w:rsidRPr="006137B3">
        <w:rPr>
          <w:rFonts w:ascii="Times New Roman" w:hAnsi="Times New Roman" w:cs="Times New Roman"/>
          <w:sz w:val="28"/>
          <w:szCs w:val="28"/>
        </w:rPr>
        <w:t>педсоветa</w:t>
      </w:r>
      <w:proofErr w:type="spellEnd"/>
      <w:r w:rsidRPr="006137B3">
        <w:rPr>
          <w:rFonts w:ascii="Times New Roman" w:hAnsi="Times New Roman" w:cs="Times New Roman"/>
          <w:sz w:val="28"/>
          <w:szCs w:val="28"/>
        </w:rPr>
        <w:t xml:space="preserve"> </w:t>
      </w:r>
    </w:p>
    <w:p w:rsidR="00126C7F" w:rsidRPr="006137B3" w:rsidRDefault="00126C7F" w:rsidP="00F306AA">
      <w:pPr>
        <w:spacing w:after="0" w:line="240" w:lineRule="auto"/>
        <w:ind w:firstLine="709"/>
        <w:jc w:val="both"/>
        <w:rPr>
          <w:rFonts w:ascii="Times New Roman" w:hAnsi="Times New Roman" w:cs="Times New Roman"/>
          <w:sz w:val="28"/>
          <w:szCs w:val="28"/>
        </w:rPr>
      </w:pPr>
      <w:r w:rsidRPr="006137B3">
        <w:rPr>
          <w:rFonts w:ascii="Times New Roman" w:hAnsi="Times New Roman" w:cs="Times New Roman"/>
          <w:sz w:val="28"/>
          <w:szCs w:val="28"/>
        </w:rPr>
        <w:t xml:space="preserve">Протокол № 1 от 30.08.2018 г. </w:t>
      </w:r>
    </w:p>
    <w:p w:rsidR="00F306AA" w:rsidRPr="006137B3" w:rsidRDefault="00F306AA" w:rsidP="00126C7F">
      <w:pPr>
        <w:spacing w:line="240" w:lineRule="auto"/>
        <w:ind w:firstLine="709"/>
        <w:jc w:val="both"/>
        <w:rPr>
          <w:rFonts w:ascii="Times New Roman" w:hAnsi="Times New Roman" w:cs="Times New Roman"/>
          <w:sz w:val="28"/>
          <w:szCs w:val="28"/>
        </w:rPr>
      </w:pPr>
    </w:p>
    <w:p w:rsidR="00F306AA" w:rsidRPr="006137B3" w:rsidRDefault="00F306AA" w:rsidP="00F306AA">
      <w:pPr>
        <w:spacing w:after="0" w:line="240" w:lineRule="auto"/>
        <w:ind w:firstLine="709"/>
        <w:jc w:val="both"/>
        <w:rPr>
          <w:rFonts w:ascii="Times New Roman" w:hAnsi="Times New Roman" w:cs="Times New Roman"/>
          <w:sz w:val="28"/>
          <w:szCs w:val="28"/>
        </w:rPr>
      </w:pPr>
    </w:p>
    <w:p w:rsidR="00F306AA" w:rsidRPr="006137B3" w:rsidRDefault="00F306AA" w:rsidP="00F306AA">
      <w:pPr>
        <w:spacing w:after="0" w:line="240" w:lineRule="auto"/>
        <w:ind w:firstLine="709"/>
        <w:jc w:val="both"/>
        <w:rPr>
          <w:rFonts w:ascii="Times New Roman" w:hAnsi="Times New Roman" w:cs="Times New Roman"/>
          <w:sz w:val="28"/>
          <w:szCs w:val="28"/>
        </w:rPr>
      </w:pPr>
    </w:p>
    <w:p w:rsidR="00F306AA" w:rsidRPr="006137B3" w:rsidRDefault="00126C7F" w:rsidP="00F306AA">
      <w:pPr>
        <w:spacing w:after="0" w:line="240" w:lineRule="auto"/>
        <w:jc w:val="both"/>
        <w:rPr>
          <w:rFonts w:ascii="Times New Roman" w:hAnsi="Times New Roman" w:cs="Times New Roman"/>
          <w:sz w:val="28"/>
          <w:szCs w:val="28"/>
        </w:rPr>
      </w:pPr>
      <w:r w:rsidRPr="006137B3">
        <w:rPr>
          <w:rFonts w:ascii="Times New Roman" w:hAnsi="Times New Roman" w:cs="Times New Roman"/>
          <w:sz w:val="28"/>
          <w:szCs w:val="28"/>
        </w:rPr>
        <w:t xml:space="preserve">УТВЕРЖДАЮ </w:t>
      </w:r>
    </w:p>
    <w:p w:rsidR="00F306AA" w:rsidRPr="006137B3" w:rsidRDefault="00126C7F" w:rsidP="00F306AA">
      <w:pPr>
        <w:spacing w:after="0" w:line="240" w:lineRule="auto"/>
        <w:jc w:val="both"/>
        <w:rPr>
          <w:rFonts w:ascii="Times New Roman" w:hAnsi="Times New Roman" w:cs="Times New Roman"/>
          <w:sz w:val="28"/>
          <w:szCs w:val="28"/>
        </w:rPr>
      </w:pPr>
      <w:r w:rsidRPr="006137B3">
        <w:rPr>
          <w:rFonts w:ascii="Times New Roman" w:hAnsi="Times New Roman" w:cs="Times New Roman"/>
          <w:sz w:val="28"/>
          <w:szCs w:val="28"/>
        </w:rPr>
        <w:t xml:space="preserve">Директор МБОУ </w:t>
      </w:r>
    </w:p>
    <w:p w:rsidR="00F306AA" w:rsidRPr="006137B3" w:rsidRDefault="00126C7F" w:rsidP="00F306AA">
      <w:pPr>
        <w:spacing w:after="0" w:line="240" w:lineRule="auto"/>
        <w:jc w:val="both"/>
        <w:rPr>
          <w:rFonts w:ascii="Times New Roman" w:hAnsi="Times New Roman" w:cs="Times New Roman"/>
          <w:sz w:val="28"/>
          <w:szCs w:val="28"/>
        </w:rPr>
      </w:pPr>
      <w:r w:rsidRPr="006137B3">
        <w:rPr>
          <w:rFonts w:ascii="Times New Roman" w:hAnsi="Times New Roman" w:cs="Times New Roman"/>
          <w:sz w:val="28"/>
          <w:szCs w:val="28"/>
        </w:rPr>
        <w:t>«Верхне</w:t>
      </w:r>
      <w:r w:rsidR="00F306AA" w:rsidRPr="006137B3">
        <w:rPr>
          <w:rFonts w:ascii="Times New Roman" w:hAnsi="Times New Roman" w:cs="Times New Roman"/>
          <w:sz w:val="28"/>
          <w:szCs w:val="28"/>
        </w:rPr>
        <w:t>-</w:t>
      </w:r>
      <w:r w:rsidRPr="006137B3">
        <w:rPr>
          <w:rFonts w:ascii="Times New Roman" w:hAnsi="Times New Roman" w:cs="Times New Roman"/>
          <w:sz w:val="28"/>
          <w:szCs w:val="28"/>
        </w:rPr>
        <w:t xml:space="preserve">Устькулойская ОШ № 24» </w:t>
      </w:r>
    </w:p>
    <w:p w:rsidR="00F306AA" w:rsidRPr="006137B3" w:rsidRDefault="00F306AA" w:rsidP="00F306AA">
      <w:pPr>
        <w:spacing w:after="0" w:line="240" w:lineRule="auto"/>
        <w:jc w:val="both"/>
        <w:rPr>
          <w:rFonts w:ascii="Times New Roman" w:hAnsi="Times New Roman" w:cs="Times New Roman"/>
          <w:sz w:val="28"/>
          <w:szCs w:val="28"/>
        </w:rPr>
      </w:pPr>
      <w:r w:rsidRPr="006137B3">
        <w:rPr>
          <w:rFonts w:ascii="Times New Roman" w:hAnsi="Times New Roman" w:cs="Times New Roman"/>
          <w:sz w:val="28"/>
          <w:szCs w:val="28"/>
        </w:rPr>
        <w:t xml:space="preserve">___________И.А. Сивкова </w:t>
      </w:r>
    </w:p>
    <w:p w:rsidR="00126C7F" w:rsidRPr="006137B3" w:rsidRDefault="00126C7F" w:rsidP="00F306AA">
      <w:pPr>
        <w:spacing w:after="0" w:line="240" w:lineRule="auto"/>
        <w:jc w:val="both"/>
        <w:rPr>
          <w:rFonts w:ascii="Times New Roman" w:hAnsi="Times New Roman" w:cs="Times New Roman"/>
          <w:sz w:val="28"/>
          <w:szCs w:val="28"/>
        </w:rPr>
      </w:pPr>
      <w:r w:rsidRPr="006137B3">
        <w:rPr>
          <w:rFonts w:ascii="Times New Roman" w:hAnsi="Times New Roman" w:cs="Times New Roman"/>
          <w:sz w:val="28"/>
          <w:szCs w:val="28"/>
        </w:rPr>
        <w:t xml:space="preserve">приказ_________________ от_____________________ </w:t>
      </w:r>
    </w:p>
    <w:p w:rsidR="00126C7F" w:rsidRPr="006137B3" w:rsidRDefault="00126C7F" w:rsidP="00126C7F">
      <w:pPr>
        <w:spacing w:line="240" w:lineRule="auto"/>
        <w:ind w:firstLine="709"/>
        <w:jc w:val="both"/>
        <w:rPr>
          <w:rFonts w:ascii="Times New Roman" w:hAnsi="Times New Roman" w:cs="Times New Roman"/>
          <w:sz w:val="28"/>
          <w:szCs w:val="28"/>
        </w:rPr>
        <w:sectPr w:rsidR="00126C7F" w:rsidRPr="006137B3" w:rsidSect="00126C7F">
          <w:type w:val="continuous"/>
          <w:pgSz w:w="11906" w:h="16838"/>
          <w:pgMar w:top="1134" w:right="1133" w:bottom="709" w:left="1134" w:header="708" w:footer="708" w:gutter="0"/>
          <w:cols w:num="2" w:space="708"/>
          <w:docGrid w:linePitch="360"/>
        </w:sectPr>
      </w:pPr>
    </w:p>
    <w:p w:rsidR="00F306AA" w:rsidRPr="006137B3" w:rsidRDefault="00F306AA" w:rsidP="006137B3">
      <w:pPr>
        <w:spacing w:line="240" w:lineRule="auto"/>
        <w:ind w:firstLine="709"/>
        <w:jc w:val="center"/>
        <w:rPr>
          <w:rFonts w:ascii="Times New Roman" w:hAnsi="Times New Roman" w:cs="Times New Roman"/>
          <w:sz w:val="28"/>
          <w:szCs w:val="28"/>
        </w:rPr>
      </w:pPr>
    </w:p>
    <w:p w:rsidR="006137B3" w:rsidRPr="006137B3" w:rsidRDefault="006137B3" w:rsidP="006137B3">
      <w:pPr>
        <w:spacing w:line="240" w:lineRule="auto"/>
        <w:ind w:firstLine="709"/>
        <w:jc w:val="center"/>
        <w:rPr>
          <w:rFonts w:ascii="Times New Roman" w:hAnsi="Times New Roman" w:cs="Times New Roman"/>
          <w:sz w:val="28"/>
          <w:szCs w:val="28"/>
        </w:rPr>
      </w:pPr>
    </w:p>
    <w:p w:rsidR="006137B3" w:rsidRPr="006137B3" w:rsidRDefault="006137B3" w:rsidP="006137B3">
      <w:pPr>
        <w:spacing w:line="240" w:lineRule="auto"/>
        <w:ind w:firstLine="709"/>
        <w:jc w:val="center"/>
        <w:rPr>
          <w:rFonts w:ascii="Times New Roman" w:hAnsi="Times New Roman" w:cs="Times New Roman"/>
          <w:sz w:val="28"/>
          <w:szCs w:val="28"/>
        </w:rPr>
      </w:pPr>
    </w:p>
    <w:p w:rsidR="006137B3" w:rsidRPr="006137B3" w:rsidRDefault="006137B3" w:rsidP="006137B3">
      <w:pPr>
        <w:spacing w:line="240" w:lineRule="auto"/>
        <w:ind w:firstLine="709"/>
        <w:jc w:val="center"/>
        <w:rPr>
          <w:rFonts w:ascii="Times New Roman" w:hAnsi="Times New Roman" w:cs="Times New Roman"/>
          <w:sz w:val="28"/>
          <w:szCs w:val="28"/>
        </w:rPr>
      </w:pPr>
    </w:p>
    <w:p w:rsidR="00F306AA" w:rsidRPr="006137B3" w:rsidRDefault="00126C7F" w:rsidP="00F306AA">
      <w:pPr>
        <w:spacing w:after="0" w:line="240" w:lineRule="auto"/>
        <w:ind w:firstLine="709"/>
        <w:jc w:val="center"/>
        <w:rPr>
          <w:rFonts w:ascii="Times New Roman" w:hAnsi="Times New Roman" w:cs="Times New Roman"/>
          <w:sz w:val="28"/>
          <w:szCs w:val="28"/>
        </w:rPr>
      </w:pPr>
      <w:r w:rsidRPr="006137B3">
        <w:rPr>
          <w:rFonts w:ascii="Times New Roman" w:hAnsi="Times New Roman" w:cs="Times New Roman"/>
          <w:sz w:val="28"/>
          <w:szCs w:val="28"/>
        </w:rPr>
        <w:t>РАБОЧАЯ ПРОГРАММА</w:t>
      </w:r>
    </w:p>
    <w:p w:rsidR="00F306AA" w:rsidRPr="006137B3" w:rsidRDefault="00126C7F" w:rsidP="00F306AA">
      <w:pPr>
        <w:spacing w:after="0" w:line="240" w:lineRule="auto"/>
        <w:ind w:firstLine="709"/>
        <w:jc w:val="center"/>
        <w:rPr>
          <w:rFonts w:ascii="Times New Roman" w:hAnsi="Times New Roman" w:cs="Times New Roman"/>
          <w:sz w:val="28"/>
          <w:szCs w:val="28"/>
        </w:rPr>
      </w:pPr>
      <w:r w:rsidRPr="006137B3">
        <w:rPr>
          <w:rFonts w:ascii="Times New Roman" w:hAnsi="Times New Roman" w:cs="Times New Roman"/>
          <w:sz w:val="28"/>
          <w:szCs w:val="28"/>
        </w:rPr>
        <w:t>образовательной деятельности педагогов</w:t>
      </w:r>
    </w:p>
    <w:p w:rsidR="00F306AA" w:rsidRPr="006137B3" w:rsidRDefault="006137B3" w:rsidP="00F306AA">
      <w:pPr>
        <w:spacing w:after="0" w:line="240" w:lineRule="auto"/>
        <w:ind w:firstLine="709"/>
        <w:jc w:val="center"/>
        <w:rPr>
          <w:rFonts w:ascii="Times New Roman" w:hAnsi="Times New Roman" w:cs="Times New Roman"/>
          <w:sz w:val="28"/>
          <w:szCs w:val="28"/>
        </w:rPr>
      </w:pPr>
      <w:r w:rsidRPr="006137B3">
        <w:rPr>
          <w:rFonts w:ascii="Times New Roman" w:hAnsi="Times New Roman" w:cs="Times New Roman"/>
          <w:sz w:val="28"/>
          <w:szCs w:val="28"/>
        </w:rPr>
        <w:t>старшей</w:t>
      </w:r>
      <w:r w:rsidR="00F306AA" w:rsidRPr="006137B3">
        <w:rPr>
          <w:rFonts w:ascii="Times New Roman" w:hAnsi="Times New Roman" w:cs="Times New Roman"/>
          <w:sz w:val="28"/>
          <w:szCs w:val="28"/>
        </w:rPr>
        <w:t xml:space="preserve"> разновозрастной группы «Ягодка» (возраст детей от 3 до 7</w:t>
      </w:r>
      <w:r w:rsidR="00126C7F" w:rsidRPr="006137B3">
        <w:rPr>
          <w:rFonts w:ascii="Times New Roman" w:hAnsi="Times New Roman" w:cs="Times New Roman"/>
          <w:sz w:val="28"/>
          <w:szCs w:val="28"/>
        </w:rPr>
        <w:t xml:space="preserve"> лет)</w:t>
      </w:r>
    </w:p>
    <w:p w:rsidR="00F306AA" w:rsidRPr="006137B3" w:rsidRDefault="00F306AA" w:rsidP="00F306AA">
      <w:pPr>
        <w:spacing w:after="0" w:line="240" w:lineRule="auto"/>
        <w:ind w:firstLine="709"/>
        <w:jc w:val="center"/>
        <w:rPr>
          <w:rFonts w:ascii="Times New Roman" w:hAnsi="Times New Roman" w:cs="Times New Roman"/>
          <w:sz w:val="28"/>
          <w:szCs w:val="28"/>
        </w:rPr>
      </w:pPr>
    </w:p>
    <w:p w:rsidR="00F306AA" w:rsidRPr="006137B3" w:rsidRDefault="00126C7F" w:rsidP="00F306AA">
      <w:pPr>
        <w:spacing w:after="0" w:line="240" w:lineRule="auto"/>
        <w:ind w:firstLine="709"/>
        <w:jc w:val="center"/>
        <w:rPr>
          <w:rFonts w:ascii="Times New Roman" w:hAnsi="Times New Roman" w:cs="Times New Roman"/>
          <w:sz w:val="28"/>
          <w:szCs w:val="28"/>
        </w:rPr>
      </w:pPr>
      <w:r w:rsidRPr="006137B3">
        <w:rPr>
          <w:rFonts w:ascii="Times New Roman" w:hAnsi="Times New Roman" w:cs="Times New Roman"/>
          <w:sz w:val="28"/>
          <w:szCs w:val="28"/>
        </w:rPr>
        <w:t>срок реализации: 2018 – 2019 учебный год</w:t>
      </w:r>
    </w:p>
    <w:p w:rsidR="006137B3" w:rsidRPr="006137B3" w:rsidRDefault="006137B3" w:rsidP="00F306AA">
      <w:pPr>
        <w:spacing w:after="0" w:line="240" w:lineRule="auto"/>
        <w:ind w:firstLine="709"/>
        <w:jc w:val="center"/>
        <w:rPr>
          <w:rFonts w:ascii="Times New Roman" w:hAnsi="Times New Roman" w:cs="Times New Roman"/>
          <w:sz w:val="28"/>
          <w:szCs w:val="28"/>
        </w:rPr>
      </w:pPr>
    </w:p>
    <w:p w:rsidR="006137B3" w:rsidRPr="006137B3" w:rsidRDefault="006137B3" w:rsidP="00F306AA">
      <w:pPr>
        <w:spacing w:after="0" w:line="240" w:lineRule="auto"/>
        <w:ind w:firstLine="709"/>
        <w:jc w:val="center"/>
        <w:rPr>
          <w:rFonts w:ascii="Times New Roman" w:hAnsi="Times New Roman" w:cs="Times New Roman"/>
          <w:sz w:val="28"/>
          <w:szCs w:val="28"/>
        </w:rPr>
      </w:pPr>
    </w:p>
    <w:p w:rsidR="006137B3" w:rsidRPr="006137B3" w:rsidRDefault="006137B3" w:rsidP="00F306AA">
      <w:pPr>
        <w:spacing w:after="0" w:line="240" w:lineRule="auto"/>
        <w:ind w:firstLine="709"/>
        <w:jc w:val="center"/>
        <w:rPr>
          <w:rFonts w:ascii="Times New Roman" w:hAnsi="Times New Roman" w:cs="Times New Roman"/>
          <w:sz w:val="28"/>
          <w:szCs w:val="28"/>
        </w:rPr>
      </w:pPr>
    </w:p>
    <w:p w:rsidR="00F306AA" w:rsidRPr="006137B3" w:rsidRDefault="00F306AA" w:rsidP="00F306AA">
      <w:pPr>
        <w:spacing w:after="0" w:line="240" w:lineRule="auto"/>
        <w:ind w:firstLine="709"/>
        <w:jc w:val="center"/>
        <w:rPr>
          <w:rFonts w:ascii="Times New Roman" w:hAnsi="Times New Roman" w:cs="Times New Roman"/>
          <w:sz w:val="28"/>
          <w:szCs w:val="28"/>
        </w:rPr>
      </w:pPr>
    </w:p>
    <w:p w:rsidR="00F306AA" w:rsidRPr="006137B3" w:rsidRDefault="00F306AA" w:rsidP="00F306AA">
      <w:pPr>
        <w:spacing w:after="0" w:line="240" w:lineRule="auto"/>
        <w:ind w:firstLine="709"/>
        <w:jc w:val="both"/>
        <w:rPr>
          <w:rFonts w:ascii="Times New Roman" w:hAnsi="Times New Roman" w:cs="Times New Roman"/>
          <w:sz w:val="28"/>
          <w:szCs w:val="28"/>
        </w:rPr>
      </w:pPr>
    </w:p>
    <w:p w:rsidR="006137B3" w:rsidRPr="006137B3" w:rsidRDefault="006137B3" w:rsidP="00F306AA">
      <w:pPr>
        <w:spacing w:after="0" w:line="240" w:lineRule="auto"/>
        <w:ind w:firstLine="709"/>
        <w:rPr>
          <w:rFonts w:ascii="Times New Roman" w:hAnsi="Times New Roman" w:cs="Times New Roman"/>
          <w:sz w:val="28"/>
          <w:szCs w:val="28"/>
        </w:rPr>
        <w:sectPr w:rsidR="006137B3" w:rsidRPr="006137B3" w:rsidSect="00126C7F">
          <w:type w:val="continuous"/>
          <w:pgSz w:w="11906" w:h="16838"/>
          <w:pgMar w:top="1134" w:right="1133" w:bottom="709" w:left="1134" w:header="708" w:footer="708" w:gutter="0"/>
          <w:cols w:space="708"/>
          <w:docGrid w:linePitch="360"/>
        </w:sectPr>
      </w:pPr>
    </w:p>
    <w:p w:rsidR="006137B3" w:rsidRPr="006137B3" w:rsidRDefault="006137B3" w:rsidP="00F306AA">
      <w:pPr>
        <w:spacing w:after="0" w:line="240" w:lineRule="auto"/>
        <w:ind w:firstLine="709"/>
        <w:rPr>
          <w:rFonts w:ascii="Times New Roman" w:hAnsi="Times New Roman" w:cs="Times New Roman"/>
          <w:sz w:val="28"/>
          <w:szCs w:val="28"/>
        </w:rPr>
      </w:pPr>
    </w:p>
    <w:p w:rsidR="006137B3" w:rsidRPr="006137B3" w:rsidRDefault="006137B3" w:rsidP="00F306AA">
      <w:pPr>
        <w:spacing w:after="0" w:line="240" w:lineRule="auto"/>
        <w:ind w:firstLine="709"/>
        <w:rPr>
          <w:rFonts w:ascii="Times New Roman" w:hAnsi="Times New Roman" w:cs="Times New Roman"/>
          <w:sz w:val="28"/>
          <w:szCs w:val="28"/>
        </w:rPr>
      </w:pPr>
    </w:p>
    <w:p w:rsidR="006137B3" w:rsidRPr="006137B3" w:rsidRDefault="006137B3" w:rsidP="00F306AA">
      <w:pPr>
        <w:spacing w:after="0" w:line="240" w:lineRule="auto"/>
        <w:ind w:firstLine="709"/>
        <w:rPr>
          <w:rFonts w:ascii="Times New Roman" w:hAnsi="Times New Roman" w:cs="Times New Roman"/>
          <w:sz w:val="28"/>
          <w:szCs w:val="28"/>
        </w:rPr>
      </w:pPr>
    </w:p>
    <w:p w:rsidR="006137B3" w:rsidRPr="006137B3" w:rsidRDefault="006137B3" w:rsidP="00F306AA">
      <w:pPr>
        <w:spacing w:after="0" w:line="240" w:lineRule="auto"/>
        <w:ind w:firstLine="709"/>
        <w:rPr>
          <w:rFonts w:ascii="Times New Roman" w:hAnsi="Times New Roman" w:cs="Times New Roman"/>
          <w:sz w:val="28"/>
          <w:szCs w:val="28"/>
        </w:rPr>
      </w:pPr>
    </w:p>
    <w:p w:rsidR="006137B3" w:rsidRPr="006137B3" w:rsidRDefault="006137B3" w:rsidP="00F306AA">
      <w:pPr>
        <w:spacing w:after="0" w:line="240" w:lineRule="auto"/>
        <w:ind w:firstLine="709"/>
        <w:rPr>
          <w:rFonts w:ascii="Times New Roman" w:hAnsi="Times New Roman" w:cs="Times New Roman"/>
          <w:sz w:val="28"/>
          <w:szCs w:val="28"/>
        </w:rPr>
      </w:pPr>
    </w:p>
    <w:p w:rsidR="006137B3" w:rsidRPr="006137B3" w:rsidRDefault="006137B3" w:rsidP="00F306AA">
      <w:pPr>
        <w:spacing w:after="0" w:line="240" w:lineRule="auto"/>
        <w:ind w:firstLine="709"/>
        <w:rPr>
          <w:rFonts w:ascii="Times New Roman" w:hAnsi="Times New Roman" w:cs="Times New Roman"/>
          <w:sz w:val="28"/>
          <w:szCs w:val="28"/>
        </w:rPr>
      </w:pPr>
    </w:p>
    <w:p w:rsidR="006137B3" w:rsidRPr="006137B3" w:rsidRDefault="006137B3" w:rsidP="00F306AA">
      <w:pPr>
        <w:spacing w:after="0" w:line="240" w:lineRule="auto"/>
        <w:ind w:firstLine="709"/>
        <w:rPr>
          <w:rFonts w:ascii="Times New Roman" w:hAnsi="Times New Roman" w:cs="Times New Roman"/>
          <w:sz w:val="28"/>
          <w:szCs w:val="28"/>
        </w:rPr>
      </w:pPr>
    </w:p>
    <w:p w:rsidR="006137B3" w:rsidRPr="006137B3" w:rsidRDefault="006137B3" w:rsidP="00F306AA">
      <w:pPr>
        <w:spacing w:after="0" w:line="240" w:lineRule="auto"/>
        <w:ind w:firstLine="709"/>
        <w:rPr>
          <w:rFonts w:ascii="Times New Roman" w:hAnsi="Times New Roman" w:cs="Times New Roman"/>
          <w:sz w:val="28"/>
          <w:szCs w:val="28"/>
        </w:rPr>
      </w:pPr>
    </w:p>
    <w:p w:rsidR="006137B3" w:rsidRDefault="006137B3" w:rsidP="00F306AA">
      <w:pPr>
        <w:spacing w:after="0" w:line="240" w:lineRule="auto"/>
        <w:ind w:firstLine="709"/>
        <w:rPr>
          <w:rFonts w:ascii="Times New Roman" w:hAnsi="Times New Roman" w:cs="Times New Roman"/>
          <w:sz w:val="28"/>
          <w:szCs w:val="28"/>
        </w:rPr>
      </w:pPr>
    </w:p>
    <w:p w:rsidR="00F306AA" w:rsidRPr="006137B3" w:rsidRDefault="00C11303" w:rsidP="00C113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6C7F" w:rsidRPr="006137B3">
        <w:rPr>
          <w:rFonts w:ascii="Times New Roman" w:hAnsi="Times New Roman" w:cs="Times New Roman"/>
          <w:sz w:val="28"/>
          <w:szCs w:val="28"/>
        </w:rPr>
        <w:t xml:space="preserve">Составители: </w:t>
      </w:r>
    </w:p>
    <w:p w:rsidR="00F306AA" w:rsidRPr="006137B3" w:rsidRDefault="00C11303" w:rsidP="00C113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6C7F" w:rsidRPr="006137B3">
        <w:rPr>
          <w:rFonts w:ascii="Times New Roman" w:hAnsi="Times New Roman" w:cs="Times New Roman"/>
          <w:sz w:val="28"/>
          <w:szCs w:val="28"/>
        </w:rPr>
        <w:t>воспитат</w:t>
      </w:r>
      <w:r w:rsidR="00F306AA" w:rsidRPr="006137B3">
        <w:rPr>
          <w:rFonts w:ascii="Times New Roman" w:hAnsi="Times New Roman" w:cs="Times New Roman"/>
          <w:sz w:val="28"/>
          <w:szCs w:val="28"/>
        </w:rPr>
        <w:t xml:space="preserve">ель </w:t>
      </w:r>
    </w:p>
    <w:p w:rsidR="00F306AA" w:rsidRPr="006137B3" w:rsidRDefault="00C11303" w:rsidP="00C113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06AA" w:rsidRPr="006137B3">
        <w:rPr>
          <w:rFonts w:ascii="Times New Roman" w:hAnsi="Times New Roman" w:cs="Times New Roman"/>
          <w:sz w:val="28"/>
          <w:szCs w:val="28"/>
        </w:rPr>
        <w:t>Шилова Ольга Николаевна</w:t>
      </w:r>
      <w:r w:rsidR="00126C7F" w:rsidRPr="006137B3">
        <w:rPr>
          <w:rFonts w:ascii="Times New Roman" w:hAnsi="Times New Roman" w:cs="Times New Roman"/>
          <w:sz w:val="28"/>
          <w:szCs w:val="28"/>
        </w:rPr>
        <w:t xml:space="preserve"> </w:t>
      </w:r>
    </w:p>
    <w:p w:rsidR="00F306AA" w:rsidRPr="006137B3" w:rsidRDefault="00C11303" w:rsidP="00C113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6C7F" w:rsidRPr="006137B3">
        <w:rPr>
          <w:rFonts w:ascii="Times New Roman" w:hAnsi="Times New Roman" w:cs="Times New Roman"/>
          <w:sz w:val="28"/>
          <w:szCs w:val="28"/>
        </w:rPr>
        <w:t xml:space="preserve">старший воспитатель </w:t>
      </w:r>
    </w:p>
    <w:p w:rsidR="00F306AA" w:rsidRPr="006137B3" w:rsidRDefault="00C11303" w:rsidP="00C113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Коптева Наталья Александровна</w:t>
      </w:r>
    </w:p>
    <w:p w:rsidR="00F306AA" w:rsidRPr="006137B3" w:rsidRDefault="00F306AA" w:rsidP="00F306AA">
      <w:pPr>
        <w:spacing w:after="0" w:line="240" w:lineRule="auto"/>
        <w:ind w:firstLine="709"/>
        <w:rPr>
          <w:rFonts w:ascii="Times New Roman" w:hAnsi="Times New Roman" w:cs="Times New Roman"/>
          <w:sz w:val="28"/>
          <w:szCs w:val="28"/>
        </w:rPr>
      </w:pPr>
    </w:p>
    <w:p w:rsidR="006137B3" w:rsidRPr="006137B3" w:rsidRDefault="006137B3" w:rsidP="00F306AA">
      <w:pPr>
        <w:spacing w:after="0" w:line="240" w:lineRule="auto"/>
        <w:ind w:firstLine="709"/>
        <w:jc w:val="both"/>
        <w:rPr>
          <w:rFonts w:ascii="Times New Roman" w:hAnsi="Times New Roman" w:cs="Times New Roman"/>
          <w:sz w:val="28"/>
          <w:szCs w:val="28"/>
        </w:rPr>
        <w:sectPr w:rsidR="006137B3" w:rsidRPr="006137B3" w:rsidSect="006137B3">
          <w:type w:val="continuous"/>
          <w:pgSz w:w="11906" w:h="16838"/>
          <w:pgMar w:top="1134" w:right="1133" w:bottom="709" w:left="1134" w:header="708" w:footer="708" w:gutter="0"/>
          <w:cols w:num="2" w:space="708"/>
          <w:docGrid w:linePitch="360"/>
        </w:sectPr>
      </w:pPr>
    </w:p>
    <w:p w:rsidR="00F306AA" w:rsidRPr="006137B3" w:rsidRDefault="00F306AA" w:rsidP="00F306AA">
      <w:pPr>
        <w:spacing w:after="0" w:line="240" w:lineRule="auto"/>
        <w:ind w:firstLine="709"/>
        <w:jc w:val="both"/>
        <w:rPr>
          <w:rFonts w:ascii="Times New Roman" w:hAnsi="Times New Roman" w:cs="Times New Roman"/>
          <w:sz w:val="28"/>
          <w:szCs w:val="28"/>
        </w:rPr>
      </w:pPr>
    </w:p>
    <w:p w:rsidR="00F306AA" w:rsidRPr="006137B3" w:rsidRDefault="00F306AA" w:rsidP="00F306AA">
      <w:pPr>
        <w:spacing w:after="0" w:line="240" w:lineRule="auto"/>
        <w:ind w:firstLine="709"/>
        <w:jc w:val="both"/>
        <w:rPr>
          <w:rFonts w:ascii="Times New Roman" w:hAnsi="Times New Roman" w:cs="Times New Roman"/>
          <w:sz w:val="28"/>
          <w:szCs w:val="28"/>
        </w:rPr>
      </w:pPr>
    </w:p>
    <w:p w:rsidR="006137B3" w:rsidRPr="006137B3" w:rsidRDefault="006137B3" w:rsidP="00F306AA">
      <w:pPr>
        <w:spacing w:after="0" w:line="240" w:lineRule="auto"/>
        <w:ind w:firstLine="709"/>
        <w:jc w:val="both"/>
        <w:rPr>
          <w:rFonts w:ascii="Times New Roman" w:hAnsi="Times New Roman" w:cs="Times New Roman"/>
          <w:sz w:val="28"/>
          <w:szCs w:val="28"/>
        </w:rPr>
      </w:pPr>
    </w:p>
    <w:p w:rsidR="006137B3" w:rsidRPr="006137B3" w:rsidRDefault="006137B3" w:rsidP="00F306AA">
      <w:pPr>
        <w:spacing w:after="0" w:line="240" w:lineRule="auto"/>
        <w:ind w:firstLine="709"/>
        <w:jc w:val="both"/>
        <w:rPr>
          <w:rFonts w:ascii="Times New Roman" w:hAnsi="Times New Roman" w:cs="Times New Roman"/>
          <w:sz w:val="28"/>
          <w:szCs w:val="28"/>
        </w:rPr>
      </w:pPr>
    </w:p>
    <w:p w:rsidR="006137B3" w:rsidRPr="006137B3" w:rsidRDefault="006137B3" w:rsidP="00454B02">
      <w:pPr>
        <w:spacing w:after="0" w:line="240" w:lineRule="auto"/>
        <w:jc w:val="both"/>
        <w:rPr>
          <w:rFonts w:ascii="Times New Roman" w:hAnsi="Times New Roman" w:cs="Times New Roman"/>
          <w:sz w:val="28"/>
          <w:szCs w:val="28"/>
        </w:rPr>
      </w:pPr>
    </w:p>
    <w:p w:rsidR="00126C7F" w:rsidRDefault="00126C7F" w:rsidP="006137B3">
      <w:pPr>
        <w:spacing w:after="0" w:line="240" w:lineRule="auto"/>
        <w:ind w:firstLine="709"/>
        <w:jc w:val="center"/>
        <w:rPr>
          <w:rFonts w:ascii="Times New Roman" w:hAnsi="Times New Roman" w:cs="Times New Roman"/>
          <w:sz w:val="28"/>
          <w:szCs w:val="28"/>
        </w:rPr>
      </w:pPr>
      <w:r w:rsidRPr="006137B3">
        <w:rPr>
          <w:rFonts w:ascii="Times New Roman" w:hAnsi="Times New Roman" w:cs="Times New Roman"/>
          <w:sz w:val="28"/>
          <w:szCs w:val="28"/>
        </w:rPr>
        <w:t>Вельский район дер. Мелединская 2018 г.</w:t>
      </w:r>
    </w:p>
    <w:p w:rsidR="006137B3" w:rsidRDefault="006137B3" w:rsidP="006137B3">
      <w:pPr>
        <w:spacing w:after="0" w:line="240" w:lineRule="auto"/>
        <w:ind w:firstLine="709"/>
        <w:jc w:val="center"/>
        <w:rPr>
          <w:rFonts w:ascii="Times New Roman" w:hAnsi="Times New Roman" w:cs="Times New Roman"/>
          <w:sz w:val="28"/>
          <w:szCs w:val="28"/>
        </w:rPr>
      </w:pPr>
    </w:p>
    <w:p w:rsidR="006137B3" w:rsidRDefault="006137B3" w:rsidP="006137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457795546"/>
        <w:docPartObj>
          <w:docPartGallery w:val="Table of Contents"/>
          <w:docPartUnique/>
        </w:docPartObj>
      </w:sdtPr>
      <w:sdtEndPr/>
      <w:sdtContent>
        <w:p w:rsidR="00C33837" w:rsidRDefault="00C33837">
          <w:pPr>
            <w:pStyle w:val="a3"/>
          </w:pPr>
        </w:p>
        <w:p w:rsidR="006B0259" w:rsidRDefault="00C33837">
          <w:pPr>
            <w:pStyle w:val="11"/>
            <w:tabs>
              <w:tab w:val="right" w:leader="dot" w:pos="9629"/>
            </w:tabs>
            <w:rPr>
              <w:rFonts w:eastAsiaTheme="minorEastAsia"/>
              <w:noProof/>
              <w:lang w:eastAsia="ru-RU"/>
            </w:rPr>
          </w:pPr>
          <w:r>
            <w:fldChar w:fldCharType="begin"/>
          </w:r>
          <w:r>
            <w:instrText xml:space="preserve"> TOC \o "1-3" \h \z \u </w:instrText>
          </w:r>
          <w:r>
            <w:fldChar w:fldCharType="separate"/>
          </w:r>
          <w:hyperlink w:anchor="_Toc527273381" w:history="1">
            <w:r w:rsidR="006B0259" w:rsidRPr="004D4A92">
              <w:rPr>
                <w:rStyle w:val="a6"/>
                <w:rFonts w:ascii="Times New Roman" w:hAnsi="Times New Roman" w:cs="Times New Roman"/>
                <w:noProof/>
              </w:rPr>
              <w:t>1. Целевой  раздел</w:t>
            </w:r>
            <w:r w:rsidR="006B0259">
              <w:rPr>
                <w:noProof/>
                <w:webHidden/>
              </w:rPr>
              <w:tab/>
            </w:r>
            <w:r w:rsidR="006B0259">
              <w:rPr>
                <w:noProof/>
                <w:webHidden/>
              </w:rPr>
              <w:fldChar w:fldCharType="begin"/>
            </w:r>
            <w:r w:rsidR="006B0259">
              <w:rPr>
                <w:noProof/>
                <w:webHidden/>
              </w:rPr>
              <w:instrText xml:space="preserve"> PAGEREF _Toc527273381 \h </w:instrText>
            </w:r>
            <w:r w:rsidR="006B0259">
              <w:rPr>
                <w:noProof/>
                <w:webHidden/>
              </w:rPr>
            </w:r>
            <w:r w:rsidR="006B0259">
              <w:rPr>
                <w:noProof/>
                <w:webHidden/>
              </w:rPr>
              <w:fldChar w:fldCharType="separate"/>
            </w:r>
            <w:r w:rsidR="00C11303">
              <w:rPr>
                <w:noProof/>
                <w:webHidden/>
              </w:rPr>
              <w:t>3</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82" w:history="1">
            <w:r w:rsidR="006B0259" w:rsidRPr="004D4A92">
              <w:rPr>
                <w:rStyle w:val="a6"/>
                <w:rFonts w:ascii="Times New Roman" w:hAnsi="Times New Roman" w:cs="Times New Roman"/>
                <w:noProof/>
              </w:rPr>
              <w:t>1.1. Пояснительная записка</w:t>
            </w:r>
            <w:r w:rsidR="006B0259">
              <w:rPr>
                <w:noProof/>
                <w:webHidden/>
              </w:rPr>
              <w:tab/>
            </w:r>
            <w:r w:rsidR="006B0259">
              <w:rPr>
                <w:noProof/>
                <w:webHidden/>
              </w:rPr>
              <w:fldChar w:fldCharType="begin"/>
            </w:r>
            <w:r w:rsidR="006B0259">
              <w:rPr>
                <w:noProof/>
                <w:webHidden/>
              </w:rPr>
              <w:instrText xml:space="preserve"> PAGEREF _Toc527273382 \h </w:instrText>
            </w:r>
            <w:r w:rsidR="006B0259">
              <w:rPr>
                <w:noProof/>
                <w:webHidden/>
              </w:rPr>
            </w:r>
            <w:r w:rsidR="006B0259">
              <w:rPr>
                <w:noProof/>
                <w:webHidden/>
              </w:rPr>
              <w:fldChar w:fldCharType="separate"/>
            </w:r>
            <w:r w:rsidR="00C11303">
              <w:rPr>
                <w:noProof/>
                <w:webHidden/>
              </w:rPr>
              <w:t>3</w:t>
            </w:r>
            <w:r w:rsidR="006B0259">
              <w:rPr>
                <w:noProof/>
                <w:webHidden/>
              </w:rPr>
              <w:fldChar w:fldCharType="end"/>
            </w:r>
          </w:hyperlink>
        </w:p>
        <w:p w:rsidR="006B0259" w:rsidRDefault="00C7134F">
          <w:pPr>
            <w:pStyle w:val="31"/>
            <w:tabs>
              <w:tab w:val="right" w:leader="dot" w:pos="9629"/>
            </w:tabs>
            <w:rPr>
              <w:rFonts w:eastAsiaTheme="minorEastAsia"/>
              <w:noProof/>
              <w:lang w:eastAsia="ru-RU"/>
            </w:rPr>
          </w:pPr>
          <w:hyperlink w:anchor="_Toc527273383" w:history="1">
            <w:r w:rsidR="006B0259" w:rsidRPr="004D4A92">
              <w:rPr>
                <w:rStyle w:val="a6"/>
                <w:rFonts w:ascii="Times New Roman" w:hAnsi="Times New Roman" w:cs="Times New Roman"/>
                <w:noProof/>
              </w:rPr>
              <w:t>1.1.1. Перечень нормативных правовых документов, на основании которых разработана рабочая программа.</w:t>
            </w:r>
            <w:r w:rsidR="006B0259">
              <w:rPr>
                <w:noProof/>
                <w:webHidden/>
              </w:rPr>
              <w:tab/>
            </w:r>
            <w:r w:rsidR="006B0259">
              <w:rPr>
                <w:noProof/>
                <w:webHidden/>
              </w:rPr>
              <w:fldChar w:fldCharType="begin"/>
            </w:r>
            <w:r w:rsidR="006B0259">
              <w:rPr>
                <w:noProof/>
                <w:webHidden/>
              </w:rPr>
              <w:instrText xml:space="preserve"> PAGEREF _Toc527273383 \h </w:instrText>
            </w:r>
            <w:r w:rsidR="006B0259">
              <w:rPr>
                <w:noProof/>
                <w:webHidden/>
              </w:rPr>
            </w:r>
            <w:r w:rsidR="006B0259">
              <w:rPr>
                <w:noProof/>
                <w:webHidden/>
              </w:rPr>
              <w:fldChar w:fldCharType="separate"/>
            </w:r>
            <w:r w:rsidR="00C11303">
              <w:rPr>
                <w:noProof/>
                <w:webHidden/>
              </w:rPr>
              <w:t>3</w:t>
            </w:r>
            <w:r w:rsidR="006B0259">
              <w:rPr>
                <w:noProof/>
                <w:webHidden/>
              </w:rPr>
              <w:fldChar w:fldCharType="end"/>
            </w:r>
          </w:hyperlink>
        </w:p>
        <w:p w:rsidR="006B0259" w:rsidRDefault="00C7134F">
          <w:pPr>
            <w:pStyle w:val="31"/>
            <w:tabs>
              <w:tab w:val="right" w:leader="dot" w:pos="9629"/>
            </w:tabs>
            <w:rPr>
              <w:rFonts w:eastAsiaTheme="minorEastAsia"/>
              <w:noProof/>
              <w:lang w:eastAsia="ru-RU"/>
            </w:rPr>
          </w:pPr>
          <w:hyperlink w:anchor="_Toc527273384" w:history="1">
            <w:r w:rsidR="006B0259" w:rsidRPr="004D4A92">
              <w:rPr>
                <w:rStyle w:val="a6"/>
                <w:rFonts w:ascii="Times New Roman" w:hAnsi="Times New Roman" w:cs="Times New Roman"/>
                <w:noProof/>
              </w:rPr>
              <w:t>1.1.2. Принципы и подходы к формированию Программы.</w:t>
            </w:r>
            <w:r w:rsidR="006B0259">
              <w:rPr>
                <w:noProof/>
                <w:webHidden/>
              </w:rPr>
              <w:tab/>
            </w:r>
            <w:r w:rsidR="006B0259">
              <w:rPr>
                <w:noProof/>
                <w:webHidden/>
              </w:rPr>
              <w:fldChar w:fldCharType="begin"/>
            </w:r>
            <w:r w:rsidR="006B0259">
              <w:rPr>
                <w:noProof/>
                <w:webHidden/>
              </w:rPr>
              <w:instrText xml:space="preserve"> PAGEREF _Toc527273384 \h </w:instrText>
            </w:r>
            <w:r w:rsidR="006B0259">
              <w:rPr>
                <w:noProof/>
                <w:webHidden/>
              </w:rPr>
            </w:r>
            <w:r w:rsidR="006B0259">
              <w:rPr>
                <w:noProof/>
                <w:webHidden/>
              </w:rPr>
              <w:fldChar w:fldCharType="separate"/>
            </w:r>
            <w:r w:rsidR="00C11303">
              <w:rPr>
                <w:noProof/>
                <w:webHidden/>
              </w:rPr>
              <w:t>3</w:t>
            </w:r>
            <w:r w:rsidR="006B0259">
              <w:rPr>
                <w:noProof/>
                <w:webHidden/>
              </w:rPr>
              <w:fldChar w:fldCharType="end"/>
            </w:r>
          </w:hyperlink>
        </w:p>
        <w:p w:rsidR="006B0259" w:rsidRDefault="00C7134F">
          <w:pPr>
            <w:pStyle w:val="31"/>
            <w:tabs>
              <w:tab w:val="right" w:leader="dot" w:pos="9629"/>
            </w:tabs>
            <w:rPr>
              <w:rFonts w:eastAsiaTheme="minorEastAsia"/>
              <w:noProof/>
              <w:lang w:eastAsia="ru-RU"/>
            </w:rPr>
          </w:pPr>
          <w:hyperlink w:anchor="_Toc527273385" w:history="1">
            <w:r w:rsidR="006B0259" w:rsidRPr="004D4A92">
              <w:rPr>
                <w:rStyle w:val="a6"/>
                <w:rFonts w:ascii="Times New Roman" w:hAnsi="Times New Roman" w:cs="Times New Roman"/>
                <w:noProof/>
              </w:rPr>
              <w:t>1.1.3. Цели и задачи изучения каждой образовательной области (выделить основные цели и задачи по основной образовательной программе, задачи по национально-региональному компоненту и дополнительные задачи по обновлению содержания).</w:t>
            </w:r>
            <w:r w:rsidR="006B0259">
              <w:rPr>
                <w:noProof/>
                <w:webHidden/>
              </w:rPr>
              <w:tab/>
            </w:r>
            <w:r w:rsidR="006B0259">
              <w:rPr>
                <w:noProof/>
                <w:webHidden/>
              </w:rPr>
              <w:fldChar w:fldCharType="begin"/>
            </w:r>
            <w:r w:rsidR="006B0259">
              <w:rPr>
                <w:noProof/>
                <w:webHidden/>
              </w:rPr>
              <w:instrText xml:space="preserve"> PAGEREF _Toc527273385 \h </w:instrText>
            </w:r>
            <w:r w:rsidR="006B0259">
              <w:rPr>
                <w:noProof/>
                <w:webHidden/>
              </w:rPr>
            </w:r>
            <w:r w:rsidR="006B0259">
              <w:rPr>
                <w:noProof/>
                <w:webHidden/>
              </w:rPr>
              <w:fldChar w:fldCharType="separate"/>
            </w:r>
            <w:r w:rsidR="00C11303">
              <w:rPr>
                <w:noProof/>
                <w:webHidden/>
              </w:rPr>
              <w:t>4</w:t>
            </w:r>
            <w:r w:rsidR="006B0259">
              <w:rPr>
                <w:noProof/>
                <w:webHidden/>
              </w:rPr>
              <w:fldChar w:fldCharType="end"/>
            </w:r>
          </w:hyperlink>
        </w:p>
        <w:p w:rsidR="006B0259" w:rsidRDefault="00C7134F">
          <w:pPr>
            <w:pStyle w:val="31"/>
            <w:tabs>
              <w:tab w:val="right" w:leader="dot" w:pos="9629"/>
            </w:tabs>
            <w:rPr>
              <w:rFonts w:eastAsiaTheme="minorEastAsia"/>
              <w:noProof/>
              <w:lang w:eastAsia="ru-RU"/>
            </w:rPr>
          </w:pPr>
          <w:hyperlink w:anchor="_Toc527273386" w:history="1">
            <w:r w:rsidR="006B0259" w:rsidRPr="004D4A92">
              <w:rPr>
                <w:rStyle w:val="a6"/>
                <w:rFonts w:ascii="Times New Roman" w:hAnsi="Times New Roman" w:cs="Times New Roman"/>
                <w:noProof/>
              </w:rPr>
              <w:t>1.1.4. Формы организации образовательной деятельности по приобщению детей к национальным, социокультурным традициям и нормам (региональный компонент).</w:t>
            </w:r>
            <w:r w:rsidR="006B0259">
              <w:rPr>
                <w:noProof/>
                <w:webHidden/>
              </w:rPr>
              <w:tab/>
            </w:r>
            <w:r w:rsidR="006B0259">
              <w:rPr>
                <w:noProof/>
                <w:webHidden/>
              </w:rPr>
              <w:fldChar w:fldCharType="begin"/>
            </w:r>
            <w:r w:rsidR="006B0259">
              <w:rPr>
                <w:noProof/>
                <w:webHidden/>
              </w:rPr>
              <w:instrText xml:space="preserve"> PAGEREF _Toc527273386 \h </w:instrText>
            </w:r>
            <w:r w:rsidR="006B0259">
              <w:rPr>
                <w:noProof/>
                <w:webHidden/>
              </w:rPr>
            </w:r>
            <w:r w:rsidR="006B0259">
              <w:rPr>
                <w:noProof/>
                <w:webHidden/>
              </w:rPr>
              <w:fldChar w:fldCharType="separate"/>
            </w:r>
            <w:r w:rsidR="00C11303">
              <w:rPr>
                <w:noProof/>
                <w:webHidden/>
              </w:rPr>
              <w:t>10</w:t>
            </w:r>
            <w:r w:rsidR="006B0259">
              <w:rPr>
                <w:noProof/>
                <w:webHidden/>
              </w:rPr>
              <w:fldChar w:fldCharType="end"/>
            </w:r>
          </w:hyperlink>
        </w:p>
        <w:p w:rsidR="006B0259" w:rsidRDefault="00C7134F">
          <w:pPr>
            <w:pStyle w:val="31"/>
            <w:tabs>
              <w:tab w:val="right" w:leader="dot" w:pos="9629"/>
            </w:tabs>
            <w:rPr>
              <w:rFonts w:eastAsiaTheme="minorEastAsia"/>
              <w:noProof/>
              <w:lang w:eastAsia="ru-RU"/>
            </w:rPr>
          </w:pPr>
          <w:hyperlink w:anchor="_Toc527273387" w:history="1">
            <w:r w:rsidR="006B0259" w:rsidRPr="004D4A92">
              <w:rPr>
                <w:rStyle w:val="a6"/>
                <w:rFonts w:ascii="Times New Roman" w:hAnsi="Times New Roman" w:cs="Times New Roman"/>
                <w:noProof/>
              </w:rPr>
              <w:t>1.1.5. Возрастные особенности детей; краткие сведения о детском коллективе: количество детей (общее, по половой принадлежности); возраст, психолого-педагогические особенности; состав группы (особенные дети, одарённые и пр.) и т.д.</w:t>
            </w:r>
            <w:r w:rsidR="006B0259">
              <w:rPr>
                <w:noProof/>
                <w:webHidden/>
              </w:rPr>
              <w:tab/>
            </w:r>
            <w:r w:rsidR="006B0259">
              <w:rPr>
                <w:noProof/>
                <w:webHidden/>
              </w:rPr>
              <w:fldChar w:fldCharType="begin"/>
            </w:r>
            <w:r w:rsidR="006B0259">
              <w:rPr>
                <w:noProof/>
                <w:webHidden/>
              </w:rPr>
              <w:instrText xml:space="preserve"> PAGEREF _Toc527273387 \h </w:instrText>
            </w:r>
            <w:r w:rsidR="006B0259">
              <w:rPr>
                <w:noProof/>
                <w:webHidden/>
              </w:rPr>
            </w:r>
            <w:r w:rsidR="006B0259">
              <w:rPr>
                <w:noProof/>
                <w:webHidden/>
              </w:rPr>
              <w:fldChar w:fldCharType="separate"/>
            </w:r>
            <w:r w:rsidR="00C11303">
              <w:rPr>
                <w:noProof/>
                <w:webHidden/>
              </w:rPr>
              <w:t>12</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88" w:history="1">
            <w:r w:rsidR="006B0259" w:rsidRPr="004D4A92">
              <w:rPr>
                <w:rStyle w:val="a6"/>
                <w:rFonts w:ascii="Times New Roman" w:hAnsi="Times New Roman" w:cs="Times New Roman"/>
                <w:noProof/>
              </w:rPr>
              <w:t>1.2. Планируемые результаты освоения РП в виде целевых ориентиров</w:t>
            </w:r>
            <w:r w:rsidR="006B0259">
              <w:rPr>
                <w:noProof/>
                <w:webHidden/>
              </w:rPr>
              <w:tab/>
            </w:r>
            <w:r w:rsidR="006B0259">
              <w:rPr>
                <w:noProof/>
                <w:webHidden/>
              </w:rPr>
              <w:fldChar w:fldCharType="begin"/>
            </w:r>
            <w:r w:rsidR="006B0259">
              <w:rPr>
                <w:noProof/>
                <w:webHidden/>
              </w:rPr>
              <w:instrText xml:space="preserve"> PAGEREF _Toc527273388 \h </w:instrText>
            </w:r>
            <w:r w:rsidR="006B0259">
              <w:rPr>
                <w:noProof/>
                <w:webHidden/>
              </w:rPr>
            </w:r>
            <w:r w:rsidR="006B0259">
              <w:rPr>
                <w:noProof/>
                <w:webHidden/>
              </w:rPr>
              <w:fldChar w:fldCharType="separate"/>
            </w:r>
            <w:r w:rsidR="00C11303">
              <w:rPr>
                <w:noProof/>
                <w:webHidden/>
              </w:rPr>
              <w:t>18</w:t>
            </w:r>
            <w:r w:rsidR="006B0259">
              <w:rPr>
                <w:noProof/>
                <w:webHidden/>
              </w:rPr>
              <w:fldChar w:fldCharType="end"/>
            </w:r>
          </w:hyperlink>
        </w:p>
        <w:p w:rsidR="006B0259" w:rsidRDefault="00C7134F">
          <w:pPr>
            <w:pStyle w:val="11"/>
            <w:tabs>
              <w:tab w:val="right" w:leader="dot" w:pos="9629"/>
            </w:tabs>
            <w:rPr>
              <w:rFonts w:eastAsiaTheme="minorEastAsia"/>
              <w:noProof/>
              <w:lang w:eastAsia="ru-RU"/>
            </w:rPr>
          </w:pPr>
          <w:hyperlink w:anchor="_Toc527273389" w:history="1">
            <w:r w:rsidR="006B0259" w:rsidRPr="004D4A92">
              <w:rPr>
                <w:rStyle w:val="a6"/>
                <w:rFonts w:ascii="Times New Roman" w:hAnsi="Times New Roman" w:cs="Times New Roman"/>
                <w:noProof/>
              </w:rPr>
              <w:t>2. Содержательный раздел</w:t>
            </w:r>
            <w:r w:rsidR="006B0259">
              <w:rPr>
                <w:noProof/>
                <w:webHidden/>
              </w:rPr>
              <w:tab/>
            </w:r>
            <w:r w:rsidR="006B0259">
              <w:rPr>
                <w:noProof/>
                <w:webHidden/>
              </w:rPr>
              <w:fldChar w:fldCharType="begin"/>
            </w:r>
            <w:r w:rsidR="006B0259">
              <w:rPr>
                <w:noProof/>
                <w:webHidden/>
              </w:rPr>
              <w:instrText xml:space="preserve"> PAGEREF _Toc527273389 \h </w:instrText>
            </w:r>
            <w:r w:rsidR="006B0259">
              <w:rPr>
                <w:noProof/>
                <w:webHidden/>
              </w:rPr>
            </w:r>
            <w:r w:rsidR="006B0259">
              <w:rPr>
                <w:noProof/>
                <w:webHidden/>
              </w:rPr>
              <w:fldChar w:fldCharType="separate"/>
            </w:r>
            <w:r w:rsidR="00C11303">
              <w:rPr>
                <w:noProof/>
                <w:webHidden/>
              </w:rPr>
              <w:t>20</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90" w:history="1">
            <w:r w:rsidR="006B0259" w:rsidRPr="004D4A92">
              <w:rPr>
                <w:rStyle w:val="a6"/>
                <w:rFonts w:ascii="Times New Roman" w:hAnsi="Times New Roman" w:cs="Times New Roman"/>
                <w:noProof/>
              </w:rPr>
              <w:t>2.1. Учебный план непрерывно образовательной деятельности, расписание НОД</w:t>
            </w:r>
            <w:r w:rsidR="006B0259">
              <w:rPr>
                <w:noProof/>
                <w:webHidden/>
              </w:rPr>
              <w:tab/>
            </w:r>
            <w:r w:rsidR="006B0259">
              <w:rPr>
                <w:noProof/>
                <w:webHidden/>
              </w:rPr>
              <w:fldChar w:fldCharType="begin"/>
            </w:r>
            <w:r w:rsidR="006B0259">
              <w:rPr>
                <w:noProof/>
                <w:webHidden/>
              </w:rPr>
              <w:instrText xml:space="preserve"> PAGEREF _Toc527273390 \h </w:instrText>
            </w:r>
            <w:r w:rsidR="006B0259">
              <w:rPr>
                <w:noProof/>
                <w:webHidden/>
              </w:rPr>
            </w:r>
            <w:r w:rsidR="006B0259">
              <w:rPr>
                <w:noProof/>
                <w:webHidden/>
              </w:rPr>
              <w:fldChar w:fldCharType="separate"/>
            </w:r>
            <w:r w:rsidR="00C11303">
              <w:rPr>
                <w:noProof/>
                <w:webHidden/>
              </w:rPr>
              <w:t>20</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91" w:history="1">
            <w:r w:rsidR="006B0259" w:rsidRPr="004D4A92">
              <w:rPr>
                <w:rStyle w:val="a6"/>
                <w:rFonts w:ascii="Times New Roman" w:hAnsi="Times New Roman" w:cs="Times New Roman"/>
                <w:noProof/>
              </w:rPr>
              <w:t>2.2. Объем образовательной нагрузки</w:t>
            </w:r>
            <w:r w:rsidR="006B0259">
              <w:rPr>
                <w:noProof/>
                <w:webHidden/>
              </w:rPr>
              <w:tab/>
            </w:r>
            <w:r w:rsidR="006B0259">
              <w:rPr>
                <w:noProof/>
                <w:webHidden/>
              </w:rPr>
              <w:fldChar w:fldCharType="begin"/>
            </w:r>
            <w:r w:rsidR="006B0259">
              <w:rPr>
                <w:noProof/>
                <w:webHidden/>
              </w:rPr>
              <w:instrText xml:space="preserve"> PAGEREF _Toc527273391 \h </w:instrText>
            </w:r>
            <w:r w:rsidR="006B0259">
              <w:rPr>
                <w:noProof/>
                <w:webHidden/>
              </w:rPr>
            </w:r>
            <w:r w:rsidR="006B0259">
              <w:rPr>
                <w:noProof/>
                <w:webHidden/>
              </w:rPr>
              <w:fldChar w:fldCharType="separate"/>
            </w:r>
            <w:r w:rsidR="00C11303">
              <w:rPr>
                <w:noProof/>
                <w:webHidden/>
              </w:rPr>
              <w:t>23</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92" w:history="1">
            <w:r w:rsidR="006B0259" w:rsidRPr="004D4A92">
              <w:rPr>
                <w:rStyle w:val="a6"/>
                <w:rFonts w:ascii="Times New Roman" w:hAnsi="Times New Roman" w:cs="Times New Roman"/>
                <w:noProof/>
              </w:rPr>
              <w:t>2.3. Перспективно-тематическое планирование</w:t>
            </w:r>
            <w:r w:rsidR="006B0259">
              <w:rPr>
                <w:noProof/>
                <w:webHidden/>
              </w:rPr>
              <w:tab/>
            </w:r>
            <w:r w:rsidR="006B0259">
              <w:rPr>
                <w:noProof/>
                <w:webHidden/>
              </w:rPr>
              <w:fldChar w:fldCharType="begin"/>
            </w:r>
            <w:r w:rsidR="006B0259">
              <w:rPr>
                <w:noProof/>
                <w:webHidden/>
              </w:rPr>
              <w:instrText xml:space="preserve"> PAGEREF _Toc527273392 \h </w:instrText>
            </w:r>
            <w:r w:rsidR="006B0259">
              <w:rPr>
                <w:noProof/>
                <w:webHidden/>
              </w:rPr>
            </w:r>
            <w:r w:rsidR="006B0259">
              <w:rPr>
                <w:noProof/>
                <w:webHidden/>
              </w:rPr>
              <w:fldChar w:fldCharType="separate"/>
            </w:r>
            <w:r w:rsidR="00C11303">
              <w:rPr>
                <w:noProof/>
                <w:webHidden/>
              </w:rPr>
              <w:t>23</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93" w:history="1">
            <w:r w:rsidR="006B0259" w:rsidRPr="004D4A92">
              <w:rPr>
                <w:rStyle w:val="a6"/>
                <w:rFonts w:ascii="Times New Roman" w:hAnsi="Times New Roman" w:cs="Times New Roman"/>
                <w:noProof/>
              </w:rPr>
              <w:t>2.4. Социальное партнерство с родителями</w:t>
            </w:r>
            <w:r w:rsidR="006B0259">
              <w:rPr>
                <w:noProof/>
                <w:webHidden/>
              </w:rPr>
              <w:tab/>
            </w:r>
            <w:r w:rsidR="006B0259">
              <w:rPr>
                <w:noProof/>
                <w:webHidden/>
              </w:rPr>
              <w:fldChar w:fldCharType="begin"/>
            </w:r>
            <w:r w:rsidR="006B0259">
              <w:rPr>
                <w:noProof/>
                <w:webHidden/>
              </w:rPr>
              <w:instrText xml:space="preserve"> PAGEREF _Toc527273393 \h </w:instrText>
            </w:r>
            <w:r w:rsidR="006B0259">
              <w:rPr>
                <w:noProof/>
                <w:webHidden/>
              </w:rPr>
            </w:r>
            <w:r w:rsidR="006B0259">
              <w:rPr>
                <w:noProof/>
                <w:webHidden/>
              </w:rPr>
              <w:fldChar w:fldCharType="separate"/>
            </w:r>
            <w:r w:rsidR="00C11303">
              <w:rPr>
                <w:noProof/>
                <w:webHidden/>
              </w:rPr>
              <w:t>25</w:t>
            </w:r>
            <w:r w:rsidR="006B0259">
              <w:rPr>
                <w:noProof/>
                <w:webHidden/>
              </w:rPr>
              <w:fldChar w:fldCharType="end"/>
            </w:r>
          </w:hyperlink>
        </w:p>
        <w:p w:rsidR="006B0259" w:rsidRDefault="00C7134F">
          <w:pPr>
            <w:pStyle w:val="11"/>
            <w:tabs>
              <w:tab w:val="right" w:leader="dot" w:pos="9629"/>
            </w:tabs>
            <w:rPr>
              <w:rFonts w:eastAsiaTheme="minorEastAsia"/>
              <w:noProof/>
              <w:lang w:eastAsia="ru-RU"/>
            </w:rPr>
          </w:pPr>
          <w:hyperlink w:anchor="_Toc527273394" w:history="1">
            <w:r w:rsidR="006B0259" w:rsidRPr="004D4A92">
              <w:rPr>
                <w:rStyle w:val="a6"/>
                <w:rFonts w:ascii="Times New Roman" w:hAnsi="Times New Roman" w:cs="Times New Roman"/>
                <w:noProof/>
              </w:rPr>
              <w:t>3. Организационный раздел</w:t>
            </w:r>
            <w:r w:rsidR="006B0259">
              <w:rPr>
                <w:noProof/>
                <w:webHidden/>
              </w:rPr>
              <w:tab/>
            </w:r>
            <w:r w:rsidR="006B0259">
              <w:rPr>
                <w:noProof/>
                <w:webHidden/>
              </w:rPr>
              <w:fldChar w:fldCharType="begin"/>
            </w:r>
            <w:r w:rsidR="006B0259">
              <w:rPr>
                <w:noProof/>
                <w:webHidden/>
              </w:rPr>
              <w:instrText xml:space="preserve"> PAGEREF _Toc527273394 \h </w:instrText>
            </w:r>
            <w:r w:rsidR="006B0259">
              <w:rPr>
                <w:noProof/>
                <w:webHidden/>
              </w:rPr>
            </w:r>
            <w:r w:rsidR="006B0259">
              <w:rPr>
                <w:noProof/>
                <w:webHidden/>
              </w:rPr>
              <w:fldChar w:fldCharType="separate"/>
            </w:r>
            <w:r w:rsidR="00C11303">
              <w:rPr>
                <w:noProof/>
                <w:webHidden/>
              </w:rPr>
              <w:t>27</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95" w:history="1">
            <w:r w:rsidR="006B0259" w:rsidRPr="004D4A92">
              <w:rPr>
                <w:rStyle w:val="a6"/>
                <w:rFonts w:ascii="Times New Roman" w:hAnsi="Times New Roman" w:cs="Times New Roman"/>
                <w:noProof/>
              </w:rPr>
              <w:t>3.1. Режим дня (тёплый и холодный период года) и распорядок дня с учетом возрастных и индивидуальных особенностей детей, их специальных образовательных потребностей.</w:t>
            </w:r>
            <w:r w:rsidR="006B0259">
              <w:rPr>
                <w:noProof/>
                <w:webHidden/>
              </w:rPr>
              <w:tab/>
            </w:r>
            <w:r w:rsidR="006B0259">
              <w:rPr>
                <w:noProof/>
                <w:webHidden/>
              </w:rPr>
              <w:fldChar w:fldCharType="begin"/>
            </w:r>
            <w:r w:rsidR="006B0259">
              <w:rPr>
                <w:noProof/>
                <w:webHidden/>
              </w:rPr>
              <w:instrText xml:space="preserve"> PAGEREF _Toc527273395 \h </w:instrText>
            </w:r>
            <w:r w:rsidR="006B0259">
              <w:rPr>
                <w:noProof/>
                <w:webHidden/>
              </w:rPr>
            </w:r>
            <w:r w:rsidR="006B0259">
              <w:rPr>
                <w:noProof/>
                <w:webHidden/>
              </w:rPr>
              <w:fldChar w:fldCharType="separate"/>
            </w:r>
            <w:r w:rsidR="00C11303">
              <w:rPr>
                <w:noProof/>
                <w:webHidden/>
              </w:rPr>
              <w:t>27</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96" w:history="1">
            <w:r w:rsidR="006B0259" w:rsidRPr="004D4A92">
              <w:rPr>
                <w:rStyle w:val="a6"/>
                <w:rFonts w:ascii="Times New Roman" w:hAnsi="Times New Roman" w:cs="Times New Roman"/>
                <w:noProof/>
              </w:rPr>
              <w:t>3.2. Модель организации образовательного процесса (по образовательным областям).</w:t>
            </w:r>
            <w:r w:rsidR="006B0259">
              <w:rPr>
                <w:noProof/>
                <w:webHidden/>
              </w:rPr>
              <w:tab/>
            </w:r>
            <w:r w:rsidR="006B0259">
              <w:rPr>
                <w:noProof/>
                <w:webHidden/>
              </w:rPr>
              <w:fldChar w:fldCharType="begin"/>
            </w:r>
            <w:r w:rsidR="006B0259">
              <w:rPr>
                <w:noProof/>
                <w:webHidden/>
              </w:rPr>
              <w:instrText xml:space="preserve"> PAGEREF _Toc527273396 \h </w:instrText>
            </w:r>
            <w:r w:rsidR="006B0259">
              <w:rPr>
                <w:noProof/>
                <w:webHidden/>
              </w:rPr>
            </w:r>
            <w:r w:rsidR="006B0259">
              <w:rPr>
                <w:noProof/>
                <w:webHidden/>
              </w:rPr>
              <w:fldChar w:fldCharType="separate"/>
            </w:r>
            <w:r w:rsidR="00C11303">
              <w:rPr>
                <w:noProof/>
                <w:webHidden/>
              </w:rPr>
              <w:t>28</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97" w:history="1">
            <w:r w:rsidR="006B0259" w:rsidRPr="004D4A92">
              <w:rPr>
                <w:rStyle w:val="a6"/>
                <w:rFonts w:ascii="Times New Roman" w:eastAsia="Times New Roman" w:hAnsi="Times New Roman" w:cs="Times New Roman"/>
                <w:noProof/>
                <w:lang w:eastAsia="ru-RU"/>
              </w:rPr>
              <w:t>3.3. Психолого-педагогические условия, обеспечивающие развитие детей</w:t>
            </w:r>
            <w:r w:rsidR="006B0259">
              <w:rPr>
                <w:noProof/>
                <w:webHidden/>
              </w:rPr>
              <w:tab/>
            </w:r>
            <w:r w:rsidR="006B0259">
              <w:rPr>
                <w:noProof/>
                <w:webHidden/>
              </w:rPr>
              <w:fldChar w:fldCharType="begin"/>
            </w:r>
            <w:r w:rsidR="006B0259">
              <w:rPr>
                <w:noProof/>
                <w:webHidden/>
              </w:rPr>
              <w:instrText xml:space="preserve"> PAGEREF _Toc527273397 \h </w:instrText>
            </w:r>
            <w:r w:rsidR="006B0259">
              <w:rPr>
                <w:noProof/>
                <w:webHidden/>
              </w:rPr>
            </w:r>
            <w:r w:rsidR="006B0259">
              <w:rPr>
                <w:noProof/>
                <w:webHidden/>
              </w:rPr>
              <w:fldChar w:fldCharType="separate"/>
            </w:r>
            <w:r w:rsidR="00C11303">
              <w:rPr>
                <w:noProof/>
                <w:webHidden/>
              </w:rPr>
              <w:t>53</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98" w:history="1">
            <w:r w:rsidR="006B0259" w:rsidRPr="004D4A92">
              <w:rPr>
                <w:rStyle w:val="a6"/>
                <w:rFonts w:ascii="Times New Roman" w:hAnsi="Times New Roman" w:cs="Times New Roman"/>
                <w:noProof/>
              </w:rPr>
              <w:t>3.4. Особенности организации развивающей предметно-пространственной среды</w:t>
            </w:r>
            <w:r w:rsidR="006B0259">
              <w:rPr>
                <w:noProof/>
                <w:webHidden/>
              </w:rPr>
              <w:tab/>
            </w:r>
            <w:r w:rsidR="006B0259">
              <w:rPr>
                <w:noProof/>
                <w:webHidden/>
              </w:rPr>
              <w:fldChar w:fldCharType="begin"/>
            </w:r>
            <w:r w:rsidR="006B0259">
              <w:rPr>
                <w:noProof/>
                <w:webHidden/>
              </w:rPr>
              <w:instrText xml:space="preserve"> PAGEREF _Toc527273398 \h </w:instrText>
            </w:r>
            <w:r w:rsidR="006B0259">
              <w:rPr>
                <w:noProof/>
                <w:webHidden/>
              </w:rPr>
            </w:r>
            <w:r w:rsidR="006B0259">
              <w:rPr>
                <w:noProof/>
                <w:webHidden/>
              </w:rPr>
              <w:fldChar w:fldCharType="separate"/>
            </w:r>
            <w:r w:rsidR="00C11303">
              <w:rPr>
                <w:noProof/>
                <w:webHidden/>
              </w:rPr>
              <w:t>53</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399" w:history="1">
            <w:r w:rsidR="006B0259" w:rsidRPr="004D4A92">
              <w:rPr>
                <w:rStyle w:val="a6"/>
                <w:rFonts w:ascii="Times New Roman" w:hAnsi="Times New Roman" w:cs="Times New Roman"/>
                <w:noProof/>
              </w:rPr>
              <w:t>3.5. Система мониторинга достижения детьми планируемых результатов освоения рабочей программы по образовательным областям</w:t>
            </w:r>
            <w:r w:rsidR="006B0259">
              <w:rPr>
                <w:noProof/>
                <w:webHidden/>
              </w:rPr>
              <w:tab/>
            </w:r>
            <w:r w:rsidR="006B0259">
              <w:rPr>
                <w:noProof/>
                <w:webHidden/>
              </w:rPr>
              <w:fldChar w:fldCharType="begin"/>
            </w:r>
            <w:r w:rsidR="006B0259">
              <w:rPr>
                <w:noProof/>
                <w:webHidden/>
              </w:rPr>
              <w:instrText xml:space="preserve"> PAGEREF _Toc527273399 \h </w:instrText>
            </w:r>
            <w:r w:rsidR="006B0259">
              <w:rPr>
                <w:noProof/>
                <w:webHidden/>
              </w:rPr>
            </w:r>
            <w:r w:rsidR="006B0259">
              <w:rPr>
                <w:noProof/>
                <w:webHidden/>
              </w:rPr>
              <w:fldChar w:fldCharType="separate"/>
            </w:r>
            <w:r w:rsidR="00C11303">
              <w:rPr>
                <w:noProof/>
                <w:webHidden/>
              </w:rPr>
              <w:t>65</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400" w:history="1">
            <w:r w:rsidR="006B0259" w:rsidRPr="004D4A92">
              <w:rPr>
                <w:rStyle w:val="a6"/>
                <w:rFonts w:ascii="Times New Roman" w:hAnsi="Times New Roman" w:cs="Times New Roman"/>
                <w:noProof/>
              </w:rPr>
              <w:t>3.6. Список литературы</w:t>
            </w:r>
            <w:r w:rsidR="006B0259">
              <w:rPr>
                <w:noProof/>
                <w:webHidden/>
              </w:rPr>
              <w:tab/>
            </w:r>
            <w:r w:rsidR="006B0259">
              <w:rPr>
                <w:noProof/>
                <w:webHidden/>
              </w:rPr>
              <w:fldChar w:fldCharType="begin"/>
            </w:r>
            <w:r w:rsidR="006B0259">
              <w:rPr>
                <w:noProof/>
                <w:webHidden/>
              </w:rPr>
              <w:instrText xml:space="preserve"> PAGEREF _Toc527273400 \h </w:instrText>
            </w:r>
            <w:r w:rsidR="006B0259">
              <w:rPr>
                <w:noProof/>
                <w:webHidden/>
              </w:rPr>
            </w:r>
            <w:r w:rsidR="006B0259">
              <w:rPr>
                <w:noProof/>
                <w:webHidden/>
              </w:rPr>
              <w:fldChar w:fldCharType="separate"/>
            </w:r>
            <w:r w:rsidR="00C11303">
              <w:rPr>
                <w:noProof/>
                <w:webHidden/>
              </w:rPr>
              <w:t>65</w:t>
            </w:r>
            <w:r w:rsidR="006B0259">
              <w:rPr>
                <w:noProof/>
                <w:webHidden/>
              </w:rPr>
              <w:fldChar w:fldCharType="end"/>
            </w:r>
          </w:hyperlink>
        </w:p>
        <w:p w:rsidR="006B0259" w:rsidRDefault="00C7134F">
          <w:pPr>
            <w:pStyle w:val="21"/>
            <w:tabs>
              <w:tab w:val="right" w:leader="dot" w:pos="9629"/>
            </w:tabs>
            <w:rPr>
              <w:rFonts w:eastAsiaTheme="minorEastAsia"/>
              <w:noProof/>
              <w:lang w:eastAsia="ru-RU"/>
            </w:rPr>
          </w:pPr>
          <w:hyperlink w:anchor="_Toc527273401" w:history="1">
            <w:r w:rsidR="006B0259" w:rsidRPr="004D4A92">
              <w:rPr>
                <w:rStyle w:val="a6"/>
                <w:rFonts w:ascii="Times New Roman" w:hAnsi="Times New Roman" w:cs="Times New Roman"/>
                <w:noProof/>
              </w:rPr>
              <w:t>3.7. Материально-техническое обеспечение</w:t>
            </w:r>
            <w:r w:rsidR="006B0259">
              <w:rPr>
                <w:noProof/>
                <w:webHidden/>
              </w:rPr>
              <w:tab/>
            </w:r>
            <w:r w:rsidR="006B0259">
              <w:rPr>
                <w:noProof/>
                <w:webHidden/>
              </w:rPr>
              <w:fldChar w:fldCharType="begin"/>
            </w:r>
            <w:r w:rsidR="006B0259">
              <w:rPr>
                <w:noProof/>
                <w:webHidden/>
              </w:rPr>
              <w:instrText xml:space="preserve"> PAGEREF _Toc527273401 \h </w:instrText>
            </w:r>
            <w:r w:rsidR="006B0259">
              <w:rPr>
                <w:noProof/>
                <w:webHidden/>
              </w:rPr>
            </w:r>
            <w:r w:rsidR="006B0259">
              <w:rPr>
                <w:noProof/>
                <w:webHidden/>
              </w:rPr>
              <w:fldChar w:fldCharType="separate"/>
            </w:r>
            <w:r w:rsidR="00C11303">
              <w:rPr>
                <w:noProof/>
                <w:webHidden/>
              </w:rPr>
              <w:t>67</w:t>
            </w:r>
            <w:r w:rsidR="006B0259">
              <w:rPr>
                <w:noProof/>
                <w:webHidden/>
              </w:rPr>
              <w:fldChar w:fldCharType="end"/>
            </w:r>
          </w:hyperlink>
        </w:p>
        <w:p w:rsidR="00B459BC" w:rsidRDefault="00C33837" w:rsidP="00B459BC">
          <w:pPr>
            <w:rPr>
              <w:b/>
              <w:bCs/>
            </w:rPr>
          </w:pPr>
          <w:r>
            <w:rPr>
              <w:b/>
              <w:bCs/>
            </w:rPr>
            <w:fldChar w:fldCharType="end"/>
          </w:r>
        </w:p>
        <w:p w:rsidR="00A50E5F" w:rsidRDefault="00C7134F" w:rsidP="00B459BC"/>
      </w:sdtContent>
    </w:sdt>
    <w:p w:rsidR="00A50E5F" w:rsidRDefault="00A50E5F" w:rsidP="009E70EE">
      <w:pPr>
        <w:pStyle w:val="1"/>
        <w:spacing w:before="0"/>
      </w:pPr>
    </w:p>
    <w:p w:rsidR="002A24E6" w:rsidRPr="00B459BC" w:rsidRDefault="002A24E6" w:rsidP="00A50E5F">
      <w:pPr>
        <w:pStyle w:val="1"/>
        <w:spacing w:before="0"/>
        <w:jc w:val="center"/>
        <w:rPr>
          <w:rFonts w:ascii="Times New Roman" w:hAnsi="Times New Roman" w:cs="Times New Roman"/>
          <w:color w:val="auto"/>
          <w:sz w:val="32"/>
        </w:rPr>
      </w:pPr>
      <w:bookmarkStart w:id="1" w:name="_Toc527273381"/>
      <w:r w:rsidRPr="00B459BC">
        <w:rPr>
          <w:rFonts w:ascii="Times New Roman" w:hAnsi="Times New Roman" w:cs="Times New Roman"/>
          <w:color w:val="auto"/>
          <w:sz w:val="32"/>
        </w:rPr>
        <w:t xml:space="preserve">1. </w:t>
      </w:r>
      <w:proofErr w:type="gramStart"/>
      <w:r w:rsidRPr="00B459BC">
        <w:rPr>
          <w:rFonts w:ascii="Times New Roman" w:hAnsi="Times New Roman" w:cs="Times New Roman"/>
          <w:color w:val="auto"/>
          <w:sz w:val="32"/>
        </w:rPr>
        <w:t>Целевой  раздел</w:t>
      </w:r>
      <w:bookmarkEnd w:id="1"/>
      <w:proofErr w:type="gramEnd"/>
    </w:p>
    <w:p w:rsidR="006137B3" w:rsidRPr="00B459BC" w:rsidRDefault="006137B3" w:rsidP="00C33837">
      <w:pPr>
        <w:pStyle w:val="2"/>
        <w:rPr>
          <w:rFonts w:ascii="Times New Roman" w:hAnsi="Times New Roman" w:cs="Times New Roman"/>
          <w:color w:val="auto"/>
          <w:sz w:val="28"/>
        </w:rPr>
      </w:pPr>
      <w:bookmarkStart w:id="2" w:name="_Toc527273382"/>
      <w:r w:rsidRPr="00B459BC">
        <w:rPr>
          <w:rFonts w:ascii="Times New Roman" w:hAnsi="Times New Roman" w:cs="Times New Roman"/>
          <w:color w:val="auto"/>
          <w:sz w:val="28"/>
        </w:rPr>
        <w:t>1.1</w:t>
      </w:r>
      <w:r w:rsidR="00EC356B" w:rsidRPr="00B459BC">
        <w:rPr>
          <w:rFonts w:ascii="Times New Roman" w:hAnsi="Times New Roman" w:cs="Times New Roman"/>
          <w:color w:val="auto"/>
          <w:sz w:val="28"/>
        </w:rPr>
        <w:t>. Пояснительная записка</w:t>
      </w:r>
      <w:bookmarkEnd w:id="2"/>
    </w:p>
    <w:p w:rsidR="00B95139" w:rsidRPr="00B459BC" w:rsidRDefault="00B95139" w:rsidP="00E51DDE">
      <w:pPr>
        <w:pStyle w:val="3"/>
        <w:jc w:val="both"/>
        <w:rPr>
          <w:rFonts w:ascii="Times New Roman" w:hAnsi="Times New Roman" w:cs="Times New Roman"/>
          <w:color w:val="auto"/>
          <w:sz w:val="24"/>
          <w:szCs w:val="24"/>
        </w:rPr>
      </w:pPr>
      <w:bookmarkStart w:id="3" w:name="_Toc527273383"/>
      <w:r w:rsidRPr="00B459BC">
        <w:rPr>
          <w:rFonts w:ascii="Times New Roman" w:hAnsi="Times New Roman" w:cs="Times New Roman"/>
          <w:color w:val="auto"/>
          <w:sz w:val="24"/>
          <w:szCs w:val="24"/>
        </w:rPr>
        <w:t>1.1.1. Перечень нормативных правовых документов, на основании которых разработана рабочая программа.</w:t>
      </w:r>
      <w:bookmarkEnd w:id="3"/>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Федеральный закон от 29 декабря 2012 г. № 273-ФЗ «Об образовании в Российской Федерации»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приказ Министерства образования и науки Российской Федерации от 17 октября 2013г. № 1155 «Федеральный государственный образовательный стандарт дошкольного образования»</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 постановление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Положение о рабочей программе образовательной деятельности педагогов структурного подразделения «Детский сад № 55 «Сосенка». </w:t>
      </w:r>
    </w:p>
    <w:p w:rsidR="00A50E5F" w:rsidRDefault="00A50E5F" w:rsidP="00A50E5F">
      <w:pPr>
        <w:spacing w:after="0" w:line="240" w:lineRule="auto"/>
        <w:ind w:firstLine="708"/>
        <w:jc w:val="both"/>
        <w:rPr>
          <w:rFonts w:ascii="Times New Roman" w:hAnsi="Times New Roman" w:cs="Times New Roman"/>
          <w:sz w:val="24"/>
          <w:szCs w:val="24"/>
        </w:rPr>
      </w:pP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Рабочая программа составлена на основе «Основной общеобразовательной программы дошкольного образования «Детского сада № 55 «Сосенка» МБОУ «Верхне-Устькулойская ОШ № 24» с учётом примерной общеобразовательной программы дошкольного образования «От рождения до школы» под редакцией Н. Е. Вераксы, Т. С. Комаровой, М. А. Васильевой — Москва: Мозаика-Синтез, 2014г. </w:t>
      </w:r>
    </w:p>
    <w:p w:rsidR="00A50E5F" w:rsidRPr="00A50E5F" w:rsidRDefault="00A50E5F" w:rsidP="00A50E5F"/>
    <w:p w:rsidR="00B95139" w:rsidRPr="00B459BC" w:rsidRDefault="00B95139" w:rsidP="00B95139">
      <w:pPr>
        <w:pStyle w:val="3"/>
        <w:rPr>
          <w:rFonts w:ascii="Times New Roman" w:hAnsi="Times New Roman" w:cs="Times New Roman"/>
          <w:sz w:val="24"/>
          <w:szCs w:val="24"/>
        </w:rPr>
      </w:pPr>
      <w:r w:rsidRPr="00B95139">
        <w:t xml:space="preserve"> </w:t>
      </w:r>
      <w:bookmarkStart w:id="4" w:name="_Toc527273384"/>
      <w:r w:rsidRPr="00B459BC">
        <w:rPr>
          <w:rFonts w:ascii="Times New Roman" w:hAnsi="Times New Roman" w:cs="Times New Roman"/>
          <w:color w:val="auto"/>
          <w:sz w:val="24"/>
          <w:szCs w:val="24"/>
        </w:rPr>
        <w:t>1.1.2. Принципы и подходы к формированию Программы.</w:t>
      </w:r>
      <w:bookmarkEnd w:id="4"/>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В Программе отсутствуют жесткая регламентация знаний детей и предметный центризм в обучении.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Особая роль в Программе уделяется игровой деятельности как ведущей в дошкольном детстве (А. Н. Леонтьев, А. В. Запорожец, Д. Б. Эльконин и др.).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Программа строится на принципе </w:t>
      </w:r>
      <w:proofErr w:type="spellStart"/>
      <w:r w:rsidRPr="005F4041">
        <w:rPr>
          <w:rFonts w:ascii="Times New Roman" w:hAnsi="Times New Roman" w:cs="Times New Roman"/>
          <w:sz w:val="24"/>
          <w:szCs w:val="24"/>
        </w:rPr>
        <w:t>культуросообразности</w:t>
      </w:r>
      <w:proofErr w:type="spellEnd"/>
      <w:r w:rsidRPr="005F4041">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4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5F4041">
        <w:rPr>
          <w:rFonts w:ascii="Times New Roman" w:hAnsi="Times New Roman" w:cs="Times New Roman"/>
          <w:sz w:val="24"/>
          <w:szCs w:val="24"/>
        </w:rPr>
        <w:t>Флерина</w:t>
      </w:r>
      <w:proofErr w:type="spellEnd"/>
      <w:r w:rsidRPr="005F4041">
        <w:rPr>
          <w:rFonts w:ascii="Times New Roman" w:hAnsi="Times New Roman" w:cs="Times New Roman"/>
          <w:sz w:val="24"/>
          <w:szCs w:val="24"/>
        </w:rPr>
        <w:t xml:space="preserve">, Н. П. </w:t>
      </w:r>
      <w:proofErr w:type="spellStart"/>
      <w:r w:rsidRPr="005F4041">
        <w:rPr>
          <w:rFonts w:ascii="Times New Roman" w:hAnsi="Times New Roman" w:cs="Times New Roman"/>
          <w:sz w:val="24"/>
          <w:szCs w:val="24"/>
        </w:rPr>
        <w:t>Сакулина</w:t>
      </w:r>
      <w:proofErr w:type="spellEnd"/>
      <w:r w:rsidRPr="005F4041">
        <w:rPr>
          <w:rFonts w:ascii="Times New Roman" w:hAnsi="Times New Roman" w:cs="Times New Roman"/>
          <w:sz w:val="24"/>
          <w:szCs w:val="24"/>
        </w:rPr>
        <w:t xml:space="preserve">, Н. А. Ветлугина, Н. С. Карпинская).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Программа: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lastRenderedPageBreak/>
        <w:t xml:space="preserve">• соответствует принципу развивающего образования, целью которого является развитие ребенка;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w:t>
      </w:r>
      <w:r>
        <w:rPr>
          <w:rFonts w:ascii="Times New Roman" w:hAnsi="Times New Roman" w:cs="Times New Roman"/>
          <w:sz w:val="24"/>
          <w:szCs w:val="24"/>
        </w:rPr>
        <w:t xml:space="preserve">ким садом и начальной школой. </w:t>
      </w:r>
    </w:p>
    <w:p w:rsidR="00A50E5F" w:rsidRPr="00A50E5F" w:rsidRDefault="00A50E5F" w:rsidP="00A50E5F">
      <w:pPr>
        <w:tabs>
          <w:tab w:val="left" w:pos="1230"/>
        </w:tabs>
      </w:pPr>
    </w:p>
    <w:p w:rsidR="00B95139" w:rsidRPr="00B459BC" w:rsidRDefault="00B95139" w:rsidP="00B95139">
      <w:pPr>
        <w:pStyle w:val="3"/>
        <w:rPr>
          <w:rFonts w:ascii="Times New Roman" w:hAnsi="Times New Roman" w:cs="Times New Roman"/>
          <w:sz w:val="24"/>
          <w:szCs w:val="24"/>
        </w:rPr>
      </w:pPr>
      <w:r w:rsidRPr="00B95139">
        <w:t xml:space="preserve"> </w:t>
      </w:r>
      <w:bookmarkStart w:id="5" w:name="_Toc527273385"/>
      <w:r w:rsidRPr="00B459BC">
        <w:rPr>
          <w:rFonts w:ascii="Times New Roman" w:hAnsi="Times New Roman" w:cs="Times New Roman"/>
          <w:color w:val="auto"/>
          <w:sz w:val="24"/>
          <w:szCs w:val="24"/>
        </w:rPr>
        <w:t>1.1.3. Цели и задачи изучения каждой образовательной области (выделить основные цели и задачи по основной образовательной программе, задачи по национально-региональному компоненту и дополнительные задачи по обновлению содержания).</w:t>
      </w:r>
      <w:bookmarkEnd w:id="5"/>
      <w:r w:rsidRPr="00B459BC">
        <w:rPr>
          <w:rFonts w:ascii="Times New Roman" w:hAnsi="Times New Roman" w:cs="Times New Roman"/>
          <w:color w:val="auto"/>
          <w:sz w:val="24"/>
          <w:szCs w:val="24"/>
        </w:rPr>
        <w:t xml:space="preserve">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w:t>
      </w:r>
      <w:r>
        <w:rPr>
          <w:rFonts w:ascii="Times New Roman" w:hAnsi="Times New Roman" w:cs="Times New Roman"/>
          <w:sz w:val="24"/>
          <w:szCs w:val="24"/>
        </w:rPr>
        <w:t>-</w:t>
      </w:r>
      <w:r w:rsidRPr="005F4041">
        <w:rPr>
          <w:rFonts w:ascii="Times New Roman" w:hAnsi="Times New Roman" w:cs="Times New Roman"/>
          <w:sz w:val="24"/>
          <w:szCs w:val="24"/>
        </w:rPr>
        <w:t xml:space="preserve">исследовательской, продуктивной (изобразительная, конструктивная и др.), музыкальной, чтения.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Для достижения целей Программы первостепенное значение имеют: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забота о здоровье, эмоциональном благополучии и своевременном всестороннем развитии каждого ребенка;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lastRenderedPageBreak/>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творческая организация воспитательно-образовательного процесса;</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уважительное отношение к результатам детского творчества;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единство подходов к воспитанию детей в условиях дошкольного образовательного учреждения и семьи;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6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A50E5F" w:rsidRDefault="00A50E5F" w:rsidP="00A50E5F">
      <w:pPr>
        <w:spacing w:after="0" w:line="240" w:lineRule="auto"/>
        <w:ind w:firstLine="708"/>
        <w:jc w:val="both"/>
        <w:rPr>
          <w:rFonts w:ascii="Times New Roman" w:hAnsi="Times New Roman" w:cs="Times New Roman"/>
          <w:sz w:val="24"/>
          <w:szCs w:val="24"/>
        </w:rPr>
      </w:pPr>
      <w:r w:rsidRPr="005F4041">
        <w:rPr>
          <w:rFonts w:ascii="Times New Roman" w:hAnsi="Times New Roman" w:cs="Times New Roman"/>
          <w:sz w:val="24"/>
          <w:szCs w:val="24"/>
        </w:rPr>
        <w:t>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w:t>
      </w:r>
      <w:r>
        <w:rPr>
          <w:rFonts w:ascii="Times New Roman" w:hAnsi="Times New Roman" w:cs="Times New Roman"/>
          <w:sz w:val="24"/>
          <w:szCs w:val="24"/>
        </w:rPr>
        <w:t xml:space="preserve">ство каждого ребенка. </w:t>
      </w:r>
    </w:p>
    <w:p w:rsidR="003D1AF9" w:rsidRDefault="003D1AF9"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работы с детьми 3-7 лет дается по пяти образовательным областям:</w:t>
      </w:r>
    </w:p>
    <w:p w:rsidR="003D1AF9" w:rsidRDefault="003D1AF9"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«Социально-коммуникативное развитие»,</w:t>
      </w:r>
    </w:p>
    <w:p w:rsidR="003D1AF9" w:rsidRDefault="003D1AF9"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«Познавательное развитие»,</w:t>
      </w:r>
    </w:p>
    <w:p w:rsidR="003D1AF9" w:rsidRDefault="003D1AF9"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«Речевое развитие»,</w:t>
      </w:r>
    </w:p>
    <w:p w:rsidR="003D1AF9" w:rsidRDefault="003D1AF9"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«Художественно-эстетическое развитие»,</w:t>
      </w:r>
    </w:p>
    <w:p w:rsidR="003D1AF9" w:rsidRDefault="003D1AF9"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«Физическое развитие».</w:t>
      </w:r>
    </w:p>
    <w:p w:rsidR="003D1AF9" w:rsidRDefault="003D1AF9" w:rsidP="00A50E5F">
      <w:pPr>
        <w:spacing w:after="0" w:line="240" w:lineRule="auto"/>
        <w:ind w:firstLine="708"/>
        <w:jc w:val="both"/>
        <w:rPr>
          <w:rFonts w:ascii="Times New Roman" w:hAnsi="Times New Roman" w:cs="Times New Roman"/>
          <w:sz w:val="24"/>
          <w:szCs w:val="24"/>
        </w:rPr>
      </w:pPr>
    </w:p>
    <w:p w:rsidR="00454F1A" w:rsidRDefault="00454F1A" w:rsidP="004B3720">
      <w:pPr>
        <w:spacing w:after="0" w:line="240" w:lineRule="auto"/>
        <w:ind w:firstLine="708"/>
        <w:jc w:val="both"/>
        <w:rPr>
          <w:rFonts w:ascii="Times New Roman" w:hAnsi="Times New Roman" w:cs="Times New Roman"/>
          <w:sz w:val="28"/>
          <w:szCs w:val="28"/>
        </w:rPr>
      </w:pPr>
    </w:p>
    <w:p w:rsidR="00C121CA" w:rsidRDefault="00C121CA" w:rsidP="00B459BC">
      <w:pPr>
        <w:spacing w:after="0" w:line="240" w:lineRule="auto"/>
        <w:ind w:firstLine="708"/>
        <w:jc w:val="center"/>
        <w:rPr>
          <w:rFonts w:ascii="Times New Roman" w:hAnsi="Times New Roman" w:cs="Times New Roman"/>
          <w:sz w:val="28"/>
          <w:szCs w:val="28"/>
        </w:rPr>
      </w:pPr>
      <w:r w:rsidRPr="004B3720">
        <w:rPr>
          <w:rFonts w:ascii="Times New Roman" w:hAnsi="Times New Roman" w:cs="Times New Roman"/>
          <w:sz w:val="28"/>
          <w:szCs w:val="28"/>
        </w:rPr>
        <w:t>Социально-коммуникативное развитие.</w:t>
      </w:r>
    </w:p>
    <w:p w:rsidR="0088626D" w:rsidRDefault="0088626D" w:rsidP="004B3720">
      <w:pPr>
        <w:spacing w:after="0" w:line="240" w:lineRule="auto"/>
        <w:ind w:firstLine="708"/>
        <w:jc w:val="both"/>
        <w:rPr>
          <w:rFonts w:ascii="Times New Roman" w:hAnsi="Times New Roman" w:cs="Times New Roman"/>
          <w:sz w:val="28"/>
          <w:szCs w:val="28"/>
        </w:rPr>
      </w:pPr>
    </w:p>
    <w:p w:rsidR="00DA60B5" w:rsidRPr="0088626D" w:rsidRDefault="00DA60B5" w:rsidP="004B3720">
      <w:pPr>
        <w:spacing w:after="0" w:line="240" w:lineRule="auto"/>
        <w:ind w:firstLine="708"/>
        <w:jc w:val="both"/>
        <w:rPr>
          <w:rFonts w:ascii="Times New Roman" w:hAnsi="Times New Roman" w:cs="Times New Roman"/>
          <w:i/>
          <w:sz w:val="24"/>
          <w:szCs w:val="24"/>
        </w:rPr>
      </w:pPr>
      <w:r w:rsidRPr="0088626D">
        <w:rPr>
          <w:rFonts w:ascii="Times New Roman" w:hAnsi="Times New Roman" w:cs="Times New Roman"/>
          <w: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8626D">
        <w:rPr>
          <w:rFonts w:ascii="Times New Roman" w:hAnsi="Times New Roman" w:cs="Times New Roman"/>
          <w:i/>
          <w:sz w:val="24"/>
          <w:szCs w:val="24"/>
        </w:rPr>
        <w:t>саморегуляции</w:t>
      </w:r>
      <w:proofErr w:type="spellEnd"/>
      <w:r w:rsidRPr="0088626D">
        <w:rPr>
          <w:rFonts w:ascii="Times New Roman" w:hAnsi="Times New Roman" w:cs="Times New Roman"/>
          <w:i/>
          <w:sz w:val="24"/>
          <w:szCs w:val="24"/>
        </w:rPr>
        <w:t xml:space="preserve"> собственных действий; развитие социального и эмоцион</w:t>
      </w:r>
      <w:r w:rsidR="0088626D">
        <w:rPr>
          <w:rFonts w:ascii="Times New Roman" w:hAnsi="Times New Roman" w:cs="Times New Roman"/>
          <w:i/>
          <w:sz w:val="24"/>
          <w:szCs w:val="24"/>
        </w:rPr>
        <w:t xml:space="preserve">ального </w:t>
      </w:r>
      <w:r w:rsidRPr="0088626D">
        <w:rPr>
          <w:rFonts w:ascii="Times New Roman" w:hAnsi="Times New Roman" w:cs="Times New Roman"/>
          <w:i/>
          <w:sz w:val="24"/>
          <w:szCs w:val="24"/>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88626D">
        <w:rPr>
          <w:rStyle w:val="a9"/>
          <w:rFonts w:ascii="Times New Roman" w:hAnsi="Times New Roman" w:cs="Times New Roman"/>
          <w:i/>
          <w:sz w:val="24"/>
          <w:szCs w:val="24"/>
        </w:rPr>
        <w:footnoteReference w:id="1"/>
      </w:r>
    </w:p>
    <w:p w:rsidR="00C3285D" w:rsidRPr="00DA60B5" w:rsidRDefault="00C3285D" w:rsidP="004B3720">
      <w:pPr>
        <w:spacing w:after="0" w:line="240" w:lineRule="auto"/>
        <w:ind w:firstLine="708"/>
        <w:jc w:val="both"/>
        <w:rPr>
          <w:rFonts w:ascii="Times New Roman" w:hAnsi="Times New Roman" w:cs="Times New Roman"/>
          <w:i/>
          <w:sz w:val="28"/>
          <w:szCs w:val="28"/>
        </w:rPr>
      </w:pPr>
    </w:p>
    <w:p w:rsidR="004B3720" w:rsidRDefault="004B3720" w:rsidP="00A50E5F">
      <w:pPr>
        <w:spacing w:after="0" w:line="240" w:lineRule="auto"/>
        <w:ind w:firstLine="708"/>
        <w:jc w:val="both"/>
        <w:rPr>
          <w:rFonts w:ascii="Times New Roman" w:hAnsi="Times New Roman" w:cs="Times New Roman"/>
          <w:sz w:val="24"/>
          <w:szCs w:val="24"/>
        </w:rPr>
      </w:pPr>
      <w:r w:rsidRPr="004B3720">
        <w:rPr>
          <w:rFonts w:ascii="Times New Roman" w:hAnsi="Times New Roman" w:cs="Times New Roman"/>
          <w:sz w:val="24"/>
          <w:szCs w:val="24"/>
        </w:rPr>
        <w:t xml:space="preserve">Социализация, развитие общения, нравственное воспитание. </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4B3720">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B3720">
        <w:rPr>
          <w:rFonts w:ascii="Times New Roman" w:hAnsi="Times New Roman" w:cs="Times New Roman"/>
          <w:sz w:val="24"/>
          <w:szCs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4B3720">
        <w:rPr>
          <w:rFonts w:ascii="Times New Roman" w:hAnsi="Times New Roman" w:cs="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88626D" w:rsidRDefault="0088626D" w:rsidP="00A50E5F">
      <w:pPr>
        <w:spacing w:after="0" w:line="240" w:lineRule="auto"/>
        <w:ind w:firstLine="708"/>
        <w:jc w:val="both"/>
        <w:rPr>
          <w:rFonts w:ascii="Times New Roman" w:hAnsi="Times New Roman" w:cs="Times New Roman"/>
          <w:sz w:val="24"/>
          <w:szCs w:val="24"/>
        </w:rPr>
      </w:pPr>
    </w:p>
    <w:p w:rsidR="004B3720" w:rsidRDefault="004B3720" w:rsidP="00A50E5F">
      <w:pPr>
        <w:spacing w:after="0" w:line="240" w:lineRule="auto"/>
        <w:ind w:firstLine="708"/>
        <w:jc w:val="both"/>
        <w:rPr>
          <w:rFonts w:ascii="Times New Roman" w:hAnsi="Times New Roman" w:cs="Times New Roman"/>
          <w:sz w:val="24"/>
          <w:szCs w:val="24"/>
        </w:rPr>
      </w:pPr>
      <w:r w:rsidRPr="004B3720">
        <w:rPr>
          <w:rFonts w:ascii="Times New Roman" w:hAnsi="Times New Roman" w:cs="Times New Roman"/>
          <w:sz w:val="24"/>
          <w:szCs w:val="24"/>
        </w:rPr>
        <w:t xml:space="preserve">Ребенок в семье и сообществе. </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4B3720">
        <w:rPr>
          <w:rFonts w:ascii="Times New Roman" w:hAnsi="Times New Roman" w:cs="Times New Roman"/>
          <w:sz w:val="24"/>
          <w:szCs w:val="24"/>
        </w:rPr>
        <w:t xml:space="preserve">Формирование образа </w:t>
      </w:r>
      <w:proofErr w:type="gramStart"/>
      <w:r w:rsidRPr="004B3720">
        <w:rPr>
          <w:rFonts w:ascii="Times New Roman" w:hAnsi="Times New Roman" w:cs="Times New Roman"/>
          <w:sz w:val="24"/>
          <w:szCs w:val="24"/>
        </w:rPr>
        <w:t>Я</w:t>
      </w:r>
      <w:proofErr w:type="gramEnd"/>
      <w:r w:rsidRPr="004B3720">
        <w:rPr>
          <w:rFonts w:ascii="Times New Roman" w:hAnsi="Times New Roman" w:cs="Times New Roman"/>
          <w:sz w:val="24"/>
          <w:szCs w:val="24"/>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88626D" w:rsidRDefault="0088626D" w:rsidP="00A50E5F">
      <w:pPr>
        <w:spacing w:after="0" w:line="240" w:lineRule="auto"/>
        <w:ind w:firstLine="708"/>
        <w:jc w:val="both"/>
        <w:rPr>
          <w:rFonts w:ascii="Times New Roman" w:hAnsi="Times New Roman" w:cs="Times New Roman"/>
          <w:sz w:val="24"/>
          <w:szCs w:val="24"/>
        </w:rPr>
      </w:pPr>
    </w:p>
    <w:p w:rsidR="004B3720" w:rsidRDefault="004B3720" w:rsidP="00A50E5F">
      <w:pPr>
        <w:spacing w:after="0" w:line="240" w:lineRule="auto"/>
        <w:ind w:firstLine="708"/>
        <w:jc w:val="both"/>
        <w:rPr>
          <w:rFonts w:ascii="Times New Roman" w:hAnsi="Times New Roman" w:cs="Times New Roman"/>
          <w:sz w:val="24"/>
          <w:szCs w:val="24"/>
        </w:rPr>
      </w:pPr>
      <w:r w:rsidRPr="004B3720">
        <w:rPr>
          <w:rFonts w:ascii="Times New Roman" w:hAnsi="Times New Roman" w:cs="Times New Roman"/>
          <w:sz w:val="24"/>
          <w:szCs w:val="24"/>
        </w:rPr>
        <w:t>Самообслуживание, самостоятельность, трудовое воспитание.</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4B3720">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w:t>
      </w:r>
      <w:proofErr w:type="spellStart"/>
      <w:r w:rsidRPr="004B3720">
        <w:rPr>
          <w:rFonts w:ascii="Times New Roman" w:hAnsi="Times New Roman" w:cs="Times New Roman"/>
          <w:sz w:val="24"/>
          <w:szCs w:val="24"/>
        </w:rPr>
        <w:t>саморегуляции</w:t>
      </w:r>
      <w:proofErr w:type="spellEnd"/>
      <w:r w:rsidRPr="004B3720">
        <w:rPr>
          <w:rFonts w:ascii="Times New Roman" w:hAnsi="Times New Roman" w:cs="Times New Roman"/>
          <w:sz w:val="24"/>
          <w:szCs w:val="24"/>
        </w:rPr>
        <w:t xml:space="preserve"> собственных действий. </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B3720">
        <w:rPr>
          <w:rFonts w:ascii="Times New Roman" w:hAnsi="Times New Roman" w:cs="Times New Roman"/>
          <w:sz w:val="24"/>
          <w:szCs w:val="24"/>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4B3720">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4B3720">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88626D" w:rsidRDefault="0088626D" w:rsidP="00A50E5F">
      <w:pPr>
        <w:spacing w:after="0" w:line="240" w:lineRule="auto"/>
        <w:ind w:firstLine="708"/>
        <w:jc w:val="both"/>
        <w:rPr>
          <w:rFonts w:ascii="Times New Roman" w:hAnsi="Times New Roman" w:cs="Times New Roman"/>
          <w:sz w:val="24"/>
          <w:szCs w:val="24"/>
        </w:rPr>
      </w:pPr>
    </w:p>
    <w:p w:rsidR="004B3720" w:rsidRDefault="004B3720" w:rsidP="00A50E5F">
      <w:pPr>
        <w:spacing w:after="0" w:line="240" w:lineRule="auto"/>
        <w:ind w:firstLine="708"/>
        <w:jc w:val="both"/>
        <w:rPr>
          <w:rFonts w:ascii="Times New Roman" w:hAnsi="Times New Roman" w:cs="Times New Roman"/>
          <w:sz w:val="24"/>
          <w:szCs w:val="24"/>
        </w:rPr>
      </w:pPr>
      <w:r w:rsidRPr="004B3720">
        <w:rPr>
          <w:rFonts w:ascii="Times New Roman" w:hAnsi="Times New Roman" w:cs="Times New Roman"/>
          <w:sz w:val="24"/>
          <w:szCs w:val="24"/>
        </w:rPr>
        <w:t xml:space="preserve">Формирование основ безопасности. </w:t>
      </w:r>
    </w:p>
    <w:p w:rsidR="004B3720"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C121CA" w:rsidRDefault="004B3720"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4B3720">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25FD1" w:rsidRDefault="00825FD1"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825FD1">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825FD1" w:rsidRDefault="00825FD1"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825FD1">
        <w:rPr>
          <w:rFonts w:ascii="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825FD1" w:rsidRDefault="00825FD1"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825FD1">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3285D" w:rsidRDefault="00C3285D" w:rsidP="00A50E5F">
      <w:pPr>
        <w:spacing w:after="0" w:line="240" w:lineRule="auto"/>
        <w:ind w:firstLine="708"/>
        <w:jc w:val="both"/>
        <w:rPr>
          <w:rFonts w:ascii="Times New Roman" w:hAnsi="Times New Roman" w:cs="Times New Roman"/>
          <w:sz w:val="28"/>
          <w:szCs w:val="28"/>
        </w:rPr>
      </w:pPr>
    </w:p>
    <w:p w:rsidR="00825FD1" w:rsidRDefault="00825FD1" w:rsidP="00B459BC">
      <w:pPr>
        <w:spacing w:after="0" w:line="240" w:lineRule="auto"/>
        <w:ind w:firstLine="708"/>
        <w:jc w:val="center"/>
        <w:rPr>
          <w:rFonts w:ascii="Times New Roman" w:hAnsi="Times New Roman" w:cs="Times New Roman"/>
          <w:sz w:val="28"/>
          <w:szCs w:val="28"/>
        </w:rPr>
      </w:pPr>
      <w:r w:rsidRPr="00825FD1">
        <w:rPr>
          <w:rFonts w:ascii="Times New Roman" w:hAnsi="Times New Roman" w:cs="Times New Roman"/>
          <w:sz w:val="28"/>
          <w:szCs w:val="28"/>
        </w:rPr>
        <w:t>Познавательное развитие.</w:t>
      </w:r>
    </w:p>
    <w:p w:rsidR="0088626D" w:rsidRDefault="0088626D" w:rsidP="00A50E5F">
      <w:pPr>
        <w:spacing w:after="0" w:line="240" w:lineRule="auto"/>
        <w:ind w:firstLine="708"/>
        <w:jc w:val="both"/>
        <w:rPr>
          <w:rFonts w:ascii="Times New Roman" w:hAnsi="Times New Roman" w:cs="Times New Roman"/>
          <w:sz w:val="28"/>
          <w:szCs w:val="28"/>
        </w:rPr>
      </w:pPr>
    </w:p>
    <w:p w:rsidR="0088626D" w:rsidRPr="003D1AF9" w:rsidRDefault="0088626D" w:rsidP="00A50E5F">
      <w:pPr>
        <w:spacing w:after="0" w:line="240" w:lineRule="auto"/>
        <w:ind w:firstLine="708"/>
        <w:jc w:val="both"/>
        <w:rPr>
          <w:rFonts w:ascii="Times New Roman" w:hAnsi="Times New Roman" w:cs="Times New Roman"/>
          <w:i/>
          <w:sz w:val="24"/>
          <w:szCs w:val="24"/>
        </w:rPr>
      </w:pPr>
      <w:r w:rsidRPr="003D1AF9">
        <w:rPr>
          <w:rFonts w:ascii="Times New Roman" w:hAnsi="Times New Roman" w:cs="Times New Roman"/>
          <w:i/>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8626D" w:rsidRDefault="0088626D" w:rsidP="00A50E5F">
      <w:pPr>
        <w:spacing w:after="0" w:line="240" w:lineRule="auto"/>
        <w:ind w:firstLine="708"/>
        <w:jc w:val="both"/>
        <w:rPr>
          <w:rFonts w:ascii="Times New Roman" w:hAnsi="Times New Roman" w:cs="Times New Roman"/>
          <w:sz w:val="24"/>
          <w:szCs w:val="24"/>
        </w:rPr>
      </w:pPr>
    </w:p>
    <w:p w:rsidR="00825FD1" w:rsidRDefault="00825FD1" w:rsidP="00A50E5F">
      <w:pPr>
        <w:spacing w:after="0" w:line="240" w:lineRule="auto"/>
        <w:ind w:firstLine="708"/>
        <w:jc w:val="both"/>
        <w:rPr>
          <w:rFonts w:ascii="Times New Roman" w:hAnsi="Times New Roman" w:cs="Times New Roman"/>
          <w:sz w:val="24"/>
          <w:szCs w:val="24"/>
        </w:rPr>
      </w:pPr>
      <w:r w:rsidRPr="00825FD1">
        <w:rPr>
          <w:rFonts w:ascii="Times New Roman" w:hAnsi="Times New Roman" w:cs="Times New Roman"/>
          <w:sz w:val="24"/>
          <w:szCs w:val="24"/>
        </w:rPr>
        <w:t xml:space="preserve">Формирование элементарных математических представлений. </w:t>
      </w:r>
    </w:p>
    <w:p w:rsidR="00825FD1" w:rsidRDefault="00825FD1"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825FD1" w:rsidRDefault="00825FD1"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825FD1">
        <w:rPr>
          <w:rFonts w:ascii="Times New Roman" w:hAnsi="Times New Roman" w:cs="Times New Roman"/>
          <w:sz w:val="24"/>
          <w:szCs w:val="24"/>
        </w:rPr>
        <w:t>Формирование элементарных математических представлений, первичн</w:t>
      </w:r>
      <w:r w:rsidR="0088626D">
        <w:rPr>
          <w:rFonts w:ascii="Times New Roman" w:hAnsi="Times New Roman" w:cs="Times New Roman"/>
          <w:sz w:val="24"/>
          <w:szCs w:val="24"/>
        </w:rPr>
        <w:t xml:space="preserve">ых </w:t>
      </w:r>
      <w:r w:rsidRPr="00825FD1">
        <w:rPr>
          <w:rFonts w:ascii="Times New Roman" w:hAnsi="Times New Roman" w:cs="Times New Roman"/>
          <w:sz w:val="24"/>
          <w:szCs w:val="24"/>
        </w:rPr>
        <w:t xml:space="preserve">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88626D" w:rsidRDefault="0088626D" w:rsidP="00A50E5F">
      <w:pPr>
        <w:spacing w:after="0" w:line="240" w:lineRule="auto"/>
        <w:ind w:firstLine="708"/>
        <w:jc w:val="both"/>
        <w:rPr>
          <w:rFonts w:ascii="Times New Roman" w:hAnsi="Times New Roman" w:cs="Times New Roman"/>
          <w:sz w:val="24"/>
          <w:szCs w:val="24"/>
        </w:rPr>
      </w:pPr>
    </w:p>
    <w:p w:rsidR="00825FD1" w:rsidRDefault="00825FD1" w:rsidP="00A50E5F">
      <w:pPr>
        <w:spacing w:after="0" w:line="240" w:lineRule="auto"/>
        <w:ind w:firstLine="708"/>
        <w:jc w:val="both"/>
        <w:rPr>
          <w:rFonts w:ascii="Times New Roman" w:hAnsi="Times New Roman" w:cs="Times New Roman"/>
          <w:sz w:val="24"/>
          <w:szCs w:val="24"/>
        </w:rPr>
      </w:pPr>
      <w:r w:rsidRPr="00825FD1">
        <w:rPr>
          <w:rFonts w:ascii="Times New Roman" w:hAnsi="Times New Roman" w:cs="Times New Roman"/>
          <w:sz w:val="24"/>
          <w:szCs w:val="24"/>
        </w:rPr>
        <w:lastRenderedPageBreak/>
        <w:t xml:space="preserve">Развитие познавательно-исследовательской деятельности. </w:t>
      </w:r>
    </w:p>
    <w:p w:rsidR="00825FD1" w:rsidRDefault="00825FD1"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825FD1" w:rsidRDefault="00825FD1"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825FD1">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25FD1" w:rsidRDefault="00825FD1" w:rsidP="00A50E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825FD1">
        <w:rPr>
          <w:rFonts w:ascii="Times New Roman" w:hAnsi="Times New Roman" w:cs="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85858" w:rsidRDefault="00E85858" w:rsidP="00825FD1">
      <w:pPr>
        <w:spacing w:after="0" w:line="240" w:lineRule="auto"/>
        <w:ind w:firstLine="708"/>
        <w:jc w:val="both"/>
        <w:rPr>
          <w:rFonts w:ascii="Times New Roman" w:hAnsi="Times New Roman" w:cs="Times New Roman"/>
          <w:sz w:val="24"/>
          <w:szCs w:val="24"/>
        </w:rPr>
      </w:pPr>
    </w:p>
    <w:p w:rsidR="00825FD1" w:rsidRDefault="00825FD1" w:rsidP="00825FD1">
      <w:pPr>
        <w:spacing w:after="0" w:line="240" w:lineRule="auto"/>
        <w:ind w:firstLine="708"/>
        <w:jc w:val="both"/>
        <w:rPr>
          <w:rFonts w:ascii="Times New Roman" w:hAnsi="Times New Roman" w:cs="Times New Roman"/>
          <w:sz w:val="24"/>
          <w:szCs w:val="24"/>
        </w:rPr>
      </w:pPr>
      <w:r w:rsidRPr="00825FD1">
        <w:rPr>
          <w:rFonts w:ascii="Times New Roman" w:hAnsi="Times New Roman" w:cs="Times New Roman"/>
          <w:sz w:val="24"/>
          <w:szCs w:val="24"/>
        </w:rPr>
        <w:t xml:space="preserve">Ознакомление с предметным окружением. </w:t>
      </w:r>
    </w:p>
    <w:p w:rsidR="00825FD1" w:rsidRDefault="00825FD1"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825FD1" w:rsidRDefault="00825FD1"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825FD1">
        <w:rPr>
          <w:rFonts w:ascii="Times New Roman" w:hAnsi="Times New Roman" w:cs="Times New Roman"/>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825FD1" w:rsidRDefault="00825FD1"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825FD1">
        <w:rPr>
          <w:rFonts w:ascii="Times New Roman" w:hAnsi="Times New Roman" w:cs="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403D55" w:rsidRDefault="00403D55" w:rsidP="00825FD1">
      <w:pPr>
        <w:spacing w:after="0" w:line="240" w:lineRule="auto"/>
        <w:ind w:firstLine="708"/>
        <w:jc w:val="both"/>
        <w:rPr>
          <w:rFonts w:ascii="Times New Roman" w:hAnsi="Times New Roman" w:cs="Times New Roman"/>
          <w:sz w:val="24"/>
          <w:szCs w:val="24"/>
        </w:rPr>
      </w:pPr>
    </w:p>
    <w:p w:rsidR="00825FD1" w:rsidRDefault="00825FD1" w:rsidP="00825FD1">
      <w:pPr>
        <w:spacing w:after="0" w:line="240" w:lineRule="auto"/>
        <w:ind w:firstLine="708"/>
        <w:jc w:val="both"/>
        <w:rPr>
          <w:rFonts w:ascii="Times New Roman" w:hAnsi="Times New Roman" w:cs="Times New Roman"/>
          <w:sz w:val="24"/>
          <w:szCs w:val="24"/>
        </w:rPr>
      </w:pPr>
      <w:r w:rsidRPr="00825FD1">
        <w:rPr>
          <w:rFonts w:ascii="Times New Roman" w:hAnsi="Times New Roman" w:cs="Times New Roman"/>
          <w:sz w:val="24"/>
          <w:szCs w:val="24"/>
        </w:rPr>
        <w:t xml:space="preserve">Ознакомление с социальным миром. </w:t>
      </w:r>
    </w:p>
    <w:p w:rsidR="00825FD1" w:rsidRDefault="00825FD1"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825FD1" w:rsidRDefault="00825FD1"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825FD1">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03D55" w:rsidRDefault="00403D55" w:rsidP="00825FD1">
      <w:pPr>
        <w:spacing w:after="0" w:line="240" w:lineRule="auto"/>
        <w:ind w:firstLine="708"/>
        <w:jc w:val="both"/>
        <w:rPr>
          <w:rFonts w:ascii="Times New Roman" w:hAnsi="Times New Roman" w:cs="Times New Roman"/>
          <w:sz w:val="24"/>
          <w:szCs w:val="24"/>
        </w:rPr>
      </w:pPr>
    </w:p>
    <w:p w:rsidR="009F16D6" w:rsidRDefault="009F16D6" w:rsidP="00825FD1">
      <w:pPr>
        <w:spacing w:after="0" w:line="240" w:lineRule="auto"/>
        <w:ind w:firstLine="708"/>
        <w:jc w:val="both"/>
        <w:rPr>
          <w:rFonts w:ascii="Times New Roman" w:hAnsi="Times New Roman" w:cs="Times New Roman"/>
          <w:sz w:val="24"/>
          <w:szCs w:val="24"/>
        </w:rPr>
      </w:pPr>
      <w:r w:rsidRPr="009F16D6">
        <w:rPr>
          <w:rFonts w:ascii="Times New Roman" w:hAnsi="Times New Roman" w:cs="Times New Roman"/>
          <w:sz w:val="24"/>
          <w:szCs w:val="24"/>
        </w:rPr>
        <w:t xml:space="preserve">Ознакомление с миром природы.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9F16D6">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03D55" w:rsidRDefault="00403D55" w:rsidP="00825FD1">
      <w:pPr>
        <w:spacing w:after="0" w:line="240" w:lineRule="auto"/>
        <w:ind w:firstLine="708"/>
        <w:jc w:val="both"/>
        <w:rPr>
          <w:rFonts w:ascii="Times New Roman" w:hAnsi="Times New Roman" w:cs="Times New Roman"/>
          <w:sz w:val="28"/>
          <w:szCs w:val="28"/>
        </w:rPr>
      </w:pPr>
    </w:p>
    <w:p w:rsidR="009F16D6" w:rsidRDefault="009F16D6" w:rsidP="00B459BC">
      <w:pPr>
        <w:spacing w:after="0" w:line="240" w:lineRule="auto"/>
        <w:ind w:firstLine="708"/>
        <w:jc w:val="center"/>
        <w:rPr>
          <w:rFonts w:ascii="Times New Roman" w:hAnsi="Times New Roman" w:cs="Times New Roman"/>
          <w:sz w:val="28"/>
          <w:szCs w:val="28"/>
        </w:rPr>
      </w:pPr>
      <w:r w:rsidRPr="009F16D6">
        <w:rPr>
          <w:rFonts w:ascii="Times New Roman" w:hAnsi="Times New Roman" w:cs="Times New Roman"/>
          <w:sz w:val="28"/>
          <w:szCs w:val="28"/>
        </w:rPr>
        <w:t>Речевое развитие.</w:t>
      </w:r>
    </w:p>
    <w:p w:rsidR="00403D55" w:rsidRPr="009F16D6" w:rsidRDefault="00403D55" w:rsidP="00825FD1">
      <w:pPr>
        <w:spacing w:after="0" w:line="240" w:lineRule="auto"/>
        <w:ind w:firstLine="708"/>
        <w:jc w:val="both"/>
        <w:rPr>
          <w:rFonts w:ascii="Times New Roman" w:hAnsi="Times New Roman" w:cs="Times New Roman"/>
          <w:sz w:val="28"/>
          <w:szCs w:val="28"/>
        </w:rPr>
      </w:pPr>
    </w:p>
    <w:p w:rsidR="00403D55" w:rsidRPr="00403D55" w:rsidRDefault="00403D55" w:rsidP="00825FD1">
      <w:pPr>
        <w:spacing w:after="0" w:line="240" w:lineRule="auto"/>
        <w:ind w:firstLine="708"/>
        <w:jc w:val="both"/>
        <w:rPr>
          <w:rFonts w:ascii="Times New Roman" w:hAnsi="Times New Roman" w:cs="Times New Roman"/>
          <w:i/>
          <w:sz w:val="24"/>
          <w:szCs w:val="24"/>
        </w:rPr>
      </w:pPr>
      <w:r w:rsidRPr="00403D55">
        <w:rPr>
          <w:rFonts w:ascii="Times New Roman" w:hAnsi="Times New Roman" w:cs="Times New Roman"/>
          <w:i/>
          <w:sz w:val="24"/>
          <w:szCs w:val="24"/>
        </w:rPr>
        <w:t>«Речевое развитие включает владение речью как средством общения и культуры; обогащение активного словаря;</w:t>
      </w:r>
      <w:r>
        <w:rPr>
          <w:rFonts w:ascii="Times New Roman" w:hAnsi="Times New Roman" w:cs="Times New Roman"/>
          <w:i/>
          <w:sz w:val="24"/>
          <w:szCs w:val="24"/>
        </w:rPr>
        <w:t xml:space="preserve"> развитие связной, граммати</w:t>
      </w:r>
      <w:r w:rsidRPr="00403D55">
        <w:rPr>
          <w:rFonts w:ascii="Times New Roman" w:hAnsi="Times New Roman" w:cs="Times New Roman"/>
          <w:i/>
          <w:sz w:val="24"/>
          <w:szCs w:val="24"/>
        </w:rPr>
        <w:t xml:space="preserve">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403D55">
        <w:rPr>
          <w:rFonts w:ascii="Times New Roman" w:hAnsi="Times New Roman" w:cs="Times New Roman"/>
          <w:i/>
          <w:sz w:val="24"/>
          <w:szCs w:val="24"/>
        </w:rPr>
        <w:lastRenderedPageBreak/>
        <w:t>формирование звуковой аналитико-синтетической активности как предпосылки обучения грамоте».</w:t>
      </w:r>
    </w:p>
    <w:p w:rsidR="00403D55" w:rsidRDefault="00403D55" w:rsidP="00825FD1">
      <w:pPr>
        <w:spacing w:after="0" w:line="240" w:lineRule="auto"/>
        <w:ind w:firstLine="708"/>
        <w:jc w:val="both"/>
        <w:rPr>
          <w:rFonts w:ascii="Times New Roman" w:hAnsi="Times New Roman" w:cs="Times New Roman"/>
          <w:sz w:val="24"/>
          <w:szCs w:val="24"/>
        </w:rPr>
      </w:pPr>
    </w:p>
    <w:p w:rsidR="009F16D6" w:rsidRDefault="009F16D6" w:rsidP="00825FD1">
      <w:pPr>
        <w:spacing w:after="0" w:line="240" w:lineRule="auto"/>
        <w:ind w:firstLine="708"/>
        <w:jc w:val="both"/>
        <w:rPr>
          <w:rFonts w:ascii="Times New Roman" w:hAnsi="Times New Roman" w:cs="Times New Roman"/>
          <w:sz w:val="24"/>
          <w:szCs w:val="24"/>
        </w:rPr>
      </w:pPr>
      <w:r w:rsidRPr="009F16D6">
        <w:rPr>
          <w:rFonts w:ascii="Times New Roman" w:hAnsi="Times New Roman" w:cs="Times New Roman"/>
          <w:sz w:val="24"/>
          <w:szCs w:val="24"/>
        </w:rPr>
        <w:t xml:space="preserve">Развитие речи.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9F16D6">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F16D6">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9F16D6">
        <w:rPr>
          <w:rFonts w:ascii="Times New Roman" w:hAnsi="Times New Roman" w:cs="Times New Roman"/>
          <w:sz w:val="24"/>
          <w:szCs w:val="24"/>
        </w:rPr>
        <w:t xml:space="preserve">Практическое овладение воспитанниками нормами речи. </w:t>
      </w:r>
    </w:p>
    <w:p w:rsidR="00403D55" w:rsidRDefault="00403D55" w:rsidP="00825FD1">
      <w:pPr>
        <w:spacing w:after="0" w:line="240" w:lineRule="auto"/>
        <w:ind w:firstLine="708"/>
        <w:jc w:val="both"/>
        <w:rPr>
          <w:rFonts w:ascii="Times New Roman" w:hAnsi="Times New Roman" w:cs="Times New Roman"/>
          <w:sz w:val="24"/>
          <w:szCs w:val="24"/>
        </w:rPr>
      </w:pPr>
    </w:p>
    <w:p w:rsidR="009F16D6" w:rsidRDefault="009F16D6" w:rsidP="00825FD1">
      <w:pPr>
        <w:spacing w:after="0" w:line="240" w:lineRule="auto"/>
        <w:ind w:firstLine="708"/>
        <w:jc w:val="both"/>
        <w:rPr>
          <w:rFonts w:ascii="Times New Roman" w:hAnsi="Times New Roman" w:cs="Times New Roman"/>
          <w:sz w:val="24"/>
          <w:szCs w:val="24"/>
        </w:rPr>
      </w:pPr>
      <w:r w:rsidRPr="009F16D6">
        <w:rPr>
          <w:rFonts w:ascii="Times New Roman" w:hAnsi="Times New Roman" w:cs="Times New Roman"/>
          <w:sz w:val="24"/>
          <w:szCs w:val="24"/>
        </w:rPr>
        <w:t xml:space="preserve">Художественная литература.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9F16D6">
        <w:rPr>
          <w:rFonts w:ascii="Times New Roman" w:hAnsi="Times New Roman" w:cs="Times New Roman"/>
          <w:sz w:val="24"/>
          <w:szCs w:val="24"/>
        </w:rPr>
        <w:t xml:space="preserve">Воспитание интереса и любви к чтению; развитие литературной речи.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F16D6">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403D55" w:rsidRDefault="00403D55" w:rsidP="00825FD1">
      <w:pPr>
        <w:spacing w:after="0" w:line="240" w:lineRule="auto"/>
        <w:ind w:firstLine="708"/>
        <w:jc w:val="both"/>
        <w:rPr>
          <w:rFonts w:ascii="Times New Roman" w:hAnsi="Times New Roman" w:cs="Times New Roman"/>
          <w:sz w:val="28"/>
          <w:szCs w:val="28"/>
        </w:rPr>
      </w:pPr>
    </w:p>
    <w:p w:rsidR="009F16D6" w:rsidRPr="00454F1A" w:rsidRDefault="009F16D6" w:rsidP="00B459BC">
      <w:pPr>
        <w:spacing w:after="0" w:line="240" w:lineRule="auto"/>
        <w:ind w:firstLine="708"/>
        <w:jc w:val="center"/>
        <w:rPr>
          <w:rFonts w:ascii="Times New Roman" w:hAnsi="Times New Roman" w:cs="Times New Roman"/>
          <w:sz w:val="28"/>
          <w:szCs w:val="28"/>
        </w:rPr>
      </w:pPr>
      <w:r w:rsidRPr="00454F1A">
        <w:rPr>
          <w:rFonts w:ascii="Times New Roman" w:hAnsi="Times New Roman" w:cs="Times New Roman"/>
          <w:sz w:val="28"/>
          <w:szCs w:val="28"/>
        </w:rPr>
        <w:t>Художественно-эстетическое развитие.</w:t>
      </w:r>
    </w:p>
    <w:p w:rsidR="00403D55" w:rsidRDefault="00403D55" w:rsidP="00B459BC">
      <w:pPr>
        <w:spacing w:after="0" w:line="240" w:lineRule="auto"/>
        <w:ind w:firstLine="708"/>
        <w:jc w:val="center"/>
        <w:rPr>
          <w:rFonts w:ascii="Times New Roman" w:hAnsi="Times New Roman" w:cs="Times New Roman"/>
          <w:i/>
          <w:sz w:val="24"/>
          <w:szCs w:val="24"/>
        </w:rPr>
      </w:pPr>
    </w:p>
    <w:p w:rsidR="00403D55" w:rsidRPr="00403D55" w:rsidRDefault="00403D55" w:rsidP="00825FD1">
      <w:pPr>
        <w:spacing w:after="0" w:line="240" w:lineRule="auto"/>
        <w:ind w:firstLine="708"/>
        <w:jc w:val="both"/>
        <w:rPr>
          <w:rFonts w:ascii="Times New Roman" w:hAnsi="Times New Roman" w:cs="Times New Roman"/>
          <w:i/>
          <w:sz w:val="24"/>
          <w:szCs w:val="24"/>
        </w:rPr>
      </w:pPr>
      <w:r w:rsidRPr="00403D55">
        <w:rPr>
          <w:rFonts w:ascii="Times New Roman" w:hAnsi="Times New Roman" w:cs="Times New Roman"/>
          <w: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102 творческой деятельности детей (изобразительной, конструктивно-м</w:t>
      </w:r>
      <w:r>
        <w:rPr>
          <w:rFonts w:ascii="Times New Roman" w:hAnsi="Times New Roman" w:cs="Times New Roman"/>
          <w:i/>
          <w:sz w:val="24"/>
          <w:szCs w:val="24"/>
        </w:rPr>
        <w:t>одельной, музыкальной и др.)»</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9F16D6">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w:t>
      </w:r>
      <w:proofErr w:type="spellStart"/>
      <w:r w:rsidRPr="009F16D6">
        <w:rPr>
          <w:rFonts w:ascii="Times New Roman" w:hAnsi="Times New Roman" w:cs="Times New Roman"/>
          <w:sz w:val="24"/>
          <w:szCs w:val="24"/>
        </w:rPr>
        <w:t>художественнотворческой</w:t>
      </w:r>
      <w:proofErr w:type="spellEnd"/>
      <w:r w:rsidRPr="009F16D6">
        <w:rPr>
          <w:rFonts w:ascii="Times New Roman" w:hAnsi="Times New Roman" w:cs="Times New Roman"/>
          <w:sz w:val="24"/>
          <w:szCs w:val="24"/>
        </w:rPr>
        <w:t xml:space="preserve"> деятельности.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F16D6">
        <w:rPr>
          <w:rFonts w:ascii="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9F16D6">
        <w:rPr>
          <w:rFonts w:ascii="Times New Roman" w:hAnsi="Times New Roman" w:cs="Times New Roman"/>
          <w:sz w:val="24"/>
          <w:szCs w:val="24"/>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403D55" w:rsidRDefault="00403D55" w:rsidP="00825FD1">
      <w:pPr>
        <w:spacing w:after="0" w:line="240" w:lineRule="auto"/>
        <w:ind w:firstLine="708"/>
        <w:jc w:val="both"/>
        <w:rPr>
          <w:rFonts w:ascii="Times New Roman" w:hAnsi="Times New Roman" w:cs="Times New Roman"/>
          <w:sz w:val="24"/>
          <w:szCs w:val="24"/>
        </w:rPr>
      </w:pPr>
    </w:p>
    <w:p w:rsidR="009F16D6" w:rsidRDefault="009F16D6" w:rsidP="00825FD1">
      <w:pPr>
        <w:spacing w:after="0" w:line="240" w:lineRule="auto"/>
        <w:ind w:firstLine="708"/>
        <w:jc w:val="both"/>
        <w:rPr>
          <w:rFonts w:ascii="Times New Roman" w:hAnsi="Times New Roman" w:cs="Times New Roman"/>
          <w:sz w:val="24"/>
          <w:szCs w:val="24"/>
        </w:rPr>
      </w:pPr>
      <w:r w:rsidRPr="009F16D6">
        <w:rPr>
          <w:rFonts w:ascii="Times New Roman" w:hAnsi="Times New Roman" w:cs="Times New Roman"/>
          <w:sz w:val="24"/>
          <w:szCs w:val="24"/>
        </w:rPr>
        <w:t xml:space="preserve">Приобщение к искусству.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9F16D6">
        <w:rPr>
          <w:rFonts w:ascii="Times New Roman" w:hAnsi="Times New Roman" w:cs="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F16D6">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9F16D6">
        <w:rPr>
          <w:rFonts w:ascii="Times New Roman" w:hAnsi="Times New Roman" w:cs="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403D55" w:rsidRDefault="00403D55" w:rsidP="00825FD1">
      <w:pPr>
        <w:spacing w:after="0" w:line="240" w:lineRule="auto"/>
        <w:ind w:firstLine="708"/>
        <w:jc w:val="both"/>
        <w:rPr>
          <w:rFonts w:ascii="Times New Roman" w:hAnsi="Times New Roman" w:cs="Times New Roman"/>
          <w:sz w:val="24"/>
          <w:szCs w:val="24"/>
        </w:rPr>
      </w:pPr>
    </w:p>
    <w:p w:rsidR="009F16D6" w:rsidRDefault="009F16D6" w:rsidP="00825FD1">
      <w:pPr>
        <w:spacing w:after="0" w:line="240" w:lineRule="auto"/>
        <w:ind w:firstLine="708"/>
        <w:jc w:val="both"/>
        <w:rPr>
          <w:rFonts w:ascii="Times New Roman" w:hAnsi="Times New Roman" w:cs="Times New Roman"/>
          <w:sz w:val="24"/>
          <w:szCs w:val="24"/>
        </w:rPr>
      </w:pPr>
      <w:r w:rsidRPr="009F16D6">
        <w:rPr>
          <w:rFonts w:ascii="Times New Roman" w:hAnsi="Times New Roman" w:cs="Times New Roman"/>
          <w:sz w:val="24"/>
          <w:szCs w:val="24"/>
        </w:rPr>
        <w:t xml:space="preserve">Изобразительная деятельность. </w:t>
      </w:r>
    </w:p>
    <w:p w:rsidR="009F16D6"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3A5673" w:rsidRDefault="009F16D6"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F16D6">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w:t>
      </w:r>
      <w:r w:rsidR="003A5673">
        <w:rPr>
          <w:rFonts w:ascii="Times New Roman" w:hAnsi="Times New Roman" w:cs="Times New Roman"/>
          <w:sz w:val="24"/>
          <w:szCs w:val="24"/>
        </w:rPr>
        <w:t>ликации, прикладном творчестве.</w:t>
      </w:r>
    </w:p>
    <w:p w:rsidR="00B71109" w:rsidRDefault="003A5673"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F16D6" w:rsidRPr="009F16D6">
        <w:rPr>
          <w:rFonts w:ascii="Times New Roman" w:hAnsi="Times New Roman" w:cs="Times New Roman"/>
          <w:sz w:val="24"/>
          <w:szCs w:val="24"/>
        </w:rPr>
        <w:t xml:space="preserve">Воспитание эмоциональной отзывчивости при восприятии произведений изобразительного искусства.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F16D6" w:rsidRPr="009F16D6">
        <w:rPr>
          <w:rFonts w:ascii="Times New Roman" w:hAnsi="Times New Roman" w:cs="Times New Roman"/>
          <w:sz w:val="24"/>
          <w:szCs w:val="24"/>
        </w:rPr>
        <w:t>Воспитание желания и умения взаимодействовать со сверстниками</w:t>
      </w:r>
      <w:r>
        <w:rPr>
          <w:rFonts w:ascii="Times New Roman" w:hAnsi="Times New Roman" w:cs="Times New Roman"/>
          <w:sz w:val="24"/>
          <w:szCs w:val="24"/>
        </w:rPr>
        <w:t xml:space="preserve"> </w:t>
      </w:r>
      <w:r w:rsidRPr="00B71109">
        <w:rPr>
          <w:rFonts w:ascii="Times New Roman" w:hAnsi="Times New Roman" w:cs="Times New Roman"/>
          <w:sz w:val="24"/>
          <w:szCs w:val="24"/>
        </w:rPr>
        <w:t xml:space="preserve">при создании коллективных работ. </w:t>
      </w:r>
    </w:p>
    <w:p w:rsidR="00403D55" w:rsidRDefault="00403D55" w:rsidP="00825FD1">
      <w:pPr>
        <w:spacing w:after="0" w:line="240" w:lineRule="auto"/>
        <w:ind w:firstLine="708"/>
        <w:jc w:val="both"/>
        <w:rPr>
          <w:rFonts w:ascii="Times New Roman" w:hAnsi="Times New Roman" w:cs="Times New Roman"/>
          <w:sz w:val="24"/>
          <w:szCs w:val="24"/>
        </w:rPr>
      </w:pPr>
    </w:p>
    <w:p w:rsidR="00B71109" w:rsidRDefault="00B71109" w:rsidP="00825FD1">
      <w:pPr>
        <w:spacing w:after="0" w:line="240" w:lineRule="auto"/>
        <w:ind w:firstLine="708"/>
        <w:jc w:val="both"/>
        <w:rPr>
          <w:rFonts w:ascii="Times New Roman" w:hAnsi="Times New Roman" w:cs="Times New Roman"/>
          <w:sz w:val="24"/>
          <w:szCs w:val="24"/>
        </w:rPr>
      </w:pPr>
      <w:r w:rsidRPr="00B71109">
        <w:rPr>
          <w:rFonts w:ascii="Times New Roman" w:hAnsi="Times New Roman" w:cs="Times New Roman"/>
          <w:sz w:val="24"/>
          <w:szCs w:val="24"/>
        </w:rPr>
        <w:t xml:space="preserve">Конструктивно-модельная деятельность.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B71109">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B71109">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Pr>
          <w:rFonts w:ascii="Times New Roman" w:hAnsi="Times New Roman" w:cs="Times New Roman"/>
          <w:sz w:val="24"/>
          <w:szCs w:val="24"/>
        </w:rPr>
        <w:t xml:space="preserve">. </w:t>
      </w:r>
    </w:p>
    <w:p w:rsidR="00403D55" w:rsidRDefault="00403D55" w:rsidP="00825FD1">
      <w:pPr>
        <w:spacing w:after="0" w:line="240" w:lineRule="auto"/>
        <w:ind w:firstLine="708"/>
        <w:jc w:val="both"/>
        <w:rPr>
          <w:rFonts w:ascii="Times New Roman" w:hAnsi="Times New Roman" w:cs="Times New Roman"/>
          <w:sz w:val="24"/>
          <w:szCs w:val="24"/>
        </w:rPr>
      </w:pPr>
    </w:p>
    <w:p w:rsidR="00B71109" w:rsidRDefault="00B71109" w:rsidP="00825FD1">
      <w:pPr>
        <w:spacing w:after="0" w:line="240" w:lineRule="auto"/>
        <w:ind w:firstLine="708"/>
        <w:jc w:val="both"/>
        <w:rPr>
          <w:rFonts w:ascii="Times New Roman" w:hAnsi="Times New Roman" w:cs="Times New Roman"/>
          <w:sz w:val="24"/>
          <w:szCs w:val="24"/>
        </w:rPr>
      </w:pPr>
      <w:r w:rsidRPr="00B71109">
        <w:rPr>
          <w:rFonts w:ascii="Times New Roman" w:hAnsi="Times New Roman" w:cs="Times New Roman"/>
          <w:sz w:val="24"/>
          <w:szCs w:val="24"/>
        </w:rPr>
        <w:t xml:space="preserve">Музыкальная деятельность.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B71109">
        <w:rPr>
          <w:rFonts w:ascii="Times New Roman" w:hAnsi="Times New Roman" w:cs="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B71109">
        <w:rPr>
          <w:rFonts w:ascii="Times New Roman" w:hAnsi="Times New Roman" w:cs="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B71109">
        <w:rPr>
          <w:rFonts w:ascii="Times New Roman" w:hAnsi="Times New Roman" w:cs="Times New Roman"/>
          <w:sz w:val="24"/>
          <w:szCs w:val="24"/>
        </w:rPr>
        <w:t>Воспитание интереса к музыкально-художественной деятельности,</w:t>
      </w:r>
      <w:r>
        <w:rPr>
          <w:rFonts w:ascii="Times New Roman" w:hAnsi="Times New Roman" w:cs="Times New Roman"/>
          <w:sz w:val="24"/>
          <w:szCs w:val="24"/>
        </w:rPr>
        <w:t xml:space="preserve"> </w:t>
      </w:r>
      <w:r w:rsidRPr="00B71109">
        <w:rPr>
          <w:rFonts w:ascii="Times New Roman" w:hAnsi="Times New Roman" w:cs="Times New Roman"/>
          <w:sz w:val="24"/>
          <w:szCs w:val="24"/>
        </w:rPr>
        <w:t xml:space="preserve">совершенствование умений в этом виде деятельности. </w:t>
      </w:r>
    </w:p>
    <w:p w:rsidR="009F16D6"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B71109">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Pr>
          <w:rFonts w:ascii="Times New Roman" w:hAnsi="Times New Roman" w:cs="Times New Roman"/>
          <w:sz w:val="24"/>
          <w:szCs w:val="24"/>
        </w:rPr>
        <w:t xml:space="preserve"> </w:t>
      </w:r>
    </w:p>
    <w:p w:rsidR="00403D55" w:rsidRDefault="00403D55" w:rsidP="00825FD1">
      <w:pPr>
        <w:spacing w:after="0" w:line="240" w:lineRule="auto"/>
        <w:ind w:firstLine="708"/>
        <w:jc w:val="both"/>
        <w:rPr>
          <w:rFonts w:ascii="Times New Roman" w:hAnsi="Times New Roman" w:cs="Times New Roman"/>
          <w:sz w:val="24"/>
          <w:szCs w:val="24"/>
        </w:rPr>
      </w:pPr>
    </w:p>
    <w:p w:rsidR="00B71109" w:rsidRDefault="00B71109" w:rsidP="00B459BC">
      <w:pPr>
        <w:spacing w:after="0" w:line="240" w:lineRule="auto"/>
        <w:ind w:firstLine="708"/>
        <w:jc w:val="center"/>
        <w:rPr>
          <w:rFonts w:ascii="Times New Roman" w:hAnsi="Times New Roman" w:cs="Times New Roman"/>
          <w:sz w:val="28"/>
          <w:szCs w:val="28"/>
        </w:rPr>
      </w:pPr>
      <w:r w:rsidRPr="00785290">
        <w:rPr>
          <w:rFonts w:ascii="Times New Roman" w:hAnsi="Times New Roman" w:cs="Times New Roman"/>
          <w:sz w:val="28"/>
          <w:szCs w:val="28"/>
        </w:rPr>
        <w:t>Физическое развитие.</w:t>
      </w:r>
    </w:p>
    <w:p w:rsidR="00785290" w:rsidRDefault="00785290" w:rsidP="00825FD1">
      <w:pPr>
        <w:spacing w:after="0" w:line="240" w:lineRule="auto"/>
        <w:ind w:firstLine="708"/>
        <w:jc w:val="both"/>
        <w:rPr>
          <w:rFonts w:ascii="Times New Roman" w:hAnsi="Times New Roman" w:cs="Times New Roman"/>
          <w:sz w:val="28"/>
          <w:szCs w:val="28"/>
        </w:rPr>
      </w:pPr>
    </w:p>
    <w:p w:rsidR="00785290" w:rsidRPr="00785290" w:rsidRDefault="00785290" w:rsidP="00825FD1">
      <w:pPr>
        <w:spacing w:after="0" w:line="240" w:lineRule="auto"/>
        <w:ind w:firstLine="708"/>
        <w:jc w:val="both"/>
        <w:rPr>
          <w:rFonts w:ascii="Times New Roman" w:hAnsi="Times New Roman" w:cs="Times New Roman"/>
          <w:i/>
          <w:sz w:val="24"/>
          <w:szCs w:val="24"/>
        </w:rPr>
      </w:pPr>
      <w:r w:rsidRPr="00785290">
        <w:rPr>
          <w:rFonts w:ascii="Times New Roman"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w:t>
      </w:r>
      <w:r w:rsidR="00B459BC">
        <w:rPr>
          <w:rFonts w:ascii="Times New Roman" w:hAnsi="Times New Roman" w:cs="Times New Roman"/>
          <w:i/>
          <w:sz w:val="24"/>
          <w:szCs w:val="24"/>
        </w:rPr>
        <w:t>ских качеств, как координа</w:t>
      </w:r>
      <w:r w:rsidRPr="00785290">
        <w:rPr>
          <w:rFonts w:ascii="Times New Roman" w:hAnsi="Times New Roman" w:cs="Times New Roman"/>
          <w:i/>
          <w:sz w:val="24"/>
          <w:szCs w:val="24"/>
        </w:rPr>
        <w:t xml:space="preserve">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85290">
        <w:rPr>
          <w:rFonts w:ascii="Times New Roman" w:hAnsi="Times New Roman" w:cs="Times New Roman"/>
          <w:i/>
          <w:sz w:val="24"/>
          <w:szCs w:val="24"/>
        </w:rPr>
        <w:t>саморегуляции</w:t>
      </w:r>
      <w:proofErr w:type="spellEnd"/>
      <w:r w:rsidRPr="00785290">
        <w:rPr>
          <w:rFonts w:ascii="Times New Roman" w:hAnsi="Times New Roman" w:cs="Times New Roman"/>
          <w:i/>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w:t>
      </w:r>
      <w:r>
        <w:rPr>
          <w:rFonts w:ascii="Times New Roman" w:hAnsi="Times New Roman" w:cs="Times New Roman"/>
          <w:i/>
          <w:sz w:val="24"/>
          <w:szCs w:val="24"/>
        </w:rPr>
        <w:t>нии полезных привычек и др.)»</w:t>
      </w:r>
    </w:p>
    <w:p w:rsidR="00403D55" w:rsidRDefault="00403D55" w:rsidP="00825FD1">
      <w:pPr>
        <w:spacing w:after="0" w:line="240" w:lineRule="auto"/>
        <w:ind w:firstLine="708"/>
        <w:jc w:val="both"/>
        <w:rPr>
          <w:rFonts w:ascii="Times New Roman" w:hAnsi="Times New Roman" w:cs="Times New Roman"/>
          <w:sz w:val="24"/>
          <w:szCs w:val="24"/>
        </w:rPr>
      </w:pPr>
    </w:p>
    <w:p w:rsidR="00B71109" w:rsidRDefault="00B71109" w:rsidP="00825FD1">
      <w:pPr>
        <w:spacing w:after="0" w:line="240" w:lineRule="auto"/>
        <w:ind w:firstLine="708"/>
        <w:jc w:val="both"/>
        <w:rPr>
          <w:rFonts w:ascii="Times New Roman" w:hAnsi="Times New Roman" w:cs="Times New Roman"/>
          <w:sz w:val="24"/>
          <w:szCs w:val="24"/>
        </w:rPr>
      </w:pPr>
      <w:r w:rsidRPr="00B71109">
        <w:rPr>
          <w:rFonts w:ascii="Times New Roman" w:hAnsi="Times New Roman" w:cs="Times New Roman"/>
          <w:sz w:val="24"/>
          <w:szCs w:val="24"/>
        </w:rPr>
        <w:t xml:space="preserve">Формирование начальных представлений о здоровом образе жизни.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B71109">
        <w:rPr>
          <w:rFonts w:ascii="Times New Roman" w:hAnsi="Times New Roman" w:cs="Times New Roman"/>
          <w:sz w:val="24"/>
          <w:szCs w:val="24"/>
        </w:rPr>
        <w:t xml:space="preserve">Формирование у детей начальных представлений о здоровом образе жизни. </w:t>
      </w:r>
    </w:p>
    <w:p w:rsidR="00785290" w:rsidRDefault="00785290" w:rsidP="00825FD1">
      <w:pPr>
        <w:spacing w:after="0" w:line="240" w:lineRule="auto"/>
        <w:ind w:firstLine="708"/>
        <w:jc w:val="both"/>
        <w:rPr>
          <w:rFonts w:ascii="Times New Roman" w:hAnsi="Times New Roman" w:cs="Times New Roman"/>
          <w:sz w:val="24"/>
          <w:szCs w:val="24"/>
        </w:rPr>
      </w:pPr>
    </w:p>
    <w:p w:rsidR="00B71109" w:rsidRPr="00785290" w:rsidRDefault="00B71109" w:rsidP="00825FD1">
      <w:pPr>
        <w:spacing w:after="0" w:line="240" w:lineRule="auto"/>
        <w:ind w:firstLine="708"/>
        <w:jc w:val="both"/>
        <w:rPr>
          <w:rFonts w:ascii="Times New Roman" w:hAnsi="Times New Roman" w:cs="Times New Roman"/>
          <w:sz w:val="24"/>
          <w:szCs w:val="24"/>
        </w:rPr>
      </w:pPr>
      <w:r w:rsidRPr="00785290">
        <w:rPr>
          <w:rFonts w:ascii="Times New Roman" w:hAnsi="Times New Roman" w:cs="Times New Roman"/>
          <w:sz w:val="24"/>
          <w:szCs w:val="24"/>
        </w:rPr>
        <w:t xml:space="preserve">Физическая культура.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B71109">
        <w:rPr>
          <w:rFonts w:ascii="Times New Roman" w:hAnsi="Times New Roman" w:cs="Times New Roman"/>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B71109">
        <w:rPr>
          <w:rFonts w:ascii="Times New Roman" w:hAnsi="Times New Roman" w:cs="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B71109"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B71109">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71109" w:rsidRPr="005F4041" w:rsidRDefault="00B71109" w:rsidP="00825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B71109">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25FD1" w:rsidRPr="00454B02" w:rsidRDefault="00A50E5F" w:rsidP="00454B02">
      <w:pPr>
        <w:pStyle w:val="2"/>
        <w:spacing w:before="0" w:line="240" w:lineRule="auto"/>
        <w:jc w:val="both"/>
        <w:rPr>
          <w:rFonts w:ascii="Times New Roman" w:hAnsi="Times New Roman" w:cs="Times New Roman"/>
          <w:sz w:val="24"/>
          <w:szCs w:val="24"/>
        </w:rPr>
      </w:pPr>
      <w:r w:rsidRPr="005F4041">
        <w:rPr>
          <w:rFonts w:ascii="Times New Roman" w:hAnsi="Times New Roman" w:cs="Times New Roman"/>
          <w:sz w:val="24"/>
          <w:szCs w:val="24"/>
        </w:rPr>
        <w:t xml:space="preserve"> </w:t>
      </w:r>
    </w:p>
    <w:p w:rsidR="00B95139" w:rsidRPr="00B459BC" w:rsidRDefault="00B95139" w:rsidP="00B95139">
      <w:pPr>
        <w:pStyle w:val="3"/>
        <w:rPr>
          <w:rFonts w:ascii="Times New Roman" w:hAnsi="Times New Roman" w:cs="Times New Roman"/>
          <w:sz w:val="24"/>
          <w:szCs w:val="24"/>
        </w:rPr>
      </w:pPr>
      <w:bookmarkStart w:id="6" w:name="_Toc527273386"/>
      <w:r w:rsidRPr="00B459BC">
        <w:rPr>
          <w:rFonts w:ascii="Times New Roman" w:hAnsi="Times New Roman" w:cs="Times New Roman"/>
          <w:color w:val="auto"/>
          <w:sz w:val="24"/>
          <w:szCs w:val="24"/>
        </w:rPr>
        <w:t>1.1.4. Формы организации образовательной деятельности по приобщению детей к национальным, социокультурным традициям и нормам (региональный компонент).</w:t>
      </w:r>
      <w:bookmarkEnd w:id="6"/>
      <w:r w:rsidRPr="00B459BC">
        <w:rPr>
          <w:rFonts w:ascii="Times New Roman" w:hAnsi="Times New Roman" w:cs="Times New Roman"/>
          <w:color w:val="auto"/>
          <w:sz w:val="24"/>
          <w:szCs w:val="24"/>
        </w:rPr>
        <w:t xml:space="preserve"> </w:t>
      </w:r>
    </w:p>
    <w:p w:rsidR="006446AA" w:rsidRPr="006446AA" w:rsidRDefault="006446AA" w:rsidP="006446AA">
      <w:pPr>
        <w:rPr>
          <w:rFonts w:ascii="Times New Roman" w:hAnsi="Times New Roman" w:cs="Times New Roman"/>
          <w:b/>
          <w:sz w:val="24"/>
          <w:szCs w:val="24"/>
        </w:rPr>
      </w:pPr>
      <w:r w:rsidRPr="006446AA">
        <w:rPr>
          <w:rFonts w:ascii="Times New Roman" w:hAnsi="Times New Roman" w:cs="Times New Roman"/>
          <w:b/>
          <w:sz w:val="24"/>
          <w:szCs w:val="24"/>
        </w:rPr>
        <w:t xml:space="preserve">Региональная </w:t>
      </w:r>
      <w:proofErr w:type="gramStart"/>
      <w:r w:rsidRPr="006446AA">
        <w:rPr>
          <w:rFonts w:ascii="Times New Roman" w:hAnsi="Times New Roman" w:cs="Times New Roman"/>
          <w:b/>
          <w:sz w:val="24"/>
          <w:szCs w:val="24"/>
        </w:rPr>
        <w:t>работа  направлена</w:t>
      </w:r>
      <w:proofErr w:type="gramEnd"/>
      <w:r w:rsidRPr="006446AA">
        <w:rPr>
          <w:rFonts w:ascii="Times New Roman" w:hAnsi="Times New Roman" w:cs="Times New Roman"/>
          <w:b/>
          <w:sz w:val="24"/>
          <w:szCs w:val="24"/>
        </w:rPr>
        <w:t xml:space="preserve"> на реализацию задач:</w:t>
      </w:r>
    </w:p>
    <w:p w:rsidR="006446AA" w:rsidRDefault="006446AA" w:rsidP="009045C5">
      <w:pPr>
        <w:numPr>
          <w:ilvl w:val="0"/>
          <w:numId w:val="1"/>
        </w:numPr>
        <w:jc w:val="both"/>
        <w:rPr>
          <w:rFonts w:ascii="Times New Roman" w:hAnsi="Times New Roman" w:cs="Times New Roman"/>
          <w:sz w:val="24"/>
          <w:szCs w:val="24"/>
        </w:rPr>
      </w:pPr>
      <w:r w:rsidRPr="006446AA">
        <w:rPr>
          <w:rFonts w:ascii="Times New Roman" w:hAnsi="Times New Roman" w:cs="Times New Roman"/>
          <w:sz w:val="24"/>
          <w:szCs w:val="24"/>
        </w:rPr>
        <w:t>Приобщение к истокам национальной культуры народов,</w:t>
      </w:r>
      <w:r>
        <w:rPr>
          <w:rFonts w:ascii="Times New Roman" w:hAnsi="Times New Roman" w:cs="Times New Roman"/>
          <w:sz w:val="24"/>
          <w:szCs w:val="24"/>
        </w:rPr>
        <w:t xml:space="preserve"> населяющих Архангельскую область. </w:t>
      </w:r>
    </w:p>
    <w:p w:rsidR="006446AA" w:rsidRPr="006446AA" w:rsidRDefault="006446AA" w:rsidP="009045C5">
      <w:pPr>
        <w:numPr>
          <w:ilvl w:val="0"/>
          <w:numId w:val="1"/>
        </w:numPr>
        <w:jc w:val="both"/>
        <w:rPr>
          <w:rFonts w:ascii="Times New Roman" w:hAnsi="Times New Roman" w:cs="Times New Roman"/>
          <w:sz w:val="24"/>
          <w:szCs w:val="24"/>
        </w:rPr>
      </w:pPr>
      <w:r>
        <w:rPr>
          <w:rFonts w:ascii="Times New Roman" w:hAnsi="Times New Roman" w:cs="Times New Roman"/>
          <w:sz w:val="24"/>
          <w:szCs w:val="24"/>
        </w:rPr>
        <w:t>Ф</w:t>
      </w:r>
      <w:r w:rsidRPr="006446AA">
        <w:rPr>
          <w:rFonts w:ascii="Times New Roman" w:hAnsi="Times New Roman" w:cs="Times New Roman"/>
          <w:sz w:val="24"/>
          <w:szCs w:val="24"/>
        </w:rPr>
        <w:t>ормирование у детей основ нравственности на лучших образцах национальной культуры, народных традициях и обычаях.</w:t>
      </w:r>
    </w:p>
    <w:p w:rsidR="006446AA" w:rsidRPr="006446AA" w:rsidRDefault="006446AA" w:rsidP="009045C5">
      <w:pPr>
        <w:numPr>
          <w:ilvl w:val="0"/>
          <w:numId w:val="1"/>
        </w:numPr>
        <w:jc w:val="both"/>
        <w:rPr>
          <w:rFonts w:ascii="Times New Roman" w:hAnsi="Times New Roman" w:cs="Times New Roman"/>
          <w:sz w:val="24"/>
          <w:szCs w:val="24"/>
        </w:rPr>
      </w:pPr>
      <w:r w:rsidRPr="006446AA">
        <w:rPr>
          <w:rFonts w:ascii="Times New Roman" w:hAnsi="Times New Roman" w:cs="Times New Roman"/>
          <w:sz w:val="24"/>
          <w:szCs w:val="24"/>
        </w:rPr>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6446AA" w:rsidRPr="006446AA" w:rsidRDefault="006446AA" w:rsidP="009045C5">
      <w:pPr>
        <w:numPr>
          <w:ilvl w:val="0"/>
          <w:numId w:val="1"/>
        </w:numPr>
        <w:jc w:val="both"/>
        <w:rPr>
          <w:rFonts w:ascii="Times New Roman" w:hAnsi="Times New Roman" w:cs="Times New Roman"/>
          <w:sz w:val="24"/>
          <w:szCs w:val="24"/>
        </w:rPr>
      </w:pPr>
      <w:r w:rsidRPr="006446AA">
        <w:rPr>
          <w:rFonts w:ascii="Times New Roman" w:hAnsi="Times New Roman" w:cs="Times New Roman"/>
          <w:sz w:val="24"/>
          <w:szCs w:val="24"/>
        </w:rPr>
        <w:t>Ознакомление с природой родного края, формирование экологической культуры.</w:t>
      </w:r>
    </w:p>
    <w:p w:rsidR="006446AA" w:rsidRPr="006446AA" w:rsidRDefault="006446AA" w:rsidP="009045C5">
      <w:pPr>
        <w:jc w:val="both"/>
        <w:rPr>
          <w:rFonts w:ascii="Times New Roman" w:hAnsi="Times New Roman" w:cs="Times New Roman"/>
          <w:b/>
          <w:sz w:val="24"/>
          <w:szCs w:val="24"/>
        </w:rPr>
      </w:pPr>
      <w:r w:rsidRPr="006446AA">
        <w:rPr>
          <w:rFonts w:ascii="Times New Roman" w:hAnsi="Times New Roman" w:cs="Times New Roman"/>
          <w:sz w:val="24"/>
          <w:szCs w:val="24"/>
        </w:rPr>
        <w:t xml:space="preserve">Ознакомление детей с особенностями жизни и быта народов, населяющих Архангельскую область, праздниками, событиями общественной </w:t>
      </w:r>
      <w:r>
        <w:rPr>
          <w:rFonts w:ascii="Times New Roman" w:hAnsi="Times New Roman" w:cs="Times New Roman"/>
          <w:sz w:val="24"/>
          <w:szCs w:val="24"/>
        </w:rPr>
        <w:t xml:space="preserve">жизни </w:t>
      </w:r>
      <w:r w:rsidRPr="006446AA">
        <w:rPr>
          <w:rFonts w:ascii="Times New Roman" w:hAnsi="Times New Roman" w:cs="Times New Roman"/>
          <w:sz w:val="24"/>
          <w:szCs w:val="24"/>
        </w:rPr>
        <w:t>области и РФ, памятниками архитектуры, декоративно-прикладным искусством.</w:t>
      </w:r>
    </w:p>
    <w:p w:rsid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lang w:val="tt-RU"/>
        </w:rPr>
        <w:t xml:space="preserve">          </w:t>
      </w:r>
      <w:r w:rsidRPr="006446AA">
        <w:rPr>
          <w:rFonts w:ascii="Times New Roman" w:hAnsi="Times New Roman" w:cs="Times New Roman"/>
          <w:sz w:val="24"/>
          <w:szCs w:val="24"/>
        </w:rPr>
        <w:t xml:space="preserve"> В соответствии с Законом «Об образовании», положениями Конституции РФ граждане Российской Федерации имеют право на получение общего образования на родном языке, а также на изучение родного языка и получение воспитания на культуре своего народа.</w:t>
      </w:r>
    </w:p>
    <w:p w:rsidR="006446AA" w:rsidRPr="006446AA" w:rsidRDefault="006446AA" w:rsidP="009045C5">
      <w:pPr>
        <w:ind w:firstLine="360"/>
        <w:jc w:val="both"/>
        <w:rPr>
          <w:rFonts w:ascii="Times New Roman" w:hAnsi="Times New Roman" w:cs="Times New Roman"/>
          <w:sz w:val="24"/>
          <w:szCs w:val="24"/>
        </w:rPr>
      </w:pPr>
      <w:r w:rsidRPr="006446AA">
        <w:rPr>
          <w:rFonts w:ascii="Times New Roman" w:hAnsi="Times New Roman" w:cs="Times New Roman"/>
          <w:sz w:val="24"/>
          <w:szCs w:val="24"/>
        </w:rPr>
        <w:t xml:space="preserve">Региональный компонент составлен с учетом </w:t>
      </w:r>
      <w:proofErr w:type="gramStart"/>
      <w:r w:rsidRPr="006446AA">
        <w:rPr>
          <w:rFonts w:ascii="Times New Roman" w:hAnsi="Times New Roman" w:cs="Times New Roman"/>
          <w:sz w:val="24"/>
          <w:szCs w:val="24"/>
        </w:rPr>
        <w:t>национальных  и</w:t>
      </w:r>
      <w:proofErr w:type="gramEnd"/>
      <w:r w:rsidRPr="006446AA">
        <w:rPr>
          <w:rFonts w:ascii="Times New Roman" w:hAnsi="Times New Roman" w:cs="Times New Roman"/>
          <w:sz w:val="24"/>
          <w:szCs w:val="24"/>
        </w:rPr>
        <w:t xml:space="preserve"> региональных особенностей Архангельской области, который предусматривает следующие направления</w:t>
      </w:r>
      <w:r>
        <w:rPr>
          <w:rFonts w:ascii="Times New Roman" w:hAnsi="Times New Roman" w:cs="Times New Roman"/>
          <w:sz w:val="24"/>
          <w:szCs w:val="24"/>
        </w:rPr>
        <w:t xml:space="preserve"> деятельности</w:t>
      </w:r>
      <w:r w:rsidR="00C728E3">
        <w:rPr>
          <w:rFonts w:ascii="Times New Roman" w:hAnsi="Times New Roman" w:cs="Times New Roman"/>
          <w:sz w:val="24"/>
          <w:szCs w:val="24"/>
        </w:rPr>
        <w:t>:</w:t>
      </w:r>
    </w:p>
    <w:p w:rsidR="006446AA" w:rsidRPr="006446AA" w:rsidRDefault="006446AA" w:rsidP="009045C5">
      <w:pPr>
        <w:numPr>
          <w:ilvl w:val="0"/>
          <w:numId w:val="2"/>
        </w:numPr>
        <w:jc w:val="both"/>
        <w:rPr>
          <w:rFonts w:ascii="Times New Roman" w:hAnsi="Times New Roman" w:cs="Times New Roman"/>
          <w:sz w:val="24"/>
          <w:szCs w:val="24"/>
        </w:rPr>
      </w:pPr>
      <w:r w:rsidRPr="006446AA">
        <w:rPr>
          <w:rFonts w:ascii="Times New Roman" w:hAnsi="Times New Roman" w:cs="Times New Roman"/>
          <w:b/>
          <w:sz w:val="24"/>
          <w:szCs w:val="24"/>
        </w:rPr>
        <w:t>Физическое развитие</w:t>
      </w:r>
      <w:r w:rsidRPr="006446AA">
        <w:rPr>
          <w:rFonts w:ascii="Times New Roman" w:hAnsi="Times New Roman" w:cs="Times New Roman"/>
          <w:sz w:val="24"/>
          <w:szCs w:val="24"/>
        </w:rPr>
        <w:t>. (Физическая культура, здоровье)</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Необходимыми условиями в физическом развитии детей с учетом региональных климатических и сезонных особенностей являются:</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xml:space="preserve">- </w:t>
      </w:r>
      <w:r w:rsidRPr="006446AA">
        <w:rPr>
          <w:rFonts w:ascii="Times New Roman" w:hAnsi="Times New Roman" w:cs="Times New Roman"/>
          <w:sz w:val="24"/>
          <w:szCs w:val="24"/>
          <w:lang w:val="tt-RU"/>
        </w:rPr>
        <w:t xml:space="preserve"> </w:t>
      </w:r>
      <w:r w:rsidRPr="006446AA">
        <w:rPr>
          <w:rFonts w:ascii="Times New Roman" w:hAnsi="Times New Roman" w:cs="Times New Roman"/>
          <w:sz w:val="24"/>
          <w:szCs w:val="24"/>
        </w:rPr>
        <w:t>создание условий в дошкольном образовательном учреждении;</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развитие потребности в двигательной активности детей при помо</w:t>
      </w:r>
      <w:r w:rsidR="009045C5">
        <w:rPr>
          <w:rFonts w:ascii="Times New Roman" w:hAnsi="Times New Roman" w:cs="Times New Roman"/>
          <w:sz w:val="24"/>
          <w:szCs w:val="24"/>
        </w:rPr>
        <w:t>щи подвижных народных</w:t>
      </w:r>
      <w:r w:rsidRPr="006446AA">
        <w:rPr>
          <w:rFonts w:ascii="Times New Roman" w:hAnsi="Times New Roman" w:cs="Times New Roman"/>
          <w:sz w:val="24"/>
          <w:szCs w:val="24"/>
        </w:rPr>
        <w:t>, спортивных игр, физических упражнений, соответствующих их возрастным особенностям;</w:t>
      </w:r>
    </w:p>
    <w:p w:rsid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совершенствование физического развития детей через национальные праздники, народные игры.</w:t>
      </w:r>
    </w:p>
    <w:p w:rsidR="00454B02" w:rsidRPr="006446AA" w:rsidRDefault="00454B02" w:rsidP="009045C5">
      <w:pPr>
        <w:jc w:val="both"/>
        <w:rPr>
          <w:rFonts w:ascii="Times New Roman" w:hAnsi="Times New Roman" w:cs="Times New Roman"/>
          <w:sz w:val="24"/>
          <w:szCs w:val="24"/>
        </w:rPr>
      </w:pPr>
    </w:p>
    <w:p w:rsidR="006446AA" w:rsidRPr="006446AA" w:rsidRDefault="006446AA" w:rsidP="009045C5">
      <w:pPr>
        <w:numPr>
          <w:ilvl w:val="0"/>
          <w:numId w:val="2"/>
        </w:numPr>
        <w:jc w:val="both"/>
        <w:rPr>
          <w:rFonts w:ascii="Times New Roman" w:hAnsi="Times New Roman" w:cs="Times New Roman"/>
          <w:sz w:val="24"/>
          <w:szCs w:val="24"/>
        </w:rPr>
      </w:pPr>
      <w:r w:rsidRPr="006446AA">
        <w:rPr>
          <w:rFonts w:ascii="Times New Roman" w:hAnsi="Times New Roman" w:cs="Times New Roman"/>
          <w:b/>
          <w:sz w:val="24"/>
          <w:szCs w:val="24"/>
        </w:rPr>
        <w:t>Социально-коммуникативное</w:t>
      </w:r>
      <w:r w:rsidRPr="006446AA">
        <w:rPr>
          <w:rFonts w:ascii="Times New Roman" w:hAnsi="Times New Roman" w:cs="Times New Roman"/>
          <w:sz w:val="24"/>
          <w:szCs w:val="24"/>
        </w:rPr>
        <w:t>. (Безопасность, социализация, труд)</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Использование национального регионального компонента в направлении, социально-личностного развития ребенка включает:</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развитие игровой деятельности, в которой отражается окружающая действительность, мир взрослых людей, формирование представлений о труде</w:t>
      </w:r>
      <w:r w:rsidR="00C728E3">
        <w:rPr>
          <w:rFonts w:ascii="Times New Roman" w:hAnsi="Times New Roman" w:cs="Times New Roman"/>
          <w:sz w:val="24"/>
          <w:szCs w:val="24"/>
        </w:rPr>
        <w:t>, профессиях взрослых</w:t>
      </w:r>
      <w:r w:rsidRPr="006446AA">
        <w:rPr>
          <w:rFonts w:ascii="Times New Roman" w:hAnsi="Times New Roman" w:cs="Times New Roman"/>
          <w:sz w:val="24"/>
          <w:szCs w:val="24"/>
        </w:rPr>
        <w:t xml:space="preserve">; детей другой </w:t>
      </w:r>
      <w:proofErr w:type="gramStart"/>
      <w:r w:rsidRPr="006446AA">
        <w:rPr>
          <w:rFonts w:ascii="Times New Roman" w:hAnsi="Times New Roman" w:cs="Times New Roman"/>
          <w:sz w:val="24"/>
          <w:szCs w:val="24"/>
        </w:rPr>
        <w:t>национальности</w:t>
      </w:r>
      <w:r w:rsidR="00C728E3">
        <w:rPr>
          <w:rFonts w:ascii="Times New Roman" w:hAnsi="Times New Roman" w:cs="Times New Roman"/>
          <w:sz w:val="24"/>
          <w:szCs w:val="24"/>
        </w:rPr>
        <w:t>,</w:t>
      </w:r>
      <w:r w:rsidRPr="006446AA">
        <w:rPr>
          <w:rFonts w:ascii="Times New Roman" w:hAnsi="Times New Roman" w:cs="Times New Roman"/>
          <w:sz w:val="24"/>
          <w:szCs w:val="24"/>
        </w:rPr>
        <w:t xml:space="preserve">  родной</w:t>
      </w:r>
      <w:proofErr w:type="gramEnd"/>
      <w:r w:rsidRPr="006446AA">
        <w:rPr>
          <w:rFonts w:ascii="Times New Roman" w:hAnsi="Times New Roman" w:cs="Times New Roman"/>
          <w:sz w:val="24"/>
          <w:szCs w:val="24"/>
        </w:rPr>
        <w:t xml:space="preserve"> природы, общественной жизни. </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обеспечение безопасности детей дошкольного возраста на улицах и дорогах родного города.</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расширение знания детей о работ</w:t>
      </w:r>
      <w:r w:rsidR="00C728E3">
        <w:rPr>
          <w:rFonts w:ascii="Times New Roman" w:hAnsi="Times New Roman" w:cs="Times New Roman"/>
          <w:sz w:val="24"/>
          <w:szCs w:val="24"/>
        </w:rPr>
        <w:t>е пожарной службы, службы</w:t>
      </w:r>
      <w:r w:rsidRPr="006446AA">
        <w:rPr>
          <w:rFonts w:ascii="Times New Roman" w:hAnsi="Times New Roman" w:cs="Times New Roman"/>
          <w:sz w:val="24"/>
          <w:szCs w:val="24"/>
        </w:rPr>
        <w:t xml:space="preserve"> медицинской помощи родного села.</w:t>
      </w:r>
    </w:p>
    <w:p w:rsidR="006446AA" w:rsidRPr="006446AA" w:rsidRDefault="006446AA" w:rsidP="009045C5">
      <w:pPr>
        <w:numPr>
          <w:ilvl w:val="0"/>
          <w:numId w:val="2"/>
        </w:numPr>
        <w:jc w:val="both"/>
        <w:rPr>
          <w:rFonts w:ascii="Times New Roman" w:hAnsi="Times New Roman" w:cs="Times New Roman"/>
          <w:sz w:val="24"/>
          <w:szCs w:val="24"/>
        </w:rPr>
      </w:pPr>
      <w:r w:rsidRPr="006446AA">
        <w:rPr>
          <w:rFonts w:ascii="Times New Roman" w:hAnsi="Times New Roman" w:cs="Times New Roman"/>
          <w:b/>
          <w:sz w:val="24"/>
          <w:szCs w:val="24"/>
        </w:rPr>
        <w:t>Речевое развитие</w:t>
      </w:r>
      <w:r w:rsidR="00B459BC">
        <w:rPr>
          <w:rFonts w:ascii="Times New Roman" w:hAnsi="Times New Roman" w:cs="Times New Roman"/>
          <w:sz w:val="24"/>
          <w:szCs w:val="24"/>
        </w:rPr>
        <w:t>. (Р</w:t>
      </w:r>
      <w:r w:rsidRPr="006446AA">
        <w:rPr>
          <w:rFonts w:ascii="Times New Roman" w:hAnsi="Times New Roman" w:cs="Times New Roman"/>
          <w:sz w:val="24"/>
          <w:szCs w:val="24"/>
        </w:rPr>
        <w:t>азвитие речи ч</w:t>
      </w:r>
      <w:r w:rsidR="00B459BC">
        <w:rPr>
          <w:rFonts w:ascii="Times New Roman" w:hAnsi="Times New Roman" w:cs="Times New Roman"/>
          <w:sz w:val="24"/>
          <w:szCs w:val="24"/>
        </w:rPr>
        <w:t>тение художественной литературы</w:t>
      </w:r>
      <w:r w:rsidRPr="006446AA">
        <w:rPr>
          <w:rFonts w:ascii="Times New Roman" w:hAnsi="Times New Roman" w:cs="Times New Roman"/>
          <w:sz w:val="24"/>
          <w:szCs w:val="24"/>
        </w:rPr>
        <w:t>)</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xml:space="preserve">Основными задачами в </w:t>
      </w:r>
      <w:proofErr w:type="gramStart"/>
      <w:r w:rsidRPr="006446AA">
        <w:rPr>
          <w:rFonts w:ascii="Times New Roman" w:hAnsi="Times New Roman" w:cs="Times New Roman"/>
          <w:sz w:val="24"/>
          <w:szCs w:val="24"/>
        </w:rPr>
        <w:t>речевом  развитии</w:t>
      </w:r>
      <w:proofErr w:type="gramEnd"/>
      <w:r w:rsidRPr="006446AA">
        <w:rPr>
          <w:rFonts w:ascii="Times New Roman" w:hAnsi="Times New Roman" w:cs="Times New Roman"/>
          <w:sz w:val="24"/>
          <w:szCs w:val="24"/>
        </w:rPr>
        <w:t xml:space="preserve"> детей с учетом национально – регионального компонента являются:</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воспитание познавательного интереса и чувств восхищения результатами культурного творчества представителей разных народов, проживающих в Архангельской области и родном селе.</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ознакомление детей с художественной литературой разных жанров; проявление инт</w:t>
      </w:r>
      <w:r w:rsidR="00C728E3">
        <w:rPr>
          <w:rFonts w:ascii="Times New Roman" w:hAnsi="Times New Roman" w:cs="Times New Roman"/>
          <w:sz w:val="24"/>
          <w:szCs w:val="24"/>
        </w:rPr>
        <w:t>ереса к произведениям</w:t>
      </w:r>
      <w:r w:rsidRPr="006446AA">
        <w:rPr>
          <w:rFonts w:ascii="Times New Roman" w:hAnsi="Times New Roman" w:cs="Times New Roman"/>
          <w:sz w:val="24"/>
          <w:szCs w:val="24"/>
        </w:rPr>
        <w:t xml:space="preserve"> русского и других народов, устного народного творчества: сказкам, преданиям, легендам, пословицам, поговоркам, загадкам.</w:t>
      </w:r>
    </w:p>
    <w:p w:rsid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xml:space="preserve">-формирование </w:t>
      </w:r>
      <w:proofErr w:type="gramStart"/>
      <w:r w:rsidRPr="006446AA">
        <w:rPr>
          <w:rFonts w:ascii="Times New Roman" w:hAnsi="Times New Roman" w:cs="Times New Roman"/>
          <w:sz w:val="24"/>
          <w:szCs w:val="24"/>
        </w:rPr>
        <w:t>целостной  картины</w:t>
      </w:r>
      <w:proofErr w:type="gramEnd"/>
      <w:r w:rsidRPr="006446AA">
        <w:rPr>
          <w:rFonts w:ascii="Times New Roman" w:hAnsi="Times New Roman" w:cs="Times New Roman"/>
          <w:sz w:val="24"/>
          <w:szCs w:val="24"/>
        </w:rPr>
        <w:t xml:space="preserve">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6446AA" w:rsidRPr="006446AA" w:rsidRDefault="006446AA" w:rsidP="009045C5">
      <w:pPr>
        <w:numPr>
          <w:ilvl w:val="0"/>
          <w:numId w:val="2"/>
        </w:numPr>
        <w:jc w:val="both"/>
        <w:rPr>
          <w:rFonts w:ascii="Times New Roman" w:hAnsi="Times New Roman" w:cs="Times New Roman"/>
          <w:sz w:val="24"/>
          <w:szCs w:val="24"/>
        </w:rPr>
      </w:pPr>
      <w:r w:rsidRPr="006446AA">
        <w:rPr>
          <w:rFonts w:ascii="Times New Roman" w:hAnsi="Times New Roman" w:cs="Times New Roman"/>
          <w:b/>
          <w:sz w:val="24"/>
          <w:szCs w:val="24"/>
        </w:rPr>
        <w:t>Художественно-эстетическое развитие</w:t>
      </w:r>
      <w:r w:rsidRPr="006446AA">
        <w:rPr>
          <w:rFonts w:ascii="Times New Roman" w:hAnsi="Times New Roman" w:cs="Times New Roman"/>
          <w:sz w:val="24"/>
          <w:szCs w:val="24"/>
        </w:rPr>
        <w:t>. (Музыка, художественное творчество)</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Художественно-эстетическое разв</w:t>
      </w:r>
      <w:r w:rsidR="00420DB3">
        <w:rPr>
          <w:rFonts w:ascii="Times New Roman" w:hAnsi="Times New Roman" w:cs="Times New Roman"/>
          <w:sz w:val="24"/>
          <w:szCs w:val="24"/>
        </w:rPr>
        <w:t>итие дошкольников средствами русского</w:t>
      </w:r>
      <w:r w:rsidRPr="006446AA">
        <w:rPr>
          <w:rFonts w:ascii="Times New Roman" w:hAnsi="Times New Roman" w:cs="Times New Roman"/>
          <w:sz w:val="24"/>
          <w:szCs w:val="24"/>
        </w:rPr>
        <w:t xml:space="preserve"> музыкального, декоративно-прикладного, литературного искусства включает в себя:</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создание условий для проявления детьми своих способностей в музыке, живописи, танцах, театре и литературе;</w:t>
      </w:r>
    </w:p>
    <w:p w:rsidR="006446AA" w:rsidRP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развитие продуктивной деятельности через приобщение детей к изобразительному, декоративно-прикладному искусству народов, проживающих в Архангельской области, родного села (района)</w:t>
      </w:r>
      <w:r w:rsidR="009045C5">
        <w:rPr>
          <w:rFonts w:ascii="Times New Roman" w:hAnsi="Times New Roman" w:cs="Times New Roman"/>
          <w:sz w:val="24"/>
          <w:szCs w:val="24"/>
        </w:rPr>
        <w:t>;</w:t>
      </w:r>
    </w:p>
    <w:p w:rsidR="006446AA" w:rsidRDefault="006446AA" w:rsidP="009045C5">
      <w:pPr>
        <w:jc w:val="both"/>
        <w:rPr>
          <w:rFonts w:ascii="Times New Roman" w:hAnsi="Times New Roman" w:cs="Times New Roman"/>
          <w:sz w:val="24"/>
          <w:szCs w:val="24"/>
        </w:rPr>
      </w:pPr>
      <w:r w:rsidRPr="006446AA">
        <w:rPr>
          <w:rFonts w:ascii="Times New Roman" w:hAnsi="Times New Roman" w:cs="Times New Roman"/>
          <w:sz w:val="24"/>
          <w:szCs w:val="24"/>
        </w:rPr>
        <w:t xml:space="preserve">- воспитание нравственно-патриотических чувств посредством знакомства детей с </w:t>
      </w:r>
      <w:proofErr w:type="gramStart"/>
      <w:r w:rsidRPr="006446AA">
        <w:rPr>
          <w:rFonts w:ascii="Times New Roman" w:hAnsi="Times New Roman" w:cs="Times New Roman"/>
          <w:sz w:val="24"/>
          <w:szCs w:val="24"/>
        </w:rPr>
        <w:t xml:space="preserve">произведениями </w:t>
      </w:r>
      <w:r w:rsidR="009045C5">
        <w:rPr>
          <w:rFonts w:ascii="Times New Roman" w:hAnsi="Times New Roman" w:cs="Times New Roman"/>
          <w:sz w:val="24"/>
          <w:szCs w:val="24"/>
        </w:rPr>
        <w:t xml:space="preserve"> русских</w:t>
      </w:r>
      <w:proofErr w:type="gramEnd"/>
      <w:r w:rsidR="009045C5">
        <w:rPr>
          <w:rFonts w:ascii="Times New Roman" w:hAnsi="Times New Roman" w:cs="Times New Roman"/>
          <w:sz w:val="24"/>
          <w:szCs w:val="24"/>
        </w:rPr>
        <w:t xml:space="preserve"> и других народов;</w:t>
      </w:r>
    </w:p>
    <w:p w:rsidR="00917615" w:rsidRPr="006446AA" w:rsidRDefault="00420DB3" w:rsidP="009045C5">
      <w:pPr>
        <w:jc w:val="both"/>
        <w:rPr>
          <w:rFonts w:ascii="Times New Roman" w:hAnsi="Times New Roman" w:cs="Times New Roman"/>
          <w:sz w:val="24"/>
          <w:szCs w:val="24"/>
        </w:rPr>
      </w:pPr>
      <w:r w:rsidRPr="00420DB3">
        <w:rPr>
          <w:rFonts w:ascii="Times New Roman" w:hAnsi="Times New Roman" w:cs="Times New Roman"/>
          <w:sz w:val="24"/>
          <w:szCs w:val="24"/>
        </w:rPr>
        <w:t>- знакомство с творчеством писателей, поэтов Архангельской области.</w:t>
      </w:r>
    </w:p>
    <w:p w:rsidR="00B95139" w:rsidRPr="00E51DDE" w:rsidRDefault="00B95139" w:rsidP="00B459BC">
      <w:pPr>
        <w:pStyle w:val="3"/>
        <w:jc w:val="both"/>
        <w:rPr>
          <w:rFonts w:ascii="Times New Roman" w:hAnsi="Times New Roman" w:cs="Times New Roman"/>
          <w:color w:val="auto"/>
          <w:sz w:val="24"/>
          <w:szCs w:val="24"/>
        </w:rPr>
      </w:pPr>
      <w:bookmarkStart w:id="7" w:name="_Toc527273387"/>
      <w:r w:rsidRPr="00E51DDE">
        <w:rPr>
          <w:rFonts w:ascii="Times New Roman" w:hAnsi="Times New Roman" w:cs="Times New Roman"/>
          <w:color w:val="auto"/>
          <w:sz w:val="24"/>
          <w:szCs w:val="24"/>
        </w:rPr>
        <w:lastRenderedPageBreak/>
        <w:t>1.1.5. Возрастные особенности детей; краткие сведения о детском коллективе: количество детей (общее, по половой принадлежности); возраст, психолого-педагогические особенности; состав группы (особенные дети, одарённые и пр.) и т.д.</w:t>
      </w:r>
      <w:bookmarkEnd w:id="7"/>
    </w:p>
    <w:p w:rsidR="00EA4EE6" w:rsidRPr="00B459BC" w:rsidRDefault="00EA4EE6" w:rsidP="00454B02">
      <w:pPr>
        <w:jc w:val="both"/>
        <w:rPr>
          <w:rFonts w:ascii="Times New Roman" w:hAnsi="Times New Roman" w:cs="Times New Roman"/>
          <w:sz w:val="24"/>
          <w:szCs w:val="24"/>
        </w:rPr>
      </w:pPr>
    </w:p>
    <w:p w:rsidR="00183131" w:rsidRDefault="00183131" w:rsidP="00454B02">
      <w:pPr>
        <w:spacing w:after="0"/>
        <w:jc w:val="both"/>
        <w:rPr>
          <w:rFonts w:ascii="Times New Roman" w:hAnsi="Times New Roman" w:cs="Times New Roman"/>
        </w:rPr>
      </w:pPr>
      <w:r>
        <w:tab/>
      </w:r>
      <w:r>
        <w:rPr>
          <w:rFonts w:ascii="Times New Roman" w:hAnsi="Times New Roman" w:cs="Times New Roman"/>
        </w:rPr>
        <w:t>Разновозрастную</w:t>
      </w:r>
      <w:r w:rsidR="0046611A">
        <w:rPr>
          <w:rFonts w:ascii="Times New Roman" w:hAnsi="Times New Roman" w:cs="Times New Roman"/>
        </w:rPr>
        <w:t xml:space="preserve"> группу «Ягодка» посещают дети 3</w:t>
      </w:r>
      <w:r>
        <w:rPr>
          <w:rFonts w:ascii="Times New Roman" w:hAnsi="Times New Roman" w:cs="Times New Roman"/>
        </w:rPr>
        <w:t xml:space="preserve">-х возрастов: </w:t>
      </w:r>
      <w:r w:rsidR="00EA4EE6">
        <w:rPr>
          <w:rFonts w:ascii="Times New Roman" w:hAnsi="Times New Roman" w:cs="Times New Roman"/>
        </w:rPr>
        <w:t>с 3 до 4 лет (младшая подгруппа),</w:t>
      </w:r>
      <w:r w:rsidR="000B1248">
        <w:rPr>
          <w:rFonts w:ascii="Times New Roman" w:hAnsi="Times New Roman" w:cs="Times New Roman"/>
        </w:rPr>
        <w:t xml:space="preserve"> </w:t>
      </w:r>
      <w:r>
        <w:rPr>
          <w:rFonts w:ascii="Times New Roman" w:hAnsi="Times New Roman" w:cs="Times New Roman"/>
        </w:rPr>
        <w:t xml:space="preserve">с </w:t>
      </w:r>
      <w:r w:rsidR="009104F8">
        <w:rPr>
          <w:rFonts w:ascii="Times New Roman" w:hAnsi="Times New Roman" w:cs="Times New Roman"/>
        </w:rPr>
        <w:t>4 до 5 лет (средняя подгруппа)</w:t>
      </w:r>
      <w:r>
        <w:rPr>
          <w:rFonts w:ascii="Times New Roman" w:hAnsi="Times New Roman" w:cs="Times New Roman"/>
        </w:rPr>
        <w:t>, с 6-7 лет (подготовительная к школе подгруппа).</w:t>
      </w:r>
    </w:p>
    <w:p w:rsidR="00183131" w:rsidRDefault="00183131" w:rsidP="00454B02">
      <w:pPr>
        <w:spacing w:after="0"/>
        <w:ind w:firstLine="708"/>
        <w:jc w:val="both"/>
        <w:rPr>
          <w:rFonts w:ascii="Times New Roman" w:hAnsi="Times New Roman" w:cs="Times New Roman"/>
        </w:rPr>
      </w:pPr>
      <w:r>
        <w:rPr>
          <w:rFonts w:ascii="Times New Roman" w:hAnsi="Times New Roman" w:cs="Times New Roman"/>
        </w:rPr>
        <w:t>Всего в р</w:t>
      </w:r>
      <w:r w:rsidR="0046611A">
        <w:rPr>
          <w:rFonts w:ascii="Times New Roman" w:hAnsi="Times New Roman" w:cs="Times New Roman"/>
        </w:rPr>
        <w:t>азновозрастной группе «Ягодка» 9</w:t>
      </w:r>
      <w:r>
        <w:rPr>
          <w:rFonts w:ascii="Times New Roman" w:hAnsi="Times New Roman" w:cs="Times New Roman"/>
        </w:rPr>
        <w:t xml:space="preserve"> человек, из них 4 девочки и 5 мальчиков. </w:t>
      </w:r>
    </w:p>
    <w:p w:rsidR="00EA4EE6" w:rsidRDefault="00EA4EE6" w:rsidP="00454B02">
      <w:pPr>
        <w:spacing w:after="0"/>
        <w:ind w:firstLine="708"/>
        <w:jc w:val="both"/>
        <w:rPr>
          <w:rFonts w:ascii="Times New Roman" w:hAnsi="Times New Roman" w:cs="Times New Roman"/>
        </w:rPr>
      </w:pPr>
      <w:r>
        <w:rPr>
          <w:rFonts w:ascii="Times New Roman" w:hAnsi="Times New Roman" w:cs="Times New Roman"/>
        </w:rPr>
        <w:t>Детей младшей подгруппы (с 3 до 4 лет) 4 человека, из них3 девочки и 1 мальчик.</w:t>
      </w:r>
    </w:p>
    <w:p w:rsidR="00183131" w:rsidRDefault="00183131" w:rsidP="00454B02">
      <w:pPr>
        <w:spacing w:after="0"/>
        <w:ind w:firstLine="708"/>
        <w:jc w:val="both"/>
        <w:rPr>
          <w:rFonts w:ascii="Times New Roman" w:hAnsi="Times New Roman" w:cs="Times New Roman"/>
        </w:rPr>
      </w:pPr>
      <w:r>
        <w:rPr>
          <w:rFonts w:ascii="Times New Roman" w:hAnsi="Times New Roman" w:cs="Times New Roman"/>
        </w:rPr>
        <w:t>Детей средней подгруппы (с</w:t>
      </w:r>
      <w:r w:rsidR="00EA4EE6">
        <w:rPr>
          <w:rFonts w:ascii="Times New Roman" w:hAnsi="Times New Roman" w:cs="Times New Roman"/>
        </w:rPr>
        <w:t xml:space="preserve"> 4 до 5 </w:t>
      </w:r>
      <w:r w:rsidR="0046611A">
        <w:rPr>
          <w:rFonts w:ascii="Times New Roman" w:hAnsi="Times New Roman" w:cs="Times New Roman"/>
        </w:rPr>
        <w:t>лет) 1</w:t>
      </w:r>
      <w:r w:rsidR="00C23903">
        <w:rPr>
          <w:rFonts w:ascii="Times New Roman" w:hAnsi="Times New Roman" w:cs="Times New Roman"/>
        </w:rPr>
        <w:t xml:space="preserve"> человека, из них 0 девочек</w:t>
      </w:r>
      <w:r w:rsidR="0046611A">
        <w:rPr>
          <w:rFonts w:ascii="Times New Roman" w:hAnsi="Times New Roman" w:cs="Times New Roman"/>
        </w:rPr>
        <w:t xml:space="preserve"> и 1</w:t>
      </w:r>
      <w:r>
        <w:rPr>
          <w:rFonts w:ascii="Times New Roman" w:hAnsi="Times New Roman" w:cs="Times New Roman"/>
        </w:rPr>
        <w:t xml:space="preserve"> мальчик</w:t>
      </w:r>
      <w:r w:rsidR="00C23903">
        <w:rPr>
          <w:rFonts w:ascii="Times New Roman" w:hAnsi="Times New Roman" w:cs="Times New Roman"/>
        </w:rPr>
        <w:t>а</w:t>
      </w:r>
      <w:r>
        <w:rPr>
          <w:rFonts w:ascii="Times New Roman" w:hAnsi="Times New Roman" w:cs="Times New Roman"/>
        </w:rPr>
        <w:t>.</w:t>
      </w:r>
    </w:p>
    <w:p w:rsidR="00E51DDE" w:rsidRPr="00454B02" w:rsidRDefault="00C973EF" w:rsidP="00454B02">
      <w:pPr>
        <w:spacing w:after="0"/>
        <w:ind w:firstLine="708"/>
        <w:jc w:val="both"/>
        <w:rPr>
          <w:rFonts w:ascii="Times New Roman" w:hAnsi="Times New Roman" w:cs="Times New Roman"/>
        </w:rPr>
      </w:pPr>
      <w:r>
        <w:rPr>
          <w:rFonts w:ascii="Times New Roman" w:hAnsi="Times New Roman" w:cs="Times New Roman"/>
        </w:rPr>
        <w:t>Детей подг</w:t>
      </w:r>
      <w:r w:rsidR="0046611A">
        <w:rPr>
          <w:rFonts w:ascii="Times New Roman" w:hAnsi="Times New Roman" w:cs="Times New Roman"/>
        </w:rPr>
        <w:t>отовительной к школе подгруппы 4 человека, из них 2 девочки</w:t>
      </w:r>
      <w:r>
        <w:rPr>
          <w:rFonts w:ascii="Times New Roman" w:hAnsi="Times New Roman" w:cs="Times New Roman"/>
        </w:rPr>
        <w:t xml:space="preserve"> и 2 мальчика.</w:t>
      </w:r>
    </w:p>
    <w:p w:rsidR="00E51DDE" w:rsidRDefault="00E51DDE" w:rsidP="00183131">
      <w:pPr>
        <w:spacing w:after="0"/>
        <w:ind w:firstLine="708"/>
        <w:rPr>
          <w:rFonts w:ascii="Times New Roman" w:hAnsi="Times New Roman" w:cs="Times New Roman"/>
          <w:sz w:val="28"/>
          <w:szCs w:val="28"/>
        </w:rPr>
      </w:pPr>
    </w:p>
    <w:p w:rsidR="001939B8" w:rsidRPr="00DA0031" w:rsidRDefault="001939B8" w:rsidP="00183131">
      <w:pPr>
        <w:spacing w:after="0"/>
        <w:ind w:firstLine="708"/>
        <w:rPr>
          <w:rFonts w:ascii="Times New Roman" w:hAnsi="Times New Roman" w:cs="Times New Roman"/>
          <w:sz w:val="28"/>
          <w:szCs w:val="28"/>
        </w:rPr>
      </w:pPr>
      <w:r w:rsidRPr="00DA0031">
        <w:rPr>
          <w:rFonts w:ascii="Times New Roman" w:hAnsi="Times New Roman" w:cs="Times New Roman"/>
          <w:sz w:val="28"/>
          <w:szCs w:val="28"/>
        </w:rPr>
        <w:t>Возрастные особенности развития детей.</w:t>
      </w:r>
    </w:p>
    <w:p w:rsidR="00136602" w:rsidRDefault="00136602" w:rsidP="00183131">
      <w:pPr>
        <w:spacing w:after="0"/>
        <w:ind w:firstLine="708"/>
        <w:rPr>
          <w:rFonts w:ascii="Times New Roman" w:hAnsi="Times New Roman" w:cs="Times New Roman"/>
          <w:u w:val="single"/>
        </w:rPr>
      </w:pPr>
    </w:p>
    <w:p w:rsidR="00136602" w:rsidRDefault="00136602" w:rsidP="00183131">
      <w:pPr>
        <w:spacing w:after="0"/>
        <w:ind w:firstLine="708"/>
        <w:rPr>
          <w:rFonts w:ascii="Times New Roman" w:hAnsi="Times New Roman" w:cs="Times New Roman"/>
          <w:u w:val="single"/>
        </w:rPr>
      </w:pPr>
      <w:r w:rsidRPr="00136602">
        <w:rPr>
          <w:rFonts w:ascii="Times New Roman" w:hAnsi="Times New Roman" w:cs="Times New Roman"/>
          <w:u w:val="single"/>
        </w:rPr>
        <w:t xml:space="preserve">Младшая группа (от 3 до 4 лет) </w:t>
      </w:r>
    </w:p>
    <w:p w:rsidR="00E51DDE"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 xml:space="preserve">В возрасте 3–4 лет ребенок постепенно выходит за пределы семейного круга. Его общение становится </w:t>
      </w:r>
      <w:proofErr w:type="spellStart"/>
      <w:r w:rsidRPr="00136602">
        <w:rPr>
          <w:rFonts w:ascii="Times New Roman" w:hAnsi="Times New Roman" w:cs="Times New Roman"/>
        </w:rPr>
        <w:t>внеситуативным</w:t>
      </w:r>
      <w:proofErr w:type="spellEnd"/>
      <w:r w:rsidRPr="00136602">
        <w:rPr>
          <w:rFonts w:ascii="Times New Roman" w:hAnsi="Times New Roman" w:cs="Times New Roman"/>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 xml:space="preserve">Конструктивная деятельность в младшем дошкольном возрасте ограничена возведением несложных построек по образцу и по замыслу. </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 xml:space="preserve">В младшем дошкольном возрасте развивается перцептивная деятельность. Дети от использования </w:t>
      </w:r>
      <w:proofErr w:type="spellStart"/>
      <w:r w:rsidRPr="00136602">
        <w:rPr>
          <w:rFonts w:ascii="Times New Roman" w:hAnsi="Times New Roman" w:cs="Times New Roman"/>
        </w:rPr>
        <w:t>предэталонов</w:t>
      </w:r>
      <w:proofErr w:type="spellEnd"/>
      <w:r w:rsidRPr="00136602">
        <w:rPr>
          <w:rFonts w:ascii="Times New Roman" w:hAnsi="Times New Roman" w:cs="Times New Roman"/>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w:t>
      </w:r>
      <w:r w:rsidRPr="00136602">
        <w:rPr>
          <w:rFonts w:ascii="Times New Roman" w:hAnsi="Times New Roman" w:cs="Times New Roman"/>
        </w:rPr>
        <w:lastRenderedPageBreak/>
        <w:t>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Pr>
          <w:rFonts w:ascii="Times New Roman" w:hAnsi="Times New Roman" w:cs="Times New Roman"/>
        </w:rPr>
        <w:t>.</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136602" w:rsidRDefault="00136602" w:rsidP="00136602">
      <w:pPr>
        <w:spacing w:after="0"/>
        <w:ind w:firstLine="708"/>
        <w:jc w:val="both"/>
        <w:rPr>
          <w:rFonts w:ascii="Times New Roman" w:hAnsi="Times New Roman" w:cs="Times New Roman"/>
        </w:rPr>
      </w:pPr>
      <w:r w:rsidRPr="00136602">
        <w:rPr>
          <w:rFonts w:ascii="Times New Roman" w:hAnsi="Times New Roman" w:cs="Times New Roma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w:t>
      </w:r>
      <w:r w:rsidR="00454B02">
        <w:rPr>
          <w:rFonts w:ascii="Times New Roman" w:hAnsi="Times New Roman" w:cs="Times New Roman"/>
        </w:rPr>
        <w:t xml:space="preserve">ре выбираемых игрушек и </w:t>
      </w:r>
      <w:proofErr w:type="gramStart"/>
      <w:r w:rsidR="00454B02">
        <w:rPr>
          <w:rFonts w:ascii="Times New Roman" w:hAnsi="Times New Roman" w:cs="Times New Roman"/>
        </w:rPr>
        <w:t xml:space="preserve">сюжетов </w:t>
      </w:r>
      <w:r w:rsidRPr="00136602">
        <w:rPr>
          <w:rFonts w:ascii="Times New Roman" w:hAnsi="Times New Roman" w:cs="Times New Roman"/>
        </w:rPr>
        <w:t>для оценки собственных действий</w:t>
      </w:r>
      <w:proofErr w:type="gramEnd"/>
      <w:r w:rsidRPr="00136602">
        <w:rPr>
          <w:rFonts w:ascii="Times New Roman" w:hAnsi="Times New Roman" w:cs="Times New Roman"/>
        </w:rPr>
        <w:t xml:space="preserve"> и действий других детей.</w:t>
      </w:r>
    </w:p>
    <w:p w:rsidR="00136602" w:rsidRDefault="00136602" w:rsidP="00136602">
      <w:pPr>
        <w:spacing w:after="0"/>
        <w:rPr>
          <w:rFonts w:ascii="Times New Roman" w:hAnsi="Times New Roman" w:cs="Times New Roman"/>
        </w:rPr>
      </w:pPr>
    </w:p>
    <w:p w:rsidR="009505D1" w:rsidRPr="00E51DDE" w:rsidRDefault="009505D1" w:rsidP="00136602">
      <w:pPr>
        <w:spacing w:after="0"/>
        <w:ind w:firstLine="708"/>
        <w:rPr>
          <w:rFonts w:ascii="Times New Roman" w:hAnsi="Times New Roman" w:cs="Times New Roman"/>
          <w:u w:val="single"/>
        </w:rPr>
      </w:pPr>
      <w:r w:rsidRPr="00E51DDE">
        <w:rPr>
          <w:rFonts w:ascii="Times New Roman" w:hAnsi="Times New Roman" w:cs="Times New Roman"/>
          <w:u w:val="single"/>
        </w:rPr>
        <w:t xml:space="preserve">Средняя группа (от 4 до 5 лет) </w:t>
      </w:r>
    </w:p>
    <w:p w:rsidR="007227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7227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7227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227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7227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w:t>
      </w:r>
      <w:r>
        <w:rPr>
          <w:rFonts w:ascii="Times New Roman" w:hAnsi="Times New Roman" w:cs="Times New Roman"/>
        </w:rPr>
        <w:t xml:space="preserve"> </w:t>
      </w:r>
      <w:r w:rsidRPr="009505D1">
        <w:rPr>
          <w:rFonts w:ascii="Times New Roman" w:hAnsi="Times New Roman" w:cs="Times New Roman"/>
        </w:rPr>
        <w:t xml:space="preserve">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7227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7227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7227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w:t>
      </w:r>
      <w:r w:rsidRPr="009505D1">
        <w:rPr>
          <w:rFonts w:ascii="Times New Roman" w:hAnsi="Times New Roman" w:cs="Times New Roman"/>
        </w:rPr>
        <w:lastRenderedPageBreak/>
        <w:t xml:space="preserve">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7227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043417"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043417"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043417"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505D1">
        <w:rPr>
          <w:rFonts w:ascii="Times New Roman" w:hAnsi="Times New Roman" w:cs="Times New Roman"/>
        </w:rPr>
        <w:t>внеситуативной</w:t>
      </w:r>
      <w:proofErr w:type="spellEnd"/>
      <w:r w:rsidRPr="009505D1">
        <w:rPr>
          <w:rFonts w:ascii="Times New Roman" w:hAnsi="Times New Roman" w:cs="Times New Roman"/>
        </w:rPr>
        <w:t xml:space="preserve">. </w:t>
      </w:r>
    </w:p>
    <w:p w:rsidR="00043417"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043417"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r>
        <w:rPr>
          <w:rFonts w:ascii="Times New Roman" w:hAnsi="Times New Roman" w:cs="Times New Roman"/>
        </w:rPr>
        <w:t xml:space="preserve"> </w:t>
      </w:r>
    </w:p>
    <w:p w:rsidR="00FB5E5E"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505D1">
        <w:rPr>
          <w:rFonts w:ascii="Times New Roman" w:hAnsi="Times New Roman" w:cs="Times New Roman"/>
        </w:rPr>
        <w:t>конкурентность</w:t>
      </w:r>
      <w:proofErr w:type="spellEnd"/>
      <w:r w:rsidRPr="009505D1">
        <w:rPr>
          <w:rFonts w:ascii="Times New Roman" w:hAnsi="Times New Roman" w:cs="Times New Roman"/>
        </w:rPr>
        <w:t xml:space="preserve">, </w:t>
      </w:r>
      <w:proofErr w:type="spellStart"/>
      <w:r w:rsidRPr="009505D1">
        <w:rPr>
          <w:rFonts w:ascii="Times New Roman" w:hAnsi="Times New Roman" w:cs="Times New Roman"/>
        </w:rPr>
        <w:t>соревновательность</w:t>
      </w:r>
      <w:proofErr w:type="spellEnd"/>
      <w:r w:rsidRPr="009505D1">
        <w:rPr>
          <w:rFonts w:ascii="Times New Roman" w:hAnsi="Times New Roman" w:cs="Times New Roman"/>
        </w:rPr>
        <w:t xml:space="preserve">. Последняя важна для сравнения себя с другим, что ведет к развитию образа </w:t>
      </w:r>
      <w:proofErr w:type="gramStart"/>
      <w:r w:rsidRPr="009505D1">
        <w:rPr>
          <w:rFonts w:ascii="Times New Roman" w:hAnsi="Times New Roman" w:cs="Times New Roman"/>
        </w:rPr>
        <w:t>Я</w:t>
      </w:r>
      <w:proofErr w:type="gramEnd"/>
      <w:r w:rsidRPr="009505D1">
        <w:rPr>
          <w:rFonts w:ascii="Times New Roman" w:hAnsi="Times New Roman" w:cs="Times New Roman"/>
        </w:rPr>
        <w:t xml:space="preserve"> ребенка, его детализации. </w:t>
      </w:r>
    </w:p>
    <w:p w:rsidR="00CA0759"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505D1">
        <w:rPr>
          <w:rFonts w:ascii="Times New Roman" w:hAnsi="Times New Roman" w:cs="Times New Roman"/>
        </w:rPr>
        <w:t>эгоцентричностью</w:t>
      </w:r>
      <w:proofErr w:type="spellEnd"/>
      <w:r w:rsidRPr="009505D1">
        <w:rPr>
          <w:rFonts w:ascii="Times New Roman" w:hAnsi="Times New Roman" w:cs="Times New Roman"/>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505D1">
        <w:rPr>
          <w:rFonts w:ascii="Times New Roman" w:hAnsi="Times New Roman" w:cs="Times New Roman"/>
        </w:rPr>
        <w:t>конкурентности</w:t>
      </w:r>
      <w:proofErr w:type="spellEnd"/>
      <w:r w:rsidRPr="009505D1">
        <w:rPr>
          <w:rFonts w:ascii="Times New Roman" w:hAnsi="Times New Roman" w:cs="Times New Roman"/>
        </w:rPr>
        <w:t xml:space="preserve">, </w:t>
      </w:r>
      <w:proofErr w:type="spellStart"/>
      <w:r w:rsidRPr="009505D1">
        <w:rPr>
          <w:rFonts w:ascii="Times New Roman" w:hAnsi="Times New Roman" w:cs="Times New Roman"/>
        </w:rPr>
        <w:t>соревновательности</w:t>
      </w:r>
      <w:proofErr w:type="spellEnd"/>
      <w:r w:rsidRPr="009505D1">
        <w:rPr>
          <w:rFonts w:ascii="Times New Roman" w:hAnsi="Times New Roman" w:cs="Times New Roman"/>
        </w:rPr>
        <w:t xml:space="preserve"> со сверстниками; дальнейшим развитием образа Я ребенка, его детализацией.</w:t>
      </w:r>
    </w:p>
    <w:p w:rsidR="00DA0031" w:rsidRDefault="00DA0031" w:rsidP="007227D1">
      <w:pPr>
        <w:spacing w:after="0"/>
        <w:ind w:firstLine="708"/>
        <w:jc w:val="both"/>
        <w:rPr>
          <w:rFonts w:ascii="Times New Roman" w:hAnsi="Times New Roman" w:cs="Times New Roman"/>
        </w:rPr>
      </w:pPr>
    </w:p>
    <w:p w:rsidR="009505D1" w:rsidRPr="00E51DDE" w:rsidRDefault="009505D1" w:rsidP="007227D1">
      <w:pPr>
        <w:spacing w:after="0"/>
        <w:ind w:firstLine="708"/>
        <w:jc w:val="both"/>
        <w:rPr>
          <w:rFonts w:ascii="Times New Roman" w:hAnsi="Times New Roman" w:cs="Times New Roman"/>
          <w:u w:val="single"/>
        </w:rPr>
      </w:pPr>
      <w:r w:rsidRPr="00E51DDE">
        <w:rPr>
          <w:rFonts w:ascii="Times New Roman" w:hAnsi="Times New Roman" w:cs="Times New Roman"/>
          <w:u w:val="single"/>
        </w:rPr>
        <w:t xml:space="preserve">Старшая группа (от 5 до 6 лет) </w:t>
      </w:r>
    </w:p>
    <w:p w:rsidR="00FB5E5E"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FB5E5E"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Развивается изобразительная деят</w:t>
      </w:r>
      <w:r w:rsidR="00FB5E5E">
        <w:rPr>
          <w:rFonts w:ascii="Times New Roman" w:hAnsi="Times New Roman" w:cs="Times New Roman"/>
        </w:rPr>
        <w:t>ельность детей. Это возраст наи</w:t>
      </w:r>
      <w:r w:rsidRPr="009505D1">
        <w:rPr>
          <w:rFonts w:ascii="Times New Roman" w:hAnsi="Times New Roman" w:cs="Times New Roman"/>
        </w:rPr>
        <w:t xml:space="preserve">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w:t>
      </w:r>
      <w:r w:rsidRPr="009505D1">
        <w:rPr>
          <w:rFonts w:ascii="Times New Roman" w:hAnsi="Times New Roman" w:cs="Times New Roman"/>
        </w:rPr>
        <w:lastRenderedPageBreak/>
        <w:t>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w:t>
      </w:r>
      <w:r>
        <w:rPr>
          <w:rFonts w:ascii="Times New Roman" w:hAnsi="Times New Roman" w:cs="Times New Roman"/>
        </w:rPr>
        <w:t xml:space="preserve"> </w:t>
      </w:r>
      <w:r w:rsidRPr="009505D1">
        <w:rPr>
          <w:rFonts w:ascii="Times New Roman" w:hAnsi="Times New Roman" w:cs="Times New Roman"/>
        </w:rPr>
        <w:t xml:space="preserve">рисунку можно судить о половой принадлежности и эмоциональном состоянии изображенного человека. </w:t>
      </w:r>
    </w:p>
    <w:p w:rsidR="00FB5E5E"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FB5E5E"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FB5E5E"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sidR="00222C33">
        <w:rPr>
          <w:rFonts w:ascii="Times New Roman" w:hAnsi="Times New Roman" w:cs="Times New Roman"/>
        </w:rPr>
        <w:t>.</w:t>
      </w:r>
    </w:p>
    <w:p w:rsidR="00222C33" w:rsidRDefault="009505D1" w:rsidP="007227D1">
      <w:pPr>
        <w:spacing w:after="0"/>
        <w:ind w:firstLine="708"/>
        <w:jc w:val="both"/>
        <w:rPr>
          <w:rFonts w:ascii="Times New Roman" w:hAnsi="Times New Roman" w:cs="Times New Roman"/>
        </w:rPr>
      </w:pPr>
      <w:r>
        <w:rPr>
          <w:rFonts w:ascii="Times New Roman" w:hAnsi="Times New Roman" w:cs="Times New Roman"/>
        </w:rPr>
        <w:t xml:space="preserve"> </w:t>
      </w:r>
      <w:r w:rsidRPr="009505D1">
        <w:rPr>
          <w:rFonts w:ascii="Times New Roman" w:hAnsi="Times New Roman" w:cs="Times New Roman"/>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w:t>
      </w:r>
      <w:r>
        <w:rPr>
          <w:rFonts w:ascii="Times New Roman" w:hAnsi="Times New Roman" w:cs="Times New Roman"/>
        </w:rPr>
        <w:t xml:space="preserve"> </w:t>
      </w:r>
      <w:r w:rsidRPr="009505D1">
        <w:rPr>
          <w:rFonts w:ascii="Times New Roman" w:hAnsi="Times New Roman" w:cs="Times New Roman"/>
        </w:rPr>
        <w:t xml:space="preserve">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lastRenderedPageBreak/>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Pr>
          <w:rFonts w:ascii="Times New Roman" w:hAnsi="Times New Roman" w:cs="Times New Roman"/>
        </w:rPr>
        <w:t xml:space="preserve">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Развивается связная речь. Дети могут пересказывать, рассказывать по картинке, передавая не только главное, но и детали.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9505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51DDE" w:rsidRDefault="00E51DDE" w:rsidP="007227D1">
      <w:pPr>
        <w:spacing w:after="0"/>
        <w:ind w:firstLine="708"/>
        <w:jc w:val="both"/>
        <w:rPr>
          <w:rFonts w:ascii="Times New Roman" w:hAnsi="Times New Roman" w:cs="Times New Roman"/>
        </w:rPr>
      </w:pPr>
    </w:p>
    <w:p w:rsidR="00E51DDE" w:rsidRDefault="00E51DDE" w:rsidP="007227D1">
      <w:pPr>
        <w:spacing w:after="0"/>
        <w:ind w:firstLine="708"/>
        <w:jc w:val="both"/>
        <w:rPr>
          <w:rFonts w:ascii="Times New Roman" w:hAnsi="Times New Roman" w:cs="Times New Roman"/>
        </w:rPr>
      </w:pPr>
    </w:p>
    <w:p w:rsidR="00222C33" w:rsidRPr="00E51DDE" w:rsidRDefault="009505D1" w:rsidP="007227D1">
      <w:pPr>
        <w:spacing w:after="0"/>
        <w:ind w:firstLine="708"/>
        <w:jc w:val="both"/>
        <w:rPr>
          <w:rFonts w:ascii="Times New Roman" w:hAnsi="Times New Roman" w:cs="Times New Roman"/>
          <w:u w:val="single"/>
        </w:rPr>
      </w:pPr>
      <w:r w:rsidRPr="00E51DDE">
        <w:rPr>
          <w:rFonts w:ascii="Times New Roman" w:hAnsi="Times New Roman" w:cs="Times New Roman"/>
          <w:u w:val="single"/>
        </w:rPr>
        <w:t xml:space="preserve">Подготовительная к школе группа (от 6 до 7 лет)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В сюжетно-ролевых играх дети подготовительной к школе группы начинают осваивать сложные взаи</w:t>
      </w:r>
      <w:r>
        <w:rPr>
          <w:rFonts w:ascii="Times New Roman" w:hAnsi="Times New Roman" w:cs="Times New Roman"/>
        </w:rPr>
        <w:t>модействия людей, отражающие ха</w:t>
      </w:r>
      <w:r w:rsidRPr="009505D1">
        <w:rPr>
          <w:rFonts w:ascii="Times New Roman" w:hAnsi="Times New Roman" w:cs="Times New Roman"/>
        </w:rPr>
        <w:t xml:space="preserve">рактерные значимые жизненные ситуации, например, свадьбу, рождение ребенка, болезнь, трудоустройство и т. д.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hAnsi="Times New Roman" w:cs="Times New Roman"/>
        </w:rPr>
        <w:t xml:space="preserve">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r w:rsidRPr="009505D1">
        <w:rPr>
          <w:rFonts w:ascii="Times New Roman" w:hAnsi="Times New Roman" w:cs="Times New Roman"/>
        </w:rPr>
        <w:lastRenderedPageBreak/>
        <w:t xml:space="preserve">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222C33" w:rsidRDefault="009505D1" w:rsidP="007227D1">
      <w:pPr>
        <w:spacing w:after="0"/>
        <w:ind w:firstLine="708"/>
        <w:jc w:val="both"/>
      </w:pPr>
      <w:r w:rsidRPr="009505D1">
        <w:rPr>
          <w:rFonts w:ascii="Times New Roman" w:hAnsi="Times New Roman" w:cs="Times New Roman"/>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r w:rsidRPr="009505D1">
        <w:t xml:space="preserve">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У детей продолжает развиваться восприятие, однако они не всегда могут одновременно учитывать несколько различных признаков.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w:t>
      </w:r>
      <w:r w:rsidR="007227D1">
        <w:rPr>
          <w:rFonts w:ascii="Times New Roman" w:hAnsi="Times New Roman" w:cs="Times New Roman"/>
        </w:rPr>
        <w:t>тереотипности детских образов.</w:t>
      </w:r>
      <w:r>
        <w:rPr>
          <w:rFonts w:ascii="Times New Roman" w:hAnsi="Times New Roman" w:cs="Times New Roman"/>
        </w:rPr>
        <w:t xml:space="preserve">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222C33"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505D1" w:rsidRDefault="009505D1" w:rsidP="007227D1">
      <w:pPr>
        <w:spacing w:after="0"/>
        <w:ind w:firstLine="708"/>
        <w:jc w:val="both"/>
        <w:rPr>
          <w:rFonts w:ascii="Times New Roman" w:hAnsi="Times New Roman" w:cs="Times New Roman"/>
        </w:rPr>
      </w:pPr>
      <w:r w:rsidRPr="009505D1">
        <w:rPr>
          <w:rFonts w:ascii="Times New Roman" w:hAnsi="Times New Roman" w:cs="Times New Roman"/>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22C33" w:rsidRDefault="00222C33" w:rsidP="007227D1">
      <w:pPr>
        <w:spacing w:after="0"/>
        <w:ind w:firstLine="708"/>
        <w:jc w:val="both"/>
        <w:rPr>
          <w:rFonts w:ascii="Times New Roman" w:hAnsi="Times New Roman" w:cs="Times New Roman"/>
        </w:rPr>
      </w:pPr>
    </w:p>
    <w:p w:rsidR="009104F8" w:rsidRDefault="001939B8" w:rsidP="009104F8">
      <w:pPr>
        <w:spacing w:after="0"/>
        <w:ind w:firstLine="708"/>
        <w:jc w:val="both"/>
        <w:rPr>
          <w:rFonts w:ascii="Times New Roman" w:hAnsi="Times New Roman" w:cs="Times New Roman"/>
        </w:rPr>
      </w:pPr>
      <w:r>
        <w:rPr>
          <w:rFonts w:ascii="Times New Roman" w:hAnsi="Times New Roman" w:cs="Times New Roman"/>
        </w:rPr>
        <w:t>Учитывая</w:t>
      </w:r>
      <w:r w:rsidR="00EF33CE">
        <w:rPr>
          <w:rFonts w:ascii="Times New Roman" w:hAnsi="Times New Roman" w:cs="Times New Roman"/>
        </w:rPr>
        <w:t>,</w:t>
      </w:r>
      <w:r>
        <w:rPr>
          <w:rFonts w:ascii="Times New Roman" w:hAnsi="Times New Roman" w:cs="Times New Roman"/>
        </w:rPr>
        <w:t xml:space="preserve"> что в группе дети 3-х возрастов, для непрерывно-образовательной деятельнос</w:t>
      </w:r>
      <w:r w:rsidR="009104F8">
        <w:rPr>
          <w:rFonts w:ascii="Times New Roman" w:hAnsi="Times New Roman" w:cs="Times New Roman"/>
        </w:rPr>
        <w:t xml:space="preserve">ти дети младшей подгруппы и </w:t>
      </w:r>
      <w:proofErr w:type="gramStart"/>
      <w:r w:rsidR="009104F8">
        <w:rPr>
          <w:rFonts w:ascii="Times New Roman" w:hAnsi="Times New Roman" w:cs="Times New Roman"/>
        </w:rPr>
        <w:t xml:space="preserve">средней </w:t>
      </w:r>
      <w:r>
        <w:rPr>
          <w:rFonts w:ascii="Times New Roman" w:hAnsi="Times New Roman" w:cs="Times New Roman"/>
        </w:rPr>
        <w:t xml:space="preserve"> подгруппы</w:t>
      </w:r>
      <w:proofErr w:type="gramEnd"/>
      <w:r>
        <w:rPr>
          <w:rFonts w:ascii="Times New Roman" w:hAnsi="Times New Roman" w:cs="Times New Roman"/>
        </w:rPr>
        <w:t xml:space="preserve"> объединяются. Образовательная деятельность по музыке и физическому развитию проводится со всеми детьми</w:t>
      </w:r>
      <w:r w:rsidR="00737AB2">
        <w:rPr>
          <w:rFonts w:ascii="Times New Roman" w:hAnsi="Times New Roman" w:cs="Times New Roman"/>
        </w:rPr>
        <w:t>, соблюдая временные интервалы.</w:t>
      </w:r>
    </w:p>
    <w:p w:rsidR="00EF33CE" w:rsidRPr="00183131" w:rsidRDefault="00EF33CE" w:rsidP="007227D1">
      <w:pPr>
        <w:spacing w:after="0"/>
        <w:ind w:firstLine="708"/>
        <w:jc w:val="both"/>
        <w:rPr>
          <w:rFonts w:ascii="Times New Roman" w:hAnsi="Times New Roman" w:cs="Times New Roman"/>
        </w:rPr>
      </w:pPr>
    </w:p>
    <w:p w:rsidR="006137B3" w:rsidRPr="00E51DDE" w:rsidRDefault="006137B3" w:rsidP="00C33837">
      <w:pPr>
        <w:pStyle w:val="2"/>
        <w:rPr>
          <w:rFonts w:ascii="Times New Roman" w:hAnsi="Times New Roman" w:cs="Times New Roman"/>
          <w:color w:val="auto"/>
          <w:sz w:val="28"/>
          <w:szCs w:val="28"/>
        </w:rPr>
      </w:pPr>
      <w:bookmarkStart w:id="8" w:name="_Toc527273388"/>
      <w:r w:rsidRPr="00E51DDE">
        <w:rPr>
          <w:rFonts w:ascii="Times New Roman" w:hAnsi="Times New Roman" w:cs="Times New Roman"/>
          <w:color w:val="auto"/>
          <w:sz w:val="28"/>
          <w:szCs w:val="28"/>
        </w:rPr>
        <w:t>1.2</w:t>
      </w:r>
      <w:r w:rsidR="00EC356B" w:rsidRPr="00E51DDE">
        <w:rPr>
          <w:rFonts w:ascii="Times New Roman" w:hAnsi="Times New Roman" w:cs="Times New Roman"/>
          <w:color w:val="auto"/>
          <w:sz w:val="28"/>
          <w:szCs w:val="28"/>
        </w:rPr>
        <w:t>. Планируемые результаты освоения РП в виде целевых ориентиров</w:t>
      </w:r>
      <w:bookmarkEnd w:id="8"/>
    </w:p>
    <w:p w:rsidR="00DA0031" w:rsidRPr="00E51DDE" w:rsidRDefault="00DA0031" w:rsidP="00CA0759">
      <w:pPr>
        <w:spacing w:after="0"/>
        <w:jc w:val="both"/>
        <w:rPr>
          <w:rFonts w:ascii="Times New Roman" w:hAnsi="Times New Roman" w:cs="Times New Roman"/>
          <w:sz w:val="28"/>
          <w:szCs w:val="28"/>
        </w:rPr>
      </w:pPr>
    </w:p>
    <w:p w:rsidR="00C973EF" w:rsidRPr="00DF03E5" w:rsidRDefault="00C973EF" w:rsidP="00CA0759">
      <w:pPr>
        <w:spacing w:after="0"/>
        <w:jc w:val="both"/>
        <w:rPr>
          <w:rFonts w:ascii="Times New Roman" w:hAnsi="Times New Roman" w:cs="Times New Roman"/>
          <w:u w:val="single"/>
        </w:rPr>
      </w:pPr>
      <w:r w:rsidRPr="00DF03E5">
        <w:rPr>
          <w:rFonts w:ascii="Times New Roman" w:hAnsi="Times New Roman" w:cs="Times New Roman"/>
          <w:u w:val="single"/>
        </w:rPr>
        <w:t xml:space="preserve">Целевые ориентиры на этапе завершения дошкольного образования </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lastRenderedPageBreak/>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19 деятельности, конструировании и др.; способен выбирать себе род занятий, участников по совместной деятельности.</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 Способен сотрудничать и выполнять как лидерские, так и исполнительские функции в совместной деятельности. </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Проявляет </w:t>
      </w:r>
      <w:proofErr w:type="spellStart"/>
      <w:r w:rsidRPr="00C973EF">
        <w:rPr>
          <w:rFonts w:ascii="Times New Roman" w:hAnsi="Times New Roman" w:cs="Times New Roman"/>
        </w:rPr>
        <w:t>эмпатию</w:t>
      </w:r>
      <w:proofErr w:type="spellEnd"/>
      <w:r w:rsidRPr="00C973EF">
        <w:rPr>
          <w:rFonts w:ascii="Times New Roman" w:hAnsi="Times New Roman" w:cs="Times New Roman"/>
        </w:rPr>
        <w:t xml:space="preserve"> по отношению к другим людям, готовность прийти на помощь тем, кто в этом нуждается.</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 Проявляет умение слышать других и стремление быть понятым другими.</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Проявляет ответственность за начатое дело. </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Pr>
          <w:rFonts w:ascii="Times New Roman" w:hAnsi="Times New Roman" w:cs="Times New Roman"/>
        </w:rPr>
        <w:t xml:space="preserve"> </w:t>
      </w:r>
      <w:r w:rsidRPr="00C973EF">
        <w:rPr>
          <w:rFonts w:ascii="Times New Roman" w:hAnsi="Times New Roman" w:cs="Times New Roman"/>
        </w:rPr>
        <w:t>истории и т. п.; способен к принятию собственных решений, опираясь на свои знания и умения в различных видах деятельности. • Открыт новому, то есть проявляет стремления к получению знаний, положительной мотивации к дальнейшему обучению в школе, институте.</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 Проявляет уважение к жизни (в различных ее формах) и заботу об окружающей среде. </w:t>
      </w:r>
    </w:p>
    <w:p w:rsidR="00CA0759"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CA0759"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CA0759" w:rsidRDefault="00C973EF" w:rsidP="00CA0759">
      <w:pPr>
        <w:spacing w:after="0"/>
        <w:jc w:val="both"/>
        <w:rPr>
          <w:rFonts w:ascii="Times New Roman" w:hAnsi="Times New Roman" w:cs="Times New Roman"/>
        </w:rPr>
      </w:pPr>
      <w:r w:rsidRPr="00C973EF">
        <w:rPr>
          <w:rFonts w:ascii="Times New Roman" w:hAnsi="Times New Roman" w:cs="Times New Roman"/>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CA0759" w:rsidRDefault="00C973EF" w:rsidP="00CA0759">
      <w:pPr>
        <w:spacing w:after="0"/>
        <w:jc w:val="both"/>
        <w:rPr>
          <w:rFonts w:ascii="Times New Roman" w:hAnsi="Times New Roman" w:cs="Times New Roman"/>
        </w:rPr>
      </w:pPr>
      <w:r w:rsidRPr="00C973EF">
        <w:rPr>
          <w:rFonts w:ascii="Times New Roman" w:hAnsi="Times New Roman" w:cs="Times New Roman"/>
        </w:rPr>
        <w:lastRenderedPageBreak/>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C973EF" w:rsidRDefault="00C973EF" w:rsidP="00CA0759">
      <w:pPr>
        <w:spacing w:after="0"/>
        <w:jc w:val="both"/>
        <w:rPr>
          <w:rFonts w:ascii="Times New Roman" w:hAnsi="Times New Roman" w:cs="Times New Roman"/>
        </w:rPr>
      </w:pPr>
      <w:r w:rsidRPr="00C973EF">
        <w:rPr>
          <w:rFonts w:ascii="Times New Roman" w:hAnsi="Times New Roman" w:cs="Times New Roman"/>
        </w:rPr>
        <w:t>• Имеет начальные представления о здоровом образе жизни. Воспринимает здоровый образ жизни как ценность.</w:t>
      </w:r>
    </w:p>
    <w:p w:rsidR="00550BD2" w:rsidRDefault="00550BD2" w:rsidP="00CA0759">
      <w:pPr>
        <w:spacing w:after="0"/>
        <w:jc w:val="both"/>
        <w:rPr>
          <w:rFonts w:ascii="Times New Roman" w:hAnsi="Times New Roman" w:cs="Times New Roman"/>
        </w:rPr>
      </w:pPr>
    </w:p>
    <w:p w:rsidR="00550BD2" w:rsidRPr="00DF03E5" w:rsidRDefault="00550BD2" w:rsidP="00D00D81">
      <w:pPr>
        <w:spacing w:after="0"/>
        <w:jc w:val="both"/>
        <w:rPr>
          <w:rFonts w:ascii="Times New Roman" w:hAnsi="Times New Roman" w:cs="Times New Roman"/>
          <w:u w:val="single"/>
        </w:rPr>
      </w:pPr>
      <w:r w:rsidRPr="00DF03E5">
        <w:rPr>
          <w:rFonts w:ascii="Times New Roman" w:hAnsi="Times New Roman" w:cs="Times New Roman"/>
          <w:u w:val="single"/>
        </w:rPr>
        <w:t>Целевые ориентиры для детей 3-4 лет:</w:t>
      </w:r>
    </w:p>
    <w:p w:rsidR="00550BD2" w:rsidRDefault="00C20C04" w:rsidP="0046611A">
      <w:pPr>
        <w:spacing w:after="0"/>
        <w:jc w:val="both"/>
        <w:rPr>
          <w:rFonts w:ascii="Times New Roman" w:hAnsi="Times New Roman" w:cs="Times New Roman"/>
        </w:rPr>
      </w:pPr>
      <w:r>
        <w:rPr>
          <w:rFonts w:ascii="Times New Roman" w:hAnsi="Times New Roman" w:cs="Times New Roman"/>
        </w:rPr>
        <w:t xml:space="preserve"> - о</w:t>
      </w:r>
      <w:r w:rsidR="00550BD2">
        <w:rPr>
          <w:rFonts w:ascii="Times New Roman" w:hAnsi="Times New Roman" w:cs="Times New Roman"/>
        </w:rPr>
        <w:t>прятен, замечает и устраняет непорядок в одежде;</w:t>
      </w:r>
    </w:p>
    <w:p w:rsidR="00550BD2" w:rsidRDefault="00550BD2" w:rsidP="0046611A">
      <w:pPr>
        <w:spacing w:after="0"/>
        <w:jc w:val="both"/>
        <w:rPr>
          <w:rFonts w:ascii="Times New Roman" w:hAnsi="Times New Roman" w:cs="Times New Roman"/>
        </w:rPr>
      </w:pPr>
      <w:r>
        <w:rPr>
          <w:rFonts w:ascii="Times New Roman" w:hAnsi="Times New Roman" w:cs="Times New Roman"/>
        </w:rPr>
        <w:t xml:space="preserve"> - владеет простейшими навыками поведения во время еды, умывания;</w:t>
      </w:r>
    </w:p>
    <w:p w:rsidR="00550BD2" w:rsidRDefault="00550BD2" w:rsidP="0046611A">
      <w:pPr>
        <w:spacing w:after="0"/>
        <w:jc w:val="both"/>
        <w:rPr>
          <w:rFonts w:ascii="Times New Roman" w:hAnsi="Times New Roman" w:cs="Times New Roman"/>
        </w:rPr>
      </w:pPr>
      <w:r>
        <w:rPr>
          <w:rFonts w:ascii="Times New Roman" w:hAnsi="Times New Roman" w:cs="Times New Roman"/>
        </w:rPr>
        <w:t xml:space="preserve"> - умеет ходить </w:t>
      </w:r>
      <w:proofErr w:type="gramStart"/>
      <w:r>
        <w:rPr>
          <w:rFonts w:ascii="Times New Roman" w:hAnsi="Times New Roman" w:cs="Times New Roman"/>
        </w:rPr>
        <w:t>бегать,  сохраняя</w:t>
      </w:r>
      <w:proofErr w:type="gramEnd"/>
      <w:r>
        <w:rPr>
          <w:rFonts w:ascii="Times New Roman" w:hAnsi="Times New Roman" w:cs="Times New Roman"/>
        </w:rPr>
        <w:t xml:space="preserve"> равновесие, в разных направлениях по указанию в</w:t>
      </w:r>
      <w:r w:rsidR="00532E0F">
        <w:rPr>
          <w:rFonts w:ascii="Times New Roman" w:hAnsi="Times New Roman" w:cs="Times New Roman"/>
        </w:rPr>
        <w:t>з</w:t>
      </w:r>
      <w:r>
        <w:rPr>
          <w:rFonts w:ascii="Times New Roman" w:hAnsi="Times New Roman" w:cs="Times New Roman"/>
        </w:rPr>
        <w:t>рослого;</w:t>
      </w:r>
    </w:p>
    <w:p w:rsidR="00550BD2" w:rsidRDefault="00550BD2" w:rsidP="0046611A">
      <w:pPr>
        <w:spacing w:after="0"/>
        <w:jc w:val="both"/>
        <w:rPr>
          <w:rFonts w:ascii="Times New Roman" w:hAnsi="Times New Roman" w:cs="Times New Roman"/>
        </w:rPr>
      </w:pPr>
      <w:r>
        <w:rPr>
          <w:rFonts w:ascii="Times New Roman" w:hAnsi="Times New Roman" w:cs="Times New Roman"/>
        </w:rPr>
        <w:t xml:space="preserve"> - может катать мяч в заданном направлении с расстояния, бросает мяч двумя руками от груди, из-за головы; бросает вверх 2-3 раза подряд и ловит; метает предметы правой и левой руками;</w:t>
      </w:r>
    </w:p>
    <w:p w:rsidR="00550BD2" w:rsidRDefault="00550BD2" w:rsidP="0046611A">
      <w:pPr>
        <w:spacing w:after="0"/>
        <w:jc w:val="both"/>
        <w:rPr>
          <w:rFonts w:ascii="Times New Roman" w:hAnsi="Times New Roman" w:cs="Times New Roman"/>
        </w:rPr>
      </w:pPr>
      <w:r>
        <w:rPr>
          <w:rFonts w:ascii="Times New Roman" w:hAnsi="Times New Roman" w:cs="Times New Roman"/>
        </w:rPr>
        <w:t xml:space="preserve"> - принимает на себя роль, объединяет несколько игровых дейс</w:t>
      </w:r>
      <w:r w:rsidR="00C20C04">
        <w:rPr>
          <w:rFonts w:ascii="Times New Roman" w:hAnsi="Times New Roman" w:cs="Times New Roman"/>
        </w:rPr>
        <w:t>т</w:t>
      </w:r>
      <w:r>
        <w:rPr>
          <w:rFonts w:ascii="Times New Roman" w:hAnsi="Times New Roman" w:cs="Times New Roman"/>
        </w:rPr>
        <w:t>вий в единую сюжетную линию;</w:t>
      </w:r>
    </w:p>
    <w:p w:rsidR="00550BD2" w:rsidRDefault="00550BD2" w:rsidP="0046611A">
      <w:pPr>
        <w:spacing w:after="0"/>
        <w:jc w:val="both"/>
        <w:rPr>
          <w:rFonts w:ascii="Times New Roman" w:hAnsi="Times New Roman" w:cs="Times New Roman"/>
        </w:rPr>
      </w:pPr>
      <w:r>
        <w:rPr>
          <w:rFonts w:ascii="Times New Roman" w:hAnsi="Times New Roman" w:cs="Times New Roman"/>
        </w:rPr>
        <w:t xml:space="preserve"> - </w:t>
      </w:r>
      <w:r w:rsidR="00C20C04">
        <w:rPr>
          <w:rFonts w:ascii="Times New Roman" w:hAnsi="Times New Roman" w:cs="Times New Roman"/>
        </w:rPr>
        <w:t>имитирует мимику, движения, интонацию литературных произведений;</w:t>
      </w:r>
    </w:p>
    <w:p w:rsidR="00C20C04" w:rsidRDefault="00C20C04" w:rsidP="0046611A">
      <w:pPr>
        <w:spacing w:after="0"/>
        <w:jc w:val="both"/>
        <w:rPr>
          <w:rFonts w:ascii="Times New Roman" w:hAnsi="Times New Roman" w:cs="Times New Roman"/>
        </w:rPr>
      </w:pPr>
      <w:r>
        <w:rPr>
          <w:rFonts w:ascii="Times New Roman" w:hAnsi="Times New Roman" w:cs="Times New Roman"/>
        </w:rPr>
        <w:t xml:space="preserve"> - способен придерживаться игровых правил в дидактических играх;</w:t>
      </w:r>
    </w:p>
    <w:p w:rsidR="00C20C04" w:rsidRDefault="00C20C04" w:rsidP="0046611A">
      <w:pPr>
        <w:spacing w:after="0"/>
        <w:jc w:val="both"/>
        <w:rPr>
          <w:rFonts w:ascii="Times New Roman" w:hAnsi="Times New Roman" w:cs="Times New Roman"/>
        </w:rPr>
      </w:pPr>
      <w:r>
        <w:rPr>
          <w:rFonts w:ascii="Times New Roman" w:hAnsi="Times New Roman" w:cs="Times New Roman"/>
        </w:rPr>
        <w:t xml:space="preserve"> - умеет самостоятельно одеваться и раздеваться в определенной последовательности;</w:t>
      </w:r>
    </w:p>
    <w:p w:rsidR="00C20C04" w:rsidRDefault="00C20C04" w:rsidP="0046611A">
      <w:pPr>
        <w:spacing w:after="0"/>
        <w:jc w:val="both"/>
        <w:rPr>
          <w:rFonts w:ascii="Times New Roman" w:hAnsi="Times New Roman" w:cs="Times New Roman"/>
        </w:rPr>
      </w:pPr>
      <w:r>
        <w:rPr>
          <w:rFonts w:ascii="Times New Roman" w:hAnsi="Times New Roman" w:cs="Times New Roman"/>
        </w:rPr>
        <w:t xml:space="preserve"> - соблюдает элементарные правила поведения в детском саду, взаимодействия с растениями и животными, дорожного движения;</w:t>
      </w:r>
    </w:p>
    <w:p w:rsidR="00C20C04" w:rsidRDefault="00C20C04" w:rsidP="0046611A">
      <w:pPr>
        <w:spacing w:after="0"/>
        <w:jc w:val="both"/>
        <w:rPr>
          <w:rFonts w:ascii="Times New Roman" w:hAnsi="Times New Roman" w:cs="Times New Roman"/>
        </w:rPr>
      </w:pPr>
      <w:r>
        <w:rPr>
          <w:rFonts w:ascii="Times New Roman" w:hAnsi="Times New Roman" w:cs="Times New Roman"/>
        </w:rPr>
        <w:t xml:space="preserve"> - знает, называет и правильно использует детали строительного материала;</w:t>
      </w:r>
    </w:p>
    <w:p w:rsidR="00C20C04" w:rsidRDefault="00C20C04" w:rsidP="0046611A">
      <w:pPr>
        <w:spacing w:after="0"/>
        <w:jc w:val="both"/>
        <w:rPr>
          <w:rFonts w:ascii="Times New Roman" w:hAnsi="Times New Roman" w:cs="Times New Roman"/>
        </w:rPr>
      </w:pPr>
      <w:r>
        <w:rPr>
          <w:rFonts w:ascii="Times New Roman" w:hAnsi="Times New Roman" w:cs="Times New Roman"/>
        </w:rPr>
        <w:t xml:space="preserve"> - знает и называет некоторые растения и животных их детенышей</w:t>
      </w:r>
      <w:r w:rsidR="007B3267">
        <w:rPr>
          <w:rFonts w:ascii="Times New Roman" w:hAnsi="Times New Roman" w:cs="Times New Roman"/>
        </w:rPr>
        <w:t>;</w:t>
      </w:r>
    </w:p>
    <w:p w:rsidR="007B3267" w:rsidRDefault="007B3267" w:rsidP="0046611A">
      <w:pPr>
        <w:spacing w:after="0"/>
        <w:jc w:val="both"/>
        <w:rPr>
          <w:rFonts w:ascii="Times New Roman" w:hAnsi="Times New Roman" w:cs="Times New Roman"/>
        </w:rPr>
      </w:pPr>
      <w:r>
        <w:rPr>
          <w:rFonts w:ascii="Times New Roman" w:hAnsi="Times New Roman" w:cs="Times New Roman"/>
        </w:rPr>
        <w:t xml:space="preserve"> - умеет группировать предметы по цвету форме, размеру;</w:t>
      </w:r>
    </w:p>
    <w:p w:rsidR="007B3267" w:rsidRDefault="00697166" w:rsidP="0046611A">
      <w:pPr>
        <w:spacing w:after="0"/>
        <w:jc w:val="both"/>
        <w:rPr>
          <w:rFonts w:ascii="Times New Roman" w:hAnsi="Times New Roman" w:cs="Times New Roman"/>
        </w:rPr>
      </w:pPr>
      <w:r>
        <w:rPr>
          <w:rFonts w:ascii="Times New Roman" w:hAnsi="Times New Roman" w:cs="Times New Roman"/>
        </w:rPr>
        <w:t xml:space="preserve"> - п</w:t>
      </w:r>
      <w:r w:rsidR="007B3267">
        <w:rPr>
          <w:rFonts w:ascii="Times New Roman" w:hAnsi="Times New Roman" w:cs="Times New Roman"/>
        </w:rPr>
        <w:t>равильно определяет количественное соотношение двух групп предметов, понимает конкретный смысл слов «больше, «меньше», столько же»;</w:t>
      </w:r>
    </w:p>
    <w:p w:rsidR="007B3267" w:rsidRDefault="007B3267" w:rsidP="0046611A">
      <w:pPr>
        <w:spacing w:after="0"/>
        <w:jc w:val="both"/>
        <w:rPr>
          <w:rFonts w:ascii="Times New Roman" w:hAnsi="Times New Roman" w:cs="Times New Roman"/>
        </w:rPr>
      </w:pPr>
      <w:r>
        <w:rPr>
          <w:rFonts w:ascii="Times New Roman" w:hAnsi="Times New Roman" w:cs="Times New Roman"/>
        </w:rPr>
        <w:t xml:space="preserve"> - различает круг, квадрат, треугольник, предметы имеющие углы и круглую форму;</w:t>
      </w:r>
    </w:p>
    <w:p w:rsidR="007B3267" w:rsidRDefault="007B3267" w:rsidP="0046611A">
      <w:pPr>
        <w:spacing w:after="0"/>
        <w:jc w:val="both"/>
        <w:rPr>
          <w:rFonts w:ascii="Times New Roman" w:hAnsi="Times New Roman" w:cs="Times New Roman"/>
        </w:rPr>
      </w:pPr>
      <w:r>
        <w:rPr>
          <w:rFonts w:ascii="Times New Roman" w:hAnsi="Times New Roman" w:cs="Times New Roman"/>
        </w:rPr>
        <w:t xml:space="preserve"> - понимает смысл обозначений: вверху – внизу, </w:t>
      </w:r>
      <w:r w:rsidR="00697166">
        <w:rPr>
          <w:rFonts w:ascii="Times New Roman" w:hAnsi="Times New Roman" w:cs="Times New Roman"/>
        </w:rPr>
        <w:t xml:space="preserve">впереди - сзади, слева - справа, на, под, верхняя - нижняя, утро - вечер, день - </w:t>
      </w:r>
      <w:r>
        <w:rPr>
          <w:rFonts w:ascii="Times New Roman" w:hAnsi="Times New Roman" w:cs="Times New Roman"/>
        </w:rPr>
        <w:t>ночь;</w:t>
      </w:r>
    </w:p>
    <w:p w:rsidR="00697166" w:rsidRDefault="00697166" w:rsidP="0046611A">
      <w:pPr>
        <w:spacing w:after="0"/>
        <w:jc w:val="both"/>
        <w:rPr>
          <w:rFonts w:ascii="Times New Roman" w:hAnsi="Times New Roman" w:cs="Times New Roman"/>
        </w:rPr>
      </w:pPr>
      <w:r>
        <w:rPr>
          <w:rFonts w:ascii="Times New Roman" w:hAnsi="Times New Roman" w:cs="Times New Roman"/>
        </w:rPr>
        <w:t xml:space="preserve"> - отвечает на вопросы взрослого, касающиеся ближнего окружения; использует в речи все части речи;</w:t>
      </w:r>
    </w:p>
    <w:p w:rsidR="00697166" w:rsidRDefault="00697166" w:rsidP="0046611A">
      <w:pPr>
        <w:spacing w:after="0"/>
        <w:jc w:val="both"/>
        <w:rPr>
          <w:rFonts w:ascii="Times New Roman" w:hAnsi="Times New Roman" w:cs="Times New Roman"/>
        </w:rPr>
      </w:pPr>
      <w:r>
        <w:rPr>
          <w:rFonts w:ascii="Times New Roman" w:hAnsi="Times New Roman" w:cs="Times New Roman"/>
        </w:rPr>
        <w:t xml:space="preserve"> - пересказывает содержание произведений с опорой на рисунки в книге;</w:t>
      </w:r>
    </w:p>
    <w:p w:rsidR="00697166" w:rsidRDefault="00697166" w:rsidP="0046611A">
      <w:pPr>
        <w:spacing w:after="0"/>
        <w:jc w:val="both"/>
        <w:rPr>
          <w:rFonts w:ascii="Times New Roman" w:hAnsi="Times New Roman" w:cs="Times New Roman"/>
        </w:rPr>
      </w:pPr>
      <w:r>
        <w:rPr>
          <w:rFonts w:ascii="Times New Roman" w:hAnsi="Times New Roman" w:cs="Times New Roman"/>
        </w:rPr>
        <w:t xml:space="preserve"> - может прочитать небольшое стихотворение;</w:t>
      </w:r>
    </w:p>
    <w:p w:rsidR="00697166" w:rsidRDefault="00697166" w:rsidP="0046611A">
      <w:pPr>
        <w:spacing w:after="0"/>
        <w:jc w:val="both"/>
        <w:rPr>
          <w:rFonts w:ascii="Times New Roman" w:hAnsi="Times New Roman" w:cs="Times New Roman"/>
        </w:rPr>
      </w:pPr>
      <w:r>
        <w:rPr>
          <w:rFonts w:ascii="Times New Roman" w:hAnsi="Times New Roman" w:cs="Times New Roman"/>
        </w:rPr>
        <w:t xml:space="preserve"> - правильно пользуется карандашами, фломастерами, кистью и красками;</w:t>
      </w:r>
    </w:p>
    <w:p w:rsidR="00697166" w:rsidRDefault="00697166" w:rsidP="0046611A">
      <w:pPr>
        <w:spacing w:after="0"/>
        <w:jc w:val="both"/>
        <w:rPr>
          <w:rFonts w:ascii="Times New Roman" w:hAnsi="Times New Roman" w:cs="Times New Roman"/>
        </w:rPr>
      </w:pPr>
      <w:r>
        <w:rPr>
          <w:rFonts w:ascii="Times New Roman" w:hAnsi="Times New Roman" w:cs="Times New Roman"/>
        </w:rPr>
        <w:t xml:space="preserve"> - изображает отдельные предметы, простые по композиции и по содержанию;</w:t>
      </w:r>
    </w:p>
    <w:p w:rsidR="00697166" w:rsidRDefault="00697166" w:rsidP="0046611A">
      <w:pPr>
        <w:spacing w:after="0"/>
        <w:jc w:val="both"/>
        <w:rPr>
          <w:rFonts w:ascii="Times New Roman" w:hAnsi="Times New Roman" w:cs="Times New Roman"/>
        </w:rPr>
      </w:pPr>
      <w:r>
        <w:rPr>
          <w:rFonts w:ascii="Times New Roman" w:hAnsi="Times New Roman" w:cs="Times New Roman"/>
        </w:rPr>
        <w:t xml:space="preserve"> - лепит предметы, состоящие из 1-3 частей, использует различные приемы лепки;</w:t>
      </w:r>
    </w:p>
    <w:p w:rsidR="00697166" w:rsidRDefault="004C0489" w:rsidP="0046611A">
      <w:pPr>
        <w:spacing w:after="0"/>
        <w:jc w:val="both"/>
        <w:rPr>
          <w:rFonts w:ascii="Times New Roman" w:hAnsi="Times New Roman" w:cs="Times New Roman"/>
        </w:rPr>
      </w:pPr>
      <w:r>
        <w:rPr>
          <w:rFonts w:ascii="Times New Roman" w:hAnsi="Times New Roman" w:cs="Times New Roman"/>
        </w:rPr>
        <w:t xml:space="preserve"> - с</w:t>
      </w:r>
      <w:r w:rsidR="00697166">
        <w:rPr>
          <w:rFonts w:ascii="Times New Roman" w:hAnsi="Times New Roman" w:cs="Times New Roman"/>
        </w:rPr>
        <w:t>оздает изображения предметов из готовых фигур, украшает заготовки из бумаги</w:t>
      </w:r>
      <w:r>
        <w:rPr>
          <w:rFonts w:ascii="Times New Roman" w:hAnsi="Times New Roman" w:cs="Times New Roman"/>
        </w:rPr>
        <w:t>, подбирает цвета, соответствующие изображаемым предметам.</w:t>
      </w:r>
    </w:p>
    <w:p w:rsidR="004C0489" w:rsidRDefault="004C0489" w:rsidP="0046611A">
      <w:pPr>
        <w:spacing w:after="0"/>
        <w:jc w:val="both"/>
        <w:rPr>
          <w:rFonts w:ascii="Times New Roman" w:hAnsi="Times New Roman" w:cs="Times New Roman"/>
        </w:rPr>
      </w:pPr>
    </w:p>
    <w:p w:rsidR="004C0489" w:rsidRPr="00DF03E5" w:rsidRDefault="004C0489" w:rsidP="0046611A">
      <w:pPr>
        <w:spacing w:after="0"/>
        <w:jc w:val="both"/>
        <w:rPr>
          <w:rFonts w:ascii="Times New Roman" w:hAnsi="Times New Roman" w:cs="Times New Roman"/>
          <w:u w:val="single"/>
        </w:rPr>
      </w:pPr>
      <w:r w:rsidRPr="00DF03E5">
        <w:rPr>
          <w:rFonts w:ascii="Times New Roman" w:hAnsi="Times New Roman" w:cs="Times New Roman"/>
          <w:u w:val="single"/>
        </w:rPr>
        <w:t>Целевые ориентиры для детей 4-5 лет:</w:t>
      </w:r>
    </w:p>
    <w:p w:rsidR="004C0489" w:rsidRDefault="004C0489" w:rsidP="0046611A">
      <w:pPr>
        <w:spacing w:after="0"/>
        <w:jc w:val="both"/>
        <w:rPr>
          <w:rFonts w:ascii="Times New Roman" w:hAnsi="Times New Roman" w:cs="Times New Roman"/>
        </w:rPr>
      </w:pPr>
      <w:r>
        <w:rPr>
          <w:rFonts w:ascii="Times New Roman" w:hAnsi="Times New Roman" w:cs="Times New Roman"/>
        </w:rPr>
        <w:t xml:space="preserve"> - соблюдает элементарные правила гигиены; приема пищи;</w:t>
      </w:r>
    </w:p>
    <w:p w:rsidR="004C0489" w:rsidRDefault="004C0489" w:rsidP="0046611A">
      <w:pPr>
        <w:spacing w:after="0"/>
        <w:jc w:val="both"/>
        <w:rPr>
          <w:rFonts w:ascii="Times New Roman" w:hAnsi="Times New Roman" w:cs="Times New Roman"/>
        </w:rPr>
      </w:pPr>
      <w:r>
        <w:rPr>
          <w:rFonts w:ascii="Times New Roman" w:hAnsi="Times New Roman" w:cs="Times New Roman"/>
        </w:rPr>
        <w:t xml:space="preserve"> - умеет ловить мяч, метать мяч разными способами;</w:t>
      </w:r>
    </w:p>
    <w:p w:rsidR="004C0489" w:rsidRDefault="004C0489" w:rsidP="0046611A">
      <w:pPr>
        <w:spacing w:after="0"/>
        <w:jc w:val="both"/>
        <w:rPr>
          <w:rFonts w:ascii="Times New Roman" w:hAnsi="Times New Roman" w:cs="Times New Roman"/>
        </w:rPr>
      </w:pPr>
      <w:r>
        <w:rPr>
          <w:rFonts w:ascii="Times New Roman" w:hAnsi="Times New Roman" w:cs="Times New Roman"/>
        </w:rPr>
        <w:t xml:space="preserve"> - Принимает роль в игре со сверстниками, соблюдает ролевое поведение, проявляет инициативу в игре;</w:t>
      </w:r>
    </w:p>
    <w:p w:rsidR="004C0489" w:rsidRDefault="004C0489" w:rsidP="0046611A">
      <w:pPr>
        <w:spacing w:after="0"/>
        <w:jc w:val="both"/>
        <w:rPr>
          <w:rFonts w:ascii="Times New Roman" w:hAnsi="Times New Roman" w:cs="Times New Roman"/>
        </w:rPr>
      </w:pPr>
      <w:r>
        <w:rPr>
          <w:rFonts w:ascii="Times New Roman" w:hAnsi="Times New Roman" w:cs="Times New Roman"/>
        </w:rPr>
        <w:t xml:space="preserve"> - имеет представление о мужских и женских профессиях;</w:t>
      </w:r>
    </w:p>
    <w:p w:rsidR="009E47DE" w:rsidRDefault="004C0489" w:rsidP="0046611A">
      <w:pPr>
        <w:spacing w:after="0"/>
        <w:jc w:val="both"/>
        <w:rPr>
          <w:rFonts w:ascii="Times New Roman" w:hAnsi="Times New Roman" w:cs="Times New Roman"/>
        </w:rPr>
      </w:pPr>
      <w:r>
        <w:rPr>
          <w:rFonts w:ascii="Times New Roman" w:hAnsi="Times New Roman" w:cs="Times New Roman"/>
        </w:rPr>
        <w:t xml:space="preserve"> - умеет самостоятельно одеваться и раздеваться, готовить свое рабочее место к занятиям, самостоятельно выполняет обязанности дежурного по столовой;</w:t>
      </w:r>
    </w:p>
    <w:p w:rsidR="004C0489" w:rsidRDefault="004C0489" w:rsidP="0046611A">
      <w:pPr>
        <w:spacing w:after="0"/>
        <w:jc w:val="both"/>
        <w:rPr>
          <w:rFonts w:ascii="Times New Roman" w:hAnsi="Times New Roman" w:cs="Times New Roman"/>
        </w:rPr>
      </w:pPr>
      <w:r>
        <w:rPr>
          <w:rFonts w:ascii="Times New Roman" w:hAnsi="Times New Roman" w:cs="Times New Roman"/>
        </w:rPr>
        <w:t xml:space="preserve"> - соблюдает элементарные правила поведения на улице в детском саду, в транспорте, в природе, </w:t>
      </w:r>
      <w:proofErr w:type="spellStart"/>
      <w:r>
        <w:rPr>
          <w:rFonts w:ascii="Times New Roman" w:hAnsi="Times New Roman" w:cs="Times New Roman"/>
        </w:rPr>
        <w:t>дорожногодвижения</w:t>
      </w:r>
      <w:proofErr w:type="spellEnd"/>
      <w:r>
        <w:rPr>
          <w:rFonts w:ascii="Times New Roman" w:hAnsi="Times New Roman" w:cs="Times New Roman"/>
        </w:rPr>
        <w:t>;</w:t>
      </w:r>
    </w:p>
    <w:p w:rsidR="004C0489" w:rsidRDefault="004C0489" w:rsidP="0046611A">
      <w:pPr>
        <w:spacing w:after="0"/>
        <w:jc w:val="both"/>
        <w:rPr>
          <w:rFonts w:ascii="Times New Roman" w:hAnsi="Times New Roman" w:cs="Times New Roman"/>
        </w:rPr>
      </w:pPr>
      <w:r>
        <w:rPr>
          <w:rFonts w:ascii="Times New Roman" w:hAnsi="Times New Roman" w:cs="Times New Roman"/>
        </w:rPr>
        <w:t xml:space="preserve"> - узнает и называет некоторые дорожные знаки;</w:t>
      </w:r>
    </w:p>
    <w:p w:rsidR="004C0489" w:rsidRDefault="009E47DE" w:rsidP="0046611A">
      <w:pPr>
        <w:spacing w:after="0"/>
        <w:jc w:val="both"/>
        <w:rPr>
          <w:rFonts w:ascii="Times New Roman" w:hAnsi="Times New Roman" w:cs="Times New Roman"/>
        </w:rPr>
      </w:pPr>
      <w:r>
        <w:rPr>
          <w:rFonts w:ascii="Times New Roman" w:hAnsi="Times New Roman" w:cs="Times New Roman"/>
        </w:rPr>
        <w:t xml:space="preserve"> - способен преобразовывать постройки в соответствии с заданием взрослого, сгибать прямоугольный лист пополам;</w:t>
      </w:r>
    </w:p>
    <w:p w:rsidR="009E47DE" w:rsidRDefault="009E47DE" w:rsidP="0046611A">
      <w:pPr>
        <w:spacing w:after="0"/>
        <w:jc w:val="both"/>
        <w:rPr>
          <w:rFonts w:ascii="Times New Roman" w:hAnsi="Times New Roman" w:cs="Times New Roman"/>
        </w:rPr>
      </w:pPr>
      <w:r>
        <w:rPr>
          <w:rFonts w:ascii="Times New Roman" w:hAnsi="Times New Roman" w:cs="Times New Roman"/>
        </w:rPr>
        <w:t xml:space="preserve"> - называет времена года в правильной последовательности, некоторых животных и растения, какую пользу они приносят человеку;</w:t>
      </w:r>
    </w:p>
    <w:p w:rsidR="009E47DE" w:rsidRDefault="009E47DE" w:rsidP="0046611A">
      <w:pPr>
        <w:spacing w:after="0"/>
        <w:jc w:val="both"/>
        <w:rPr>
          <w:rFonts w:ascii="Times New Roman" w:hAnsi="Times New Roman" w:cs="Times New Roman"/>
        </w:rPr>
      </w:pPr>
      <w:r>
        <w:rPr>
          <w:rFonts w:ascii="Times New Roman" w:hAnsi="Times New Roman" w:cs="Times New Roman"/>
        </w:rPr>
        <w:lastRenderedPageBreak/>
        <w:t xml:space="preserve"> - умеет группировать предметы по цвету, форме, назначению;</w:t>
      </w:r>
    </w:p>
    <w:p w:rsidR="009E47DE" w:rsidRDefault="009E47DE" w:rsidP="0046611A">
      <w:pPr>
        <w:spacing w:after="0"/>
        <w:jc w:val="both"/>
        <w:rPr>
          <w:rFonts w:ascii="Times New Roman" w:hAnsi="Times New Roman" w:cs="Times New Roman"/>
        </w:rPr>
      </w:pPr>
      <w:r>
        <w:rPr>
          <w:rFonts w:ascii="Times New Roman" w:hAnsi="Times New Roman" w:cs="Times New Roman"/>
        </w:rPr>
        <w:t xml:space="preserve"> -различает круг, квадрат, треугольник, прямоугольник;</w:t>
      </w:r>
    </w:p>
    <w:p w:rsidR="009E47DE" w:rsidRDefault="009E47DE" w:rsidP="0046611A">
      <w:pPr>
        <w:spacing w:after="0"/>
        <w:jc w:val="both"/>
        <w:rPr>
          <w:rFonts w:ascii="Times New Roman" w:hAnsi="Times New Roman" w:cs="Times New Roman"/>
        </w:rPr>
      </w:pPr>
      <w:r>
        <w:rPr>
          <w:rFonts w:ascii="Times New Roman" w:hAnsi="Times New Roman" w:cs="Times New Roman"/>
        </w:rPr>
        <w:t xml:space="preserve"> - понимает смысл обозначений: вверху – внизу, впереди - сзади, слева - справа, на, под, верхняя - нижняя, утро - вечер, день - ночь;</w:t>
      </w:r>
    </w:p>
    <w:p w:rsidR="009E47DE" w:rsidRDefault="009E47DE" w:rsidP="0046611A">
      <w:pPr>
        <w:spacing w:after="0"/>
        <w:jc w:val="both"/>
        <w:rPr>
          <w:rFonts w:ascii="Times New Roman" w:hAnsi="Times New Roman" w:cs="Times New Roman"/>
        </w:rPr>
      </w:pPr>
      <w:r>
        <w:rPr>
          <w:rFonts w:ascii="Times New Roman" w:hAnsi="Times New Roman" w:cs="Times New Roman"/>
        </w:rPr>
        <w:t xml:space="preserve"> - определяет слова-антонимы;</w:t>
      </w:r>
    </w:p>
    <w:p w:rsidR="009E47DE" w:rsidRDefault="009E47DE" w:rsidP="0046611A">
      <w:pPr>
        <w:spacing w:after="0"/>
        <w:jc w:val="both"/>
        <w:rPr>
          <w:rFonts w:ascii="Times New Roman" w:hAnsi="Times New Roman" w:cs="Times New Roman"/>
        </w:rPr>
      </w:pPr>
      <w:r>
        <w:rPr>
          <w:rFonts w:ascii="Times New Roman" w:hAnsi="Times New Roman" w:cs="Times New Roman"/>
        </w:rPr>
        <w:t xml:space="preserve"> - рассказывает о содержании сюжетной картинки;</w:t>
      </w:r>
    </w:p>
    <w:p w:rsidR="009E47DE" w:rsidRDefault="009E47DE" w:rsidP="0046611A">
      <w:pPr>
        <w:spacing w:after="0"/>
        <w:jc w:val="both"/>
        <w:rPr>
          <w:rFonts w:ascii="Times New Roman" w:hAnsi="Times New Roman" w:cs="Times New Roman"/>
        </w:rPr>
      </w:pPr>
      <w:r>
        <w:rPr>
          <w:rFonts w:ascii="Times New Roman" w:hAnsi="Times New Roman" w:cs="Times New Roman"/>
        </w:rPr>
        <w:t xml:space="preserve"> - драматизирует небольшие сказки, читает наизусть любимое стихотворение;</w:t>
      </w:r>
    </w:p>
    <w:p w:rsidR="009E47DE" w:rsidRDefault="009E47DE" w:rsidP="0046611A">
      <w:pPr>
        <w:spacing w:after="0"/>
        <w:jc w:val="both"/>
        <w:rPr>
          <w:rFonts w:ascii="Times New Roman" w:hAnsi="Times New Roman" w:cs="Times New Roman"/>
        </w:rPr>
      </w:pPr>
      <w:r>
        <w:rPr>
          <w:rFonts w:ascii="Times New Roman" w:hAnsi="Times New Roman" w:cs="Times New Roman"/>
        </w:rPr>
        <w:t xml:space="preserve"> - изображает предметы, путем</w:t>
      </w:r>
      <w:r w:rsidR="007C4284">
        <w:rPr>
          <w:rFonts w:ascii="Times New Roman" w:hAnsi="Times New Roman" w:cs="Times New Roman"/>
        </w:rPr>
        <w:t xml:space="preserve"> </w:t>
      </w:r>
      <w:r>
        <w:rPr>
          <w:rFonts w:ascii="Times New Roman" w:hAnsi="Times New Roman" w:cs="Times New Roman"/>
        </w:rPr>
        <w:t>создания</w:t>
      </w:r>
      <w:r w:rsidR="007C4284">
        <w:rPr>
          <w:rFonts w:ascii="Times New Roman" w:hAnsi="Times New Roman" w:cs="Times New Roman"/>
        </w:rPr>
        <w:t xml:space="preserve"> </w:t>
      </w:r>
      <w:r>
        <w:rPr>
          <w:rFonts w:ascii="Times New Roman" w:hAnsi="Times New Roman" w:cs="Times New Roman"/>
        </w:rPr>
        <w:t>отчетливых форм, подбора цвета, аккуратного закрашивания</w:t>
      </w:r>
      <w:r w:rsidR="007C4284">
        <w:rPr>
          <w:rFonts w:ascii="Times New Roman" w:hAnsi="Times New Roman" w:cs="Times New Roman"/>
        </w:rPr>
        <w:t>, использования разных материалов;</w:t>
      </w:r>
    </w:p>
    <w:p w:rsidR="007C4284" w:rsidRDefault="007C4284" w:rsidP="0046611A">
      <w:pPr>
        <w:spacing w:after="0"/>
        <w:jc w:val="both"/>
        <w:rPr>
          <w:rFonts w:ascii="Times New Roman" w:hAnsi="Times New Roman" w:cs="Times New Roman"/>
        </w:rPr>
      </w:pPr>
      <w:r>
        <w:rPr>
          <w:rFonts w:ascii="Times New Roman" w:hAnsi="Times New Roman" w:cs="Times New Roman"/>
        </w:rPr>
        <w:t>- п</w:t>
      </w:r>
      <w:r w:rsidR="00DF03E5">
        <w:rPr>
          <w:rFonts w:ascii="Times New Roman" w:hAnsi="Times New Roman" w:cs="Times New Roman"/>
        </w:rPr>
        <w:t>ередаёт несложный сюжет, объединяя в рисунке несколько предметов;</w:t>
      </w:r>
    </w:p>
    <w:p w:rsidR="00DF03E5" w:rsidRDefault="00DF03E5" w:rsidP="0046611A">
      <w:pPr>
        <w:spacing w:after="0"/>
        <w:jc w:val="both"/>
        <w:rPr>
          <w:rFonts w:ascii="Times New Roman" w:hAnsi="Times New Roman" w:cs="Times New Roman"/>
        </w:rPr>
      </w:pPr>
      <w:r>
        <w:rPr>
          <w:rFonts w:ascii="Times New Roman" w:hAnsi="Times New Roman" w:cs="Times New Roman"/>
        </w:rPr>
        <w:t xml:space="preserve"> - украшает силуэты игрушек элементами некоторых росписей народно-прикладного творчество;</w:t>
      </w:r>
    </w:p>
    <w:p w:rsidR="00DF03E5" w:rsidRDefault="00DF03E5" w:rsidP="009E47DE">
      <w:pPr>
        <w:spacing w:after="0"/>
        <w:jc w:val="both"/>
        <w:rPr>
          <w:rFonts w:ascii="Times New Roman" w:hAnsi="Times New Roman" w:cs="Times New Roman"/>
        </w:rPr>
      </w:pPr>
      <w:r>
        <w:rPr>
          <w:rFonts w:ascii="Times New Roman" w:hAnsi="Times New Roman" w:cs="Times New Roman"/>
        </w:rPr>
        <w:t xml:space="preserve"> - прямо держит ножницы и умеет резать ими по прямой, диагонали (квадрат и прямоугольник), вырезать круг из квадрата, овал – из прямоугольника, плавно срезать и закруглять углы;</w:t>
      </w:r>
    </w:p>
    <w:p w:rsidR="00DF03E5" w:rsidRDefault="00DF03E5" w:rsidP="009E47DE">
      <w:pPr>
        <w:spacing w:after="0"/>
        <w:jc w:val="both"/>
        <w:rPr>
          <w:rFonts w:ascii="Times New Roman" w:hAnsi="Times New Roman" w:cs="Times New Roman"/>
        </w:rPr>
      </w:pPr>
      <w:r>
        <w:rPr>
          <w:rFonts w:ascii="Times New Roman" w:hAnsi="Times New Roman" w:cs="Times New Roman"/>
        </w:rPr>
        <w:t xml:space="preserve"> - аккуратно наклеивает изображение предметов, состоящее из частей; составляет узоры из растительных форм и геометрических фигур;</w:t>
      </w:r>
    </w:p>
    <w:p w:rsidR="00DF03E5" w:rsidRDefault="00DF03E5" w:rsidP="009E47DE">
      <w:pPr>
        <w:spacing w:after="0"/>
        <w:jc w:val="both"/>
        <w:rPr>
          <w:rFonts w:ascii="Times New Roman" w:hAnsi="Times New Roman" w:cs="Times New Roman"/>
        </w:rPr>
      </w:pPr>
      <w:r>
        <w:rPr>
          <w:rFonts w:ascii="Times New Roman" w:hAnsi="Times New Roman" w:cs="Times New Roman"/>
        </w:rPr>
        <w:t xml:space="preserve"> - поет протяжно, четко проговаривает все слова, выполняет движения, отвечающие характеру музыки, умеет играть на металлофоне простейшие мелодии на одном звуке.</w:t>
      </w:r>
    </w:p>
    <w:p w:rsidR="007C4284" w:rsidRDefault="007C4284" w:rsidP="009E47DE">
      <w:pPr>
        <w:spacing w:after="0"/>
        <w:jc w:val="both"/>
        <w:rPr>
          <w:rFonts w:ascii="Times New Roman" w:hAnsi="Times New Roman" w:cs="Times New Roman"/>
        </w:rPr>
      </w:pPr>
    </w:p>
    <w:p w:rsidR="009E47DE" w:rsidRDefault="009E47DE" w:rsidP="009E47DE">
      <w:pPr>
        <w:spacing w:after="0"/>
        <w:jc w:val="both"/>
        <w:rPr>
          <w:rFonts w:ascii="Times New Roman" w:hAnsi="Times New Roman" w:cs="Times New Roman"/>
        </w:rPr>
      </w:pPr>
    </w:p>
    <w:p w:rsidR="009E47DE" w:rsidRDefault="009E47DE" w:rsidP="00D00D81">
      <w:pPr>
        <w:spacing w:after="0"/>
        <w:jc w:val="both"/>
        <w:rPr>
          <w:rFonts w:ascii="Times New Roman" w:hAnsi="Times New Roman" w:cs="Times New Roman"/>
        </w:rPr>
      </w:pPr>
    </w:p>
    <w:p w:rsidR="009E47DE" w:rsidRDefault="009E47DE" w:rsidP="00D00D81">
      <w:pPr>
        <w:spacing w:after="0"/>
        <w:jc w:val="both"/>
        <w:rPr>
          <w:rFonts w:ascii="Times New Roman" w:hAnsi="Times New Roman" w:cs="Times New Roman"/>
        </w:rPr>
      </w:pPr>
    </w:p>
    <w:p w:rsidR="00C20C04" w:rsidRPr="00C973EF" w:rsidRDefault="00C20C04" w:rsidP="00D00D81">
      <w:pPr>
        <w:spacing w:after="0"/>
        <w:jc w:val="both"/>
        <w:rPr>
          <w:rFonts w:ascii="Times New Roman" w:hAnsi="Times New Roman" w:cs="Times New Roman"/>
        </w:rPr>
      </w:pPr>
    </w:p>
    <w:p w:rsidR="00EC356B" w:rsidRPr="00AC53B9" w:rsidRDefault="00EC356B" w:rsidP="00AC53B9">
      <w:pPr>
        <w:pStyle w:val="1"/>
        <w:spacing w:before="0"/>
        <w:jc w:val="center"/>
        <w:rPr>
          <w:rFonts w:ascii="Times New Roman" w:hAnsi="Times New Roman" w:cs="Times New Roman"/>
          <w:color w:val="auto"/>
          <w:sz w:val="32"/>
          <w:szCs w:val="32"/>
        </w:rPr>
      </w:pPr>
      <w:bookmarkStart w:id="9" w:name="_Toc527273389"/>
      <w:r w:rsidRPr="00AC53B9">
        <w:rPr>
          <w:rFonts w:ascii="Times New Roman" w:hAnsi="Times New Roman" w:cs="Times New Roman"/>
          <w:color w:val="auto"/>
          <w:sz w:val="32"/>
          <w:szCs w:val="32"/>
        </w:rPr>
        <w:t>2. Содержательный раздел</w:t>
      </w:r>
      <w:bookmarkEnd w:id="9"/>
    </w:p>
    <w:p w:rsidR="00EC356B" w:rsidRPr="00AC53B9" w:rsidRDefault="00EC356B" w:rsidP="009E70EE">
      <w:pPr>
        <w:pStyle w:val="2"/>
        <w:spacing w:before="0"/>
        <w:rPr>
          <w:rFonts w:ascii="Times New Roman" w:hAnsi="Times New Roman" w:cs="Times New Roman"/>
          <w:color w:val="auto"/>
          <w:sz w:val="28"/>
          <w:szCs w:val="28"/>
        </w:rPr>
      </w:pPr>
      <w:bookmarkStart w:id="10" w:name="_Toc527273390"/>
      <w:r w:rsidRPr="00AC53B9">
        <w:rPr>
          <w:rFonts w:ascii="Times New Roman" w:hAnsi="Times New Roman" w:cs="Times New Roman"/>
          <w:color w:val="auto"/>
          <w:sz w:val="28"/>
          <w:szCs w:val="28"/>
        </w:rPr>
        <w:t>2.1. Учебный план непрерывно образовательной деятельности, расписание НОД</w:t>
      </w:r>
      <w:bookmarkEnd w:id="10"/>
    </w:p>
    <w:p w:rsidR="00926166" w:rsidRDefault="00926166" w:rsidP="00926166"/>
    <w:p w:rsidR="006479AE" w:rsidRPr="00AC53B9" w:rsidRDefault="006479AE" w:rsidP="006479AE">
      <w:pPr>
        <w:rPr>
          <w:rFonts w:ascii="Times New Roman" w:hAnsi="Times New Roman" w:cs="Times New Roman"/>
        </w:rPr>
      </w:pPr>
      <w:proofErr w:type="gramStart"/>
      <w:r w:rsidRPr="00AC53B9">
        <w:rPr>
          <w:rFonts w:ascii="Times New Roman" w:hAnsi="Times New Roman" w:cs="Times New Roman"/>
        </w:rPr>
        <w:t>У</w:t>
      </w:r>
      <w:r w:rsidRPr="00AC53B9">
        <w:rPr>
          <w:rFonts w:ascii="Times New Roman" w:hAnsi="Times New Roman" w:cs="Times New Roman"/>
          <w:iCs/>
        </w:rPr>
        <w:t xml:space="preserve">чебный </w:t>
      </w:r>
      <w:r w:rsidR="00AC53B9">
        <w:rPr>
          <w:rFonts w:ascii="Times New Roman" w:hAnsi="Times New Roman" w:cs="Times New Roman"/>
          <w:iCs/>
        </w:rPr>
        <w:t xml:space="preserve"> </w:t>
      </w:r>
      <w:r w:rsidRPr="00AC53B9">
        <w:rPr>
          <w:rFonts w:ascii="Times New Roman" w:hAnsi="Times New Roman" w:cs="Times New Roman"/>
          <w:iCs/>
        </w:rPr>
        <w:t>план</w:t>
      </w:r>
      <w:proofErr w:type="gramEnd"/>
      <w:r w:rsidR="00AC53B9">
        <w:rPr>
          <w:rFonts w:ascii="Times New Roman" w:hAnsi="Times New Roman" w:cs="Times New Roman"/>
          <w:iCs/>
        </w:rPr>
        <w:t xml:space="preserve"> </w:t>
      </w:r>
      <w:r w:rsidRPr="00AC53B9">
        <w:rPr>
          <w:rFonts w:ascii="Times New Roman" w:hAnsi="Times New Roman" w:cs="Times New Roman"/>
          <w:iCs/>
        </w:rPr>
        <w:t xml:space="preserve"> реализации </w:t>
      </w:r>
      <w:r w:rsidRPr="00AC53B9">
        <w:rPr>
          <w:rFonts w:ascii="Times New Roman" w:hAnsi="Times New Roman" w:cs="Times New Roman"/>
        </w:rPr>
        <w:t>ООП ДО  по Программе «От рождения до школы»:</w:t>
      </w:r>
    </w:p>
    <w:p w:rsidR="006479AE" w:rsidRPr="00AC53B9" w:rsidRDefault="006479AE" w:rsidP="006479AE">
      <w:pPr>
        <w:spacing w:after="0"/>
        <w:rPr>
          <w:rFonts w:ascii="Times New Roman" w:hAnsi="Times New Roman" w:cs="Times New Roman"/>
          <w:b/>
        </w:rPr>
      </w:pPr>
      <w:r w:rsidRPr="00AC53B9">
        <w:rPr>
          <w:rFonts w:ascii="Times New Roman" w:hAnsi="Times New Roman" w:cs="Times New Roman"/>
          <w:b/>
        </w:rPr>
        <w:t>1) </w:t>
      </w:r>
      <w:r w:rsidRPr="00AC53B9">
        <w:rPr>
          <w:rFonts w:ascii="Times New Roman" w:hAnsi="Times New Roman" w:cs="Times New Roman"/>
          <w:b/>
          <w:i/>
          <w:iCs/>
        </w:rPr>
        <w:t>Физическое развитие</w:t>
      </w:r>
      <w:r w:rsidRPr="00AC53B9">
        <w:rPr>
          <w:rFonts w:ascii="Times New Roman" w:hAnsi="Times New Roman" w:cs="Times New Roman"/>
          <w:b/>
        </w:rPr>
        <w:t> </w:t>
      </w:r>
    </w:p>
    <w:p w:rsidR="006479AE" w:rsidRDefault="006479AE" w:rsidP="006479AE">
      <w:pPr>
        <w:spacing w:after="0"/>
        <w:rPr>
          <w:rFonts w:ascii="Times New Roman" w:hAnsi="Times New Roman" w:cs="Times New Roman"/>
        </w:rPr>
      </w:pPr>
      <w:r w:rsidRPr="006479AE">
        <w:rPr>
          <w:rFonts w:ascii="Times New Roman" w:hAnsi="Times New Roman" w:cs="Times New Roman"/>
        </w:rPr>
        <w:t xml:space="preserve">– Двигательная деятельность </w:t>
      </w:r>
    </w:p>
    <w:p w:rsidR="006479AE" w:rsidRDefault="006479AE" w:rsidP="006479AE">
      <w:pPr>
        <w:spacing w:after="0"/>
        <w:rPr>
          <w:rFonts w:ascii="Times New Roman" w:hAnsi="Times New Roman" w:cs="Times New Roman"/>
        </w:rPr>
      </w:pPr>
      <w:r w:rsidRPr="006479AE">
        <w:rPr>
          <w:rFonts w:ascii="Times New Roman" w:hAnsi="Times New Roman" w:cs="Times New Roman"/>
        </w:rPr>
        <w:t>- Формы образовательной деятельности: Подвижные игры, игровые упражнения, физкультурные занятия, спортивные игры, физкультурные праздники</w:t>
      </w:r>
      <w:r w:rsidR="00C23903">
        <w:rPr>
          <w:rFonts w:ascii="Times New Roman" w:hAnsi="Times New Roman" w:cs="Times New Roman"/>
        </w:rPr>
        <w:t>.</w:t>
      </w:r>
    </w:p>
    <w:p w:rsidR="006479AE" w:rsidRDefault="006479AE" w:rsidP="006479AE">
      <w:pPr>
        <w:spacing w:after="0"/>
        <w:rPr>
          <w:rFonts w:ascii="Times New Roman" w:hAnsi="Times New Roman" w:cs="Times New Roman"/>
        </w:rPr>
      </w:pPr>
      <w:r w:rsidRPr="006479AE">
        <w:rPr>
          <w:rFonts w:ascii="Times New Roman" w:hAnsi="Times New Roman" w:cs="Times New Roman"/>
        </w:rPr>
        <w:t xml:space="preserve"> - Про</w:t>
      </w:r>
      <w:r w:rsidR="00C23903">
        <w:rPr>
          <w:rFonts w:ascii="Times New Roman" w:hAnsi="Times New Roman" w:cs="Times New Roman"/>
        </w:rPr>
        <w:t>должительность и количество НОД</w:t>
      </w:r>
      <w:r>
        <w:rPr>
          <w:rFonts w:ascii="Times New Roman" w:hAnsi="Times New Roman" w:cs="Times New Roman"/>
        </w:rPr>
        <w:t>:</w:t>
      </w:r>
    </w:p>
    <w:p w:rsidR="006479AE" w:rsidRDefault="006479AE" w:rsidP="006479AE">
      <w:pPr>
        <w:spacing w:after="0"/>
        <w:rPr>
          <w:rFonts w:ascii="Times New Roman" w:hAnsi="Times New Roman" w:cs="Times New Roman"/>
        </w:rPr>
      </w:pPr>
      <w:r w:rsidRPr="006479AE">
        <w:rPr>
          <w:rFonts w:ascii="Times New Roman" w:hAnsi="Times New Roman" w:cs="Times New Roman"/>
        </w:rPr>
        <w:t xml:space="preserve">– в неделю </w:t>
      </w:r>
      <w:r>
        <w:rPr>
          <w:rFonts w:ascii="Times New Roman" w:hAnsi="Times New Roman" w:cs="Times New Roman"/>
        </w:rPr>
        <w:t>средняя подгруппа 60</w:t>
      </w:r>
      <w:r w:rsidR="00C23903">
        <w:rPr>
          <w:rFonts w:ascii="Times New Roman" w:hAnsi="Times New Roman" w:cs="Times New Roman"/>
        </w:rPr>
        <w:t xml:space="preserve"> </w:t>
      </w:r>
      <w:r>
        <w:rPr>
          <w:rFonts w:ascii="Times New Roman" w:hAnsi="Times New Roman" w:cs="Times New Roman"/>
        </w:rPr>
        <w:t>мин (3 НОД)</w:t>
      </w:r>
      <w:r w:rsidR="00C23903">
        <w:rPr>
          <w:rFonts w:ascii="Times New Roman" w:hAnsi="Times New Roman" w:cs="Times New Roman"/>
        </w:rPr>
        <w:t>,</w:t>
      </w:r>
    </w:p>
    <w:p w:rsidR="006479AE" w:rsidRPr="006479AE" w:rsidRDefault="006479AE" w:rsidP="006479AE">
      <w:pPr>
        <w:spacing w:after="0"/>
        <w:rPr>
          <w:rFonts w:ascii="Times New Roman" w:hAnsi="Times New Roman" w:cs="Times New Roman"/>
        </w:rPr>
      </w:pPr>
      <w:r>
        <w:rPr>
          <w:rFonts w:ascii="Times New Roman" w:hAnsi="Times New Roman" w:cs="Times New Roman"/>
        </w:rPr>
        <w:t xml:space="preserve"> - в неделю подготовительная подгруппа </w:t>
      </w:r>
      <w:r w:rsidRPr="006479AE">
        <w:rPr>
          <w:rFonts w:ascii="Times New Roman" w:hAnsi="Times New Roman" w:cs="Times New Roman"/>
        </w:rPr>
        <w:t>90 мин. (3 НОД)</w:t>
      </w:r>
      <w:r w:rsidR="00C23903">
        <w:rPr>
          <w:rFonts w:ascii="Times New Roman" w:hAnsi="Times New Roman" w:cs="Times New Roman"/>
        </w:rPr>
        <w:t>.</w:t>
      </w:r>
    </w:p>
    <w:p w:rsidR="00AC53B9" w:rsidRDefault="00AC53B9" w:rsidP="006479AE">
      <w:pPr>
        <w:spacing w:after="0"/>
        <w:rPr>
          <w:rFonts w:ascii="Times New Roman" w:hAnsi="Times New Roman" w:cs="Times New Roman"/>
          <w:b/>
        </w:rPr>
      </w:pPr>
    </w:p>
    <w:p w:rsidR="006479AE" w:rsidRPr="00AC53B9" w:rsidRDefault="006479AE" w:rsidP="006479AE">
      <w:pPr>
        <w:spacing w:after="0"/>
        <w:rPr>
          <w:rFonts w:ascii="Times New Roman" w:hAnsi="Times New Roman" w:cs="Times New Roman"/>
          <w:b/>
          <w:i/>
          <w:iCs/>
        </w:rPr>
      </w:pPr>
      <w:r w:rsidRPr="00AC53B9">
        <w:rPr>
          <w:rFonts w:ascii="Times New Roman" w:hAnsi="Times New Roman" w:cs="Times New Roman"/>
          <w:b/>
        </w:rPr>
        <w:t>2) </w:t>
      </w:r>
      <w:r w:rsidRPr="00AC53B9">
        <w:rPr>
          <w:rFonts w:ascii="Times New Roman" w:hAnsi="Times New Roman" w:cs="Times New Roman"/>
          <w:b/>
          <w:i/>
          <w:iCs/>
        </w:rPr>
        <w:t>Познавательное развитие </w:t>
      </w:r>
    </w:p>
    <w:p w:rsidR="006479AE" w:rsidRDefault="006479AE" w:rsidP="006479AE">
      <w:pPr>
        <w:spacing w:after="0"/>
        <w:rPr>
          <w:rFonts w:ascii="Times New Roman" w:hAnsi="Times New Roman" w:cs="Times New Roman"/>
        </w:rPr>
      </w:pPr>
      <w:r w:rsidRPr="006479AE">
        <w:rPr>
          <w:rFonts w:ascii="Times New Roman" w:hAnsi="Times New Roman" w:cs="Times New Roman"/>
        </w:rPr>
        <w:t xml:space="preserve">- а) Познавательно-исследовательская деятельность </w:t>
      </w:r>
    </w:p>
    <w:p w:rsidR="006479AE" w:rsidRDefault="006479AE" w:rsidP="006479AE">
      <w:pPr>
        <w:spacing w:after="0"/>
        <w:rPr>
          <w:rFonts w:ascii="Times New Roman" w:hAnsi="Times New Roman" w:cs="Times New Roman"/>
        </w:rPr>
      </w:pPr>
      <w:r w:rsidRPr="006479AE">
        <w:rPr>
          <w:rFonts w:ascii="Times New Roman" w:hAnsi="Times New Roman" w:cs="Times New Roman"/>
        </w:rPr>
        <w:t>- Формы образовательной деятельности: ФЭМП, ФЦКМ, беседы, дидактические игры, рассматривание картин и иллюстраций, коллекционирование, реализация проектов.</w:t>
      </w:r>
    </w:p>
    <w:p w:rsidR="006479AE" w:rsidRDefault="006479AE" w:rsidP="006479AE">
      <w:pPr>
        <w:spacing w:after="0"/>
        <w:rPr>
          <w:rFonts w:ascii="Times New Roman" w:hAnsi="Times New Roman" w:cs="Times New Roman"/>
        </w:rPr>
      </w:pPr>
      <w:r w:rsidRPr="006479AE">
        <w:rPr>
          <w:rFonts w:ascii="Times New Roman" w:hAnsi="Times New Roman" w:cs="Times New Roman"/>
        </w:rPr>
        <w:t>- Про</w:t>
      </w:r>
      <w:r w:rsidR="00C23903">
        <w:rPr>
          <w:rFonts w:ascii="Times New Roman" w:hAnsi="Times New Roman" w:cs="Times New Roman"/>
        </w:rPr>
        <w:t>должительность и количество НОД</w:t>
      </w:r>
      <w:r>
        <w:rPr>
          <w:rFonts w:ascii="Times New Roman" w:hAnsi="Times New Roman" w:cs="Times New Roman"/>
        </w:rPr>
        <w:t>:</w:t>
      </w:r>
    </w:p>
    <w:p w:rsidR="006479AE" w:rsidRPr="006479AE" w:rsidRDefault="006479AE" w:rsidP="006479AE">
      <w:pPr>
        <w:spacing w:after="0"/>
        <w:rPr>
          <w:rFonts w:ascii="Times New Roman" w:hAnsi="Times New Roman" w:cs="Times New Roman"/>
          <w:i/>
          <w:iCs/>
        </w:rPr>
      </w:pPr>
      <w:r w:rsidRPr="006479AE">
        <w:rPr>
          <w:rFonts w:ascii="Times New Roman" w:hAnsi="Times New Roman" w:cs="Times New Roman"/>
        </w:rPr>
        <w:t xml:space="preserve">– в неделю </w:t>
      </w:r>
      <w:r>
        <w:rPr>
          <w:rFonts w:ascii="Times New Roman" w:hAnsi="Times New Roman" w:cs="Times New Roman"/>
        </w:rPr>
        <w:t>средняя</w:t>
      </w:r>
      <w:r w:rsidRPr="006479AE">
        <w:rPr>
          <w:rFonts w:ascii="Times New Roman" w:hAnsi="Times New Roman" w:cs="Times New Roman"/>
        </w:rPr>
        <w:t xml:space="preserve"> подгруппа</w:t>
      </w:r>
      <w:r>
        <w:rPr>
          <w:rFonts w:ascii="Times New Roman" w:hAnsi="Times New Roman" w:cs="Times New Roman"/>
        </w:rPr>
        <w:t xml:space="preserve"> 40 мин. (2</w:t>
      </w:r>
      <w:r w:rsidRPr="006479AE">
        <w:rPr>
          <w:rFonts w:ascii="Times New Roman" w:hAnsi="Times New Roman" w:cs="Times New Roman"/>
        </w:rPr>
        <w:t xml:space="preserve"> НОД)</w:t>
      </w:r>
      <w:r w:rsidR="00C23903">
        <w:rPr>
          <w:rFonts w:ascii="Times New Roman" w:hAnsi="Times New Roman" w:cs="Times New Roman"/>
        </w:rPr>
        <w:t>,</w:t>
      </w:r>
    </w:p>
    <w:p w:rsidR="006479AE" w:rsidRPr="006479AE" w:rsidRDefault="006479AE" w:rsidP="006479AE">
      <w:pPr>
        <w:spacing w:after="0"/>
        <w:rPr>
          <w:rFonts w:ascii="Times New Roman" w:hAnsi="Times New Roman" w:cs="Times New Roman"/>
          <w:i/>
          <w:iCs/>
        </w:rPr>
      </w:pPr>
      <w:r w:rsidRPr="006479AE">
        <w:rPr>
          <w:rFonts w:ascii="Times New Roman" w:hAnsi="Times New Roman" w:cs="Times New Roman"/>
        </w:rPr>
        <w:t>– в неделю</w:t>
      </w:r>
      <w:r>
        <w:rPr>
          <w:rFonts w:ascii="Times New Roman" w:hAnsi="Times New Roman" w:cs="Times New Roman"/>
        </w:rPr>
        <w:t xml:space="preserve"> подготовительная к школе подгруппа</w:t>
      </w:r>
      <w:r w:rsidRPr="006479AE">
        <w:rPr>
          <w:rFonts w:ascii="Times New Roman" w:hAnsi="Times New Roman" w:cs="Times New Roman"/>
        </w:rPr>
        <w:t xml:space="preserve"> 120 мин. (4 НОД)</w:t>
      </w:r>
      <w:r w:rsidR="00C23903">
        <w:rPr>
          <w:rFonts w:ascii="Times New Roman" w:hAnsi="Times New Roman" w:cs="Times New Roman"/>
        </w:rPr>
        <w:t>.</w:t>
      </w:r>
    </w:p>
    <w:p w:rsidR="006479AE" w:rsidRDefault="006479AE" w:rsidP="006479AE">
      <w:pPr>
        <w:rPr>
          <w:rFonts w:ascii="Times New Roman" w:hAnsi="Times New Roman" w:cs="Times New Roman"/>
        </w:rPr>
      </w:pPr>
      <w:r w:rsidRPr="006479AE">
        <w:rPr>
          <w:rFonts w:ascii="Times New Roman" w:hAnsi="Times New Roman" w:cs="Times New Roman"/>
        </w:rPr>
        <w:t xml:space="preserve">- б) Конструирование </w:t>
      </w:r>
    </w:p>
    <w:p w:rsidR="006479AE" w:rsidRDefault="006479AE" w:rsidP="006479AE">
      <w:pPr>
        <w:spacing w:after="0"/>
        <w:rPr>
          <w:rFonts w:ascii="Times New Roman" w:hAnsi="Times New Roman" w:cs="Times New Roman"/>
        </w:rPr>
      </w:pPr>
      <w:r w:rsidRPr="006479AE">
        <w:rPr>
          <w:rFonts w:ascii="Times New Roman" w:hAnsi="Times New Roman" w:cs="Times New Roman"/>
        </w:rPr>
        <w:t>- Формы</w:t>
      </w:r>
      <w:r w:rsidR="00AC53B9">
        <w:rPr>
          <w:rFonts w:ascii="Times New Roman" w:hAnsi="Times New Roman" w:cs="Times New Roman"/>
        </w:rPr>
        <w:t xml:space="preserve"> образовательной деятельности: к</w:t>
      </w:r>
      <w:r w:rsidRPr="006479AE">
        <w:rPr>
          <w:rFonts w:ascii="Times New Roman" w:hAnsi="Times New Roman" w:cs="Times New Roman"/>
        </w:rPr>
        <w:t>онструирование из бумаги, природного и иного материала - Про</w:t>
      </w:r>
      <w:r w:rsidR="00AC53B9">
        <w:rPr>
          <w:rFonts w:ascii="Times New Roman" w:hAnsi="Times New Roman" w:cs="Times New Roman"/>
        </w:rPr>
        <w:t>должительность и количество НОД</w:t>
      </w:r>
      <w:r>
        <w:rPr>
          <w:rFonts w:ascii="Times New Roman" w:hAnsi="Times New Roman" w:cs="Times New Roman"/>
        </w:rPr>
        <w:t>:</w:t>
      </w:r>
    </w:p>
    <w:p w:rsidR="004869AC" w:rsidRDefault="004869AC" w:rsidP="006479AE">
      <w:pPr>
        <w:spacing w:after="0"/>
        <w:rPr>
          <w:rFonts w:ascii="Times New Roman" w:hAnsi="Times New Roman" w:cs="Times New Roman"/>
        </w:rPr>
      </w:pPr>
      <w:r w:rsidRPr="004869AC">
        <w:rPr>
          <w:rFonts w:ascii="Times New Roman" w:hAnsi="Times New Roman" w:cs="Times New Roman"/>
        </w:rPr>
        <w:t xml:space="preserve">– </w:t>
      </w:r>
      <w:r>
        <w:rPr>
          <w:rFonts w:ascii="Times New Roman" w:hAnsi="Times New Roman" w:cs="Times New Roman"/>
        </w:rPr>
        <w:t>средняя</w:t>
      </w:r>
      <w:r w:rsidRPr="004869AC">
        <w:rPr>
          <w:rFonts w:ascii="Times New Roman" w:hAnsi="Times New Roman" w:cs="Times New Roman"/>
        </w:rPr>
        <w:t xml:space="preserve"> подгруппа</w:t>
      </w:r>
      <w:r>
        <w:rPr>
          <w:rFonts w:ascii="Times New Roman" w:hAnsi="Times New Roman" w:cs="Times New Roman"/>
        </w:rPr>
        <w:t xml:space="preserve"> 1 раз в 2 недели - 2</w:t>
      </w:r>
      <w:r w:rsidR="00255B2C">
        <w:rPr>
          <w:rFonts w:ascii="Times New Roman" w:hAnsi="Times New Roman" w:cs="Times New Roman"/>
        </w:rPr>
        <w:t>0 мин. (1 НОД),</w:t>
      </w:r>
    </w:p>
    <w:p w:rsidR="006479AE" w:rsidRPr="006479AE" w:rsidRDefault="006479AE" w:rsidP="006479AE">
      <w:pPr>
        <w:spacing w:after="0"/>
        <w:rPr>
          <w:rFonts w:ascii="Times New Roman" w:hAnsi="Times New Roman" w:cs="Times New Roman"/>
        </w:rPr>
      </w:pPr>
      <w:r w:rsidRPr="006479AE">
        <w:rPr>
          <w:rFonts w:ascii="Times New Roman" w:hAnsi="Times New Roman" w:cs="Times New Roman"/>
        </w:rPr>
        <w:lastRenderedPageBreak/>
        <w:t xml:space="preserve">– </w:t>
      </w:r>
      <w:r w:rsidR="004869AC">
        <w:rPr>
          <w:rFonts w:ascii="Times New Roman" w:hAnsi="Times New Roman" w:cs="Times New Roman"/>
        </w:rPr>
        <w:t>подготовительная к школе подгруппа</w:t>
      </w:r>
      <w:r w:rsidR="00255B2C">
        <w:rPr>
          <w:rFonts w:ascii="Times New Roman" w:hAnsi="Times New Roman" w:cs="Times New Roman"/>
        </w:rPr>
        <w:t xml:space="preserve"> </w:t>
      </w:r>
      <w:r w:rsidRPr="006479AE">
        <w:rPr>
          <w:rFonts w:ascii="Times New Roman" w:hAnsi="Times New Roman" w:cs="Times New Roman"/>
        </w:rPr>
        <w:t>1 р</w:t>
      </w:r>
      <w:r w:rsidR="00255B2C">
        <w:rPr>
          <w:rFonts w:ascii="Times New Roman" w:hAnsi="Times New Roman" w:cs="Times New Roman"/>
        </w:rPr>
        <w:t>аз в 2 недели - 30 мин. (1 НОД)</w:t>
      </w:r>
      <w:r w:rsidRPr="006479AE">
        <w:rPr>
          <w:rFonts w:ascii="Times New Roman" w:hAnsi="Times New Roman" w:cs="Times New Roman"/>
        </w:rPr>
        <w:t>.</w:t>
      </w:r>
    </w:p>
    <w:p w:rsidR="00AC53B9" w:rsidRDefault="00AC53B9" w:rsidP="004869AC">
      <w:pPr>
        <w:spacing w:after="0"/>
        <w:rPr>
          <w:rFonts w:ascii="Times New Roman" w:hAnsi="Times New Roman" w:cs="Times New Roman"/>
        </w:rPr>
      </w:pPr>
    </w:p>
    <w:p w:rsidR="004869AC" w:rsidRPr="00AC53B9" w:rsidRDefault="006479AE" w:rsidP="004869AC">
      <w:pPr>
        <w:spacing w:after="0"/>
        <w:rPr>
          <w:rFonts w:ascii="Times New Roman" w:hAnsi="Times New Roman" w:cs="Times New Roman"/>
          <w:b/>
        </w:rPr>
      </w:pPr>
      <w:r w:rsidRPr="00AC53B9">
        <w:rPr>
          <w:rFonts w:ascii="Times New Roman" w:hAnsi="Times New Roman" w:cs="Times New Roman"/>
          <w:b/>
        </w:rPr>
        <w:t>3) </w:t>
      </w:r>
      <w:r w:rsidRPr="00AC53B9">
        <w:rPr>
          <w:rFonts w:ascii="Times New Roman" w:hAnsi="Times New Roman" w:cs="Times New Roman"/>
          <w:b/>
          <w:i/>
          <w:iCs/>
        </w:rPr>
        <w:t>Речевое развитие</w:t>
      </w:r>
      <w:r w:rsidRPr="00AC53B9">
        <w:rPr>
          <w:rFonts w:ascii="Times New Roman" w:hAnsi="Times New Roman" w:cs="Times New Roman"/>
          <w:b/>
        </w:rPr>
        <w:t> </w:t>
      </w:r>
    </w:p>
    <w:p w:rsidR="004869AC" w:rsidRDefault="006479AE" w:rsidP="004869AC">
      <w:pPr>
        <w:spacing w:after="0"/>
        <w:rPr>
          <w:rFonts w:ascii="Times New Roman" w:hAnsi="Times New Roman" w:cs="Times New Roman"/>
        </w:rPr>
      </w:pPr>
      <w:r w:rsidRPr="006479AE">
        <w:rPr>
          <w:rFonts w:ascii="Times New Roman" w:hAnsi="Times New Roman" w:cs="Times New Roman"/>
        </w:rPr>
        <w:t>– Развитие речи</w:t>
      </w:r>
    </w:p>
    <w:p w:rsidR="004869AC" w:rsidRDefault="006479AE" w:rsidP="004869AC">
      <w:pPr>
        <w:spacing w:after="0"/>
        <w:rPr>
          <w:rFonts w:ascii="Times New Roman" w:hAnsi="Times New Roman" w:cs="Times New Roman"/>
        </w:rPr>
      </w:pPr>
      <w:r w:rsidRPr="006479AE">
        <w:rPr>
          <w:rFonts w:ascii="Times New Roman" w:hAnsi="Times New Roman" w:cs="Times New Roman"/>
        </w:rPr>
        <w:t xml:space="preserve"> - Формы</w:t>
      </w:r>
      <w:r w:rsidR="00255B2C">
        <w:rPr>
          <w:rFonts w:ascii="Times New Roman" w:hAnsi="Times New Roman" w:cs="Times New Roman"/>
        </w:rPr>
        <w:t xml:space="preserve"> образовательной деятельности: б</w:t>
      </w:r>
      <w:r w:rsidRPr="006479AE">
        <w:rPr>
          <w:rFonts w:ascii="Times New Roman" w:hAnsi="Times New Roman" w:cs="Times New Roman"/>
        </w:rPr>
        <w:t xml:space="preserve">еседы, дидактические игры, рассматривание картин и иллюстраций, </w:t>
      </w:r>
    </w:p>
    <w:p w:rsidR="004869AC" w:rsidRDefault="006479AE" w:rsidP="004869AC">
      <w:pPr>
        <w:spacing w:after="0"/>
        <w:rPr>
          <w:rFonts w:ascii="Times New Roman" w:hAnsi="Times New Roman" w:cs="Times New Roman"/>
        </w:rPr>
      </w:pPr>
      <w:r w:rsidRPr="006479AE">
        <w:rPr>
          <w:rFonts w:ascii="Times New Roman" w:hAnsi="Times New Roman" w:cs="Times New Roman"/>
        </w:rPr>
        <w:t>- Продолжительность и количество НОД</w:t>
      </w:r>
      <w:r w:rsidR="004869AC">
        <w:rPr>
          <w:rFonts w:ascii="Times New Roman" w:hAnsi="Times New Roman" w:cs="Times New Roman"/>
        </w:rPr>
        <w:t>:</w:t>
      </w:r>
    </w:p>
    <w:p w:rsidR="004869AC" w:rsidRDefault="004869AC" w:rsidP="004869AC">
      <w:pPr>
        <w:spacing w:after="0"/>
        <w:rPr>
          <w:rFonts w:ascii="Times New Roman" w:hAnsi="Times New Roman" w:cs="Times New Roman"/>
        </w:rPr>
      </w:pPr>
      <w:r w:rsidRPr="004869AC">
        <w:rPr>
          <w:rFonts w:ascii="Times New Roman" w:hAnsi="Times New Roman" w:cs="Times New Roman"/>
        </w:rPr>
        <w:t>–</w:t>
      </w:r>
      <w:r>
        <w:rPr>
          <w:rFonts w:ascii="Times New Roman" w:hAnsi="Times New Roman" w:cs="Times New Roman"/>
        </w:rPr>
        <w:t xml:space="preserve">средняя </w:t>
      </w:r>
      <w:r w:rsidRPr="004869AC">
        <w:rPr>
          <w:rFonts w:ascii="Times New Roman" w:hAnsi="Times New Roman" w:cs="Times New Roman"/>
        </w:rPr>
        <w:t>подгруппа</w:t>
      </w:r>
      <w:r>
        <w:rPr>
          <w:rFonts w:ascii="Times New Roman" w:hAnsi="Times New Roman" w:cs="Times New Roman"/>
        </w:rPr>
        <w:t xml:space="preserve"> в неделю 20 мин. (1</w:t>
      </w:r>
      <w:r w:rsidRPr="004869AC">
        <w:rPr>
          <w:rFonts w:ascii="Times New Roman" w:hAnsi="Times New Roman" w:cs="Times New Roman"/>
        </w:rPr>
        <w:t xml:space="preserve"> НО</w:t>
      </w:r>
      <w:r w:rsidR="00AC53B9">
        <w:rPr>
          <w:rFonts w:ascii="Times New Roman" w:hAnsi="Times New Roman" w:cs="Times New Roman"/>
        </w:rPr>
        <w:t>Д)</w:t>
      </w:r>
      <w:r>
        <w:rPr>
          <w:rFonts w:ascii="Times New Roman" w:hAnsi="Times New Roman" w:cs="Times New Roman"/>
        </w:rPr>
        <w:t>,</w:t>
      </w:r>
    </w:p>
    <w:p w:rsidR="006479AE" w:rsidRPr="006479AE" w:rsidRDefault="006479AE" w:rsidP="004869AC">
      <w:pPr>
        <w:spacing w:after="0"/>
        <w:rPr>
          <w:rFonts w:ascii="Times New Roman" w:hAnsi="Times New Roman" w:cs="Times New Roman"/>
        </w:rPr>
      </w:pPr>
      <w:r w:rsidRPr="006479AE">
        <w:rPr>
          <w:rFonts w:ascii="Times New Roman" w:hAnsi="Times New Roman" w:cs="Times New Roman"/>
        </w:rPr>
        <w:t xml:space="preserve"> –</w:t>
      </w:r>
      <w:r w:rsidR="004869AC">
        <w:rPr>
          <w:rFonts w:ascii="Times New Roman" w:hAnsi="Times New Roman" w:cs="Times New Roman"/>
        </w:rPr>
        <w:t>подготовительная к школе подгруппа</w:t>
      </w:r>
      <w:r w:rsidRPr="006479AE">
        <w:rPr>
          <w:rFonts w:ascii="Times New Roman" w:hAnsi="Times New Roman" w:cs="Times New Roman"/>
        </w:rPr>
        <w:t xml:space="preserve"> в неделю 60 мин. (2 НОД</w:t>
      </w:r>
      <w:proofErr w:type="gramStart"/>
      <w:r w:rsidRPr="006479AE">
        <w:rPr>
          <w:rFonts w:ascii="Times New Roman" w:hAnsi="Times New Roman" w:cs="Times New Roman"/>
        </w:rPr>
        <w:t>) .</w:t>
      </w:r>
      <w:proofErr w:type="gramEnd"/>
    </w:p>
    <w:p w:rsidR="00AC53B9" w:rsidRDefault="00AC53B9" w:rsidP="004869AC">
      <w:pPr>
        <w:spacing w:after="0"/>
        <w:rPr>
          <w:rFonts w:ascii="Times New Roman" w:hAnsi="Times New Roman" w:cs="Times New Roman"/>
          <w:b/>
        </w:rPr>
      </w:pPr>
    </w:p>
    <w:p w:rsidR="004869AC" w:rsidRPr="00AC53B9" w:rsidRDefault="006479AE" w:rsidP="004869AC">
      <w:pPr>
        <w:spacing w:after="0"/>
        <w:rPr>
          <w:rFonts w:ascii="Times New Roman" w:hAnsi="Times New Roman" w:cs="Times New Roman"/>
          <w:b/>
        </w:rPr>
      </w:pPr>
      <w:r w:rsidRPr="00AC53B9">
        <w:rPr>
          <w:rFonts w:ascii="Times New Roman" w:hAnsi="Times New Roman" w:cs="Times New Roman"/>
          <w:b/>
        </w:rPr>
        <w:t>4) </w:t>
      </w:r>
      <w:r w:rsidRPr="00AC53B9">
        <w:rPr>
          <w:rFonts w:ascii="Times New Roman" w:hAnsi="Times New Roman" w:cs="Times New Roman"/>
          <w:b/>
          <w:i/>
          <w:iCs/>
        </w:rPr>
        <w:t>Социально-коммуникативное развитие</w:t>
      </w:r>
      <w:r w:rsidRPr="00AC53B9">
        <w:rPr>
          <w:rFonts w:ascii="Times New Roman" w:hAnsi="Times New Roman" w:cs="Times New Roman"/>
          <w:b/>
        </w:rPr>
        <w:t> </w:t>
      </w:r>
    </w:p>
    <w:p w:rsidR="004869AC" w:rsidRDefault="006479AE" w:rsidP="004869AC">
      <w:pPr>
        <w:spacing w:after="0"/>
        <w:rPr>
          <w:rFonts w:ascii="Times New Roman" w:hAnsi="Times New Roman" w:cs="Times New Roman"/>
        </w:rPr>
      </w:pPr>
      <w:r w:rsidRPr="006479AE">
        <w:rPr>
          <w:rFonts w:ascii="Times New Roman" w:hAnsi="Times New Roman" w:cs="Times New Roman"/>
        </w:rPr>
        <w:t>– а) Коммуникативная деятельность</w:t>
      </w:r>
    </w:p>
    <w:p w:rsidR="004869AC" w:rsidRDefault="006479AE" w:rsidP="004869AC">
      <w:pPr>
        <w:spacing w:after="0"/>
        <w:rPr>
          <w:rFonts w:ascii="Times New Roman" w:hAnsi="Times New Roman" w:cs="Times New Roman"/>
        </w:rPr>
      </w:pPr>
      <w:r w:rsidRPr="006479AE">
        <w:rPr>
          <w:rFonts w:ascii="Times New Roman" w:hAnsi="Times New Roman" w:cs="Times New Roman"/>
        </w:rPr>
        <w:t xml:space="preserve"> - Формы образовательной деятельности: ОБЖ, игровые проблемные ситуации, беседы.</w:t>
      </w:r>
    </w:p>
    <w:p w:rsidR="004869AC" w:rsidRDefault="006479AE" w:rsidP="004869AC">
      <w:pPr>
        <w:spacing w:after="0"/>
        <w:rPr>
          <w:rFonts w:ascii="Times New Roman" w:hAnsi="Times New Roman" w:cs="Times New Roman"/>
        </w:rPr>
      </w:pPr>
      <w:r w:rsidRPr="006479AE">
        <w:rPr>
          <w:rFonts w:ascii="Times New Roman" w:hAnsi="Times New Roman" w:cs="Times New Roman"/>
        </w:rPr>
        <w:t xml:space="preserve"> - Ежедневно в режимные моменты, не более </w:t>
      </w:r>
    </w:p>
    <w:p w:rsidR="004869AC" w:rsidRDefault="004869AC" w:rsidP="004869AC">
      <w:pPr>
        <w:spacing w:after="0"/>
        <w:rPr>
          <w:rFonts w:ascii="Times New Roman" w:hAnsi="Times New Roman" w:cs="Times New Roman"/>
        </w:rPr>
      </w:pPr>
      <w:r>
        <w:rPr>
          <w:rFonts w:ascii="Times New Roman" w:hAnsi="Times New Roman" w:cs="Times New Roman"/>
        </w:rPr>
        <w:t xml:space="preserve"> - средняя подгруппа – 20 мин,</w:t>
      </w:r>
    </w:p>
    <w:p w:rsidR="006479AE" w:rsidRPr="006479AE" w:rsidRDefault="004869AC" w:rsidP="004869AC">
      <w:pPr>
        <w:spacing w:after="0"/>
        <w:rPr>
          <w:rFonts w:ascii="Times New Roman" w:hAnsi="Times New Roman" w:cs="Times New Roman"/>
        </w:rPr>
      </w:pPr>
      <w:r>
        <w:rPr>
          <w:rFonts w:ascii="Times New Roman" w:hAnsi="Times New Roman" w:cs="Times New Roman"/>
        </w:rPr>
        <w:t xml:space="preserve"> - подготовительная к школе подгруппа - </w:t>
      </w:r>
      <w:r w:rsidR="006479AE" w:rsidRPr="006479AE">
        <w:rPr>
          <w:rFonts w:ascii="Times New Roman" w:hAnsi="Times New Roman" w:cs="Times New Roman"/>
        </w:rPr>
        <w:t xml:space="preserve">30 мин. (согласно Сан </w:t>
      </w:r>
      <w:proofErr w:type="spellStart"/>
      <w:r w:rsidR="006479AE" w:rsidRPr="006479AE">
        <w:rPr>
          <w:rFonts w:ascii="Times New Roman" w:hAnsi="Times New Roman" w:cs="Times New Roman"/>
        </w:rPr>
        <w:t>Пин</w:t>
      </w:r>
      <w:proofErr w:type="spellEnd"/>
      <w:r w:rsidR="006479AE" w:rsidRPr="006479AE">
        <w:rPr>
          <w:rFonts w:ascii="Times New Roman" w:hAnsi="Times New Roman" w:cs="Times New Roman"/>
        </w:rPr>
        <w:t>, п. 12.22</w:t>
      </w:r>
      <w:proofErr w:type="gramStart"/>
      <w:r w:rsidR="006479AE" w:rsidRPr="006479AE">
        <w:rPr>
          <w:rFonts w:ascii="Times New Roman" w:hAnsi="Times New Roman" w:cs="Times New Roman"/>
        </w:rPr>
        <w:t>) .</w:t>
      </w:r>
      <w:proofErr w:type="gramEnd"/>
    </w:p>
    <w:p w:rsidR="004869AC" w:rsidRDefault="006479AE" w:rsidP="004869AC">
      <w:pPr>
        <w:spacing w:after="0"/>
        <w:rPr>
          <w:rFonts w:ascii="Times New Roman" w:hAnsi="Times New Roman" w:cs="Times New Roman"/>
        </w:rPr>
      </w:pPr>
      <w:r w:rsidRPr="006479AE">
        <w:rPr>
          <w:rFonts w:ascii="Times New Roman" w:hAnsi="Times New Roman" w:cs="Times New Roman"/>
        </w:rPr>
        <w:t xml:space="preserve">б) Самообслуживание и элементарный бытовой труд </w:t>
      </w:r>
    </w:p>
    <w:p w:rsidR="004869AC" w:rsidRDefault="006479AE" w:rsidP="004869AC">
      <w:pPr>
        <w:spacing w:after="0"/>
        <w:rPr>
          <w:rFonts w:ascii="Times New Roman" w:hAnsi="Times New Roman" w:cs="Times New Roman"/>
        </w:rPr>
      </w:pPr>
      <w:r w:rsidRPr="006479AE">
        <w:rPr>
          <w:rFonts w:ascii="Times New Roman" w:hAnsi="Times New Roman" w:cs="Times New Roman"/>
        </w:rPr>
        <w:t xml:space="preserve">- Формы образовательной деятельности: поручения, игры, беседы, ХБТ. </w:t>
      </w:r>
    </w:p>
    <w:p w:rsidR="004869AC" w:rsidRDefault="006479AE" w:rsidP="004869AC">
      <w:pPr>
        <w:spacing w:after="0"/>
        <w:rPr>
          <w:rFonts w:ascii="Times New Roman" w:hAnsi="Times New Roman" w:cs="Times New Roman"/>
        </w:rPr>
      </w:pPr>
      <w:r w:rsidRPr="006479AE">
        <w:rPr>
          <w:rFonts w:ascii="Times New Roman" w:hAnsi="Times New Roman" w:cs="Times New Roman"/>
        </w:rPr>
        <w:t>- Продолжительность и количество НОД</w:t>
      </w:r>
    </w:p>
    <w:p w:rsidR="006479AE" w:rsidRPr="006479AE" w:rsidRDefault="006479AE" w:rsidP="004869AC">
      <w:pPr>
        <w:spacing w:after="0"/>
        <w:rPr>
          <w:rFonts w:ascii="Times New Roman" w:hAnsi="Times New Roman" w:cs="Times New Roman"/>
        </w:rPr>
      </w:pPr>
      <w:r w:rsidRPr="006479AE">
        <w:rPr>
          <w:rFonts w:ascii="Times New Roman" w:hAnsi="Times New Roman" w:cs="Times New Roman"/>
        </w:rPr>
        <w:t xml:space="preserve"> - Ежедневно в режимные моменты, не более </w:t>
      </w:r>
      <w:r w:rsidR="004869AC">
        <w:rPr>
          <w:rFonts w:ascii="Times New Roman" w:hAnsi="Times New Roman" w:cs="Times New Roman"/>
        </w:rPr>
        <w:t xml:space="preserve">средняя подгруппа - 20 мин., подготовительная к школе подгруппа – 30 мин. </w:t>
      </w:r>
      <w:r w:rsidRPr="006479AE">
        <w:rPr>
          <w:rFonts w:ascii="Times New Roman" w:hAnsi="Times New Roman" w:cs="Times New Roman"/>
        </w:rPr>
        <w:t xml:space="preserve">(согласно Сан </w:t>
      </w:r>
      <w:proofErr w:type="spellStart"/>
      <w:r w:rsidRPr="006479AE">
        <w:rPr>
          <w:rFonts w:ascii="Times New Roman" w:hAnsi="Times New Roman" w:cs="Times New Roman"/>
        </w:rPr>
        <w:t>Пин</w:t>
      </w:r>
      <w:proofErr w:type="spellEnd"/>
      <w:r w:rsidRPr="006479AE">
        <w:rPr>
          <w:rFonts w:ascii="Times New Roman" w:hAnsi="Times New Roman" w:cs="Times New Roman"/>
        </w:rPr>
        <w:t>, п. 12.22</w:t>
      </w:r>
      <w:proofErr w:type="gramStart"/>
      <w:r w:rsidRPr="006479AE">
        <w:rPr>
          <w:rFonts w:ascii="Times New Roman" w:hAnsi="Times New Roman" w:cs="Times New Roman"/>
        </w:rPr>
        <w:t>) .</w:t>
      </w:r>
      <w:proofErr w:type="gramEnd"/>
    </w:p>
    <w:p w:rsidR="004869AC" w:rsidRDefault="006479AE" w:rsidP="004869AC">
      <w:pPr>
        <w:spacing w:after="0"/>
        <w:rPr>
          <w:rFonts w:ascii="Times New Roman" w:hAnsi="Times New Roman" w:cs="Times New Roman"/>
        </w:rPr>
      </w:pPr>
      <w:r w:rsidRPr="006479AE">
        <w:rPr>
          <w:rFonts w:ascii="Times New Roman" w:hAnsi="Times New Roman" w:cs="Times New Roman"/>
        </w:rPr>
        <w:t>в) Игровая деятельность</w:t>
      </w:r>
    </w:p>
    <w:p w:rsidR="004869AC" w:rsidRDefault="006479AE" w:rsidP="004869AC">
      <w:pPr>
        <w:spacing w:after="0"/>
        <w:rPr>
          <w:rFonts w:ascii="Times New Roman" w:hAnsi="Times New Roman" w:cs="Times New Roman"/>
        </w:rPr>
      </w:pPr>
      <w:r w:rsidRPr="006479AE">
        <w:rPr>
          <w:rFonts w:ascii="Times New Roman" w:hAnsi="Times New Roman" w:cs="Times New Roman"/>
        </w:rPr>
        <w:t xml:space="preserve"> - Формы образовательной деятельности: Сюжетно-ролевые, дидактические и др.</w:t>
      </w:r>
    </w:p>
    <w:p w:rsidR="006479AE" w:rsidRPr="006479AE" w:rsidRDefault="006479AE" w:rsidP="004869AC">
      <w:pPr>
        <w:spacing w:after="0"/>
        <w:rPr>
          <w:rFonts w:ascii="Times New Roman" w:hAnsi="Times New Roman" w:cs="Times New Roman"/>
        </w:rPr>
      </w:pPr>
      <w:r w:rsidRPr="006479AE">
        <w:rPr>
          <w:rFonts w:ascii="Times New Roman" w:hAnsi="Times New Roman" w:cs="Times New Roman"/>
        </w:rPr>
        <w:t xml:space="preserve"> - Продолжительность и количество НОД - в режимные моменты.</w:t>
      </w:r>
    </w:p>
    <w:p w:rsidR="00AC53B9" w:rsidRDefault="00AC53B9" w:rsidP="004869AC">
      <w:pPr>
        <w:spacing w:after="0"/>
        <w:rPr>
          <w:rFonts w:ascii="Times New Roman" w:hAnsi="Times New Roman" w:cs="Times New Roman"/>
          <w:b/>
        </w:rPr>
      </w:pPr>
    </w:p>
    <w:p w:rsidR="004869AC" w:rsidRPr="00AC53B9" w:rsidRDefault="006479AE" w:rsidP="004869AC">
      <w:pPr>
        <w:spacing w:after="0"/>
        <w:rPr>
          <w:rFonts w:ascii="Times New Roman" w:hAnsi="Times New Roman" w:cs="Times New Roman"/>
          <w:b/>
          <w:i/>
          <w:iCs/>
        </w:rPr>
      </w:pPr>
      <w:r w:rsidRPr="00AC53B9">
        <w:rPr>
          <w:rFonts w:ascii="Times New Roman" w:hAnsi="Times New Roman" w:cs="Times New Roman"/>
          <w:b/>
        </w:rPr>
        <w:t>5) </w:t>
      </w:r>
      <w:r w:rsidRPr="00AC53B9">
        <w:rPr>
          <w:rFonts w:ascii="Times New Roman" w:hAnsi="Times New Roman" w:cs="Times New Roman"/>
          <w:b/>
          <w:i/>
          <w:iCs/>
        </w:rPr>
        <w:t>Художественно-эстетическое развитие</w:t>
      </w:r>
    </w:p>
    <w:p w:rsidR="004869AC" w:rsidRDefault="006479AE" w:rsidP="004869AC">
      <w:pPr>
        <w:spacing w:after="0"/>
        <w:rPr>
          <w:rFonts w:ascii="Times New Roman" w:hAnsi="Times New Roman" w:cs="Times New Roman"/>
        </w:rPr>
      </w:pPr>
      <w:r w:rsidRPr="006479AE">
        <w:rPr>
          <w:rFonts w:ascii="Times New Roman" w:hAnsi="Times New Roman" w:cs="Times New Roman"/>
        </w:rPr>
        <w:t xml:space="preserve"> - а) изобразительная деятельность </w:t>
      </w:r>
    </w:p>
    <w:p w:rsidR="004869AC" w:rsidRDefault="006479AE" w:rsidP="004869AC">
      <w:pPr>
        <w:spacing w:after="0"/>
        <w:rPr>
          <w:rFonts w:ascii="Times New Roman" w:hAnsi="Times New Roman" w:cs="Times New Roman"/>
        </w:rPr>
      </w:pPr>
      <w:r w:rsidRPr="006479AE">
        <w:rPr>
          <w:rFonts w:ascii="Times New Roman" w:hAnsi="Times New Roman" w:cs="Times New Roman"/>
        </w:rPr>
        <w:t>- Формы образовательной</w:t>
      </w:r>
      <w:r w:rsidR="004869AC">
        <w:rPr>
          <w:rFonts w:ascii="Times New Roman" w:hAnsi="Times New Roman" w:cs="Times New Roman"/>
        </w:rPr>
        <w:t xml:space="preserve"> деятельности: Рисование, лепка, аппликация. Коллаж.</w:t>
      </w:r>
      <w:r w:rsidRPr="006479AE">
        <w:rPr>
          <w:rFonts w:ascii="Times New Roman" w:hAnsi="Times New Roman" w:cs="Times New Roman"/>
        </w:rPr>
        <w:t xml:space="preserve"> Проект. Ознакомление с художниками. Выставка. </w:t>
      </w:r>
    </w:p>
    <w:p w:rsidR="004869AC" w:rsidRDefault="006479AE" w:rsidP="004869AC">
      <w:pPr>
        <w:spacing w:after="0"/>
        <w:rPr>
          <w:rFonts w:ascii="Times New Roman" w:hAnsi="Times New Roman" w:cs="Times New Roman"/>
        </w:rPr>
      </w:pPr>
      <w:r w:rsidRPr="006479AE">
        <w:rPr>
          <w:rFonts w:ascii="Times New Roman" w:hAnsi="Times New Roman" w:cs="Times New Roman"/>
        </w:rPr>
        <w:t>- Продолжительность и количество НОД</w:t>
      </w:r>
    </w:p>
    <w:p w:rsidR="004869AC" w:rsidRDefault="006479AE" w:rsidP="004869AC">
      <w:pPr>
        <w:spacing w:after="0"/>
        <w:rPr>
          <w:rFonts w:ascii="Times New Roman" w:hAnsi="Times New Roman" w:cs="Times New Roman"/>
        </w:rPr>
      </w:pPr>
      <w:r w:rsidRPr="006479AE">
        <w:rPr>
          <w:rFonts w:ascii="Times New Roman" w:hAnsi="Times New Roman" w:cs="Times New Roman"/>
        </w:rPr>
        <w:t xml:space="preserve"> </w:t>
      </w:r>
      <w:r w:rsidR="004869AC" w:rsidRPr="004869AC">
        <w:rPr>
          <w:rFonts w:ascii="Times New Roman" w:hAnsi="Times New Roman" w:cs="Times New Roman"/>
        </w:rPr>
        <w:t xml:space="preserve">– в неделю подготовительная к школе подгруппа </w:t>
      </w:r>
      <w:r w:rsidR="00255B2C">
        <w:rPr>
          <w:rFonts w:ascii="Times New Roman" w:hAnsi="Times New Roman" w:cs="Times New Roman"/>
        </w:rPr>
        <w:t>90 мин. (3 НОД),</w:t>
      </w:r>
    </w:p>
    <w:p w:rsidR="006479AE" w:rsidRPr="006479AE" w:rsidRDefault="006479AE" w:rsidP="004869AC">
      <w:pPr>
        <w:spacing w:after="0"/>
        <w:rPr>
          <w:rFonts w:ascii="Times New Roman" w:hAnsi="Times New Roman" w:cs="Times New Roman"/>
        </w:rPr>
      </w:pPr>
      <w:r w:rsidRPr="006479AE">
        <w:rPr>
          <w:rFonts w:ascii="Times New Roman" w:hAnsi="Times New Roman" w:cs="Times New Roman"/>
        </w:rPr>
        <w:t xml:space="preserve">– в неделю </w:t>
      </w:r>
      <w:r w:rsidR="004869AC">
        <w:rPr>
          <w:rFonts w:ascii="Times New Roman" w:hAnsi="Times New Roman" w:cs="Times New Roman"/>
        </w:rPr>
        <w:t xml:space="preserve">подготовительная к школе подгруппа </w:t>
      </w:r>
      <w:r w:rsidR="00255B2C">
        <w:rPr>
          <w:rFonts w:ascii="Times New Roman" w:hAnsi="Times New Roman" w:cs="Times New Roman"/>
        </w:rPr>
        <w:t>90 мин. (3 НОД)</w:t>
      </w:r>
      <w:r w:rsidRPr="006479AE">
        <w:rPr>
          <w:rFonts w:ascii="Times New Roman" w:hAnsi="Times New Roman" w:cs="Times New Roman"/>
        </w:rPr>
        <w:t>.</w:t>
      </w:r>
    </w:p>
    <w:p w:rsidR="00B72C11" w:rsidRDefault="006479AE" w:rsidP="00B72C11">
      <w:pPr>
        <w:spacing w:after="0"/>
        <w:rPr>
          <w:rFonts w:ascii="Times New Roman" w:hAnsi="Times New Roman" w:cs="Times New Roman"/>
        </w:rPr>
      </w:pPr>
      <w:r w:rsidRPr="006479AE">
        <w:rPr>
          <w:rFonts w:ascii="Times New Roman" w:hAnsi="Times New Roman" w:cs="Times New Roman"/>
        </w:rPr>
        <w:t>б) Восприятие художественной литературы и фольклора</w:t>
      </w:r>
    </w:p>
    <w:p w:rsidR="00B72C11" w:rsidRDefault="006479AE" w:rsidP="00B72C11">
      <w:pPr>
        <w:spacing w:after="0"/>
        <w:rPr>
          <w:rFonts w:ascii="Times New Roman" w:hAnsi="Times New Roman" w:cs="Times New Roman"/>
        </w:rPr>
      </w:pPr>
      <w:r w:rsidRPr="006479AE">
        <w:rPr>
          <w:rFonts w:ascii="Times New Roman" w:hAnsi="Times New Roman" w:cs="Times New Roman"/>
        </w:rPr>
        <w:t xml:space="preserve"> - Формы образовательной деятельности: Беседы, слушание худ. </w:t>
      </w:r>
      <w:r w:rsidR="00255B2C">
        <w:rPr>
          <w:rFonts w:ascii="Times New Roman" w:hAnsi="Times New Roman" w:cs="Times New Roman"/>
        </w:rPr>
        <w:t xml:space="preserve"> </w:t>
      </w:r>
      <w:r w:rsidRPr="006479AE">
        <w:rPr>
          <w:rFonts w:ascii="Times New Roman" w:hAnsi="Times New Roman" w:cs="Times New Roman"/>
        </w:rPr>
        <w:t xml:space="preserve">произведений, чтение, разучивание стихов, Театрализованная игра. </w:t>
      </w:r>
    </w:p>
    <w:p w:rsidR="006479AE" w:rsidRPr="006479AE" w:rsidRDefault="006479AE" w:rsidP="00B72C11">
      <w:pPr>
        <w:spacing w:after="0"/>
        <w:rPr>
          <w:rFonts w:ascii="Times New Roman" w:hAnsi="Times New Roman" w:cs="Times New Roman"/>
        </w:rPr>
      </w:pPr>
      <w:r w:rsidRPr="006479AE">
        <w:rPr>
          <w:rFonts w:ascii="Times New Roman" w:hAnsi="Times New Roman" w:cs="Times New Roman"/>
        </w:rPr>
        <w:t xml:space="preserve">- Ежедневно в режимные моменты, не более </w:t>
      </w:r>
      <w:proofErr w:type="gramStart"/>
      <w:r w:rsidR="00B72C11">
        <w:rPr>
          <w:rFonts w:ascii="Times New Roman" w:hAnsi="Times New Roman" w:cs="Times New Roman"/>
        </w:rPr>
        <w:t>средняя  подгруппа</w:t>
      </w:r>
      <w:proofErr w:type="gramEnd"/>
      <w:r w:rsidR="00B72C11">
        <w:rPr>
          <w:rFonts w:ascii="Times New Roman" w:hAnsi="Times New Roman" w:cs="Times New Roman"/>
        </w:rPr>
        <w:t xml:space="preserve"> – 20 мин, подготовительная к школе - </w:t>
      </w:r>
      <w:r w:rsidRPr="006479AE">
        <w:rPr>
          <w:rFonts w:ascii="Times New Roman" w:hAnsi="Times New Roman" w:cs="Times New Roman"/>
        </w:rPr>
        <w:t xml:space="preserve">30 мин. (согласно Сан </w:t>
      </w:r>
      <w:proofErr w:type="spellStart"/>
      <w:r w:rsidRPr="006479AE">
        <w:rPr>
          <w:rFonts w:ascii="Times New Roman" w:hAnsi="Times New Roman" w:cs="Times New Roman"/>
        </w:rPr>
        <w:t>Пин</w:t>
      </w:r>
      <w:proofErr w:type="spellEnd"/>
      <w:r w:rsidRPr="006479AE">
        <w:rPr>
          <w:rFonts w:ascii="Times New Roman" w:hAnsi="Times New Roman" w:cs="Times New Roman"/>
        </w:rPr>
        <w:t>, п. 12.22) . .</w:t>
      </w:r>
    </w:p>
    <w:p w:rsidR="00B72C11" w:rsidRDefault="006479AE" w:rsidP="00B72C11">
      <w:pPr>
        <w:spacing w:after="0"/>
        <w:rPr>
          <w:rFonts w:ascii="Times New Roman" w:hAnsi="Times New Roman" w:cs="Times New Roman"/>
        </w:rPr>
      </w:pPr>
      <w:r w:rsidRPr="006479AE">
        <w:rPr>
          <w:rFonts w:ascii="Times New Roman" w:hAnsi="Times New Roman" w:cs="Times New Roman"/>
        </w:rPr>
        <w:t xml:space="preserve">в) музыкальная деятельность </w:t>
      </w:r>
    </w:p>
    <w:p w:rsidR="00B72C11" w:rsidRDefault="006479AE" w:rsidP="00B72C11">
      <w:pPr>
        <w:spacing w:after="0"/>
        <w:rPr>
          <w:rFonts w:ascii="Times New Roman" w:hAnsi="Times New Roman" w:cs="Times New Roman"/>
        </w:rPr>
      </w:pPr>
      <w:r w:rsidRPr="006479AE">
        <w:rPr>
          <w:rFonts w:ascii="Times New Roman" w:hAnsi="Times New Roman" w:cs="Times New Roman"/>
        </w:rPr>
        <w:t>- Формы образовательной деятельности: Слушание, импровизация, исполнение, музыкально-подвижные игры, досуги, праздники и развлечения.</w:t>
      </w:r>
    </w:p>
    <w:p w:rsidR="00B72C11" w:rsidRDefault="006479AE" w:rsidP="00B72C11">
      <w:pPr>
        <w:spacing w:after="0"/>
        <w:rPr>
          <w:rFonts w:ascii="Times New Roman" w:hAnsi="Times New Roman" w:cs="Times New Roman"/>
        </w:rPr>
      </w:pPr>
      <w:r w:rsidRPr="006479AE">
        <w:rPr>
          <w:rFonts w:ascii="Times New Roman" w:hAnsi="Times New Roman" w:cs="Times New Roman"/>
        </w:rPr>
        <w:t xml:space="preserve"> - Продолжительность и количество НОД</w:t>
      </w:r>
    </w:p>
    <w:p w:rsidR="00B72C11" w:rsidRDefault="00B72C11" w:rsidP="00B72C11">
      <w:pPr>
        <w:spacing w:after="0"/>
        <w:rPr>
          <w:rFonts w:ascii="Times New Roman" w:hAnsi="Times New Roman" w:cs="Times New Roman"/>
        </w:rPr>
      </w:pPr>
      <w:r w:rsidRPr="00B72C11">
        <w:rPr>
          <w:rFonts w:ascii="Times New Roman" w:hAnsi="Times New Roman" w:cs="Times New Roman"/>
        </w:rPr>
        <w:t xml:space="preserve">– в неделю </w:t>
      </w:r>
      <w:r>
        <w:rPr>
          <w:rFonts w:ascii="Times New Roman" w:hAnsi="Times New Roman" w:cs="Times New Roman"/>
        </w:rPr>
        <w:t>средняя</w:t>
      </w:r>
      <w:r w:rsidRPr="00B72C11">
        <w:rPr>
          <w:rFonts w:ascii="Times New Roman" w:hAnsi="Times New Roman" w:cs="Times New Roman"/>
        </w:rPr>
        <w:t xml:space="preserve"> подгруппа </w:t>
      </w:r>
      <w:r>
        <w:rPr>
          <w:rFonts w:ascii="Times New Roman" w:hAnsi="Times New Roman" w:cs="Times New Roman"/>
        </w:rPr>
        <w:t>4</w:t>
      </w:r>
      <w:r w:rsidR="00AC53B9">
        <w:rPr>
          <w:rFonts w:ascii="Times New Roman" w:hAnsi="Times New Roman" w:cs="Times New Roman"/>
        </w:rPr>
        <w:t>0 мин. (2 НОД)</w:t>
      </w:r>
      <w:r w:rsidRPr="00B72C11">
        <w:rPr>
          <w:rFonts w:ascii="Times New Roman" w:hAnsi="Times New Roman" w:cs="Times New Roman"/>
        </w:rPr>
        <w:t>.</w:t>
      </w:r>
    </w:p>
    <w:p w:rsidR="006479AE" w:rsidRDefault="006479AE" w:rsidP="00B72C11">
      <w:pPr>
        <w:spacing w:after="0"/>
        <w:rPr>
          <w:rFonts w:ascii="Times New Roman" w:hAnsi="Times New Roman" w:cs="Times New Roman"/>
        </w:rPr>
      </w:pPr>
      <w:r w:rsidRPr="006479AE">
        <w:rPr>
          <w:rFonts w:ascii="Times New Roman" w:hAnsi="Times New Roman" w:cs="Times New Roman"/>
        </w:rPr>
        <w:t xml:space="preserve"> – в неделю </w:t>
      </w:r>
      <w:r w:rsidR="00B72C11">
        <w:rPr>
          <w:rFonts w:ascii="Times New Roman" w:hAnsi="Times New Roman" w:cs="Times New Roman"/>
        </w:rPr>
        <w:t xml:space="preserve">подготовительная к школе подгруппа </w:t>
      </w:r>
      <w:r w:rsidR="00AC53B9">
        <w:rPr>
          <w:rFonts w:ascii="Times New Roman" w:hAnsi="Times New Roman" w:cs="Times New Roman"/>
        </w:rPr>
        <w:t>60 мин. (2 НОД).</w:t>
      </w:r>
    </w:p>
    <w:p w:rsidR="00AC53B9" w:rsidRDefault="00AC53B9" w:rsidP="00454B02">
      <w:pPr>
        <w:rPr>
          <w:rFonts w:ascii="Times New Roman" w:eastAsia="Calibri" w:hAnsi="Times New Roman" w:cs="Times New Roman"/>
          <w:b/>
          <w:sz w:val="24"/>
          <w:szCs w:val="24"/>
        </w:rPr>
      </w:pPr>
    </w:p>
    <w:p w:rsidR="003A7ECA" w:rsidRPr="00AC53B9" w:rsidRDefault="003A7ECA" w:rsidP="00AC53B9">
      <w:pPr>
        <w:rPr>
          <w:rFonts w:ascii="Times New Roman" w:eastAsia="Calibri" w:hAnsi="Times New Roman" w:cs="Times New Roman"/>
          <w:b/>
          <w:sz w:val="24"/>
          <w:szCs w:val="24"/>
        </w:rPr>
      </w:pPr>
      <w:r w:rsidRPr="00AC53B9">
        <w:rPr>
          <w:rFonts w:ascii="Times New Roman" w:eastAsia="Calibri" w:hAnsi="Times New Roman" w:cs="Times New Roman"/>
          <w:b/>
          <w:sz w:val="24"/>
          <w:szCs w:val="24"/>
        </w:rPr>
        <w:t xml:space="preserve">РАСПИСАНИЕ </w:t>
      </w:r>
      <w:proofErr w:type="gramStart"/>
      <w:r w:rsidRPr="00AC53B9">
        <w:rPr>
          <w:rFonts w:ascii="Times New Roman" w:eastAsia="Calibri" w:hAnsi="Times New Roman" w:cs="Times New Roman"/>
          <w:b/>
          <w:sz w:val="24"/>
          <w:szCs w:val="24"/>
        </w:rPr>
        <w:t>НЕПОСРЕДСТВЕННО  ОБРАЗОВАТЕЛЬНОЙ</w:t>
      </w:r>
      <w:proofErr w:type="gramEnd"/>
      <w:r w:rsidRPr="00AC53B9">
        <w:rPr>
          <w:rFonts w:ascii="Times New Roman" w:eastAsia="Calibri" w:hAnsi="Times New Roman" w:cs="Times New Roman"/>
          <w:b/>
          <w:sz w:val="24"/>
          <w:szCs w:val="24"/>
        </w:rPr>
        <w:t xml:space="preserve"> ДЕЯТЕЛЬНОСТИ</w:t>
      </w:r>
    </w:p>
    <w:tbl>
      <w:tblPr>
        <w:tblStyle w:val="32"/>
        <w:tblW w:w="0" w:type="auto"/>
        <w:tblInd w:w="534" w:type="dxa"/>
        <w:tblLook w:val="04A0" w:firstRow="1" w:lastRow="0" w:firstColumn="1" w:lastColumn="0" w:noHBand="0" w:noVBand="1"/>
      </w:tblPr>
      <w:tblGrid>
        <w:gridCol w:w="554"/>
        <w:gridCol w:w="2843"/>
        <w:gridCol w:w="2987"/>
        <w:gridCol w:w="2711"/>
      </w:tblGrid>
      <w:tr w:rsidR="003A7ECA" w:rsidRPr="003A7ECA" w:rsidTr="003A7ECA">
        <w:tc>
          <w:tcPr>
            <w:tcW w:w="563" w:type="dxa"/>
            <w:tcBorders>
              <w:top w:val="single" w:sz="4" w:space="0" w:color="auto"/>
              <w:left w:val="single" w:sz="4" w:space="0" w:color="auto"/>
              <w:bottom w:val="single" w:sz="4" w:space="0" w:color="auto"/>
              <w:right w:val="single" w:sz="4" w:space="0" w:color="auto"/>
            </w:tcBorders>
          </w:tcPr>
          <w:p w:rsidR="003A7ECA" w:rsidRPr="003A7ECA" w:rsidRDefault="003A7ECA" w:rsidP="003A7ECA">
            <w:pPr>
              <w:rPr>
                <w:rFonts w:ascii="Times New Roman" w:hAnsi="Times New Roman"/>
              </w:rPr>
            </w:pPr>
          </w:p>
        </w:tc>
        <w:tc>
          <w:tcPr>
            <w:tcW w:w="2930"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rPr>
            </w:pPr>
            <w:r>
              <w:rPr>
                <w:rFonts w:ascii="Times New Roman" w:hAnsi="Times New Roman"/>
                <w:b/>
              </w:rPr>
              <w:t>Младшая</w:t>
            </w:r>
            <w:r w:rsidRPr="003A7ECA">
              <w:rPr>
                <w:rFonts w:ascii="Times New Roman" w:hAnsi="Times New Roman"/>
                <w:b/>
              </w:rPr>
              <w:t xml:space="preserve"> подгруппа</w:t>
            </w:r>
          </w:p>
        </w:tc>
        <w:tc>
          <w:tcPr>
            <w:tcW w:w="3052"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rPr>
            </w:pPr>
            <w:r>
              <w:rPr>
                <w:rFonts w:ascii="Times New Roman" w:hAnsi="Times New Roman"/>
                <w:b/>
              </w:rPr>
              <w:t>Средняя</w:t>
            </w:r>
            <w:r w:rsidRPr="003A7ECA">
              <w:rPr>
                <w:rFonts w:ascii="Times New Roman" w:hAnsi="Times New Roman"/>
                <w:b/>
              </w:rPr>
              <w:t xml:space="preserve"> подгруппа</w:t>
            </w:r>
          </w:p>
        </w:tc>
        <w:tc>
          <w:tcPr>
            <w:tcW w:w="2776"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rPr>
            </w:pPr>
            <w:r w:rsidRPr="003A7ECA">
              <w:rPr>
                <w:rFonts w:ascii="Times New Roman" w:hAnsi="Times New Roman"/>
                <w:b/>
              </w:rPr>
              <w:t>Подготовительная к школе подгруппа</w:t>
            </w:r>
          </w:p>
        </w:tc>
      </w:tr>
      <w:tr w:rsidR="003A7ECA" w:rsidRPr="003A7ECA" w:rsidTr="003A7ECA">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3A7ECA" w:rsidRPr="003A7ECA" w:rsidRDefault="003A7ECA" w:rsidP="003A7ECA">
            <w:pPr>
              <w:ind w:left="113" w:right="113"/>
              <w:jc w:val="center"/>
              <w:rPr>
                <w:rFonts w:ascii="Times New Roman" w:hAnsi="Times New Roman"/>
                <w:b/>
              </w:rPr>
            </w:pPr>
            <w:r w:rsidRPr="003A7ECA">
              <w:rPr>
                <w:rFonts w:ascii="Times New Roman" w:hAnsi="Times New Roman"/>
                <w:b/>
              </w:rPr>
              <w:lastRenderedPageBreak/>
              <w:t>Понедельник</w:t>
            </w:r>
          </w:p>
        </w:tc>
        <w:tc>
          <w:tcPr>
            <w:tcW w:w="2976"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3A7ECA">
            <w:pPr>
              <w:jc w:val="center"/>
              <w:rPr>
                <w:rFonts w:ascii="Times New Roman" w:hAnsi="Times New Roman"/>
              </w:rPr>
            </w:pPr>
            <w:r w:rsidRPr="003A7ECA">
              <w:rPr>
                <w:rFonts w:ascii="Times New Roman" w:hAnsi="Times New Roman"/>
              </w:rPr>
              <w:t>Музыка</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10.30-10.50</w:t>
            </w:r>
          </w:p>
          <w:p w:rsidR="003A7ECA" w:rsidRPr="003A7ECA" w:rsidRDefault="003A7ECA" w:rsidP="003A7ECA">
            <w:pPr>
              <w:jc w:val="center"/>
              <w:rPr>
                <w:rFonts w:ascii="Times New Roman" w:hAnsi="Times New Roman"/>
              </w:rPr>
            </w:pPr>
            <w:r w:rsidRPr="003A7ECA">
              <w:rPr>
                <w:rFonts w:ascii="Times New Roman" w:hAnsi="Times New Roman"/>
              </w:rPr>
              <w:t>Развитие познавательно-исследовательской деятельности</w:t>
            </w:r>
          </w:p>
        </w:tc>
        <w:tc>
          <w:tcPr>
            <w:tcW w:w="3143" w:type="dxa"/>
            <w:tcBorders>
              <w:top w:val="single" w:sz="4" w:space="0" w:color="auto"/>
              <w:left w:val="single" w:sz="4" w:space="0" w:color="auto"/>
              <w:bottom w:val="single" w:sz="4" w:space="0" w:color="auto"/>
              <w:right w:val="single" w:sz="4" w:space="0" w:color="auto"/>
            </w:tcBorders>
          </w:tcPr>
          <w:p w:rsidR="003A7ECA" w:rsidRPr="003A7ECA" w:rsidRDefault="003A7ECA" w:rsidP="00B72C11">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B72C11">
            <w:pPr>
              <w:jc w:val="center"/>
              <w:rPr>
                <w:rFonts w:ascii="Times New Roman" w:hAnsi="Times New Roman"/>
              </w:rPr>
            </w:pPr>
            <w:r w:rsidRPr="003A7ECA">
              <w:rPr>
                <w:rFonts w:ascii="Times New Roman" w:hAnsi="Times New Roman"/>
              </w:rPr>
              <w:t>Музыка</w:t>
            </w:r>
          </w:p>
          <w:p w:rsidR="003A7ECA" w:rsidRPr="003A7ECA" w:rsidRDefault="003A7ECA" w:rsidP="00B72C11">
            <w:pPr>
              <w:jc w:val="center"/>
              <w:rPr>
                <w:rFonts w:ascii="Times New Roman" w:hAnsi="Times New Roman"/>
                <w:b/>
                <w:u w:val="single"/>
              </w:rPr>
            </w:pPr>
            <w:r w:rsidRPr="003A7ECA">
              <w:rPr>
                <w:rFonts w:ascii="Times New Roman" w:hAnsi="Times New Roman"/>
                <w:b/>
                <w:u w:val="single"/>
              </w:rPr>
              <w:t>10.30-10.50</w:t>
            </w:r>
          </w:p>
          <w:p w:rsidR="003A7ECA" w:rsidRPr="003A7ECA" w:rsidRDefault="003A7ECA" w:rsidP="00B72C11">
            <w:pPr>
              <w:jc w:val="center"/>
              <w:rPr>
                <w:rFonts w:ascii="Times New Roman" w:hAnsi="Times New Roman"/>
              </w:rPr>
            </w:pPr>
            <w:r w:rsidRPr="003A7ECA">
              <w:rPr>
                <w:rFonts w:ascii="Times New Roman" w:hAnsi="Times New Roman"/>
              </w:rPr>
              <w:t>Развитие познавательно-исследовательской деятельности</w:t>
            </w:r>
          </w:p>
        </w:tc>
        <w:tc>
          <w:tcPr>
            <w:tcW w:w="2811"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9.00-9.30</w:t>
            </w:r>
          </w:p>
          <w:p w:rsidR="003A7ECA" w:rsidRDefault="003A7ECA" w:rsidP="003A7ECA">
            <w:pPr>
              <w:jc w:val="center"/>
              <w:rPr>
                <w:rFonts w:ascii="Times New Roman" w:hAnsi="Times New Roman"/>
              </w:rPr>
            </w:pPr>
            <w:r w:rsidRPr="003A7ECA">
              <w:rPr>
                <w:rFonts w:ascii="Times New Roman" w:hAnsi="Times New Roman"/>
              </w:rPr>
              <w:t>Развитие познавательно-исследовательской деятельности</w:t>
            </w:r>
          </w:p>
          <w:p w:rsidR="00454B02" w:rsidRPr="003A7ECA" w:rsidRDefault="00454B02" w:rsidP="003A7ECA">
            <w:pPr>
              <w:jc w:val="center"/>
              <w:rPr>
                <w:rFonts w:ascii="Times New Roman" w:hAnsi="Times New Roman"/>
              </w:rPr>
            </w:pPr>
            <w:r>
              <w:rPr>
                <w:rFonts w:ascii="Times New Roman" w:hAnsi="Times New Roman"/>
              </w:rPr>
              <w:t>/конструирование</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9.40-10.10</w:t>
            </w:r>
          </w:p>
          <w:p w:rsidR="003A7ECA" w:rsidRPr="003A7ECA" w:rsidRDefault="003A7ECA" w:rsidP="003A7ECA">
            <w:pPr>
              <w:jc w:val="center"/>
              <w:rPr>
                <w:rFonts w:ascii="Times New Roman" w:hAnsi="Times New Roman"/>
              </w:rPr>
            </w:pPr>
            <w:r w:rsidRPr="003A7ECA">
              <w:rPr>
                <w:rFonts w:ascii="Times New Roman" w:hAnsi="Times New Roman"/>
              </w:rPr>
              <w:t>Музыка</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15.50-16.20</w:t>
            </w:r>
          </w:p>
          <w:p w:rsidR="003A7ECA" w:rsidRPr="003A7ECA" w:rsidRDefault="003A7ECA" w:rsidP="003A7ECA">
            <w:pPr>
              <w:jc w:val="center"/>
              <w:rPr>
                <w:rFonts w:ascii="Times New Roman" w:hAnsi="Times New Roman"/>
              </w:rPr>
            </w:pPr>
            <w:r w:rsidRPr="003A7ECA">
              <w:rPr>
                <w:rFonts w:ascii="Times New Roman" w:hAnsi="Times New Roman"/>
              </w:rPr>
              <w:t>Рисование</w:t>
            </w:r>
          </w:p>
        </w:tc>
      </w:tr>
      <w:tr w:rsidR="003A7ECA" w:rsidRPr="003A7ECA" w:rsidTr="003A7ECA">
        <w:trPr>
          <w:cantSplit/>
          <w:trHeight w:val="1134"/>
        </w:trPr>
        <w:tc>
          <w:tcPr>
            <w:tcW w:w="563" w:type="dxa"/>
            <w:tcBorders>
              <w:top w:val="single" w:sz="4" w:space="0" w:color="auto"/>
              <w:left w:val="single" w:sz="4" w:space="0" w:color="auto"/>
              <w:bottom w:val="single" w:sz="4" w:space="0" w:color="auto"/>
              <w:right w:val="single" w:sz="4" w:space="0" w:color="auto"/>
            </w:tcBorders>
            <w:textDirection w:val="btLr"/>
            <w:hideMark/>
          </w:tcPr>
          <w:p w:rsidR="003A7ECA" w:rsidRPr="003A7ECA" w:rsidRDefault="003A7ECA" w:rsidP="003A7ECA">
            <w:pPr>
              <w:ind w:left="113" w:right="113"/>
              <w:jc w:val="center"/>
              <w:rPr>
                <w:rFonts w:ascii="Times New Roman" w:hAnsi="Times New Roman"/>
                <w:b/>
              </w:rPr>
            </w:pPr>
            <w:r w:rsidRPr="003A7ECA">
              <w:rPr>
                <w:rFonts w:ascii="Times New Roman" w:hAnsi="Times New Roman"/>
                <w:b/>
              </w:rPr>
              <w:t>Вторник</w:t>
            </w:r>
          </w:p>
        </w:tc>
        <w:tc>
          <w:tcPr>
            <w:tcW w:w="2930"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3A7ECA">
            <w:pPr>
              <w:jc w:val="center"/>
              <w:rPr>
                <w:rFonts w:ascii="Times New Roman" w:hAnsi="Times New Roman"/>
              </w:rPr>
            </w:pPr>
            <w:r w:rsidRPr="003A7ECA">
              <w:rPr>
                <w:rFonts w:ascii="Times New Roman" w:hAnsi="Times New Roman"/>
              </w:rPr>
              <w:t>Физическая культура в помещении</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10.30.10.50</w:t>
            </w:r>
          </w:p>
          <w:p w:rsidR="003A7ECA" w:rsidRPr="003A7ECA" w:rsidRDefault="003A7ECA" w:rsidP="003A7ECA">
            <w:pPr>
              <w:jc w:val="center"/>
              <w:rPr>
                <w:rFonts w:ascii="Times New Roman" w:hAnsi="Times New Roman"/>
              </w:rPr>
            </w:pPr>
            <w:r w:rsidRPr="003A7ECA">
              <w:rPr>
                <w:rFonts w:ascii="Times New Roman" w:hAnsi="Times New Roman"/>
              </w:rPr>
              <w:t>Рисование</w:t>
            </w:r>
          </w:p>
        </w:tc>
        <w:tc>
          <w:tcPr>
            <w:tcW w:w="3052" w:type="dxa"/>
            <w:tcBorders>
              <w:top w:val="single" w:sz="4" w:space="0" w:color="auto"/>
              <w:left w:val="single" w:sz="4" w:space="0" w:color="auto"/>
              <w:bottom w:val="single" w:sz="4" w:space="0" w:color="auto"/>
              <w:right w:val="single" w:sz="4" w:space="0" w:color="auto"/>
            </w:tcBorders>
          </w:tcPr>
          <w:p w:rsidR="003A7ECA" w:rsidRPr="003A7ECA" w:rsidRDefault="003A7ECA" w:rsidP="00B72C11">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B72C11">
            <w:pPr>
              <w:jc w:val="center"/>
              <w:rPr>
                <w:rFonts w:ascii="Times New Roman" w:hAnsi="Times New Roman"/>
              </w:rPr>
            </w:pPr>
            <w:r w:rsidRPr="003A7ECA">
              <w:rPr>
                <w:rFonts w:ascii="Times New Roman" w:hAnsi="Times New Roman"/>
              </w:rPr>
              <w:t>Физическая культура в помещении</w:t>
            </w:r>
          </w:p>
          <w:p w:rsidR="003A7ECA" w:rsidRPr="003A7ECA" w:rsidRDefault="003A7ECA" w:rsidP="00B72C11">
            <w:pPr>
              <w:jc w:val="center"/>
              <w:rPr>
                <w:rFonts w:ascii="Times New Roman" w:hAnsi="Times New Roman"/>
                <w:b/>
                <w:u w:val="single"/>
              </w:rPr>
            </w:pPr>
            <w:r w:rsidRPr="003A7ECA">
              <w:rPr>
                <w:rFonts w:ascii="Times New Roman" w:hAnsi="Times New Roman"/>
                <w:b/>
                <w:u w:val="single"/>
              </w:rPr>
              <w:t>10.30.10.50</w:t>
            </w:r>
          </w:p>
          <w:p w:rsidR="003A7ECA" w:rsidRPr="003A7ECA" w:rsidRDefault="003A7ECA" w:rsidP="00B72C11">
            <w:pPr>
              <w:jc w:val="center"/>
              <w:rPr>
                <w:rFonts w:ascii="Times New Roman" w:hAnsi="Times New Roman"/>
              </w:rPr>
            </w:pPr>
            <w:r w:rsidRPr="003A7ECA">
              <w:rPr>
                <w:rFonts w:ascii="Times New Roman" w:hAnsi="Times New Roman"/>
              </w:rPr>
              <w:t>Рисование</w:t>
            </w:r>
          </w:p>
        </w:tc>
        <w:tc>
          <w:tcPr>
            <w:tcW w:w="2776"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9.00-9.30</w:t>
            </w:r>
          </w:p>
          <w:p w:rsidR="003A7ECA" w:rsidRPr="003A7ECA" w:rsidRDefault="003A7ECA" w:rsidP="003A7ECA">
            <w:pPr>
              <w:jc w:val="center"/>
              <w:rPr>
                <w:rFonts w:ascii="Times New Roman" w:hAnsi="Times New Roman"/>
              </w:rPr>
            </w:pPr>
            <w:r w:rsidRPr="003A7ECA">
              <w:rPr>
                <w:rFonts w:ascii="Times New Roman" w:hAnsi="Times New Roman"/>
              </w:rPr>
              <w:t>Развитие речи (обучение грамоте)</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9.40-10.10</w:t>
            </w:r>
          </w:p>
          <w:p w:rsidR="003A7ECA" w:rsidRPr="003A7ECA" w:rsidRDefault="003A7ECA" w:rsidP="003A7ECA">
            <w:pPr>
              <w:jc w:val="center"/>
              <w:rPr>
                <w:rFonts w:ascii="Times New Roman" w:hAnsi="Times New Roman"/>
              </w:rPr>
            </w:pPr>
            <w:r w:rsidRPr="003A7ECA">
              <w:rPr>
                <w:rFonts w:ascii="Times New Roman" w:hAnsi="Times New Roman"/>
              </w:rPr>
              <w:t>Физическая культура в помещении</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15.50-16.20</w:t>
            </w:r>
          </w:p>
          <w:p w:rsidR="003A7ECA" w:rsidRPr="003A7ECA" w:rsidRDefault="003A7ECA" w:rsidP="003A7ECA">
            <w:pPr>
              <w:jc w:val="center"/>
              <w:rPr>
                <w:rFonts w:ascii="Times New Roman" w:hAnsi="Times New Roman"/>
              </w:rPr>
            </w:pPr>
            <w:r w:rsidRPr="003A7ECA">
              <w:rPr>
                <w:rFonts w:ascii="Times New Roman" w:hAnsi="Times New Roman"/>
              </w:rPr>
              <w:t>Формирование элементарных математических представлений</w:t>
            </w:r>
          </w:p>
        </w:tc>
      </w:tr>
      <w:tr w:rsidR="003A7ECA" w:rsidRPr="003A7ECA" w:rsidTr="003A7ECA">
        <w:trPr>
          <w:cantSplit/>
          <w:trHeight w:val="1134"/>
        </w:trPr>
        <w:tc>
          <w:tcPr>
            <w:tcW w:w="563" w:type="dxa"/>
            <w:tcBorders>
              <w:top w:val="single" w:sz="4" w:space="0" w:color="auto"/>
              <w:left w:val="single" w:sz="4" w:space="0" w:color="auto"/>
              <w:bottom w:val="single" w:sz="4" w:space="0" w:color="auto"/>
              <w:right w:val="single" w:sz="4" w:space="0" w:color="auto"/>
            </w:tcBorders>
            <w:textDirection w:val="btLr"/>
            <w:hideMark/>
          </w:tcPr>
          <w:p w:rsidR="003A7ECA" w:rsidRPr="003A7ECA" w:rsidRDefault="003A7ECA" w:rsidP="003A7ECA">
            <w:pPr>
              <w:ind w:left="113" w:right="113"/>
              <w:jc w:val="center"/>
              <w:rPr>
                <w:rFonts w:ascii="Times New Roman" w:hAnsi="Times New Roman"/>
                <w:b/>
              </w:rPr>
            </w:pPr>
            <w:r w:rsidRPr="003A7ECA">
              <w:rPr>
                <w:rFonts w:ascii="Times New Roman" w:hAnsi="Times New Roman"/>
                <w:b/>
              </w:rPr>
              <w:t>Среда</w:t>
            </w:r>
          </w:p>
        </w:tc>
        <w:tc>
          <w:tcPr>
            <w:tcW w:w="2930"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3A7ECA">
            <w:pPr>
              <w:jc w:val="center"/>
              <w:rPr>
                <w:rFonts w:ascii="Times New Roman" w:hAnsi="Times New Roman"/>
              </w:rPr>
            </w:pPr>
            <w:r w:rsidRPr="003A7ECA">
              <w:rPr>
                <w:rFonts w:ascii="Times New Roman" w:hAnsi="Times New Roman"/>
              </w:rPr>
              <w:t>Музыка</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10.30.10.50</w:t>
            </w:r>
          </w:p>
          <w:p w:rsidR="003A7ECA" w:rsidRPr="003A7ECA" w:rsidRDefault="003A7ECA" w:rsidP="003A7ECA">
            <w:pPr>
              <w:jc w:val="center"/>
              <w:rPr>
                <w:rFonts w:ascii="Times New Roman" w:hAnsi="Times New Roman"/>
              </w:rPr>
            </w:pPr>
            <w:r w:rsidRPr="003A7ECA">
              <w:rPr>
                <w:rFonts w:ascii="Times New Roman" w:hAnsi="Times New Roman"/>
              </w:rPr>
              <w:t>Развитие речи</w:t>
            </w:r>
          </w:p>
        </w:tc>
        <w:tc>
          <w:tcPr>
            <w:tcW w:w="3052" w:type="dxa"/>
            <w:tcBorders>
              <w:top w:val="single" w:sz="4" w:space="0" w:color="auto"/>
              <w:left w:val="single" w:sz="4" w:space="0" w:color="auto"/>
              <w:bottom w:val="single" w:sz="4" w:space="0" w:color="auto"/>
              <w:right w:val="single" w:sz="4" w:space="0" w:color="auto"/>
            </w:tcBorders>
          </w:tcPr>
          <w:p w:rsidR="003A7ECA" w:rsidRPr="003A7ECA" w:rsidRDefault="003A7ECA" w:rsidP="00B72C11">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B72C11">
            <w:pPr>
              <w:jc w:val="center"/>
              <w:rPr>
                <w:rFonts w:ascii="Times New Roman" w:hAnsi="Times New Roman"/>
              </w:rPr>
            </w:pPr>
            <w:r w:rsidRPr="003A7ECA">
              <w:rPr>
                <w:rFonts w:ascii="Times New Roman" w:hAnsi="Times New Roman"/>
              </w:rPr>
              <w:t>Музыка</w:t>
            </w:r>
          </w:p>
          <w:p w:rsidR="003A7ECA" w:rsidRPr="003A7ECA" w:rsidRDefault="003A7ECA" w:rsidP="00B72C11">
            <w:pPr>
              <w:jc w:val="center"/>
              <w:rPr>
                <w:rFonts w:ascii="Times New Roman" w:hAnsi="Times New Roman"/>
                <w:b/>
                <w:u w:val="single"/>
              </w:rPr>
            </w:pPr>
            <w:r w:rsidRPr="003A7ECA">
              <w:rPr>
                <w:rFonts w:ascii="Times New Roman" w:hAnsi="Times New Roman"/>
                <w:b/>
                <w:u w:val="single"/>
              </w:rPr>
              <w:t>10.30.10.50</w:t>
            </w:r>
          </w:p>
          <w:p w:rsidR="003A7ECA" w:rsidRPr="003A7ECA" w:rsidRDefault="003A7ECA" w:rsidP="00B72C11">
            <w:pPr>
              <w:jc w:val="center"/>
              <w:rPr>
                <w:rFonts w:ascii="Times New Roman" w:hAnsi="Times New Roman"/>
              </w:rPr>
            </w:pPr>
            <w:r w:rsidRPr="003A7ECA">
              <w:rPr>
                <w:rFonts w:ascii="Times New Roman" w:hAnsi="Times New Roman"/>
              </w:rPr>
              <w:t>Развитие речи</w:t>
            </w:r>
          </w:p>
        </w:tc>
        <w:tc>
          <w:tcPr>
            <w:tcW w:w="2776"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9.00-9.30</w:t>
            </w:r>
          </w:p>
          <w:p w:rsidR="003A7ECA" w:rsidRPr="003A7ECA" w:rsidRDefault="003A7ECA" w:rsidP="003A7ECA">
            <w:pPr>
              <w:jc w:val="center"/>
              <w:rPr>
                <w:rFonts w:ascii="Times New Roman" w:hAnsi="Times New Roman"/>
              </w:rPr>
            </w:pPr>
            <w:r w:rsidRPr="003A7ECA">
              <w:rPr>
                <w:rFonts w:ascii="Times New Roman" w:hAnsi="Times New Roman"/>
              </w:rPr>
              <w:t>Развитие речи</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9.40-10.10</w:t>
            </w:r>
          </w:p>
          <w:p w:rsidR="003A7ECA" w:rsidRPr="003A7ECA" w:rsidRDefault="003A7ECA" w:rsidP="003A7ECA">
            <w:pPr>
              <w:jc w:val="center"/>
              <w:rPr>
                <w:rFonts w:ascii="Times New Roman" w:hAnsi="Times New Roman"/>
              </w:rPr>
            </w:pPr>
            <w:r w:rsidRPr="003A7ECA">
              <w:rPr>
                <w:rFonts w:ascii="Times New Roman" w:hAnsi="Times New Roman"/>
              </w:rPr>
              <w:t>Музыка</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15.50-16.20</w:t>
            </w:r>
          </w:p>
          <w:p w:rsidR="003A7ECA" w:rsidRPr="003A7ECA" w:rsidRDefault="003A7ECA" w:rsidP="003A7ECA">
            <w:pPr>
              <w:jc w:val="center"/>
              <w:rPr>
                <w:rFonts w:ascii="Times New Roman" w:hAnsi="Times New Roman"/>
              </w:rPr>
            </w:pPr>
            <w:r w:rsidRPr="003A7ECA">
              <w:rPr>
                <w:rFonts w:ascii="Times New Roman" w:hAnsi="Times New Roman"/>
              </w:rPr>
              <w:t>Ознакомление с предметным окружением и миром природы /Ознакомление с социальным миром</w:t>
            </w:r>
          </w:p>
        </w:tc>
      </w:tr>
      <w:tr w:rsidR="003A7ECA" w:rsidRPr="003A7ECA" w:rsidTr="003A7ECA">
        <w:trPr>
          <w:cantSplit/>
          <w:trHeight w:val="1134"/>
        </w:trPr>
        <w:tc>
          <w:tcPr>
            <w:tcW w:w="563" w:type="dxa"/>
            <w:tcBorders>
              <w:top w:val="single" w:sz="4" w:space="0" w:color="auto"/>
              <w:left w:val="single" w:sz="4" w:space="0" w:color="auto"/>
              <w:bottom w:val="single" w:sz="4" w:space="0" w:color="auto"/>
              <w:right w:val="single" w:sz="4" w:space="0" w:color="auto"/>
            </w:tcBorders>
            <w:textDirection w:val="btLr"/>
            <w:hideMark/>
          </w:tcPr>
          <w:p w:rsidR="003A7ECA" w:rsidRPr="003A7ECA" w:rsidRDefault="003A7ECA" w:rsidP="003A7ECA">
            <w:pPr>
              <w:ind w:left="113" w:right="113"/>
              <w:jc w:val="center"/>
              <w:rPr>
                <w:rFonts w:ascii="Times New Roman" w:hAnsi="Times New Roman"/>
                <w:b/>
              </w:rPr>
            </w:pPr>
            <w:r w:rsidRPr="003A7ECA">
              <w:rPr>
                <w:rFonts w:ascii="Times New Roman" w:hAnsi="Times New Roman"/>
                <w:b/>
              </w:rPr>
              <w:t>Четверг</w:t>
            </w:r>
          </w:p>
        </w:tc>
        <w:tc>
          <w:tcPr>
            <w:tcW w:w="2930"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3A7ECA">
            <w:pPr>
              <w:jc w:val="center"/>
              <w:rPr>
                <w:rFonts w:ascii="Times New Roman" w:hAnsi="Times New Roman"/>
              </w:rPr>
            </w:pPr>
            <w:r w:rsidRPr="003A7ECA">
              <w:rPr>
                <w:rFonts w:ascii="Times New Roman" w:hAnsi="Times New Roman"/>
              </w:rPr>
              <w:t>Физическая культура в помещении</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10.30-10.50</w:t>
            </w:r>
          </w:p>
          <w:p w:rsidR="003A7ECA" w:rsidRPr="003A7ECA" w:rsidRDefault="003A7ECA" w:rsidP="003A7ECA">
            <w:pPr>
              <w:jc w:val="center"/>
              <w:rPr>
                <w:rFonts w:ascii="Times New Roman" w:hAnsi="Times New Roman"/>
              </w:rPr>
            </w:pPr>
            <w:r w:rsidRPr="003A7ECA">
              <w:rPr>
                <w:rFonts w:ascii="Times New Roman" w:hAnsi="Times New Roman"/>
              </w:rPr>
              <w:t>Формирование элементарных математических представлений</w:t>
            </w:r>
          </w:p>
        </w:tc>
        <w:tc>
          <w:tcPr>
            <w:tcW w:w="3052" w:type="dxa"/>
            <w:tcBorders>
              <w:top w:val="single" w:sz="4" w:space="0" w:color="auto"/>
              <w:left w:val="single" w:sz="4" w:space="0" w:color="auto"/>
              <w:bottom w:val="single" w:sz="4" w:space="0" w:color="auto"/>
              <w:right w:val="single" w:sz="4" w:space="0" w:color="auto"/>
            </w:tcBorders>
          </w:tcPr>
          <w:p w:rsidR="003A7ECA" w:rsidRPr="003A7ECA" w:rsidRDefault="003A7ECA" w:rsidP="00B72C11">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B72C11">
            <w:pPr>
              <w:jc w:val="center"/>
              <w:rPr>
                <w:rFonts w:ascii="Times New Roman" w:hAnsi="Times New Roman"/>
              </w:rPr>
            </w:pPr>
            <w:r w:rsidRPr="003A7ECA">
              <w:rPr>
                <w:rFonts w:ascii="Times New Roman" w:hAnsi="Times New Roman"/>
              </w:rPr>
              <w:t>Физическая культура в помещении</w:t>
            </w:r>
          </w:p>
          <w:p w:rsidR="003A7ECA" w:rsidRPr="003A7ECA" w:rsidRDefault="003A7ECA" w:rsidP="00B72C11">
            <w:pPr>
              <w:jc w:val="center"/>
              <w:rPr>
                <w:rFonts w:ascii="Times New Roman" w:hAnsi="Times New Roman"/>
                <w:b/>
                <w:u w:val="single"/>
              </w:rPr>
            </w:pPr>
            <w:r w:rsidRPr="003A7ECA">
              <w:rPr>
                <w:rFonts w:ascii="Times New Roman" w:hAnsi="Times New Roman"/>
                <w:b/>
                <w:u w:val="single"/>
              </w:rPr>
              <w:t>10.30-10.50</w:t>
            </w:r>
          </w:p>
          <w:p w:rsidR="003A7ECA" w:rsidRPr="003A7ECA" w:rsidRDefault="003A7ECA" w:rsidP="00B72C11">
            <w:pPr>
              <w:jc w:val="center"/>
              <w:rPr>
                <w:rFonts w:ascii="Times New Roman" w:hAnsi="Times New Roman"/>
              </w:rPr>
            </w:pPr>
            <w:r w:rsidRPr="003A7ECA">
              <w:rPr>
                <w:rFonts w:ascii="Times New Roman" w:hAnsi="Times New Roman"/>
              </w:rPr>
              <w:t>Формирование элементарных математических представлений</w:t>
            </w:r>
          </w:p>
        </w:tc>
        <w:tc>
          <w:tcPr>
            <w:tcW w:w="2776"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9.00-9.30</w:t>
            </w:r>
          </w:p>
          <w:p w:rsidR="003A7ECA" w:rsidRPr="003A7ECA" w:rsidRDefault="003A7ECA" w:rsidP="003A7ECA">
            <w:pPr>
              <w:jc w:val="center"/>
              <w:rPr>
                <w:rFonts w:ascii="Times New Roman" w:hAnsi="Times New Roman"/>
              </w:rPr>
            </w:pPr>
            <w:r w:rsidRPr="003A7ECA">
              <w:rPr>
                <w:rFonts w:ascii="Times New Roman" w:hAnsi="Times New Roman"/>
              </w:rPr>
              <w:t>Формирование элементарных математических представлений</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9.40-10.10</w:t>
            </w:r>
          </w:p>
          <w:p w:rsidR="003A7ECA" w:rsidRPr="003A7ECA" w:rsidRDefault="003A7ECA" w:rsidP="003A7ECA">
            <w:pPr>
              <w:jc w:val="center"/>
              <w:rPr>
                <w:rFonts w:ascii="Times New Roman" w:hAnsi="Times New Roman"/>
              </w:rPr>
            </w:pPr>
            <w:r w:rsidRPr="003A7ECA">
              <w:rPr>
                <w:rFonts w:ascii="Times New Roman" w:hAnsi="Times New Roman"/>
              </w:rPr>
              <w:t>Физическая культура в помещении</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15.50-16.20</w:t>
            </w:r>
          </w:p>
          <w:p w:rsidR="003A7ECA" w:rsidRPr="003A7ECA" w:rsidRDefault="003A7ECA" w:rsidP="003A7ECA">
            <w:pPr>
              <w:jc w:val="center"/>
              <w:rPr>
                <w:rFonts w:ascii="Times New Roman" w:hAnsi="Times New Roman"/>
              </w:rPr>
            </w:pPr>
            <w:r w:rsidRPr="003A7ECA">
              <w:rPr>
                <w:rFonts w:ascii="Times New Roman" w:hAnsi="Times New Roman"/>
              </w:rPr>
              <w:t>Рисование</w:t>
            </w:r>
          </w:p>
        </w:tc>
      </w:tr>
      <w:tr w:rsidR="003A7ECA" w:rsidRPr="003A7ECA" w:rsidTr="003A7ECA">
        <w:trPr>
          <w:cantSplit/>
          <w:trHeight w:val="1134"/>
        </w:trPr>
        <w:tc>
          <w:tcPr>
            <w:tcW w:w="563" w:type="dxa"/>
            <w:tcBorders>
              <w:top w:val="single" w:sz="4" w:space="0" w:color="auto"/>
              <w:left w:val="single" w:sz="4" w:space="0" w:color="auto"/>
              <w:bottom w:val="single" w:sz="4" w:space="0" w:color="auto"/>
              <w:right w:val="single" w:sz="4" w:space="0" w:color="auto"/>
            </w:tcBorders>
            <w:textDirection w:val="btLr"/>
            <w:hideMark/>
          </w:tcPr>
          <w:p w:rsidR="003A7ECA" w:rsidRPr="003A7ECA" w:rsidRDefault="003A7ECA" w:rsidP="003A7ECA">
            <w:pPr>
              <w:ind w:left="113" w:right="113"/>
              <w:jc w:val="center"/>
              <w:rPr>
                <w:rFonts w:ascii="Times New Roman" w:hAnsi="Times New Roman"/>
                <w:b/>
              </w:rPr>
            </w:pPr>
            <w:r w:rsidRPr="003A7ECA">
              <w:rPr>
                <w:rFonts w:ascii="Times New Roman" w:hAnsi="Times New Roman"/>
                <w:b/>
              </w:rPr>
              <w:t>Пятница</w:t>
            </w:r>
          </w:p>
        </w:tc>
        <w:tc>
          <w:tcPr>
            <w:tcW w:w="2930"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3A7ECA">
            <w:pPr>
              <w:jc w:val="center"/>
              <w:rPr>
                <w:rFonts w:ascii="Times New Roman" w:hAnsi="Times New Roman"/>
              </w:rPr>
            </w:pPr>
            <w:r w:rsidRPr="003A7ECA">
              <w:rPr>
                <w:rFonts w:ascii="Times New Roman" w:hAnsi="Times New Roman"/>
              </w:rPr>
              <w:t>Лепка/Аппликация</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11.40-12.00</w:t>
            </w:r>
          </w:p>
          <w:p w:rsidR="003A7ECA" w:rsidRPr="003A7ECA" w:rsidRDefault="003A7ECA" w:rsidP="003A7ECA">
            <w:pPr>
              <w:jc w:val="center"/>
              <w:rPr>
                <w:rFonts w:ascii="Times New Roman" w:hAnsi="Times New Roman"/>
              </w:rPr>
            </w:pPr>
            <w:r w:rsidRPr="003A7ECA">
              <w:rPr>
                <w:rFonts w:ascii="Times New Roman" w:hAnsi="Times New Roman"/>
              </w:rPr>
              <w:t>Физическая культура на прогулке</w:t>
            </w:r>
          </w:p>
        </w:tc>
        <w:tc>
          <w:tcPr>
            <w:tcW w:w="3052" w:type="dxa"/>
            <w:tcBorders>
              <w:top w:val="single" w:sz="4" w:space="0" w:color="auto"/>
              <w:left w:val="single" w:sz="4" w:space="0" w:color="auto"/>
              <w:bottom w:val="single" w:sz="4" w:space="0" w:color="auto"/>
              <w:right w:val="single" w:sz="4" w:space="0" w:color="auto"/>
            </w:tcBorders>
          </w:tcPr>
          <w:p w:rsidR="003A7ECA" w:rsidRPr="003A7ECA" w:rsidRDefault="003A7ECA" w:rsidP="00B72C11">
            <w:pPr>
              <w:jc w:val="center"/>
              <w:rPr>
                <w:rFonts w:ascii="Times New Roman" w:hAnsi="Times New Roman"/>
                <w:b/>
                <w:u w:val="single"/>
              </w:rPr>
            </w:pPr>
            <w:r w:rsidRPr="003A7ECA">
              <w:rPr>
                <w:rFonts w:ascii="Times New Roman" w:hAnsi="Times New Roman"/>
                <w:b/>
                <w:u w:val="single"/>
              </w:rPr>
              <w:t>9.40-10.00</w:t>
            </w:r>
          </w:p>
          <w:p w:rsidR="003A7ECA" w:rsidRPr="003A7ECA" w:rsidRDefault="003A7ECA" w:rsidP="00B72C11">
            <w:pPr>
              <w:jc w:val="center"/>
              <w:rPr>
                <w:rFonts w:ascii="Times New Roman" w:hAnsi="Times New Roman"/>
              </w:rPr>
            </w:pPr>
            <w:r w:rsidRPr="003A7ECA">
              <w:rPr>
                <w:rFonts w:ascii="Times New Roman" w:hAnsi="Times New Roman"/>
              </w:rPr>
              <w:t>Лепка/Аппликация</w:t>
            </w:r>
          </w:p>
          <w:p w:rsidR="003A7ECA" w:rsidRPr="003A7ECA" w:rsidRDefault="003A7ECA" w:rsidP="00B72C11">
            <w:pPr>
              <w:jc w:val="center"/>
              <w:rPr>
                <w:rFonts w:ascii="Times New Roman" w:hAnsi="Times New Roman"/>
                <w:b/>
                <w:u w:val="single"/>
              </w:rPr>
            </w:pPr>
            <w:r w:rsidRPr="003A7ECA">
              <w:rPr>
                <w:rFonts w:ascii="Times New Roman" w:hAnsi="Times New Roman"/>
                <w:b/>
                <w:u w:val="single"/>
              </w:rPr>
              <w:t>11.40-12.00</w:t>
            </w:r>
          </w:p>
          <w:p w:rsidR="003A7ECA" w:rsidRPr="003A7ECA" w:rsidRDefault="003A7ECA" w:rsidP="00B72C11">
            <w:pPr>
              <w:jc w:val="center"/>
              <w:rPr>
                <w:rFonts w:ascii="Times New Roman" w:hAnsi="Times New Roman"/>
              </w:rPr>
            </w:pPr>
            <w:r w:rsidRPr="003A7ECA">
              <w:rPr>
                <w:rFonts w:ascii="Times New Roman" w:hAnsi="Times New Roman"/>
              </w:rPr>
              <w:t>Физическая культура на прогулке</w:t>
            </w:r>
          </w:p>
        </w:tc>
        <w:tc>
          <w:tcPr>
            <w:tcW w:w="2776"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b/>
                <w:u w:val="single"/>
              </w:rPr>
            </w:pPr>
            <w:r w:rsidRPr="003A7ECA">
              <w:rPr>
                <w:rFonts w:ascii="Times New Roman" w:hAnsi="Times New Roman"/>
                <w:b/>
                <w:u w:val="single"/>
              </w:rPr>
              <w:t>9.00-9.30</w:t>
            </w:r>
          </w:p>
          <w:p w:rsidR="003A7ECA" w:rsidRPr="003A7ECA" w:rsidRDefault="003A7ECA" w:rsidP="003A7ECA">
            <w:pPr>
              <w:jc w:val="center"/>
              <w:rPr>
                <w:rFonts w:ascii="Times New Roman" w:hAnsi="Times New Roman"/>
              </w:rPr>
            </w:pPr>
            <w:r w:rsidRPr="003A7ECA">
              <w:rPr>
                <w:rFonts w:ascii="Times New Roman" w:hAnsi="Times New Roman"/>
              </w:rPr>
              <w:t>Лепка/Аппликация</w:t>
            </w:r>
          </w:p>
          <w:p w:rsidR="003A7ECA" w:rsidRPr="003A7ECA" w:rsidRDefault="003A7ECA" w:rsidP="003A7ECA">
            <w:pPr>
              <w:jc w:val="center"/>
              <w:rPr>
                <w:rFonts w:ascii="Times New Roman" w:hAnsi="Times New Roman"/>
                <w:b/>
                <w:u w:val="single"/>
              </w:rPr>
            </w:pPr>
            <w:r w:rsidRPr="003A7ECA">
              <w:rPr>
                <w:rFonts w:ascii="Times New Roman" w:hAnsi="Times New Roman"/>
                <w:b/>
                <w:u w:val="single"/>
              </w:rPr>
              <w:t>11.40-12.10</w:t>
            </w:r>
          </w:p>
          <w:p w:rsidR="003A7ECA" w:rsidRPr="003A7ECA" w:rsidRDefault="003A7ECA" w:rsidP="003A7ECA">
            <w:pPr>
              <w:jc w:val="center"/>
              <w:rPr>
                <w:rFonts w:ascii="Times New Roman" w:hAnsi="Times New Roman"/>
              </w:rPr>
            </w:pPr>
            <w:r w:rsidRPr="003A7ECA">
              <w:rPr>
                <w:rFonts w:ascii="Times New Roman" w:hAnsi="Times New Roman"/>
              </w:rPr>
              <w:t>Физическая культура на прогулке</w:t>
            </w:r>
          </w:p>
        </w:tc>
      </w:tr>
      <w:tr w:rsidR="003A7ECA" w:rsidRPr="003A7ECA" w:rsidTr="003A7ECA">
        <w:tc>
          <w:tcPr>
            <w:tcW w:w="563" w:type="dxa"/>
            <w:tcBorders>
              <w:top w:val="single" w:sz="4" w:space="0" w:color="auto"/>
              <w:left w:val="single" w:sz="4" w:space="0" w:color="auto"/>
              <w:bottom w:val="single" w:sz="4" w:space="0" w:color="auto"/>
              <w:right w:val="single" w:sz="4" w:space="0" w:color="auto"/>
            </w:tcBorders>
          </w:tcPr>
          <w:p w:rsidR="003A7ECA" w:rsidRPr="003A7ECA" w:rsidRDefault="003A7ECA" w:rsidP="003A7ECA">
            <w:pPr>
              <w:rPr>
                <w:rFonts w:ascii="Times New Roman" w:hAnsi="Times New Roman"/>
              </w:rPr>
            </w:pPr>
          </w:p>
        </w:tc>
        <w:tc>
          <w:tcPr>
            <w:tcW w:w="2930"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rPr>
            </w:pPr>
            <w:r w:rsidRPr="003A7ECA">
              <w:rPr>
                <w:rFonts w:ascii="Times New Roman" w:hAnsi="Times New Roman"/>
              </w:rPr>
              <w:t>10</w:t>
            </w:r>
          </w:p>
        </w:tc>
        <w:tc>
          <w:tcPr>
            <w:tcW w:w="3052"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rPr>
            </w:pPr>
            <w:r>
              <w:rPr>
                <w:rFonts w:ascii="Times New Roman" w:hAnsi="Times New Roman"/>
              </w:rPr>
              <w:t>10</w:t>
            </w:r>
          </w:p>
        </w:tc>
        <w:tc>
          <w:tcPr>
            <w:tcW w:w="2776" w:type="dxa"/>
            <w:tcBorders>
              <w:top w:val="single" w:sz="4" w:space="0" w:color="auto"/>
              <w:left w:val="single" w:sz="4" w:space="0" w:color="auto"/>
              <w:bottom w:val="single" w:sz="4" w:space="0" w:color="auto"/>
              <w:right w:val="single" w:sz="4" w:space="0" w:color="auto"/>
            </w:tcBorders>
            <w:hideMark/>
          </w:tcPr>
          <w:p w:rsidR="003A7ECA" w:rsidRPr="003A7ECA" w:rsidRDefault="003A7ECA" w:rsidP="003A7ECA">
            <w:pPr>
              <w:jc w:val="center"/>
              <w:rPr>
                <w:rFonts w:ascii="Times New Roman" w:hAnsi="Times New Roman"/>
              </w:rPr>
            </w:pPr>
            <w:r w:rsidRPr="003A7ECA">
              <w:rPr>
                <w:rFonts w:ascii="Times New Roman" w:hAnsi="Times New Roman"/>
              </w:rPr>
              <w:t>14</w:t>
            </w:r>
          </w:p>
        </w:tc>
      </w:tr>
    </w:tbl>
    <w:p w:rsidR="00454B02" w:rsidRDefault="00454B02" w:rsidP="009E70EE">
      <w:pPr>
        <w:pStyle w:val="2"/>
        <w:spacing w:before="0"/>
        <w:rPr>
          <w:rFonts w:ascii="Times New Roman" w:hAnsi="Times New Roman" w:cs="Times New Roman"/>
          <w:color w:val="auto"/>
          <w:sz w:val="28"/>
          <w:szCs w:val="28"/>
        </w:rPr>
      </w:pPr>
    </w:p>
    <w:p w:rsidR="0046611A" w:rsidRDefault="0046611A" w:rsidP="009E70EE">
      <w:pPr>
        <w:pStyle w:val="2"/>
        <w:spacing w:before="0"/>
        <w:rPr>
          <w:rFonts w:ascii="Times New Roman" w:hAnsi="Times New Roman" w:cs="Times New Roman"/>
          <w:color w:val="auto"/>
          <w:sz w:val="28"/>
          <w:szCs w:val="28"/>
        </w:rPr>
      </w:pPr>
    </w:p>
    <w:p w:rsidR="00EC356B" w:rsidRPr="00E51DDE" w:rsidRDefault="00EC356B" w:rsidP="009E70EE">
      <w:pPr>
        <w:pStyle w:val="2"/>
        <w:spacing w:before="0"/>
        <w:rPr>
          <w:rFonts w:ascii="Times New Roman" w:hAnsi="Times New Roman" w:cs="Times New Roman"/>
          <w:color w:val="auto"/>
          <w:sz w:val="28"/>
          <w:szCs w:val="28"/>
        </w:rPr>
      </w:pPr>
      <w:bookmarkStart w:id="11" w:name="_Toc527273391"/>
      <w:r w:rsidRPr="00E51DDE">
        <w:rPr>
          <w:rFonts w:ascii="Times New Roman" w:hAnsi="Times New Roman" w:cs="Times New Roman"/>
          <w:color w:val="auto"/>
          <w:sz w:val="28"/>
          <w:szCs w:val="28"/>
        </w:rPr>
        <w:t>2.2. Объем образовательной нагрузки</w:t>
      </w:r>
      <w:bookmarkEnd w:id="11"/>
    </w:p>
    <w:p w:rsidR="001C7540" w:rsidRDefault="001C7540" w:rsidP="001C7540"/>
    <w:tbl>
      <w:tblPr>
        <w:tblStyle w:val="ad"/>
        <w:tblW w:w="10031" w:type="dxa"/>
        <w:tblLayout w:type="fixed"/>
        <w:tblLook w:val="04A0" w:firstRow="1" w:lastRow="0" w:firstColumn="1" w:lastColumn="0" w:noHBand="0" w:noVBand="1"/>
      </w:tblPr>
      <w:tblGrid>
        <w:gridCol w:w="1668"/>
        <w:gridCol w:w="992"/>
        <w:gridCol w:w="992"/>
        <w:gridCol w:w="851"/>
        <w:gridCol w:w="992"/>
        <w:gridCol w:w="992"/>
        <w:gridCol w:w="709"/>
        <w:gridCol w:w="992"/>
        <w:gridCol w:w="992"/>
        <w:gridCol w:w="851"/>
      </w:tblGrid>
      <w:tr w:rsidR="001C7540" w:rsidRPr="001C7540" w:rsidTr="001C7540">
        <w:tc>
          <w:tcPr>
            <w:tcW w:w="1668" w:type="dxa"/>
            <w:vMerge w:val="restart"/>
            <w:vAlign w:val="center"/>
          </w:tcPr>
          <w:p w:rsidR="001C7540" w:rsidRPr="005D6899" w:rsidRDefault="00A20FB6" w:rsidP="001C7540">
            <w:pPr>
              <w:jc w:val="center"/>
              <w:rPr>
                <w:rFonts w:ascii="Times New Roman" w:hAnsi="Times New Roman" w:cs="Times New Roman"/>
                <w:b/>
                <w:sz w:val="24"/>
                <w:szCs w:val="24"/>
              </w:rPr>
            </w:pPr>
            <w:r w:rsidRPr="005D6899">
              <w:rPr>
                <w:rFonts w:ascii="Times New Roman" w:hAnsi="Times New Roman" w:cs="Times New Roman"/>
                <w:b/>
                <w:sz w:val="24"/>
                <w:szCs w:val="24"/>
              </w:rPr>
              <w:t>Базовый вид деятельности</w:t>
            </w:r>
          </w:p>
        </w:tc>
        <w:tc>
          <w:tcPr>
            <w:tcW w:w="8363" w:type="dxa"/>
            <w:gridSpan w:val="9"/>
            <w:vAlign w:val="center"/>
          </w:tcPr>
          <w:p w:rsidR="001C7540" w:rsidRPr="005D6899" w:rsidRDefault="001C7540" w:rsidP="001C7540">
            <w:pPr>
              <w:jc w:val="center"/>
              <w:rPr>
                <w:rFonts w:ascii="Times New Roman" w:hAnsi="Times New Roman" w:cs="Times New Roman"/>
                <w:b/>
                <w:sz w:val="24"/>
                <w:szCs w:val="24"/>
              </w:rPr>
            </w:pPr>
            <w:r w:rsidRPr="005D6899">
              <w:rPr>
                <w:rFonts w:ascii="Times New Roman" w:hAnsi="Times New Roman" w:cs="Times New Roman"/>
                <w:b/>
                <w:sz w:val="24"/>
                <w:szCs w:val="24"/>
              </w:rPr>
              <w:t>Подгруппы</w:t>
            </w:r>
          </w:p>
        </w:tc>
      </w:tr>
      <w:tr w:rsidR="001C7540" w:rsidRPr="001C7540" w:rsidTr="001C7540">
        <w:tc>
          <w:tcPr>
            <w:tcW w:w="1668" w:type="dxa"/>
            <w:vMerge/>
          </w:tcPr>
          <w:p w:rsidR="001C7540" w:rsidRPr="005D6899" w:rsidRDefault="001C7540" w:rsidP="001C7540">
            <w:pPr>
              <w:rPr>
                <w:rFonts w:ascii="Times New Roman" w:hAnsi="Times New Roman" w:cs="Times New Roman"/>
                <w:b/>
                <w:sz w:val="24"/>
                <w:szCs w:val="24"/>
              </w:rPr>
            </w:pPr>
          </w:p>
        </w:tc>
        <w:tc>
          <w:tcPr>
            <w:tcW w:w="2835" w:type="dxa"/>
            <w:gridSpan w:val="3"/>
            <w:vAlign w:val="center"/>
          </w:tcPr>
          <w:p w:rsidR="001C7540" w:rsidRPr="005D6899" w:rsidRDefault="003A7ECA" w:rsidP="001C7540">
            <w:pPr>
              <w:jc w:val="center"/>
              <w:rPr>
                <w:rFonts w:ascii="Times New Roman" w:hAnsi="Times New Roman" w:cs="Times New Roman"/>
                <w:b/>
                <w:sz w:val="24"/>
                <w:szCs w:val="24"/>
              </w:rPr>
            </w:pPr>
            <w:r>
              <w:rPr>
                <w:rFonts w:ascii="Times New Roman" w:hAnsi="Times New Roman" w:cs="Times New Roman"/>
                <w:b/>
                <w:sz w:val="24"/>
                <w:szCs w:val="24"/>
              </w:rPr>
              <w:t>Младшая</w:t>
            </w:r>
            <w:r w:rsidR="001C7540" w:rsidRPr="005D6899">
              <w:rPr>
                <w:rFonts w:ascii="Times New Roman" w:hAnsi="Times New Roman" w:cs="Times New Roman"/>
                <w:b/>
                <w:sz w:val="24"/>
                <w:szCs w:val="24"/>
              </w:rPr>
              <w:t xml:space="preserve"> подгруппа</w:t>
            </w:r>
          </w:p>
        </w:tc>
        <w:tc>
          <w:tcPr>
            <w:tcW w:w="2693" w:type="dxa"/>
            <w:gridSpan w:val="3"/>
            <w:vAlign w:val="center"/>
          </w:tcPr>
          <w:p w:rsidR="001C7540" w:rsidRPr="005D6899" w:rsidRDefault="003A7ECA" w:rsidP="001C7540">
            <w:pPr>
              <w:jc w:val="center"/>
              <w:rPr>
                <w:rFonts w:ascii="Times New Roman" w:hAnsi="Times New Roman" w:cs="Times New Roman"/>
                <w:b/>
                <w:sz w:val="24"/>
                <w:szCs w:val="24"/>
              </w:rPr>
            </w:pPr>
            <w:r>
              <w:rPr>
                <w:rFonts w:ascii="Times New Roman" w:hAnsi="Times New Roman" w:cs="Times New Roman"/>
                <w:b/>
                <w:sz w:val="24"/>
                <w:szCs w:val="24"/>
              </w:rPr>
              <w:t>Средняя</w:t>
            </w:r>
            <w:r w:rsidR="001C7540" w:rsidRPr="005D6899">
              <w:rPr>
                <w:rFonts w:ascii="Times New Roman" w:hAnsi="Times New Roman" w:cs="Times New Roman"/>
                <w:b/>
                <w:sz w:val="24"/>
                <w:szCs w:val="24"/>
              </w:rPr>
              <w:t xml:space="preserve"> подгруппа</w:t>
            </w:r>
          </w:p>
        </w:tc>
        <w:tc>
          <w:tcPr>
            <w:tcW w:w="2835" w:type="dxa"/>
            <w:gridSpan w:val="3"/>
            <w:vAlign w:val="center"/>
          </w:tcPr>
          <w:p w:rsidR="001C7540" w:rsidRPr="005D6899" w:rsidRDefault="001C7540" w:rsidP="001C7540">
            <w:pPr>
              <w:jc w:val="center"/>
              <w:rPr>
                <w:rFonts w:ascii="Times New Roman" w:hAnsi="Times New Roman" w:cs="Times New Roman"/>
                <w:b/>
                <w:sz w:val="24"/>
                <w:szCs w:val="24"/>
              </w:rPr>
            </w:pPr>
            <w:r w:rsidRPr="005D6899">
              <w:rPr>
                <w:rFonts w:ascii="Times New Roman" w:hAnsi="Times New Roman" w:cs="Times New Roman"/>
                <w:b/>
                <w:sz w:val="24"/>
                <w:szCs w:val="24"/>
              </w:rPr>
              <w:t>Подготовительная к школе подгруппа</w:t>
            </w:r>
          </w:p>
        </w:tc>
      </w:tr>
      <w:tr w:rsidR="001C7540" w:rsidRPr="001C7540" w:rsidTr="005D6899">
        <w:tc>
          <w:tcPr>
            <w:tcW w:w="1668" w:type="dxa"/>
            <w:vMerge/>
          </w:tcPr>
          <w:p w:rsidR="001C7540" w:rsidRPr="005D6899" w:rsidRDefault="001C7540" w:rsidP="001C7540">
            <w:pPr>
              <w:rPr>
                <w:rFonts w:ascii="Times New Roman" w:hAnsi="Times New Roman" w:cs="Times New Roman"/>
                <w:b/>
                <w:sz w:val="24"/>
                <w:szCs w:val="24"/>
              </w:rPr>
            </w:pPr>
          </w:p>
        </w:tc>
        <w:tc>
          <w:tcPr>
            <w:tcW w:w="992" w:type="dxa"/>
            <w:vAlign w:val="center"/>
          </w:tcPr>
          <w:p w:rsidR="001C7540" w:rsidRPr="005D6899" w:rsidRDefault="001C7540" w:rsidP="005D6899">
            <w:pPr>
              <w:jc w:val="center"/>
              <w:rPr>
                <w:rFonts w:ascii="Times New Roman" w:hAnsi="Times New Roman" w:cs="Times New Roman"/>
                <w:b/>
                <w:sz w:val="24"/>
                <w:szCs w:val="24"/>
              </w:rPr>
            </w:pPr>
            <w:r w:rsidRPr="005D6899">
              <w:rPr>
                <w:rFonts w:ascii="Times New Roman" w:hAnsi="Times New Roman" w:cs="Times New Roman"/>
                <w:b/>
                <w:sz w:val="24"/>
                <w:szCs w:val="24"/>
              </w:rPr>
              <w:t>неделя</w:t>
            </w:r>
          </w:p>
        </w:tc>
        <w:tc>
          <w:tcPr>
            <w:tcW w:w="992" w:type="dxa"/>
            <w:vAlign w:val="center"/>
          </w:tcPr>
          <w:p w:rsidR="001C7540" w:rsidRPr="005D6899" w:rsidRDefault="001C7540" w:rsidP="005D6899">
            <w:pPr>
              <w:jc w:val="center"/>
              <w:rPr>
                <w:rFonts w:ascii="Times New Roman" w:hAnsi="Times New Roman" w:cs="Times New Roman"/>
                <w:b/>
                <w:sz w:val="24"/>
                <w:szCs w:val="24"/>
              </w:rPr>
            </w:pPr>
            <w:r w:rsidRPr="005D6899">
              <w:rPr>
                <w:rFonts w:ascii="Times New Roman" w:hAnsi="Times New Roman" w:cs="Times New Roman"/>
                <w:b/>
                <w:sz w:val="24"/>
                <w:szCs w:val="24"/>
              </w:rPr>
              <w:t>месяц</w:t>
            </w:r>
          </w:p>
        </w:tc>
        <w:tc>
          <w:tcPr>
            <w:tcW w:w="851" w:type="dxa"/>
            <w:vAlign w:val="center"/>
          </w:tcPr>
          <w:p w:rsidR="001C7540" w:rsidRPr="005D6899" w:rsidRDefault="001C7540" w:rsidP="005D6899">
            <w:pPr>
              <w:jc w:val="center"/>
              <w:rPr>
                <w:rFonts w:ascii="Times New Roman" w:hAnsi="Times New Roman" w:cs="Times New Roman"/>
                <w:b/>
                <w:sz w:val="24"/>
                <w:szCs w:val="24"/>
              </w:rPr>
            </w:pPr>
            <w:r w:rsidRPr="005D6899">
              <w:rPr>
                <w:rFonts w:ascii="Times New Roman" w:hAnsi="Times New Roman" w:cs="Times New Roman"/>
                <w:b/>
                <w:sz w:val="24"/>
                <w:szCs w:val="24"/>
              </w:rPr>
              <w:t>год</w:t>
            </w:r>
          </w:p>
        </w:tc>
        <w:tc>
          <w:tcPr>
            <w:tcW w:w="992" w:type="dxa"/>
            <w:vAlign w:val="center"/>
          </w:tcPr>
          <w:p w:rsidR="001C7540" w:rsidRPr="005D6899" w:rsidRDefault="001C7540" w:rsidP="005D6899">
            <w:pPr>
              <w:jc w:val="center"/>
              <w:rPr>
                <w:rFonts w:ascii="Times New Roman" w:hAnsi="Times New Roman" w:cs="Times New Roman"/>
                <w:b/>
                <w:sz w:val="24"/>
                <w:szCs w:val="24"/>
              </w:rPr>
            </w:pPr>
            <w:r w:rsidRPr="005D6899">
              <w:rPr>
                <w:rFonts w:ascii="Times New Roman" w:hAnsi="Times New Roman" w:cs="Times New Roman"/>
                <w:b/>
                <w:sz w:val="24"/>
                <w:szCs w:val="24"/>
              </w:rPr>
              <w:t>неделя</w:t>
            </w:r>
          </w:p>
        </w:tc>
        <w:tc>
          <w:tcPr>
            <w:tcW w:w="992" w:type="dxa"/>
            <w:vAlign w:val="center"/>
          </w:tcPr>
          <w:p w:rsidR="001C7540" w:rsidRPr="005D6899" w:rsidRDefault="00255B2C" w:rsidP="005D6899">
            <w:pPr>
              <w:jc w:val="center"/>
              <w:rPr>
                <w:rFonts w:ascii="Times New Roman" w:hAnsi="Times New Roman" w:cs="Times New Roman"/>
                <w:b/>
                <w:sz w:val="24"/>
                <w:szCs w:val="24"/>
              </w:rPr>
            </w:pPr>
            <w:r w:rsidRPr="005D6899">
              <w:rPr>
                <w:rFonts w:ascii="Times New Roman" w:hAnsi="Times New Roman" w:cs="Times New Roman"/>
                <w:b/>
                <w:sz w:val="24"/>
                <w:szCs w:val="24"/>
              </w:rPr>
              <w:t>М</w:t>
            </w:r>
            <w:r w:rsidR="001C7540" w:rsidRPr="005D6899">
              <w:rPr>
                <w:rFonts w:ascii="Times New Roman" w:hAnsi="Times New Roman" w:cs="Times New Roman"/>
                <w:b/>
                <w:sz w:val="24"/>
                <w:szCs w:val="24"/>
              </w:rPr>
              <w:t>есяц</w:t>
            </w:r>
          </w:p>
        </w:tc>
        <w:tc>
          <w:tcPr>
            <w:tcW w:w="709" w:type="dxa"/>
            <w:vAlign w:val="center"/>
          </w:tcPr>
          <w:p w:rsidR="001C7540" w:rsidRPr="005D6899" w:rsidRDefault="001C7540" w:rsidP="005D6899">
            <w:pPr>
              <w:jc w:val="center"/>
              <w:rPr>
                <w:rFonts w:ascii="Times New Roman" w:hAnsi="Times New Roman" w:cs="Times New Roman"/>
                <w:b/>
                <w:sz w:val="24"/>
                <w:szCs w:val="24"/>
              </w:rPr>
            </w:pPr>
            <w:r w:rsidRPr="005D6899">
              <w:rPr>
                <w:rFonts w:ascii="Times New Roman" w:hAnsi="Times New Roman" w:cs="Times New Roman"/>
                <w:b/>
                <w:sz w:val="24"/>
                <w:szCs w:val="24"/>
              </w:rPr>
              <w:t>год</w:t>
            </w:r>
          </w:p>
        </w:tc>
        <w:tc>
          <w:tcPr>
            <w:tcW w:w="992" w:type="dxa"/>
            <w:vAlign w:val="center"/>
          </w:tcPr>
          <w:p w:rsidR="001C7540" w:rsidRPr="005D6899" w:rsidRDefault="001C7540" w:rsidP="005D6899">
            <w:pPr>
              <w:jc w:val="center"/>
              <w:rPr>
                <w:rFonts w:ascii="Times New Roman" w:hAnsi="Times New Roman" w:cs="Times New Roman"/>
                <w:b/>
                <w:sz w:val="24"/>
                <w:szCs w:val="24"/>
              </w:rPr>
            </w:pPr>
            <w:r w:rsidRPr="005D6899">
              <w:rPr>
                <w:rFonts w:ascii="Times New Roman" w:hAnsi="Times New Roman" w:cs="Times New Roman"/>
                <w:b/>
                <w:sz w:val="24"/>
                <w:szCs w:val="24"/>
              </w:rPr>
              <w:t>неделя</w:t>
            </w:r>
          </w:p>
        </w:tc>
        <w:tc>
          <w:tcPr>
            <w:tcW w:w="992" w:type="dxa"/>
            <w:vAlign w:val="center"/>
          </w:tcPr>
          <w:p w:rsidR="001C7540" w:rsidRPr="005D6899" w:rsidRDefault="001C7540" w:rsidP="005D6899">
            <w:pPr>
              <w:jc w:val="center"/>
              <w:rPr>
                <w:rFonts w:ascii="Times New Roman" w:hAnsi="Times New Roman" w:cs="Times New Roman"/>
                <w:b/>
                <w:sz w:val="24"/>
                <w:szCs w:val="24"/>
              </w:rPr>
            </w:pPr>
            <w:r w:rsidRPr="005D6899">
              <w:rPr>
                <w:rFonts w:ascii="Times New Roman" w:hAnsi="Times New Roman" w:cs="Times New Roman"/>
                <w:b/>
                <w:sz w:val="24"/>
                <w:szCs w:val="24"/>
              </w:rPr>
              <w:t>месяц</w:t>
            </w:r>
          </w:p>
        </w:tc>
        <w:tc>
          <w:tcPr>
            <w:tcW w:w="851" w:type="dxa"/>
            <w:vAlign w:val="center"/>
          </w:tcPr>
          <w:p w:rsidR="001C7540" w:rsidRPr="005D6899" w:rsidRDefault="005D6899" w:rsidP="005D6899">
            <w:pPr>
              <w:jc w:val="center"/>
              <w:rPr>
                <w:rFonts w:ascii="Times New Roman" w:hAnsi="Times New Roman" w:cs="Times New Roman"/>
                <w:b/>
                <w:sz w:val="24"/>
                <w:szCs w:val="24"/>
              </w:rPr>
            </w:pPr>
            <w:r>
              <w:rPr>
                <w:rFonts w:ascii="Times New Roman" w:hAnsi="Times New Roman" w:cs="Times New Roman"/>
                <w:b/>
                <w:sz w:val="24"/>
                <w:szCs w:val="24"/>
              </w:rPr>
              <w:t>го</w:t>
            </w:r>
            <w:r w:rsidR="001C7540" w:rsidRPr="005D6899">
              <w:rPr>
                <w:rFonts w:ascii="Times New Roman" w:hAnsi="Times New Roman" w:cs="Times New Roman"/>
                <w:b/>
                <w:sz w:val="24"/>
                <w:szCs w:val="24"/>
              </w:rPr>
              <w:t>д</w:t>
            </w:r>
          </w:p>
        </w:tc>
      </w:tr>
      <w:tr w:rsidR="003A7ECA" w:rsidRPr="001C7540" w:rsidTr="005D6899">
        <w:tc>
          <w:tcPr>
            <w:tcW w:w="1668"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Физическая культура в помещении</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72</w:t>
            </w:r>
          </w:p>
        </w:tc>
      </w:tr>
      <w:tr w:rsidR="003A7ECA" w:rsidRPr="001C7540" w:rsidTr="005D6899">
        <w:tc>
          <w:tcPr>
            <w:tcW w:w="1668"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Физическая культура на прогулке</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36</w:t>
            </w:r>
          </w:p>
        </w:tc>
      </w:tr>
      <w:tr w:rsidR="003A7ECA" w:rsidRPr="001C7540" w:rsidTr="005D6899">
        <w:tc>
          <w:tcPr>
            <w:tcW w:w="1668"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144</w:t>
            </w:r>
          </w:p>
        </w:tc>
      </w:tr>
      <w:tr w:rsidR="003A7ECA" w:rsidRPr="001C7540" w:rsidTr="005D6899">
        <w:tc>
          <w:tcPr>
            <w:tcW w:w="1668" w:type="dxa"/>
          </w:tcPr>
          <w:p w:rsidR="003A7ECA" w:rsidRDefault="003A7ECA" w:rsidP="001C7540">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72</w:t>
            </w:r>
          </w:p>
        </w:tc>
      </w:tr>
      <w:tr w:rsidR="003A7ECA" w:rsidRPr="001C7540" w:rsidTr="005D6899">
        <w:tc>
          <w:tcPr>
            <w:tcW w:w="1668"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Лепка</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18</w:t>
            </w:r>
          </w:p>
        </w:tc>
      </w:tr>
      <w:tr w:rsidR="003A7ECA" w:rsidRPr="001C7540" w:rsidTr="005D6899">
        <w:tc>
          <w:tcPr>
            <w:tcW w:w="1668" w:type="dxa"/>
          </w:tcPr>
          <w:p w:rsidR="003A7ECA" w:rsidRDefault="003A7ECA" w:rsidP="001C7540">
            <w:pPr>
              <w:rPr>
                <w:rFonts w:ascii="Times New Roman" w:hAnsi="Times New Roman" w:cs="Times New Roman"/>
                <w:sz w:val="24"/>
                <w:szCs w:val="24"/>
              </w:rPr>
            </w:pPr>
            <w:r>
              <w:rPr>
                <w:rFonts w:ascii="Times New Roman" w:hAnsi="Times New Roman" w:cs="Times New Roman"/>
                <w:sz w:val="24"/>
                <w:szCs w:val="24"/>
              </w:rPr>
              <w:t>Аппликация</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18</w:t>
            </w:r>
          </w:p>
        </w:tc>
      </w:tr>
      <w:tr w:rsidR="003A7ECA" w:rsidRPr="001C7540" w:rsidTr="005D6899">
        <w:tc>
          <w:tcPr>
            <w:tcW w:w="1668" w:type="dxa"/>
          </w:tcPr>
          <w:p w:rsidR="003A7ECA" w:rsidRDefault="003A7ECA" w:rsidP="001C7540">
            <w:pPr>
              <w:rPr>
                <w:rFonts w:ascii="Times New Roman" w:hAnsi="Times New Roman" w:cs="Times New Roman"/>
                <w:sz w:val="24"/>
                <w:szCs w:val="24"/>
              </w:rPr>
            </w:pPr>
            <w:r>
              <w:rPr>
                <w:rFonts w:ascii="Times New Roman" w:hAnsi="Times New Roman" w:cs="Times New Roman"/>
                <w:sz w:val="24"/>
                <w:szCs w:val="24"/>
              </w:rPr>
              <w:t>Рисование</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72</w:t>
            </w:r>
          </w:p>
        </w:tc>
      </w:tr>
      <w:tr w:rsidR="003A7ECA" w:rsidRPr="001C7540" w:rsidTr="005D6899">
        <w:tc>
          <w:tcPr>
            <w:tcW w:w="1668" w:type="dxa"/>
          </w:tcPr>
          <w:p w:rsidR="003A7ECA" w:rsidRDefault="003A7ECA" w:rsidP="001C7540">
            <w:pPr>
              <w:rPr>
                <w:rFonts w:ascii="Times New Roman" w:hAnsi="Times New Roman" w:cs="Times New Roman"/>
                <w:sz w:val="24"/>
                <w:szCs w:val="24"/>
              </w:rPr>
            </w:pPr>
            <w:r>
              <w:rPr>
                <w:rFonts w:ascii="Times New Roman" w:hAnsi="Times New Roman" w:cs="Times New Roman"/>
                <w:sz w:val="24"/>
                <w:szCs w:val="24"/>
              </w:rPr>
              <w:t>Музыка</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3A7ECA" w:rsidRPr="001C7540" w:rsidRDefault="003A7ECA" w:rsidP="00B72C11">
            <w:pP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3A7ECA" w:rsidRPr="001C7540" w:rsidRDefault="003A7ECA" w:rsidP="001C7540">
            <w:pPr>
              <w:rPr>
                <w:rFonts w:ascii="Times New Roman" w:hAnsi="Times New Roman" w:cs="Times New Roman"/>
                <w:sz w:val="24"/>
                <w:szCs w:val="24"/>
              </w:rPr>
            </w:pPr>
            <w:r>
              <w:rPr>
                <w:rFonts w:ascii="Times New Roman" w:hAnsi="Times New Roman" w:cs="Times New Roman"/>
                <w:sz w:val="24"/>
                <w:szCs w:val="24"/>
              </w:rPr>
              <w:t>72</w:t>
            </w:r>
          </w:p>
        </w:tc>
      </w:tr>
      <w:tr w:rsidR="003A7ECA" w:rsidRPr="001C7540" w:rsidTr="005D6899">
        <w:tc>
          <w:tcPr>
            <w:tcW w:w="1668" w:type="dxa"/>
          </w:tcPr>
          <w:p w:rsidR="003A7ECA" w:rsidRPr="005D6899" w:rsidRDefault="003A7ECA" w:rsidP="001C7540">
            <w:pPr>
              <w:rPr>
                <w:rFonts w:ascii="Times New Roman" w:hAnsi="Times New Roman" w:cs="Times New Roman"/>
                <w:b/>
                <w:sz w:val="24"/>
                <w:szCs w:val="24"/>
              </w:rPr>
            </w:pPr>
            <w:r w:rsidRPr="005D6899">
              <w:rPr>
                <w:rFonts w:ascii="Times New Roman" w:hAnsi="Times New Roman" w:cs="Times New Roman"/>
                <w:b/>
                <w:sz w:val="24"/>
                <w:szCs w:val="24"/>
              </w:rPr>
              <w:t>Итого</w:t>
            </w:r>
          </w:p>
        </w:tc>
        <w:tc>
          <w:tcPr>
            <w:tcW w:w="992" w:type="dxa"/>
          </w:tcPr>
          <w:p w:rsidR="003A7ECA" w:rsidRPr="005D6899" w:rsidRDefault="003A7ECA" w:rsidP="001C7540">
            <w:pPr>
              <w:rPr>
                <w:rFonts w:ascii="Times New Roman" w:hAnsi="Times New Roman" w:cs="Times New Roman"/>
                <w:b/>
                <w:sz w:val="24"/>
                <w:szCs w:val="24"/>
              </w:rPr>
            </w:pPr>
            <w:r w:rsidRPr="005D6899">
              <w:rPr>
                <w:rFonts w:ascii="Times New Roman" w:hAnsi="Times New Roman" w:cs="Times New Roman"/>
                <w:b/>
                <w:sz w:val="24"/>
                <w:szCs w:val="24"/>
              </w:rPr>
              <w:t>10</w:t>
            </w:r>
          </w:p>
        </w:tc>
        <w:tc>
          <w:tcPr>
            <w:tcW w:w="992" w:type="dxa"/>
          </w:tcPr>
          <w:p w:rsidR="003A7ECA" w:rsidRPr="005D6899" w:rsidRDefault="003A7ECA" w:rsidP="001C7540">
            <w:pPr>
              <w:rPr>
                <w:rFonts w:ascii="Times New Roman" w:hAnsi="Times New Roman" w:cs="Times New Roman"/>
                <w:b/>
                <w:sz w:val="24"/>
                <w:szCs w:val="24"/>
              </w:rPr>
            </w:pPr>
            <w:r w:rsidRPr="005D6899">
              <w:rPr>
                <w:rFonts w:ascii="Times New Roman" w:hAnsi="Times New Roman" w:cs="Times New Roman"/>
                <w:b/>
                <w:sz w:val="24"/>
                <w:szCs w:val="24"/>
              </w:rPr>
              <w:t>40</w:t>
            </w:r>
          </w:p>
        </w:tc>
        <w:tc>
          <w:tcPr>
            <w:tcW w:w="851" w:type="dxa"/>
          </w:tcPr>
          <w:p w:rsidR="003A7ECA" w:rsidRPr="005D6899" w:rsidRDefault="003A7ECA" w:rsidP="001C7540">
            <w:pPr>
              <w:rPr>
                <w:rFonts w:ascii="Times New Roman" w:hAnsi="Times New Roman" w:cs="Times New Roman"/>
                <w:b/>
                <w:sz w:val="24"/>
                <w:szCs w:val="24"/>
              </w:rPr>
            </w:pPr>
            <w:r w:rsidRPr="005D6899">
              <w:rPr>
                <w:rFonts w:ascii="Times New Roman" w:hAnsi="Times New Roman" w:cs="Times New Roman"/>
                <w:b/>
                <w:sz w:val="24"/>
                <w:szCs w:val="24"/>
              </w:rPr>
              <w:t>360</w:t>
            </w:r>
          </w:p>
        </w:tc>
        <w:tc>
          <w:tcPr>
            <w:tcW w:w="992" w:type="dxa"/>
          </w:tcPr>
          <w:p w:rsidR="003A7ECA" w:rsidRPr="005D6899" w:rsidRDefault="003A7ECA" w:rsidP="00B72C11">
            <w:pPr>
              <w:rPr>
                <w:rFonts w:ascii="Times New Roman" w:hAnsi="Times New Roman" w:cs="Times New Roman"/>
                <w:b/>
                <w:sz w:val="24"/>
                <w:szCs w:val="24"/>
              </w:rPr>
            </w:pPr>
            <w:r w:rsidRPr="005D6899">
              <w:rPr>
                <w:rFonts w:ascii="Times New Roman" w:hAnsi="Times New Roman" w:cs="Times New Roman"/>
                <w:b/>
                <w:sz w:val="24"/>
                <w:szCs w:val="24"/>
              </w:rPr>
              <w:t>10</w:t>
            </w:r>
          </w:p>
        </w:tc>
        <w:tc>
          <w:tcPr>
            <w:tcW w:w="992" w:type="dxa"/>
          </w:tcPr>
          <w:p w:rsidR="003A7ECA" w:rsidRPr="005D6899" w:rsidRDefault="003A7ECA" w:rsidP="00B72C11">
            <w:pPr>
              <w:rPr>
                <w:rFonts w:ascii="Times New Roman" w:hAnsi="Times New Roman" w:cs="Times New Roman"/>
                <w:b/>
                <w:sz w:val="24"/>
                <w:szCs w:val="24"/>
              </w:rPr>
            </w:pPr>
            <w:r w:rsidRPr="005D6899">
              <w:rPr>
                <w:rFonts w:ascii="Times New Roman" w:hAnsi="Times New Roman" w:cs="Times New Roman"/>
                <w:b/>
                <w:sz w:val="24"/>
                <w:szCs w:val="24"/>
              </w:rPr>
              <w:t>40</w:t>
            </w:r>
          </w:p>
        </w:tc>
        <w:tc>
          <w:tcPr>
            <w:tcW w:w="709" w:type="dxa"/>
          </w:tcPr>
          <w:p w:rsidR="003A7ECA" w:rsidRPr="005D6899" w:rsidRDefault="003A7ECA" w:rsidP="00B72C11">
            <w:pPr>
              <w:rPr>
                <w:rFonts w:ascii="Times New Roman" w:hAnsi="Times New Roman" w:cs="Times New Roman"/>
                <w:b/>
                <w:sz w:val="24"/>
                <w:szCs w:val="24"/>
              </w:rPr>
            </w:pPr>
            <w:r w:rsidRPr="005D6899">
              <w:rPr>
                <w:rFonts w:ascii="Times New Roman" w:hAnsi="Times New Roman" w:cs="Times New Roman"/>
                <w:b/>
                <w:sz w:val="24"/>
                <w:szCs w:val="24"/>
              </w:rPr>
              <w:t>360</w:t>
            </w:r>
          </w:p>
        </w:tc>
        <w:tc>
          <w:tcPr>
            <w:tcW w:w="992" w:type="dxa"/>
          </w:tcPr>
          <w:p w:rsidR="003A7ECA" w:rsidRPr="005D6899" w:rsidRDefault="003A7ECA" w:rsidP="001C7540">
            <w:pPr>
              <w:rPr>
                <w:rFonts w:ascii="Times New Roman" w:hAnsi="Times New Roman" w:cs="Times New Roman"/>
                <w:b/>
                <w:sz w:val="24"/>
                <w:szCs w:val="24"/>
              </w:rPr>
            </w:pPr>
            <w:r w:rsidRPr="005D6899">
              <w:rPr>
                <w:rFonts w:ascii="Times New Roman" w:hAnsi="Times New Roman" w:cs="Times New Roman"/>
                <w:b/>
                <w:sz w:val="24"/>
                <w:szCs w:val="24"/>
              </w:rPr>
              <w:t>14</w:t>
            </w:r>
          </w:p>
        </w:tc>
        <w:tc>
          <w:tcPr>
            <w:tcW w:w="992" w:type="dxa"/>
          </w:tcPr>
          <w:p w:rsidR="003A7ECA" w:rsidRPr="005D6899" w:rsidRDefault="003A7ECA" w:rsidP="001C7540">
            <w:pPr>
              <w:rPr>
                <w:rFonts w:ascii="Times New Roman" w:hAnsi="Times New Roman" w:cs="Times New Roman"/>
                <w:b/>
                <w:sz w:val="24"/>
                <w:szCs w:val="24"/>
              </w:rPr>
            </w:pPr>
            <w:r w:rsidRPr="005D6899">
              <w:rPr>
                <w:rFonts w:ascii="Times New Roman" w:hAnsi="Times New Roman" w:cs="Times New Roman"/>
                <w:b/>
                <w:sz w:val="24"/>
                <w:szCs w:val="24"/>
              </w:rPr>
              <w:t>56</w:t>
            </w:r>
          </w:p>
        </w:tc>
        <w:tc>
          <w:tcPr>
            <w:tcW w:w="851" w:type="dxa"/>
          </w:tcPr>
          <w:p w:rsidR="003A7ECA" w:rsidRPr="005D6899" w:rsidRDefault="003A7ECA" w:rsidP="001C7540">
            <w:pPr>
              <w:rPr>
                <w:rFonts w:ascii="Times New Roman" w:hAnsi="Times New Roman" w:cs="Times New Roman"/>
                <w:b/>
                <w:sz w:val="24"/>
                <w:szCs w:val="24"/>
              </w:rPr>
            </w:pPr>
            <w:r w:rsidRPr="005D6899">
              <w:rPr>
                <w:rFonts w:ascii="Times New Roman" w:hAnsi="Times New Roman" w:cs="Times New Roman"/>
                <w:b/>
                <w:sz w:val="24"/>
                <w:szCs w:val="24"/>
              </w:rPr>
              <w:t>504</w:t>
            </w:r>
          </w:p>
        </w:tc>
      </w:tr>
    </w:tbl>
    <w:p w:rsidR="001C7540" w:rsidRPr="001C7540" w:rsidRDefault="001C7540" w:rsidP="001C7540">
      <w:pPr>
        <w:rPr>
          <w:rFonts w:ascii="Times New Roman" w:hAnsi="Times New Roman" w:cs="Times New Roman"/>
          <w:sz w:val="24"/>
          <w:szCs w:val="24"/>
        </w:rPr>
      </w:pPr>
    </w:p>
    <w:p w:rsidR="00EC356B" w:rsidRPr="00E51DDE" w:rsidRDefault="00744AFE" w:rsidP="009E70EE">
      <w:pPr>
        <w:pStyle w:val="2"/>
        <w:spacing w:before="0"/>
        <w:rPr>
          <w:rFonts w:ascii="Times New Roman" w:hAnsi="Times New Roman" w:cs="Times New Roman"/>
          <w:color w:val="auto"/>
          <w:sz w:val="28"/>
          <w:szCs w:val="28"/>
        </w:rPr>
      </w:pPr>
      <w:bookmarkStart w:id="12" w:name="_Toc527273392"/>
      <w:r w:rsidRPr="00E51DDE">
        <w:rPr>
          <w:rFonts w:ascii="Times New Roman" w:hAnsi="Times New Roman" w:cs="Times New Roman"/>
          <w:color w:val="auto"/>
          <w:sz w:val="28"/>
          <w:szCs w:val="28"/>
        </w:rPr>
        <w:t>2.3. Перспективно-тематическое планирование</w:t>
      </w:r>
      <w:bookmarkEnd w:id="12"/>
    </w:p>
    <w:p w:rsidR="00F725BD" w:rsidRPr="00E51DDE" w:rsidRDefault="00F725BD" w:rsidP="00F725BD">
      <w:pPr>
        <w:rPr>
          <w:rFonts w:ascii="Times New Roman" w:hAnsi="Times New Roman" w:cs="Times New Roman"/>
          <w:sz w:val="28"/>
          <w:szCs w:val="28"/>
        </w:rPr>
      </w:pPr>
    </w:p>
    <w:tbl>
      <w:tblPr>
        <w:tblStyle w:val="ad"/>
        <w:tblW w:w="0" w:type="auto"/>
        <w:tblInd w:w="136" w:type="dxa"/>
        <w:tblLook w:val="04A0" w:firstRow="1" w:lastRow="0" w:firstColumn="1" w:lastColumn="0" w:noHBand="0" w:noVBand="1"/>
      </w:tblPr>
      <w:tblGrid>
        <w:gridCol w:w="1178"/>
        <w:gridCol w:w="1055"/>
        <w:gridCol w:w="2367"/>
        <w:gridCol w:w="2408"/>
        <w:gridCol w:w="2485"/>
      </w:tblGrid>
      <w:tr w:rsidR="00EF7353" w:rsidRPr="00F725BD" w:rsidTr="00EF7353">
        <w:tc>
          <w:tcPr>
            <w:tcW w:w="1178" w:type="dxa"/>
            <w:vMerge w:val="restart"/>
            <w:vAlign w:val="center"/>
          </w:tcPr>
          <w:p w:rsidR="00EF7353" w:rsidRPr="00F725BD" w:rsidRDefault="00EF7353" w:rsidP="00CC777A">
            <w:pPr>
              <w:jc w:val="center"/>
              <w:rPr>
                <w:rFonts w:ascii="Times New Roman" w:hAnsi="Times New Roman" w:cs="Times New Roman"/>
                <w:b/>
                <w:sz w:val="24"/>
                <w:szCs w:val="24"/>
              </w:rPr>
            </w:pPr>
            <w:r w:rsidRPr="00F725BD">
              <w:rPr>
                <w:rFonts w:ascii="Times New Roman" w:hAnsi="Times New Roman" w:cs="Times New Roman"/>
                <w:b/>
                <w:sz w:val="24"/>
                <w:szCs w:val="24"/>
              </w:rPr>
              <w:t>Месяц</w:t>
            </w:r>
          </w:p>
        </w:tc>
        <w:tc>
          <w:tcPr>
            <w:tcW w:w="1062" w:type="dxa"/>
            <w:vMerge w:val="restart"/>
            <w:vAlign w:val="center"/>
          </w:tcPr>
          <w:p w:rsidR="00EF7353" w:rsidRPr="00F725BD" w:rsidRDefault="00EF7353" w:rsidP="00CC777A">
            <w:pPr>
              <w:jc w:val="center"/>
              <w:rPr>
                <w:rFonts w:ascii="Times New Roman" w:hAnsi="Times New Roman" w:cs="Times New Roman"/>
                <w:b/>
                <w:sz w:val="24"/>
                <w:szCs w:val="24"/>
              </w:rPr>
            </w:pPr>
            <w:r w:rsidRPr="00F725BD">
              <w:rPr>
                <w:rFonts w:ascii="Times New Roman" w:hAnsi="Times New Roman" w:cs="Times New Roman"/>
                <w:b/>
                <w:sz w:val="24"/>
                <w:szCs w:val="24"/>
              </w:rPr>
              <w:t>Неделя</w:t>
            </w:r>
          </w:p>
        </w:tc>
        <w:tc>
          <w:tcPr>
            <w:tcW w:w="7479" w:type="dxa"/>
            <w:gridSpan w:val="3"/>
          </w:tcPr>
          <w:p w:rsidR="00EF7353" w:rsidRPr="00F725BD" w:rsidRDefault="00EF7353" w:rsidP="00CC777A">
            <w:pPr>
              <w:jc w:val="center"/>
              <w:rPr>
                <w:rFonts w:ascii="Times New Roman" w:hAnsi="Times New Roman" w:cs="Times New Roman"/>
                <w:b/>
                <w:sz w:val="24"/>
                <w:szCs w:val="24"/>
              </w:rPr>
            </w:pPr>
            <w:r w:rsidRPr="00F725BD">
              <w:rPr>
                <w:rFonts w:ascii="Times New Roman" w:hAnsi="Times New Roman" w:cs="Times New Roman"/>
                <w:b/>
                <w:sz w:val="24"/>
                <w:szCs w:val="24"/>
              </w:rPr>
              <w:t>Тема</w:t>
            </w:r>
          </w:p>
        </w:tc>
      </w:tr>
      <w:tr w:rsidR="00EF7353" w:rsidRPr="00F725BD" w:rsidTr="00EF7353">
        <w:tc>
          <w:tcPr>
            <w:tcW w:w="1178" w:type="dxa"/>
            <w:vMerge/>
          </w:tcPr>
          <w:p w:rsidR="00EF7353" w:rsidRPr="00F725BD" w:rsidRDefault="00EF7353" w:rsidP="00CC777A">
            <w:pPr>
              <w:rPr>
                <w:rFonts w:ascii="Times New Roman" w:hAnsi="Times New Roman" w:cs="Times New Roman"/>
                <w:b/>
                <w:sz w:val="24"/>
                <w:szCs w:val="24"/>
              </w:rPr>
            </w:pPr>
          </w:p>
        </w:tc>
        <w:tc>
          <w:tcPr>
            <w:tcW w:w="1062" w:type="dxa"/>
            <w:vMerge/>
          </w:tcPr>
          <w:p w:rsidR="00EF7353" w:rsidRPr="00F725BD" w:rsidRDefault="00EF7353" w:rsidP="00CC777A">
            <w:pPr>
              <w:rPr>
                <w:rFonts w:ascii="Times New Roman" w:hAnsi="Times New Roman" w:cs="Times New Roman"/>
                <w:b/>
                <w:sz w:val="24"/>
                <w:szCs w:val="24"/>
              </w:rPr>
            </w:pPr>
          </w:p>
        </w:tc>
        <w:tc>
          <w:tcPr>
            <w:tcW w:w="2458" w:type="dxa"/>
            <w:vAlign w:val="center"/>
          </w:tcPr>
          <w:p w:rsidR="00EF7353" w:rsidRPr="00F725BD" w:rsidRDefault="00066166" w:rsidP="00CC777A">
            <w:pPr>
              <w:jc w:val="center"/>
              <w:rPr>
                <w:rFonts w:ascii="Times New Roman" w:hAnsi="Times New Roman" w:cs="Times New Roman"/>
                <w:b/>
                <w:sz w:val="24"/>
                <w:szCs w:val="24"/>
              </w:rPr>
            </w:pPr>
            <w:r>
              <w:rPr>
                <w:rFonts w:ascii="Times New Roman" w:hAnsi="Times New Roman" w:cs="Times New Roman"/>
                <w:b/>
                <w:sz w:val="24"/>
                <w:szCs w:val="24"/>
              </w:rPr>
              <w:t>Младшая</w:t>
            </w:r>
            <w:r w:rsidR="00EF7353">
              <w:rPr>
                <w:rFonts w:ascii="Times New Roman" w:hAnsi="Times New Roman" w:cs="Times New Roman"/>
                <w:b/>
                <w:sz w:val="24"/>
                <w:szCs w:val="24"/>
              </w:rPr>
              <w:t xml:space="preserve"> подгруппа</w:t>
            </w:r>
          </w:p>
        </w:tc>
        <w:tc>
          <w:tcPr>
            <w:tcW w:w="2504" w:type="dxa"/>
            <w:vAlign w:val="center"/>
          </w:tcPr>
          <w:p w:rsidR="00EF7353" w:rsidRPr="00F725BD" w:rsidRDefault="00066166" w:rsidP="00CC777A">
            <w:pPr>
              <w:jc w:val="center"/>
              <w:rPr>
                <w:rFonts w:ascii="Times New Roman" w:hAnsi="Times New Roman" w:cs="Times New Roman"/>
                <w:b/>
                <w:sz w:val="24"/>
                <w:szCs w:val="24"/>
              </w:rPr>
            </w:pPr>
            <w:r>
              <w:rPr>
                <w:rFonts w:ascii="Times New Roman" w:hAnsi="Times New Roman" w:cs="Times New Roman"/>
                <w:b/>
                <w:sz w:val="24"/>
                <w:szCs w:val="24"/>
              </w:rPr>
              <w:t>Средняя</w:t>
            </w:r>
            <w:r w:rsidR="00EF7353">
              <w:rPr>
                <w:rFonts w:ascii="Times New Roman" w:hAnsi="Times New Roman" w:cs="Times New Roman"/>
                <w:b/>
                <w:sz w:val="24"/>
                <w:szCs w:val="24"/>
              </w:rPr>
              <w:t xml:space="preserve"> подгруппа</w:t>
            </w:r>
          </w:p>
        </w:tc>
        <w:tc>
          <w:tcPr>
            <w:tcW w:w="2517" w:type="dxa"/>
            <w:vAlign w:val="center"/>
          </w:tcPr>
          <w:p w:rsidR="00EF7353" w:rsidRPr="00F725BD" w:rsidRDefault="00EF7353" w:rsidP="00CC777A">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подгруппа</w:t>
            </w:r>
          </w:p>
        </w:tc>
      </w:tr>
      <w:tr w:rsidR="00163320" w:rsidRPr="00F725BD" w:rsidTr="00300D98">
        <w:tc>
          <w:tcPr>
            <w:tcW w:w="1178" w:type="dxa"/>
            <w:vMerge w:val="restart"/>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Сентябрь</w:t>
            </w:r>
          </w:p>
        </w:tc>
        <w:tc>
          <w:tcPr>
            <w:tcW w:w="1062" w:type="dxa"/>
            <w:vAlign w:val="center"/>
          </w:tcPr>
          <w:p w:rsidR="00163320" w:rsidRPr="00F725BD" w:rsidRDefault="00163320" w:rsidP="00CC777A">
            <w:pPr>
              <w:jc w:val="center"/>
              <w:rPr>
                <w:rFonts w:ascii="Times New Roman" w:hAnsi="Times New Roman" w:cs="Times New Roman"/>
                <w:sz w:val="24"/>
                <w:szCs w:val="24"/>
              </w:rPr>
            </w:pPr>
            <w:r w:rsidRPr="00F725BD">
              <w:rPr>
                <w:rFonts w:ascii="Times New Roman" w:hAnsi="Times New Roman" w:cs="Times New Roman"/>
                <w:sz w:val="24"/>
                <w:szCs w:val="24"/>
              </w:rPr>
              <w:t>1</w:t>
            </w:r>
          </w:p>
        </w:tc>
        <w:tc>
          <w:tcPr>
            <w:tcW w:w="2458"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«Здравствуй, д\с»</w:t>
            </w:r>
          </w:p>
        </w:tc>
        <w:tc>
          <w:tcPr>
            <w:tcW w:w="2504"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«Здравствуй, д\с»</w:t>
            </w:r>
          </w:p>
        </w:tc>
        <w:tc>
          <w:tcPr>
            <w:tcW w:w="2517"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«Здравствуй, д\с»</w:t>
            </w:r>
          </w:p>
        </w:tc>
      </w:tr>
      <w:tr w:rsidR="00163320" w:rsidRPr="00F725BD" w:rsidTr="00300D98">
        <w:tc>
          <w:tcPr>
            <w:tcW w:w="1178" w:type="dxa"/>
            <w:vMerge/>
          </w:tcPr>
          <w:p w:rsidR="00163320" w:rsidRPr="00F725BD" w:rsidRDefault="00163320" w:rsidP="00CC777A">
            <w:pPr>
              <w:rPr>
                <w:rFonts w:ascii="Times New Roman" w:hAnsi="Times New Roman" w:cs="Times New Roman"/>
                <w:sz w:val="24"/>
                <w:szCs w:val="24"/>
              </w:rPr>
            </w:pPr>
          </w:p>
        </w:tc>
        <w:tc>
          <w:tcPr>
            <w:tcW w:w="1062" w:type="dxa"/>
            <w:vAlign w:val="center"/>
          </w:tcPr>
          <w:p w:rsidR="00163320" w:rsidRPr="00F725BD" w:rsidRDefault="00163320" w:rsidP="00CC777A">
            <w:pPr>
              <w:jc w:val="center"/>
              <w:rPr>
                <w:rFonts w:ascii="Times New Roman" w:hAnsi="Times New Roman" w:cs="Times New Roman"/>
                <w:sz w:val="24"/>
                <w:szCs w:val="24"/>
              </w:rPr>
            </w:pPr>
            <w:r w:rsidRPr="00F725BD">
              <w:rPr>
                <w:rFonts w:ascii="Times New Roman" w:hAnsi="Times New Roman" w:cs="Times New Roman"/>
                <w:sz w:val="24"/>
                <w:szCs w:val="24"/>
              </w:rPr>
              <w:t>2</w:t>
            </w:r>
          </w:p>
        </w:tc>
        <w:tc>
          <w:tcPr>
            <w:tcW w:w="2458"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«Профессии в д\с»</w:t>
            </w:r>
          </w:p>
        </w:tc>
        <w:tc>
          <w:tcPr>
            <w:tcW w:w="2504"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«Профессии в д\с»</w:t>
            </w:r>
          </w:p>
        </w:tc>
        <w:tc>
          <w:tcPr>
            <w:tcW w:w="2517" w:type="dxa"/>
          </w:tcPr>
          <w:p w:rsidR="00163320" w:rsidRPr="00F725BD" w:rsidRDefault="00163320" w:rsidP="00CC777A">
            <w:pPr>
              <w:rPr>
                <w:rFonts w:ascii="Times New Roman" w:hAnsi="Times New Roman" w:cs="Times New Roman"/>
                <w:sz w:val="24"/>
                <w:szCs w:val="24"/>
              </w:rPr>
            </w:pPr>
            <w:r>
              <w:rPr>
                <w:rFonts w:ascii="Times New Roman" w:hAnsi="Times New Roman" w:cs="Times New Roman"/>
                <w:sz w:val="24"/>
                <w:szCs w:val="24"/>
              </w:rPr>
              <w:t>«Профессии взрослых</w:t>
            </w:r>
            <w:r w:rsidRPr="00F725BD">
              <w:rPr>
                <w:rFonts w:ascii="Times New Roman" w:hAnsi="Times New Roman" w:cs="Times New Roman"/>
                <w:sz w:val="24"/>
                <w:szCs w:val="24"/>
              </w:rPr>
              <w:t>»</w:t>
            </w:r>
          </w:p>
        </w:tc>
      </w:tr>
      <w:tr w:rsidR="00163320" w:rsidRPr="00F725BD" w:rsidTr="00300D98">
        <w:tc>
          <w:tcPr>
            <w:tcW w:w="1178" w:type="dxa"/>
            <w:vMerge/>
          </w:tcPr>
          <w:p w:rsidR="00163320" w:rsidRPr="00F725BD" w:rsidRDefault="00163320" w:rsidP="00CC777A">
            <w:pPr>
              <w:rPr>
                <w:rFonts w:ascii="Times New Roman" w:hAnsi="Times New Roman" w:cs="Times New Roman"/>
                <w:sz w:val="24"/>
                <w:szCs w:val="24"/>
              </w:rPr>
            </w:pPr>
          </w:p>
        </w:tc>
        <w:tc>
          <w:tcPr>
            <w:tcW w:w="1062" w:type="dxa"/>
            <w:vAlign w:val="center"/>
          </w:tcPr>
          <w:p w:rsidR="00163320" w:rsidRPr="00F725BD" w:rsidRDefault="00163320" w:rsidP="00CC777A">
            <w:pPr>
              <w:jc w:val="center"/>
              <w:rPr>
                <w:rFonts w:ascii="Times New Roman" w:hAnsi="Times New Roman" w:cs="Times New Roman"/>
                <w:sz w:val="24"/>
                <w:szCs w:val="24"/>
              </w:rPr>
            </w:pPr>
            <w:r w:rsidRPr="00F725BD">
              <w:rPr>
                <w:rFonts w:ascii="Times New Roman" w:hAnsi="Times New Roman" w:cs="Times New Roman"/>
                <w:sz w:val="24"/>
                <w:szCs w:val="24"/>
              </w:rPr>
              <w:t>3</w:t>
            </w:r>
          </w:p>
        </w:tc>
        <w:tc>
          <w:tcPr>
            <w:tcW w:w="2458"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«Осень. Сезонные изменения»</w:t>
            </w:r>
          </w:p>
        </w:tc>
        <w:tc>
          <w:tcPr>
            <w:tcW w:w="2504"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«Осень. Сезонные изменения»</w:t>
            </w:r>
          </w:p>
        </w:tc>
        <w:tc>
          <w:tcPr>
            <w:tcW w:w="2517"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«Осень. Сезонные изменения»</w:t>
            </w:r>
          </w:p>
        </w:tc>
      </w:tr>
      <w:tr w:rsidR="00163320" w:rsidRPr="00F725BD" w:rsidTr="00300D98">
        <w:tc>
          <w:tcPr>
            <w:tcW w:w="1178" w:type="dxa"/>
            <w:vMerge/>
          </w:tcPr>
          <w:p w:rsidR="00163320" w:rsidRPr="00F725BD" w:rsidRDefault="00163320" w:rsidP="00CC777A">
            <w:pPr>
              <w:rPr>
                <w:rFonts w:ascii="Times New Roman" w:hAnsi="Times New Roman" w:cs="Times New Roman"/>
                <w:sz w:val="24"/>
                <w:szCs w:val="24"/>
              </w:rPr>
            </w:pPr>
          </w:p>
        </w:tc>
        <w:tc>
          <w:tcPr>
            <w:tcW w:w="1062" w:type="dxa"/>
            <w:vAlign w:val="center"/>
          </w:tcPr>
          <w:p w:rsidR="00163320" w:rsidRPr="00F725BD" w:rsidRDefault="00163320" w:rsidP="00CC777A">
            <w:pPr>
              <w:jc w:val="center"/>
              <w:rPr>
                <w:rFonts w:ascii="Times New Roman" w:hAnsi="Times New Roman" w:cs="Times New Roman"/>
                <w:sz w:val="24"/>
                <w:szCs w:val="24"/>
              </w:rPr>
            </w:pPr>
            <w:r w:rsidRPr="00F725BD">
              <w:rPr>
                <w:rFonts w:ascii="Times New Roman" w:hAnsi="Times New Roman" w:cs="Times New Roman"/>
                <w:sz w:val="24"/>
                <w:szCs w:val="24"/>
              </w:rPr>
              <w:t>4</w:t>
            </w:r>
          </w:p>
        </w:tc>
        <w:tc>
          <w:tcPr>
            <w:tcW w:w="2458"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«Домашние животные и птицы»</w:t>
            </w:r>
          </w:p>
        </w:tc>
        <w:tc>
          <w:tcPr>
            <w:tcW w:w="2504"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«Домашние животные и птицы»</w:t>
            </w:r>
          </w:p>
        </w:tc>
        <w:tc>
          <w:tcPr>
            <w:tcW w:w="2517" w:type="dxa"/>
          </w:tcPr>
          <w:p w:rsidR="00163320" w:rsidRPr="00F725BD" w:rsidRDefault="00163320" w:rsidP="00CC777A">
            <w:pPr>
              <w:rPr>
                <w:rFonts w:ascii="Times New Roman" w:hAnsi="Times New Roman" w:cs="Times New Roman"/>
                <w:sz w:val="24"/>
                <w:szCs w:val="24"/>
              </w:rPr>
            </w:pPr>
            <w:r w:rsidRPr="00F725BD">
              <w:rPr>
                <w:rFonts w:ascii="Times New Roman" w:hAnsi="Times New Roman" w:cs="Times New Roman"/>
                <w:sz w:val="24"/>
                <w:szCs w:val="24"/>
              </w:rPr>
              <w:t>«Домашние животные и птицы»</w:t>
            </w:r>
          </w:p>
        </w:tc>
      </w:tr>
      <w:tr w:rsidR="00300D98" w:rsidRPr="00F725BD" w:rsidTr="00300D98">
        <w:tc>
          <w:tcPr>
            <w:tcW w:w="1178" w:type="dxa"/>
            <w:vMerge w:val="restart"/>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Октябрь</w:t>
            </w: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1</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«Дикие животные и птицы»</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«Дикие животные и птицы»</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«Дикие животные и птицы»</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2</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«Я и моя семья»</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«Я и моя семья»</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«Я и моя семья»</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3</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«Игрушки»</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«Игрушки»</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«Игрушки»</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4</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«Правила поведения»</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«Правила поведения»</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«Правила поведения»</w:t>
            </w:r>
          </w:p>
        </w:tc>
      </w:tr>
      <w:tr w:rsidR="00300D98" w:rsidRPr="00F725BD" w:rsidTr="00300D98">
        <w:trPr>
          <w:trHeight w:val="653"/>
        </w:trPr>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Pr>
                <w:rFonts w:ascii="Times New Roman" w:hAnsi="Times New Roman" w:cs="Times New Roman"/>
                <w:sz w:val="24"/>
                <w:szCs w:val="24"/>
              </w:rPr>
              <w:t>5</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«Моя страна»</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«Моя страна»</w:t>
            </w:r>
          </w:p>
        </w:tc>
        <w:tc>
          <w:tcPr>
            <w:tcW w:w="2517" w:type="dxa"/>
          </w:tcPr>
          <w:p w:rsidR="00300D98" w:rsidRPr="00F725BD" w:rsidRDefault="00300D98" w:rsidP="00CC777A">
            <w:pPr>
              <w:rPr>
                <w:rFonts w:ascii="Times New Roman" w:hAnsi="Times New Roman" w:cs="Times New Roman"/>
                <w:sz w:val="24"/>
                <w:szCs w:val="24"/>
              </w:rPr>
            </w:pPr>
            <w:r>
              <w:rPr>
                <w:rFonts w:ascii="Times New Roman" w:hAnsi="Times New Roman" w:cs="Times New Roman"/>
                <w:sz w:val="24"/>
                <w:szCs w:val="24"/>
              </w:rPr>
              <w:t>«День народного единства</w:t>
            </w:r>
            <w:r w:rsidRPr="00F725BD">
              <w:rPr>
                <w:rFonts w:ascii="Times New Roman" w:hAnsi="Times New Roman" w:cs="Times New Roman"/>
                <w:sz w:val="24"/>
                <w:szCs w:val="24"/>
              </w:rPr>
              <w:t>»</w:t>
            </w:r>
          </w:p>
        </w:tc>
      </w:tr>
      <w:tr w:rsidR="005D6899" w:rsidRPr="00F725BD" w:rsidTr="00300D98">
        <w:trPr>
          <w:trHeight w:val="651"/>
        </w:trPr>
        <w:tc>
          <w:tcPr>
            <w:tcW w:w="1178" w:type="dxa"/>
            <w:vMerge w:val="restart"/>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Ноябрь</w:t>
            </w:r>
          </w:p>
        </w:tc>
        <w:tc>
          <w:tcPr>
            <w:tcW w:w="1062" w:type="dxa"/>
            <w:vAlign w:val="center"/>
          </w:tcPr>
          <w:p w:rsidR="005D6899" w:rsidRPr="00F725BD" w:rsidRDefault="00300D98" w:rsidP="00CC777A">
            <w:pPr>
              <w:jc w:val="center"/>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«Мой дом. Мой город»</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«Мой дом. Мой город»</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«Мой дом. Мой город»</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300D98" w:rsidP="00CC777A">
            <w:pPr>
              <w:jc w:val="center"/>
              <w:rPr>
                <w:rFonts w:ascii="Times New Roman" w:hAnsi="Times New Roman" w:cs="Times New Roman"/>
                <w:sz w:val="24"/>
                <w:szCs w:val="24"/>
              </w:rPr>
            </w:pPr>
            <w:r>
              <w:rPr>
                <w:rFonts w:ascii="Times New Roman" w:hAnsi="Times New Roman" w:cs="Times New Roman"/>
                <w:sz w:val="24"/>
                <w:szCs w:val="24"/>
              </w:rPr>
              <w:t>2</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«Овощи, фрукты»</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«Овощи, фрукты»</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«Овощи, фрукты»</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300D98" w:rsidP="00CC777A">
            <w:pPr>
              <w:jc w:val="center"/>
              <w:rPr>
                <w:rFonts w:ascii="Times New Roman" w:hAnsi="Times New Roman" w:cs="Times New Roman"/>
                <w:sz w:val="24"/>
                <w:szCs w:val="24"/>
              </w:rPr>
            </w:pPr>
            <w:r>
              <w:rPr>
                <w:rFonts w:ascii="Times New Roman" w:hAnsi="Times New Roman" w:cs="Times New Roman"/>
                <w:sz w:val="24"/>
                <w:szCs w:val="24"/>
              </w:rPr>
              <w:t>3</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«Грибы и ягоды»</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«Грибы и ягоды»</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«Грибы и ягоды»</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300D98" w:rsidP="00CC777A">
            <w:pPr>
              <w:jc w:val="center"/>
              <w:rPr>
                <w:rFonts w:ascii="Times New Roman" w:hAnsi="Times New Roman" w:cs="Times New Roman"/>
                <w:sz w:val="24"/>
                <w:szCs w:val="24"/>
              </w:rPr>
            </w:pPr>
            <w:r>
              <w:rPr>
                <w:rFonts w:ascii="Times New Roman" w:hAnsi="Times New Roman" w:cs="Times New Roman"/>
                <w:sz w:val="24"/>
                <w:szCs w:val="24"/>
              </w:rPr>
              <w:t>4</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«Деревья и кустарники»</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«Деревья и кустарники»</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«Деревья и кустарники»</w:t>
            </w:r>
          </w:p>
        </w:tc>
      </w:tr>
      <w:tr w:rsidR="005D6899" w:rsidRPr="00F725BD" w:rsidTr="00300D98">
        <w:tc>
          <w:tcPr>
            <w:tcW w:w="1178" w:type="dxa"/>
            <w:vMerge w:val="restart"/>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Декабрь</w:t>
            </w: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1</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«Мебель»</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«Мебель»</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«Мебель»</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2</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«Бытовые приборы»</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«Бытовые приборы»</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«Бытовые приборы»</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3</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«Мастерская Деда Мороза»</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«Мастерская Деда Мороза»</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«Мастерская Деда Мороза»</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4</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«Новогодний праздник»</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«Новогодний праздник»</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«Новогодний праздник»</w:t>
            </w:r>
          </w:p>
        </w:tc>
      </w:tr>
      <w:tr w:rsidR="005D6899" w:rsidRPr="00F725BD" w:rsidTr="00300D98">
        <w:trPr>
          <w:trHeight w:val="745"/>
        </w:trPr>
        <w:tc>
          <w:tcPr>
            <w:tcW w:w="1178" w:type="dxa"/>
            <w:vMerge w:val="restart"/>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Январь</w:t>
            </w: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2</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«Животные и птицы зимой»</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«Животные и птицы зимой»</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«Животные и птицы зимой»</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3</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«Зима. Люди зимой»</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«Зима. Люди зимой»</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«Зима. Люди зимой»</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4</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«Одежда. Обувь. Головные уборы»</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«Одежда. Обувь. Головные уборы»</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«Одежда. Обувь. Головные уборы»</w:t>
            </w:r>
          </w:p>
        </w:tc>
      </w:tr>
      <w:tr w:rsidR="005D6899" w:rsidRPr="00F725BD" w:rsidTr="00300D98">
        <w:tc>
          <w:tcPr>
            <w:tcW w:w="1178" w:type="dxa"/>
            <w:vMerge w:val="restart"/>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Февраль</w:t>
            </w: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1</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«Транспорт»</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«Транспорт»</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«Транспорт»</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2</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«Безопасность на дороге»</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«Безопасность на дороге»</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«Безопасность на дороге»</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3</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«Профессии взрослых»</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«Профессии взрослых»</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«Профессии взрослых</w:t>
            </w:r>
            <w:r>
              <w:rPr>
                <w:rFonts w:ascii="Times New Roman" w:hAnsi="Times New Roman" w:cs="Times New Roman"/>
                <w:sz w:val="24"/>
                <w:szCs w:val="24"/>
              </w:rPr>
              <w:t>, орудия труда</w:t>
            </w:r>
            <w:r w:rsidRPr="00F725BD">
              <w:rPr>
                <w:rFonts w:ascii="Times New Roman" w:hAnsi="Times New Roman" w:cs="Times New Roman"/>
                <w:sz w:val="24"/>
                <w:szCs w:val="24"/>
              </w:rPr>
              <w:t>»</w:t>
            </w:r>
          </w:p>
        </w:tc>
      </w:tr>
      <w:tr w:rsidR="005D6899" w:rsidRPr="00F725BD" w:rsidTr="00300D98">
        <w:tc>
          <w:tcPr>
            <w:tcW w:w="1178" w:type="dxa"/>
            <w:vMerge/>
          </w:tcPr>
          <w:p w:rsidR="005D6899" w:rsidRPr="00F725BD" w:rsidRDefault="005D6899" w:rsidP="00CC777A">
            <w:pPr>
              <w:rPr>
                <w:rFonts w:ascii="Times New Roman" w:hAnsi="Times New Roman" w:cs="Times New Roman"/>
                <w:sz w:val="24"/>
                <w:szCs w:val="24"/>
              </w:rPr>
            </w:pPr>
          </w:p>
        </w:tc>
        <w:tc>
          <w:tcPr>
            <w:tcW w:w="1062" w:type="dxa"/>
            <w:vAlign w:val="center"/>
          </w:tcPr>
          <w:p w:rsidR="005D6899" w:rsidRPr="00F725BD" w:rsidRDefault="005D6899" w:rsidP="00CC777A">
            <w:pPr>
              <w:jc w:val="center"/>
              <w:rPr>
                <w:rFonts w:ascii="Times New Roman" w:hAnsi="Times New Roman" w:cs="Times New Roman"/>
                <w:sz w:val="24"/>
                <w:szCs w:val="24"/>
              </w:rPr>
            </w:pPr>
            <w:r w:rsidRPr="00F725BD">
              <w:rPr>
                <w:rFonts w:ascii="Times New Roman" w:hAnsi="Times New Roman" w:cs="Times New Roman"/>
                <w:sz w:val="24"/>
                <w:szCs w:val="24"/>
              </w:rPr>
              <w:t>4</w:t>
            </w:r>
          </w:p>
        </w:tc>
        <w:tc>
          <w:tcPr>
            <w:tcW w:w="2458"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«День защитников Отечества»</w:t>
            </w:r>
          </w:p>
        </w:tc>
        <w:tc>
          <w:tcPr>
            <w:tcW w:w="2504"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«День защитников Отечества»</w:t>
            </w:r>
          </w:p>
        </w:tc>
        <w:tc>
          <w:tcPr>
            <w:tcW w:w="2517" w:type="dxa"/>
          </w:tcPr>
          <w:p w:rsidR="005D6899" w:rsidRPr="00F725BD" w:rsidRDefault="005D6899" w:rsidP="00CC777A">
            <w:pPr>
              <w:rPr>
                <w:rFonts w:ascii="Times New Roman" w:hAnsi="Times New Roman" w:cs="Times New Roman"/>
                <w:sz w:val="24"/>
                <w:szCs w:val="24"/>
              </w:rPr>
            </w:pPr>
            <w:r w:rsidRPr="00F725BD">
              <w:rPr>
                <w:rFonts w:ascii="Times New Roman" w:hAnsi="Times New Roman" w:cs="Times New Roman"/>
                <w:sz w:val="24"/>
                <w:szCs w:val="24"/>
              </w:rPr>
              <w:t>«День защитников Отечества»</w:t>
            </w:r>
          </w:p>
        </w:tc>
      </w:tr>
      <w:tr w:rsidR="00300D98" w:rsidRPr="00F725BD" w:rsidTr="00300D98">
        <w:tc>
          <w:tcPr>
            <w:tcW w:w="1178" w:type="dxa"/>
            <w:vMerge w:val="restart"/>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Март</w:t>
            </w: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1</w:t>
            </w:r>
          </w:p>
        </w:tc>
        <w:tc>
          <w:tcPr>
            <w:tcW w:w="2458" w:type="dxa"/>
          </w:tcPr>
          <w:p w:rsidR="00300D98" w:rsidRPr="00F725BD" w:rsidRDefault="00300D98" w:rsidP="00CC777A">
            <w:pPr>
              <w:rPr>
                <w:rFonts w:ascii="Times New Roman" w:hAnsi="Times New Roman" w:cs="Times New Roman"/>
                <w:sz w:val="24"/>
                <w:szCs w:val="24"/>
              </w:rPr>
            </w:pPr>
            <w:r>
              <w:rPr>
                <w:rFonts w:ascii="Times New Roman" w:hAnsi="Times New Roman" w:cs="Times New Roman"/>
                <w:sz w:val="24"/>
                <w:szCs w:val="24"/>
              </w:rPr>
              <w:t>«8 марта»</w:t>
            </w:r>
          </w:p>
        </w:tc>
        <w:tc>
          <w:tcPr>
            <w:tcW w:w="2504" w:type="dxa"/>
          </w:tcPr>
          <w:p w:rsidR="00300D98" w:rsidRPr="00F725BD" w:rsidRDefault="00300D98" w:rsidP="00CC777A">
            <w:pPr>
              <w:rPr>
                <w:rFonts w:ascii="Times New Roman" w:hAnsi="Times New Roman" w:cs="Times New Roman"/>
                <w:sz w:val="24"/>
                <w:szCs w:val="24"/>
              </w:rPr>
            </w:pPr>
            <w:r w:rsidRPr="00300D98">
              <w:rPr>
                <w:rFonts w:ascii="Times New Roman" w:hAnsi="Times New Roman" w:cs="Times New Roman"/>
                <w:sz w:val="24"/>
                <w:szCs w:val="24"/>
              </w:rPr>
              <w:t>«8 марта»</w:t>
            </w:r>
          </w:p>
        </w:tc>
        <w:tc>
          <w:tcPr>
            <w:tcW w:w="2517" w:type="dxa"/>
          </w:tcPr>
          <w:p w:rsidR="00300D98" w:rsidRPr="00F725BD" w:rsidRDefault="00300D98" w:rsidP="00CC777A">
            <w:pPr>
              <w:rPr>
                <w:rFonts w:ascii="Times New Roman" w:hAnsi="Times New Roman" w:cs="Times New Roman"/>
                <w:sz w:val="24"/>
                <w:szCs w:val="24"/>
              </w:rPr>
            </w:pPr>
            <w:r w:rsidRPr="00300D98">
              <w:rPr>
                <w:rFonts w:ascii="Times New Roman" w:hAnsi="Times New Roman" w:cs="Times New Roman"/>
                <w:sz w:val="24"/>
                <w:szCs w:val="24"/>
              </w:rPr>
              <w:t>«8 марта»</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2</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«Перелетные птицы»</w:t>
            </w:r>
            <w:r>
              <w:t xml:space="preserve"> </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«Перелетные птицы»</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«Перелетные птицы»</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3</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«Комнатные растения»</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«Комнатные растения»</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«Комнатные растения»</w:t>
            </w:r>
          </w:p>
        </w:tc>
      </w:tr>
      <w:tr w:rsidR="00300D98" w:rsidRPr="00F725BD" w:rsidTr="00300D98">
        <w:trPr>
          <w:trHeight w:val="835"/>
        </w:trPr>
        <w:tc>
          <w:tcPr>
            <w:tcW w:w="1178" w:type="dxa"/>
            <w:vMerge/>
            <w:tcBorders>
              <w:bottom w:val="single" w:sz="4" w:space="0" w:color="auto"/>
            </w:tcBorders>
          </w:tcPr>
          <w:p w:rsidR="00300D98" w:rsidRPr="00F725BD" w:rsidRDefault="00300D98" w:rsidP="00CC777A">
            <w:pPr>
              <w:rPr>
                <w:rFonts w:ascii="Times New Roman" w:hAnsi="Times New Roman" w:cs="Times New Roman"/>
                <w:sz w:val="24"/>
                <w:szCs w:val="24"/>
              </w:rPr>
            </w:pPr>
          </w:p>
        </w:tc>
        <w:tc>
          <w:tcPr>
            <w:tcW w:w="1062" w:type="dxa"/>
            <w:tcBorders>
              <w:bottom w:val="single" w:sz="4" w:space="0" w:color="auto"/>
            </w:tcBorders>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4</w:t>
            </w:r>
          </w:p>
        </w:tc>
        <w:tc>
          <w:tcPr>
            <w:tcW w:w="2458" w:type="dxa"/>
            <w:tcBorders>
              <w:bottom w:val="single" w:sz="4" w:space="0" w:color="auto"/>
            </w:tcBorders>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«Народные традиции»</w:t>
            </w:r>
          </w:p>
        </w:tc>
        <w:tc>
          <w:tcPr>
            <w:tcW w:w="2504" w:type="dxa"/>
            <w:tcBorders>
              <w:bottom w:val="single" w:sz="4" w:space="0" w:color="auto"/>
            </w:tcBorders>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«Народные традиции»</w:t>
            </w:r>
          </w:p>
        </w:tc>
        <w:tc>
          <w:tcPr>
            <w:tcW w:w="2517" w:type="dxa"/>
            <w:tcBorders>
              <w:bottom w:val="single" w:sz="4" w:space="0" w:color="auto"/>
            </w:tcBorders>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«Народные традиции»</w:t>
            </w:r>
          </w:p>
        </w:tc>
      </w:tr>
      <w:tr w:rsidR="00300D98" w:rsidRPr="00F725BD" w:rsidTr="00300D98">
        <w:tc>
          <w:tcPr>
            <w:tcW w:w="1178" w:type="dxa"/>
            <w:vMerge w:val="restart"/>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Апрель</w:t>
            </w: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1</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«Во саду ли в огороде»</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«Во саду ли в огороде»</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«Во саду ли в огороде»</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2</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«Космос»</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«Космос»</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«Космос»</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3</w:t>
            </w:r>
          </w:p>
        </w:tc>
        <w:tc>
          <w:tcPr>
            <w:tcW w:w="2458" w:type="dxa"/>
          </w:tcPr>
          <w:p w:rsidR="00300D98" w:rsidRPr="00F725BD" w:rsidRDefault="00300D98" w:rsidP="00CC777A">
            <w:pPr>
              <w:rPr>
                <w:rFonts w:ascii="Times New Roman" w:hAnsi="Times New Roman" w:cs="Times New Roman"/>
                <w:sz w:val="24"/>
                <w:szCs w:val="24"/>
              </w:rPr>
            </w:pPr>
            <w:r>
              <w:rPr>
                <w:rFonts w:ascii="Times New Roman" w:hAnsi="Times New Roman" w:cs="Times New Roman"/>
                <w:sz w:val="24"/>
                <w:szCs w:val="24"/>
              </w:rPr>
              <w:t>«Весна»</w:t>
            </w:r>
          </w:p>
        </w:tc>
        <w:tc>
          <w:tcPr>
            <w:tcW w:w="2504" w:type="dxa"/>
          </w:tcPr>
          <w:p w:rsidR="00300D98" w:rsidRPr="00F725BD" w:rsidRDefault="00300D98" w:rsidP="00CC777A">
            <w:pPr>
              <w:rPr>
                <w:rFonts w:ascii="Times New Roman" w:hAnsi="Times New Roman" w:cs="Times New Roman"/>
                <w:sz w:val="24"/>
                <w:szCs w:val="24"/>
              </w:rPr>
            </w:pPr>
            <w:r w:rsidRPr="00300D98">
              <w:rPr>
                <w:rFonts w:ascii="Times New Roman" w:hAnsi="Times New Roman" w:cs="Times New Roman"/>
                <w:sz w:val="24"/>
                <w:szCs w:val="24"/>
              </w:rPr>
              <w:t>«Весна»</w:t>
            </w:r>
          </w:p>
        </w:tc>
        <w:tc>
          <w:tcPr>
            <w:tcW w:w="2517" w:type="dxa"/>
          </w:tcPr>
          <w:p w:rsidR="00300D98" w:rsidRPr="00F725BD" w:rsidRDefault="00300D98" w:rsidP="00CC777A">
            <w:pPr>
              <w:rPr>
                <w:rFonts w:ascii="Times New Roman" w:hAnsi="Times New Roman" w:cs="Times New Roman"/>
                <w:sz w:val="24"/>
                <w:szCs w:val="24"/>
              </w:rPr>
            </w:pPr>
            <w:r w:rsidRPr="00300D98">
              <w:rPr>
                <w:rFonts w:ascii="Times New Roman" w:hAnsi="Times New Roman" w:cs="Times New Roman"/>
                <w:sz w:val="24"/>
                <w:szCs w:val="24"/>
              </w:rPr>
              <w:t>«Весна»</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4</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«Цветы и насекомые»</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«Цветы и насекомые»</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«Цветы и насекомые»</w:t>
            </w:r>
          </w:p>
        </w:tc>
      </w:tr>
      <w:tr w:rsidR="00300D98" w:rsidRPr="00F725BD" w:rsidTr="00300D98">
        <w:tc>
          <w:tcPr>
            <w:tcW w:w="1178" w:type="dxa"/>
            <w:vMerge w:val="restart"/>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Май</w:t>
            </w: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1</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«Знакомство с творчеством детских писателей»</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«Знакомство с творчеством детских писателей»</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«Знакомство с творчеством детских писателей»</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2</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«День Победы»</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«День Победы»</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«День Победы»</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3</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«Лето»</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«Лето»</w:t>
            </w:r>
          </w:p>
        </w:tc>
        <w:tc>
          <w:tcPr>
            <w:tcW w:w="2517"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«Лето»</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sidRPr="00F725BD">
              <w:rPr>
                <w:rFonts w:ascii="Times New Roman" w:hAnsi="Times New Roman" w:cs="Times New Roman"/>
                <w:sz w:val="24"/>
                <w:szCs w:val="24"/>
              </w:rPr>
              <w:t>4</w:t>
            </w:r>
          </w:p>
        </w:tc>
        <w:tc>
          <w:tcPr>
            <w:tcW w:w="2458"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Летние забавы»</w:t>
            </w:r>
          </w:p>
        </w:tc>
        <w:tc>
          <w:tcPr>
            <w:tcW w:w="2504" w:type="dxa"/>
          </w:tcPr>
          <w:p w:rsidR="00300D98" w:rsidRPr="00F725BD" w:rsidRDefault="00300D98" w:rsidP="00CC777A">
            <w:pPr>
              <w:rPr>
                <w:rFonts w:ascii="Times New Roman" w:hAnsi="Times New Roman" w:cs="Times New Roman"/>
                <w:sz w:val="24"/>
                <w:szCs w:val="24"/>
              </w:rPr>
            </w:pPr>
            <w:r w:rsidRPr="00F725BD">
              <w:rPr>
                <w:rFonts w:ascii="Times New Roman" w:hAnsi="Times New Roman" w:cs="Times New Roman"/>
                <w:sz w:val="24"/>
                <w:szCs w:val="24"/>
              </w:rPr>
              <w:t>Летние забавы»</w:t>
            </w:r>
          </w:p>
        </w:tc>
        <w:tc>
          <w:tcPr>
            <w:tcW w:w="2517" w:type="dxa"/>
          </w:tcPr>
          <w:p w:rsidR="00300D98" w:rsidRPr="00F725BD" w:rsidRDefault="00300D98" w:rsidP="00CC777A">
            <w:pPr>
              <w:rPr>
                <w:rFonts w:ascii="Times New Roman" w:hAnsi="Times New Roman" w:cs="Times New Roman"/>
                <w:sz w:val="24"/>
                <w:szCs w:val="24"/>
              </w:rPr>
            </w:pPr>
            <w:r>
              <w:rPr>
                <w:rFonts w:ascii="Times New Roman" w:hAnsi="Times New Roman" w:cs="Times New Roman"/>
                <w:sz w:val="24"/>
                <w:szCs w:val="24"/>
              </w:rPr>
              <w:t>«До свидания детский сад!</w:t>
            </w:r>
            <w:r w:rsidRPr="00F725BD">
              <w:rPr>
                <w:rFonts w:ascii="Times New Roman" w:hAnsi="Times New Roman" w:cs="Times New Roman"/>
                <w:sz w:val="24"/>
                <w:szCs w:val="24"/>
              </w:rPr>
              <w:t>»</w:t>
            </w:r>
          </w:p>
        </w:tc>
      </w:tr>
      <w:tr w:rsidR="00300D98" w:rsidRPr="00F725BD" w:rsidTr="00300D98">
        <w:tc>
          <w:tcPr>
            <w:tcW w:w="1178" w:type="dxa"/>
            <w:vMerge/>
          </w:tcPr>
          <w:p w:rsidR="00300D98" w:rsidRPr="00F725BD" w:rsidRDefault="00300D98" w:rsidP="00CC777A">
            <w:pPr>
              <w:rPr>
                <w:rFonts w:ascii="Times New Roman" w:hAnsi="Times New Roman" w:cs="Times New Roman"/>
                <w:sz w:val="24"/>
                <w:szCs w:val="24"/>
              </w:rPr>
            </w:pPr>
          </w:p>
        </w:tc>
        <w:tc>
          <w:tcPr>
            <w:tcW w:w="1062" w:type="dxa"/>
            <w:vAlign w:val="center"/>
          </w:tcPr>
          <w:p w:rsidR="00300D98" w:rsidRPr="00F725BD" w:rsidRDefault="00300D98" w:rsidP="00CC777A">
            <w:pPr>
              <w:jc w:val="center"/>
              <w:rPr>
                <w:rFonts w:ascii="Times New Roman" w:hAnsi="Times New Roman" w:cs="Times New Roman"/>
                <w:sz w:val="24"/>
                <w:szCs w:val="24"/>
              </w:rPr>
            </w:pPr>
            <w:r>
              <w:rPr>
                <w:rFonts w:ascii="Times New Roman" w:hAnsi="Times New Roman" w:cs="Times New Roman"/>
                <w:sz w:val="24"/>
                <w:szCs w:val="24"/>
              </w:rPr>
              <w:t>5</w:t>
            </w:r>
          </w:p>
        </w:tc>
        <w:tc>
          <w:tcPr>
            <w:tcW w:w="2458" w:type="dxa"/>
          </w:tcPr>
          <w:p w:rsidR="00300D98" w:rsidRPr="00F725BD" w:rsidRDefault="00300D98" w:rsidP="00CC777A">
            <w:pPr>
              <w:rPr>
                <w:rFonts w:ascii="Times New Roman" w:hAnsi="Times New Roman" w:cs="Times New Roman"/>
                <w:sz w:val="24"/>
                <w:szCs w:val="24"/>
              </w:rPr>
            </w:pPr>
            <w:r>
              <w:rPr>
                <w:rFonts w:ascii="Times New Roman" w:hAnsi="Times New Roman" w:cs="Times New Roman"/>
                <w:sz w:val="24"/>
                <w:szCs w:val="24"/>
              </w:rPr>
              <w:t>«Жители водоемов»</w:t>
            </w:r>
          </w:p>
        </w:tc>
        <w:tc>
          <w:tcPr>
            <w:tcW w:w="2504" w:type="dxa"/>
          </w:tcPr>
          <w:p w:rsidR="00300D98" w:rsidRPr="00F725BD" w:rsidRDefault="00300D98" w:rsidP="00CC777A">
            <w:pPr>
              <w:rPr>
                <w:rFonts w:ascii="Times New Roman" w:hAnsi="Times New Roman" w:cs="Times New Roman"/>
                <w:sz w:val="24"/>
                <w:szCs w:val="24"/>
              </w:rPr>
            </w:pPr>
            <w:r>
              <w:rPr>
                <w:rFonts w:ascii="Times New Roman" w:hAnsi="Times New Roman" w:cs="Times New Roman"/>
                <w:sz w:val="24"/>
                <w:szCs w:val="24"/>
              </w:rPr>
              <w:t>«Жители водоемов»</w:t>
            </w:r>
          </w:p>
        </w:tc>
        <w:tc>
          <w:tcPr>
            <w:tcW w:w="2517" w:type="dxa"/>
          </w:tcPr>
          <w:p w:rsidR="00300D98" w:rsidRPr="00F725BD" w:rsidRDefault="00300D98" w:rsidP="00CC777A">
            <w:pPr>
              <w:rPr>
                <w:rFonts w:ascii="Times New Roman" w:hAnsi="Times New Roman" w:cs="Times New Roman"/>
                <w:sz w:val="24"/>
                <w:szCs w:val="24"/>
              </w:rPr>
            </w:pPr>
            <w:r>
              <w:rPr>
                <w:rFonts w:ascii="Times New Roman" w:hAnsi="Times New Roman" w:cs="Times New Roman"/>
                <w:sz w:val="24"/>
                <w:szCs w:val="24"/>
              </w:rPr>
              <w:t>«Пресноводные и аквариумные рыбы»</w:t>
            </w:r>
          </w:p>
        </w:tc>
      </w:tr>
    </w:tbl>
    <w:p w:rsidR="00255B2C" w:rsidRDefault="00255B2C" w:rsidP="001E3768">
      <w:pPr>
        <w:pStyle w:val="2"/>
        <w:spacing w:before="0"/>
        <w:rPr>
          <w:rFonts w:ascii="Times New Roman" w:eastAsiaTheme="minorHAnsi" w:hAnsi="Times New Roman" w:cs="Times New Roman"/>
          <w:b w:val="0"/>
          <w:bCs w:val="0"/>
          <w:color w:val="auto"/>
          <w:sz w:val="24"/>
          <w:szCs w:val="24"/>
        </w:rPr>
      </w:pPr>
    </w:p>
    <w:p w:rsidR="00F0618F" w:rsidRPr="001E3768" w:rsidRDefault="00744AFE" w:rsidP="001E3768">
      <w:pPr>
        <w:pStyle w:val="2"/>
        <w:spacing w:before="0"/>
        <w:rPr>
          <w:rFonts w:ascii="Times New Roman" w:hAnsi="Times New Roman" w:cs="Times New Roman"/>
          <w:color w:val="auto"/>
          <w:sz w:val="28"/>
          <w:szCs w:val="28"/>
        </w:rPr>
      </w:pPr>
      <w:bookmarkStart w:id="13" w:name="_Toc527273393"/>
      <w:r w:rsidRPr="00E51DDE">
        <w:rPr>
          <w:rFonts w:ascii="Times New Roman" w:hAnsi="Times New Roman" w:cs="Times New Roman"/>
          <w:color w:val="auto"/>
          <w:sz w:val="28"/>
          <w:szCs w:val="28"/>
        </w:rPr>
        <w:t>2.4. Социальное партнерство с родителями</w:t>
      </w:r>
      <w:bookmarkEnd w:id="13"/>
    </w:p>
    <w:p w:rsidR="00F0618F" w:rsidRPr="00F0618F" w:rsidRDefault="00F0618F" w:rsidP="00F0618F">
      <w:pPr>
        <w:spacing w:after="0" w:line="240" w:lineRule="auto"/>
        <w:rPr>
          <w:rFonts w:ascii="Times New Roman" w:hAnsi="Times New Roman" w:cs="Times New Roman"/>
          <w:sz w:val="24"/>
          <w:szCs w:val="24"/>
        </w:rPr>
      </w:pPr>
    </w:p>
    <w:tbl>
      <w:tblPr>
        <w:tblStyle w:val="ad"/>
        <w:tblW w:w="0" w:type="auto"/>
        <w:tblInd w:w="-176" w:type="dxa"/>
        <w:tblLayout w:type="fixed"/>
        <w:tblLook w:val="04A0" w:firstRow="1" w:lastRow="0" w:firstColumn="1" w:lastColumn="0" w:noHBand="0" w:noVBand="1"/>
      </w:tblPr>
      <w:tblGrid>
        <w:gridCol w:w="735"/>
        <w:gridCol w:w="2243"/>
        <w:gridCol w:w="2126"/>
        <w:gridCol w:w="1583"/>
        <w:gridCol w:w="1677"/>
        <w:gridCol w:w="1667"/>
      </w:tblGrid>
      <w:tr w:rsidR="006941B7" w:rsidRPr="00F0618F" w:rsidTr="0094651F">
        <w:tc>
          <w:tcPr>
            <w:tcW w:w="735" w:type="dxa"/>
            <w:vAlign w:val="center"/>
          </w:tcPr>
          <w:p w:rsidR="00F0618F" w:rsidRPr="00F0618F" w:rsidRDefault="00F0618F" w:rsidP="001E3768">
            <w:pPr>
              <w:jc w:val="center"/>
              <w:rPr>
                <w:rFonts w:ascii="Times New Roman" w:hAnsi="Times New Roman" w:cs="Times New Roman"/>
                <w:sz w:val="24"/>
                <w:szCs w:val="24"/>
              </w:rPr>
            </w:pPr>
          </w:p>
        </w:tc>
        <w:tc>
          <w:tcPr>
            <w:tcW w:w="2243" w:type="dxa"/>
            <w:vAlign w:val="center"/>
          </w:tcPr>
          <w:p w:rsidR="00F0618F" w:rsidRPr="00F0618F" w:rsidRDefault="00F0618F" w:rsidP="001E3768">
            <w:pPr>
              <w:jc w:val="center"/>
              <w:rPr>
                <w:rFonts w:ascii="Times New Roman" w:hAnsi="Times New Roman" w:cs="Times New Roman"/>
                <w:b/>
                <w:sz w:val="24"/>
                <w:szCs w:val="24"/>
              </w:rPr>
            </w:pPr>
            <w:r w:rsidRPr="00F0618F">
              <w:rPr>
                <w:rFonts w:ascii="Times New Roman" w:hAnsi="Times New Roman" w:cs="Times New Roman"/>
                <w:b/>
                <w:sz w:val="24"/>
                <w:szCs w:val="24"/>
              </w:rPr>
              <w:t>Собрания</w:t>
            </w:r>
          </w:p>
        </w:tc>
        <w:tc>
          <w:tcPr>
            <w:tcW w:w="2126" w:type="dxa"/>
            <w:vAlign w:val="center"/>
          </w:tcPr>
          <w:p w:rsidR="00F0618F" w:rsidRPr="00F0618F" w:rsidRDefault="00F0618F" w:rsidP="001E3768">
            <w:pPr>
              <w:jc w:val="center"/>
              <w:rPr>
                <w:rFonts w:ascii="Times New Roman" w:hAnsi="Times New Roman" w:cs="Times New Roman"/>
                <w:b/>
                <w:sz w:val="24"/>
                <w:szCs w:val="24"/>
              </w:rPr>
            </w:pPr>
            <w:r w:rsidRPr="00F0618F">
              <w:rPr>
                <w:rFonts w:ascii="Times New Roman" w:hAnsi="Times New Roman" w:cs="Times New Roman"/>
                <w:b/>
                <w:sz w:val="24"/>
                <w:szCs w:val="24"/>
              </w:rPr>
              <w:t>Консультации, беседы</w:t>
            </w:r>
          </w:p>
        </w:tc>
        <w:tc>
          <w:tcPr>
            <w:tcW w:w="1583" w:type="dxa"/>
            <w:vAlign w:val="center"/>
          </w:tcPr>
          <w:p w:rsidR="00F0618F" w:rsidRPr="00F0618F" w:rsidRDefault="00F0618F" w:rsidP="001E3768">
            <w:pPr>
              <w:jc w:val="center"/>
              <w:rPr>
                <w:rFonts w:ascii="Times New Roman" w:hAnsi="Times New Roman" w:cs="Times New Roman"/>
                <w:b/>
                <w:sz w:val="24"/>
                <w:szCs w:val="24"/>
              </w:rPr>
            </w:pPr>
            <w:r w:rsidRPr="00F0618F">
              <w:rPr>
                <w:rFonts w:ascii="Times New Roman" w:hAnsi="Times New Roman" w:cs="Times New Roman"/>
                <w:b/>
                <w:sz w:val="24"/>
                <w:szCs w:val="24"/>
              </w:rPr>
              <w:t>Стенды, выставки</w:t>
            </w:r>
          </w:p>
        </w:tc>
        <w:tc>
          <w:tcPr>
            <w:tcW w:w="1677" w:type="dxa"/>
            <w:vAlign w:val="center"/>
          </w:tcPr>
          <w:p w:rsidR="00F0618F" w:rsidRPr="00F0618F" w:rsidRDefault="00F0618F" w:rsidP="001E3768">
            <w:pPr>
              <w:jc w:val="center"/>
              <w:rPr>
                <w:rFonts w:ascii="Times New Roman" w:hAnsi="Times New Roman" w:cs="Times New Roman"/>
                <w:b/>
                <w:sz w:val="24"/>
                <w:szCs w:val="24"/>
              </w:rPr>
            </w:pPr>
            <w:r w:rsidRPr="00F0618F">
              <w:rPr>
                <w:rFonts w:ascii="Times New Roman" w:hAnsi="Times New Roman" w:cs="Times New Roman"/>
                <w:b/>
                <w:sz w:val="24"/>
                <w:szCs w:val="24"/>
              </w:rPr>
              <w:t>Совместные досуги</w:t>
            </w:r>
          </w:p>
        </w:tc>
        <w:tc>
          <w:tcPr>
            <w:tcW w:w="1667" w:type="dxa"/>
            <w:vAlign w:val="center"/>
          </w:tcPr>
          <w:p w:rsidR="00F0618F" w:rsidRPr="00F0618F" w:rsidRDefault="00F0618F" w:rsidP="001E3768">
            <w:pPr>
              <w:jc w:val="center"/>
              <w:rPr>
                <w:rFonts w:ascii="Times New Roman" w:hAnsi="Times New Roman" w:cs="Times New Roman"/>
                <w:b/>
                <w:sz w:val="24"/>
                <w:szCs w:val="24"/>
              </w:rPr>
            </w:pPr>
            <w:r w:rsidRPr="00F0618F">
              <w:rPr>
                <w:rFonts w:ascii="Times New Roman" w:hAnsi="Times New Roman" w:cs="Times New Roman"/>
                <w:b/>
                <w:sz w:val="24"/>
                <w:szCs w:val="24"/>
              </w:rPr>
              <w:t>Отметка о выполнении</w:t>
            </w:r>
          </w:p>
        </w:tc>
      </w:tr>
      <w:tr w:rsidR="006941B7" w:rsidRPr="00F0618F" w:rsidTr="0094651F">
        <w:trPr>
          <w:cantSplit/>
          <w:trHeight w:val="2652"/>
        </w:trPr>
        <w:tc>
          <w:tcPr>
            <w:tcW w:w="735" w:type="dxa"/>
            <w:textDirection w:val="btLr"/>
            <w:vAlign w:val="center"/>
          </w:tcPr>
          <w:p w:rsidR="00F0618F" w:rsidRPr="00F0618F" w:rsidRDefault="00F0618F" w:rsidP="00F56A3D">
            <w:pPr>
              <w:jc w:val="center"/>
              <w:rPr>
                <w:rFonts w:ascii="Times New Roman" w:hAnsi="Times New Roman" w:cs="Times New Roman"/>
                <w:b/>
                <w:sz w:val="24"/>
                <w:szCs w:val="24"/>
              </w:rPr>
            </w:pPr>
            <w:r w:rsidRPr="00F0618F">
              <w:rPr>
                <w:rFonts w:ascii="Times New Roman" w:hAnsi="Times New Roman" w:cs="Times New Roman"/>
                <w:b/>
                <w:sz w:val="24"/>
                <w:szCs w:val="24"/>
              </w:rPr>
              <w:lastRenderedPageBreak/>
              <w:t>Сентябрь-ноябрь</w:t>
            </w:r>
          </w:p>
        </w:tc>
        <w:tc>
          <w:tcPr>
            <w:tcW w:w="2243" w:type="dxa"/>
          </w:tcPr>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Сентябрь</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«Организационное родительское собрание»</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 xml:space="preserve"> -Познакомить родителей с особенностями психологического развития детей 6-7 лет; с планом образовательной деятельности на год; обсуждение рекомендаций и пожеланий родителей; создание родительского комитета.</w:t>
            </w:r>
          </w:p>
        </w:tc>
        <w:tc>
          <w:tcPr>
            <w:tcW w:w="2126" w:type="dxa"/>
          </w:tcPr>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Консультации</w:t>
            </w:r>
          </w:p>
          <w:p w:rsidR="00F0618F" w:rsidRPr="00F0618F" w:rsidRDefault="008E5FBE" w:rsidP="00F0618F">
            <w:pPr>
              <w:rPr>
                <w:rFonts w:ascii="Times New Roman" w:hAnsi="Times New Roman" w:cs="Times New Roman"/>
                <w:sz w:val="24"/>
                <w:szCs w:val="24"/>
              </w:rPr>
            </w:pPr>
            <w:r>
              <w:rPr>
                <w:rFonts w:ascii="Times New Roman" w:hAnsi="Times New Roman" w:cs="Times New Roman"/>
                <w:sz w:val="24"/>
                <w:szCs w:val="24"/>
              </w:rPr>
              <w:t xml:space="preserve">1. </w:t>
            </w:r>
            <w:r w:rsidR="00C30695">
              <w:rPr>
                <w:rFonts w:ascii="Times New Roman" w:hAnsi="Times New Roman" w:cs="Times New Roman"/>
                <w:sz w:val="24"/>
                <w:szCs w:val="24"/>
              </w:rPr>
              <w:t>«Как привить ребенку дисциплину»</w:t>
            </w:r>
          </w:p>
          <w:p w:rsidR="008E5FBE"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 xml:space="preserve">2. </w:t>
            </w:r>
            <w:r w:rsidR="00C30695">
              <w:rPr>
                <w:rFonts w:ascii="Times New Roman" w:hAnsi="Times New Roman" w:cs="Times New Roman"/>
                <w:sz w:val="24"/>
                <w:szCs w:val="24"/>
              </w:rPr>
              <w:t>«Развитие творческих способностей детей старшего дошкольного возраста»</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3. «Скоро в школу»</w:t>
            </w:r>
          </w:p>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Беседы</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1. «Одежда для занятий физкультурой»</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2. «Режим – это важно!»</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3. «Правила поведения на улице»</w:t>
            </w:r>
          </w:p>
        </w:tc>
        <w:tc>
          <w:tcPr>
            <w:tcW w:w="1583" w:type="dxa"/>
          </w:tcPr>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Стенды</w:t>
            </w:r>
          </w:p>
          <w:p w:rsidR="00F0618F" w:rsidRPr="00F0618F" w:rsidRDefault="00AC1589" w:rsidP="00F0618F">
            <w:pPr>
              <w:rPr>
                <w:rFonts w:ascii="Times New Roman" w:hAnsi="Times New Roman" w:cs="Times New Roman"/>
                <w:sz w:val="24"/>
                <w:szCs w:val="24"/>
              </w:rPr>
            </w:pPr>
            <w:r>
              <w:rPr>
                <w:rFonts w:ascii="Times New Roman" w:hAnsi="Times New Roman" w:cs="Times New Roman"/>
                <w:sz w:val="24"/>
                <w:szCs w:val="24"/>
              </w:rPr>
              <w:t>1. «Осень в произведениях русских поэтов.</w:t>
            </w:r>
          </w:p>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sz w:val="24"/>
                <w:szCs w:val="24"/>
              </w:rPr>
              <w:t xml:space="preserve">2. </w:t>
            </w:r>
            <w:r w:rsidRPr="00F0618F">
              <w:rPr>
                <w:rFonts w:ascii="Times New Roman" w:hAnsi="Times New Roman" w:cs="Times New Roman"/>
                <w:b/>
                <w:i/>
                <w:sz w:val="24"/>
                <w:szCs w:val="24"/>
              </w:rPr>
              <w:t>Выставки</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 xml:space="preserve">1. Выставка </w:t>
            </w:r>
            <w:r w:rsidR="00AC1589">
              <w:rPr>
                <w:rFonts w:ascii="Times New Roman" w:hAnsi="Times New Roman" w:cs="Times New Roman"/>
                <w:sz w:val="24"/>
                <w:szCs w:val="24"/>
              </w:rPr>
              <w:t xml:space="preserve">–конкурс </w:t>
            </w:r>
            <w:proofErr w:type="gramStart"/>
            <w:r w:rsidRPr="00F0618F">
              <w:rPr>
                <w:rFonts w:ascii="Times New Roman" w:hAnsi="Times New Roman" w:cs="Times New Roman"/>
                <w:sz w:val="24"/>
                <w:szCs w:val="24"/>
              </w:rPr>
              <w:t>п</w:t>
            </w:r>
            <w:r w:rsidR="008E5FBE">
              <w:rPr>
                <w:rFonts w:ascii="Times New Roman" w:hAnsi="Times New Roman" w:cs="Times New Roman"/>
                <w:sz w:val="24"/>
                <w:szCs w:val="24"/>
              </w:rPr>
              <w:t xml:space="preserve">оделок </w:t>
            </w:r>
            <w:r w:rsidRPr="00F0618F">
              <w:rPr>
                <w:rFonts w:ascii="Times New Roman" w:hAnsi="Times New Roman" w:cs="Times New Roman"/>
                <w:sz w:val="24"/>
                <w:szCs w:val="24"/>
              </w:rPr>
              <w:t xml:space="preserve"> </w:t>
            </w:r>
            <w:r w:rsidR="00B53049">
              <w:rPr>
                <w:rFonts w:ascii="Times New Roman" w:hAnsi="Times New Roman" w:cs="Times New Roman"/>
                <w:sz w:val="24"/>
                <w:szCs w:val="24"/>
              </w:rPr>
              <w:t>из</w:t>
            </w:r>
            <w:proofErr w:type="gramEnd"/>
            <w:r w:rsidR="00B53049">
              <w:rPr>
                <w:rFonts w:ascii="Times New Roman" w:hAnsi="Times New Roman" w:cs="Times New Roman"/>
                <w:sz w:val="24"/>
                <w:szCs w:val="24"/>
              </w:rPr>
              <w:t xml:space="preserve"> природного материала «Домашние животные»</w:t>
            </w:r>
          </w:p>
          <w:p w:rsidR="00F0618F" w:rsidRPr="00F0618F" w:rsidRDefault="00AC1589" w:rsidP="00F0618F">
            <w:pPr>
              <w:rPr>
                <w:rFonts w:ascii="Times New Roman" w:hAnsi="Times New Roman" w:cs="Times New Roman"/>
                <w:sz w:val="24"/>
                <w:szCs w:val="24"/>
              </w:rPr>
            </w:pPr>
            <w:r>
              <w:rPr>
                <w:rFonts w:ascii="Times New Roman" w:hAnsi="Times New Roman" w:cs="Times New Roman"/>
                <w:sz w:val="24"/>
                <w:szCs w:val="24"/>
              </w:rPr>
              <w:t>2. Выставка поделок «Игрушки-</w:t>
            </w:r>
            <w:proofErr w:type="spellStart"/>
            <w:r>
              <w:rPr>
                <w:rFonts w:ascii="Times New Roman" w:hAnsi="Times New Roman" w:cs="Times New Roman"/>
                <w:sz w:val="24"/>
                <w:szCs w:val="24"/>
              </w:rPr>
              <w:t>топотушки</w:t>
            </w:r>
            <w:proofErr w:type="spellEnd"/>
            <w:r>
              <w:rPr>
                <w:rFonts w:ascii="Times New Roman" w:hAnsi="Times New Roman" w:cs="Times New Roman"/>
                <w:sz w:val="24"/>
                <w:szCs w:val="24"/>
              </w:rPr>
              <w:t>»</w:t>
            </w:r>
            <w:r w:rsidR="008E5FBE">
              <w:rPr>
                <w:rFonts w:ascii="Times New Roman" w:hAnsi="Times New Roman" w:cs="Times New Roman"/>
                <w:sz w:val="24"/>
                <w:szCs w:val="24"/>
              </w:rPr>
              <w:t xml:space="preserve"> </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 xml:space="preserve">3. </w:t>
            </w:r>
            <w:r w:rsidR="008E5FBE">
              <w:rPr>
                <w:rFonts w:ascii="Times New Roman" w:hAnsi="Times New Roman" w:cs="Times New Roman"/>
                <w:sz w:val="24"/>
                <w:szCs w:val="24"/>
              </w:rPr>
              <w:t>Выставка</w:t>
            </w:r>
            <w:r w:rsidR="00AC1589">
              <w:rPr>
                <w:rFonts w:ascii="Times New Roman" w:hAnsi="Times New Roman" w:cs="Times New Roman"/>
                <w:sz w:val="24"/>
                <w:szCs w:val="24"/>
              </w:rPr>
              <w:t xml:space="preserve"> макетов домов из картонных коробок.</w:t>
            </w:r>
            <w:r w:rsidR="008E5FBE">
              <w:rPr>
                <w:rFonts w:ascii="Times New Roman" w:hAnsi="Times New Roman" w:cs="Times New Roman"/>
                <w:sz w:val="24"/>
                <w:szCs w:val="24"/>
              </w:rPr>
              <w:t xml:space="preserve"> </w:t>
            </w:r>
          </w:p>
          <w:p w:rsidR="00F0618F" w:rsidRPr="00F0618F" w:rsidRDefault="00F0618F" w:rsidP="00F0618F">
            <w:pPr>
              <w:rPr>
                <w:rFonts w:ascii="Times New Roman" w:hAnsi="Times New Roman" w:cs="Times New Roman"/>
                <w:sz w:val="24"/>
                <w:szCs w:val="24"/>
              </w:rPr>
            </w:pPr>
          </w:p>
        </w:tc>
        <w:tc>
          <w:tcPr>
            <w:tcW w:w="1677" w:type="dxa"/>
          </w:tcPr>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Октябрь</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Познавательно-</w:t>
            </w:r>
            <w:r w:rsidR="00B22272">
              <w:rPr>
                <w:rFonts w:ascii="Times New Roman" w:hAnsi="Times New Roman" w:cs="Times New Roman"/>
                <w:sz w:val="24"/>
                <w:szCs w:val="24"/>
              </w:rPr>
              <w:t>экологическая игра «Счастливый случай</w:t>
            </w:r>
            <w:r w:rsidRPr="00F0618F">
              <w:rPr>
                <w:rFonts w:ascii="Times New Roman" w:hAnsi="Times New Roman" w:cs="Times New Roman"/>
                <w:sz w:val="24"/>
                <w:szCs w:val="24"/>
              </w:rPr>
              <w:t>».</w:t>
            </w:r>
          </w:p>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Ноябрь</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Конкурс стихов о Родине.</w:t>
            </w:r>
          </w:p>
        </w:tc>
        <w:tc>
          <w:tcPr>
            <w:tcW w:w="1667" w:type="dxa"/>
          </w:tcPr>
          <w:p w:rsidR="00F0618F" w:rsidRPr="00F0618F" w:rsidRDefault="00F0618F" w:rsidP="00F0618F">
            <w:pPr>
              <w:rPr>
                <w:rFonts w:ascii="Times New Roman" w:hAnsi="Times New Roman" w:cs="Times New Roman"/>
                <w:sz w:val="24"/>
                <w:szCs w:val="24"/>
              </w:rPr>
            </w:pPr>
          </w:p>
        </w:tc>
      </w:tr>
      <w:tr w:rsidR="006941B7" w:rsidRPr="00F0618F" w:rsidTr="0094651F">
        <w:trPr>
          <w:cantSplit/>
          <w:trHeight w:val="6684"/>
        </w:trPr>
        <w:tc>
          <w:tcPr>
            <w:tcW w:w="735" w:type="dxa"/>
            <w:textDirection w:val="btLr"/>
            <w:vAlign w:val="center"/>
          </w:tcPr>
          <w:p w:rsidR="00F0618F" w:rsidRPr="00F0618F" w:rsidRDefault="00F0618F" w:rsidP="00F56A3D">
            <w:pPr>
              <w:jc w:val="center"/>
              <w:rPr>
                <w:rFonts w:ascii="Times New Roman" w:hAnsi="Times New Roman" w:cs="Times New Roman"/>
                <w:b/>
                <w:sz w:val="24"/>
                <w:szCs w:val="24"/>
              </w:rPr>
            </w:pPr>
            <w:r w:rsidRPr="00F0618F">
              <w:rPr>
                <w:rFonts w:ascii="Times New Roman" w:hAnsi="Times New Roman" w:cs="Times New Roman"/>
                <w:b/>
                <w:sz w:val="24"/>
                <w:szCs w:val="24"/>
              </w:rPr>
              <w:t>Декабрь-февраль</w:t>
            </w:r>
          </w:p>
        </w:tc>
        <w:tc>
          <w:tcPr>
            <w:tcW w:w="2243" w:type="dxa"/>
          </w:tcPr>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Декабрь</w:t>
            </w:r>
          </w:p>
          <w:p w:rsidR="00F0618F" w:rsidRPr="00F0618F" w:rsidRDefault="00CA69C4" w:rsidP="00F0618F">
            <w:pPr>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w:t>
            </w:r>
            <w:r w:rsidR="00F0618F" w:rsidRPr="00F0618F">
              <w:rPr>
                <w:rFonts w:ascii="Times New Roman" w:hAnsi="Times New Roman" w:cs="Times New Roman"/>
                <w:sz w:val="24"/>
                <w:szCs w:val="24"/>
              </w:rPr>
              <w:t>у детей старшего возраста».</w:t>
            </w:r>
          </w:p>
          <w:p w:rsidR="001E3768"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 Показать ро</w:t>
            </w:r>
            <w:r w:rsidR="00CA69C4">
              <w:rPr>
                <w:rFonts w:ascii="Times New Roman" w:hAnsi="Times New Roman" w:cs="Times New Roman"/>
                <w:sz w:val="24"/>
                <w:szCs w:val="24"/>
              </w:rPr>
              <w:t>дителям значение занятий рисованием, лепкой, аппликацией, конструированием</w:t>
            </w:r>
            <w:r w:rsidRPr="00F0618F">
              <w:rPr>
                <w:rFonts w:ascii="Times New Roman" w:hAnsi="Times New Roman" w:cs="Times New Roman"/>
                <w:sz w:val="24"/>
                <w:szCs w:val="24"/>
              </w:rPr>
              <w:t xml:space="preserve"> для развития реб</w:t>
            </w:r>
            <w:r w:rsidR="00CA69C4">
              <w:rPr>
                <w:rFonts w:ascii="Times New Roman" w:hAnsi="Times New Roman" w:cs="Times New Roman"/>
                <w:sz w:val="24"/>
                <w:szCs w:val="24"/>
              </w:rPr>
              <w:t xml:space="preserve">енка; </w:t>
            </w:r>
          </w:p>
          <w:p w:rsidR="00F0618F" w:rsidRPr="00F0618F" w:rsidRDefault="001E3768" w:rsidP="00F0618F">
            <w:pPr>
              <w:rPr>
                <w:rFonts w:ascii="Times New Roman" w:hAnsi="Times New Roman" w:cs="Times New Roman"/>
                <w:sz w:val="24"/>
                <w:szCs w:val="24"/>
              </w:rPr>
            </w:pPr>
            <w:r>
              <w:rPr>
                <w:rFonts w:ascii="Times New Roman" w:hAnsi="Times New Roman" w:cs="Times New Roman"/>
                <w:sz w:val="24"/>
                <w:szCs w:val="24"/>
              </w:rPr>
              <w:t xml:space="preserve"> -  </w:t>
            </w:r>
            <w:r w:rsidR="00CA69C4">
              <w:rPr>
                <w:rFonts w:ascii="Times New Roman" w:hAnsi="Times New Roman" w:cs="Times New Roman"/>
                <w:sz w:val="24"/>
                <w:szCs w:val="24"/>
              </w:rPr>
              <w:t xml:space="preserve">ознакомить с нетрадиционными </w:t>
            </w:r>
            <w:r w:rsidR="00F0618F" w:rsidRPr="00F0618F">
              <w:rPr>
                <w:rFonts w:ascii="Times New Roman" w:hAnsi="Times New Roman" w:cs="Times New Roman"/>
                <w:sz w:val="24"/>
                <w:szCs w:val="24"/>
              </w:rPr>
              <w:t>формами</w:t>
            </w:r>
            <w:r w:rsidR="00CA69C4">
              <w:rPr>
                <w:rFonts w:ascii="Times New Roman" w:hAnsi="Times New Roman" w:cs="Times New Roman"/>
                <w:sz w:val="24"/>
                <w:szCs w:val="24"/>
              </w:rPr>
              <w:t xml:space="preserve"> рисования; изучить игры на развитие творческих способностей</w:t>
            </w:r>
            <w:r w:rsidR="00F0618F" w:rsidRPr="00F0618F">
              <w:rPr>
                <w:rFonts w:ascii="Times New Roman" w:hAnsi="Times New Roman" w:cs="Times New Roman"/>
                <w:sz w:val="24"/>
                <w:szCs w:val="24"/>
              </w:rPr>
              <w:t xml:space="preserve"> ребенка.</w:t>
            </w:r>
          </w:p>
        </w:tc>
        <w:tc>
          <w:tcPr>
            <w:tcW w:w="2126" w:type="dxa"/>
          </w:tcPr>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Консультации</w:t>
            </w:r>
          </w:p>
          <w:p w:rsidR="00F0618F" w:rsidRPr="00F0618F" w:rsidRDefault="00C30695" w:rsidP="00F0618F">
            <w:pPr>
              <w:rPr>
                <w:rFonts w:ascii="Times New Roman" w:hAnsi="Times New Roman" w:cs="Times New Roman"/>
                <w:sz w:val="24"/>
                <w:szCs w:val="24"/>
              </w:rPr>
            </w:pPr>
            <w:r>
              <w:rPr>
                <w:rFonts w:ascii="Times New Roman" w:hAnsi="Times New Roman" w:cs="Times New Roman"/>
                <w:sz w:val="24"/>
                <w:szCs w:val="24"/>
              </w:rPr>
              <w:t>1. «Рекомендации по повышению уровня готовности к школе</w:t>
            </w:r>
            <w:r w:rsidR="00F0618F" w:rsidRPr="00F0618F">
              <w:rPr>
                <w:rFonts w:ascii="Times New Roman" w:hAnsi="Times New Roman" w:cs="Times New Roman"/>
                <w:sz w:val="24"/>
                <w:szCs w:val="24"/>
              </w:rPr>
              <w:t xml:space="preserve">» </w:t>
            </w:r>
          </w:p>
          <w:p w:rsidR="00F0618F" w:rsidRPr="00F0618F" w:rsidRDefault="00C30695" w:rsidP="00F0618F">
            <w:pPr>
              <w:rPr>
                <w:rFonts w:ascii="Times New Roman" w:hAnsi="Times New Roman" w:cs="Times New Roman"/>
                <w:sz w:val="24"/>
                <w:szCs w:val="24"/>
              </w:rPr>
            </w:pPr>
            <w:r>
              <w:rPr>
                <w:rFonts w:ascii="Times New Roman" w:hAnsi="Times New Roman" w:cs="Times New Roman"/>
                <w:sz w:val="24"/>
                <w:szCs w:val="24"/>
              </w:rPr>
              <w:t>2. «</w:t>
            </w:r>
            <w:r w:rsidR="00467873">
              <w:rPr>
                <w:rFonts w:ascii="Times New Roman" w:hAnsi="Times New Roman" w:cs="Times New Roman"/>
                <w:sz w:val="24"/>
                <w:szCs w:val="24"/>
              </w:rPr>
              <w:t>Играйте вместе с детьми – это улучшает взаимоотношения»</w:t>
            </w:r>
          </w:p>
          <w:p w:rsidR="00F0618F" w:rsidRPr="00F0618F" w:rsidRDefault="00C30695" w:rsidP="00F0618F">
            <w:pPr>
              <w:rPr>
                <w:rFonts w:ascii="Times New Roman" w:hAnsi="Times New Roman" w:cs="Times New Roman"/>
                <w:sz w:val="24"/>
                <w:szCs w:val="24"/>
              </w:rPr>
            </w:pPr>
            <w:r>
              <w:rPr>
                <w:rFonts w:ascii="Times New Roman" w:hAnsi="Times New Roman" w:cs="Times New Roman"/>
                <w:sz w:val="24"/>
                <w:szCs w:val="24"/>
              </w:rPr>
              <w:t>3. «</w:t>
            </w:r>
            <w:r w:rsidR="005055A6">
              <w:rPr>
                <w:rFonts w:ascii="Times New Roman" w:hAnsi="Times New Roman" w:cs="Times New Roman"/>
                <w:sz w:val="24"/>
                <w:szCs w:val="24"/>
              </w:rPr>
              <w:t>Готовим пальчики к письму</w:t>
            </w:r>
            <w:r w:rsidR="00F0618F" w:rsidRPr="00F0618F">
              <w:rPr>
                <w:rFonts w:ascii="Times New Roman" w:hAnsi="Times New Roman" w:cs="Times New Roman"/>
                <w:sz w:val="24"/>
                <w:szCs w:val="24"/>
              </w:rPr>
              <w:t>».</w:t>
            </w:r>
          </w:p>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Беседы</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1. «Как правильно заучивать с детьми стихи».</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 xml:space="preserve">2. «Организация занятий с </w:t>
            </w:r>
            <w:proofErr w:type="gramStart"/>
            <w:r w:rsidRPr="00F0618F">
              <w:rPr>
                <w:rFonts w:ascii="Times New Roman" w:hAnsi="Times New Roman" w:cs="Times New Roman"/>
                <w:sz w:val="24"/>
                <w:szCs w:val="24"/>
              </w:rPr>
              <w:t>детьми  изобразительной</w:t>
            </w:r>
            <w:proofErr w:type="gramEnd"/>
            <w:r w:rsidRPr="00F0618F">
              <w:rPr>
                <w:rFonts w:ascii="Times New Roman" w:hAnsi="Times New Roman" w:cs="Times New Roman"/>
                <w:sz w:val="24"/>
                <w:szCs w:val="24"/>
              </w:rPr>
              <w:t xml:space="preserve"> деятельностью»</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3. Семинар-пра</w:t>
            </w:r>
            <w:r w:rsidR="00136602">
              <w:rPr>
                <w:rFonts w:ascii="Times New Roman" w:hAnsi="Times New Roman" w:cs="Times New Roman"/>
                <w:sz w:val="24"/>
                <w:szCs w:val="24"/>
              </w:rPr>
              <w:t>ктикум «В семье первоклассник».</w:t>
            </w:r>
          </w:p>
        </w:tc>
        <w:tc>
          <w:tcPr>
            <w:tcW w:w="1583" w:type="dxa"/>
          </w:tcPr>
          <w:p w:rsidR="00F0618F" w:rsidRPr="00F0618F" w:rsidRDefault="00F0618F" w:rsidP="00F0618F">
            <w:pPr>
              <w:rPr>
                <w:rFonts w:ascii="Times New Roman" w:hAnsi="Times New Roman" w:cs="Times New Roman"/>
                <w:b/>
                <w:sz w:val="24"/>
                <w:szCs w:val="24"/>
              </w:rPr>
            </w:pPr>
            <w:r w:rsidRPr="00F0618F">
              <w:rPr>
                <w:rFonts w:ascii="Times New Roman" w:hAnsi="Times New Roman" w:cs="Times New Roman"/>
                <w:b/>
                <w:sz w:val="24"/>
                <w:szCs w:val="24"/>
              </w:rPr>
              <w:t>Стенды</w:t>
            </w:r>
          </w:p>
          <w:p w:rsidR="00AC1589"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1. «Скоро в школу»</w:t>
            </w:r>
            <w:r w:rsidR="00AC1589">
              <w:rPr>
                <w:rFonts w:ascii="Times New Roman" w:hAnsi="Times New Roman" w:cs="Times New Roman"/>
                <w:sz w:val="24"/>
                <w:szCs w:val="24"/>
              </w:rPr>
              <w:t>.</w:t>
            </w:r>
          </w:p>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Выставки</w:t>
            </w:r>
          </w:p>
          <w:p w:rsidR="00F0618F" w:rsidRPr="00F0618F" w:rsidRDefault="000245F1" w:rsidP="00F0618F">
            <w:pPr>
              <w:rPr>
                <w:rFonts w:ascii="Times New Roman" w:hAnsi="Times New Roman" w:cs="Times New Roman"/>
                <w:sz w:val="24"/>
                <w:szCs w:val="24"/>
              </w:rPr>
            </w:pPr>
            <w:r>
              <w:rPr>
                <w:rFonts w:ascii="Times New Roman" w:hAnsi="Times New Roman" w:cs="Times New Roman"/>
                <w:sz w:val="24"/>
                <w:szCs w:val="24"/>
              </w:rPr>
              <w:t>1. Выставка поделок «Новогодняя гирлянда»</w:t>
            </w:r>
          </w:p>
          <w:p w:rsidR="00F0618F" w:rsidRPr="00F0618F" w:rsidRDefault="000245F1" w:rsidP="00F0618F">
            <w:pPr>
              <w:rPr>
                <w:rFonts w:ascii="Times New Roman" w:hAnsi="Times New Roman" w:cs="Times New Roman"/>
                <w:sz w:val="24"/>
                <w:szCs w:val="24"/>
              </w:rPr>
            </w:pPr>
            <w:r>
              <w:rPr>
                <w:rFonts w:ascii="Times New Roman" w:hAnsi="Times New Roman" w:cs="Times New Roman"/>
                <w:sz w:val="24"/>
                <w:szCs w:val="24"/>
              </w:rPr>
              <w:t>2. Фотовыставка «Вместе с папой, вместе с мамой</w:t>
            </w:r>
            <w:r w:rsidR="00F0618F" w:rsidRPr="00F0618F">
              <w:rPr>
                <w:rFonts w:ascii="Times New Roman" w:hAnsi="Times New Roman" w:cs="Times New Roman"/>
                <w:sz w:val="24"/>
                <w:szCs w:val="24"/>
              </w:rPr>
              <w:t>».</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3.</w:t>
            </w:r>
            <w:r w:rsidR="000245F1">
              <w:rPr>
                <w:rFonts w:ascii="Times New Roman" w:hAnsi="Times New Roman" w:cs="Times New Roman"/>
                <w:sz w:val="24"/>
                <w:szCs w:val="24"/>
              </w:rPr>
              <w:t xml:space="preserve"> Выставка коллажей «</w:t>
            </w:r>
            <w:r w:rsidR="006941B7">
              <w:rPr>
                <w:rFonts w:ascii="Times New Roman" w:hAnsi="Times New Roman" w:cs="Times New Roman"/>
                <w:sz w:val="24"/>
                <w:szCs w:val="24"/>
              </w:rPr>
              <w:t>Профессии»</w:t>
            </w:r>
          </w:p>
          <w:p w:rsidR="00F0618F" w:rsidRPr="00F0618F" w:rsidRDefault="00F0618F" w:rsidP="00F0618F">
            <w:pPr>
              <w:rPr>
                <w:rFonts w:ascii="Times New Roman" w:hAnsi="Times New Roman" w:cs="Times New Roman"/>
                <w:sz w:val="24"/>
                <w:szCs w:val="24"/>
              </w:rPr>
            </w:pPr>
          </w:p>
          <w:p w:rsidR="00F0618F" w:rsidRPr="00F0618F" w:rsidRDefault="00F0618F" w:rsidP="00F0618F">
            <w:pPr>
              <w:rPr>
                <w:rFonts w:ascii="Times New Roman" w:hAnsi="Times New Roman" w:cs="Times New Roman"/>
                <w:sz w:val="24"/>
                <w:szCs w:val="24"/>
              </w:rPr>
            </w:pPr>
          </w:p>
        </w:tc>
        <w:tc>
          <w:tcPr>
            <w:tcW w:w="1677" w:type="dxa"/>
          </w:tcPr>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Декабрь</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Музыкальная гостин</w:t>
            </w:r>
            <w:r w:rsidR="00994A5C">
              <w:rPr>
                <w:rFonts w:ascii="Times New Roman" w:hAnsi="Times New Roman" w:cs="Times New Roman"/>
                <w:sz w:val="24"/>
                <w:szCs w:val="24"/>
              </w:rPr>
              <w:t>ая «Творчество</w:t>
            </w:r>
            <w:r w:rsidR="00D9203E">
              <w:rPr>
                <w:rFonts w:ascii="Times New Roman" w:hAnsi="Times New Roman" w:cs="Times New Roman"/>
                <w:sz w:val="24"/>
                <w:szCs w:val="24"/>
              </w:rPr>
              <w:t xml:space="preserve"> В. </w:t>
            </w:r>
            <w:proofErr w:type="spellStart"/>
            <w:r w:rsidR="00D9203E">
              <w:rPr>
                <w:rFonts w:ascii="Times New Roman" w:hAnsi="Times New Roman" w:cs="Times New Roman"/>
                <w:sz w:val="24"/>
                <w:szCs w:val="24"/>
              </w:rPr>
              <w:t>Шаинского</w:t>
            </w:r>
            <w:proofErr w:type="spellEnd"/>
            <w:r w:rsidRPr="00F0618F">
              <w:rPr>
                <w:rFonts w:ascii="Times New Roman" w:hAnsi="Times New Roman" w:cs="Times New Roman"/>
                <w:sz w:val="24"/>
                <w:szCs w:val="24"/>
              </w:rPr>
              <w:t>».</w:t>
            </w:r>
          </w:p>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Январь</w:t>
            </w:r>
          </w:p>
          <w:p w:rsidR="00F0618F" w:rsidRPr="00F0618F" w:rsidRDefault="00994A5C" w:rsidP="00F0618F">
            <w:pPr>
              <w:rPr>
                <w:rFonts w:ascii="Times New Roman" w:hAnsi="Times New Roman" w:cs="Times New Roman"/>
                <w:sz w:val="24"/>
                <w:szCs w:val="24"/>
              </w:rPr>
            </w:pPr>
            <w:proofErr w:type="gramStart"/>
            <w:r>
              <w:rPr>
                <w:rFonts w:ascii="Times New Roman" w:hAnsi="Times New Roman" w:cs="Times New Roman"/>
                <w:sz w:val="24"/>
                <w:szCs w:val="24"/>
              </w:rPr>
              <w:t>Мастерская  «</w:t>
            </w:r>
            <w:proofErr w:type="gramEnd"/>
            <w:r>
              <w:rPr>
                <w:rFonts w:ascii="Times New Roman" w:hAnsi="Times New Roman" w:cs="Times New Roman"/>
                <w:sz w:val="24"/>
                <w:szCs w:val="24"/>
              </w:rPr>
              <w:t>Ниточка, иголочка</w:t>
            </w:r>
            <w:r w:rsidR="00F0618F" w:rsidRPr="00F0618F">
              <w:rPr>
                <w:rFonts w:ascii="Times New Roman" w:hAnsi="Times New Roman" w:cs="Times New Roman"/>
                <w:sz w:val="24"/>
                <w:szCs w:val="24"/>
              </w:rPr>
              <w:t>».</w:t>
            </w:r>
          </w:p>
          <w:p w:rsidR="00F0618F" w:rsidRPr="00F0618F" w:rsidRDefault="00F0618F" w:rsidP="00F0618F">
            <w:pPr>
              <w:rPr>
                <w:rFonts w:ascii="Times New Roman" w:hAnsi="Times New Roman" w:cs="Times New Roman"/>
                <w:b/>
                <w:i/>
                <w:sz w:val="24"/>
                <w:szCs w:val="24"/>
              </w:rPr>
            </w:pPr>
            <w:r w:rsidRPr="00F0618F">
              <w:rPr>
                <w:rFonts w:ascii="Times New Roman" w:hAnsi="Times New Roman" w:cs="Times New Roman"/>
                <w:b/>
                <w:i/>
                <w:sz w:val="24"/>
                <w:szCs w:val="24"/>
              </w:rPr>
              <w:t>Февраль</w:t>
            </w:r>
          </w:p>
          <w:p w:rsidR="00F0618F" w:rsidRPr="00F0618F" w:rsidRDefault="00F0618F" w:rsidP="00F0618F">
            <w:pPr>
              <w:rPr>
                <w:rFonts w:ascii="Times New Roman" w:hAnsi="Times New Roman" w:cs="Times New Roman"/>
                <w:sz w:val="24"/>
                <w:szCs w:val="24"/>
              </w:rPr>
            </w:pPr>
            <w:r w:rsidRPr="00F0618F">
              <w:rPr>
                <w:rFonts w:ascii="Times New Roman" w:hAnsi="Times New Roman" w:cs="Times New Roman"/>
                <w:sz w:val="24"/>
                <w:szCs w:val="24"/>
              </w:rPr>
              <w:t>Соревнование «Большие гонки».</w:t>
            </w:r>
          </w:p>
        </w:tc>
        <w:tc>
          <w:tcPr>
            <w:tcW w:w="1667" w:type="dxa"/>
          </w:tcPr>
          <w:p w:rsidR="00F0618F" w:rsidRPr="00F0618F" w:rsidRDefault="00F0618F" w:rsidP="00F0618F">
            <w:pPr>
              <w:rPr>
                <w:rFonts w:ascii="Times New Roman" w:hAnsi="Times New Roman" w:cs="Times New Roman"/>
                <w:sz w:val="24"/>
                <w:szCs w:val="24"/>
              </w:rPr>
            </w:pPr>
          </w:p>
        </w:tc>
      </w:tr>
      <w:tr w:rsidR="006941B7" w:rsidRPr="00F0618F" w:rsidTr="0094651F">
        <w:trPr>
          <w:cantSplit/>
          <w:trHeight w:val="3194"/>
        </w:trPr>
        <w:tc>
          <w:tcPr>
            <w:tcW w:w="735" w:type="dxa"/>
            <w:textDirection w:val="btLr"/>
            <w:vAlign w:val="center"/>
          </w:tcPr>
          <w:p w:rsidR="00F0618F" w:rsidRPr="00F0618F" w:rsidRDefault="00F0618F" w:rsidP="00F56A3D">
            <w:pPr>
              <w:spacing w:after="200" w:line="276" w:lineRule="auto"/>
              <w:jc w:val="center"/>
              <w:rPr>
                <w:rFonts w:ascii="Times New Roman" w:hAnsi="Times New Roman" w:cs="Times New Roman"/>
                <w:b/>
                <w:sz w:val="24"/>
                <w:szCs w:val="24"/>
              </w:rPr>
            </w:pPr>
            <w:r w:rsidRPr="00F0618F">
              <w:rPr>
                <w:rFonts w:ascii="Times New Roman" w:hAnsi="Times New Roman" w:cs="Times New Roman"/>
                <w:b/>
                <w:sz w:val="24"/>
                <w:szCs w:val="24"/>
              </w:rPr>
              <w:lastRenderedPageBreak/>
              <w:t>Март-май</w:t>
            </w:r>
          </w:p>
        </w:tc>
        <w:tc>
          <w:tcPr>
            <w:tcW w:w="2243" w:type="dxa"/>
          </w:tcPr>
          <w:p w:rsidR="00F0618F" w:rsidRPr="00F0618F" w:rsidRDefault="00F0618F" w:rsidP="00F0618F">
            <w:pPr>
              <w:spacing w:after="200" w:line="276" w:lineRule="auto"/>
              <w:rPr>
                <w:rFonts w:ascii="Times New Roman" w:hAnsi="Times New Roman" w:cs="Times New Roman"/>
                <w:b/>
                <w:i/>
                <w:sz w:val="24"/>
                <w:szCs w:val="24"/>
              </w:rPr>
            </w:pPr>
            <w:r w:rsidRPr="00F0618F">
              <w:rPr>
                <w:rFonts w:ascii="Times New Roman" w:hAnsi="Times New Roman" w:cs="Times New Roman"/>
                <w:b/>
                <w:i/>
                <w:sz w:val="24"/>
                <w:szCs w:val="24"/>
              </w:rPr>
              <w:t>Май</w:t>
            </w:r>
          </w:p>
          <w:p w:rsidR="00F0618F" w:rsidRPr="00F0618F" w:rsidRDefault="00F0618F" w:rsidP="00F0618F">
            <w:pPr>
              <w:spacing w:after="200" w:line="276" w:lineRule="auto"/>
              <w:rPr>
                <w:rFonts w:ascii="Times New Roman" w:hAnsi="Times New Roman" w:cs="Times New Roman"/>
                <w:sz w:val="24"/>
                <w:szCs w:val="24"/>
              </w:rPr>
            </w:pPr>
            <w:r w:rsidRPr="00F0618F">
              <w:rPr>
                <w:rFonts w:ascii="Times New Roman" w:hAnsi="Times New Roman" w:cs="Times New Roman"/>
                <w:sz w:val="24"/>
                <w:szCs w:val="24"/>
              </w:rPr>
              <w:t>«Ваш ребенок идет в школу»</w:t>
            </w:r>
          </w:p>
          <w:p w:rsidR="00136602" w:rsidRDefault="00F0618F" w:rsidP="00136602">
            <w:pPr>
              <w:spacing w:line="276" w:lineRule="auto"/>
              <w:rPr>
                <w:rFonts w:ascii="Times New Roman" w:hAnsi="Times New Roman" w:cs="Times New Roman"/>
                <w:sz w:val="24"/>
                <w:szCs w:val="24"/>
              </w:rPr>
            </w:pPr>
            <w:r w:rsidRPr="00F0618F">
              <w:rPr>
                <w:rFonts w:ascii="Times New Roman" w:hAnsi="Times New Roman" w:cs="Times New Roman"/>
                <w:sz w:val="24"/>
                <w:szCs w:val="24"/>
              </w:rPr>
              <w:t>- формирование активной пе</w:t>
            </w:r>
            <w:r w:rsidR="00136602">
              <w:rPr>
                <w:rFonts w:ascii="Times New Roman" w:hAnsi="Times New Roman" w:cs="Times New Roman"/>
                <w:sz w:val="24"/>
                <w:szCs w:val="24"/>
              </w:rPr>
              <w:t>дагогической позиции родителей;</w:t>
            </w:r>
          </w:p>
          <w:p w:rsidR="00136602" w:rsidRDefault="00F0618F" w:rsidP="00136602">
            <w:pPr>
              <w:spacing w:line="276" w:lineRule="auto"/>
              <w:rPr>
                <w:rFonts w:ascii="Times New Roman" w:hAnsi="Times New Roman" w:cs="Times New Roman"/>
                <w:sz w:val="24"/>
                <w:szCs w:val="24"/>
              </w:rPr>
            </w:pPr>
            <w:r w:rsidRPr="00F0618F">
              <w:rPr>
                <w:rFonts w:ascii="Times New Roman" w:hAnsi="Times New Roman" w:cs="Times New Roman"/>
                <w:sz w:val="24"/>
                <w:szCs w:val="24"/>
              </w:rPr>
              <w:t>- вооружение родителей психолого-педагогическими знаниями и умениями п</w:t>
            </w:r>
            <w:r w:rsidR="00136602">
              <w:rPr>
                <w:rFonts w:ascii="Times New Roman" w:hAnsi="Times New Roman" w:cs="Times New Roman"/>
                <w:sz w:val="24"/>
                <w:szCs w:val="24"/>
              </w:rPr>
              <w:t>о вопросу «школьная готовность»</w:t>
            </w:r>
          </w:p>
          <w:p w:rsidR="00F0618F" w:rsidRPr="00F0618F" w:rsidRDefault="00F0618F" w:rsidP="00136602">
            <w:pPr>
              <w:spacing w:line="276" w:lineRule="auto"/>
              <w:rPr>
                <w:rFonts w:ascii="Times New Roman" w:hAnsi="Times New Roman" w:cs="Times New Roman"/>
                <w:sz w:val="24"/>
                <w:szCs w:val="24"/>
              </w:rPr>
            </w:pPr>
            <w:r w:rsidRPr="00F0618F">
              <w:rPr>
                <w:rFonts w:ascii="Times New Roman" w:hAnsi="Times New Roman" w:cs="Times New Roman"/>
                <w:sz w:val="24"/>
                <w:szCs w:val="24"/>
              </w:rPr>
              <w:t>- вовлечение родителей в процесс воспитания своих детей.</w:t>
            </w:r>
          </w:p>
        </w:tc>
        <w:tc>
          <w:tcPr>
            <w:tcW w:w="2126" w:type="dxa"/>
          </w:tcPr>
          <w:p w:rsidR="00F0618F" w:rsidRPr="00F0618F" w:rsidRDefault="00F0618F" w:rsidP="00F0618F">
            <w:pPr>
              <w:spacing w:after="200" w:line="276" w:lineRule="auto"/>
              <w:rPr>
                <w:rFonts w:ascii="Times New Roman" w:hAnsi="Times New Roman" w:cs="Times New Roman"/>
                <w:b/>
                <w:i/>
                <w:sz w:val="24"/>
                <w:szCs w:val="24"/>
              </w:rPr>
            </w:pPr>
            <w:r w:rsidRPr="00F0618F">
              <w:rPr>
                <w:rFonts w:ascii="Times New Roman" w:hAnsi="Times New Roman" w:cs="Times New Roman"/>
                <w:b/>
                <w:i/>
                <w:sz w:val="24"/>
                <w:szCs w:val="24"/>
              </w:rPr>
              <w:t>Консультации</w:t>
            </w:r>
          </w:p>
          <w:p w:rsidR="00F0618F" w:rsidRPr="00F0618F" w:rsidRDefault="005055A6" w:rsidP="00F0618F">
            <w:pPr>
              <w:spacing w:after="200" w:line="276" w:lineRule="auto"/>
              <w:rPr>
                <w:rFonts w:ascii="Times New Roman" w:hAnsi="Times New Roman" w:cs="Times New Roman"/>
                <w:sz w:val="24"/>
                <w:szCs w:val="24"/>
              </w:rPr>
            </w:pPr>
            <w:r>
              <w:rPr>
                <w:rFonts w:ascii="Times New Roman" w:hAnsi="Times New Roman" w:cs="Times New Roman"/>
                <w:sz w:val="24"/>
                <w:szCs w:val="24"/>
              </w:rPr>
              <w:t>1. «</w:t>
            </w:r>
            <w:proofErr w:type="spellStart"/>
            <w:r>
              <w:rPr>
                <w:rFonts w:ascii="Times New Roman" w:hAnsi="Times New Roman" w:cs="Times New Roman"/>
                <w:sz w:val="24"/>
                <w:szCs w:val="24"/>
              </w:rPr>
              <w:t>Гиперактивный</w:t>
            </w:r>
            <w:proofErr w:type="spellEnd"/>
            <w:r>
              <w:rPr>
                <w:rFonts w:ascii="Times New Roman" w:hAnsi="Times New Roman" w:cs="Times New Roman"/>
                <w:sz w:val="24"/>
                <w:szCs w:val="24"/>
              </w:rPr>
              <w:t xml:space="preserve"> ребенок</w:t>
            </w:r>
            <w:r w:rsidR="00F0618F" w:rsidRPr="00F0618F">
              <w:rPr>
                <w:rFonts w:ascii="Times New Roman" w:hAnsi="Times New Roman" w:cs="Times New Roman"/>
                <w:sz w:val="24"/>
                <w:szCs w:val="24"/>
              </w:rPr>
              <w:t>»</w:t>
            </w:r>
          </w:p>
          <w:p w:rsidR="00F0618F" w:rsidRPr="00F0618F" w:rsidRDefault="005055A6" w:rsidP="00F0618F">
            <w:pPr>
              <w:spacing w:after="200" w:line="276" w:lineRule="auto"/>
              <w:rPr>
                <w:rFonts w:ascii="Times New Roman" w:hAnsi="Times New Roman" w:cs="Times New Roman"/>
                <w:sz w:val="24"/>
                <w:szCs w:val="24"/>
              </w:rPr>
            </w:pPr>
            <w:r>
              <w:rPr>
                <w:rFonts w:ascii="Times New Roman" w:hAnsi="Times New Roman" w:cs="Times New Roman"/>
                <w:sz w:val="24"/>
                <w:szCs w:val="24"/>
              </w:rPr>
              <w:t>2. «Приучаем ребенка к порядку</w:t>
            </w:r>
            <w:r w:rsidR="00F0618F" w:rsidRPr="00F0618F">
              <w:rPr>
                <w:rFonts w:ascii="Times New Roman" w:hAnsi="Times New Roman" w:cs="Times New Roman"/>
                <w:sz w:val="24"/>
                <w:szCs w:val="24"/>
              </w:rPr>
              <w:t>».</w:t>
            </w:r>
          </w:p>
          <w:p w:rsidR="00F0618F" w:rsidRPr="00F0618F" w:rsidRDefault="00F0618F" w:rsidP="00F0618F">
            <w:pPr>
              <w:spacing w:after="200" w:line="276" w:lineRule="auto"/>
              <w:rPr>
                <w:rFonts w:ascii="Times New Roman" w:hAnsi="Times New Roman" w:cs="Times New Roman"/>
                <w:sz w:val="24"/>
                <w:szCs w:val="24"/>
              </w:rPr>
            </w:pPr>
            <w:r w:rsidRPr="00F0618F">
              <w:rPr>
                <w:rFonts w:ascii="Times New Roman" w:hAnsi="Times New Roman" w:cs="Times New Roman"/>
                <w:sz w:val="24"/>
                <w:szCs w:val="24"/>
              </w:rPr>
              <w:t>3. «Игры с детьми на прогулке»</w:t>
            </w:r>
          </w:p>
          <w:p w:rsidR="00F0618F" w:rsidRPr="00F0618F" w:rsidRDefault="00F0618F" w:rsidP="00F0618F">
            <w:pPr>
              <w:spacing w:after="200" w:line="276" w:lineRule="auto"/>
              <w:rPr>
                <w:rFonts w:ascii="Times New Roman" w:hAnsi="Times New Roman" w:cs="Times New Roman"/>
                <w:b/>
                <w:i/>
                <w:sz w:val="24"/>
                <w:szCs w:val="24"/>
              </w:rPr>
            </w:pPr>
            <w:r w:rsidRPr="00F0618F">
              <w:rPr>
                <w:rFonts w:ascii="Times New Roman" w:hAnsi="Times New Roman" w:cs="Times New Roman"/>
                <w:b/>
                <w:i/>
                <w:sz w:val="24"/>
                <w:szCs w:val="24"/>
              </w:rPr>
              <w:t>Беседы</w:t>
            </w:r>
          </w:p>
          <w:p w:rsidR="00F0618F" w:rsidRPr="00F0618F" w:rsidRDefault="00F0618F" w:rsidP="00F0618F">
            <w:pPr>
              <w:spacing w:after="200" w:line="276" w:lineRule="auto"/>
              <w:rPr>
                <w:rFonts w:ascii="Times New Roman" w:hAnsi="Times New Roman" w:cs="Times New Roman"/>
                <w:sz w:val="24"/>
                <w:szCs w:val="24"/>
              </w:rPr>
            </w:pPr>
            <w:r w:rsidRPr="00F0618F">
              <w:rPr>
                <w:rFonts w:ascii="Times New Roman" w:hAnsi="Times New Roman" w:cs="Times New Roman"/>
                <w:sz w:val="24"/>
                <w:szCs w:val="24"/>
              </w:rPr>
              <w:t>1. «Навыки самообслуживания у детей»</w:t>
            </w:r>
          </w:p>
          <w:p w:rsidR="00F0618F" w:rsidRPr="00F0618F" w:rsidRDefault="00F0618F" w:rsidP="00F0618F">
            <w:pPr>
              <w:spacing w:after="200" w:line="276" w:lineRule="auto"/>
              <w:rPr>
                <w:rFonts w:ascii="Times New Roman" w:hAnsi="Times New Roman" w:cs="Times New Roman"/>
                <w:sz w:val="24"/>
                <w:szCs w:val="24"/>
              </w:rPr>
            </w:pPr>
            <w:r w:rsidRPr="00F0618F">
              <w:rPr>
                <w:rFonts w:ascii="Times New Roman" w:hAnsi="Times New Roman" w:cs="Times New Roman"/>
                <w:sz w:val="24"/>
                <w:szCs w:val="24"/>
              </w:rPr>
              <w:t>2. «Приобщаем детей к труду»</w:t>
            </w:r>
          </w:p>
        </w:tc>
        <w:tc>
          <w:tcPr>
            <w:tcW w:w="1583" w:type="dxa"/>
          </w:tcPr>
          <w:p w:rsidR="00F0618F" w:rsidRPr="00F0618F" w:rsidRDefault="00F0618F" w:rsidP="00F0618F">
            <w:pPr>
              <w:spacing w:after="200" w:line="276" w:lineRule="auto"/>
              <w:rPr>
                <w:rFonts w:ascii="Times New Roman" w:hAnsi="Times New Roman" w:cs="Times New Roman"/>
                <w:b/>
                <w:i/>
                <w:sz w:val="24"/>
                <w:szCs w:val="24"/>
              </w:rPr>
            </w:pPr>
            <w:r w:rsidRPr="00F0618F">
              <w:rPr>
                <w:rFonts w:ascii="Times New Roman" w:hAnsi="Times New Roman" w:cs="Times New Roman"/>
                <w:b/>
                <w:i/>
                <w:sz w:val="24"/>
                <w:szCs w:val="24"/>
              </w:rPr>
              <w:t>Стенды</w:t>
            </w:r>
          </w:p>
          <w:p w:rsidR="00F0618F" w:rsidRPr="00F0618F" w:rsidRDefault="006941B7" w:rsidP="00F0618F">
            <w:pPr>
              <w:spacing w:after="200" w:line="276" w:lineRule="auto"/>
              <w:rPr>
                <w:rFonts w:ascii="Times New Roman" w:hAnsi="Times New Roman" w:cs="Times New Roman"/>
                <w:sz w:val="24"/>
                <w:szCs w:val="24"/>
              </w:rPr>
            </w:pPr>
            <w:r>
              <w:rPr>
                <w:rFonts w:ascii="Times New Roman" w:hAnsi="Times New Roman" w:cs="Times New Roman"/>
                <w:sz w:val="24"/>
                <w:szCs w:val="24"/>
              </w:rPr>
              <w:t>1. «Традиции нашего края»</w:t>
            </w:r>
          </w:p>
          <w:p w:rsidR="00F0618F" w:rsidRPr="00F0618F" w:rsidRDefault="00F0618F" w:rsidP="00F0618F">
            <w:pPr>
              <w:spacing w:after="200" w:line="276" w:lineRule="auto"/>
              <w:rPr>
                <w:rFonts w:ascii="Times New Roman" w:hAnsi="Times New Roman" w:cs="Times New Roman"/>
                <w:b/>
                <w:i/>
                <w:sz w:val="24"/>
                <w:szCs w:val="24"/>
              </w:rPr>
            </w:pPr>
            <w:r w:rsidRPr="00F0618F">
              <w:rPr>
                <w:rFonts w:ascii="Times New Roman" w:hAnsi="Times New Roman" w:cs="Times New Roman"/>
                <w:b/>
                <w:i/>
                <w:sz w:val="24"/>
                <w:szCs w:val="24"/>
              </w:rPr>
              <w:t>Выставки</w:t>
            </w:r>
          </w:p>
          <w:p w:rsidR="00F0618F" w:rsidRPr="00F0618F" w:rsidRDefault="006941B7" w:rsidP="00F0618F">
            <w:pPr>
              <w:spacing w:after="200" w:line="276" w:lineRule="auto"/>
              <w:rPr>
                <w:rFonts w:ascii="Times New Roman" w:hAnsi="Times New Roman" w:cs="Times New Roman"/>
                <w:sz w:val="24"/>
                <w:szCs w:val="24"/>
              </w:rPr>
            </w:pPr>
            <w:r>
              <w:rPr>
                <w:rFonts w:ascii="Times New Roman" w:hAnsi="Times New Roman" w:cs="Times New Roman"/>
                <w:sz w:val="24"/>
                <w:szCs w:val="24"/>
              </w:rPr>
              <w:t>1. Выставка</w:t>
            </w:r>
            <w:r w:rsidR="009A1AD9">
              <w:rPr>
                <w:rFonts w:ascii="Times New Roman" w:hAnsi="Times New Roman" w:cs="Times New Roman"/>
                <w:sz w:val="24"/>
                <w:szCs w:val="24"/>
              </w:rPr>
              <w:t xml:space="preserve"> рисунков</w:t>
            </w:r>
            <w:r w:rsidR="00651ACD">
              <w:rPr>
                <w:rFonts w:ascii="Times New Roman" w:hAnsi="Times New Roman" w:cs="Times New Roman"/>
                <w:sz w:val="24"/>
                <w:szCs w:val="24"/>
              </w:rPr>
              <w:t xml:space="preserve"> </w:t>
            </w:r>
            <w:r>
              <w:rPr>
                <w:rFonts w:ascii="Times New Roman" w:hAnsi="Times New Roman" w:cs="Times New Roman"/>
                <w:sz w:val="24"/>
                <w:szCs w:val="24"/>
              </w:rPr>
              <w:t>«</w:t>
            </w:r>
            <w:r w:rsidR="009A1AD9">
              <w:rPr>
                <w:rFonts w:ascii="Times New Roman" w:hAnsi="Times New Roman" w:cs="Times New Roman"/>
                <w:sz w:val="24"/>
                <w:szCs w:val="24"/>
              </w:rPr>
              <w:t>Летят перелетные птицы</w:t>
            </w:r>
            <w:r w:rsidR="00F0618F" w:rsidRPr="00F0618F">
              <w:rPr>
                <w:rFonts w:ascii="Times New Roman" w:hAnsi="Times New Roman" w:cs="Times New Roman"/>
                <w:sz w:val="24"/>
                <w:szCs w:val="24"/>
              </w:rPr>
              <w:t>».</w:t>
            </w:r>
          </w:p>
          <w:p w:rsidR="00F0618F" w:rsidRPr="00F0618F" w:rsidRDefault="00F0618F" w:rsidP="00F0618F">
            <w:pPr>
              <w:spacing w:after="200" w:line="276" w:lineRule="auto"/>
              <w:rPr>
                <w:rFonts w:ascii="Times New Roman" w:hAnsi="Times New Roman" w:cs="Times New Roman"/>
                <w:sz w:val="24"/>
                <w:szCs w:val="24"/>
              </w:rPr>
            </w:pPr>
          </w:p>
          <w:p w:rsidR="00F0618F" w:rsidRPr="00F0618F" w:rsidRDefault="00F0618F" w:rsidP="00F0618F">
            <w:pPr>
              <w:spacing w:after="200" w:line="276" w:lineRule="auto"/>
              <w:rPr>
                <w:rFonts w:ascii="Times New Roman" w:hAnsi="Times New Roman" w:cs="Times New Roman"/>
                <w:sz w:val="24"/>
                <w:szCs w:val="24"/>
              </w:rPr>
            </w:pPr>
            <w:r w:rsidRPr="00F0618F">
              <w:rPr>
                <w:rFonts w:ascii="Times New Roman" w:hAnsi="Times New Roman" w:cs="Times New Roman"/>
                <w:sz w:val="24"/>
                <w:szCs w:val="24"/>
              </w:rPr>
              <w:t>2.  Выста</w:t>
            </w:r>
            <w:r w:rsidR="009A1AD9">
              <w:rPr>
                <w:rFonts w:ascii="Times New Roman" w:hAnsi="Times New Roman" w:cs="Times New Roman"/>
                <w:sz w:val="24"/>
                <w:szCs w:val="24"/>
              </w:rPr>
              <w:t>вка поделок на тему «Космос»</w:t>
            </w:r>
          </w:p>
        </w:tc>
        <w:tc>
          <w:tcPr>
            <w:tcW w:w="1677" w:type="dxa"/>
          </w:tcPr>
          <w:p w:rsidR="00F0618F" w:rsidRPr="00F0618F" w:rsidRDefault="00F0618F" w:rsidP="00F0618F">
            <w:pPr>
              <w:spacing w:after="200" w:line="276" w:lineRule="auto"/>
              <w:rPr>
                <w:rFonts w:ascii="Times New Roman" w:hAnsi="Times New Roman" w:cs="Times New Roman"/>
                <w:b/>
                <w:i/>
                <w:sz w:val="24"/>
                <w:szCs w:val="24"/>
              </w:rPr>
            </w:pPr>
            <w:r w:rsidRPr="00F0618F">
              <w:rPr>
                <w:rFonts w:ascii="Times New Roman" w:hAnsi="Times New Roman" w:cs="Times New Roman"/>
                <w:b/>
                <w:i/>
                <w:sz w:val="24"/>
                <w:szCs w:val="24"/>
              </w:rPr>
              <w:t>Март</w:t>
            </w:r>
          </w:p>
          <w:p w:rsidR="00F0618F" w:rsidRPr="00F0618F" w:rsidRDefault="00F0618F" w:rsidP="00F0618F">
            <w:pPr>
              <w:spacing w:after="200" w:line="276" w:lineRule="auto"/>
              <w:rPr>
                <w:rFonts w:ascii="Times New Roman" w:hAnsi="Times New Roman" w:cs="Times New Roman"/>
                <w:sz w:val="24"/>
                <w:szCs w:val="24"/>
              </w:rPr>
            </w:pPr>
            <w:r w:rsidRPr="00F0618F">
              <w:rPr>
                <w:rFonts w:ascii="Times New Roman" w:hAnsi="Times New Roman" w:cs="Times New Roman"/>
                <w:sz w:val="24"/>
                <w:szCs w:val="24"/>
              </w:rPr>
              <w:t>Литературная ст</w:t>
            </w:r>
            <w:r w:rsidR="00994A5C">
              <w:rPr>
                <w:rFonts w:ascii="Times New Roman" w:hAnsi="Times New Roman" w:cs="Times New Roman"/>
                <w:sz w:val="24"/>
                <w:szCs w:val="24"/>
              </w:rPr>
              <w:t xml:space="preserve">раничка «Творчество Е. </w:t>
            </w:r>
            <w:proofErr w:type="spellStart"/>
            <w:r w:rsidR="00994A5C">
              <w:rPr>
                <w:rFonts w:ascii="Times New Roman" w:hAnsi="Times New Roman" w:cs="Times New Roman"/>
                <w:sz w:val="24"/>
                <w:szCs w:val="24"/>
              </w:rPr>
              <w:t>Чарушина</w:t>
            </w:r>
            <w:proofErr w:type="spellEnd"/>
            <w:r w:rsidRPr="00F0618F">
              <w:rPr>
                <w:rFonts w:ascii="Times New Roman" w:hAnsi="Times New Roman" w:cs="Times New Roman"/>
                <w:sz w:val="24"/>
                <w:szCs w:val="24"/>
              </w:rPr>
              <w:t>»</w:t>
            </w:r>
          </w:p>
          <w:p w:rsidR="00F0618F" w:rsidRPr="00F0618F" w:rsidRDefault="00F0618F" w:rsidP="00F0618F">
            <w:pPr>
              <w:spacing w:after="200" w:line="276" w:lineRule="auto"/>
              <w:rPr>
                <w:rFonts w:ascii="Times New Roman" w:hAnsi="Times New Roman" w:cs="Times New Roman"/>
                <w:b/>
                <w:i/>
                <w:sz w:val="24"/>
                <w:szCs w:val="24"/>
              </w:rPr>
            </w:pPr>
            <w:r w:rsidRPr="00F0618F">
              <w:rPr>
                <w:rFonts w:ascii="Times New Roman" w:hAnsi="Times New Roman" w:cs="Times New Roman"/>
                <w:b/>
                <w:i/>
                <w:sz w:val="24"/>
                <w:szCs w:val="24"/>
              </w:rPr>
              <w:t>Апрель</w:t>
            </w:r>
          </w:p>
          <w:p w:rsidR="00F0618F" w:rsidRPr="00F0618F" w:rsidRDefault="00F56A3D" w:rsidP="00F0618F">
            <w:pPr>
              <w:spacing w:after="200" w:line="276" w:lineRule="auto"/>
              <w:rPr>
                <w:rFonts w:ascii="Times New Roman" w:hAnsi="Times New Roman" w:cs="Times New Roman"/>
                <w:sz w:val="24"/>
                <w:szCs w:val="24"/>
              </w:rPr>
            </w:pPr>
            <w:r>
              <w:rPr>
                <w:rFonts w:ascii="Times New Roman" w:hAnsi="Times New Roman" w:cs="Times New Roman"/>
                <w:sz w:val="24"/>
                <w:szCs w:val="24"/>
              </w:rPr>
              <w:t>Викторина «А знаете ли вы…?» (на тему «Космос»)</w:t>
            </w:r>
          </w:p>
          <w:p w:rsidR="00F0618F" w:rsidRPr="00F0618F" w:rsidRDefault="00F0618F" w:rsidP="00F0618F">
            <w:pPr>
              <w:spacing w:after="200" w:line="276" w:lineRule="auto"/>
              <w:rPr>
                <w:rFonts w:ascii="Times New Roman" w:hAnsi="Times New Roman" w:cs="Times New Roman"/>
                <w:b/>
                <w:i/>
                <w:sz w:val="24"/>
                <w:szCs w:val="24"/>
              </w:rPr>
            </w:pPr>
            <w:r w:rsidRPr="00F0618F">
              <w:rPr>
                <w:rFonts w:ascii="Times New Roman" w:hAnsi="Times New Roman" w:cs="Times New Roman"/>
                <w:b/>
                <w:i/>
                <w:sz w:val="24"/>
                <w:szCs w:val="24"/>
              </w:rPr>
              <w:t>Май</w:t>
            </w:r>
          </w:p>
          <w:p w:rsidR="00F0618F" w:rsidRPr="00F0618F" w:rsidRDefault="00F0618F" w:rsidP="00F0618F">
            <w:pPr>
              <w:spacing w:after="200" w:line="276" w:lineRule="auto"/>
              <w:rPr>
                <w:rFonts w:ascii="Times New Roman" w:hAnsi="Times New Roman" w:cs="Times New Roman"/>
                <w:sz w:val="24"/>
                <w:szCs w:val="24"/>
              </w:rPr>
            </w:pPr>
            <w:r w:rsidRPr="00F0618F">
              <w:rPr>
                <w:rFonts w:ascii="Times New Roman" w:hAnsi="Times New Roman" w:cs="Times New Roman"/>
                <w:sz w:val="24"/>
                <w:szCs w:val="24"/>
              </w:rPr>
              <w:t>Соревнования «Дружная семья»</w:t>
            </w:r>
          </w:p>
        </w:tc>
        <w:tc>
          <w:tcPr>
            <w:tcW w:w="1667" w:type="dxa"/>
          </w:tcPr>
          <w:p w:rsidR="00F0618F" w:rsidRPr="00F0618F" w:rsidRDefault="00F0618F" w:rsidP="00F0618F">
            <w:pPr>
              <w:spacing w:after="200" w:line="276" w:lineRule="auto"/>
              <w:rPr>
                <w:rFonts w:ascii="Times New Roman" w:hAnsi="Times New Roman" w:cs="Times New Roman"/>
                <w:sz w:val="24"/>
                <w:szCs w:val="24"/>
              </w:rPr>
            </w:pPr>
          </w:p>
        </w:tc>
      </w:tr>
    </w:tbl>
    <w:p w:rsidR="00F0618F" w:rsidRPr="00F0618F" w:rsidRDefault="00F0618F" w:rsidP="00F0618F">
      <w:pPr>
        <w:rPr>
          <w:rFonts w:ascii="Times New Roman" w:hAnsi="Times New Roman" w:cs="Times New Roman"/>
          <w:sz w:val="24"/>
          <w:szCs w:val="24"/>
        </w:rPr>
      </w:pPr>
    </w:p>
    <w:p w:rsidR="00F0618F" w:rsidRPr="00F0618F" w:rsidRDefault="00F0618F" w:rsidP="00F0618F">
      <w:pPr>
        <w:rPr>
          <w:rFonts w:ascii="Times New Roman" w:hAnsi="Times New Roman" w:cs="Times New Roman"/>
          <w:sz w:val="24"/>
          <w:szCs w:val="24"/>
        </w:rPr>
      </w:pPr>
    </w:p>
    <w:p w:rsidR="00744AFE" w:rsidRPr="001E3768" w:rsidRDefault="00744AFE" w:rsidP="001E3768">
      <w:pPr>
        <w:pStyle w:val="1"/>
        <w:spacing w:before="0"/>
        <w:jc w:val="center"/>
        <w:rPr>
          <w:rFonts w:ascii="Times New Roman" w:hAnsi="Times New Roman" w:cs="Times New Roman"/>
          <w:color w:val="auto"/>
          <w:sz w:val="32"/>
          <w:szCs w:val="32"/>
        </w:rPr>
      </w:pPr>
      <w:bookmarkStart w:id="14" w:name="_Toc527273394"/>
      <w:r w:rsidRPr="001E3768">
        <w:rPr>
          <w:rFonts w:ascii="Times New Roman" w:hAnsi="Times New Roman" w:cs="Times New Roman"/>
          <w:color w:val="auto"/>
          <w:sz w:val="32"/>
          <w:szCs w:val="32"/>
        </w:rPr>
        <w:t>3. Организационный раздел</w:t>
      </w:r>
      <w:bookmarkEnd w:id="14"/>
    </w:p>
    <w:p w:rsidR="00744AFE" w:rsidRPr="001E3768" w:rsidRDefault="00744AFE" w:rsidP="001E3768">
      <w:pPr>
        <w:pStyle w:val="2"/>
        <w:spacing w:before="0"/>
        <w:jc w:val="both"/>
        <w:rPr>
          <w:rFonts w:ascii="Times New Roman" w:hAnsi="Times New Roman" w:cs="Times New Roman"/>
          <w:color w:val="auto"/>
          <w:sz w:val="28"/>
          <w:szCs w:val="28"/>
        </w:rPr>
      </w:pPr>
      <w:bookmarkStart w:id="15" w:name="_Toc527273395"/>
      <w:r w:rsidRPr="001E3768">
        <w:rPr>
          <w:rFonts w:ascii="Times New Roman" w:hAnsi="Times New Roman" w:cs="Times New Roman"/>
          <w:color w:val="auto"/>
          <w:sz w:val="28"/>
          <w:szCs w:val="28"/>
        </w:rPr>
        <w:t>3.1. Режим дня</w:t>
      </w:r>
      <w:r w:rsidR="00C33837" w:rsidRPr="001E3768">
        <w:rPr>
          <w:rFonts w:ascii="Times New Roman" w:hAnsi="Times New Roman" w:cs="Times New Roman"/>
          <w:color w:val="auto"/>
          <w:sz w:val="28"/>
          <w:szCs w:val="28"/>
        </w:rPr>
        <w:t xml:space="preserve"> (тёплый и холодный период года) и распорядок дня с учетом возрастных и индивидуальных особенностей детей, их специальных образовательных потребностей.</w:t>
      </w:r>
      <w:bookmarkEnd w:id="15"/>
    </w:p>
    <w:p w:rsidR="00500AE9" w:rsidRPr="00500AE9" w:rsidRDefault="00500AE9" w:rsidP="00500AE9">
      <w:pPr>
        <w:pStyle w:val="ae"/>
        <w:spacing w:after="0" w:line="240" w:lineRule="auto"/>
        <w:ind w:left="0" w:firstLine="360"/>
        <w:jc w:val="both"/>
        <w:rPr>
          <w:rFonts w:ascii="Times New Roman" w:hAnsi="Times New Roman" w:cs="Times New Roman"/>
          <w:sz w:val="24"/>
          <w:szCs w:val="24"/>
        </w:rPr>
      </w:pPr>
      <w:r w:rsidRPr="00500AE9">
        <w:rPr>
          <w:rFonts w:ascii="Times New Roman" w:hAnsi="Times New Roman" w:cs="Times New Roman"/>
          <w:sz w:val="24"/>
          <w:szCs w:val="24"/>
        </w:rPr>
        <w:t>Учитывая возрастные психофизиологические возможности детей, в детском саду разработан гибкий режим дня, который обеспечивает взаимосвязь планируемых занятий с повседневной жизнью детей в детском саду. Учитывая климатические условия, режим дня в течении года меняется дважды.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дня – после дневного сна или перед уходом детей домой. При температуре воздуха ниже -15С и скорости ветра более 7 м/</w:t>
      </w:r>
      <w:r w:rsidRPr="00500AE9">
        <w:rPr>
          <w:rFonts w:ascii="Times New Roman" w:hAnsi="Times New Roman" w:cs="Times New Roman"/>
          <w:sz w:val="24"/>
          <w:szCs w:val="24"/>
          <w:lang w:val="en-US"/>
        </w:rPr>
        <w:t>c</w:t>
      </w:r>
      <w:r w:rsidRPr="00500AE9">
        <w:rPr>
          <w:rFonts w:ascii="Times New Roman" w:hAnsi="Times New Roman" w:cs="Times New Roman"/>
          <w:sz w:val="24"/>
          <w:szCs w:val="24"/>
        </w:rPr>
        <w:t xml:space="preserve"> продолжительность прогулки сокращается. Прогулка не проводится </w:t>
      </w:r>
      <w:r>
        <w:rPr>
          <w:rFonts w:ascii="Times New Roman" w:hAnsi="Times New Roman" w:cs="Times New Roman"/>
          <w:sz w:val="24"/>
          <w:szCs w:val="24"/>
        </w:rPr>
        <w:t>при температуре воздуха ниже -20</w:t>
      </w:r>
      <w:r w:rsidRPr="00500AE9">
        <w:rPr>
          <w:rFonts w:ascii="Times New Roman" w:hAnsi="Times New Roman" w:cs="Times New Roman"/>
          <w:sz w:val="24"/>
          <w:szCs w:val="24"/>
        </w:rPr>
        <w:t>С и скорости ветра более 15 м/с. Подвижные игры и упражнения проводятся в конце прогулки перед возвращением детей в помещение ДОУ. На дневной сон отводится</w:t>
      </w:r>
      <w:r w:rsidR="00644E84">
        <w:rPr>
          <w:rFonts w:ascii="Times New Roman" w:hAnsi="Times New Roman" w:cs="Times New Roman"/>
          <w:sz w:val="24"/>
          <w:szCs w:val="24"/>
        </w:rPr>
        <w:t xml:space="preserve"> </w:t>
      </w:r>
      <w:r w:rsidRPr="00500AE9">
        <w:rPr>
          <w:rFonts w:ascii="Times New Roman" w:hAnsi="Times New Roman" w:cs="Times New Roman"/>
          <w:sz w:val="24"/>
          <w:szCs w:val="24"/>
        </w:rPr>
        <w:t>2-2.20 часа. Не менее 3-4 часов в режиме дня занимает самостоятельная деятельность детей (игры, подготовка к образовательной деятельности, личная гигиена и др.).</w:t>
      </w:r>
    </w:p>
    <w:p w:rsidR="00500AE9" w:rsidRPr="00500AE9" w:rsidRDefault="00F56A3D" w:rsidP="00500AE9">
      <w:pPr>
        <w:pStyle w:val="ae"/>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Непрерывно</w:t>
      </w:r>
      <w:r w:rsidR="00500AE9" w:rsidRPr="00500AE9">
        <w:rPr>
          <w:rFonts w:ascii="Times New Roman" w:hAnsi="Times New Roman" w:cs="Times New Roman"/>
          <w:sz w:val="24"/>
          <w:szCs w:val="24"/>
        </w:rPr>
        <w:t xml:space="preserve"> образовательная деятельность, </w:t>
      </w:r>
      <w:proofErr w:type="gramStart"/>
      <w:r w:rsidR="00500AE9" w:rsidRPr="00500AE9">
        <w:rPr>
          <w:rFonts w:ascii="Times New Roman" w:hAnsi="Times New Roman" w:cs="Times New Roman"/>
          <w:sz w:val="24"/>
          <w:szCs w:val="24"/>
        </w:rPr>
        <w:t>требующая  повышенной</w:t>
      </w:r>
      <w:proofErr w:type="gramEnd"/>
      <w:r w:rsidR="00500AE9" w:rsidRPr="00500AE9">
        <w:rPr>
          <w:rFonts w:ascii="Times New Roman" w:hAnsi="Times New Roman" w:cs="Times New Roman"/>
          <w:sz w:val="24"/>
          <w:szCs w:val="24"/>
        </w:rPr>
        <w:t xml:space="preserve"> познавательной активности и умственного напряжения, проводятся в первую половину дня и дни наиболее высокой работоспособности детей (среда, четверг).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w:t>
      </w:r>
    </w:p>
    <w:p w:rsidR="00500AE9" w:rsidRPr="00500AE9" w:rsidRDefault="00500AE9" w:rsidP="00500AE9">
      <w:pPr>
        <w:rPr>
          <w:rFonts w:ascii="Times New Roman" w:hAnsi="Times New Roman" w:cs="Times New Roman"/>
          <w:sz w:val="24"/>
          <w:szCs w:val="24"/>
        </w:rPr>
      </w:pPr>
    </w:p>
    <w:p w:rsidR="00EF7353" w:rsidRPr="00EF7353" w:rsidRDefault="00EF7353" w:rsidP="00EF7353">
      <w:pPr>
        <w:jc w:val="center"/>
        <w:rPr>
          <w:rFonts w:ascii="Times New Roman" w:hAnsi="Times New Roman" w:cs="Times New Roman"/>
          <w:b/>
          <w:sz w:val="24"/>
          <w:szCs w:val="24"/>
        </w:rPr>
      </w:pPr>
      <w:r w:rsidRPr="00EF7353">
        <w:rPr>
          <w:rFonts w:ascii="Times New Roman" w:hAnsi="Times New Roman" w:cs="Times New Roman"/>
          <w:b/>
          <w:sz w:val="24"/>
          <w:szCs w:val="24"/>
        </w:rPr>
        <w:t>РЕЖИМ ДНЯ</w:t>
      </w:r>
    </w:p>
    <w:tbl>
      <w:tblPr>
        <w:tblW w:w="0" w:type="auto"/>
        <w:tblInd w:w="108" w:type="dxa"/>
        <w:tblLayout w:type="fixed"/>
        <w:tblLook w:val="04A0" w:firstRow="1" w:lastRow="0" w:firstColumn="1" w:lastColumn="0" w:noHBand="0" w:noVBand="1"/>
      </w:tblPr>
      <w:tblGrid>
        <w:gridCol w:w="5529"/>
        <w:gridCol w:w="1417"/>
        <w:gridCol w:w="1418"/>
        <w:gridCol w:w="1383"/>
      </w:tblGrid>
      <w:tr w:rsidR="00EF7353" w:rsidRPr="00EF7353" w:rsidTr="00C93C02">
        <w:trPr>
          <w:trHeight w:val="1031"/>
        </w:trPr>
        <w:tc>
          <w:tcPr>
            <w:tcW w:w="5529" w:type="dxa"/>
            <w:tcBorders>
              <w:top w:val="single" w:sz="4" w:space="0" w:color="auto"/>
              <w:left w:val="single" w:sz="4" w:space="0" w:color="auto"/>
              <w:bottom w:val="single" w:sz="4" w:space="0" w:color="auto"/>
              <w:right w:val="single" w:sz="4" w:space="0" w:color="auto"/>
            </w:tcBorders>
          </w:tcPr>
          <w:p w:rsidR="00EF7353" w:rsidRPr="00EF7353" w:rsidRDefault="00EF7353" w:rsidP="00EF7353">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644E84" w:rsidP="00EF7353">
            <w:pPr>
              <w:rPr>
                <w:rFonts w:ascii="Times New Roman" w:hAnsi="Times New Roman" w:cs="Times New Roman"/>
                <w:b/>
                <w:sz w:val="24"/>
                <w:szCs w:val="24"/>
              </w:rPr>
            </w:pPr>
            <w:r>
              <w:rPr>
                <w:rFonts w:ascii="Times New Roman" w:hAnsi="Times New Roman" w:cs="Times New Roman"/>
                <w:b/>
                <w:sz w:val="24"/>
                <w:szCs w:val="24"/>
              </w:rPr>
              <w:t>Младшая</w:t>
            </w:r>
            <w:r w:rsidR="00EF7353" w:rsidRPr="00EF7353">
              <w:rPr>
                <w:rFonts w:ascii="Times New Roman" w:hAnsi="Times New Roman" w:cs="Times New Roman"/>
                <w:b/>
                <w:sz w:val="24"/>
                <w:szCs w:val="24"/>
              </w:rPr>
              <w:t xml:space="preserve"> подгруппа</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644E84" w:rsidP="00EF7353">
            <w:pPr>
              <w:rPr>
                <w:rFonts w:ascii="Times New Roman" w:hAnsi="Times New Roman" w:cs="Times New Roman"/>
                <w:b/>
                <w:sz w:val="24"/>
                <w:szCs w:val="24"/>
              </w:rPr>
            </w:pPr>
            <w:r>
              <w:rPr>
                <w:rFonts w:ascii="Times New Roman" w:hAnsi="Times New Roman" w:cs="Times New Roman"/>
                <w:b/>
                <w:sz w:val="24"/>
                <w:szCs w:val="24"/>
              </w:rPr>
              <w:t>Средняя</w:t>
            </w:r>
            <w:r w:rsidR="00EF7353" w:rsidRPr="00EF7353">
              <w:rPr>
                <w:rFonts w:ascii="Times New Roman" w:hAnsi="Times New Roman" w:cs="Times New Roman"/>
                <w:b/>
                <w:sz w:val="24"/>
                <w:szCs w:val="24"/>
              </w:rPr>
              <w:t xml:space="preserve"> подгруппа</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proofErr w:type="spellStart"/>
            <w:r w:rsidRPr="00EF7353">
              <w:rPr>
                <w:rFonts w:ascii="Times New Roman" w:hAnsi="Times New Roman" w:cs="Times New Roman"/>
                <w:b/>
                <w:sz w:val="24"/>
                <w:szCs w:val="24"/>
              </w:rPr>
              <w:t>Подгот</w:t>
            </w:r>
            <w:proofErr w:type="spellEnd"/>
            <w:r w:rsidRPr="00EF7353">
              <w:rPr>
                <w:rFonts w:ascii="Times New Roman" w:hAnsi="Times New Roman" w:cs="Times New Roman"/>
                <w:b/>
                <w:sz w:val="24"/>
                <w:szCs w:val="24"/>
              </w:rPr>
              <w:t>. к школе подгруппа</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Приход детей в детский сад, свободная игра,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7.30-8.15</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7.30-8.15</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7.30-8.15</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Комплекс закаливающих процедур (утренняя гимнастика)</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8.15-8.25</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8.15-8.25</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8.15-8.25</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8.25-8.45</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8.25-8.50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8.25-8.45</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Игры, самостоятельная деятельность детей</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8.45-9.40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8.50-9.00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8.45-9.00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Организованная 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9.40-10.00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644E84" w:rsidP="00EF7353">
            <w:pPr>
              <w:rPr>
                <w:rFonts w:ascii="Times New Roman" w:hAnsi="Times New Roman" w:cs="Times New Roman"/>
                <w:sz w:val="24"/>
                <w:szCs w:val="24"/>
              </w:rPr>
            </w:pPr>
            <w:r>
              <w:rPr>
                <w:rFonts w:ascii="Times New Roman" w:hAnsi="Times New Roman" w:cs="Times New Roman"/>
                <w:sz w:val="24"/>
                <w:szCs w:val="24"/>
              </w:rPr>
              <w:t>9.40-10.00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9.00-9.30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Динамическая пауза</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10.00-10.30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644E84" w:rsidP="00EF7353">
            <w:pPr>
              <w:rPr>
                <w:rFonts w:ascii="Times New Roman" w:hAnsi="Times New Roman" w:cs="Times New Roman"/>
                <w:sz w:val="24"/>
                <w:szCs w:val="24"/>
              </w:rPr>
            </w:pPr>
            <w:r>
              <w:rPr>
                <w:rFonts w:ascii="Times New Roman" w:hAnsi="Times New Roman" w:cs="Times New Roman"/>
                <w:sz w:val="24"/>
                <w:szCs w:val="24"/>
              </w:rPr>
              <w:t>10.00-10.30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9.30-9.40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Организованная 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10.30-10.50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644E84" w:rsidP="00EF7353">
            <w:pPr>
              <w:rPr>
                <w:rFonts w:ascii="Times New Roman" w:hAnsi="Times New Roman" w:cs="Times New Roman"/>
                <w:sz w:val="24"/>
                <w:szCs w:val="24"/>
              </w:rPr>
            </w:pPr>
            <w:r>
              <w:rPr>
                <w:rFonts w:ascii="Times New Roman" w:hAnsi="Times New Roman" w:cs="Times New Roman"/>
                <w:sz w:val="24"/>
                <w:szCs w:val="24"/>
              </w:rPr>
              <w:t>10.30-10.5</w:t>
            </w:r>
            <w:r w:rsidR="00EF7353" w:rsidRPr="00EF7353">
              <w:rPr>
                <w:rFonts w:ascii="Times New Roman" w:hAnsi="Times New Roman" w:cs="Times New Roman"/>
                <w:sz w:val="24"/>
                <w:szCs w:val="24"/>
              </w:rPr>
              <w:t>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9.40-10.10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Комплекс закаливающих процедур (дыхательная гимнастика, точечный массаж), игры, самостоятельная деятельность детей</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10.00-10.15</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10.00-10.15</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10.10-10.15</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Второй завтрак</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10.15-10.25</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10.15-10.25</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10.15-10.25</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10.50-12.15</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10.25-12.15</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10.25-12.15</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Возвращение с прогулки, самостоятельная деятельность, пальчиковая и артикуляционная гимнастика</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12.15-12.20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12.15-12.20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12.15-12.20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12.20-12.50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12.20-12.50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12.20-12.50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Комплекс закаливающих процедур (полоскание полости рта)</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12.50-13.00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12.50-13.00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12.50-13.00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Подготовка ко сну, 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13.00-15.00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13.00-15.00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13.00-15.00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 xml:space="preserve">Комплекс закаливающих процедур (гимнастика пробуждения, </w:t>
            </w:r>
            <w:proofErr w:type="spellStart"/>
            <w:r w:rsidRPr="00EF7353">
              <w:rPr>
                <w:rFonts w:ascii="Times New Roman" w:hAnsi="Times New Roman" w:cs="Times New Roman"/>
                <w:b/>
                <w:sz w:val="24"/>
                <w:szCs w:val="24"/>
              </w:rPr>
              <w:t>босохождение</w:t>
            </w:r>
            <w:proofErr w:type="spellEnd"/>
            <w:r w:rsidRPr="00EF7353">
              <w:rPr>
                <w:rFonts w:ascii="Times New Roman" w:hAnsi="Times New Roman" w:cs="Times New Roman"/>
                <w:b/>
                <w:sz w:val="24"/>
                <w:szCs w:val="24"/>
              </w:rPr>
              <w:t xml:space="preserve"> по ребристой дорожке)</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15.00-15.10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15.00-15.10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15.00-15.10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Подготовка к полднику, полдник</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15.10-15.30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15.10-15.30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15.10-15.30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Игры, чтение художественной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15.30-15.50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15.30-15.50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15.30-15.50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lastRenderedPageBreak/>
              <w:t>Игры, самостоятельная и организованная деятельность детей</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15.50-16.30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15.50-16.30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15.50-16.30</w:t>
            </w:r>
          </w:p>
        </w:tc>
      </w:tr>
      <w:tr w:rsidR="00EF7353" w:rsidRPr="00EF7353" w:rsidTr="00664CA3">
        <w:tc>
          <w:tcPr>
            <w:tcW w:w="5529"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b/>
                <w:sz w:val="24"/>
                <w:szCs w:val="24"/>
              </w:rPr>
            </w:pPr>
            <w:r w:rsidRPr="00EF7353">
              <w:rPr>
                <w:rFonts w:ascii="Times New Roman" w:hAnsi="Times New Roman" w:cs="Times New Roman"/>
                <w:b/>
                <w:sz w:val="24"/>
                <w:szCs w:val="24"/>
              </w:rPr>
              <w:t>Подготовка к прогулке, прогулка, 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16.30-17.30</w:t>
            </w:r>
          </w:p>
        </w:tc>
        <w:tc>
          <w:tcPr>
            <w:tcW w:w="1418"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16.30-17.30</w:t>
            </w:r>
          </w:p>
        </w:tc>
        <w:tc>
          <w:tcPr>
            <w:tcW w:w="1383" w:type="dxa"/>
            <w:tcBorders>
              <w:top w:val="single" w:sz="4" w:space="0" w:color="auto"/>
              <w:left w:val="single" w:sz="4" w:space="0" w:color="auto"/>
              <w:bottom w:val="single" w:sz="4" w:space="0" w:color="auto"/>
              <w:right w:val="single" w:sz="4" w:space="0" w:color="auto"/>
            </w:tcBorders>
            <w:hideMark/>
          </w:tcPr>
          <w:p w:rsidR="00EF7353" w:rsidRPr="00EF7353" w:rsidRDefault="00EF7353" w:rsidP="00EF7353">
            <w:pPr>
              <w:rPr>
                <w:rFonts w:ascii="Times New Roman" w:hAnsi="Times New Roman" w:cs="Times New Roman"/>
                <w:sz w:val="24"/>
                <w:szCs w:val="24"/>
              </w:rPr>
            </w:pPr>
            <w:r w:rsidRPr="00EF7353">
              <w:rPr>
                <w:rFonts w:ascii="Times New Roman" w:hAnsi="Times New Roman" w:cs="Times New Roman"/>
                <w:sz w:val="24"/>
                <w:szCs w:val="24"/>
              </w:rPr>
              <w:t>16.30-17.30</w:t>
            </w:r>
          </w:p>
        </w:tc>
      </w:tr>
    </w:tbl>
    <w:p w:rsidR="00EF7353" w:rsidRPr="00EF7353" w:rsidRDefault="00EF7353" w:rsidP="00EF7353">
      <w:pPr>
        <w:rPr>
          <w:rFonts w:ascii="Times New Roman" w:hAnsi="Times New Roman" w:cs="Times New Roman"/>
          <w:sz w:val="24"/>
          <w:szCs w:val="24"/>
        </w:rPr>
      </w:pPr>
    </w:p>
    <w:p w:rsidR="00744AFE" w:rsidRPr="001E3768" w:rsidRDefault="00744AFE" w:rsidP="001E3768">
      <w:pPr>
        <w:pStyle w:val="2"/>
        <w:spacing w:before="0"/>
        <w:jc w:val="both"/>
        <w:rPr>
          <w:rFonts w:ascii="Times New Roman" w:hAnsi="Times New Roman" w:cs="Times New Roman"/>
          <w:color w:val="auto"/>
          <w:sz w:val="28"/>
          <w:szCs w:val="28"/>
        </w:rPr>
      </w:pPr>
      <w:bookmarkStart w:id="16" w:name="_Toc527273396"/>
      <w:r w:rsidRPr="001E3768">
        <w:rPr>
          <w:rFonts w:ascii="Times New Roman" w:hAnsi="Times New Roman" w:cs="Times New Roman"/>
          <w:color w:val="auto"/>
          <w:sz w:val="28"/>
          <w:szCs w:val="28"/>
        </w:rPr>
        <w:t>3.2. Модель организации образовательного процесса</w:t>
      </w:r>
      <w:r w:rsidR="00C33837" w:rsidRPr="001E3768">
        <w:rPr>
          <w:rFonts w:ascii="Times New Roman" w:hAnsi="Times New Roman" w:cs="Times New Roman"/>
          <w:color w:val="auto"/>
          <w:sz w:val="28"/>
          <w:szCs w:val="28"/>
        </w:rPr>
        <w:t xml:space="preserve"> (по образовательным областям).</w:t>
      </w:r>
      <w:bookmarkEnd w:id="16"/>
    </w:p>
    <w:p w:rsidR="00B72C11" w:rsidRPr="00B72C11" w:rsidRDefault="00B72C11" w:rsidP="00B72C11">
      <w:pPr>
        <w:shd w:val="clear" w:color="auto" w:fill="FFFFFF"/>
        <w:spacing w:after="0" w:line="240" w:lineRule="auto"/>
        <w:ind w:firstLine="71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Воспитательно-образовательный процесс условно подразделен на:</w:t>
      </w:r>
    </w:p>
    <w:p w:rsidR="00B72C11" w:rsidRPr="00B72C11" w:rsidRDefault="00B72C11" w:rsidP="00B72C11">
      <w:pPr>
        <w:numPr>
          <w:ilvl w:val="0"/>
          <w:numId w:val="3"/>
        </w:numPr>
        <w:shd w:val="clear" w:color="auto" w:fill="FFFFFF"/>
        <w:spacing w:after="0" w:line="240" w:lineRule="auto"/>
        <w:ind w:left="1430"/>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совместную деятельность с детьми: образовательную деятельность,</w:t>
      </w:r>
    </w:p>
    <w:p w:rsidR="00B72C11" w:rsidRPr="00B72C11" w:rsidRDefault="00B72C11" w:rsidP="00B72C11">
      <w:pPr>
        <w:shd w:val="clear" w:color="auto" w:fill="FFFFFF"/>
        <w:spacing w:after="0" w:line="240" w:lineRule="auto"/>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осуществляемую в процессе организации различных видов детской деятельности;</w:t>
      </w:r>
    </w:p>
    <w:p w:rsidR="00B72C11" w:rsidRPr="00B72C11" w:rsidRDefault="00B72C11" w:rsidP="00B72C11">
      <w:pPr>
        <w:numPr>
          <w:ilvl w:val="0"/>
          <w:numId w:val="4"/>
        </w:numPr>
        <w:shd w:val="clear" w:color="auto" w:fill="FFFFFF"/>
        <w:spacing w:after="0" w:line="240" w:lineRule="auto"/>
        <w:ind w:left="143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образовательную деятельность, осуществляемую в ходе режимных моментов;</w:t>
      </w:r>
    </w:p>
    <w:p w:rsidR="00B72C11" w:rsidRPr="00B72C11" w:rsidRDefault="00B72C11" w:rsidP="00B72C11">
      <w:pPr>
        <w:numPr>
          <w:ilvl w:val="0"/>
          <w:numId w:val="4"/>
        </w:numPr>
        <w:shd w:val="clear" w:color="auto" w:fill="FFFFFF"/>
        <w:spacing w:after="0" w:line="240" w:lineRule="auto"/>
        <w:ind w:left="143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самостоятельную деятельность детей;</w:t>
      </w:r>
    </w:p>
    <w:p w:rsidR="00B72C11" w:rsidRPr="00B72C11" w:rsidRDefault="00B72C11" w:rsidP="00B72C11">
      <w:pPr>
        <w:numPr>
          <w:ilvl w:val="0"/>
          <w:numId w:val="4"/>
        </w:numPr>
        <w:shd w:val="clear" w:color="auto" w:fill="FFFFFF"/>
        <w:spacing w:after="0" w:line="240" w:lineRule="auto"/>
        <w:ind w:left="143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взаимодействие с семьями детей по реализации основной образовательной</w:t>
      </w:r>
    </w:p>
    <w:p w:rsidR="00B72C11" w:rsidRPr="00B72C11" w:rsidRDefault="00B72C11" w:rsidP="00B72C11">
      <w:pPr>
        <w:shd w:val="clear" w:color="auto" w:fill="FFFFFF"/>
        <w:spacing w:after="0" w:line="240" w:lineRule="auto"/>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программы дошкольного образования.</w:t>
      </w:r>
    </w:p>
    <w:p w:rsidR="00B72C11" w:rsidRPr="00B72C11" w:rsidRDefault="00B72C11" w:rsidP="00B72C11">
      <w:pPr>
        <w:shd w:val="clear" w:color="auto" w:fill="FFFFFF"/>
        <w:spacing w:after="0" w:line="240" w:lineRule="auto"/>
        <w:jc w:val="center"/>
        <w:rPr>
          <w:rFonts w:ascii="Calibri" w:eastAsia="Times New Roman" w:hAnsi="Calibri" w:cs="Calibri"/>
          <w:color w:val="000000"/>
          <w:lang w:eastAsia="ru-RU"/>
        </w:rPr>
      </w:pPr>
      <w:r w:rsidRPr="00B72C11">
        <w:rPr>
          <w:rFonts w:ascii="Times New Roman" w:eastAsia="Times New Roman" w:hAnsi="Times New Roman" w:cs="Times New Roman"/>
          <w:b/>
          <w:bCs/>
          <w:color w:val="000000"/>
          <w:sz w:val="24"/>
          <w:szCs w:val="24"/>
          <w:lang w:eastAsia="ru-RU"/>
        </w:rPr>
        <w:t>Модель организации деятельности взрослых и детей в ДОУ</w:t>
      </w:r>
    </w:p>
    <w:tbl>
      <w:tblPr>
        <w:tblW w:w="9809" w:type="dxa"/>
        <w:tblInd w:w="88" w:type="dxa"/>
        <w:shd w:val="clear" w:color="auto" w:fill="FFFFFF"/>
        <w:tblCellMar>
          <w:top w:w="15" w:type="dxa"/>
          <w:left w:w="15" w:type="dxa"/>
          <w:bottom w:w="15" w:type="dxa"/>
          <w:right w:w="15" w:type="dxa"/>
        </w:tblCellMar>
        <w:tblLook w:val="04A0" w:firstRow="1" w:lastRow="0" w:firstColumn="1" w:lastColumn="0" w:noHBand="0" w:noVBand="1"/>
      </w:tblPr>
      <w:tblGrid>
        <w:gridCol w:w="4356"/>
        <w:gridCol w:w="3150"/>
        <w:gridCol w:w="2303"/>
      </w:tblGrid>
      <w:tr w:rsidR="00B72C11" w:rsidRPr="00B72C11" w:rsidTr="00B72C11">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240" w:lineRule="auto"/>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Совместная деятельность</w:t>
            </w:r>
          </w:p>
          <w:p w:rsidR="00B72C11" w:rsidRPr="00B72C11" w:rsidRDefault="00B72C11" w:rsidP="00B72C11">
            <w:pPr>
              <w:spacing w:after="0" w:line="0" w:lineRule="atLeast"/>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 взрослого и детей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240" w:lineRule="auto"/>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Самостоятельная деятельность</w:t>
            </w:r>
          </w:p>
          <w:p w:rsidR="00B72C11" w:rsidRPr="00B72C11" w:rsidRDefault="00B72C11" w:rsidP="00B72C11">
            <w:pPr>
              <w:spacing w:after="0" w:line="0" w:lineRule="atLeast"/>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детей</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240" w:lineRule="auto"/>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Взаимодействие</w:t>
            </w:r>
          </w:p>
          <w:p w:rsidR="00B72C11" w:rsidRPr="00B72C11" w:rsidRDefault="00B72C11" w:rsidP="00B72C11">
            <w:pPr>
              <w:spacing w:after="0" w:line="0" w:lineRule="atLeast"/>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 семьями</w:t>
            </w:r>
          </w:p>
        </w:tc>
      </w:tr>
      <w:tr w:rsidR="00B72C11" w:rsidRPr="00B72C11" w:rsidTr="00B72C11">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5"/>
              </w:numPr>
              <w:spacing w:after="0" w:line="240" w:lineRule="auto"/>
              <w:ind w:left="36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Двигательные подвижные дидактические игры, подвижные игры с правилами, игровые упражнения, соревнования.</w:t>
            </w:r>
          </w:p>
          <w:p w:rsidR="00B72C11" w:rsidRPr="00B72C11" w:rsidRDefault="00B72C11" w:rsidP="00B72C11">
            <w:pPr>
              <w:numPr>
                <w:ilvl w:val="0"/>
                <w:numId w:val="5"/>
              </w:numPr>
              <w:spacing w:after="0" w:line="240" w:lineRule="auto"/>
              <w:ind w:left="36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Игровая: сюжетные игры, игры с правилами.</w:t>
            </w:r>
          </w:p>
          <w:p w:rsidR="00B72C11" w:rsidRPr="00B72C11" w:rsidRDefault="00B72C11" w:rsidP="00B72C11">
            <w:pPr>
              <w:numPr>
                <w:ilvl w:val="0"/>
                <w:numId w:val="5"/>
              </w:numPr>
              <w:spacing w:after="0" w:line="240" w:lineRule="auto"/>
              <w:ind w:left="36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Продуктивная мастерская по изготовлению продуктов детского творчества, реализация проектов</w:t>
            </w:r>
          </w:p>
          <w:p w:rsidR="00B72C11" w:rsidRPr="00B72C11" w:rsidRDefault="00B72C11" w:rsidP="00B72C11">
            <w:pPr>
              <w:numPr>
                <w:ilvl w:val="0"/>
                <w:numId w:val="5"/>
              </w:numPr>
              <w:spacing w:after="0" w:line="240" w:lineRule="auto"/>
              <w:ind w:left="36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B72C11" w:rsidRPr="00B72C11" w:rsidRDefault="00B72C11" w:rsidP="00B72C11">
            <w:pPr>
              <w:numPr>
                <w:ilvl w:val="0"/>
                <w:numId w:val="5"/>
              </w:numPr>
              <w:spacing w:after="0" w:line="240" w:lineRule="auto"/>
              <w:ind w:left="36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 xml:space="preserve">Трудовая: совместные действия, поручение, </w:t>
            </w:r>
            <w:proofErr w:type="gramStart"/>
            <w:r w:rsidRPr="00B72C11">
              <w:rPr>
                <w:rFonts w:ascii="Times New Roman" w:eastAsia="Times New Roman" w:hAnsi="Times New Roman" w:cs="Times New Roman"/>
                <w:color w:val="000000"/>
                <w:sz w:val="24"/>
                <w:szCs w:val="24"/>
                <w:lang w:eastAsia="ru-RU"/>
              </w:rPr>
              <w:t>задание,.</w:t>
            </w:r>
            <w:proofErr w:type="gramEnd"/>
          </w:p>
          <w:p w:rsidR="00D9203E" w:rsidRPr="00D9203E" w:rsidRDefault="00B72C11" w:rsidP="00B72C11">
            <w:pPr>
              <w:numPr>
                <w:ilvl w:val="0"/>
                <w:numId w:val="5"/>
              </w:numPr>
              <w:spacing w:after="0" w:line="240" w:lineRule="auto"/>
              <w:ind w:left="36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Познавательно-исследовате</w:t>
            </w:r>
            <w:r w:rsidR="00D9203E">
              <w:rPr>
                <w:rFonts w:ascii="Times New Roman" w:eastAsia="Times New Roman" w:hAnsi="Times New Roman" w:cs="Times New Roman"/>
                <w:color w:val="000000"/>
                <w:sz w:val="24"/>
                <w:szCs w:val="24"/>
                <w:lang w:eastAsia="ru-RU"/>
              </w:rPr>
              <w:t>льская:</w:t>
            </w:r>
          </w:p>
          <w:p w:rsidR="00B72C11" w:rsidRPr="00B72C11" w:rsidRDefault="00D9203E" w:rsidP="00B72C11">
            <w:pPr>
              <w:numPr>
                <w:ilvl w:val="0"/>
                <w:numId w:val="5"/>
              </w:numPr>
              <w:spacing w:after="0" w:line="240" w:lineRule="auto"/>
              <w:ind w:left="36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наблюдение, экскурсия,</w:t>
            </w:r>
            <w:r w:rsidR="00B72C11" w:rsidRPr="00B72C11">
              <w:rPr>
                <w:rFonts w:ascii="Times New Roman" w:eastAsia="Times New Roman" w:hAnsi="Times New Roman" w:cs="Times New Roman"/>
                <w:color w:val="000000"/>
                <w:sz w:val="24"/>
                <w:szCs w:val="24"/>
                <w:lang w:eastAsia="ru-RU"/>
              </w:rPr>
              <w:t xml:space="preserve"> экспериментирование, коллекционирование, моделирование, реализация проекта, игры с правилами.</w:t>
            </w:r>
          </w:p>
          <w:p w:rsidR="00B72C11" w:rsidRPr="00B72C11" w:rsidRDefault="00B72C11" w:rsidP="00B72C11">
            <w:pPr>
              <w:numPr>
                <w:ilvl w:val="0"/>
                <w:numId w:val="5"/>
              </w:numPr>
              <w:spacing w:after="0" w:line="240" w:lineRule="auto"/>
              <w:ind w:left="36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Музыкально-художественная: слушание, исполнение, подвижные игры (с музыкальным сопровождением)</w:t>
            </w:r>
          </w:p>
          <w:p w:rsidR="00B72C11" w:rsidRPr="00B72C11" w:rsidRDefault="00B72C11" w:rsidP="00B72C11">
            <w:pPr>
              <w:numPr>
                <w:ilvl w:val="0"/>
                <w:numId w:val="5"/>
              </w:numPr>
              <w:spacing w:after="0" w:line="0" w:lineRule="atLeast"/>
              <w:ind w:left="36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Чтение художественной литературы: чтение, разучивание</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0" w:lineRule="atLeast"/>
              <w:ind w:left="100" w:hanging="100"/>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240" w:lineRule="auto"/>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Диагностирование</w:t>
            </w:r>
          </w:p>
          <w:p w:rsidR="00B72C11" w:rsidRPr="00B72C11" w:rsidRDefault="00B72C11" w:rsidP="00B72C11">
            <w:pPr>
              <w:spacing w:after="0" w:line="240" w:lineRule="auto"/>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Педагогическое просвещение родителей, обмен опытом.</w:t>
            </w:r>
          </w:p>
          <w:p w:rsidR="00B72C11" w:rsidRPr="00B72C11" w:rsidRDefault="00B72C11" w:rsidP="00B72C11">
            <w:pPr>
              <w:spacing w:after="0" w:line="0" w:lineRule="atLeast"/>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Совместное творчество детей и взрослых.</w:t>
            </w:r>
          </w:p>
        </w:tc>
      </w:tr>
    </w:tbl>
    <w:p w:rsidR="00D9203E" w:rsidRDefault="00D9203E" w:rsidP="00B72C1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D9203E" w:rsidRDefault="00D9203E" w:rsidP="00B72C1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B72C11" w:rsidRPr="00B72C11" w:rsidRDefault="00B72C11" w:rsidP="00B72C11">
      <w:pPr>
        <w:shd w:val="clear" w:color="auto" w:fill="FFFFFF"/>
        <w:spacing w:after="0" w:line="240" w:lineRule="auto"/>
        <w:jc w:val="both"/>
        <w:rPr>
          <w:rFonts w:ascii="Calibri" w:eastAsia="Times New Roman" w:hAnsi="Calibri" w:cs="Calibri"/>
          <w:color w:val="000000"/>
          <w:lang w:eastAsia="ru-RU"/>
        </w:rPr>
      </w:pPr>
      <w:proofErr w:type="gramStart"/>
      <w:r w:rsidRPr="00B72C11">
        <w:rPr>
          <w:rFonts w:ascii="Times New Roman" w:eastAsia="Times New Roman" w:hAnsi="Times New Roman" w:cs="Times New Roman"/>
          <w:b/>
          <w:bCs/>
          <w:i/>
          <w:iCs/>
          <w:color w:val="000000"/>
          <w:sz w:val="24"/>
          <w:szCs w:val="24"/>
          <w:lang w:eastAsia="ru-RU"/>
        </w:rPr>
        <w:lastRenderedPageBreak/>
        <w:t>Деятельность  по</w:t>
      </w:r>
      <w:proofErr w:type="gramEnd"/>
      <w:r w:rsidRPr="00B72C11">
        <w:rPr>
          <w:rFonts w:ascii="Times New Roman" w:eastAsia="Times New Roman" w:hAnsi="Times New Roman" w:cs="Times New Roman"/>
          <w:b/>
          <w:bCs/>
          <w:i/>
          <w:iCs/>
          <w:color w:val="000000"/>
          <w:sz w:val="24"/>
          <w:szCs w:val="24"/>
          <w:lang w:eastAsia="ru-RU"/>
        </w:rPr>
        <w:t xml:space="preserve"> реализации образовательных областей в совместной деятельности педагога с детьми и самостоятельной деятельности детей</w:t>
      </w:r>
    </w:p>
    <w:p w:rsidR="001E3768" w:rsidRDefault="001E3768" w:rsidP="00D9203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3768" w:rsidRDefault="001E3768" w:rsidP="00B72C1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72C11" w:rsidRPr="00B72C11" w:rsidRDefault="00B72C11" w:rsidP="00B72C11">
      <w:pPr>
        <w:shd w:val="clear" w:color="auto" w:fill="FFFFFF"/>
        <w:spacing w:after="0" w:line="240" w:lineRule="auto"/>
        <w:jc w:val="center"/>
        <w:rPr>
          <w:rFonts w:ascii="Calibri" w:eastAsia="Times New Roman" w:hAnsi="Calibri" w:cs="Calibri"/>
          <w:color w:val="000000"/>
          <w:lang w:eastAsia="ru-RU"/>
        </w:rPr>
      </w:pPr>
      <w:r w:rsidRPr="00B72C11">
        <w:rPr>
          <w:rFonts w:ascii="Times New Roman" w:eastAsia="Times New Roman" w:hAnsi="Times New Roman" w:cs="Times New Roman"/>
          <w:b/>
          <w:bCs/>
          <w:color w:val="000000"/>
          <w:sz w:val="24"/>
          <w:szCs w:val="24"/>
          <w:lang w:eastAsia="ru-RU"/>
        </w:rPr>
        <w:t>Старший дошкольный возраст</w:t>
      </w:r>
    </w:p>
    <w:tbl>
      <w:tblPr>
        <w:tblW w:w="978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498"/>
        <w:gridCol w:w="3503"/>
        <w:gridCol w:w="3780"/>
      </w:tblGrid>
      <w:tr w:rsidR="00B72C11" w:rsidRPr="00B72C11" w:rsidTr="00B72C11">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0" w:lineRule="atLeast"/>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Образовательная область</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0" w:lineRule="atLeast"/>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Первая половина дня</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0" w:lineRule="atLeast"/>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Вторая половина дня</w:t>
            </w:r>
          </w:p>
        </w:tc>
      </w:tr>
      <w:tr w:rsidR="00B72C11" w:rsidRPr="00B72C11" w:rsidTr="00B72C11">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240" w:lineRule="auto"/>
              <w:jc w:val="both"/>
              <w:rPr>
                <w:rFonts w:ascii="Calibri" w:eastAsia="Times New Roman" w:hAnsi="Calibri" w:cs="Calibri"/>
                <w:color w:val="000000"/>
                <w:lang w:eastAsia="ru-RU"/>
              </w:rPr>
            </w:pPr>
            <w:r w:rsidRPr="00B72C11">
              <w:rPr>
                <w:rFonts w:ascii="Times New Roman" w:eastAsia="Times New Roman" w:hAnsi="Times New Roman" w:cs="Times New Roman"/>
                <w:b/>
                <w:bCs/>
                <w:color w:val="000000"/>
                <w:sz w:val="24"/>
                <w:szCs w:val="24"/>
                <w:lang w:eastAsia="ru-RU"/>
              </w:rPr>
              <w:t>Социально – коммуникативное</w:t>
            </w:r>
          </w:p>
          <w:p w:rsidR="00B72C11" w:rsidRPr="00B72C11" w:rsidRDefault="00F56A3D" w:rsidP="00B72C11">
            <w:pPr>
              <w:spacing w:after="0" w:line="0" w:lineRule="atLeast"/>
              <w:jc w:val="both"/>
              <w:rPr>
                <w:rFonts w:ascii="Calibri" w:eastAsia="Times New Roman" w:hAnsi="Calibri" w:cs="Calibri"/>
                <w:color w:val="000000"/>
                <w:lang w:eastAsia="ru-RU"/>
              </w:rPr>
            </w:pPr>
            <w:r w:rsidRPr="00B72C11">
              <w:rPr>
                <w:rFonts w:ascii="Times New Roman" w:eastAsia="Times New Roman" w:hAnsi="Times New Roman" w:cs="Times New Roman"/>
                <w:b/>
                <w:bCs/>
                <w:color w:val="000000"/>
                <w:sz w:val="24"/>
                <w:szCs w:val="24"/>
                <w:lang w:eastAsia="ru-RU"/>
              </w:rPr>
              <w:t>Р</w:t>
            </w:r>
            <w:r w:rsidR="00B72C11" w:rsidRPr="00B72C11">
              <w:rPr>
                <w:rFonts w:ascii="Times New Roman" w:eastAsia="Times New Roman" w:hAnsi="Times New Roman" w:cs="Times New Roman"/>
                <w:b/>
                <w:bCs/>
                <w:color w:val="000000"/>
                <w:sz w:val="24"/>
                <w:szCs w:val="24"/>
                <w:lang w:eastAsia="ru-RU"/>
              </w:rPr>
              <w:t>азвитие</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6"/>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Утренний прием детей, индивидуальные и подгрупповые беседы</w:t>
            </w:r>
          </w:p>
          <w:p w:rsidR="00B72C11" w:rsidRPr="00B72C11" w:rsidRDefault="00B72C11" w:rsidP="00B72C11">
            <w:pPr>
              <w:numPr>
                <w:ilvl w:val="0"/>
                <w:numId w:val="6"/>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Оценка эмоционального настроение группы с последующей коррекцией плана работы</w:t>
            </w:r>
          </w:p>
          <w:p w:rsidR="00B72C11" w:rsidRPr="00B72C11" w:rsidRDefault="00B72C11" w:rsidP="00B72C11">
            <w:pPr>
              <w:numPr>
                <w:ilvl w:val="0"/>
                <w:numId w:val="6"/>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Формирование навыков культуры еды</w:t>
            </w:r>
          </w:p>
          <w:p w:rsidR="00B72C11" w:rsidRPr="00B72C11" w:rsidRDefault="00B72C11" w:rsidP="00B72C11">
            <w:pPr>
              <w:numPr>
                <w:ilvl w:val="0"/>
                <w:numId w:val="6"/>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Этика быта, трудовые поручения</w:t>
            </w:r>
          </w:p>
          <w:p w:rsidR="00B72C11" w:rsidRPr="00B72C11" w:rsidRDefault="00B72C11" w:rsidP="00B72C11">
            <w:pPr>
              <w:numPr>
                <w:ilvl w:val="0"/>
                <w:numId w:val="6"/>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Формирование навыков культуры общения</w:t>
            </w:r>
          </w:p>
          <w:p w:rsidR="00B72C11" w:rsidRPr="00B72C11" w:rsidRDefault="00B72C11" w:rsidP="00B72C11">
            <w:pPr>
              <w:numPr>
                <w:ilvl w:val="0"/>
                <w:numId w:val="6"/>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Театрализованные игры</w:t>
            </w:r>
          </w:p>
          <w:p w:rsidR="00B72C11" w:rsidRPr="00B72C11" w:rsidRDefault="00B72C11" w:rsidP="00B72C11">
            <w:pPr>
              <w:numPr>
                <w:ilvl w:val="0"/>
                <w:numId w:val="6"/>
              </w:numPr>
              <w:spacing w:after="0" w:line="0" w:lineRule="atLeast"/>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Сюжетно-ролевые игры</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7"/>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Индивидуальная работа</w:t>
            </w:r>
          </w:p>
          <w:p w:rsidR="00B72C11" w:rsidRPr="00B72C11" w:rsidRDefault="00B72C11" w:rsidP="00B72C11">
            <w:pPr>
              <w:numPr>
                <w:ilvl w:val="0"/>
                <w:numId w:val="7"/>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Эстетика быта</w:t>
            </w:r>
          </w:p>
          <w:p w:rsidR="00B72C11" w:rsidRPr="00B72C11" w:rsidRDefault="00B72C11" w:rsidP="00B72C11">
            <w:pPr>
              <w:numPr>
                <w:ilvl w:val="0"/>
                <w:numId w:val="7"/>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Трудовые поручения</w:t>
            </w:r>
          </w:p>
          <w:p w:rsidR="00B72C11" w:rsidRPr="00B72C11" w:rsidRDefault="00B72C11" w:rsidP="00B72C11">
            <w:pPr>
              <w:numPr>
                <w:ilvl w:val="0"/>
                <w:numId w:val="7"/>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 xml:space="preserve">Игры с </w:t>
            </w:r>
            <w:proofErr w:type="spellStart"/>
            <w:r w:rsidRPr="00B72C11">
              <w:rPr>
                <w:rFonts w:ascii="Times New Roman" w:eastAsia="Times New Roman" w:hAnsi="Times New Roman" w:cs="Times New Roman"/>
                <w:color w:val="000000"/>
                <w:sz w:val="24"/>
                <w:szCs w:val="24"/>
                <w:lang w:eastAsia="ru-RU"/>
              </w:rPr>
              <w:t>ряжением</w:t>
            </w:r>
            <w:proofErr w:type="spellEnd"/>
          </w:p>
          <w:p w:rsidR="00B72C11" w:rsidRPr="00B72C11" w:rsidRDefault="00B72C11" w:rsidP="00B72C11">
            <w:pPr>
              <w:numPr>
                <w:ilvl w:val="0"/>
                <w:numId w:val="7"/>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Работа в книжном уголке</w:t>
            </w:r>
          </w:p>
          <w:p w:rsidR="00B72C11" w:rsidRPr="00B72C11" w:rsidRDefault="00B72C11" w:rsidP="00B72C11">
            <w:pPr>
              <w:numPr>
                <w:ilvl w:val="0"/>
                <w:numId w:val="7"/>
              </w:numPr>
              <w:spacing w:after="0" w:line="240" w:lineRule="auto"/>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Общение младших и старших детей</w:t>
            </w:r>
          </w:p>
          <w:p w:rsidR="00B72C11" w:rsidRPr="00B72C11" w:rsidRDefault="00B72C11" w:rsidP="00B72C11">
            <w:pPr>
              <w:numPr>
                <w:ilvl w:val="0"/>
                <w:numId w:val="7"/>
              </w:numPr>
              <w:spacing w:after="0" w:line="0" w:lineRule="atLeast"/>
              <w:ind w:left="342"/>
              <w:jc w:val="both"/>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Сюжетно – ролевые игры</w:t>
            </w:r>
          </w:p>
        </w:tc>
      </w:tr>
      <w:tr w:rsidR="00B72C11" w:rsidRPr="00B72C11" w:rsidTr="00B72C11">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240" w:lineRule="auto"/>
              <w:rPr>
                <w:rFonts w:ascii="Calibri" w:eastAsia="Times New Roman" w:hAnsi="Calibri" w:cs="Calibri"/>
                <w:color w:val="000000"/>
                <w:lang w:eastAsia="ru-RU"/>
              </w:rPr>
            </w:pPr>
            <w:r w:rsidRPr="00B72C11">
              <w:rPr>
                <w:rFonts w:ascii="Times New Roman" w:eastAsia="Times New Roman" w:hAnsi="Times New Roman" w:cs="Times New Roman"/>
                <w:b/>
                <w:bCs/>
                <w:color w:val="000000"/>
                <w:sz w:val="24"/>
                <w:szCs w:val="24"/>
                <w:lang w:eastAsia="ru-RU"/>
              </w:rPr>
              <w:t>Познавательное</w:t>
            </w:r>
          </w:p>
          <w:p w:rsidR="00B72C11" w:rsidRPr="00B72C11" w:rsidRDefault="00F56A3D" w:rsidP="00B72C11">
            <w:pPr>
              <w:spacing w:after="0" w:line="0" w:lineRule="atLeast"/>
              <w:rPr>
                <w:rFonts w:ascii="Calibri" w:eastAsia="Times New Roman" w:hAnsi="Calibri" w:cs="Calibri"/>
                <w:color w:val="000000"/>
                <w:lang w:eastAsia="ru-RU"/>
              </w:rPr>
            </w:pPr>
            <w:r w:rsidRPr="00B72C11">
              <w:rPr>
                <w:rFonts w:ascii="Times New Roman" w:eastAsia="Times New Roman" w:hAnsi="Times New Roman" w:cs="Times New Roman"/>
                <w:b/>
                <w:bCs/>
                <w:color w:val="000000"/>
                <w:sz w:val="24"/>
                <w:szCs w:val="24"/>
                <w:lang w:eastAsia="ru-RU"/>
              </w:rPr>
              <w:t>Р</w:t>
            </w:r>
            <w:r w:rsidR="00B72C11" w:rsidRPr="00B72C11">
              <w:rPr>
                <w:rFonts w:ascii="Times New Roman" w:eastAsia="Times New Roman" w:hAnsi="Times New Roman" w:cs="Times New Roman"/>
                <w:b/>
                <w:bCs/>
                <w:color w:val="000000"/>
                <w:sz w:val="24"/>
                <w:szCs w:val="24"/>
                <w:lang w:eastAsia="ru-RU"/>
              </w:rPr>
              <w:t>азвитие</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8"/>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Игры-занятия</w:t>
            </w:r>
          </w:p>
          <w:p w:rsidR="00B72C11" w:rsidRPr="00B72C11" w:rsidRDefault="00B72C11" w:rsidP="00B72C11">
            <w:pPr>
              <w:numPr>
                <w:ilvl w:val="0"/>
                <w:numId w:val="8"/>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Дидактические игры</w:t>
            </w:r>
          </w:p>
          <w:p w:rsidR="00B72C11" w:rsidRPr="00B72C11" w:rsidRDefault="00B72C11" w:rsidP="00B72C11">
            <w:pPr>
              <w:numPr>
                <w:ilvl w:val="0"/>
                <w:numId w:val="8"/>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Наблюдения</w:t>
            </w:r>
          </w:p>
          <w:p w:rsidR="00B72C11" w:rsidRPr="00B72C11" w:rsidRDefault="00B72C11" w:rsidP="00B72C11">
            <w:pPr>
              <w:numPr>
                <w:ilvl w:val="0"/>
                <w:numId w:val="8"/>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Беседы</w:t>
            </w:r>
          </w:p>
          <w:p w:rsidR="00B72C11" w:rsidRPr="00B72C11" w:rsidRDefault="00B72C11" w:rsidP="00B72C11">
            <w:pPr>
              <w:numPr>
                <w:ilvl w:val="0"/>
                <w:numId w:val="8"/>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Экскурсии по участку</w:t>
            </w:r>
          </w:p>
          <w:p w:rsidR="00B72C11" w:rsidRPr="00B72C11" w:rsidRDefault="00B72C11" w:rsidP="00B72C11">
            <w:pPr>
              <w:numPr>
                <w:ilvl w:val="0"/>
                <w:numId w:val="8"/>
              </w:numPr>
              <w:spacing w:after="0" w:line="0" w:lineRule="atLeast"/>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Исследовательская работа, опыты и экспериментирование.</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9"/>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Игры</w:t>
            </w:r>
          </w:p>
          <w:p w:rsidR="00B72C11" w:rsidRPr="00B72C11" w:rsidRDefault="00B72C11" w:rsidP="00B72C11">
            <w:pPr>
              <w:numPr>
                <w:ilvl w:val="0"/>
                <w:numId w:val="9"/>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Досуги</w:t>
            </w:r>
          </w:p>
          <w:p w:rsidR="00B72C11" w:rsidRPr="00B72C11" w:rsidRDefault="00B72C11" w:rsidP="00B72C11">
            <w:pPr>
              <w:numPr>
                <w:ilvl w:val="0"/>
                <w:numId w:val="9"/>
              </w:numPr>
              <w:spacing w:after="0" w:line="0" w:lineRule="atLeast"/>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Индивидуальная работа</w:t>
            </w:r>
          </w:p>
        </w:tc>
      </w:tr>
      <w:tr w:rsidR="00B72C11" w:rsidRPr="00B72C11" w:rsidTr="00B72C11">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0" w:lineRule="atLeast"/>
              <w:rPr>
                <w:rFonts w:ascii="Calibri" w:eastAsia="Times New Roman" w:hAnsi="Calibri" w:cs="Calibri"/>
                <w:color w:val="000000"/>
                <w:lang w:eastAsia="ru-RU"/>
              </w:rPr>
            </w:pPr>
            <w:r w:rsidRPr="00B72C11">
              <w:rPr>
                <w:rFonts w:ascii="Times New Roman" w:eastAsia="Times New Roman" w:hAnsi="Times New Roman" w:cs="Times New Roman"/>
                <w:b/>
                <w:bCs/>
                <w:color w:val="000000"/>
                <w:sz w:val="24"/>
                <w:szCs w:val="24"/>
                <w:lang w:eastAsia="ru-RU"/>
              </w:rPr>
              <w:t>Речевое развитие</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10"/>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Игры- занятия</w:t>
            </w:r>
          </w:p>
          <w:p w:rsidR="00B72C11" w:rsidRPr="00B72C11" w:rsidRDefault="00B72C11" w:rsidP="00B72C11">
            <w:pPr>
              <w:numPr>
                <w:ilvl w:val="0"/>
                <w:numId w:val="10"/>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Чтение</w:t>
            </w:r>
          </w:p>
          <w:p w:rsidR="00B72C11" w:rsidRPr="00B72C11" w:rsidRDefault="00B72C11" w:rsidP="00B72C11">
            <w:pPr>
              <w:numPr>
                <w:ilvl w:val="0"/>
                <w:numId w:val="10"/>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Дидактические игры</w:t>
            </w:r>
          </w:p>
          <w:p w:rsidR="00B72C11" w:rsidRPr="00B72C11" w:rsidRDefault="00B72C11" w:rsidP="00B72C11">
            <w:pPr>
              <w:numPr>
                <w:ilvl w:val="0"/>
                <w:numId w:val="10"/>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Беседы</w:t>
            </w:r>
          </w:p>
          <w:p w:rsidR="00B72C11" w:rsidRPr="00B72C11" w:rsidRDefault="00B72C11" w:rsidP="00B72C11">
            <w:pPr>
              <w:numPr>
                <w:ilvl w:val="0"/>
                <w:numId w:val="10"/>
              </w:numPr>
              <w:spacing w:after="0" w:line="0" w:lineRule="atLeast"/>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Ситуации общения</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11"/>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Игры</w:t>
            </w:r>
          </w:p>
          <w:p w:rsidR="00B72C11" w:rsidRPr="00B72C11" w:rsidRDefault="00B72C11" w:rsidP="00B72C11">
            <w:pPr>
              <w:numPr>
                <w:ilvl w:val="0"/>
                <w:numId w:val="11"/>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Чтение</w:t>
            </w:r>
          </w:p>
          <w:p w:rsidR="00B72C11" w:rsidRPr="00B72C11" w:rsidRDefault="00B72C11" w:rsidP="00B72C11">
            <w:pPr>
              <w:numPr>
                <w:ilvl w:val="0"/>
                <w:numId w:val="11"/>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Беседы</w:t>
            </w:r>
          </w:p>
          <w:p w:rsidR="00B72C11" w:rsidRPr="00B72C11" w:rsidRDefault="00B72C11" w:rsidP="00B72C11">
            <w:pPr>
              <w:numPr>
                <w:ilvl w:val="0"/>
                <w:numId w:val="11"/>
              </w:numPr>
              <w:spacing w:after="0" w:line="0" w:lineRule="atLeast"/>
              <w:ind w:left="342"/>
              <w:rPr>
                <w:rFonts w:ascii="Calibri" w:eastAsia="Times New Roman" w:hAnsi="Calibri" w:cs="Calibri"/>
                <w:color w:val="000000"/>
                <w:lang w:eastAsia="ru-RU"/>
              </w:rPr>
            </w:pPr>
            <w:proofErr w:type="spellStart"/>
            <w:r w:rsidRPr="00B72C11">
              <w:rPr>
                <w:rFonts w:ascii="Times New Roman" w:eastAsia="Times New Roman" w:hAnsi="Times New Roman" w:cs="Times New Roman"/>
                <w:color w:val="000000"/>
                <w:sz w:val="24"/>
                <w:szCs w:val="24"/>
                <w:lang w:eastAsia="ru-RU"/>
              </w:rPr>
              <w:t>Инсценирование</w:t>
            </w:r>
            <w:proofErr w:type="spellEnd"/>
          </w:p>
        </w:tc>
      </w:tr>
      <w:tr w:rsidR="00B72C11" w:rsidRPr="00B72C11" w:rsidTr="00B72C11">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0" w:lineRule="atLeast"/>
              <w:rPr>
                <w:rFonts w:ascii="Calibri" w:eastAsia="Times New Roman" w:hAnsi="Calibri" w:cs="Calibri"/>
                <w:color w:val="000000"/>
                <w:lang w:eastAsia="ru-RU"/>
              </w:rPr>
            </w:pPr>
            <w:r w:rsidRPr="00B72C11">
              <w:rPr>
                <w:rFonts w:ascii="Times New Roman" w:eastAsia="Times New Roman" w:hAnsi="Times New Roman" w:cs="Times New Roman"/>
                <w:b/>
                <w:bCs/>
                <w:color w:val="000000"/>
                <w:sz w:val="24"/>
                <w:szCs w:val="24"/>
                <w:lang w:eastAsia="ru-RU"/>
              </w:rPr>
              <w:t>Художественно-эстетическое развитие</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12"/>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НОД по музыкальному воспитанию и изобразительной деятельности</w:t>
            </w:r>
          </w:p>
          <w:p w:rsidR="00B72C11" w:rsidRPr="00B72C11" w:rsidRDefault="00B72C11" w:rsidP="00B72C11">
            <w:pPr>
              <w:numPr>
                <w:ilvl w:val="0"/>
                <w:numId w:val="12"/>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Эстетика быта</w:t>
            </w:r>
          </w:p>
          <w:p w:rsidR="00B72C11" w:rsidRPr="00B72C11" w:rsidRDefault="00B72C11" w:rsidP="00B72C11">
            <w:pPr>
              <w:numPr>
                <w:ilvl w:val="0"/>
                <w:numId w:val="12"/>
              </w:numPr>
              <w:spacing w:after="0" w:line="0" w:lineRule="atLeast"/>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Экскурсии в природу (на участке)</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13"/>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Музыкально-художественные досуги</w:t>
            </w:r>
          </w:p>
          <w:p w:rsidR="00B72C11" w:rsidRPr="00B72C11" w:rsidRDefault="00B72C11" w:rsidP="00B72C11">
            <w:pPr>
              <w:numPr>
                <w:ilvl w:val="0"/>
                <w:numId w:val="13"/>
              </w:numPr>
              <w:spacing w:after="0" w:line="0" w:lineRule="atLeast"/>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Индивидуальная работа</w:t>
            </w:r>
          </w:p>
        </w:tc>
      </w:tr>
      <w:tr w:rsidR="00B72C11" w:rsidRPr="00B72C11" w:rsidTr="00B72C11">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spacing w:after="0" w:line="0" w:lineRule="atLeast"/>
              <w:rPr>
                <w:rFonts w:ascii="Calibri" w:eastAsia="Times New Roman" w:hAnsi="Calibri" w:cs="Calibri"/>
                <w:color w:val="000000"/>
                <w:lang w:eastAsia="ru-RU"/>
              </w:rPr>
            </w:pPr>
            <w:r w:rsidRPr="00B72C11">
              <w:rPr>
                <w:rFonts w:ascii="Times New Roman" w:eastAsia="Times New Roman" w:hAnsi="Times New Roman" w:cs="Times New Roman"/>
                <w:b/>
                <w:bCs/>
                <w:color w:val="000000"/>
                <w:sz w:val="24"/>
                <w:szCs w:val="24"/>
                <w:lang w:eastAsia="ru-RU"/>
              </w:rPr>
              <w:t>Физическое развитие</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14"/>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Прием детей в детский сад на воздухе в теплое время года</w:t>
            </w:r>
          </w:p>
          <w:p w:rsidR="00B72C11" w:rsidRPr="00B72C11" w:rsidRDefault="00B72C11" w:rsidP="00B72C11">
            <w:pPr>
              <w:numPr>
                <w:ilvl w:val="0"/>
                <w:numId w:val="14"/>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Утренняя гимнастика (подвижные игры, игровые сюжеты)</w:t>
            </w:r>
          </w:p>
          <w:p w:rsidR="00B72C11" w:rsidRPr="00B72C11" w:rsidRDefault="00B72C11" w:rsidP="00B72C11">
            <w:pPr>
              <w:numPr>
                <w:ilvl w:val="0"/>
                <w:numId w:val="14"/>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Гигиенические процедуры (обширное умывание, полоскание рта)</w:t>
            </w:r>
          </w:p>
          <w:p w:rsidR="00B72C11" w:rsidRPr="00B72C11" w:rsidRDefault="00B72C11" w:rsidP="00B72C11">
            <w:pPr>
              <w:numPr>
                <w:ilvl w:val="0"/>
                <w:numId w:val="14"/>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lastRenderedPageBreak/>
              <w:t>Закаливание в повседневной жизни (облегченная одежда в группе, одежда по сезону на прогулке, обширное умывание, воздушные ванны)</w:t>
            </w:r>
          </w:p>
          <w:p w:rsidR="00B72C11" w:rsidRPr="00B72C11" w:rsidRDefault="00B72C11" w:rsidP="00B72C11">
            <w:pPr>
              <w:numPr>
                <w:ilvl w:val="0"/>
                <w:numId w:val="14"/>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Физкультминутки на занятиях</w:t>
            </w:r>
          </w:p>
          <w:p w:rsidR="00B72C11" w:rsidRPr="00B72C11" w:rsidRDefault="00B72C11" w:rsidP="00B72C11">
            <w:pPr>
              <w:numPr>
                <w:ilvl w:val="0"/>
                <w:numId w:val="14"/>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НОД по физкультуре</w:t>
            </w:r>
          </w:p>
          <w:p w:rsidR="00B72C11" w:rsidRPr="00B72C11" w:rsidRDefault="00B72C11" w:rsidP="00B72C11">
            <w:pPr>
              <w:numPr>
                <w:ilvl w:val="0"/>
                <w:numId w:val="14"/>
              </w:numPr>
              <w:spacing w:after="0" w:line="0" w:lineRule="atLeast"/>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Прогулка в двигательной активности</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2C11" w:rsidRPr="00B72C11" w:rsidRDefault="00B72C11" w:rsidP="00B72C11">
            <w:pPr>
              <w:numPr>
                <w:ilvl w:val="0"/>
                <w:numId w:val="15"/>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lastRenderedPageBreak/>
              <w:t>Гимнастика после сна</w:t>
            </w:r>
          </w:p>
          <w:p w:rsidR="00B72C11" w:rsidRPr="00B72C11" w:rsidRDefault="00B72C11" w:rsidP="00B72C11">
            <w:pPr>
              <w:numPr>
                <w:ilvl w:val="0"/>
                <w:numId w:val="15"/>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Закаливание (воздушные ванны, ходьба босиком в спальне)</w:t>
            </w:r>
          </w:p>
          <w:p w:rsidR="00B72C11" w:rsidRPr="00B72C11" w:rsidRDefault="00B72C11" w:rsidP="00B72C11">
            <w:pPr>
              <w:numPr>
                <w:ilvl w:val="0"/>
                <w:numId w:val="15"/>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Физкультурные досуги, игры и развлечения</w:t>
            </w:r>
          </w:p>
          <w:p w:rsidR="00B72C11" w:rsidRPr="00B72C11" w:rsidRDefault="00B72C11" w:rsidP="00B72C11">
            <w:pPr>
              <w:numPr>
                <w:ilvl w:val="0"/>
                <w:numId w:val="15"/>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Самостоятельная двигательная деятельность</w:t>
            </w:r>
          </w:p>
          <w:p w:rsidR="00B72C11" w:rsidRPr="00B72C11" w:rsidRDefault="00B72C11" w:rsidP="00B72C11">
            <w:pPr>
              <w:numPr>
                <w:ilvl w:val="0"/>
                <w:numId w:val="15"/>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Ритмическая гимнастика</w:t>
            </w:r>
          </w:p>
          <w:p w:rsidR="00B72C11" w:rsidRPr="00B72C11" w:rsidRDefault="00B72C11" w:rsidP="00B72C11">
            <w:pPr>
              <w:numPr>
                <w:ilvl w:val="0"/>
                <w:numId w:val="15"/>
              </w:numPr>
              <w:spacing w:after="0" w:line="240" w:lineRule="auto"/>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lastRenderedPageBreak/>
              <w:t>Хореография</w:t>
            </w:r>
          </w:p>
          <w:p w:rsidR="00B72C11" w:rsidRPr="00B72C11" w:rsidRDefault="00B72C11" w:rsidP="00B72C11">
            <w:pPr>
              <w:numPr>
                <w:ilvl w:val="0"/>
                <w:numId w:val="15"/>
              </w:numPr>
              <w:spacing w:after="0" w:line="0" w:lineRule="atLeast"/>
              <w:ind w:left="342"/>
              <w:rPr>
                <w:rFonts w:ascii="Calibri" w:eastAsia="Times New Roman" w:hAnsi="Calibri" w:cs="Calibri"/>
                <w:color w:val="000000"/>
                <w:lang w:eastAsia="ru-RU"/>
              </w:rPr>
            </w:pPr>
            <w:r w:rsidRPr="00B72C11">
              <w:rPr>
                <w:rFonts w:ascii="Times New Roman" w:eastAsia="Times New Roman" w:hAnsi="Times New Roman" w:cs="Times New Roman"/>
                <w:color w:val="000000"/>
                <w:sz w:val="24"/>
                <w:szCs w:val="24"/>
                <w:lang w:eastAsia="ru-RU"/>
              </w:rPr>
              <w:t>Прогулка (индивидуальная работа по развитию движений)</w:t>
            </w:r>
          </w:p>
        </w:tc>
      </w:tr>
    </w:tbl>
    <w:p w:rsidR="00154F90" w:rsidRPr="00154F90" w:rsidRDefault="00154F90" w:rsidP="00154F90">
      <w:pPr>
        <w:rPr>
          <w:rFonts w:ascii="Times New Roman" w:hAnsi="Times New Roman" w:cs="Times New Roman"/>
        </w:rPr>
      </w:pPr>
    </w:p>
    <w:p w:rsidR="00056A69" w:rsidRDefault="00056A69" w:rsidP="00294899">
      <w:pPr>
        <w:spacing w:after="0" w:line="240" w:lineRule="auto"/>
        <w:jc w:val="center"/>
        <w:rPr>
          <w:rFonts w:ascii="Times New Roman" w:hAnsi="Times New Roman" w:cs="Times New Roman"/>
          <w:sz w:val="28"/>
          <w:szCs w:val="28"/>
        </w:rPr>
      </w:pPr>
      <w:r w:rsidRPr="00613929">
        <w:rPr>
          <w:rFonts w:ascii="Times New Roman" w:hAnsi="Times New Roman" w:cs="Times New Roman"/>
          <w:sz w:val="28"/>
          <w:szCs w:val="28"/>
        </w:rPr>
        <w:t>Образовательная область «Социально-коммуникативное развитие»</w:t>
      </w:r>
    </w:p>
    <w:p w:rsidR="00D9203E" w:rsidRPr="00613929" w:rsidRDefault="00D9203E" w:rsidP="00056A69">
      <w:pPr>
        <w:spacing w:after="0" w:line="240" w:lineRule="auto"/>
        <w:rPr>
          <w:rFonts w:ascii="Times New Roman" w:hAnsi="Times New Roman" w:cs="Times New Roman"/>
          <w:sz w:val="28"/>
          <w:szCs w:val="28"/>
        </w:rPr>
      </w:pPr>
    </w:p>
    <w:tbl>
      <w:tblPr>
        <w:tblStyle w:val="ad"/>
        <w:tblW w:w="0" w:type="auto"/>
        <w:tblLayout w:type="fixed"/>
        <w:tblLook w:val="04A0" w:firstRow="1" w:lastRow="0" w:firstColumn="1" w:lastColumn="0" w:noHBand="0" w:noVBand="1"/>
      </w:tblPr>
      <w:tblGrid>
        <w:gridCol w:w="855"/>
        <w:gridCol w:w="2372"/>
        <w:gridCol w:w="2126"/>
        <w:gridCol w:w="2552"/>
        <w:gridCol w:w="1950"/>
      </w:tblGrid>
      <w:tr w:rsidR="00613929" w:rsidTr="00613929">
        <w:tc>
          <w:tcPr>
            <w:tcW w:w="855" w:type="dxa"/>
            <w:vAlign w:val="center"/>
          </w:tcPr>
          <w:p w:rsidR="00613929" w:rsidRPr="00613929" w:rsidRDefault="00613929" w:rsidP="00613929">
            <w:pPr>
              <w:jc w:val="center"/>
              <w:rPr>
                <w:rFonts w:ascii="Times New Roman" w:hAnsi="Times New Roman" w:cs="Times New Roman"/>
                <w:b/>
                <w:sz w:val="24"/>
                <w:szCs w:val="24"/>
              </w:rPr>
            </w:pPr>
            <w:r w:rsidRPr="00613929">
              <w:rPr>
                <w:rFonts w:ascii="Times New Roman" w:hAnsi="Times New Roman" w:cs="Times New Roman"/>
                <w:b/>
                <w:sz w:val="24"/>
                <w:szCs w:val="24"/>
              </w:rPr>
              <w:t>Месяц</w:t>
            </w:r>
          </w:p>
        </w:tc>
        <w:tc>
          <w:tcPr>
            <w:tcW w:w="2372" w:type="dxa"/>
            <w:vAlign w:val="center"/>
          </w:tcPr>
          <w:p w:rsidR="00613929" w:rsidRDefault="00613929" w:rsidP="00613929">
            <w:pPr>
              <w:pStyle w:val="c2"/>
              <w:spacing w:before="0" w:beforeAutospacing="0" w:after="0" w:afterAutospacing="0" w:line="0" w:lineRule="atLeast"/>
              <w:jc w:val="center"/>
              <w:rPr>
                <w:rFonts w:ascii="Calibri" w:hAnsi="Calibri" w:cs="Calibri"/>
                <w:color w:val="000000"/>
                <w:sz w:val="22"/>
                <w:szCs w:val="22"/>
              </w:rPr>
            </w:pPr>
            <w:r>
              <w:rPr>
                <w:rStyle w:val="c6"/>
                <w:rFonts w:eastAsiaTheme="majorEastAsia"/>
                <w:b/>
                <w:bCs/>
                <w:color w:val="000000"/>
              </w:rPr>
              <w:t>Социализация, развитие общения, нравственное воспитание</w:t>
            </w:r>
          </w:p>
        </w:tc>
        <w:tc>
          <w:tcPr>
            <w:tcW w:w="2126" w:type="dxa"/>
            <w:vAlign w:val="center"/>
          </w:tcPr>
          <w:p w:rsidR="00613929" w:rsidRDefault="00613929" w:rsidP="00613929">
            <w:pPr>
              <w:pStyle w:val="c2"/>
              <w:spacing w:before="0" w:beforeAutospacing="0" w:after="0" w:afterAutospacing="0" w:line="0" w:lineRule="atLeast"/>
              <w:jc w:val="center"/>
              <w:rPr>
                <w:rStyle w:val="c6"/>
                <w:rFonts w:eastAsiaTheme="majorEastAsia"/>
                <w:b/>
                <w:bCs/>
                <w:color w:val="000000"/>
              </w:rPr>
            </w:pPr>
            <w:r>
              <w:rPr>
                <w:rStyle w:val="c6"/>
                <w:rFonts w:eastAsiaTheme="majorEastAsia"/>
                <w:b/>
                <w:bCs/>
                <w:color w:val="000000"/>
              </w:rPr>
              <w:t>Ребенок в семье и в обществе.  </w:t>
            </w:r>
          </w:p>
          <w:p w:rsidR="00613929" w:rsidRDefault="00613929" w:rsidP="00613929">
            <w:pPr>
              <w:pStyle w:val="c2"/>
              <w:spacing w:before="0" w:beforeAutospacing="0" w:after="0" w:afterAutospacing="0" w:line="0" w:lineRule="atLeast"/>
              <w:jc w:val="center"/>
              <w:rPr>
                <w:rFonts w:ascii="Calibri" w:hAnsi="Calibri" w:cs="Calibri"/>
                <w:color w:val="000000"/>
                <w:sz w:val="22"/>
                <w:szCs w:val="22"/>
              </w:rPr>
            </w:pPr>
            <w:r>
              <w:rPr>
                <w:rStyle w:val="c6"/>
                <w:rFonts w:eastAsiaTheme="majorEastAsia"/>
                <w:b/>
                <w:bCs/>
                <w:color w:val="000000"/>
              </w:rPr>
              <w:t>Патриотическое воспитание.</w:t>
            </w:r>
          </w:p>
        </w:tc>
        <w:tc>
          <w:tcPr>
            <w:tcW w:w="2552" w:type="dxa"/>
            <w:vAlign w:val="center"/>
          </w:tcPr>
          <w:p w:rsidR="00613929" w:rsidRDefault="00613929" w:rsidP="00613929">
            <w:pPr>
              <w:pStyle w:val="c2"/>
              <w:spacing w:before="0" w:beforeAutospacing="0" w:after="0" w:afterAutospacing="0" w:line="0" w:lineRule="atLeast"/>
              <w:jc w:val="center"/>
              <w:rPr>
                <w:rFonts w:ascii="Calibri" w:hAnsi="Calibri" w:cs="Calibri"/>
                <w:color w:val="000000"/>
                <w:sz w:val="22"/>
                <w:szCs w:val="22"/>
              </w:rPr>
            </w:pPr>
            <w:r>
              <w:rPr>
                <w:rStyle w:val="c6"/>
                <w:rFonts w:eastAsiaTheme="majorEastAsia"/>
                <w:b/>
                <w:bCs/>
                <w:color w:val="000000"/>
              </w:rPr>
              <w:t>Самообслуживание. Самостоятельность, трудовое воспитание</w:t>
            </w:r>
          </w:p>
        </w:tc>
        <w:tc>
          <w:tcPr>
            <w:tcW w:w="1950" w:type="dxa"/>
            <w:vAlign w:val="center"/>
          </w:tcPr>
          <w:p w:rsidR="00613929" w:rsidRDefault="00613929" w:rsidP="00613929">
            <w:pPr>
              <w:pStyle w:val="c2"/>
              <w:spacing w:before="0" w:beforeAutospacing="0" w:after="0" w:afterAutospacing="0" w:line="0" w:lineRule="atLeast"/>
              <w:jc w:val="center"/>
              <w:rPr>
                <w:rFonts w:ascii="Calibri" w:hAnsi="Calibri" w:cs="Calibri"/>
                <w:color w:val="000000"/>
                <w:sz w:val="22"/>
                <w:szCs w:val="22"/>
              </w:rPr>
            </w:pPr>
            <w:r>
              <w:rPr>
                <w:rStyle w:val="c6"/>
                <w:rFonts w:eastAsiaTheme="majorEastAsia"/>
                <w:b/>
                <w:bCs/>
                <w:color w:val="000000"/>
              </w:rPr>
              <w:t>Формирование основ безопасности.</w:t>
            </w:r>
          </w:p>
        </w:tc>
      </w:tr>
      <w:tr w:rsidR="00613929" w:rsidTr="0094651F">
        <w:trPr>
          <w:cantSplit/>
          <w:trHeight w:val="1134"/>
        </w:trPr>
        <w:tc>
          <w:tcPr>
            <w:tcW w:w="855" w:type="dxa"/>
            <w:textDirection w:val="btLr"/>
            <w:vAlign w:val="center"/>
          </w:tcPr>
          <w:p w:rsidR="00613929" w:rsidRDefault="00613929" w:rsidP="0094651F">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372" w:type="dxa"/>
          </w:tcPr>
          <w:p w:rsidR="00D97485" w:rsidRPr="00D97485" w:rsidRDefault="00D97485" w:rsidP="00D97485">
            <w:pPr>
              <w:rPr>
                <w:rFonts w:ascii="Times New Roman" w:hAnsi="Times New Roman" w:cs="Times New Roman"/>
                <w:sz w:val="24"/>
                <w:szCs w:val="24"/>
              </w:rPr>
            </w:pPr>
            <w:r w:rsidRPr="00D97485">
              <w:rPr>
                <w:rFonts w:ascii="Times New Roman" w:hAnsi="Times New Roman" w:cs="Times New Roman"/>
                <w:sz w:val="24"/>
                <w:szCs w:val="24"/>
              </w:rPr>
              <w:t>Беседа «Знакомьтесь, пожалуйста».</w:t>
            </w:r>
          </w:p>
          <w:p w:rsidR="00D97485" w:rsidRPr="00D97485" w:rsidRDefault="00D97485" w:rsidP="00D97485">
            <w:pPr>
              <w:rPr>
                <w:rFonts w:ascii="Times New Roman" w:hAnsi="Times New Roman" w:cs="Times New Roman"/>
                <w:sz w:val="24"/>
                <w:szCs w:val="24"/>
              </w:rPr>
            </w:pPr>
            <w:r w:rsidRPr="00D97485">
              <w:rPr>
                <w:rFonts w:ascii="Times New Roman" w:hAnsi="Times New Roman" w:cs="Times New Roman"/>
                <w:sz w:val="24"/>
                <w:szCs w:val="24"/>
              </w:rPr>
              <w:t>Беседа «Поведение за столом».</w:t>
            </w:r>
          </w:p>
          <w:p w:rsidR="004666DD" w:rsidRDefault="00D97485" w:rsidP="00D97485">
            <w:pPr>
              <w:rPr>
                <w:rFonts w:ascii="Times New Roman" w:hAnsi="Times New Roman" w:cs="Times New Roman"/>
                <w:sz w:val="24"/>
                <w:szCs w:val="24"/>
              </w:rPr>
            </w:pPr>
            <w:r w:rsidRPr="00D97485">
              <w:rPr>
                <w:rFonts w:ascii="Times New Roman" w:hAnsi="Times New Roman" w:cs="Times New Roman"/>
                <w:sz w:val="24"/>
                <w:szCs w:val="24"/>
              </w:rPr>
              <w:t>Беседа «У тебя в гостях подруга»</w:t>
            </w:r>
          </w:p>
          <w:p w:rsidR="00D97485" w:rsidRDefault="00D97485" w:rsidP="00D97485">
            <w:pPr>
              <w:rPr>
                <w:rFonts w:ascii="Times New Roman" w:hAnsi="Times New Roman" w:cs="Times New Roman"/>
                <w:sz w:val="24"/>
                <w:szCs w:val="24"/>
              </w:rPr>
            </w:pPr>
            <w:r>
              <w:rPr>
                <w:rFonts w:ascii="Times New Roman" w:hAnsi="Times New Roman" w:cs="Times New Roman"/>
                <w:sz w:val="24"/>
                <w:szCs w:val="24"/>
              </w:rPr>
              <w:t>Беседа «Прощание с гостем»</w:t>
            </w:r>
          </w:p>
        </w:tc>
        <w:tc>
          <w:tcPr>
            <w:tcW w:w="2126" w:type="dxa"/>
          </w:tcPr>
          <w:p w:rsidR="00380ECE" w:rsidRPr="00380ECE" w:rsidRDefault="00380ECE" w:rsidP="00380ECE">
            <w:pPr>
              <w:rPr>
                <w:rFonts w:ascii="Times New Roman" w:hAnsi="Times New Roman" w:cs="Times New Roman"/>
                <w:sz w:val="24"/>
                <w:szCs w:val="24"/>
              </w:rPr>
            </w:pPr>
            <w:r w:rsidRPr="00380ECE">
              <w:rPr>
                <w:rFonts w:ascii="Times New Roman" w:hAnsi="Times New Roman" w:cs="Times New Roman"/>
                <w:sz w:val="24"/>
                <w:szCs w:val="24"/>
              </w:rPr>
              <w:t xml:space="preserve"> Беседа «1 сентября».</w:t>
            </w:r>
          </w:p>
          <w:p w:rsidR="00D97485" w:rsidRPr="00D97485" w:rsidRDefault="00380ECE" w:rsidP="00D97485">
            <w:pPr>
              <w:rPr>
                <w:rFonts w:ascii="Times New Roman" w:hAnsi="Times New Roman" w:cs="Times New Roman"/>
                <w:sz w:val="24"/>
                <w:szCs w:val="24"/>
              </w:rPr>
            </w:pPr>
            <w:r w:rsidRPr="00380ECE">
              <w:rPr>
                <w:rFonts w:ascii="Times New Roman" w:hAnsi="Times New Roman" w:cs="Times New Roman"/>
                <w:sz w:val="24"/>
                <w:szCs w:val="24"/>
              </w:rPr>
              <w:t>Посещение детьми подготовительной к школе группы торжественной линейки в школе</w:t>
            </w:r>
            <w:r w:rsidR="00D97485">
              <w:rPr>
                <w:rFonts w:ascii="Times New Roman" w:hAnsi="Times New Roman" w:cs="Times New Roman"/>
                <w:sz w:val="24"/>
                <w:szCs w:val="24"/>
              </w:rPr>
              <w:t>.</w:t>
            </w:r>
            <w:r w:rsidR="00D97485" w:rsidRPr="00D97485">
              <w:rPr>
                <w:rFonts w:ascii="Times New Roman" w:hAnsi="Times New Roman" w:cs="Times New Roman"/>
                <w:sz w:val="24"/>
                <w:szCs w:val="24"/>
              </w:rPr>
              <w:t xml:space="preserve"> Беседа «Я- человек».</w:t>
            </w:r>
          </w:p>
          <w:p w:rsidR="00D97485" w:rsidRDefault="00D97485" w:rsidP="00380ECE">
            <w:pPr>
              <w:rPr>
                <w:rFonts w:ascii="Times New Roman" w:hAnsi="Times New Roman" w:cs="Times New Roman"/>
                <w:sz w:val="24"/>
                <w:szCs w:val="24"/>
              </w:rPr>
            </w:pPr>
          </w:p>
        </w:tc>
        <w:tc>
          <w:tcPr>
            <w:tcW w:w="2552" w:type="dxa"/>
          </w:tcPr>
          <w:p w:rsidR="00613929" w:rsidRDefault="00D9203E" w:rsidP="00056A69">
            <w:pPr>
              <w:rPr>
                <w:rFonts w:ascii="Times New Roman" w:hAnsi="Times New Roman" w:cs="Times New Roman"/>
                <w:sz w:val="24"/>
                <w:szCs w:val="24"/>
              </w:rPr>
            </w:pPr>
            <w:r w:rsidRPr="00D9203E">
              <w:rPr>
                <w:rFonts w:ascii="Times New Roman" w:hAnsi="Times New Roman" w:cs="Times New Roman"/>
                <w:sz w:val="24"/>
                <w:szCs w:val="24"/>
              </w:rPr>
              <w:t>Формировать умение складывать игрушки на места</w:t>
            </w:r>
          </w:p>
        </w:tc>
        <w:tc>
          <w:tcPr>
            <w:tcW w:w="1950" w:type="dxa"/>
          </w:tcPr>
          <w:p w:rsidR="007039D5" w:rsidRDefault="00072505" w:rsidP="00056A69">
            <w:pPr>
              <w:rPr>
                <w:rFonts w:ascii="Times New Roman" w:hAnsi="Times New Roman" w:cs="Times New Roman"/>
                <w:sz w:val="24"/>
                <w:szCs w:val="24"/>
              </w:rPr>
            </w:pPr>
            <w:r>
              <w:rPr>
                <w:rFonts w:ascii="Times New Roman" w:hAnsi="Times New Roman" w:cs="Times New Roman"/>
                <w:sz w:val="24"/>
                <w:szCs w:val="24"/>
              </w:rPr>
              <w:t>Беседа «Правила поведения пешеходов и пассажиров»</w:t>
            </w:r>
          </w:p>
          <w:p w:rsidR="00855FB0" w:rsidRDefault="00855FB0" w:rsidP="00056A69">
            <w:pPr>
              <w:rPr>
                <w:rFonts w:ascii="Times New Roman" w:hAnsi="Times New Roman" w:cs="Times New Roman"/>
                <w:sz w:val="24"/>
                <w:szCs w:val="24"/>
              </w:rPr>
            </w:pPr>
            <w:r>
              <w:rPr>
                <w:rFonts w:ascii="Times New Roman" w:hAnsi="Times New Roman" w:cs="Times New Roman"/>
                <w:sz w:val="24"/>
                <w:szCs w:val="24"/>
              </w:rPr>
              <w:t>Беседа «Набери правильно номер»</w:t>
            </w:r>
          </w:p>
          <w:p w:rsidR="00D76C1C" w:rsidRDefault="00D76C1C" w:rsidP="00056A69">
            <w:pPr>
              <w:rPr>
                <w:rFonts w:ascii="Times New Roman" w:hAnsi="Times New Roman" w:cs="Times New Roman"/>
                <w:sz w:val="24"/>
                <w:szCs w:val="24"/>
              </w:rPr>
            </w:pPr>
            <w:r>
              <w:rPr>
                <w:rFonts w:ascii="Times New Roman" w:hAnsi="Times New Roman" w:cs="Times New Roman"/>
                <w:sz w:val="24"/>
                <w:szCs w:val="24"/>
              </w:rPr>
              <w:t>Беседа «</w:t>
            </w:r>
            <w:r w:rsidR="007039D5">
              <w:rPr>
                <w:rFonts w:ascii="Times New Roman" w:hAnsi="Times New Roman" w:cs="Times New Roman"/>
                <w:sz w:val="24"/>
                <w:szCs w:val="24"/>
              </w:rPr>
              <w:t>Растения вокруг нас. Овощи»</w:t>
            </w:r>
          </w:p>
          <w:p w:rsidR="00D31015" w:rsidRDefault="00D31015" w:rsidP="00056A69">
            <w:pPr>
              <w:rPr>
                <w:rFonts w:ascii="Times New Roman" w:hAnsi="Times New Roman" w:cs="Times New Roman"/>
                <w:sz w:val="24"/>
                <w:szCs w:val="24"/>
              </w:rPr>
            </w:pPr>
            <w:r>
              <w:rPr>
                <w:rFonts w:ascii="Times New Roman" w:hAnsi="Times New Roman" w:cs="Times New Roman"/>
                <w:sz w:val="24"/>
                <w:szCs w:val="24"/>
              </w:rPr>
              <w:t>Д\и «Дорожные знаки»</w:t>
            </w:r>
          </w:p>
        </w:tc>
      </w:tr>
      <w:tr w:rsidR="00613929" w:rsidTr="0094651F">
        <w:trPr>
          <w:cantSplit/>
          <w:trHeight w:val="1134"/>
        </w:trPr>
        <w:tc>
          <w:tcPr>
            <w:tcW w:w="855" w:type="dxa"/>
            <w:textDirection w:val="btLr"/>
            <w:vAlign w:val="center"/>
          </w:tcPr>
          <w:p w:rsidR="00613929" w:rsidRDefault="00613929" w:rsidP="0094651F">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372" w:type="dxa"/>
          </w:tcPr>
          <w:p w:rsidR="00613929" w:rsidRDefault="00D97485" w:rsidP="00380ECE">
            <w:pPr>
              <w:rPr>
                <w:rFonts w:ascii="Times New Roman" w:hAnsi="Times New Roman" w:cs="Times New Roman"/>
                <w:sz w:val="24"/>
                <w:szCs w:val="24"/>
              </w:rPr>
            </w:pPr>
            <w:r>
              <w:rPr>
                <w:rFonts w:ascii="Times New Roman" w:hAnsi="Times New Roman" w:cs="Times New Roman"/>
                <w:sz w:val="24"/>
                <w:szCs w:val="24"/>
              </w:rPr>
              <w:t>Беседа «Прощание перед сном».</w:t>
            </w:r>
          </w:p>
          <w:p w:rsidR="00D97485" w:rsidRDefault="00D97485" w:rsidP="00380ECE">
            <w:pPr>
              <w:rPr>
                <w:rFonts w:ascii="Times New Roman" w:hAnsi="Times New Roman" w:cs="Times New Roman"/>
                <w:sz w:val="24"/>
                <w:szCs w:val="24"/>
              </w:rPr>
            </w:pPr>
            <w:r>
              <w:rPr>
                <w:rFonts w:ascii="Times New Roman" w:hAnsi="Times New Roman" w:cs="Times New Roman"/>
                <w:sz w:val="24"/>
                <w:szCs w:val="24"/>
              </w:rPr>
              <w:t>Беседа «Утреннее приветствие».</w:t>
            </w:r>
          </w:p>
          <w:p w:rsidR="00D97485" w:rsidRDefault="00D97485" w:rsidP="00380ECE">
            <w:pPr>
              <w:rPr>
                <w:rFonts w:ascii="Times New Roman" w:hAnsi="Times New Roman" w:cs="Times New Roman"/>
                <w:sz w:val="24"/>
                <w:szCs w:val="24"/>
              </w:rPr>
            </w:pPr>
            <w:r>
              <w:rPr>
                <w:rFonts w:ascii="Times New Roman" w:hAnsi="Times New Roman" w:cs="Times New Roman"/>
                <w:sz w:val="24"/>
                <w:szCs w:val="24"/>
              </w:rPr>
              <w:t>Беседа «Об уступчивости».</w:t>
            </w:r>
          </w:p>
          <w:p w:rsidR="00D97485" w:rsidRDefault="00D97485" w:rsidP="00380ECE">
            <w:pPr>
              <w:rPr>
                <w:rFonts w:ascii="Times New Roman" w:hAnsi="Times New Roman" w:cs="Times New Roman"/>
                <w:sz w:val="24"/>
                <w:szCs w:val="24"/>
              </w:rPr>
            </w:pPr>
            <w:r>
              <w:rPr>
                <w:rFonts w:ascii="Times New Roman" w:hAnsi="Times New Roman" w:cs="Times New Roman"/>
                <w:sz w:val="24"/>
                <w:szCs w:val="24"/>
              </w:rPr>
              <w:t>Беседа «Вежливая просьба».</w:t>
            </w:r>
          </w:p>
          <w:p w:rsidR="00D97485" w:rsidRDefault="00D97485" w:rsidP="00380ECE">
            <w:pPr>
              <w:rPr>
                <w:rFonts w:ascii="Times New Roman" w:hAnsi="Times New Roman" w:cs="Times New Roman"/>
                <w:sz w:val="24"/>
                <w:szCs w:val="24"/>
              </w:rPr>
            </w:pPr>
            <w:r>
              <w:rPr>
                <w:rFonts w:ascii="Times New Roman" w:hAnsi="Times New Roman" w:cs="Times New Roman"/>
                <w:sz w:val="24"/>
                <w:szCs w:val="24"/>
              </w:rPr>
              <w:t>Беседа «Поведение в общественном транспорте»</w:t>
            </w:r>
          </w:p>
        </w:tc>
        <w:tc>
          <w:tcPr>
            <w:tcW w:w="2126" w:type="dxa"/>
          </w:tcPr>
          <w:p w:rsidR="00380ECE" w:rsidRDefault="00380ECE" w:rsidP="00380ECE">
            <w:pPr>
              <w:rPr>
                <w:rFonts w:ascii="Times New Roman" w:hAnsi="Times New Roman" w:cs="Times New Roman"/>
                <w:sz w:val="24"/>
                <w:szCs w:val="24"/>
              </w:rPr>
            </w:pPr>
            <w:r w:rsidRPr="00380ECE">
              <w:rPr>
                <w:rFonts w:ascii="Times New Roman" w:hAnsi="Times New Roman" w:cs="Times New Roman"/>
                <w:sz w:val="24"/>
                <w:szCs w:val="24"/>
              </w:rPr>
              <w:t>Беседа «Я живу в деревне».</w:t>
            </w:r>
          </w:p>
          <w:p w:rsidR="006C47D0" w:rsidRDefault="006C47D0" w:rsidP="00380ECE">
            <w:pPr>
              <w:rPr>
                <w:rFonts w:ascii="Times New Roman" w:hAnsi="Times New Roman" w:cs="Times New Roman"/>
                <w:sz w:val="24"/>
                <w:szCs w:val="24"/>
              </w:rPr>
            </w:pPr>
            <w:r>
              <w:rPr>
                <w:rFonts w:ascii="Times New Roman" w:hAnsi="Times New Roman" w:cs="Times New Roman"/>
                <w:sz w:val="24"/>
                <w:szCs w:val="24"/>
              </w:rPr>
              <w:t>Беседа «То, что называют одним словом – Русь».</w:t>
            </w:r>
          </w:p>
          <w:p w:rsidR="006C47D0" w:rsidRDefault="006C47D0" w:rsidP="00380ECE">
            <w:pPr>
              <w:rPr>
                <w:rFonts w:ascii="Times New Roman" w:hAnsi="Times New Roman" w:cs="Times New Roman"/>
                <w:sz w:val="24"/>
                <w:szCs w:val="24"/>
              </w:rPr>
            </w:pPr>
            <w:r>
              <w:rPr>
                <w:rFonts w:ascii="Times New Roman" w:hAnsi="Times New Roman" w:cs="Times New Roman"/>
                <w:sz w:val="24"/>
                <w:szCs w:val="24"/>
              </w:rPr>
              <w:t>Беседа «Поначалу все было не так…».</w:t>
            </w:r>
          </w:p>
          <w:p w:rsidR="006C47D0" w:rsidRDefault="006C47D0" w:rsidP="00380ECE">
            <w:pPr>
              <w:rPr>
                <w:rFonts w:ascii="Times New Roman" w:hAnsi="Times New Roman" w:cs="Times New Roman"/>
                <w:sz w:val="24"/>
                <w:szCs w:val="24"/>
              </w:rPr>
            </w:pPr>
            <w:r>
              <w:rPr>
                <w:rFonts w:ascii="Times New Roman" w:hAnsi="Times New Roman" w:cs="Times New Roman"/>
                <w:sz w:val="24"/>
                <w:szCs w:val="24"/>
              </w:rPr>
              <w:t xml:space="preserve">Беседа «Еще одно последнее </w:t>
            </w:r>
            <w:proofErr w:type="spellStart"/>
            <w:r>
              <w:rPr>
                <w:rFonts w:ascii="Times New Roman" w:hAnsi="Times New Roman" w:cs="Times New Roman"/>
                <w:sz w:val="24"/>
                <w:szCs w:val="24"/>
              </w:rPr>
              <w:t>сказаниею</w:t>
            </w:r>
            <w:proofErr w:type="spellEnd"/>
            <w:r>
              <w:rPr>
                <w:rFonts w:ascii="Times New Roman" w:hAnsi="Times New Roman" w:cs="Times New Roman"/>
                <w:sz w:val="24"/>
                <w:szCs w:val="24"/>
              </w:rPr>
              <w:t>…»</w:t>
            </w:r>
          </w:p>
          <w:p w:rsidR="006C47D0" w:rsidRPr="00380ECE" w:rsidRDefault="006C47D0" w:rsidP="00380ECE">
            <w:pPr>
              <w:rPr>
                <w:rFonts w:ascii="Times New Roman" w:hAnsi="Times New Roman" w:cs="Times New Roman"/>
                <w:sz w:val="24"/>
                <w:szCs w:val="24"/>
              </w:rPr>
            </w:pPr>
          </w:p>
          <w:p w:rsidR="00380ECE" w:rsidRDefault="00380ECE" w:rsidP="00056A69">
            <w:pPr>
              <w:rPr>
                <w:rFonts w:ascii="Times New Roman" w:hAnsi="Times New Roman" w:cs="Times New Roman"/>
                <w:sz w:val="24"/>
                <w:szCs w:val="24"/>
              </w:rPr>
            </w:pPr>
          </w:p>
        </w:tc>
        <w:tc>
          <w:tcPr>
            <w:tcW w:w="2552" w:type="dxa"/>
          </w:tcPr>
          <w:p w:rsidR="00613929" w:rsidRDefault="00D9203E" w:rsidP="00056A69">
            <w:pPr>
              <w:rPr>
                <w:rFonts w:ascii="Times New Roman" w:hAnsi="Times New Roman" w:cs="Times New Roman"/>
                <w:sz w:val="24"/>
                <w:szCs w:val="24"/>
              </w:rPr>
            </w:pPr>
            <w:r>
              <w:rPr>
                <w:rFonts w:ascii="Times New Roman" w:hAnsi="Times New Roman" w:cs="Times New Roman"/>
                <w:sz w:val="24"/>
                <w:szCs w:val="24"/>
              </w:rPr>
              <w:t>Р</w:t>
            </w:r>
            <w:r w:rsidRPr="00D9203E">
              <w:rPr>
                <w:rFonts w:ascii="Times New Roman" w:hAnsi="Times New Roman" w:cs="Times New Roman"/>
                <w:sz w:val="24"/>
                <w:szCs w:val="24"/>
              </w:rPr>
              <w:t xml:space="preserve">азвитие умения ухаживать за </w:t>
            </w:r>
            <w:proofErr w:type="gramStart"/>
            <w:r w:rsidRPr="00D9203E">
              <w:rPr>
                <w:rFonts w:ascii="Times New Roman" w:hAnsi="Times New Roman" w:cs="Times New Roman"/>
                <w:sz w:val="24"/>
                <w:szCs w:val="24"/>
              </w:rPr>
              <w:t>растениями,  развитие</w:t>
            </w:r>
            <w:proofErr w:type="gramEnd"/>
            <w:r w:rsidRPr="00D9203E">
              <w:rPr>
                <w:rFonts w:ascii="Times New Roman" w:hAnsi="Times New Roman" w:cs="Times New Roman"/>
                <w:sz w:val="24"/>
                <w:szCs w:val="24"/>
              </w:rPr>
              <w:t xml:space="preserve"> умения складывать одежду красиво, убирать в шкафу, сохранять порядок.</w:t>
            </w:r>
          </w:p>
        </w:tc>
        <w:tc>
          <w:tcPr>
            <w:tcW w:w="1950" w:type="dxa"/>
          </w:tcPr>
          <w:p w:rsidR="00613929" w:rsidRDefault="00072505" w:rsidP="00056A69">
            <w:pPr>
              <w:rPr>
                <w:rFonts w:ascii="Times New Roman" w:hAnsi="Times New Roman" w:cs="Times New Roman"/>
                <w:sz w:val="24"/>
                <w:szCs w:val="24"/>
              </w:rPr>
            </w:pPr>
            <w:r>
              <w:rPr>
                <w:rFonts w:ascii="Times New Roman" w:hAnsi="Times New Roman" w:cs="Times New Roman"/>
                <w:sz w:val="24"/>
                <w:szCs w:val="24"/>
              </w:rPr>
              <w:t>Беседа «Значение цветов в дорожном движении»</w:t>
            </w:r>
          </w:p>
          <w:p w:rsidR="00855FB0" w:rsidRDefault="00855FB0" w:rsidP="00056A69">
            <w:pPr>
              <w:rPr>
                <w:rFonts w:ascii="Times New Roman" w:hAnsi="Times New Roman" w:cs="Times New Roman"/>
                <w:sz w:val="24"/>
                <w:szCs w:val="24"/>
              </w:rPr>
            </w:pPr>
            <w:r>
              <w:rPr>
                <w:rFonts w:ascii="Times New Roman" w:hAnsi="Times New Roman" w:cs="Times New Roman"/>
                <w:sz w:val="24"/>
                <w:szCs w:val="24"/>
              </w:rPr>
              <w:t>Беседа «Специальные сигналы»</w:t>
            </w:r>
          </w:p>
          <w:p w:rsidR="007039D5" w:rsidRDefault="007039D5" w:rsidP="00056A69">
            <w:pPr>
              <w:rPr>
                <w:rFonts w:ascii="Times New Roman" w:hAnsi="Times New Roman" w:cs="Times New Roman"/>
                <w:sz w:val="24"/>
                <w:szCs w:val="24"/>
              </w:rPr>
            </w:pPr>
            <w:r>
              <w:rPr>
                <w:rFonts w:ascii="Times New Roman" w:hAnsi="Times New Roman" w:cs="Times New Roman"/>
                <w:sz w:val="24"/>
                <w:szCs w:val="24"/>
              </w:rPr>
              <w:t>Беседа «Растения вокруг нас. Деревья и кустарники»</w:t>
            </w:r>
          </w:p>
          <w:p w:rsidR="007039D5" w:rsidRDefault="00D31015" w:rsidP="00056A69">
            <w:pPr>
              <w:rPr>
                <w:rFonts w:ascii="Times New Roman" w:hAnsi="Times New Roman" w:cs="Times New Roman"/>
                <w:sz w:val="24"/>
                <w:szCs w:val="24"/>
              </w:rPr>
            </w:pPr>
            <w:r>
              <w:rPr>
                <w:rFonts w:ascii="Times New Roman" w:hAnsi="Times New Roman" w:cs="Times New Roman"/>
                <w:sz w:val="24"/>
                <w:szCs w:val="24"/>
              </w:rPr>
              <w:t>Д\и «Скорая помощь»</w:t>
            </w:r>
          </w:p>
        </w:tc>
      </w:tr>
      <w:tr w:rsidR="00613929" w:rsidTr="0094651F">
        <w:trPr>
          <w:cantSplit/>
          <w:trHeight w:val="1134"/>
        </w:trPr>
        <w:tc>
          <w:tcPr>
            <w:tcW w:w="855" w:type="dxa"/>
            <w:textDirection w:val="btLr"/>
            <w:vAlign w:val="center"/>
          </w:tcPr>
          <w:p w:rsidR="00613929" w:rsidRDefault="00613929" w:rsidP="0094651F">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2372" w:type="dxa"/>
          </w:tcPr>
          <w:p w:rsidR="00613929" w:rsidRDefault="00D97485" w:rsidP="00056A69">
            <w:pPr>
              <w:rPr>
                <w:rFonts w:ascii="Times New Roman" w:hAnsi="Times New Roman" w:cs="Times New Roman"/>
                <w:sz w:val="24"/>
                <w:szCs w:val="24"/>
              </w:rPr>
            </w:pPr>
            <w:r>
              <w:rPr>
                <w:rFonts w:ascii="Times New Roman" w:hAnsi="Times New Roman" w:cs="Times New Roman"/>
                <w:sz w:val="24"/>
                <w:szCs w:val="24"/>
              </w:rPr>
              <w:t>Беседа «Поведение у театральной кассы».</w:t>
            </w:r>
          </w:p>
          <w:p w:rsidR="00D97485" w:rsidRDefault="00D97485" w:rsidP="00056A69">
            <w:pPr>
              <w:rPr>
                <w:rFonts w:ascii="Times New Roman" w:hAnsi="Times New Roman" w:cs="Times New Roman"/>
                <w:sz w:val="24"/>
                <w:szCs w:val="24"/>
              </w:rPr>
            </w:pPr>
            <w:r>
              <w:rPr>
                <w:rFonts w:ascii="Times New Roman" w:hAnsi="Times New Roman" w:cs="Times New Roman"/>
                <w:sz w:val="24"/>
                <w:szCs w:val="24"/>
              </w:rPr>
              <w:t>Беседа «В театре».</w:t>
            </w:r>
          </w:p>
          <w:p w:rsidR="00D97485" w:rsidRDefault="00D97485" w:rsidP="00056A69">
            <w:pPr>
              <w:rPr>
                <w:rFonts w:ascii="Times New Roman" w:hAnsi="Times New Roman" w:cs="Times New Roman"/>
                <w:sz w:val="24"/>
                <w:szCs w:val="24"/>
              </w:rPr>
            </w:pPr>
            <w:r>
              <w:rPr>
                <w:rFonts w:ascii="Times New Roman" w:hAnsi="Times New Roman" w:cs="Times New Roman"/>
                <w:sz w:val="24"/>
                <w:szCs w:val="24"/>
              </w:rPr>
              <w:t>Беседа «В поликлинике».</w:t>
            </w:r>
          </w:p>
          <w:p w:rsidR="00D97485" w:rsidRDefault="00D97485" w:rsidP="00056A69">
            <w:pPr>
              <w:rPr>
                <w:rFonts w:ascii="Times New Roman" w:hAnsi="Times New Roman" w:cs="Times New Roman"/>
                <w:sz w:val="24"/>
                <w:szCs w:val="24"/>
              </w:rPr>
            </w:pPr>
            <w:r>
              <w:rPr>
                <w:rFonts w:ascii="Times New Roman" w:hAnsi="Times New Roman" w:cs="Times New Roman"/>
                <w:sz w:val="24"/>
                <w:szCs w:val="24"/>
              </w:rPr>
              <w:t>Беседа «В детской библиотеке».</w:t>
            </w:r>
          </w:p>
          <w:p w:rsidR="00D97485" w:rsidRDefault="00D97485" w:rsidP="00D97485">
            <w:pPr>
              <w:rPr>
                <w:rFonts w:ascii="Times New Roman" w:hAnsi="Times New Roman" w:cs="Times New Roman"/>
                <w:sz w:val="24"/>
                <w:szCs w:val="24"/>
              </w:rPr>
            </w:pPr>
          </w:p>
        </w:tc>
        <w:tc>
          <w:tcPr>
            <w:tcW w:w="2126" w:type="dxa"/>
          </w:tcPr>
          <w:p w:rsidR="00613929" w:rsidRDefault="006C47D0" w:rsidP="00056A69">
            <w:pPr>
              <w:rPr>
                <w:rFonts w:ascii="Times New Roman" w:hAnsi="Times New Roman" w:cs="Times New Roman"/>
                <w:sz w:val="24"/>
                <w:szCs w:val="24"/>
              </w:rPr>
            </w:pPr>
            <w:r>
              <w:rPr>
                <w:rFonts w:ascii="Times New Roman" w:hAnsi="Times New Roman" w:cs="Times New Roman"/>
                <w:sz w:val="24"/>
                <w:szCs w:val="24"/>
              </w:rPr>
              <w:t>Беседа «Раскинулась моя страна от севера до юга».</w:t>
            </w:r>
          </w:p>
          <w:p w:rsidR="006C47D0" w:rsidRDefault="006C47D0" w:rsidP="00056A69">
            <w:pPr>
              <w:rPr>
                <w:rFonts w:ascii="Times New Roman" w:hAnsi="Times New Roman" w:cs="Times New Roman"/>
                <w:sz w:val="24"/>
                <w:szCs w:val="24"/>
              </w:rPr>
            </w:pPr>
            <w:r>
              <w:rPr>
                <w:rFonts w:ascii="Times New Roman" w:hAnsi="Times New Roman" w:cs="Times New Roman"/>
                <w:sz w:val="24"/>
                <w:szCs w:val="24"/>
              </w:rPr>
              <w:t>Беседа «</w:t>
            </w:r>
            <w:r w:rsidR="00000E0C">
              <w:rPr>
                <w:rFonts w:ascii="Times New Roman" w:hAnsi="Times New Roman" w:cs="Times New Roman"/>
                <w:sz w:val="24"/>
                <w:szCs w:val="24"/>
              </w:rPr>
              <w:t>Предания старины глубокой».</w:t>
            </w:r>
          </w:p>
          <w:p w:rsidR="00000E0C" w:rsidRDefault="00000E0C" w:rsidP="00056A69">
            <w:pPr>
              <w:rPr>
                <w:rFonts w:ascii="Times New Roman" w:hAnsi="Times New Roman" w:cs="Times New Roman"/>
                <w:sz w:val="24"/>
                <w:szCs w:val="24"/>
              </w:rPr>
            </w:pPr>
            <w:r>
              <w:rPr>
                <w:rFonts w:ascii="Times New Roman" w:hAnsi="Times New Roman" w:cs="Times New Roman"/>
                <w:sz w:val="24"/>
                <w:szCs w:val="24"/>
              </w:rPr>
              <w:t>Беседа «История возникновения знамен».</w:t>
            </w:r>
          </w:p>
          <w:p w:rsidR="00000E0C" w:rsidRDefault="00000E0C" w:rsidP="00056A69">
            <w:pPr>
              <w:rPr>
                <w:rFonts w:ascii="Times New Roman" w:hAnsi="Times New Roman" w:cs="Times New Roman"/>
                <w:sz w:val="24"/>
                <w:szCs w:val="24"/>
              </w:rPr>
            </w:pPr>
            <w:r>
              <w:rPr>
                <w:rFonts w:ascii="Times New Roman" w:hAnsi="Times New Roman" w:cs="Times New Roman"/>
                <w:sz w:val="24"/>
                <w:szCs w:val="24"/>
              </w:rPr>
              <w:t>Беседа «Берегите Россию, нет России другой»</w:t>
            </w:r>
          </w:p>
        </w:tc>
        <w:tc>
          <w:tcPr>
            <w:tcW w:w="2552" w:type="dxa"/>
          </w:tcPr>
          <w:p w:rsidR="00613929" w:rsidRDefault="00D9203E" w:rsidP="00056A69">
            <w:pPr>
              <w:rPr>
                <w:rFonts w:ascii="Times New Roman" w:hAnsi="Times New Roman" w:cs="Times New Roman"/>
                <w:sz w:val="24"/>
                <w:szCs w:val="24"/>
              </w:rPr>
            </w:pPr>
            <w:r w:rsidRPr="00D9203E">
              <w:rPr>
                <w:rFonts w:ascii="Times New Roman" w:hAnsi="Times New Roman" w:cs="Times New Roman"/>
                <w:sz w:val="24"/>
                <w:szCs w:val="24"/>
              </w:rPr>
              <w:t>Д/И «Такие разные и такие похожие»</w:t>
            </w:r>
          </w:p>
        </w:tc>
        <w:tc>
          <w:tcPr>
            <w:tcW w:w="1950" w:type="dxa"/>
          </w:tcPr>
          <w:p w:rsidR="00613929" w:rsidRDefault="00072505" w:rsidP="00056A69">
            <w:pPr>
              <w:rPr>
                <w:rFonts w:ascii="Times New Roman" w:hAnsi="Times New Roman" w:cs="Times New Roman"/>
                <w:sz w:val="24"/>
                <w:szCs w:val="24"/>
              </w:rPr>
            </w:pPr>
            <w:r>
              <w:rPr>
                <w:rFonts w:ascii="Times New Roman" w:hAnsi="Times New Roman" w:cs="Times New Roman"/>
                <w:sz w:val="24"/>
                <w:szCs w:val="24"/>
              </w:rPr>
              <w:t>Беседа «Правила</w:t>
            </w:r>
            <w:r w:rsidR="007039D5">
              <w:rPr>
                <w:rFonts w:ascii="Times New Roman" w:hAnsi="Times New Roman" w:cs="Times New Roman"/>
                <w:sz w:val="24"/>
                <w:szCs w:val="24"/>
              </w:rPr>
              <w:t xml:space="preserve"> поведения в общественном транс</w:t>
            </w:r>
            <w:r>
              <w:rPr>
                <w:rFonts w:ascii="Times New Roman" w:hAnsi="Times New Roman" w:cs="Times New Roman"/>
                <w:sz w:val="24"/>
                <w:szCs w:val="24"/>
              </w:rPr>
              <w:t>порте»</w:t>
            </w:r>
          </w:p>
          <w:p w:rsidR="00855FB0" w:rsidRDefault="00855FB0" w:rsidP="00056A69">
            <w:pPr>
              <w:rPr>
                <w:rFonts w:ascii="Times New Roman" w:hAnsi="Times New Roman" w:cs="Times New Roman"/>
                <w:sz w:val="24"/>
                <w:szCs w:val="24"/>
              </w:rPr>
            </w:pPr>
            <w:r>
              <w:rPr>
                <w:rFonts w:ascii="Times New Roman" w:hAnsi="Times New Roman" w:cs="Times New Roman"/>
                <w:sz w:val="24"/>
                <w:szCs w:val="24"/>
              </w:rPr>
              <w:t>Беседа «Огонь-друг, огонь-враг»</w:t>
            </w:r>
          </w:p>
          <w:p w:rsidR="007039D5" w:rsidRDefault="007039D5" w:rsidP="00056A69">
            <w:pPr>
              <w:rPr>
                <w:rFonts w:ascii="Times New Roman" w:hAnsi="Times New Roman" w:cs="Times New Roman"/>
                <w:sz w:val="24"/>
                <w:szCs w:val="24"/>
              </w:rPr>
            </w:pPr>
            <w:r>
              <w:rPr>
                <w:rFonts w:ascii="Times New Roman" w:hAnsi="Times New Roman" w:cs="Times New Roman"/>
                <w:sz w:val="24"/>
                <w:szCs w:val="24"/>
              </w:rPr>
              <w:t>Беседа «Я -ребенок. Мой образ жизни»</w:t>
            </w:r>
          </w:p>
          <w:p w:rsidR="00D31015" w:rsidRDefault="00D31015" w:rsidP="00056A69">
            <w:pPr>
              <w:rPr>
                <w:rFonts w:ascii="Times New Roman" w:hAnsi="Times New Roman" w:cs="Times New Roman"/>
                <w:sz w:val="24"/>
                <w:szCs w:val="24"/>
              </w:rPr>
            </w:pPr>
            <w:r>
              <w:rPr>
                <w:rFonts w:ascii="Times New Roman" w:hAnsi="Times New Roman" w:cs="Times New Roman"/>
                <w:sz w:val="24"/>
                <w:szCs w:val="24"/>
              </w:rPr>
              <w:t>Д\и «Опасные ситуации»</w:t>
            </w:r>
          </w:p>
        </w:tc>
      </w:tr>
      <w:tr w:rsidR="00613929" w:rsidTr="0094651F">
        <w:trPr>
          <w:cantSplit/>
          <w:trHeight w:val="1134"/>
        </w:trPr>
        <w:tc>
          <w:tcPr>
            <w:tcW w:w="855" w:type="dxa"/>
            <w:textDirection w:val="btLr"/>
            <w:vAlign w:val="center"/>
          </w:tcPr>
          <w:p w:rsidR="00613929" w:rsidRDefault="00613929" w:rsidP="0094651F">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372" w:type="dxa"/>
          </w:tcPr>
          <w:p w:rsidR="00D97485" w:rsidRPr="00D97485" w:rsidRDefault="00D97485" w:rsidP="00D97485">
            <w:pPr>
              <w:rPr>
                <w:rFonts w:ascii="Times New Roman" w:hAnsi="Times New Roman" w:cs="Times New Roman"/>
                <w:sz w:val="24"/>
                <w:szCs w:val="24"/>
              </w:rPr>
            </w:pPr>
            <w:r w:rsidRPr="00D97485">
              <w:rPr>
                <w:rFonts w:ascii="Times New Roman" w:hAnsi="Times New Roman" w:cs="Times New Roman"/>
                <w:sz w:val="24"/>
                <w:szCs w:val="24"/>
              </w:rPr>
              <w:t>Беседа «Поведение в кафе».</w:t>
            </w:r>
          </w:p>
          <w:p w:rsidR="00613929" w:rsidRDefault="00D97485" w:rsidP="00056A69">
            <w:pPr>
              <w:rPr>
                <w:rFonts w:ascii="Times New Roman" w:hAnsi="Times New Roman" w:cs="Times New Roman"/>
                <w:sz w:val="24"/>
                <w:szCs w:val="24"/>
              </w:rPr>
            </w:pPr>
            <w:r>
              <w:rPr>
                <w:rFonts w:ascii="Times New Roman" w:hAnsi="Times New Roman" w:cs="Times New Roman"/>
                <w:sz w:val="24"/>
                <w:szCs w:val="24"/>
              </w:rPr>
              <w:t>Беседа «В парикмахерской».</w:t>
            </w:r>
          </w:p>
          <w:p w:rsidR="00D97485" w:rsidRDefault="00D97485" w:rsidP="00056A69">
            <w:pPr>
              <w:rPr>
                <w:rFonts w:ascii="Times New Roman" w:hAnsi="Times New Roman" w:cs="Times New Roman"/>
                <w:sz w:val="24"/>
                <w:szCs w:val="24"/>
              </w:rPr>
            </w:pPr>
            <w:r>
              <w:rPr>
                <w:rFonts w:ascii="Times New Roman" w:hAnsi="Times New Roman" w:cs="Times New Roman"/>
                <w:sz w:val="24"/>
                <w:szCs w:val="24"/>
              </w:rPr>
              <w:t>Беседа «Утешение».</w:t>
            </w:r>
          </w:p>
          <w:p w:rsidR="00D97485" w:rsidRDefault="00D97485" w:rsidP="00056A69">
            <w:pPr>
              <w:rPr>
                <w:rFonts w:ascii="Times New Roman" w:hAnsi="Times New Roman" w:cs="Times New Roman"/>
                <w:sz w:val="24"/>
                <w:szCs w:val="24"/>
              </w:rPr>
            </w:pPr>
            <w:r>
              <w:rPr>
                <w:rFonts w:ascii="Times New Roman" w:hAnsi="Times New Roman" w:cs="Times New Roman"/>
                <w:sz w:val="24"/>
                <w:szCs w:val="24"/>
              </w:rPr>
              <w:t>Беседа «У постели больного».</w:t>
            </w:r>
          </w:p>
        </w:tc>
        <w:tc>
          <w:tcPr>
            <w:tcW w:w="2126" w:type="dxa"/>
          </w:tcPr>
          <w:p w:rsidR="00613929" w:rsidRDefault="00000E0C" w:rsidP="00056A69">
            <w:pPr>
              <w:rPr>
                <w:rFonts w:ascii="Times New Roman" w:hAnsi="Times New Roman" w:cs="Times New Roman"/>
                <w:sz w:val="24"/>
                <w:szCs w:val="24"/>
              </w:rPr>
            </w:pPr>
            <w:r>
              <w:rPr>
                <w:rFonts w:ascii="Times New Roman" w:hAnsi="Times New Roman" w:cs="Times New Roman"/>
                <w:sz w:val="24"/>
                <w:szCs w:val="24"/>
              </w:rPr>
              <w:t>Беседа «Родина бывает разная, но у всех она одна».</w:t>
            </w:r>
          </w:p>
          <w:p w:rsidR="00000E0C" w:rsidRDefault="00000E0C" w:rsidP="00056A69">
            <w:pPr>
              <w:rPr>
                <w:rFonts w:ascii="Times New Roman" w:hAnsi="Times New Roman" w:cs="Times New Roman"/>
                <w:sz w:val="24"/>
                <w:szCs w:val="24"/>
              </w:rPr>
            </w:pPr>
            <w:r>
              <w:rPr>
                <w:rFonts w:ascii="Times New Roman" w:hAnsi="Times New Roman" w:cs="Times New Roman"/>
                <w:sz w:val="24"/>
                <w:szCs w:val="24"/>
              </w:rPr>
              <w:t>Беседа «Я люблю тебя, Россия, дорогая наша Русь».</w:t>
            </w:r>
          </w:p>
          <w:p w:rsidR="00000E0C" w:rsidRDefault="00000E0C" w:rsidP="00056A69">
            <w:pPr>
              <w:rPr>
                <w:rFonts w:ascii="Times New Roman" w:hAnsi="Times New Roman" w:cs="Times New Roman"/>
                <w:sz w:val="24"/>
                <w:szCs w:val="24"/>
              </w:rPr>
            </w:pPr>
            <w:r>
              <w:rPr>
                <w:rFonts w:ascii="Times New Roman" w:hAnsi="Times New Roman" w:cs="Times New Roman"/>
                <w:sz w:val="24"/>
                <w:szCs w:val="24"/>
              </w:rPr>
              <w:t>Беседа «Как велика моя земля, как широки ее просторы».</w:t>
            </w:r>
          </w:p>
          <w:p w:rsidR="00000E0C" w:rsidRDefault="00000E0C" w:rsidP="00056A69">
            <w:pPr>
              <w:rPr>
                <w:rFonts w:ascii="Times New Roman" w:hAnsi="Times New Roman" w:cs="Times New Roman"/>
                <w:sz w:val="24"/>
                <w:szCs w:val="24"/>
              </w:rPr>
            </w:pPr>
          </w:p>
        </w:tc>
        <w:tc>
          <w:tcPr>
            <w:tcW w:w="2552" w:type="dxa"/>
          </w:tcPr>
          <w:p w:rsidR="00613929" w:rsidRDefault="00D9203E" w:rsidP="00056A69">
            <w:pPr>
              <w:rPr>
                <w:rFonts w:ascii="Times New Roman" w:hAnsi="Times New Roman" w:cs="Times New Roman"/>
                <w:sz w:val="24"/>
                <w:szCs w:val="24"/>
              </w:rPr>
            </w:pPr>
            <w:r w:rsidRPr="00D9203E">
              <w:rPr>
                <w:rFonts w:ascii="Times New Roman" w:hAnsi="Times New Roman" w:cs="Times New Roman"/>
                <w:sz w:val="24"/>
                <w:szCs w:val="24"/>
              </w:rPr>
              <w:t xml:space="preserve">Развивать умение складывать игрушки </w:t>
            </w:r>
            <w:proofErr w:type="gramStart"/>
            <w:r w:rsidRPr="00D9203E">
              <w:rPr>
                <w:rFonts w:ascii="Times New Roman" w:hAnsi="Times New Roman" w:cs="Times New Roman"/>
                <w:sz w:val="24"/>
                <w:szCs w:val="24"/>
              </w:rPr>
              <w:t>после  игры</w:t>
            </w:r>
            <w:proofErr w:type="gramEnd"/>
            <w:r w:rsidRPr="00D9203E">
              <w:rPr>
                <w:rFonts w:ascii="Times New Roman" w:hAnsi="Times New Roman" w:cs="Times New Roman"/>
                <w:sz w:val="24"/>
                <w:szCs w:val="24"/>
              </w:rPr>
              <w:t xml:space="preserve"> на свои места; развивать желание помогать друг другу, формировать умение играть аккуратно, не разбрасывать игрушки, развивать самостоятельность при посадке растений в уголке природы</w:t>
            </w:r>
          </w:p>
        </w:tc>
        <w:tc>
          <w:tcPr>
            <w:tcW w:w="1950" w:type="dxa"/>
          </w:tcPr>
          <w:p w:rsidR="00613929" w:rsidRDefault="00072505" w:rsidP="00056A69">
            <w:pPr>
              <w:rPr>
                <w:rFonts w:ascii="Times New Roman" w:hAnsi="Times New Roman" w:cs="Times New Roman"/>
                <w:sz w:val="24"/>
                <w:szCs w:val="24"/>
              </w:rPr>
            </w:pPr>
            <w:r>
              <w:rPr>
                <w:rFonts w:ascii="Times New Roman" w:hAnsi="Times New Roman" w:cs="Times New Roman"/>
                <w:sz w:val="24"/>
                <w:szCs w:val="24"/>
              </w:rPr>
              <w:t>Беседа «Правила поведения на железной дороге»</w:t>
            </w:r>
          </w:p>
          <w:p w:rsidR="00855FB0" w:rsidRDefault="00855FB0" w:rsidP="00056A69">
            <w:pPr>
              <w:rPr>
                <w:rFonts w:ascii="Times New Roman" w:hAnsi="Times New Roman" w:cs="Times New Roman"/>
                <w:sz w:val="24"/>
                <w:szCs w:val="24"/>
              </w:rPr>
            </w:pPr>
            <w:r>
              <w:rPr>
                <w:rFonts w:ascii="Times New Roman" w:hAnsi="Times New Roman" w:cs="Times New Roman"/>
                <w:sz w:val="24"/>
                <w:szCs w:val="24"/>
              </w:rPr>
              <w:t>Беседа «Осторожно: полезные и опасные!»</w:t>
            </w:r>
          </w:p>
          <w:p w:rsidR="007039D5" w:rsidRDefault="007039D5" w:rsidP="00056A69">
            <w:pPr>
              <w:rPr>
                <w:rFonts w:ascii="Times New Roman" w:hAnsi="Times New Roman" w:cs="Times New Roman"/>
                <w:sz w:val="24"/>
                <w:szCs w:val="24"/>
              </w:rPr>
            </w:pPr>
            <w:r>
              <w:rPr>
                <w:rFonts w:ascii="Times New Roman" w:hAnsi="Times New Roman" w:cs="Times New Roman"/>
                <w:sz w:val="24"/>
                <w:szCs w:val="24"/>
              </w:rPr>
              <w:t>Беседа «Я живу в большом городе»</w:t>
            </w:r>
          </w:p>
          <w:p w:rsidR="00D31015" w:rsidRDefault="00D31015" w:rsidP="00056A69">
            <w:pPr>
              <w:rPr>
                <w:rFonts w:ascii="Times New Roman" w:hAnsi="Times New Roman" w:cs="Times New Roman"/>
                <w:sz w:val="24"/>
                <w:szCs w:val="24"/>
              </w:rPr>
            </w:pPr>
            <w:r>
              <w:rPr>
                <w:rFonts w:ascii="Times New Roman" w:hAnsi="Times New Roman" w:cs="Times New Roman"/>
                <w:sz w:val="24"/>
                <w:szCs w:val="24"/>
              </w:rPr>
              <w:t>Д\и «По улицам города»</w:t>
            </w:r>
          </w:p>
        </w:tc>
      </w:tr>
      <w:tr w:rsidR="00613929" w:rsidTr="0094651F">
        <w:trPr>
          <w:cantSplit/>
          <w:trHeight w:val="1134"/>
        </w:trPr>
        <w:tc>
          <w:tcPr>
            <w:tcW w:w="855" w:type="dxa"/>
            <w:textDirection w:val="btLr"/>
            <w:vAlign w:val="center"/>
          </w:tcPr>
          <w:p w:rsidR="00613929" w:rsidRDefault="00613929" w:rsidP="0094651F">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2372" w:type="dxa"/>
          </w:tcPr>
          <w:p w:rsidR="00613929" w:rsidRDefault="00D97485" w:rsidP="00056A69">
            <w:pPr>
              <w:rPr>
                <w:rFonts w:ascii="Times New Roman" w:hAnsi="Times New Roman" w:cs="Times New Roman"/>
                <w:sz w:val="24"/>
                <w:szCs w:val="24"/>
              </w:rPr>
            </w:pPr>
            <w:r>
              <w:rPr>
                <w:rFonts w:ascii="Times New Roman" w:hAnsi="Times New Roman" w:cs="Times New Roman"/>
                <w:sz w:val="24"/>
                <w:szCs w:val="24"/>
              </w:rPr>
              <w:t>Беседа «Разговор с младшим».</w:t>
            </w:r>
          </w:p>
          <w:p w:rsidR="00D97485" w:rsidRDefault="00D97485" w:rsidP="00056A69">
            <w:pPr>
              <w:rPr>
                <w:rFonts w:ascii="Times New Roman" w:hAnsi="Times New Roman" w:cs="Times New Roman"/>
                <w:sz w:val="24"/>
                <w:szCs w:val="24"/>
              </w:rPr>
            </w:pPr>
            <w:r>
              <w:rPr>
                <w:rFonts w:ascii="Times New Roman" w:hAnsi="Times New Roman" w:cs="Times New Roman"/>
                <w:sz w:val="24"/>
                <w:szCs w:val="24"/>
              </w:rPr>
              <w:t>Беседа «</w:t>
            </w:r>
            <w:r w:rsidR="00140422">
              <w:rPr>
                <w:rFonts w:ascii="Times New Roman" w:hAnsi="Times New Roman" w:cs="Times New Roman"/>
                <w:sz w:val="24"/>
                <w:szCs w:val="24"/>
              </w:rPr>
              <w:t>Разговор с незнакомым на улице».</w:t>
            </w:r>
          </w:p>
          <w:p w:rsidR="00140422" w:rsidRDefault="00140422" w:rsidP="00056A69">
            <w:pPr>
              <w:rPr>
                <w:rFonts w:ascii="Times New Roman" w:hAnsi="Times New Roman" w:cs="Times New Roman"/>
                <w:sz w:val="24"/>
                <w:szCs w:val="24"/>
              </w:rPr>
            </w:pPr>
            <w:r>
              <w:rPr>
                <w:rFonts w:ascii="Times New Roman" w:hAnsi="Times New Roman" w:cs="Times New Roman"/>
                <w:sz w:val="24"/>
                <w:szCs w:val="24"/>
              </w:rPr>
              <w:t>Беседа «Обращение к взрослому человеку».</w:t>
            </w:r>
          </w:p>
          <w:p w:rsidR="00140422" w:rsidRDefault="00140422" w:rsidP="00140422">
            <w:pPr>
              <w:rPr>
                <w:rFonts w:ascii="Times New Roman" w:hAnsi="Times New Roman" w:cs="Times New Roman"/>
                <w:sz w:val="24"/>
                <w:szCs w:val="24"/>
              </w:rPr>
            </w:pPr>
          </w:p>
        </w:tc>
        <w:tc>
          <w:tcPr>
            <w:tcW w:w="2126" w:type="dxa"/>
          </w:tcPr>
          <w:p w:rsidR="00613929" w:rsidRDefault="00000E0C" w:rsidP="00056A69">
            <w:pPr>
              <w:rPr>
                <w:rFonts w:ascii="Times New Roman" w:hAnsi="Times New Roman" w:cs="Times New Roman"/>
                <w:sz w:val="24"/>
                <w:szCs w:val="24"/>
              </w:rPr>
            </w:pPr>
            <w:r>
              <w:rPr>
                <w:rFonts w:ascii="Times New Roman" w:hAnsi="Times New Roman" w:cs="Times New Roman"/>
                <w:sz w:val="24"/>
                <w:szCs w:val="24"/>
              </w:rPr>
              <w:t>Беседа «Города старинные, мастерами славные».</w:t>
            </w:r>
          </w:p>
          <w:p w:rsidR="00000E0C" w:rsidRDefault="00000E0C" w:rsidP="00056A69">
            <w:pPr>
              <w:rPr>
                <w:rFonts w:ascii="Times New Roman" w:hAnsi="Times New Roman" w:cs="Times New Roman"/>
                <w:sz w:val="24"/>
                <w:szCs w:val="24"/>
              </w:rPr>
            </w:pPr>
            <w:r>
              <w:rPr>
                <w:rFonts w:ascii="Times New Roman" w:hAnsi="Times New Roman" w:cs="Times New Roman"/>
                <w:sz w:val="24"/>
                <w:szCs w:val="24"/>
              </w:rPr>
              <w:t>Беседа «Родной свой край люби и знай»</w:t>
            </w:r>
          </w:p>
          <w:p w:rsidR="00000E0C" w:rsidRDefault="00000E0C" w:rsidP="00056A69">
            <w:pPr>
              <w:rPr>
                <w:rFonts w:ascii="Times New Roman" w:hAnsi="Times New Roman" w:cs="Times New Roman"/>
                <w:sz w:val="24"/>
                <w:szCs w:val="24"/>
              </w:rPr>
            </w:pPr>
            <w:r>
              <w:rPr>
                <w:rFonts w:ascii="Times New Roman" w:hAnsi="Times New Roman" w:cs="Times New Roman"/>
                <w:sz w:val="24"/>
                <w:szCs w:val="24"/>
              </w:rPr>
              <w:t>Беседа «Символика страны» - флаг, герб, гимн».</w:t>
            </w:r>
          </w:p>
        </w:tc>
        <w:tc>
          <w:tcPr>
            <w:tcW w:w="2552" w:type="dxa"/>
          </w:tcPr>
          <w:p w:rsidR="00613929" w:rsidRDefault="00D9203E" w:rsidP="00056A69">
            <w:pPr>
              <w:rPr>
                <w:rFonts w:ascii="Times New Roman" w:hAnsi="Times New Roman" w:cs="Times New Roman"/>
                <w:sz w:val="24"/>
                <w:szCs w:val="24"/>
              </w:rPr>
            </w:pPr>
            <w:r w:rsidRPr="00D9203E">
              <w:rPr>
                <w:rFonts w:ascii="Times New Roman" w:hAnsi="Times New Roman" w:cs="Times New Roman"/>
                <w:sz w:val="24"/>
                <w:szCs w:val="24"/>
              </w:rPr>
              <w:t>Закрепление умение пользоваться инвентарем для посадки растений и ухода за ним, развитие трудовых навыков у детей.</w:t>
            </w:r>
          </w:p>
        </w:tc>
        <w:tc>
          <w:tcPr>
            <w:tcW w:w="1950" w:type="dxa"/>
          </w:tcPr>
          <w:p w:rsidR="00613929" w:rsidRDefault="00072505" w:rsidP="00056A69">
            <w:pPr>
              <w:rPr>
                <w:rFonts w:ascii="Times New Roman" w:hAnsi="Times New Roman" w:cs="Times New Roman"/>
                <w:sz w:val="24"/>
                <w:szCs w:val="24"/>
              </w:rPr>
            </w:pPr>
            <w:r>
              <w:rPr>
                <w:rFonts w:ascii="Times New Roman" w:hAnsi="Times New Roman" w:cs="Times New Roman"/>
                <w:sz w:val="24"/>
                <w:szCs w:val="24"/>
              </w:rPr>
              <w:t>Беседа «Перекресток»</w:t>
            </w:r>
          </w:p>
          <w:p w:rsidR="00696BCB" w:rsidRDefault="00696BCB" w:rsidP="00056A69">
            <w:pPr>
              <w:rPr>
                <w:rFonts w:ascii="Times New Roman" w:hAnsi="Times New Roman" w:cs="Times New Roman"/>
                <w:sz w:val="24"/>
                <w:szCs w:val="24"/>
              </w:rPr>
            </w:pPr>
            <w:r>
              <w:rPr>
                <w:rFonts w:ascii="Times New Roman" w:hAnsi="Times New Roman" w:cs="Times New Roman"/>
                <w:sz w:val="24"/>
                <w:szCs w:val="24"/>
              </w:rPr>
              <w:t>Беседа «Пожарная безопасность»</w:t>
            </w:r>
          </w:p>
          <w:p w:rsidR="007039D5" w:rsidRDefault="007039D5" w:rsidP="00056A69">
            <w:pPr>
              <w:rPr>
                <w:rFonts w:ascii="Times New Roman" w:hAnsi="Times New Roman" w:cs="Times New Roman"/>
                <w:sz w:val="24"/>
                <w:szCs w:val="24"/>
              </w:rPr>
            </w:pPr>
            <w:r>
              <w:rPr>
                <w:rFonts w:ascii="Times New Roman" w:hAnsi="Times New Roman" w:cs="Times New Roman"/>
                <w:sz w:val="24"/>
                <w:szCs w:val="24"/>
              </w:rPr>
              <w:t>Беседа «Здоровье и болезнь»</w:t>
            </w:r>
          </w:p>
          <w:p w:rsidR="00D31015" w:rsidRDefault="00D31015" w:rsidP="00056A69">
            <w:pPr>
              <w:rPr>
                <w:rFonts w:ascii="Times New Roman" w:hAnsi="Times New Roman" w:cs="Times New Roman"/>
                <w:sz w:val="24"/>
                <w:szCs w:val="24"/>
              </w:rPr>
            </w:pPr>
            <w:r>
              <w:rPr>
                <w:rFonts w:ascii="Times New Roman" w:hAnsi="Times New Roman" w:cs="Times New Roman"/>
                <w:sz w:val="24"/>
                <w:szCs w:val="24"/>
              </w:rPr>
              <w:t>Д\и «Найди знак»</w:t>
            </w:r>
          </w:p>
        </w:tc>
      </w:tr>
      <w:tr w:rsidR="00613929" w:rsidTr="0094651F">
        <w:trPr>
          <w:cantSplit/>
          <w:trHeight w:val="1134"/>
        </w:trPr>
        <w:tc>
          <w:tcPr>
            <w:tcW w:w="855" w:type="dxa"/>
            <w:textDirection w:val="btLr"/>
            <w:vAlign w:val="center"/>
          </w:tcPr>
          <w:p w:rsidR="00613929" w:rsidRDefault="00613929" w:rsidP="0094651F">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2372" w:type="dxa"/>
          </w:tcPr>
          <w:p w:rsidR="00140422" w:rsidRPr="00140422" w:rsidRDefault="00140422" w:rsidP="00140422">
            <w:pPr>
              <w:rPr>
                <w:rFonts w:ascii="Times New Roman" w:hAnsi="Times New Roman" w:cs="Times New Roman"/>
                <w:sz w:val="24"/>
                <w:szCs w:val="24"/>
              </w:rPr>
            </w:pPr>
            <w:r w:rsidRPr="00140422">
              <w:rPr>
                <w:rFonts w:ascii="Times New Roman" w:hAnsi="Times New Roman" w:cs="Times New Roman"/>
                <w:sz w:val="24"/>
                <w:szCs w:val="24"/>
              </w:rPr>
              <w:t>Беседа «Вежливый разговор по телефону».</w:t>
            </w:r>
          </w:p>
          <w:p w:rsidR="00613929" w:rsidRDefault="00140422" w:rsidP="00056A69">
            <w:pPr>
              <w:rPr>
                <w:rFonts w:ascii="Times New Roman" w:hAnsi="Times New Roman" w:cs="Times New Roman"/>
                <w:sz w:val="24"/>
                <w:szCs w:val="24"/>
              </w:rPr>
            </w:pPr>
            <w:r>
              <w:rPr>
                <w:rFonts w:ascii="Times New Roman" w:hAnsi="Times New Roman" w:cs="Times New Roman"/>
                <w:sz w:val="24"/>
                <w:szCs w:val="24"/>
              </w:rPr>
              <w:t>Беседа «Разговор о животных и с животными»</w:t>
            </w:r>
          </w:p>
          <w:p w:rsidR="00827E7B" w:rsidRDefault="00827E7B" w:rsidP="00056A69">
            <w:pPr>
              <w:rPr>
                <w:rFonts w:ascii="Times New Roman" w:hAnsi="Times New Roman" w:cs="Times New Roman"/>
                <w:sz w:val="24"/>
                <w:szCs w:val="24"/>
              </w:rPr>
            </w:pPr>
            <w:r>
              <w:rPr>
                <w:rFonts w:ascii="Times New Roman" w:hAnsi="Times New Roman" w:cs="Times New Roman"/>
                <w:sz w:val="24"/>
                <w:szCs w:val="24"/>
              </w:rPr>
              <w:t>Беседа «Поздравления и пожелания».</w:t>
            </w:r>
          </w:p>
          <w:p w:rsidR="00827E7B" w:rsidRDefault="00827E7B" w:rsidP="00056A69">
            <w:pPr>
              <w:rPr>
                <w:rFonts w:ascii="Times New Roman" w:hAnsi="Times New Roman" w:cs="Times New Roman"/>
                <w:sz w:val="24"/>
                <w:szCs w:val="24"/>
              </w:rPr>
            </w:pPr>
            <w:r>
              <w:rPr>
                <w:rFonts w:ascii="Times New Roman" w:hAnsi="Times New Roman" w:cs="Times New Roman"/>
                <w:sz w:val="24"/>
                <w:szCs w:val="24"/>
              </w:rPr>
              <w:t>Беседа «</w:t>
            </w:r>
            <w:r w:rsidR="0049290E">
              <w:rPr>
                <w:rFonts w:ascii="Times New Roman" w:hAnsi="Times New Roman" w:cs="Times New Roman"/>
                <w:sz w:val="24"/>
                <w:szCs w:val="24"/>
              </w:rPr>
              <w:t>Прощание с близкими перед отъездом»</w:t>
            </w:r>
          </w:p>
          <w:p w:rsidR="0049290E" w:rsidRDefault="0049290E" w:rsidP="00056A69">
            <w:pPr>
              <w:rPr>
                <w:rFonts w:ascii="Times New Roman" w:hAnsi="Times New Roman" w:cs="Times New Roman"/>
                <w:sz w:val="24"/>
                <w:szCs w:val="24"/>
              </w:rPr>
            </w:pPr>
          </w:p>
        </w:tc>
        <w:tc>
          <w:tcPr>
            <w:tcW w:w="2126" w:type="dxa"/>
          </w:tcPr>
          <w:p w:rsidR="00613929" w:rsidRDefault="00000E0C" w:rsidP="00056A69">
            <w:pPr>
              <w:rPr>
                <w:rFonts w:ascii="Times New Roman" w:hAnsi="Times New Roman" w:cs="Times New Roman"/>
                <w:sz w:val="24"/>
                <w:szCs w:val="24"/>
              </w:rPr>
            </w:pPr>
            <w:r>
              <w:rPr>
                <w:rFonts w:ascii="Times New Roman" w:hAnsi="Times New Roman" w:cs="Times New Roman"/>
                <w:sz w:val="24"/>
                <w:szCs w:val="24"/>
              </w:rPr>
              <w:t>Беседа «</w:t>
            </w:r>
            <w:r w:rsidR="00A622B7">
              <w:rPr>
                <w:rFonts w:ascii="Times New Roman" w:hAnsi="Times New Roman" w:cs="Times New Roman"/>
                <w:sz w:val="24"/>
                <w:szCs w:val="24"/>
              </w:rPr>
              <w:t>Был похож наш город древний не на город на деревню».</w:t>
            </w:r>
          </w:p>
          <w:p w:rsidR="00A622B7" w:rsidRDefault="00A622B7" w:rsidP="00056A69">
            <w:pPr>
              <w:rPr>
                <w:rFonts w:ascii="Times New Roman" w:hAnsi="Times New Roman" w:cs="Times New Roman"/>
                <w:sz w:val="24"/>
                <w:szCs w:val="24"/>
              </w:rPr>
            </w:pPr>
            <w:r>
              <w:rPr>
                <w:rFonts w:ascii="Times New Roman" w:hAnsi="Times New Roman" w:cs="Times New Roman"/>
                <w:sz w:val="24"/>
                <w:szCs w:val="24"/>
              </w:rPr>
              <w:t xml:space="preserve">Беседа «Ты стоишь, Москва святая, на семи своих холмах». </w:t>
            </w:r>
          </w:p>
          <w:p w:rsidR="00A622B7" w:rsidRDefault="00A622B7" w:rsidP="00056A69">
            <w:pPr>
              <w:rPr>
                <w:rFonts w:ascii="Times New Roman" w:hAnsi="Times New Roman" w:cs="Times New Roman"/>
                <w:sz w:val="24"/>
                <w:szCs w:val="24"/>
              </w:rPr>
            </w:pPr>
            <w:r>
              <w:rPr>
                <w:rFonts w:ascii="Times New Roman" w:hAnsi="Times New Roman" w:cs="Times New Roman"/>
                <w:sz w:val="24"/>
                <w:szCs w:val="24"/>
              </w:rPr>
              <w:t>Беседа «С невелика начиналась матушка – Москва»</w:t>
            </w:r>
          </w:p>
          <w:p w:rsidR="00A622B7" w:rsidRDefault="00A622B7" w:rsidP="00056A69">
            <w:pPr>
              <w:rPr>
                <w:rFonts w:ascii="Times New Roman" w:hAnsi="Times New Roman" w:cs="Times New Roman"/>
                <w:sz w:val="24"/>
                <w:szCs w:val="24"/>
              </w:rPr>
            </w:pPr>
            <w:r>
              <w:rPr>
                <w:rFonts w:ascii="Times New Roman" w:hAnsi="Times New Roman" w:cs="Times New Roman"/>
                <w:sz w:val="24"/>
                <w:szCs w:val="24"/>
              </w:rPr>
              <w:t>Беседа «Башни кремля».</w:t>
            </w:r>
          </w:p>
        </w:tc>
        <w:tc>
          <w:tcPr>
            <w:tcW w:w="2552" w:type="dxa"/>
          </w:tcPr>
          <w:p w:rsidR="00613929" w:rsidRDefault="00D9203E" w:rsidP="00056A69">
            <w:pPr>
              <w:rPr>
                <w:rFonts w:ascii="Times New Roman" w:hAnsi="Times New Roman" w:cs="Times New Roman"/>
                <w:sz w:val="24"/>
                <w:szCs w:val="24"/>
              </w:rPr>
            </w:pPr>
            <w:r w:rsidRPr="00D9203E">
              <w:rPr>
                <w:rFonts w:ascii="Times New Roman" w:hAnsi="Times New Roman" w:cs="Times New Roman"/>
                <w:sz w:val="24"/>
                <w:szCs w:val="24"/>
              </w:rPr>
              <w:t>Беседа на тему: «Помоги другу»; закрепление умения пользоваться салфеткой; Д/И: «Что нужно для умывания</w:t>
            </w:r>
            <w:proofErr w:type="gramStart"/>
            <w:r w:rsidRPr="00D9203E">
              <w:rPr>
                <w:rFonts w:ascii="Times New Roman" w:hAnsi="Times New Roman" w:cs="Times New Roman"/>
                <w:sz w:val="24"/>
                <w:szCs w:val="24"/>
              </w:rPr>
              <w:t>»;  </w:t>
            </w:r>
            <w:proofErr w:type="gramEnd"/>
          </w:p>
        </w:tc>
        <w:tc>
          <w:tcPr>
            <w:tcW w:w="1950" w:type="dxa"/>
          </w:tcPr>
          <w:p w:rsidR="00613929" w:rsidRDefault="00072505" w:rsidP="00056A69">
            <w:pPr>
              <w:rPr>
                <w:rFonts w:ascii="Times New Roman" w:hAnsi="Times New Roman" w:cs="Times New Roman"/>
                <w:sz w:val="24"/>
                <w:szCs w:val="24"/>
              </w:rPr>
            </w:pPr>
            <w:r>
              <w:rPr>
                <w:rFonts w:ascii="Times New Roman" w:hAnsi="Times New Roman" w:cs="Times New Roman"/>
                <w:sz w:val="24"/>
                <w:szCs w:val="24"/>
              </w:rPr>
              <w:t>Беседа «Знаки, предупреждающие водителя и пешехода об опасности на дороге»</w:t>
            </w:r>
          </w:p>
          <w:p w:rsidR="00696BCB" w:rsidRDefault="00696BCB" w:rsidP="00056A69">
            <w:pPr>
              <w:rPr>
                <w:rFonts w:ascii="Times New Roman" w:hAnsi="Times New Roman" w:cs="Times New Roman"/>
                <w:sz w:val="24"/>
                <w:szCs w:val="24"/>
              </w:rPr>
            </w:pPr>
            <w:r>
              <w:rPr>
                <w:rFonts w:ascii="Times New Roman" w:hAnsi="Times New Roman" w:cs="Times New Roman"/>
                <w:sz w:val="24"/>
                <w:szCs w:val="24"/>
              </w:rPr>
              <w:t>Беседа «Если в доме начался пожар»</w:t>
            </w:r>
          </w:p>
          <w:p w:rsidR="007039D5" w:rsidRDefault="007039D5" w:rsidP="00056A69">
            <w:pPr>
              <w:rPr>
                <w:rFonts w:ascii="Times New Roman" w:hAnsi="Times New Roman" w:cs="Times New Roman"/>
                <w:sz w:val="24"/>
                <w:szCs w:val="24"/>
              </w:rPr>
            </w:pPr>
            <w:r>
              <w:rPr>
                <w:rFonts w:ascii="Times New Roman" w:hAnsi="Times New Roman" w:cs="Times New Roman"/>
                <w:sz w:val="24"/>
                <w:szCs w:val="24"/>
              </w:rPr>
              <w:t>Беседа «Физкультура и здоровье»</w:t>
            </w:r>
          </w:p>
          <w:p w:rsidR="00D31015" w:rsidRDefault="00D31015" w:rsidP="00056A69">
            <w:pPr>
              <w:rPr>
                <w:rFonts w:ascii="Times New Roman" w:hAnsi="Times New Roman" w:cs="Times New Roman"/>
                <w:sz w:val="24"/>
                <w:szCs w:val="24"/>
              </w:rPr>
            </w:pPr>
            <w:r>
              <w:rPr>
                <w:rFonts w:ascii="Times New Roman" w:hAnsi="Times New Roman" w:cs="Times New Roman"/>
                <w:sz w:val="24"/>
                <w:szCs w:val="24"/>
              </w:rPr>
              <w:t>Д\и «Что нужно пожарному»</w:t>
            </w:r>
          </w:p>
        </w:tc>
      </w:tr>
      <w:tr w:rsidR="00613929" w:rsidTr="0094651F">
        <w:trPr>
          <w:cantSplit/>
          <w:trHeight w:val="1134"/>
        </w:trPr>
        <w:tc>
          <w:tcPr>
            <w:tcW w:w="855" w:type="dxa"/>
            <w:textDirection w:val="btLr"/>
            <w:vAlign w:val="center"/>
          </w:tcPr>
          <w:p w:rsidR="00613929" w:rsidRDefault="00613929" w:rsidP="0094651F">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2372" w:type="dxa"/>
          </w:tcPr>
          <w:p w:rsidR="00613929" w:rsidRDefault="0049290E" w:rsidP="00056A69">
            <w:pPr>
              <w:rPr>
                <w:rFonts w:ascii="Times New Roman" w:hAnsi="Times New Roman" w:cs="Times New Roman"/>
                <w:sz w:val="24"/>
                <w:szCs w:val="24"/>
              </w:rPr>
            </w:pPr>
            <w:r>
              <w:rPr>
                <w:rFonts w:ascii="Times New Roman" w:hAnsi="Times New Roman" w:cs="Times New Roman"/>
                <w:sz w:val="24"/>
                <w:szCs w:val="24"/>
              </w:rPr>
              <w:t>Беседа «Речь».</w:t>
            </w:r>
          </w:p>
          <w:p w:rsidR="0049290E" w:rsidRDefault="0049290E" w:rsidP="00056A69">
            <w:pPr>
              <w:rPr>
                <w:rFonts w:ascii="Times New Roman" w:hAnsi="Times New Roman" w:cs="Times New Roman"/>
                <w:sz w:val="24"/>
                <w:szCs w:val="24"/>
              </w:rPr>
            </w:pPr>
            <w:r>
              <w:rPr>
                <w:rFonts w:ascii="Times New Roman" w:hAnsi="Times New Roman" w:cs="Times New Roman"/>
                <w:sz w:val="24"/>
                <w:szCs w:val="24"/>
              </w:rPr>
              <w:t>Беседа «Культура речи».</w:t>
            </w:r>
          </w:p>
          <w:p w:rsidR="0049290E" w:rsidRDefault="0049290E" w:rsidP="00056A69">
            <w:pPr>
              <w:rPr>
                <w:rFonts w:ascii="Times New Roman" w:hAnsi="Times New Roman" w:cs="Times New Roman"/>
                <w:sz w:val="24"/>
                <w:szCs w:val="24"/>
              </w:rPr>
            </w:pPr>
            <w:r>
              <w:rPr>
                <w:rFonts w:ascii="Times New Roman" w:hAnsi="Times New Roman" w:cs="Times New Roman"/>
                <w:sz w:val="24"/>
                <w:szCs w:val="24"/>
              </w:rPr>
              <w:t>Беседа «Настоящий мужчина».</w:t>
            </w:r>
          </w:p>
          <w:p w:rsidR="0049290E" w:rsidRDefault="0049290E" w:rsidP="00056A69">
            <w:pPr>
              <w:rPr>
                <w:rFonts w:ascii="Times New Roman" w:hAnsi="Times New Roman" w:cs="Times New Roman"/>
                <w:sz w:val="24"/>
                <w:szCs w:val="24"/>
              </w:rPr>
            </w:pPr>
            <w:r>
              <w:rPr>
                <w:rFonts w:ascii="Times New Roman" w:hAnsi="Times New Roman" w:cs="Times New Roman"/>
                <w:sz w:val="24"/>
                <w:szCs w:val="24"/>
              </w:rPr>
              <w:t>Беседа «Деловой человек».</w:t>
            </w:r>
          </w:p>
        </w:tc>
        <w:tc>
          <w:tcPr>
            <w:tcW w:w="2126" w:type="dxa"/>
          </w:tcPr>
          <w:p w:rsidR="00613929" w:rsidRDefault="00A622B7" w:rsidP="00056A69">
            <w:pPr>
              <w:rPr>
                <w:rFonts w:ascii="Times New Roman" w:hAnsi="Times New Roman" w:cs="Times New Roman"/>
                <w:sz w:val="24"/>
                <w:szCs w:val="24"/>
              </w:rPr>
            </w:pPr>
            <w:r>
              <w:rPr>
                <w:rFonts w:ascii="Times New Roman" w:hAnsi="Times New Roman" w:cs="Times New Roman"/>
                <w:sz w:val="24"/>
                <w:szCs w:val="24"/>
              </w:rPr>
              <w:t>Беседа «Москва златоглавая из глубины веков»</w:t>
            </w:r>
            <w:r w:rsidR="009D0407">
              <w:rPr>
                <w:rFonts w:ascii="Times New Roman" w:hAnsi="Times New Roman" w:cs="Times New Roman"/>
                <w:sz w:val="24"/>
                <w:szCs w:val="24"/>
              </w:rPr>
              <w:t>.</w:t>
            </w:r>
          </w:p>
          <w:p w:rsidR="009D0407" w:rsidRDefault="009D0407" w:rsidP="00056A69">
            <w:pPr>
              <w:rPr>
                <w:rFonts w:ascii="Times New Roman" w:hAnsi="Times New Roman" w:cs="Times New Roman"/>
                <w:sz w:val="24"/>
                <w:szCs w:val="24"/>
              </w:rPr>
            </w:pPr>
            <w:r>
              <w:rPr>
                <w:rFonts w:ascii="Times New Roman" w:hAnsi="Times New Roman" w:cs="Times New Roman"/>
                <w:sz w:val="24"/>
                <w:szCs w:val="24"/>
              </w:rPr>
              <w:t>Беседа «Памятники Москвы».</w:t>
            </w:r>
          </w:p>
          <w:p w:rsidR="009D0407" w:rsidRDefault="009D0407" w:rsidP="00056A69">
            <w:pPr>
              <w:rPr>
                <w:rFonts w:ascii="Times New Roman" w:hAnsi="Times New Roman" w:cs="Times New Roman"/>
                <w:sz w:val="24"/>
                <w:szCs w:val="24"/>
              </w:rPr>
            </w:pPr>
            <w:r>
              <w:rPr>
                <w:rFonts w:ascii="Times New Roman" w:hAnsi="Times New Roman" w:cs="Times New Roman"/>
                <w:sz w:val="24"/>
                <w:szCs w:val="24"/>
              </w:rPr>
              <w:t>Беседа «А я люблю свои места родные, свои родные, милые места».</w:t>
            </w:r>
          </w:p>
          <w:p w:rsidR="009D0407" w:rsidRDefault="009D0407" w:rsidP="00056A69">
            <w:pPr>
              <w:rPr>
                <w:rFonts w:ascii="Times New Roman" w:hAnsi="Times New Roman" w:cs="Times New Roman"/>
                <w:sz w:val="24"/>
                <w:szCs w:val="24"/>
              </w:rPr>
            </w:pPr>
            <w:r>
              <w:rPr>
                <w:rFonts w:ascii="Times New Roman" w:hAnsi="Times New Roman" w:cs="Times New Roman"/>
                <w:sz w:val="24"/>
                <w:szCs w:val="24"/>
              </w:rPr>
              <w:t>Беседа «Всякому мила</w:t>
            </w:r>
          </w:p>
        </w:tc>
        <w:tc>
          <w:tcPr>
            <w:tcW w:w="2552" w:type="dxa"/>
          </w:tcPr>
          <w:p w:rsidR="00613929" w:rsidRDefault="00D9203E" w:rsidP="00056A69">
            <w:pPr>
              <w:rPr>
                <w:rFonts w:ascii="Times New Roman" w:hAnsi="Times New Roman" w:cs="Times New Roman"/>
                <w:sz w:val="24"/>
                <w:szCs w:val="24"/>
              </w:rPr>
            </w:pPr>
            <w:r w:rsidRPr="00D9203E">
              <w:rPr>
                <w:rFonts w:ascii="Times New Roman" w:hAnsi="Times New Roman" w:cs="Times New Roman"/>
                <w:sz w:val="24"/>
                <w:szCs w:val="24"/>
              </w:rPr>
              <w:t>Закрепление умения одеваться в определенной последовательности; воспитание привычки благодарить за обед; И/У: «Скажи спасибо»</w:t>
            </w:r>
          </w:p>
        </w:tc>
        <w:tc>
          <w:tcPr>
            <w:tcW w:w="1950" w:type="dxa"/>
          </w:tcPr>
          <w:p w:rsidR="00613929" w:rsidRDefault="00696BCB" w:rsidP="00056A69">
            <w:pPr>
              <w:rPr>
                <w:rFonts w:ascii="Times New Roman" w:hAnsi="Times New Roman" w:cs="Times New Roman"/>
                <w:sz w:val="24"/>
                <w:szCs w:val="24"/>
              </w:rPr>
            </w:pPr>
            <w:r>
              <w:rPr>
                <w:rFonts w:ascii="Times New Roman" w:hAnsi="Times New Roman" w:cs="Times New Roman"/>
                <w:sz w:val="24"/>
                <w:szCs w:val="24"/>
              </w:rPr>
              <w:t>Беседа «Дорожная разметка»</w:t>
            </w:r>
          </w:p>
          <w:p w:rsidR="00D76C1C" w:rsidRDefault="00D76C1C" w:rsidP="00056A69">
            <w:pPr>
              <w:rPr>
                <w:rFonts w:ascii="Times New Roman" w:hAnsi="Times New Roman" w:cs="Times New Roman"/>
                <w:sz w:val="24"/>
                <w:szCs w:val="24"/>
              </w:rPr>
            </w:pPr>
            <w:r>
              <w:rPr>
                <w:rFonts w:ascii="Times New Roman" w:hAnsi="Times New Roman" w:cs="Times New Roman"/>
                <w:sz w:val="24"/>
                <w:szCs w:val="24"/>
              </w:rPr>
              <w:t>Беседа «Тушение пожаров»</w:t>
            </w:r>
          </w:p>
          <w:p w:rsidR="007039D5" w:rsidRDefault="007039D5" w:rsidP="00056A69">
            <w:pPr>
              <w:rPr>
                <w:rFonts w:ascii="Times New Roman" w:hAnsi="Times New Roman" w:cs="Times New Roman"/>
                <w:sz w:val="24"/>
                <w:szCs w:val="24"/>
              </w:rPr>
            </w:pPr>
            <w:r>
              <w:rPr>
                <w:rFonts w:ascii="Times New Roman" w:hAnsi="Times New Roman" w:cs="Times New Roman"/>
                <w:sz w:val="24"/>
                <w:szCs w:val="24"/>
              </w:rPr>
              <w:t>Беседа «Здоровые зубы»</w:t>
            </w:r>
          </w:p>
          <w:p w:rsidR="007039D5" w:rsidRDefault="007039D5" w:rsidP="00056A69">
            <w:pPr>
              <w:rPr>
                <w:rFonts w:ascii="Times New Roman" w:hAnsi="Times New Roman" w:cs="Times New Roman"/>
                <w:sz w:val="24"/>
                <w:szCs w:val="24"/>
              </w:rPr>
            </w:pPr>
            <w:r>
              <w:rPr>
                <w:rFonts w:ascii="Times New Roman" w:hAnsi="Times New Roman" w:cs="Times New Roman"/>
                <w:sz w:val="24"/>
                <w:szCs w:val="24"/>
              </w:rPr>
              <w:t>Беседа «Ребенок дома»</w:t>
            </w:r>
          </w:p>
          <w:p w:rsidR="00D31015" w:rsidRDefault="00D31015" w:rsidP="00056A69">
            <w:pPr>
              <w:rPr>
                <w:rFonts w:ascii="Times New Roman" w:hAnsi="Times New Roman" w:cs="Times New Roman"/>
                <w:sz w:val="24"/>
                <w:szCs w:val="24"/>
              </w:rPr>
            </w:pPr>
            <w:r>
              <w:rPr>
                <w:rFonts w:ascii="Times New Roman" w:hAnsi="Times New Roman" w:cs="Times New Roman"/>
                <w:sz w:val="24"/>
                <w:szCs w:val="24"/>
              </w:rPr>
              <w:t>Д\и «Четвертый лишний» (цветы)</w:t>
            </w:r>
          </w:p>
        </w:tc>
      </w:tr>
      <w:tr w:rsidR="00613929" w:rsidTr="0094651F">
        <w:trPr>
          <w:cantSplit/>
          <w:trHeight w:val="1134"/>
        </w:trPr>
        <w:tc>
          <w:tcPr>
            <w:tcW w:w="855" w:type="dxa"/>
            <w:textDirection w:val="btLr"/>
            <w:vAlign w:val="center"/>
          </w:tcPr>
          <w:p w:rsidR="00613929" w:rsidRDefault="00613929" w:rsidP="0094651F">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2372" w:type="dxa"/>
          </w:tcPr>
          <w:p w:rsidR="00613929" w:rsidRDefault="0049290E" w:rsidP="00056A69">
            <w:pPr>
              <w:rPr>
                <w:rFonts w:ascii="Times New Roman" w:hAnsi="Times New Roman" w:cs="Times New Roman"/>
                <w:sz w:val="24"/>
                <w:szCs w:val="24"/>
              </w:rPr>
            </w:pPr>
            <w:r>
              <w:rPr>
                <w:rFonts w:ascii="Times New Roman" w:hAnsi="Times New Roman" w:cs="Times New Roman"/>
                <w:sz w:val="24"/>
                <w:szCs w:val="24"/>
              </w:rPr>
              <w:t>Беседа «о вежливости».</w:t>
            </w:r>
          </w:p>
          <w:p w:rsidR="0049290E" w:rsidRDefault="0049290E" w:rsidP="00056A69">
            <w:pPr>
              <w:rPr>
                <w:rFonts w:ascii="Times New Roman" w:hAnsi="Times New Roman" w:cs="Times New Roman"/>
                <w:sz w:val="24"/>
                <w:szCs w:val="24"/>
              </w:rPr>
            </w:pPr>
            <w:r>
              <w:rPr>
                <w:rFonts w:ascii="Times New Roman" w:hAnsi="Times New Roman" w:cs="Times New Roman"/>
                <w:sz w:val="24"/>
                <w:szCs w:val="24"/>
              </w:rPr>
              <w:t>Беседа «Что такое этикет».</w:t>
            </w:r>
          </w:p>
          <w:p w:rsidR="0049290E" w:rsidRDefault="0049290E" w:rsidP="00056A69">
            <w:pPr>
              <w:rPr>
                <w:rFonts w:ascii="Times New Roman" w:hAnsi="Times New Roman" w:cs="Times New Roman"/>
                <w:sz w:val="24"/>
                <w:szCs w:val="24"/>
              </w:rPr>
            </w:pPr>
            <w:r>
              <w:rPr>
                <w:rFonts w:ascii="Times New Roman" w:hAnsi="Times New Roman" w:cs="Times New Roman"/>
                <w:sz w:val="24"/>
                <w:szCs w:val="24"/>
              </w:rPr>
              <w:t>Беседа «Умение вежливо слушать».</w:t>
            </w:r>
          </w:p>
          <w:p w:rsidR="0049290E" w:rsidRDefault="0049290E" w:rsidP="00056A69">
            <w:pPr>
              <w:rPr>
                <w:rFonts w:ascii="Times New Roman" w:hAnsi="Times New Roman" w:cs="Times New Roman"/>
                <w:sz w:val="24"/>
                <w:szCs w:val="24"/>
              </w:rPr>
            </w:pPr>
            <w:r>
              <w:rPr>
                <w:rFonts w:ascii="Times New Roman" w:hAnsi="Times New Roman" w:cs="Times New Roman"/>
                <w:sz w:val="24"/>
                <w:szCs w:val="24"/>
              </w:rPr>
              <w:t>Беседа «Не ссориться и не обижаться друг на друга»</w:t>
            </w:r>
          </w:p>
        </w:tc>
        <w:tc>
          <w:tcPr>
            <w:tcW w:w="2126" w:type="dxa"/>
          </w:tcPr>
          <w:p w:rsidR="00613929" w:rsidRDefault="009D0407" w:rsidP="00056A69">
            <w:pPr>
              <w:rPr>
                <w:rFonts w:ascii="Times New Roman" w:hAnsi="Times New Roman" w:cs="Times New Roman"/>
                <w:sz w:val="24"/>
                <w:szCs w:val="24"/>
              </w:rPr>
            </w:pPr>
            <w:r>
              <w:rPr>
                <w:rFonts w:ascii="Times New Roman" w:hAnsi="Times New Roman" w:cs="Times New Roman"/>
                <w:sz w:val="24"/>
                <w:szCs w:val="24"/>
              </w:rPr>
              <w:t>Беседа «Малая Родина»</w:t>
            </w:r>
          </w:p>
          <w:p w:rsidR="009D0407" w:rsidRDefault="009D0407" w:rsidP="00056A69">
            <w:pPr>
              <w:rPr>
                <w:rFonts w:ascii="Times New Roman" w:hAnsi="Times New Roman" w:cs="Times New Roman"/>
                <w:sz w:val="24"/>
                <w:szCs w:val="24"/>
              </w:rPr>
            </w:pPr>
            <w:r>
              <w:rPr>
                <w:rFonts w:ascii="Times New Roman" w:hAnsi="Times New Roman" w:cs="Times New Roman"/>
                <w:sz w:val="24"/>
                <w:szCs w:val="24"/>
              </w:rPr>
              <w:t>Беседа «Архангельская Область».</w:t>
            </w:r>
          </w:p>
          <w:p w:rsidR="009D0407" w:rsidRDefault="009D0407" w:rsidP="00056A69">
            <w:pPr>
              <w:rPr>
                <w:rFonts w:ascii="Times New Roman" w:hAnsi="Times New Roman" w:cs="Times New Roman"/>
                <w:sz w:val="24"/>
                <w:szCs w:val="24"/>
              </w:rPr>
            </w:pPr>
            <w:r>
              <w:rPr>
                <w:rFonts w:ascii="Times New Roman" w:hAnsi="Times New Roman" w:cs="Times New Roman"/>
                <w:sz w:val="24"/>
                <w:szCs w:val="24"/>
              </w:rPr>
              <w:t>Беседа «Архангельск»</w:t>
            </w:r>
          </w:p>
          <w:p w:rsidR="009D0407" w:rsidRDefault="009D0407" w:rsidP="00056A69">
            <w:pPr>
              <w:rPr>
                <w:rFonts w:ascii="Times New Roman" w:hAnsi="Times New Roman" w:cs="Times New Roman"/>
                <w:sz w:val="24"/>
                <w:szCs w:val="24"/>
              </w:rPr>
            </w:pPr>
            <w:r>
              <w:rPr>
                <w:rFonts w:ascii="Times New Roman" w:hAnsi="Times New Roman" w:cs="Times New Roman"/>
                <w:sz w:val="24"/>
                <w:szCs w:val="24"/>
              </w:rPr>
              <w:t xml:space="preserve">Беседа </w:t>
            </w:r>
            <w:r w:rsidR="00E76458">
              <w:rPr>
                <w:rFonts w:ascii="Times New Roman" w:hAnsi="Times New Roman" w:cs="Times New Roman"/>
                <w:sz w:val="24"/>
                <w:szCs w:val="24"/>
              </w:rPr>
              <w:t>«</w:t>
            </w:r>
            <w:r>
              <w:rPr>
                <w:rFonts w:ascii="Times New Roman" w:hAnsi="Times New Roman" w:cs="Times New Roman"/>
                <w:sz w:val="24"/>
                <w:szCs w:val="24"/>
              </w:rPr>
              <w:t>Знаменитые люди Архангельской области»</w:t>
            </w:r>
          </w:p>
        </w:tc>
        <w:tc>
          <w:tcPr>
            <w:tcW w:w="2552" w:type="dxa"/>
          </w:tcPr>
          <w:p w:rsidR="00613929" w:rsidRDefault="00072505" w:rsidP="00056A69">
            <w:pPr>
              <w:rPr>
                <w:rFonts w:ascii="Times New Roman" w:hAnsi="Times New Roman" w:cs="Times New Roman"/>
                <w:sz w:val="24"/>
                <w:szCs w:val="24"/>
              </w:rPr>
            </w:pPr>
            <w:r w:rsidRPr="00072505">
              <w:rPr>
                <w:rFonts w:ascii="Times New Roman" w:hAnsi="Times New Roman" w:cs="Times New Roman"/>
                <w:sz w:val="24"/>
                <w:szCs w:val="24"/>
              </w:rPr>
              <w:t>Воспитание привычки убирать за собой посуду, воспитание навыков взаимопомощи; Д/И «Найди свое полотенце»;</w:t>
            </w:r>
          </w:p>
        </w:tc>
        <w:tc>
          <w:tcPr>
            <w:tcW w:w="1950" w:type="dxa"/>
          </w:tcPr>
          <w:p w:rsidR="00613929" w:rsidRDefault="00696BCB" w:rsidP="00056A69">
            <w:pPr>
              <w:rPr>
                <w:rFonts w:ascii="Times New Roman" w:hAnsi="Times New Roman" w:cs="Times New Roman"/>
                <w:sz w:val="24"/>
                <w:szCs w:val="24"/>
              </w:rPr>
            </w:pPr>
            <w:r>
              <w:rPr>
                <w:rFonts w:ascii="Times New Roman" w:hAnsi="Times New Roman" w:cs="Times New Roman"/>
                <w:sz w:val="24"/>
                <w:szCs w:val="24"/>
              </w:rPr>
              <w:t>Беседа «Движение пешеходов вдоль шоссе»</w:t>
            </w:r>
          </w:p>
          <w:p w:rsidR="00D76C1C" w:rsidRDefault="00D76C1C" w:rsidP="00056A69">
            <w:pPr>
              <w:rPr>
                <w:rFonts w:ascii="Times New Roman" w:hAnsi="Times New Roman" w:cs="Times New Roman"/>
                <w:sz w:val="24"/>
                <w:szCs w:val="24"/>
              </w:rPr>
            </w:pPr>
            <w:r>
              <w:rPr>
                <w:rFonts w:ascii="Times New Roman" w:hAnsi="Times New Roman" w:cs="Times New Roman"/>
                <w:sz w:val="24"/>
                <w:szCs w:val="24"/>
              </w:rPr>
              <w:t>Беседа «Огнетушители»</w:t>
            </w:r>
          </w:p>
          <w:p w:rsidR="007039D5" w:rsidRDefault="007039D5" w:rsidP="00056A69">
            <w:pPr>
              <w:rPr>
                <w:rFonts w:ascii="Times New Roman" w:hAnsi="Times New Roman" w:cs="Times New Roman"/>
                <w:sz w:val="24"/>
                <w:szCs w:val="24"/>
              </w:rPr>
            </w:pPr>
            <w:r>
              <w:rPr>
                <w:rFonts w:ascii="Times New Roman" w:hAnsi="Times New Roman" w:cs="Times New Roman"/>
                <w:sz w:val="24"/>
                <w:szCs w:val="24"/>
              </w:rPr>
              <w:t>Беседа «Отдыхаем у воды»</w:t>
            </w:r>
          </w:p>
          <w:p w:rsidR="00D31015" w:rsidRDefault="00D31015" w:rsidP="00056A69">
            <w:pPr>
              <w:rPr>
                <w:rFonts w:ascii="Times New Roman" w:hAnsi="Times New Roman" w:cs="Times New Roman"/>
                <w:sz w:val="24"/>
                <w:szCs w:val="24"/>
              </w:rPr>
            </w:pPr>
            <w:r>
              <w:rPr>
                <w:rFonts w:ascii="Times New Roman" w:hAnsi="Times New Roman" w:cs="Times New Roman"/>
                <w:sz w:val="24"/>
                <w:szCs w:val="24"/>
              </w:rPr>
              <w:t>Д\и «Пройди по лабиринту»</w:t>
            </w:r>
          </w:p>
        </w:tc>
      </w:tr>
      <w:tr w:rsidR="00613929" w:rsidTr="0094651F">
        <w:trPr>
          <w:cantSplit/>
          <w:trHeight w:val="1134"/>
        </w:trPr>
        <w:tc>
          <w:tcPr>
            <w:tcW w:w="855" w:type="dxa"/>
            <w:textDirection w:val="btLr"/>
            <w:vAlign w:val="center"/>
          </w:tcPr>
          <w:p w:rsidR="00613929" w:rsidRDefault="00613929" w:rsidP="0094651F">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2372" w:type="dxa"/>
          </w:tcPr>
          <w:p w:rsidR="00613929" w:rsidRDefault="0049290E" w:rsidP="00056A69">
            <w:pPr>
              <w:rPr>
                <w:rFonts w:ascii="Times New Roman" w:hAnsi="Times New Roman" w:cs="Times New Roman"/>
                <w:sz w:val="24"/>
                <w:szCs w:val="24"/>
              </w:rPr>
            </w:pPr>
            <w:r>
              <w:rPr>
                <w:rFonts w:ascii="Times New Roman" w:hAnsi="Times New Roman" w:cs="Times New Roman"/>
                <w:sz w:val="24"/>
                <w:szCs w:val="24"/>
              </w:rPr>
              <w:t>Беседа «</w:t>
            </w:r>
            <w:r w:rsidR="006C47D0">
              <w:rPr>
                <w:rFonts w:ascii="Times New Roman" w:hAnsi="Times New Roman" w:cs="Times New Roman"/>
                <w:sz w:val="24"/>
                <w:szCs w:val="24"/>
              </w:rPr>
              <w:t>Разрешите мне сказать».</w:t>
            </w:r>
          </w:p>
          <w:p w:rsidR="006C47D0" w:rsidRDefault="006C47D0" w:rsidP="00056A69">
            <w:pPr>
              <w:rPr>
                <w:rFonts w:ascii="Times New Roman" w:hAnsi="Times New Roman" w:cs="Times New Roman"/>
                <w:sz w:val="24"/>
                <w:szCs w:val="24"/>
              </w:rPr>
            </w:pPr>
            <w:r>
              <w:rPr>
                <w:rFonts w:ascii="Times New Roman" w:hAnsi="Times New Roman" w:cs="Times New Roman"/>
                <w:sz w:val="24"/>
                <w:szCs w:val="24"/>
              </w:rPr>
              <w:t>Беседа «Знакомство».</w:t>
            </w:r>
          </w:p>
          <w:p w:rsidR="006C47D0" w:rsidRDefault="006C47D0" w:rsidP="00056A69">
            <w:pPr>
              <w:rPr>
                <w:rFonts w:ascii="Times New Roman" w:hAnsi="Times New Roman" w:cs="Times New Roman"/>
                <w:sz w:val="24"/>
                <w:szCs w:val="24"/>
              </w:rPr>
            </w:pPr>
            <w:r>
              <w:rPr>
                <w:rFonts w:ascii="Times New Roman" w:hAnsi="Times New Roman" w:cs="Times New Roman"/>
                <w:sz w:val="24"/>
                <w:szCs w:val="24"/>
              </w:rPr>
              <w:t>Беседа «На перемене».</w:t>
            </w:r>
          </w:p>
          <w:p w:rsidR="006C47D0" w:rsidRDefault="006C47D0" w:rsidP="00056A69">
            <w:pPr>
              <w:rPr>
                <w:rFonts w:ascii="Times New Roman" w:hAnsi="Times New Roman" w:cs="Times New Roman"/>
                <w:sz w:val="24"/>
                <w:szCs w:val="24"/>
              </w:rPr>
            </w:pPr>
            <w:r>
              <w:rPr>
                <w:rFonts w:ascii="Times New Roman" w:hAnsi="Times New Roman" w:cs="Times New Roman"/>
                <w:sz w:val="24"/>
                <w:szCs w:val="24"/>
              </w:rPr>
              <w:t>Беседа «В столовой»</w:t>
            </w:r>
          </w:p>
        </w:tc>
        <w:tc>
          <w:tcPr>
            <w:tcW w:w="2126" w:type="dxa"/>
          </w:tcPr>
          <w:p w:rsidR="00613929" w:rsidRDefault="00E76458" w:rsidP="00056A69">
            <w:pPr>
              <w:rPr>
                <w:rFonts w:ascii="Times New Roman" w:hAnsi="Times New Roman" w:cs="Times New Roman"/>
                <w:sz w:val="24"/>
                <w:szCs w:val="24"/>
              </w:rPr>
            </w:pPr>
            <w:r>
              <w:rPr>
                <w:rFonts w:ascii="Times New Roman" w:hAnsi="Times New Roman" w:cs="Times New Roman"/>
                <w:sz w:val="24"/>
                <w:szCs w:val="24"/>
              </w:rPr>
              <w:t>Беседа «День победы».</w:t>
            </w:r>
          </w:p>
          <w:p w:rsidR="00E76458" w:rsidRDefault="00E76458" w:rsidP="00056A69">
            <w:pPr>
              <w:rPr>
                <w:rFonts w:ascii="Times New Roman" w:hAnsi="Times New Roman" w:cs="Times New Roman"/>
                <w:sz w:val="24"/>
                <w:szCs w:val="24"/>
              </w:rPr>
            </w:pPr>
            <w:r>
              <w:rPr>
                <w:rFonts w:ascii="Times New Roman" w:hAnsi="Times New Roman" w:cs="Times New Roman"/>
                <w:sz w:val="24"/>
                <w:szCs w:val="24"/>
              </w:rPr>
              <w:t>Беседа «Кто такие ветераны»</w:t>
            </w:r>
          </w:p>
        </w:tc>
        <w:tc>
          <w:tcPr>
            <w:tcW w:w="2552" w:type="dxa"/>
          </w:tcPr>
          <w:p w:rsidR="00613929" w:rsidRDefault="00072505" w:rsidP="00056A69">
            <w:pPr>
              <w:rPr>
                <w:rFonts w:ascii="Times New Roman" w:hAnsi="Times New Roman" w:cs="Times New Roman"/>
                <w:sz w:val="24"/>
                <w:szCs w:val="24"/>
              </w:rPr>
            </w:pPr>
            <w:r w:rsidRPr="00072505">
              <w:rPr>
                <w:rFonts w:ascii="Times New Roman" w:hAnsi="Times New Roman" w:cs="Times New Roman"/>
                <w:sz w:val="24"/>
                <w:szCs w:val="24"/>
              </w:rPr>
              <w:t>Беседа на тему: «Сам кровать я заправляю»; Рассматривание иллюстраций на тему: «Как мы едим»; И/У «Чей стол аккуратнее?»;</w:t>
            </w:r>
          </w:p>
        </w:tc>
        <w:tc>
          <w:tcPr>
            <w:tcW w:w="1950" w:type="dxa"/>
          </w:tcPr>
          <w:p w:rsidR="00613929" w:rsidRDefault="00696BCB" w:rsidP="00056A69">
            <w:pPr>
              <w:rPr>
                <w:rFonts w:ascii="Times New Roman" w:hAnsi="Times New Roman" w:cs="Times New Roman"/>
                <w:sz w:val="24"/>
                <w:szCs w:val="24"/>
              </w:rPr>
            </w:pPr>
            <w:r>
              <w:rPr>
                <w:rFonts w:ascii="Times New Roman" w:hAnsi="Times New Roman" w:cs="Times New Roman"/>
                <w:sz w:val="24"/>
                <w:szCs w:val="24"/>
              </w:rPr>
              <w:t>Беседа «Знаки сервиса»</w:t>
            </w:r>
          </w:p>
          <w:p w:rsidR="00D76C1C" w:rsidRDefault="00D76C1C" w:rsidP="00056A69">
            <w:pPr>
              <w:rPr>
                <w:rFonts w:ascii="Times New Roman" w:hAnsi="Times New Roman" w:cs="Times New Roman"/>
                <w:sz w:val="24"/>
                <w:szCs w:val="24"/>
              </w:rPr>
            </w:pPr>
            <w:r>
              <w:rPr>
                <w:rFonts w:ascii="Times New Roman" w:hAnsi="Times New Roman" w:cs="Times New Roman"/>
                <w:sz w:val="24"/>
                <w:szCs w:val="24"/>
              </w:rPr>
              <w:t>Беседа «</w:t>
            </w:r>
            <w:r w:rsidR="00855FB0">
              <w:rPr>
                <w:rFonts w:ascii="Times New Roman" w:hAnsi="Times New Roman" w:cs="Times New Roman"/>
                <w:sz w:val="24"/>
                <w:szCs w:val="24"/>
              </w:rPr>
              <w:t>Пожарный»</w:t>
            </w:r>
          </w:p>
          <w:p w:rsidR="00855FB0" w:rsidRDefault="00855FB0" w:rsidP="00056A69">
            <w:pPr>
              <w:rPr>
                <w:rFonts w:ascii="Times New Roman" w:hAnsi="Times New Roman" w:cs="Times New Roman"/>
                <w:sz w:val="24"/>
                <w:szCs w:val="24"/>
              </w:rPr>
            </w:pPr>
            <w:r>
              <w:rPr>
                <w:rFonts w:ascii="Times New Roman" w:hAnsi="Times New Roman" w:cs="Times New Roman"/>
                <w:sz w:val="24"/>
                <w:szCs w:val="24"/>
              </w:rPr>
              <w:t>Беседа «Растения вокруг нас. Лекарственные растения»</w:t>
            </w:r>
          </w:p>
          <w:p w:rsidR="00D31015" w:rsidRDefault="00D31015" w:rsidP="00056A69">
            <w:pPr>
              <w:rPr>
                <w:rFonts w:ascii="Times New Roman" w:hAnsi="Times New Roman" w:cs="Times New Roman"/>
                <w:sz w:val="24"/>
                <w:szCs w:val="24"/>
              </w:rPr>
            </w:pPr>
            <w:r>
              <w:rPr>
                <w:rFonts w:ascii="Times New Roman" w:hAnsi="Times New Roman" w:cs="Times New Roman"/>
                <w:sz w:val="24"/>
                <w:szCs w:val="24"/>
              </w:rPr>
              <w:t>Д\и «можно-нельзя»</w:t>
            </w:r>
          </w:p>
        </w:tc>
      </w:tr>
    </w:tbl>
    <w:p w:rsidR="00613929" w:rsidRDefault="006C47D0"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Беседы спланированы по книгам:</w:t>
      </w:r>
    </w:p>
    <w:p w:rsidR="006C47D0" w:rsidRDefault="006C47D0"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1. Богуславская Н. Е., Купина Н. А. «Веселый Этикет»,</w:t>
      </w:r>
    </w:p>
    <w:p w:rsidR="006C47D0" w:rsidRDefault="006C47D0"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Новикова И. М. </w:t>
      </w:r>
      <w:r w:rsidR="006457B6">
        <w:rPr>
          <w:rFonts w:ascii="Times New Roman" w:hAnsi="Times New Roman" w:cs="Times New Roman"/>
          <w:sz w:val="24"/>
          <w:szCs w:val="24"/>
        </w:rPr>
        <w:t>«</w:t>
      </w:r>
      <w:r>
        <w:rPr>
          <w:rFonts w:ascii="Times New Roman" w:hAnsi="Times New Roman" w:cs="Times New Roman"/>
          <w:sz w:val="24"/>
          <w:szCs w:val="24"/>
        </w:rPr>
        <w:t>Формирование представлений о здоровом образе жизни у дошкольников»,</w:t>
      </w:r>
    </w:p>
    <w:p w:rsidR="006C47D0" w:rsidRDefault="006C47D0"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36468">
        <w:rPr>
          <w:rFonts w:ascii="Times New Roman" w:hAnsi="Times New Roman" w:cs="Times New Roman"/>
          <w:sz w:val="24"/>
          <w:szCs w:val="24"/>
        </w:rPr>
        <w:t>Алешина</w:t>
      </w:r>
      <w:r w:rsidR="006457B6">
        <w:rPr>
          <w:rFonts w:ascii="Times New Roman" w:hAnsi="Times New Roman" w:cs="Times New Roman"/>
          <w:sz w:val="24"/>
          <w:szCs w:val="24"/>
        </w:rPr>
        <w:t xml:space="preserve"> Н. В., Смирнова Т. В. Филиппова Т. Ю. «Дошкольникам о Москве и родной стране».</w:t>
      </w:r>
    </w:p>
    <w:p w:rsidR="00E63281" w:rsidRDefault="00E63281" w:rsidP="00056A69">
      <w:pPr>
        <w:spacing w:after="0" w:line="240" w:lineRule="auto"/>
        <w:rPr>
          <w:rFonts w:ascii="Times New Roman" w:hAnsi="Times New Roman" w:cs="Times New Roman"/>
          <w:sz w:val="24"/>
          <w:szCs w:val="24"/>
        </w:rPr>
      </w:pPr>
    </w:p>
    <w:p w:rsidR="00A463F0" w:rsidRDefault="00A463F0" w:rsidP="00A463F0">
      <w:pPr>
        <w:spacing w:after="0" w:line="240" w:lineRule="auto"/>
        <w:jc w:val="center"/>
        <w:rPr>
          <w:rFonts w:ascii="Times New Roman" w:hAnsi="Times New Roman" w:cs="Times New Roman"/>
          <w:sz w:val="28"/>
          <w:szCs w:val="28"/>
        </w:rPr>
      </w:pPr>
      <w:r w:rsidRPr="00A463F0">
        <w:rPr>
          <w:rFonts w:ascii="Times New Roman" w:hAnsi="Times New Roman" w:cs="Times New Roman"/>
          <w:sz w:val="28"/>
          <w:szCs w:val="28"/>
        </w:rPr>
        <w:t>Развитие игровой деятельности</w:t>
      </w:r>
    </w:p>
    <w:p w:rsidR="00A463F0" w:rsidRPr="00A463F0" w:rsidRDefault="00A463F0" w:rsidP="00A463F0">
      <w:pPr>
        <w:spacing w:after="0" w:line="240" w:lineRule="auto"/>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1785"/>
        <w:gridCol w:w="7844"/>
      </w:tblGrid>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Месяц</w:t>
            </w:r>
          </w:p>
        </w:tc>
        <w:tc>
          <w:tcPr>
            <w:tcW w:w="8046"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Подвижные, дидактические, сюжетно-ролевые игры, игры-драматизации</w:t>
            </w:r>
          </w:p>
        </w:tc>
      </w:tr>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Сентябрь</w:t>
            </w:r>
          </w:p>
        </w:tc>
        <w:tc>
          <w:tcPr>
            <w:tcW w:w="8046"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П/И:</w:t>
            </w:r>
            <w:r w:rsidR="00585C63">
              <w:rPr>
                <w:rFonts w:ascii="Times New Roman" w:hAnsi="Times New Roman" w:cs="Times New Roman"/>
                <w:sz w:val="24"/>
                <w:szCs w:val="24"/>
              </w:rPr>
              <w:t xml:space="preserve"> м\п «Тишина», «Воздушный шар», «Каравай», «Пропавшие ручки», «Две подружки»,</w:t>
            </w:r>
            <w:r w:rsidR="00686157">
              <w:rPr>
                <w:rFonts w:ascii="Times New Roman" w:hAnsi="Times New Roman" w:cs="Times New Roman"/>
                <w:sz w:val="24"/>
                <w:szCs w:val="24"/>
              </w:rPr>
              <w:t xml:space="preserve"> «Летает – не летает».</w:t>
            </w:r>
          </w:p>
          <w:p w:rsidR="00CB0594" w:rsidRDefault="00CB0594" w:rsidP="00056A69">
            <w:pPr>
              <w:rPr>
                <w:rFonts w:ascii="Times New Roman" w:hAnsi="Times New Roman" w:cs="Times New Roman"/>
                <w:sz w:val="24"/>
                <w:szCs w:val="24"/>
              </w:rPr>
            </w:pPr>
            <w:r>
              <w:rPr>
                <w:rFonts w:ascii="Times New Roman" w:hAnsi="Times New Roman" w:cs="Times New Roman"/>
                <w:sz w:val="24"/>
                <w:szCs w:val="24"/>
              </w:rPr>
              <w:t>п\и: «Найди свой цвет</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У медведя во бору…», «Зайцы и волк»,</w:t>
            </w:r>
            <w:r w:rsidR="00C64BC3">
              <w:rPr>
                <w:rFonts w:ascii="Times New Roman" w:hAnsi="Times New Roman" w:cs="Times New Roman"/>
                <w:sz w:val="24"/>
                <w:szCs w:val="24"/>
              </w:rPr>
              <w:t xml:space="preserve"> «Лиса в курятнике», «Охотник и зайцы», «Накинь кольцо», «Мяч </w:t>
            </w:r>
            <w:r w:rsidR="0068527C">
              <w:rPr>
                <w:rFonts w:ascii="Times New Roman" w:hAnsi="Times New Roman" w:cs="Times New Roman"/>
                <w:sz w:val="24"/>
                <w:szCs w:val="24"/>
              </w:rPr>
              <w:t>через веревку»,</w:t>
            </w:r>
          </w:p>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Д/И:</w:t>
            </w:r>
            <w:r w:rsidR="00C57672">
              <w:rPr>
                <w:rFonts w:ascii="Times New Roman" w:hAnsi="Times New Roman" w:cs="Times New Roman"/>
                <w:sz w:val="24"/>
                <w:szCs w:val="24"/>
              </w:rPr>
              <w:t xml:space="preserve"> «Круглый год», «Уголки» (дом. животные), </w:t>
            </w:r>
            <w:r w:rsidR="00FC66FD">
              <w:rPr>
                <w:rFonts w:ascii="Times New Roman" w:hAnsi="Times New Roman" w:cs="Times New Roman"/>
                <w:sz w:val="24"/>
                <w:szCs w:val="24"/>
              </w:rPr>
              <w:t xml:space="preserve">«Логический поезд», </w:t>
            </w:r>
            <w:r w:rsidR="002E1B4C">
              <w:rPr>
                <w:rFonts w:ascii="Times New Roman" w:hAnsi="Times New Roman" w:cs="Times New Roman"/>
                <w:sz w:val="24"/>
                <w:szCs w:val="24"/>
              </w:rPr>
              <w:t>«Что сначала, что потом», «На что похоже?», «Волшебные картинки»,</w:t>
            </w:r>
            <w:r w:rsidR="0075778D">
              <w:rPr>
                <w:rFonts w:ascii="Times New Roman" w:hAnsi="Times New Roman" w:cs="Times New Roman"/>
                <w:sz w:val="24"/>
                <w:szCs w:val="24"/>
              </w:rPr>
              <w:t xml:space="preserve"> </w:t>
            </w:r>
          </w:p>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С/Р:</w:t>
            </w:r>
            <w:r w:rsidR="000A5042">
              <w:rPr>
                <w:rFonts w:ascii="Times New Roman" w:hAnsi="Times New Roman" w:cs="Times New Roman"/>
                <w:sz w:val="24"/>
                <w:szCs w:val="24"/>
              </w:rPr>
              <w:t xml:space="preserve"> «Школа», «Семья», «Парикмахерская», «Птичий двор»</w:t>
            </w:r>
          </w:p>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И/Д:</w:t>
            </w:r>
            <w:r w:rsidR="00AD0BF7">
              <w:rPr>
                <w:rFonts w:ascii="Times New Roman" w:hAnsi="Times New Roman" w:cs="Times New Roman"/>
                <w:sz w:val="24"/>
                <w:szCs w:val="24"/>
              </w:rPr>
              <w:t xml:space="preserve"> </w:t>
            </w:r>
            <w:r w:rsidR="007440DD">
              <w:rPr>
                <w:rFonts w:ascii="Times New Roman" w:hAnsi="Times New Roman" w:cs="Times New Roman"/>
                <w:sz w:val="24"/>
                <w:szCs w:val="24"/>
              </w:rPr>
              <w:t>«Теремок», «Вышла курочка гулять», «Айболит», «</w:t>
            </w:r>
            <w:r w:rsidR="00CC5413">
              <w:rPr>
                <w:rFonts w:ascii="Times New Roman" w:hAnsi="Times New Roman" w:cs="Times New Roman"/>
                <w:sz w:val="24"/>
                <w:szCs w:val="24"/>
              </w:rPr>
              <w:t>«Петушок и бобовое зернышко».</w:t>
            </w:r>
          </w:p>
        </w:tc>
      </w:tr>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Октябрь</w:t>
            </w:r>
          </w:p>
        </w:tc>
        <w:tc>
          <w:tcPr>
            <w:tcW w:w="8046" w:type="dxa"/>
          </w:tcPr>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П/И:</w:t>
            </w:r>
            <w:r w:rsidR="00585C63">
              <w:rPr>
                <w:rFonts w:ascii="Times New Roman" w:hAnsi="Times New Roman" w:cs="Times New Roman"/>
                <w:sz w:val="24"/>
                <w:szCs w:val="24"/>
              </w:rPr>
              <w:t xml:space="preserve"> м\п: «</w:t>
            </w:r>
            <w:r w:rsidR="00686157">
              <w:rPr>
                <w:rFonts w:ascii="Times New Roman" w:hAnsi="Times New Roman" w:cs="Times New Roman"/>
                <w:sz w:val="24"/>
                <w:szCs w:val="24"/>
              </w:rPr>
              <w:t>По дорожке», «У меня, у тебя», «Дни недели</w:t>
            </w:r>
            <w:proofErr w:type="gramStart"/>
            <w:r w:rsidR="00686157">
              <w:rPr>
                <w:rFonts w:ascii="Times New Roman" w:hAnsi="Times New Roman" w:cs="Times New Roman"/>
                <w:sz w:val="24"/>
                <w:szCs w:val="24"/>
              </w:rPr>
              <w:t>»,  «</w:t>
            </w:r>
            <w:proofErr w:type="gramEnd"/>
            <w:r w:rsidR="00686157">
              <w:rPr>
                <w:rFonts w:ascii="Times New Roman" w:hAnsi="Times New Roman" w:cs="Times New Roman"/>
                <w:sz w:val="24"/>
                <w:szCs w:val="24"/>
              </w:rPr>
              <w:t>Передай мяч»</w:t>
            </w:r>
            <w:r w:rsidR="00B066B4">
              <w:rPr>
                <w:rFonts w:ascii="Times New Roman" w:hAnsi="Times New Roman" w:cs="Times New Roman"/>
                <w:sz w:val="24"/>
                <w:szCs w:val="24"/>
              </w:rPr>
              <w:t>, «С добрым утром!», «Шел король по лесу».</w:t>
            </w:r>
          </w:p>
          <w:p w:rsidR="00C64BC3" w:rsidRPr="00A463F0" w:rsidRDefault="00C64BC3" w:rsidP="00A463F0">
            <w:pPr>
              <w:rPr>
                <w:rFonts w:ascii="Times New Roman" w:hAnsi="Times New Roman" w:cs="Times New Roman"/>
                <w:sz w:val="24"/>
                <w:szCs w:val="24"/>
              </w:rPr>
            </w:pPr>
            <w:r>
              <w:rPr>
                <w:rFonts w:ascii="Times New Roman" w:hAnsi="Times New Roman" w:cs="Times New Roman"/>
                <w:sz w:val="24"/>
                <w:szCs w:val="24"/>
              </w:rPr>
              <w:t>п\и: «Теремок» (хоров.),</w:t>
            </w:r>
            <w:r w:rsidR="00527C9A">
              <w:rPr>
                <w:rFonts w:ascii="Times New Roman" w:hAnsi="Times New Roman" w:cs="Times New Roman"/>
                <w:sz w:val="24"/>
                <w:szCs w:val="24"/>
              </w:rPr>
              <w:t xml:space="preserve"> «Сидит, сидит зайка…», «Спасайся от волка», «Мы веселые ребята», «Докати обруч до флажка», «Игра в мяч»,</w:t>
            </w:r>
            <w:r w:rsidR="0078017B">
              <w:rPr>
                <w:rFonts w:ascii="Times New Roman" w:hAnsi="Times New Roman" w:cs="Times New Roman"/>
                <w:sz w:val="24"/>
                <w:szCs w:val="24"/>
              </w:rPr>
              <w:t xml:space="preserve"> «</w:t>
            </w:r>
            <w:r w:rsidR="003C4EA4">
              <w:rPr>
                <w:rFonts w:ascii="Times New Roman" w:hAnsi="Times New Roman" w:cs="Times New Roman"/>
                <w:sz w:val="24"/>
                <w:szCs w:val="24"/>
              </w:rPr>
              <w:t xml:space="preserve">Удочка», </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Д/И:</w:t>
            </w:r>
            <w:r w:rsidR="00C57672">
              <w:rPr>
                <w:rFonts w:ascii="Times New Roman" w:hAnsi="Times New Roman" w:cs="Times New Roman"/>
                <w:sz w:val="24"/>
                <w:szCs w:val="24"/>
              </w:rPr>
              <w:t xml:space="preserve"> «</w:t>
            </w:r>
            <w:r w:rsidR="002E1B4C">
              <w:rPr>
                <w:rFonts w:ascii="Times New Roman" w:hAnsi="Times New Roman" w:cs="Times New Roman"/>
                <w:sz w:val="24"/>
                <w:szCs w:val="24"/>
              </w:rPr>
              <w:t>Бусы</w:t>
            </w:r>
            <w:r w:rsidR="00C57672">
              <w:rPr>
                <w:rFonts w:ascii="Times New Roman" w:hAnsi="Times New Roman" w:cs="Times New Roman"/>
                <w:sz w:val="24"/>
                <w:szCs w:val="24"/>
              </w:rPr>
              <w:t>», «Мир животных», «Кто</w:t>
            </w:r>
            <w:r w:rsidR="00AD0BF7">
              <w:rPr>
                <w:rFonts w:ascii="Times New Roman" w:hAnsi="Times New Roman" w:cs="Times New Roman"/>
                <w:sz w:val="24"/>
                <w:szCs w:val="24"/>
              </w:rPr>
              <w:t>,</w:t>
            </w:r>
            <w:r w:rsidR="00C57672">
              <w:rPr>
                <w:rFonts w:ascii="Times New Roman" w:hAnsi="Times New Roman" w:cs="Times New Roman"/>
                <w:sz w:val="24"/>
                <w:szCs w:val="24"/>
              </w:rPr>
              <w:t xml:space="preserve"> где живет?</w:t>
            </w:r>
            <w:proofErr w:type="gramStart"/>
            <w:r w:rsidR="00C57672">
              <w:rPr>
                <w:rFonts w:ascii="Times New Roman" w:hAnsi="Times New Roman" w:cs="Times New Roman"/>
                <w:sz w:val="24"/>
                <w:szCs w:val="24"/>
              </w:rPr>
              <w:t xml:space="preserve">», </w:t>
            </w:r>
            <w:r w:rsidR="00AD0BF7">
              <w:rPr>
                <w:rFonts w:ascii="Times New Roman" w:hAnsi="Times New Roman" w:cs="Times New Roman"/>
                <w:sz w:val="24"/>
                <w:szCs w:val="24"/>
              </w:rPr>
              <w:t xml:space="preserve"> </w:t>
            </w:r>
            <w:r w:rsidR="002E1B4C">
              <w:rPr>
                <w:rFonts w:ascii="Times New Roman" w:hAnsi="Times New Roman" w:cs="Times New Roman"/>
                <w:sz w:val="24"/>
                <w:szCs w:val="24"/>
              </w:rPr>
              <w:t>«</w:t>
            </w:r>
            <w:proofErr w:type="gramEnd"/>
            <w:r w:rsidR="005B5807">
              <w:rPr>
                <w:rFonts w:ascii="Times New Roman" w:hAnsi="Times New Roman" w:cs="Times New Roman"/>
                <w:sz w:val="24"/>
                <w:szCs w:val="24"/>
              </w:rPr>
              <w:t>Правила поведения. Этикет», «Правила поведения. Чрезвычайные ситуации», Зоологическое лото», «Юный художник»,</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С/Р:</w:t>
            </w:r>
            <w:r w:rsidR="000A5042">
              <w:rPr>
                <w:rFonts w:ascii="Times New Roman" w:hAnsi="Times New Roman" w:cs="Times New Roman"/>
                <w:sz w:val="24"/>
                <w:szCs w:val="24"/>
              </w:rPr>
              <w:t xml:space="preserve"> «Мы пришли в зоопарк», «В гостях у бабушки», «В магазине игрушек», «День рождение подружки (друга), «Путешествие на автобусе»</w:t>
            </w:r>
            <w:r w:rsidR="00AB607C">
              <w:rPr>
                <w:rFonts w:ascii="Times New Roman" w:hAnsi="Times New Roman" w:cs="Times New Roman"/>
                <w:sz w:val="24"/>
                <w:szCs w:val="24"/>
              </w:rPr>
              <w:t>.</w:t>
            </w:r>
          </w:p>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И/Д:</w:t>
            </w:r>
            <w:r w:rsidR="00CC5413">
              <w:rPr>
                <w:rFonts w:ascii="Times New Roman" w:hAnsi="Times New Roman" w:cs="Times New Roman"/>
                <w:sz w:val="24"/>
                <w:szCs w:val="24"/>
              </w:rPr>
              <w:t xml:space="preserve"> </w:t>
            </w:r>
            <w:proofErr w:type="spellStart"/>
            <w:proofErr w:type="gramStart"/>
            <w:r w:rsidR="00CC5413">
              <w:rPr>
                <w:rFonts w:ascii="Times New Roman" w:hAnsi="Times New Roman" w:cs="Times New Roman"/>
                <w:sz w:val="24"/>
                <w:szCs w:val="24"/>
              </w:rPr>
              <w:t>сказка«</w:t>
            </w:r>
            <w:proofErr w:type="gramEnd"/>
            <w:r w:rsidR="00CC5413">
              <w:rPr>
                <w:rFonts w:ascii="Times New Roman" w:hAnsi="Times New Roman" w:cs="Times New Roman"/>
                <w:sz w:val="24"/>
                <w:szCs w:val="24"/>
              </w:rPr>
              <w:t>Зимовье</w:t>
            </w:r>
            <w:proofErr w:type="spellEnd"/>
            <w:r w:rsidR="00CC5413">
              <w:rPr>
                <w:rFonts w:ascii="Times New Roman" w:hAnsi="Times New Roman" w:cs="Times New Roman"/>
                <w:sz w:val="24"/>
                <w:szCs w:val="24"/>
              </w:rPr>
              <w:t xml:space="preserve">», «Телефон» К. Чуковский, «Игра в стадо», «Гуси-лебеди» А. </w:t>
            </w:r>
            <w:proofErr w:type="spellStart"/>
            <w:r w:rsidR="00CC5413">
              <w:rPr>
                <w:rFonts w:ascii="Times New Roman" w:hAnsi="Times New Roman" w:cs="Times New Roman"/>
                <w:sz w:val="24"/>
                <w:szCs w:val="24"/>
              </w:rPr>
              <w:t>Барто</w:t>
            </w:r>
            <w:proofErr w:type="spellEnd"/>
            <w:r w:rsidR="00CC5413">
              <w:rPr>
                <w:rFonts w:ascii="Times New Roman" w:hAnsi="Times New Roman" w:cs="Times New Roman"/>
                <w:sz w:val="24"/>
                <w:szCs w:val="24"/>
              </w:rPr>
              <w:t xml:space="preserve">. </w:t>
            </w:r>
          </w:p>
        </w:tc>
      </w:tr>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Ноябрь</w:t>
            </w:r>
          </w:p>
        </w:tc>
        <w:tc>
          <w:tcPr>
            <w:tcW w:w="8046" w:type="dxa"/>
          </w:tcPr>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П/И:</w:t>
            </w:r>
            <w:r w:rsidR="00585C63">
              <w:rPr>
                <w:rFonts w:ascii="Times New Roman" w:hAnsi="Times New Roman" w:cs="Times New Roman"/>
                <w:sz w:val="24"/>
                <w:szCs w:val="24"/>
              </w:rPr>
              <w:t xml:space="preserve"> м\п: «Дерево, кустик, трава», «Овощи, фрукты», </w:t>
            </w:r>
            <w:r w:rsidR="00686157">
              <w:rPr>
                <w:rFonts w:ascii="Times New Roman" w:hAnsi="Times New Roman" w:cs="Times New Roman"/>
                <w:sz w:val="24"/>
                <w:szCs w:val="24"/>
              </w:rPr>
              <w:t>«Вершки и корешки»,</w:t>
            </w:r>
            <w:r w:rsidR="00B066B4">
              <w:rPr>
                <w:rFonts w:ascii="Times New Roman" w:hAnsi="Times New Roman" w:cs="Times New Roman"/>
                <w:sz w:val="24"/>
                <w:szCs w:val="24"/>
              </w:rPr>
              <w:t xml:space="preserve"> «Ровным кругом», «Солнышко, заборчик, камешки», «У жирафов».</w:t>
            </w:r>
          </w:p>
          <w:p w:rsidR="00C64BC3" w:rsidRPr="00A463F0" w:rsidRDefault="00C64BC3" w:rsidP="00A463F0">
            <w:pPr>
              <w:rPr>
                <w:rFonts w:ascii="Times New Roman" w:hAnsi="Times New Roman" w:cs="Times New Roman"/>
                <w:sz w:val="24"/>
                <w:szCs w:val="24"/>
              </w:rPr>
            </w:pPr>
            <w:r>
              <w:rPr>
                <w:rFonts w:ascii="Times New Roman" w:hAnsi="Times New Roman" w:cs="Times New Roman"/>
                <w:sz w:val="24"/>
                <w:szCs w:val="24"/>
              </w:rPr>
              <w:t>п\и: «</w:t>
            </w:r>
            <w:proofErr w:type="spellStart"/>
            <w:r>
              <w:rPr>
                <w:rFonts w:ascii="Times New Roman" w:hAnsi="Times New Roman" w:cs="Times New Roman"/>
                <w:sz w:val="24"/>
                <w:szCs w:val="24"/>
              </w:rPr>
              <w:t>Огуречик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огуречик</w:t>
            </w:r>
            <w:proofErr w:type="spellEnd"/>
            <w:r>
              <w:rPr>
                <w:rFonts w:ascii="Times New Roman" w:hAnsi="Times New Roman" w:cs="Times New Roman"/>
                <w:sz w:val="24"/>
                <w:szCs w:val="24"/>
              </w:rPr>
              <w:t>…»,</w:t>
            </w:r>
            <w:r w:rsidR="00527C9A">
              <w:rPr>
                <w:rFonts w:ascii="Times New Roman" w:hAnsi="Times New Roman" w:cs="Times New Roman"/>
                <w:sz w:val="24"/>
                <w:szCs w:val="24"/>
              </w:rPr>
              <w:t xml:space="preserve"> «Пирожок»,</w:t>
            </w:r>
            <w:r w:rsidR="0078017B">
              <w:rPr>
                <w:rFonts w:ascii="Times New Roman" w:hAnsi="Times New Roman" w:cs="Times New Roman"/>
                <w:sz w:val="24"/>
                <w:szCs w:val="24"/>
              </w:rPr>
              <w:t xml:space="preserve"> «Гуси-лебеди», «Кошка и мышка»,</w:t>
            </w:r>
            <w:r w:rsidR="003C4EA4">
              <w:rPr>
                <w:rFonts w:ascii="Times New Roman" w:hAnsi="Times New Roman" w:cs="Times New Roman"/>
                <w:sz w:val="24"/>
                <w:szCs w:val="24"/>
              </w:rPr>
              <w:t xml:space="preserve"> «Караси и щука», </w:t>
            </w:r>
            <w:r w:rsidR="00102D66">
              <w:rPr>
                <w:rFonts w:ascii="Times New Roman" w:hAnsi="Times New Roman" w:cs="Times New Roman"/>
                <w:sz w:val="24"/>
                <w:szCs w:val="24"/>
              </w:rPr>
              <w:t>«Лягушки»,</w:t>
            </w:r>
            <w:r w:rsidR="0068527C">
              <w:rPr>
                <w:rFonts w:ascii="Times New Roman" w:hAnsi="Times New Roman" w:cs="Times New Roman"/>
                <w:sz w:val="24"/>
                <w:szCs w:val="24"/>
              </w:rPr>
              <w:t xml:space="preserve"> «Баба-яга».</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Д/И:</w:t>
            </w:r>
            <w:r w:rsidR="00C57672">
              <w:rPr>
                <w:rFonts w:ascii="Times New Roman" w:hAnsi="Times New Roman" w:cs="Times New Roman"/>
                <w:sz w:val="24"/>
                <w:szCs w:val="24"/>
              </w:rPr>
              <w:t xml:space="preserve"> «Овощи и фрукты», </w:t>
            </w:r>
            <w:r w:rsidR="005B5807">
              <w:rPr>
                <w:rFonts w:ascii="Times New Roman" w:hAnsi="Times New Roman" w:cs="Times New Roman"/>
                <w:sz w:val="24"/>
                <w:szCs w:val="24"/>
              </w:rPr>
              <w:t>«Дары природы», «Улицы города», «Что к чему», «Собери узор», «Форма, цвет», «Скорая помощь»,</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lastRenderedPageBreak/>
              <w:t>С/Р:</w:t>
            </w:r>
            <w:r w:rsidR="00AB607C">
              <w:rPr>
                <w:rFonts w:ascii="Times New Roman" w:hAnsi="Times New Roman" w:cs="Times New Roman"/>
                <w:sz w:val="24"/>
                <w:szCs w:val="24"/>
              </w:rPr>
              <w:t xml:space="preserve"> «</w:t>
            </w:r>
            <w:r w:rsidR="00283506">
              <w:rPr>
                <w:rFonts w:ascii="Times New Roman" w:hAnsi="Times New Roman" w:cs="Times New Roman"/>
                <w:sz w:val="24"/>
                <w:szCs w:val="24"/>
              </w:rPr>
              <w:t>Поликлиника», «Магазин «Овощи, фрукты»», «Консервный завод», «</w:t>
            </w:r>
            <w:r w:rsidR="00282D95">
              <w:rPr>
                <w:rFonts w:ascii="Times New Roman" w:hAnsi="Times New Roman" w:cs="Times New Roman"/>
                <w:sz w:val="24"/>
                <w:szCs w:val="24"/>
              </w:rPr>
              <w:t>Экскурсия по ботаническому саду».</w:t>
            </w:r>
          </w:p>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И/Д:</w:t>
            </w:r>
            <w:r w:rsidR="00CC5413">
              <w:rPr>
                <w:rFonts w:ascii="Times New Roman" w:hAnsi="Times New Roman" w:cs="Times New Roman"/>
                <w:sz w:val="24"/>
                <w:szCs w:val="24"/>
              </w:rPr>
              <w:t xml:space="preserve"> «Репка», «</w:t>
            </w:r>
            <w:proofErr w:type="spellStart"/>
            <w:r w:rsidR="00CC5413">
              <w:rPr>
                <w:rFonts w:ascii="Times New Roman" w:hAnsi="Times New Roman" w:cs="Times New Roman"/>
                <w:sz w:val="24"/>
                <w:szCs w:val="24"/>
              </w:rPr>
              <w:t>Мойдодыр</w:t>
            </w:r>
            <w:proofErr w:type="spellEnd"/>
            <w:r w:rsidR="00CC5413">
              <w:rPr>
                <w:rFonts w:ascii="Times New Roman" w:hAnsi="Times New Roman" w:cs="Times New Roman"/>
                <w:sz w:val="24"/>
                <w:szCs w:val="24"/>
              </w:rPr>
              <w:t>» К. Чуковский, «Красная шапочка», «Кот, петух и лиса».</w:t>
            </w:r>
          </w:p>
        </w:tc>
      </w:tr>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8046" w:type="dxa"/>
          </w:tcPr>
          <w:p w:rsidR="00B066B4" w:rsidRDefault="00B066B4" w:rsidP="00B066B4">
            <w:pPr>
              <w:rPr>
                <w:rFonts w:ascii="Times New Roman" w:hAnsi="Times New Roman" w:cs="Times New Roman"/>
                <w:sz w:val="24"/>
                <w:szCs w:val="24"/>
              </w:rPr>
            </w:pPr>
            <w:r w:rsidRPr="00B066B4">
              <w:rPr>
                <w:rFonts w:ascii="Times New Roman" w:hAnsi="Times New Roman" w:cs="Times New Roman"/>
                <w:sz w:val="24"/>
                <w:szCs w:val="24"/>
              </w:rPr>
              <w:t>П/И:</w:t>
            </w:r>
            <w:r>
              <w:rPr>
                <w:rFonts w:ascii="Times New Roman" w:hAnsi="Times New Roman" w:cs="Times New Roman"/>
                <w:sz w:val="24"/>
                <w:szCs w:val="24"/>
              </w:rPr>
              <w:t xml:space="preserve"> м\п: «Горячие руки», </w:t>
            </w:r>
            <w:r w:rsidR="003305EC">
              <w:rPr>
                <w:rFonts w:ascii="Times New Roman" w:hAnsi="Times New Roman" w:cs="Times New Roman"/>
                <w:sz w:val="24"/>
                <w:szCs w:val="24"/>
              </w:rPr>
              <w:t>«Золотые ворота», «Краски», «</w:t>
            </w:r>
            <w:proofErr w:type="spellStart"/>
            <w:r w:rsidR="003305EC">
              <w:rPr>
                <w:rFonts w:ascii="Times New Roman" w:hAnsi="Times New Roman" w:cs="Times New Roman"/>
                <w:sz w:val="24"/>
                <w:szCs w:val="24"/>
              </w:rPr>
              <w:t>Лавата</w:t>
            </w:r>
            <w:proofErr w:type="spellEnd"/>
            <w:r w:rsidR="003305EC">
              <w:rPr>
                <w:rFonts w:ascii="Times New Roman" w:hAnsi="Times New Roman" w:cs="Times New Roman"/>
                <w:sz w:val="24"/>
                <w:szCs w:val="24"/>
              </w:rPr>
              <w:t>», «Кто ушел?», «Найди и промолчи».</w:t>
            </w:r>
          </w:p>
          <w:p w:rsidR="003C4EA4" w:rsidRPr="00B066B4" w:rsidRDefault="003C4EA4" w:rsidP="00B066B4">
            <w:pPr>
              <w:rPr>
                <w:rFonts w:ascii="Times New Roman" w:hAnsi="Times New Roman" w:cs="Times New Roman"/>
                <w:sz w:val="24"/>
                <w:szCs w:val="24"/>
              </w:rPr>
            </w:pPr>
            <w:r>
              <w:rPr>
                <w:rFonts w:ascii="Times New Roman" w:hAnsi="Times New Roman" w:cs="Times New Roman"/>
                <w:sz w:val="24"/>
                <w:szCs w:val="24"/>
              </w:rPr>
              <w:t xml:space="preserve">п\и: «Карусель», «Мышеловка», «Белки в лесу», «Быстрей по местам», «Кто больше соберет», </w:t>
            </w:r>
            <w:r w:rsidR="0068527C">
              <w:rPr>
                <w:rFonts w:ascii="Times New Roman" w:hAnsi="Times New Roman" w:cs="Times New Roman"/>
                <w:sz w:val="24"/>
                <w:szCs w:val="24"/>
              </w:rPr>
              <w:t>«Цветные автомобили», «Кто дальше прыгнет»</w:t>
            </w:r>
            <w:r w:rsidR="00B62D8C">
              <w:rPr>
                <w:rFonts w:ascii="Times New Roman" w:hAnsi="Times New Roman" w:cs="Times New Roman"/>
                <w:sz w:val="24"/>
                <w:szCs w:val="24"/>
              </w:rPr>
              <w:t>.</w:t>
            </w:r>
          </w:p>
          <w:p w:rsidR="00B066B4" w:rsidRPr="00B066B4" w:rsidRDefault="00B066B4" w:rsidP="00B066B4">
            <w:pPr>
              <w:rPr>
                <w:rFonts w:ascii="Times New Roman" w:hAnsi="Times New Roman" w:cs="Times New Roman"/>
                <w:sz w:val="24"/>
                <w:szCs w:val="24"/>
              </w:rPr>
            </w:pPr>
            <w:r w:rsidRPr="00B066B4">
              <w:rPr>
                <w:rFonts w:ascii="Times New Roman" w:hAnsi="Times New Roman" w:cs="Times New Roman"/>
                <w:sz w:val="24"/>
                <w:szCs w:val="24"/>
              </w:rPr>
              <w:t>Д/И:</w:t>
            </w:r>
            <w:r w:rsidR="005B5807">
              <w:rPr>
                <w:rFonts w:ascii="Times New Roman" w:hAnsi="Times New Roman" w:cs="Times New Roman"/>
                <w:sz w:val="24"/>
                <w:szCs w:val="24"/>
              </w:rPr>
              <w:t xml:space="preserve"> «</w:t>
            </w:r>
            <w:r w:rsidR="00085143">
              <w:rPr>
                <w:rFonts w:ascii="Times New Roman" w:hAnsi="Times New Roman" w:cs="Times New Roman"/>
                <w:sz w:val="24"/>
                <w:szCs w:val="24"/>
              </w:rPr>
              <w:t>Продолжи ряд», «Один-много», «Что общего», «Подбери рифму», «Куда спрятался звук?», «Четвертый лишний», «Найди четырехугольники»,</w:t>
            </w:r>
          </w:p>
          <w:p w:rsidR="00B066B4" w:rsidRPr="00B066B4" w:rsidRDefault="00B066B4" w:rsidP="00B066B4">
            <w:pPr>
              <w:rPr>
                <w:rFonts w:ascii="Times New Roman" w:hAnsi="Times New Roman" w:cs="Times New Roman"/>
                <w:sz w:val="24"/>
                <w:szCs w:val="24"/>
              </w:rPr>
            </w:pPr>
            <w:r w:rsidRPr="00B066B4">
              <w:rPr>
                <w:rFonts w:ascii="Times New Roman" w:hAnsi="Times New Roman" w:cs="Times New Roman"/>
                <w:sz w:val="24"/>
                <w:szCs w:val="24"/>
              </w:rPr>
              <w:t>С/Р:</w:t>
            </w:r>
            <w:r w:rsidR="00282D95">
              <w:rPr>
                <w:rFonts w:ascii="Times New Roman" w:hAnsi="Times New Roman" w:cs="Times New Roman"/>
                <w:sz w:val="24"/>
                <w:szCs w:val="24"/>
              </w:rPr>
              <w:t xml:space="preserve"> «Мебельная фабрика», «Папа пришел с работы», «Новый год дома», «Новогодний концерт» </w:t>
            </w:r>
          </w:p>
          <w:p w:rsidR="00A463F0" w:rsidRDefault="00B066B4" w:rsidP="00D45531">
            <w:pPr>
              <w:rPr>
                <w:rFonts w:ascii="Times New Roman" w:hAnsi="Times New Roman" w:cs="Times New Roman"/>
                <w:sz w:val="24"/>
                <w:szCs w:val="24"/>
              </w:rPr>
            </w:pPr>
            <w:r w:rsidRPr="00B066B4">
              <w:rPr>
                <w:rFonts w:ascii="Times New Roman" w:hAnsi="Times New Roman" w:cs="Times New Roman"/>
                <w:sz w:val="24"/>
                <w:szCs w:val="24"/>
              </w:rPr>
              <w:t>И/Д:</w:t>
            </w:r>
            <w:r w:rsidR="00CC5413">
              <w:rPr>
                <w:rFonts w:ascii="Times New Roman" w:hAnsi="Times New Roman" w:cs="Times New Roman"/>
                <w:sz w:val="24"/>
                <w:szCs w:val="24"/>
              </w:rPr>
              <w:t xml:space="preserve"> «Снегурочка», «</w:t>
            </w:r>
            <w:proofErr w:type="spellStart"/>
            <w:r w:rsidR="00CC5413">
              <w:rPr>
                <w:rFonts w:ascii="Times New Roman" w:hAnsi="Times New Roman" w:cs="Times New Roman"/>
                <w:sz w:val="24"/>
                <w:szCs w:val="24"/>
              </w:rPr>
              <w:t>Заюшкина</w:t>
            </w:r>
            <w:proofErr w:type="spellEnd"/>
            <w:r w:rsidR="00CC5413">
              <w:rPr>
                <w:rFonts w:ascii="Times New Roman" w:hAnsi="Times New Roman" w:cs="Times New Roman"/>
                <w:sz w:val="24"/>
                <w:szCs w:val="24"/>
              </w:rPr>
              <w:t xml:space="preserve"> избушка», «Кошкин дом»,</w:t>
            </w:r>
            <w:r w:rsidR="00B8323D">
              <w:rPr>
                <w:rFonts w:ascii="Times New Roman" w:hAnsi="Times New Roman" w:cs="Times New Roman"/>
                <w:sz w:val="24"/>
                <w:szCs w:val="24"/>
              </w:rPr>
              <w:t xml:space="preserve"> </w:t>
            </w:r>
            <w:r w:rsidR="00D45531">
              <w:rPr>
                <w:rFonts w:ascii="Times New Roman" w:hAnsi="Times New Roman" w:cs="Times New Roman"/>
                <w:sz w:val="24"/>
                <w:szCs w:val="24"/>
              </w:rPr>
              <w:t>«</w:t>
            </w:r>
            <w:proofErr w:type="spellStart"/>
            <w:r w:rsidR="00D45531">
              <w:rPr>
                <w:rFonts w:ascii="Times New Roman" w:hAnsi="Times New Roman" w:cs="Times New Roman"/>
                <w:sz w:val="24"/>
                <w:szCs w:val="24"/>
              </w:rPr>
              <w:t>Жихарка</w:t>
            </w:r>
            <w:proofErr w:type="spellEnd"/>
            <w:r w:rsidR="00D45531">
              <w:rPr>
                <w:rFonts w:ascii="Times New Roman" w:hAnsi="Times New Roman" w:cs="Times New Roman"/>
                <w:sz w:val="24"/>
                <w:szCs w:val="24"/>
              </w:rPr>
              <w:t>».</w:t>
            </w:r>
          </w:p>
        </w:tc>
      </w:tr>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Январь</w:t>
            </w:r>
          </w:p>
        </w:tc>
        <w:tc>
          <w:tcPr>
            <w:tcW w:w="8046" w:type="dxa"/>
          </w:tcPr>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П/И:</w:t>
            </w:r>
            <w:r w:rsidR="003305EC">
              <w:rPr>
                <w:rFonts w:ascii="Times New Roman" w:hAnsi="Times New Roman" w:cs="Times New Roman"/>
                <w:sz w:val="24"/>
                <w:szCs w:val="24"/>
              </w:rPr>
              <w:t xml:space="preserve"> м\п: «Низко – высоко»,</w:t>
            </w:r>
            <w:r w:rsidR="00F444E4">
              <w:rPr>
                <w:rFonts w:ascii="Times New Roman" w:hAnsi="Times New Roman" w:cs="Times New Roman"/>
                <w:sz w:val="24"/>
                <w:szCs w:val="24"/>
              </w:rPr>
              <w:t xml:space="preserve"> «Сиди, сиди, Яша», «Угадай, что делали», «Если нравится тебе…», «Колпак мой треугольный</w:t>
            </w:r>
            <w:proofErr w:type="gramStart"/>
            <w:r w:rsidR="00F444E4">
              <w:rPr>
                <w:rFonts w:ascii="Times New Roman" w:hAnsi="Times New Roman" w:cs="Times New Roman"/>
                <w:sz w:val="24"/>
                <w:szCs w:val="24"/>
              </w:rPr>
              <w:t>»,  «</w:t>
            </w:r>
            <w:proofErr w:type="gramEnd"/>
            <w:r w:rsidR="00F444E4">
              <w:rPr>
                <w:rFonts w:ascii="Times New Roman" w:hAnsi="Times New Roman" w:cs="Times New Roman"/>
                <w:sz w:val="24"/>
                <w:szCs w:val="24"/>
              </w:rPr>
              <w:t>Стоп».</w:t>
            </w:r>
          </w:p>
          <w:p w:rsidR="003C4EA4" w:rsidRDefault="003C4EA4" w:rsidP="00A463F0">
            <w:pPr>
              <w:rPr>
                <w:rFonts w:ascii="Times New Roman" w:hAnsi="Times New Roman" w:cs="Times New Roman"/>
                <w:sz w:val="24"/>
                <w:szCs w:val="24"/>
              </w:rPr>
            </w:pPr>
            <w:r>
              <w:rPr>
                <w:rFonts w:ascii="Times New Roman" w:hAnsi="Times New Roman" w:cs="Times New Roman"/>
                <w:sz w:val="24"/>
                <w:szCs w:val="24"/>
              </w:rPr>
              <w:t xml:space="preserve">п\и: «Чье звено скорее соберется», «Хитрая лиса», «Кто скорее допрыгает», </w:t>
            </w:r>
          </w:p>
          <w:p w:rsidR="00102D66" w:rsidRPr="00A463F0" w:rsidRDefault="00102D66" w:rsidP="00A463F0">
            <w:pPr>
              <w:rPr>
                <w:rFonts w:ascii="Times New Roman" w:hAnsi="Times New Roman" w:cs="Times New Roman"/>
                <w:sz w:val="24"/>
                <w:szCs w:val="24"/>
              </w:rPr>
            </w:pPr>
            <w:r>
              <w:rPr>
                <w:rFonts w:ascii="Times New Roman" w:hAnsi="Times New Roman" w:cs="Times New Roman"/>
                <w:sz w:val="24"/>
                <w:szCs w:val="24"/>
              </w:rPr>
              <w:t xml:space="preserve">«Ловля оленей», </w:t>
            </w:r>
            <w:r w:rsidR="008C7FA7">
              <w:rPr>
                <w:rFonts w:ascii="Times New Roman" w:hAnsi="Times New Roman" w:cs="Times New Roman"/>
                <w:sz w:val="24"/>
                <w:szCs w:val="24"/>
              </w:rPr>
              <w:t>«Два мороза»,</w:t>
            </w:r>
            <w:r w:rsidR="0068527C">
              <w:rPr>
                <w:rFonts w:ascii="Times New Roman" w:hAnsi="Times New Roman" w:cs="Times New Roman"/>
                <w:sz w:val="24"/>
                <w:szCs w:val="24"/>
              </w:rPr>
              <w:t xml:space="preserve"> «Коршун», «Пятнашки с лентой».</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Д/И:</w:t>
            </w:r>
            <w:r w:rsidR="00085143">
              <w:rPr>
                <w:rFonts w:ascii="Times New Roman" w:hAnsi="Times New Roman" w:cs="Times New Roman"/>
                <w:sz w:val="24"/>
                <w:szCs w:val="24"/>
              </w:rPr>
              <w:t xml:space="preserve"> «Что из чего», «Профессии», «Посмотри и запомни», «Чудесный мешочек», «Математические </w:t>
            </w:r>
            <w:proofErr w:type="spellStart"/>
            <w:r w:rsidR="00085143">
              <w:rPr>
                <w:rFonts w:ascii="Times New Roman" w:hAnsi="Times New Roman" w:cs="Times New Roman"/>
                <w:sz w:val="24"/>
                <w:szCs w:val="24"/>
              </w:rPr>
              <w:t>пазлы</w:t>
            </w:r>
            <w:proofErr w:type="spellEnd"/>
            <w:r w:rsidR="00085143">
              <w:rPr>
                <w:rFonts w:ascii="Times New Roman" w:hAnsi="Times New Roman" w:cs="Times New Roman"/>
                <w:sz w:val="24"/>
                <w:szCs w:val="24"/>
              </w:rPr>
              <w:t>», «Кто больше знает», «Где спрятался звук»,</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С/Р:</w:t>
            </w:r>
            <w:r w:rsidR="00282D95">
              <w:rPr>
                <w:rFonts w:ascii="Times New Roman" w:hAnsi="Times New Roman" w:cs="Times New Roman"/>
                <w:sz w:val="24"/>
                <w:szCs w:val="24"/>
              </w:rPr>
              <w:t xml:space="preserve"> «Перекресток», «Пожарные», </w:t>
            </w:r>
            <w:r w:rsidR="004317D2">
              <w:rPr>
                <w:rFonts w:ascii="Times New Roman" w:hAnsi="Times New Roman" w:cs="Times New Roman"/>
                <w:sz w:val="24"/>
                <w:szCs w:val="24"/>
              </w:rPr>
              <w:t>«Магазин одежды».</w:t>
            </w:r>
          </w:p>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И/Д:</w:t>
            </w:r>
            <w:r w:rsidR="00D45531">
              <w:rPr>
                <w:rFonts w:ascii="Times New Roman" w:hAnsi="Times New Roman" w:cs="Times New Roman"/>
                <w:sz w:val="24"/>
                <w:szCs w:val="24"/>
              </w:rPr>
              <w:t xml:space="preserve"> «</w:t>
            </w:r>
            <w:proofErr w:type="spellStart"/>
            <w:r w:rsidR="00D45531">
              <w:rPr>
                <w:rFonts w:ascii="Times New Roman" w:hAnsi="Times New Roman" w:cs="Times New Roman"/>
                <w:sz w:val="24"/>
                <w:szCs w:val="24"/>
              </w:rPr>
              <w:t>Федорино</w:t>
            </w:r>
            <w:proofErr w:type="spellEnd"/>
            <w:r w:rsidR="00D45531">
              <w:rPr>
                <w:rFonts w:ascii="Times New Roman" w:hAnsi="Times New Roman" w:cs="Times New Roman"/>
                <w:sz w:val="24"/>
                <w:szCs w:val="24"/>
              </w:rPr>
              <w:t xml:space="preserve"> горе» К. Чуковский, «Крылатый, мохнатый да масляный» обр. И. </w:t>
            </w:r>
            <w:proofErr w:type="spellStart"/>
            <w:r w:rsidR="00D45531">
              <w:rPr>
                <w:rFonts w:ascii="Times New Roman" w:hAnsi="Times New Roman" w:cs="Times New Roman"/>
                <w:sz w:val="24"/>
                <w:szCs w:val="24"/>
              </w:rPr>
              <w:t>Карноуховой</w:t>
            </w:r>
            <w:proofErr w:type="spellEnd"/>
            <w:r w:rsidR="00D45531">
              <w:rPr>
                <w:rFonts w:ascii="Times New Roman" w:hAnsi="Times New Roman" w:cs="Times New Roman"/>
                <w:sz w:val="24"/>
                <w:szCs w:val="24"/>
              </w:rPr>
              <w:t>, «Перчатки» пер. с англ. С. Маршака.</w:t>
            </w:r>
          </w:p>
        </w:tc>
      </w:tr>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Февраль</w:t>
            </w:r>
          </w:p>
        </w:tc>
        <w:tc>
          <w:tcPr>
            <w:tcW w:w="8046" w:type="dxa"/>
          </w:tcPr>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П/И:</w:t>
            </w:r>
            <w:r w:rsidR="00686157">
              <w:rPr>
                <w:rFonts w:ascii="Times New Roman" w:hAnsi="Times New Roman" w:cs="Times New Roman"/>
                <w:sz w:val="24"/>
                <w:szCs w:val="24"/>
              </w:rPr>
              <w:t xml:space="preserve"> м\п: «Светофор», </w:t>
            </w:r>
            <w:r w:rsidR="00F444E4">
              <w:rPr>
                <w:rFonts w:ascii="Times New Roman" w:hAnsi="Times New Roman" w:cs="Times New Roman"/>
                <w:sz w:val="24"/>
                <w:szCs w:val="24"/>
              </w:rPr>
              <w:t>«Угадай по голосу»,</w:t>
            </w:r>
            <w:r w:rsidR="00C04734">
              <w:rPr>
                <w:rFonts w:ascii="Times New Roman" w:hAnsi="Times New Roman" w:cs="Times New Roman"/>
                <w:sz w:val="24"/>
                <w:szCs w:val="24"/>
              </w:rPr>
              <w:t xml:space="preserve"> «Запрещенное движение», «Съедобное – не съедобное», «Свободное место», «Назови пять…».</w:t>
            </w:r>
          </w:p>
          <w:p w:rsidR="0068527C" w:rsidRPr="00A463F0" w:rsidRDefault="0068527C" w:rsidP="00A463F0">
            <w:pPr>
              <w:rPr>
                <w:rFonts w:ascii="Times New Roman" w:hAnsi="Times New Roman" w:cs="Times New Roman"/>
                <w:sz w:val="24"/>
                <w:szCs w:val="24"/>
              </w:rPr>
            </w:pPr>
            <w:r>
              <w:rPr>
                <w:rFonts w:ascii="Times New Roman" w:hAnsi="Times New Roman" w:cs="Times New Roman"/>
                <w:sz w:val="24"/>
                <w:szCs w:val="24"/>
              </w:rPr>
              <w:t xml:space="preserve">п\и: «Уголки», </w:t>
            </w:r>
            <w:r w:rsidR="00B62D8C">
              <w:rPr>
                <w:rFonts w:ascii="Times New Roman" w:hAnsi="Times New Roman" w:cs="Times New Roman"/>
                <w:sz w:val="24"/>
                <w:szCs w:val="24"/>
              </w:rPr>
              <w:t>«Корзинки», «Мяч кверху», «</w:t>
            </w:r>
            <w:proofErr w:type="spellStart"/>
            <w:r w:rsidR="00B62D8C">
              <w:rPr>
                <w:rFonts w:ascii="Times New Roman" w:hAnsi="Times New Roman" w:cs="Times New Roman"/>
                <w:sz w:val="24"/>
                <w:szCs w:val="24"/>
              </w:rPr>
              <w:t>Прянична</w:t>
            </w:r>
            <w:proofErr w:type="spellEnd"/>
            <w:r w:rsidR="00B62D8C">
              <w:rPr>
                <w:rFonts w:ascii="Times New Roman" w:hAnsi="Times New Roman" w:cs="Times New Roman"/>
                <w:sz w:val="24"/>
                <w:szCs w:val="24"/>
              </w:rPr>
              <w:t xml:space="preserve"> доска», «Попрыгунчики»,</w:t>
            </w:r>
            <w:r w:rsidR="00E6649D">
              <w:rPr>
                <w:rFonts w:ascii="Times New Roman" w:hAnsi="Times New Roman" w:cs="Times New Roman"/>
                <w:sz w:val="24"/>
                <w:szCs w:val="24"/>
              </w:rPr>
              <w:t xml:space="preserve"> «Мороз», «Кто быстрее допрыгает».</w:t>
            </w:r>
          </w:p>
          <w:p w:rsidR="00A463F0" w:rsidRDefault="00A463F0" w:rsidP="00B51044">
            <w:pPr>
              <w:rPr>
                <w:rFonts w:ascii="Times New Roman" w:hAnsi="Times New Roman" w:cs="Times New Roman"/>
                <w:sz w:val="24"/>
                <w:szCs w:val="24"/>
              </w:rPr>
            </w:pPr>
            <w:r w:rsidRPr="00A463F0">
              <w:rPr>
                <w:rFonts w:ascii="Times New Roman" w:hAnsi="Times New Roman" w:cs="Times New Roman"/>
                <w:sz w:val="24"/>
                <w:szCs w:val="24"/>
              </w:rPr>
              <w:t>Д/И:</w:t>
            </w:r>
            <w:r w:rsidR="00085143">
              <w:rPr>
                <w:rFonts w:ascii="Times New Roman" w:hAnsi="Times New Roman" w:cs="Times New Roman"/>
                <w:sz w:val="24"/>
                <w:szCs w:val="24"/>
              </w:rPr>
              <w:t xml:space="preserve"> «Повар делает котлеты…», «Чей предмет?», «Смотри и запоминай», «Найди отличия», </w:t>
            </w:r>
            <w:r w:rsidR="00B51044">
              <w:rPr>
                <w:rFonts w:ascii="Times New Roman" w:hAnsi="Times New Roman" w:cs="Times New Roman"/>
                <w:sz w:val="24"/>
                <w:szCs w:val="24"/>
              </w:rPr>
              <w:t>«Превращение слов</w:t>
            </w:r>
            <w:proofErr w:type="gramStart"/>
            <w:r w:rsidR="00B51044">
              <w:rPr>
                <w:rFonts w:ascii="Times New Roman" w:hAnsi="Times New Roman" w:cs="Times New Roman"/>
                <w:sz w:val="24"/>
                <w:szCs w:val="24"/>
              </w:rPr>
              <w:t>»,  «</w:t>
            </w:r>
            <w:proofErr w:type="spellStart"/>
            <w:proofErr w:type="gramEnd"/>
            <w:r w:rsidR="00B51044">
              <w:rPr>
                <w:rFonts w:ascii="Times New Roman" w:hAnsi="Times New Roman" w:cs="Times New Roman"/>
                <w:sz w:val="24"/>
                <w:szCs w:val="24"/>
              </w:rPr>
              <w:t>Ассосиации</w:t>
            </w:r>
            <w:proofErr w:type="spellEnd"/>
            <w:r w:rsidR="00B51044">
              <w:rPr>
                <w:rFonts w:ascii="Times New Roman" w:hAnsi="Times New Roman" w:cs="Times New Roman"/>
                <w:sz w:val="24"/>
                <w:szCs w:val="24"/>
              </w:rPr>
              <w:t>», «Дорожные знаки»,</w:t>
            </w:r>
          </w:p>
          <w:p w:rsidR="004317D2" w:rsidRPr="00A463F0" w:rsidRDefault="004317D2" w:rsidP="00B51044">
            <w:pPr>
              <w:rPr>
                <w:rFonts w:ascii="Times New Roman" w:hAnsi="Times New Roman" w:cs="Times New Roman"/>
                <w:sz w:val="24"/>
                <w:szCs w:val="24"/>
              </w:rPr>
            </w:pPr>
            <w:r>
              <w:rPr>
                <w:rFonts w:ascii="Times New Roman" w:hAnsi="Times New Roman" w:cs="Times New Roman"/>
                <w:sz w:val="24"/>
                <w:szCs w:val="24"/>
              </w:rPr>
              <w:t xml:space="preserve">С/Р: </w:t>
            </w:r>
            <w:proofErr w:type="gramStart"/>
            <w:r>
              <w:rPr>
                <w:rFonts w:ascii="Times New Roman" w:hAnsi="Times New Roman" w:cs="Times New Roman"/>
                <w:sz w:val="24"/>
                <w:szCs w:val="24"/>
              </w:rPr>
              <w:t>« Путешествие</w:t>
            </w:r>
            <w:proofErr w:type="gramEnd"/>
            <w:r>
              <w:rPr>
                <w:rFonts w:ascii="Times New Roman" w:hAnsi="Times New Roman" w:cs="Times New Roman"/>
                <w:sz w:val="24"/>
                <w:szCs w:val="24"/>
              </w:rPr>
              <w:t xml:space="preserve"> на самолете», « Дорога», «Ателье», </w:t>
            </w:r>
            <w:r w:rsidR="000030C9">
              <w:rPr>
                <w:rFonts w:ascii="Times New Roman" w:hAnsi="Times New Roman" w:cs="Times New Roman"/>
                <w:sz w:val="24"/>
                <w:szCs w:val="24"/>
              </w:rPr>
              <w:t>«Мы в Армии».</w:t>
            </w:r>
          </w:p>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И/Д:</w:t>
            </w:r>
            <w:r w:rsidR="00D45531">
              <w:rPr>
                <w:rFonts w:ascii="Times New Roman" w:hAnsi="Times New Roman" w:cs="Times New Roman"/>
                <w:sz w:val="24"/>
                <w:szCs w:val="24"/>
              </w:rPr>
              <w:t xml:space="preserve"> «</w:t>
            </w:r>
            <w:r w:rsidR="006347A1">
              <w:rPr>
                <w:rFonts w:ascii="Times New Roman" w:hAnsi="Times New Roman" w:cs="Times New Roman"/>
                <w:sz w:val="24"/>
                <w:szCs w:val="24"/>
              </w:rPr>
              <w:t xml:space="preserve">Колобок», «Маша и медведь», «Гуси-лебеди», </w:t>
            </w:r>
            <w:proofErr w:type="gramStart"/>
            <w:r w:rsidR="006347A1">
              <w:rPr>
                <w:rFonts w:ascii="Times New Roman" w:hAnsi="Times New Roman" w:cs="Times New Roman"/>
                <w:sz w:val="24"/>
                <w:szCs w:val="24"/>
              </w:rPr>
              <w:t>«</w:t>
            </w:r>
            <w:r w:rsidR="00DE4784">
              <w:rPr>
                <w:rFonts w:ascii="Times New Roman" w:hAnsi="Times New Roman" w:cs="Times New Roman"/>
                <w:sz w:val="24"/>
                <w:szCs w:val="24"/>
              </w:rPr>
              <w:t xml:space="preserve"> Три</w:t>
            </w:r>
            <w:proofErr w:type="gramEnd"/>
            <w:r w:rsidR="00DE4784">
              <w:rPr>
                <w:rFonts w:ascii="Times New Roman" w:hAnsi="Times New Roman" w:cs="Times New Roman"/>
                <w:sz w:val="24"/>
                <w:szCs w:val="24"/>
              </w:rPr>
              <w:t xml:space="preserve"> медведя».</w:t>
            </w:r>
          </w:p>
        </w:tc>
      </w:tr>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Март</w:t>
            </w:r>
          </w:p>
        </w:tc>
        <w:tc>
          <w:tcPr>
            <w:tcW w:w="8046" w:type="dxa"/>
          </w:tcPr>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П/И:</w:t>
            </w:r>
            <w:r w:rsidR="00C04734">
              <w:rPr>
                <w:rFonts w:ascii="Times New Roman" w:hAnsi="Times New Roman" w:cs="Times New Roman"/>
                <w:sz w:val="24"/>
                <w:szCs w:val="24"/>
              </w:rPr>
              <w:t xml:space="preserve"> м\п: «Ладошки», «Кружочек», «Это я», «Мартышки»,</w:t>
            </w:r>
            <w:r w:rsidR="00CB0594">
              <w:rPr>
                <w:rFonts w:ascii="Times New Roman" w:hAnsi="Times New Roman" w:cs="Times New Roman"/>
                <w:sz w:val="24"/>
                <w:szCs w:val="24"/>
              </w:rPr>
              <w:t xml:space="preserve"> «Колпачок», «Ворота».</w:t>
            </w:r>
          </w:p>
          <w:p w:rsidR="008C7FA7" w:rsidRPr="00A463F0" w:rsidRDefault="008C7FA7" w:rsidP="00A463F0">
            <w:pPr>
              <w:rPr>
                <w:rFonts w:ascii="Times New Roman" w:hAnsi="Times New Roman" w:cs="Times New Roman"/>
                <w:sz w:val="24"/>
                <w:szCs w:val="24"/>
              </w:rPr>
            </w:pPr>
            <w:r>
              <w:rPr>
                <w:rFonts w:ascii="Times New Roman" w:hAnsi="Times New Roman" w:cs="Times New Roman"/>
                <w:sz w:val="24"/>
                <w:szCs w:val="24"/>
              </w:rPr>
              <w:t xml:space="preserve">п\и: «Пустое место», «Горелки», «Волк </w:t>
            </w:r>
            <w:proofErr w:type="gramStart"/>
            <w:r>
              <w:rPr>
                <w:rFonts w:ascii="Times New Roman" w:hAnsi="Times New Roman" w:cs="Times New Roman"/>
                <w:sz w:val="24"/>
                <w:szCs w:val="24"/>
              </w:rPr>
              <w:t>во рву</w:t>
            </w:r>
            <w:proofErr w:type="gramEnd"/>
            <w:r>
              <w:rPr>
                <w:rFonts w:ascii="Times New Roman" w:hAnsi="Times New Roman" w:cs="Times New Roman"/>
                <w:sz w:val="24"/>
                <w:szCs w:val="24"/>
              </w:rPr>
              <w:t>», «Забрось мяч в кольцо»,</w:t>
            </w:r>
            <w:r w:rsidR="00C06280">
              <w:rPr>
                <w:rFonts w:ascii="Times New Roman" w:hAnsi="Times New Roman" w:cs="Times New Roman"/>
                <w:sz w:val="24"/>
                <w:szCs w:val="24"/>
              </w:rPr>
              <w:t xml:space="preserve"> «Перелет птиц»,</w:t>
            </w:r>
            <w:r w:rsidR="00B62D8C">
              <w:rPr>
                <w:rFonts w:ascii="Times New Roman" w:hAnsi="Times New Roman" w:cs="Times New Roman"/>
                <w:sz w:val="24"/>
                <w:szCs w:val="24"/>
              </w:rPr>
              <w:t xml:space="preserve"> «Петушиный бой»,</w:t>
            </w:r>
            <w:r w:rsidR="00E6649D">
              <w:rPr>
                <w:rFonts w:ascii="Times New Roman" w:hAnsi="Times New Roman" w:cs="Times New Roman"/>
                <w:sz w:val="24"/>
                <w:szCs w:val="24"/>
              </w:rPr>
              <w:t xml:space="preserve"> «Колпачок»</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Д/И:</w:t>
            </w:r>
            <w:r w:rsidR="00C57672">
              <w:rPr>
                <w:rFonts w:ascii="Times New Roman" w:hAnsi="Times New Roman" w:cs="Times New Roman"/>
                <w:sz w:val="24"/>
                <w:szCs w:val="24"/>
              </w:rPr>
              <w:t xml:space="preserve"> «Собери картинку» (комн. </w:t>
            </w:r>
            <w:proofErr w:type="spellStart"/>
            <w:r w:rsidR="00C57672">
              <w:rPr>
                <w:rFonts w:ascii="Times New Roman" w:hAnsi="Times New Roman" w:cs="Times New Roman"/>
                <w:sz w:val="24"/>
                <w:szCs w:val="24"/>
              </w:rPr>
              <w:t>раст</w:t>
            </w:r>
            <w:proofErr w:type="spellEnd"/>
            <w:r w:rsidR="00C57672">
              <w:rPr>
                <w:rFonts w:ascii="Times New Roman" w:hAnsi="Times New Roman" w:cs="Times New Roman"/>
                <w:sz w:val="24"/>
                <w:szCs w:val="24"/>
              </w:rPr>
              <w:t xml:space="preserve">.), </w:t>
            </w:r>
            <w:r w:rsidR="00B51044">
              <w:rPr>
                <w:rFonts w:ascii="Times New Roman" w:hAnsi="Times New Roman" w:cs="Times New Roman"/>
                <w:sz w:val="24"/>
                <w:szCs w:val="24"/>
              </w:rPr>
              <w:t>«Я целое, а ты часть», «</w:t>
            </w:r>
            <w:r w:rsidR="00C445EB">
              <w:rPr>
                <w:rFonts w:ascii="Times New Roman" w:hAnsi="Times New Roman" w:cs="Times New Roman"/>
                <w:sz w:val="24"/>
                <w:szCs w:val="24"/>
              </w:rPr>
              <w:t xml:space="preserve">Противоположности», «Пословицы», «Геометрическое лото», «Палочки </w:t>
            </w:r>
            <w:proofErr w:type="spellStart"/>
            <w:r w:rsidR="00C445EB">
              <w:rPr>
                <w:rFonts w:ascii="Times New Roman" w:hAnsi="Times New Roman" w:cs="Times New Roman"/>
                <w:sz w:val="24"/>
                <w:szCs w:val="24"/>
              </w:rPr>
              <w:t>Кюинзера</w:t>
            </w:r>
            <w:proofErr w:type="spellEnd"/>
            <w:r w:rsidR="00C445EB">
              <w:rPr>
                <w:rFonts w:ascii="Times New Roman" w:hAnsi="Times New Roman" w:cs="Times New Roman"/>
                <w:sz w:val="24"/>
                <w:szCs w:val="24"/>
              </w:rPr>
              <w:t>», «Пищевые цепочки»,</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С/</w:t>
            </w:r>
            <w:proofErr w:type="gramStart"/>
            <w:r w:rsidRPr="00A463F0">
              <w:rPr>
                <w:rFonts w:ascii="Times New Roman" w:hAnsi="Times New Roman" w:cs="Times New Roman"/>
                <w:sz w:val="24"/>
                <w:szCs w:val="24"/>
              </w:rPr>
              <w:t>Р:</w:t>
            </w:r>
            <w:r w:rsidR="004317D2">
              <w:rPr>
                <w:rFonts w:ascii="Times New Roman" w:hAnsi="Times New Roman" w:cs="Times New Roman"/>
                <w:sz w:val="24"/>
                <w:szCs w:val="24"/>
              </w:rPr>
              <w:t xml:space="preserve"> </w:t>
            </w:r>
            <w:r w:rsidR="000030C9">
              <w:rPr>
                <w:rFonts w:ascii="Times New Roman" w:hAnsi="Times New Roman" w:cs="Times New Roman"/>
                <w:sz w:val="24"/>
                <w:szCs w:val="24"/>
              </w:rPr>
              <w:t xml:space="preserve"> «</w:t>
            </w:r>
            <w:proofErr w:type="gramEnd"/>
            <w:r w:rsidR="000030C9">
              <w:rPr>
                <w:rFonts w:ascii="Times New Roman" w:hAnsi="Times New Roman" w:cs="Times New Roman"/>
                <w:sz w:val="24"/>
                <w:szCs w:val="24"/>
              </w:rPr>
              <w:t>На приеме у стоматолога», «Мы пришли в гости»,</w:t>
            </w:r>
            <w:r w:rsidR="00DE4784">
              <w:rPr>
                <w:rFonts w:ascii="Times New Roman" w:hAnsi="Times New Roman" w:cs="Times New Roman"/>
                <w:sz w:val="24"/>
                <w:szCs w:val="24"/>
              </w:rPr>
              <w:t xml:space="preserve"> </w:t>
            </w:r>
            <w:r w:rsidR="004317D2">
              <w:rPr>
                <w:rFonts w:ascii="Times New Roman" w:hAnsi="Times New Roman" w:cs="Times New Roman"/>
                <w:sz w:val="24"/>
                <w:szCs w:val="24"/>
              </w:rPr>
              <w:t>«</w:t>
            </w:r>
            <w:r w:rsidR="000030C9">
              <w:rPr>
                <w:rFonts w:ascii="Times New Roman" w:hAnsi="Times New Roman" w:cs="Times New Roman"/>
                <w:sz w:val="24"/>
                <w:szCs w:val="24"/>
              </w:rPr>
              <w:t xml:space="preserve">Магазин «Цветы», «Экскурсия в музей народного промысла».   </w:t>
            </w:r>
          </w:p>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И/Д:</w:t>
            </w:r>
            <w:r w:rsidR="00DE4784">
              <w:rPr>
                <w:rFonts w:ascii="Times New Roman" w:hAnsi="Times New Roman" w:cs="Times New Roman"/>
                <w:sz w:val="24"/>
                <w:szCs w:val="24"/>
              </w:rPr>
              <w:t xml:space="preserve"> «Путаница» К. Чуковский, «Волшебное слово» В. Осеева, «Лисичка-сестричка и серый волк», «Мэри» С. Маршак.</w:t>
            </w:r>
          </w:p>
        </w:tc>
      </w:tr>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t>Апрель</w:t>
            </w:r>
          </w:p>
        </w:tc>
        <w:tc>
          <w:tcPr>
            <w:tcW w:w="8046" w:type="dxa"/>
          </w:tcPr>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П/И:</w:t>
            </w:r>
            <w:r w:rsidR="00C04734">
              <w:rPr>
                <w:rFonts w:ascii="Times New Roman" w:hAnsi="Times New Roman" w:cs="Times New Roman"/>
                <w:sz w:val="24"/>
                <w:szCs w:val="24"/>
              </w:rPr>
              <w:t xml:space="preserve"> м\п: «Волшебное слово», </w:t>
            </w:r>
            <w:r w:rsidR="00CB0594">
              <w:rPr>
                <w:rFonts w:ascii="Times New Roman" w:hAnsi="Times New Roman" w:cs="Times New Roman"/>
                <w:sz w:val="24"/>
                <w:szCs w:val="24"/>
              </w:rPr>
              <w:t xml:space="preserve">«Жили-были зайчики», </w:t>
            </w:r>
            <w:r w:rsidR="00102D66">
              <w:rPr>
                <w:rFonts w:ascii="Times New Roman" w:hAnsi="Times New Roman" w:cs="Times New Roman"/>
                <w:sz w:val="24"/>
                <w:szCs w:val="24"/>
              </w:rPr>
              <w:t>«Кто пришел», «Молчанка»,</w:t>
            </w:r>
            <w:r w:rsidR="008C7FA7">
              <w:rPr>
                <w:rFonts w:ascii="Times New Roman" w:hAnsi="Times New Roman" w:cs="Times New Roman"/>
                <w:sz w:val="24"/>
                <w:szCs w:val="24"/>
              </w:rPr>
              <w:t xml:space="preserve"> «Классы», </w:t>
            </w:r>
            <w:r w:rsidR="00C06280">
              <w:rPr>
                <w:rFonts w:ascii="Times New Roman" w:hAnsi="Times New Roman" w:cs="Times New Roman"/>
                <w:sz w:val="24"/>
                <w:szCs w:val="24"/>
              </w:rPr>
              <w:t xml:space="preserve">«Серсо». </w:t>
            </w:r>
          </w:p>
          <w:p w:rsidR="00156D1B" w:rsidRPr="00A463F0" w:rsidRDefault="00156D1B" w:rsidP="00A463F0">
            <w:pPr>
              <w:rPr>
                <w:rFonts w:ascii="Times New Roman" w:hAnsi="Times New Roman" w:cs="Times New Roman"/>
                <w:sz w:val="24"/>
                <w:szCs w:val="24"/>
              </w:rPr>
            </w:pPr>
            <w:r>
              <w:rPr>
                <w:rFonts w:ascii="Times New Roman" w:hAnsi="Times New Roman" w:cs="Times New Roman"/>
                <w:sz w:val="24"/>
                <w:szCs w:val="24"/>
              </w:rPr>
              <w:t>п\и: «Школа мяча», «Невод», «Третий лишний»</w:t>
            </w:r>
            <w:r w:rsidR="008C7FA7">
              <w:rPr>
                <w:rFonts w:ascii="Times New Roman" w:hAnsi="Times New Roman" w:cs="Times New Roman"/>
                <w:sz w:val="24"/>
                <w:szCs w:val="24"/>
              </w:rPr>
              <w:t>, «День и ночь», «Перетягивание каната»,</w:t>
            </w:r>
            <w:r w:rsidR="00C06280">
              <w:rPr>
                <w:rFonts w:ascii="Times New Roman" w:hAnsi="Times New Roman" w:cs="Times New Roman"/>
                <w:sz w:val="24"/>
                <w:szCs w:val="24"/>
              </w:rPr>
              <w:t xml:space="preserve"> «Не оставайся на земле»,</w:t>
            </w:r>
            <w:r w:rsidR="00282D95">
              <w:rPr>
                <w:rFonts w:ascii="Times New Roman" w:hAnsi="Times New Roman" w:cs="Times New Roman"/>
                <w:sz w:val="24"/>
                <w:szCs w:val="24"/>
              </w:rPr>
              <w:t xml:space="preserve"> «Садовник», «Плетень».</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lastRenderedPageBreak/>
              <w:t>Д/И:</w:t>
            </w:r>
            <w:r w:rsidR="007E4CE3">
              <w:rPr>
                <w:rFonts w:ascii="Times New Roman" w:hAnsi="Times New Roman" w:cs="Times New Roman"/>
                <w:sz w:val="24"/>
                <w:szCs w:val="24"/>
              </w:rPr>
              <w:t xml:space="preserve"> «Викторина первоклассника», «Который час?», «Обобщение», «Подбери и назови», «Мы делили апельсин»</w:t>
            </w:r>
            <w:r w:rsidR="002B7EBD">
              <w:rPr>
                <w:rFonts w:ascii="Times New Roman" w:hAnsi="Times New Roman" w:cs="Times New Roman"/>
                <w:sz w:val="24"/>
                <w:szCs w:val="24"/>
              </w:rPr>
              <w:t xml:space="preserve">, </w:t>
            </w:r>
            <w:r w:rsidR="000A5042">
              <w:rPr>
                <w:rFonts w:ascii="Times New Roman" w:hAnsi="Times New Roman" w:cs="Times New Roman"/>
                <w:sz w:val="24"/>
                <w:szCs w:val="24"/>
              </w:rPr>
              <w:t>«Шашки», «</w:t>
            </w:r>
            <w:proofErr w:type="gramStart"/>
            <w:r w:rsidR="000A5042">
              <w:rPr>
                <w:rFonts w:ascii="Times New Roman" w:hAnsi="Times New Roman" w:cs="Times New Roman"/>
                <w:sz w:val="24"/>
                <w:szCs w:val="24"/>
              </w:rPr>
              <w:t>Отгадай  я</w:t>
            </w:r>
            <w:proofErr w:type="gramEnd"/>
            <w:r w:rsidR="000A5042">
              <w:rPr>
                <w:rFonts w:ascii="Times New Roman" w:hAnsi="Times New Roman" w:cs="Times New Roman"/>
                <w:sz w:val="24"/>
                <w:szCs w:val="24"/>
              </w:rPr>
              <w:t xml:space="preserve"> загадаю», «Подбери форму».</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С/Р:</w:t>
            </w:r>
            <w:r w:rsidR="000030C9">
              <w:rPr>
                <w:rFonts w:ascii="Times New Roman" w:hAnsi="Times New Roman" w:cs="Times New Roman"/>
                <w:sz w:val="24"/>
                <w:szCs w:val="24"/>
              </w:rPr>
              <w:t xml:space="preserve"> «Заправочная станция», </w:t>
            </w:r>
            <w:r w:rsidR="007440DD">
              <w:rPr>
                <w:rFonts w:ascii="Times New Roman" w:hAnsi="Times New Roman" w:cs="Times New Roman"/>
                <w:sz w:val="24"/>
                <w:szCs w:val="24"/>
              </w:rPr>
              <w:t xml:space="preserve">«Детский сад», </w:t>
            </w:r>
            <w:r w:rsidR="000030C9">
              <w:rPr>
                <w:rFonts w:ascii="Times New Roman" w:hAnsi="Times New Roman" w:cs="Times New Roman"/>
                <w:sz w:val="24"/>
                <w:szCs w:val="24"/>
              </w:rPr>
              <w:t>«Подготовка космонавтов к полету», «Пожарные на учении»,</w:t>
            </w:r>
          </w:p>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И/Д:</w:t>
            </w:r>
            <w:r w:rsidR="00D45531" w:rsidRPr="00D45531">
              <w:rPr>
                <w:rFonts w:ascii="Times New Roman" w:hAnsi="Times New Roman" w:cs="Times New Roman"/>
                <w:sz w:val="24"/>
                <w:szCs w:val="24"/>
              </w:rPr>
              <w:t xml:space="preserve"> «</w:t>
            </w:r>
            <w:r w:rsidR="00DE4784">
              <w:rPr>
                <w:rFonts w:ascii="Times New Roman" w:hAnsi="Times New Roman" w:cs="Times New Roman"/>
                <w:sz w:val="24"/>
                <w:szCs w:val="24"/>
              </w:rPr>
              <w:t>Муха-Ц</w:t>
            </w:r>
            <w:r w:rsidR="00D45531" w:rsidRPr="00D45531">
              <w:rPr>
                <w:rFonts w:ascii="Times New Roman" w:hAnsi="Times New Roman" w:cs="Times New Roman"/>
                <w:sz w:val="24"/>
                <w:szCs w:val="24"/>
              </w:rPr>
              <w:t>окотуха»</w:t>
            </w:r>
            <w:r w:rsidR="00DE4784">
              <w:rPr>
                <w:rFonts w:ascii="Times New Roman" w:hAnsi="Times New Roman" w:cs="Times New Roman"/>
                <w:sz w:val="24"/>
                <w:szCs w:val="24"/>
              </w:rPr>
              <w:t xml:space="preserve"> К Чуковский, «Умей обождать» К. Ушинский, «</w:t>
            </w:r>
            <w:proofErr w:type="spellStart"/>
            <w:r w:rsidR="00DE4784">
              <w:rPr>
                <w:rFonts w:ascii="Times New Roman" w:hAnsi="Times New Roman" w:cs="Times New Roman"/>
                <w:sz w:val="24"/>
                <w:szCs w:val="24"/>
              </w:rPr>
              <w:t>Хаврошечка</w:t>
            </w:r>
            <w:proofErr w:type="spellEnd"/>
            <w:r w:rsidR="00DE4784">
              <w:rPr>
                <w:rFonts w:ascii="Times New Roman" w:hAnsi="Times New Roman" w:cs="Times New Roman"/>
                <w:sz w:val="24"/>
                <w:szCs w:val="24"/>
              </w:rPr>
              <w:t>».</w:t>
            </w:r>
          </w:p>
        </w:tc>
      </w:tr>
      <w:tr w:rsidR="00A463F0" w:rsidTr="00A463F0">
        <w:tc>
          <w:tcPr>
            <w:tcW w:w="1809" w:type="dxa"/>
          </w:tcPr>
          <w:p w:rsidR="00A463F0" w:rsidRDefault="00A463F0" w:rsidP="00056A69">
            <w:pP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8046" w:type="dxa"/>
          </w:tcPr>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П/И:</w:t>
            </w:r>
            <w:r w:rsidR="00B066B4">
              <w:rPr>
                <w:rFonts w:ascii="Times New Roman" w:hAnsi="Times New Roman" w:cs="Times New Roman"/>
                <w:sz w:val="24"/>
                <w:szCs w:val="24"/>
              </w:rPr>
              <w:t xml:space="preserve"> м\п: «Земля, вода, воздух», </w:t>
            </w:r>
            <w:r w:rsidR="00C04734">
              <w:rPr>
                <w:rFonts w:ascii="Times New Roman" w:hAnsi="Times New Roman" w:cs="Times New Roman"/>
                <w:sz w:val="24"/>
                <w:szCs w:val="24"/>
              </w:rPr>
              <w:t xml:space="preserve">«Колечко», </w:t>
            </w:r>
            <w:r w:rsidR="00102D66">
              <w:rPr>
                <w:rFonts w:ascii="Times New Roman" w:hAnsi="Times New Roman" w:cs="Times New Roman"/>
                <w:sz w:val="24"/>
                <w:szCs w:val="24"/>
              </w:rPr>
              <w:t>«Смешинка»,</w:t>
            </w:r>
            <w:r w:rsidR="00156D1B">
              <w:rPr>
                <w:rFonts w:ascii="Times New Roman" w:hAnsi="Times New Roman" w:cs="Times New Roman"/>
                <w:sz w:val="24"/>
                <w:szCs w:val="24"/>
              </w:rPr>
              <w:t xml:space="preserve"> «Черное и белое», «Палочка-выручалочка», «Стоп»,</w:t>
            </w:r>
            <w:r w:rsidR="00C06280">
              <w:rPr>
                <w:rFonts w:ascii="Times New Roman" w:hAnsi="Times New Roman" w:cs="Times New Roman"/>
                <w:sz w:val="24"/>
                <w:szCs w:val="24"/>
              </w:rPr>
              <w:t xml:space="preserve"> «Паук и мухи».</w:t>
            </w:r>
          </w:p>
          <w:p w:rsidR="008C7FA7" w:rsidRPr="00A463F0" w:rsidRDefault="00156D1B" w:rsidP="00A463F0">
            <w:pPr>
              <w:rPr>
                <w:rFonts w:ascii="Times New Roman" w:hAnsi="Times New Roman" w:cs="Times New Roman"/>
                <w:sz w:val="24"/>
                <w:szCs w:val="24"/>
              </w:rPr>
            </w:pPr>
            <w:r>
              <w:rPr>
                <w:rFonts w:ascii="Times New Roman" w:hAnsi="Times New Roman" w:cs="Times New Roman"/>
                <w:sz w:val="24"/>
                <w:szCs w:val="24"/>
              </w:rPr>
              <w:t>п\и: «Школа ловких», «Попади в цель», «Хромая лиса»,</w:t>
            </w:r>
            <w:r w:rsidR="008C7FA7">
              <w:rPr>
                <w:rFonts w:ascii="Times New Roman" w:hAnsi="Times New Roman" w:cs="Times New Roman"/>
                <w:sz w:val="24"/>
                <w:szCs w:val="24"/>
              </w:rPr>
              <w:t xml:space="preserve"> «Бездомный заяц»,</w:t>
            </w:r>
            <w:r w:rsidR="00C06280">
              <w:rPr>
                <w:rFonts w:ascii="Times New Roman" w:hAnsi="Times New Roman" w:cs="Times New Roman"/>
                <w:sz w:val="24"/>
                <w:szCs w:val="24"/>
              </w:rPr>
              <w:t xml:space="preserve"> «Не намочи ног», «Эстафета с мячами», «Лягушки и цапля»</w:t>
            </w:r>
            <w:r w:rsidR="00E6649D">
              <w:rPr>
                <w:rFonts w:ascii="Times New Roman" w:hAnsi="Times New Roman" w:cs="Times New Roman"/>
                <w:sz w:val="24"/>
                <w:szCs w:val="24"/>
              </w:rPr>
              <w:t>.</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Д/И:</w:t>
            </w:r>
            <w:r w:rsidR="007E4CE3">
              <w:rPr>
                <w:rFonts w:ascii="Times New Roman" w:hAnsi="Times New Roman" w:cs="Times New Roman"/>
                <w:sz w:val="24"/>
                <w:szCs w:val="24"/>
              </w:rPr>
              <w:t xml:space="preserve"> «По сказкам А. С. Пушкина», «Волшебные сказки», «Геометрическая мозаика», «Угадай по описанию», «Повтори узор», «Занимательная математика»,</w:t>
            </w:r>
            <w:r w:rsidR="000A5042">
              <w:rPr>
                <w:rFonts w:ascii="Times New Roman" w:hAnsi="Times New Roman" w:cs="Times New Roman"/>
                <w:sz w:val="24"/>
                <w:szCs w:val="24"/>
              </w:rPr>
              <w:t xml:space="preserve"> «Две </w:t>
            </w:r>
            <w:proofErr w:type="spellStart"/>
            <w:r w:rsidR="000A5042">
              <w:rPr>
                <w:rFonts w:ascii="Times New Roman" w:hAnsi="Times New Roman" w:cs="Times New Roman"/>
                <w:sz w:val="24"/>
                <w:szCs w:val="24"/>
              </w:rPr>
              <w:t>ходилки</w:t>
            </w:r>
            <w:proofErr w:type="spellEnd"/>
            <w:r w:rsidR="000A5042">
              <w:rPr>
                <w:rFonts w:ascii="Times New Roman" w:hAnsi="Times New Roman" w:cs="Times New Roman"/>
                <w:sz w:val="24"/>
                <w:szCs w:val="24"/>
              </w:rPr>
              <w:t>».</w:t>
            </w:r>
          </w:p>
          <w:p w:rsidR="00A463F0" w:rsidRP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С/Р:</w:t>
            </w:r>
            <w:r w:rsidR="007440DD">
              <w:rPr>
                <w:rFonts w:ascii="Times New Roman" w:hAnsi="Times New Roman" w:cs="Times New Roman"/>
                <w:sz w:val="24"/>
                <w:szCs w:val="24"/>
              </w:rPr>
              <w:t xml:space="preserve"> «Библиотека», «В гости к дедушке», «Мы на выставке картин», «Парк аттракционов».</w:t>
            </w:r>
          </w:p>
          <w:p w:rsidR="00A463F0" w:rsidRDefault="00A463F0" w:rsidP="00A463F0">
            <w:pPr>
              <w:rPr>
                <w:rFonts w:ascii="Times New Roman" w:hAnsi="Times New Roman" w:cs="Times New Roman"/>
                <w:sz w:val="24"/>
                <w:szCs w:val="24"/>
              </w:rPr>
            </w:pPr>
            <w:r w:rsidRPr="00A463F0">
              <w:rPr>
                <w:rFonts w:ascii="Times New Roman" w:hAnsi="Times New Roman" w:cs="Times New Roman"/>
                <w:sz w:val="24"/>
                <w:szCs w:val="24"/>
              </w:rPr>
              <w:t>И/Д:</w:t>
            </w:r>
            <w:r w:rsidR="00DE4784">
              <w:rPr>
                <w:rFonts w:ascii="Times New Roman" w:hAnsi="Times New Roman" w:cs="Times New Roman"/>
                <w:sz w:val="24"/>
                <w:szCs w:val="24"/>
              </w:rPr>
              <w:t xml:space="preserve"> «Заяц-</w:t>
            </w:r>
            <w:proofErr w:type="spellStart"/>
            <w:r w:rsidR="00DE4784">
              <w:rPr>
                <w:rFonts w:ascii="Times New Roman" w:hAnsi="Times New Roman" w:cs="Times New Roman"/>
                <w:sz w:val="24"/>
                <w:szCs w:val="24"/>
              </w:rPr>
              <w:t>хваста</w:t>
            </w:r>
            <w:proofErr w:type="spellEnd"/>
            <w:r w:rsidR="00DE4784">
              <w:rPr>
                <w:rFonts w:ascii="Times New Roman" w:hAnsi="Times New Roman" w:cs="Times New Roman"/>
                <w:sz w:val="24"/>
                <w:szCs w:val="24"/>
              </w:rPr>
              <w:t>», «</w:t>
            </w:r>
            <w:r w:rsidR="000B628D">
              <w:rPr>
                <w:rFonts w:ascii="Times New Roman" w:hAnsi="Times New Roman" w:cs="Times New Roman"/>
                <w:sz w:val="24"/>
                <w:szCs w:val="24"/>
              </w:rPr>
              <w:t xml:space="preserve">Веревочка» А. </w:t>
            </w:r>
            <w:proofErr w:type="spellStart"/>
            <w:r w:rsidR="000B628D">
              <w:rPr>
                <w:rFonts w:ascii="Times New Roman" w:hAnsi="Times New Roman" w:cs="Times New Roman"/>
                <w:sz w:val="24"/>
                <w:szCs w:val="24"/>
              </w:rPr>
              <w:t>Барто</w:t>
            </w:r>
            <w:proofErr w:type="spellEnd"/>
            <w:r w:rsidR="000B628D">
              <w:rPr>
                <w:rFonts w:ascii="Times New Roman" w:hAnsi="Times New Roman" w:cs="Times New Roman"/>
                <w:sz w:val="24"/>
                <w:szCs w:val="24"/>
              </w:rPr>
              <w:t>.</w:t>
            </w:r>
          </w:p>
        </w:tc>
      </w:tr>
    </w:tbl>
    <w:p w:rsidR="00A463F0" w:rsidRDefault="000B628D"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Игровая деятельность спланирована по книгам:</w:t>
      </w:r>
    </w:p>
    <w:p w:rsidR="000B628D" w:rsidRDefault="000B628D"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1. Н. Ф. Губанова «Развитие игровой деятельности: Средняя группа»,</w:t>
      </w:r>
    </w:p>
    <w:p w:rsidR="000B628D" w:rsidRDefault="000B628D"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2. М. М. Борисова «Малоподвижные игры и игровые упражнения»,</w:t>
      </w:r>
    </w:p>
    <w:p w:rsidR="000B628D" w:rsidRDefault="000B628D"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3. М. Ф. Литвинова «Русские народные подвижные игры»,</w:t>
      </w:r>
    </w:p>
    <w:p w:rsidR="000B628D" w:rsidRDefault="000B628D"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4. Л. Ю. Павлова «Сборник дидактических игр по ознакомлению с окружающим миром»,</w:t>
      </w:r>
    </w:p>
    <w:p w:rsidR="000B628D" w:rsidRDefault="000B628D"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 Я. </w:t>
      </w: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«Сборник подвижных игр»</w:t>
      </w:r>
    </w:p>
    <w:p w:rsidR="00A463F0" w:rsidRDefault="00A463F0" w:rsidP="00056A69">
      <w:pPr>
        <w:spacing w:after="0" w:line="240" w:lineRule="auto"/>
        <w:rPr>
          <w:rFonts w:ascii="Times New Roman" w:hAnsi="Times New Roman" w:cs="Times New Roman"/>
          <w:sz w:val="24"/>
          <w:szCs w:val="24"/>
        </w:rPr>
      </w:pPr>
    </w:p>
    <w:p w:rsidR="00E63281" w:rsidRPr="00E63281" w:rsidRDefault="00E63281" w:rsidP="00056A69">
      <w:pPr>
        <w:spacing w:after="0" w:line="240" w:lineRule="auto"/>
        <w:rPr>
          <w:rFonts w:ascii="Times New Roman" w:hAnsi="Times New Roman" w:cs="Times New Roman"/>
          <w:sz w:val="28"/>
          <w:szCs w:val="28"/>
        </w:rPr>
      </w:pPr>
      <w:r w:rsidRPr="00E63281">
        <w:rPr>
          <w:rFonts w:ascii="Times New Roman" w:hAnsi="Times New Roman" w:cs="Times New Roman"/>
          <w:sz w:val="28"/>
          <w:szCs w:val="28"/>
        </w:rPr>
        <w:t>Образовательная область «Познавательное развитие»</w:t>
      </w:r>
    </w:p>
    <w:p w:rsidR="00056A69" w:rsidRDefault="00AA330E"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w:t>
      </w:r>
      <w:r w:rsidR="00CE37EE">
        <w:rPr>
          <w:rFonts w:ascii="Times New Roman" w:hAnsi="Times New Roman" w:cs="Times New Roman"/>
          <w:sz w:val="24"/>
          <w:szCs w:val="24"/>
        </w:rPr>
        <w:t xml:space="preserve"> Ознакомление с природой.</w:t>
      </w:r>
    </w:p>
    <w:p w:rsidR="00660E0D" w:rsidRDefault="00660E0D" w:rsidP="00056A69">
      <w:pPr>
        <w:spacing w:after="0" w:line="240" w:lineRule="auto"/>
        <w:rPr>
          <w:rFonts w:ascii="Times New Roman" w:hAnsi="Times New Roman" w:cs="Times New Roman"/>
          <w:sz w:val="24"/>
          <w:szCs w:val="24"/>
        </w:rPr>
      </w:pPr>
    </w:p>
    <w:p w:rsidR="00AA330E" w:rsidRDefault="00CE37EE"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подгруппа</w:t>
      </w:r>
    </w:p>
    <w:tbl>
      <w:tblPr>
        <w:tblStyle w:val="ad"/>
        <w:tblW w:w="0" w:type="auto"/>
        <w:tblLook w:val="04A0" w:firstRow="1" w:lastRow="0" w:firstColumn="1" w:lastColumn="0" w:noHBand="0" w:noVBand="1"/>
      </w:tblPr>
      <w:tblGrid>
        <w:gridCol w:w="1167"/>
        <w:gridCol w:w="1807"/>
        <w:gridCol w:w="1889"/>
        <w:gridCol w:w="1722"/>
        <w:gridCol w:w="1731"/>
        <w:gridCol w:w="1313"/>
      </w:tblGrid>
      <w:tr w:rsidR="00F24CEB" w:rsidTr="00757C1D">
        <w:tc>
          <w:tcPr>
            <w:tcW w:w="1659" w:type="dxa"/>
            <w:vMerge w:val="restart"/>
            <w:vAlign w:val="center"/>
          </w:tcPr>
          <w:p w:rsidR="00F24CEB" w:rsidRPr="00660E0D" w:rsidRDefault="00F24CEB" w:rsidP="00660E0D">
            <w:pPr>
              <w:jc w:val="center"/>
              <w:rPr>
                <w:rFonts w:ascii="Times New Roman" w:hAnsi="Times New Roman" w:cs="Times New Roman"/>
                <w:b/>
                <w:sz w:val="24"/>
                <w:szCs w:val="24"/>
              </w:rPr>
            </w:pPr>
            <w:r w:rsidRPr="00660E0D">
              <w:rPr>
                <w:rFonts w:ascii="Times New Roman" w:hAnsi="Times New Roman" w:cs="Times New Roman"/>
                <w:b/>
                <w:sz w:val="24"/>
                <w:szCs w:val="24"/>
              </w:rPr>
              <w:t>Месяц</w:t>
            </w:r>
          </w:p>
        </w:tc>
        <w:tc>
          <w:tcPr>
            <w:tcW w:w="8196" w:type="dxa"/>
            <w:gridSpan w:val="5"/>
            <w:vAlign w:val="center"/>
          </w:tcPr>
          <w:p w:rsidR="00F24CEB" w:rsidRPr="00660E0D" w:rsidRDefault="00F24CEB" w:rsidP="00660E0D">
            <w:pPr>
              <w:jc w:val="center"/>
              <w:rPr>
                <w:rFonts w:ascii="Times New Roman" w:hAnsi="Times New Roman" w:cs="Times New Roman"/>
                <w:b/>
                <w:sz w:val="24"/>
                <w:szCs w:val="24"/>
              </w:rPr>
            </w:pPr>
            <w:r w:rsidRPr="00660E0D">
              <w:rPr>
                <w:rFonts w:ascii="Times New Roman" w:hAnsi="Times New Roman" w:cs="Times New Roman"/>
                <w:b/>
                <w:sz w:val="24"/>
                <w:szCs w:val="24"/>
              </w:rPr>
              <w:t>Темы НОД</w:t>
            </w:r>
          </w:p>
        </w:tc>
      </w:tr>
      <w:tr w:rsidR="00964BFE" w:rsidTr="00F24CEB">
        <w:tc>
          <w:tcPr>
            <w:tcW w:w="1659" w:type="dxa"/>
            <w:vMerge/>
          </w:tcPr>
          <w:p w:rsidR="00F24CEB" w:rsidRPr="00660E0D" w:rsidRDefault="00F24CEB" w:rsidP="00056A69">
            <w:pPr>
              <w:rPr>
                <w:rFonts w:ascii="Times New Roman" w:hAnsi="Times New Roman" w:cs="Times New Roman"/>
                <w:b/>
                <w:sz w:val="24"/>
                <w:szCs w:val="24"/>
              </w:rPr>
            </w:pPr>
          </w:p>
        </w:tc>
        <w:tc>
          <w:tcPr>
            <w:tcW w:w="1677" w:type="dxa"/>
            <w:vAlign w:val="center"/>
          </w:tcPr>
          <w:p w:rsidR="00F24CEB" w:rsidRPr="00660E0D" w:rsidRDefault="00F24CEB" w:rsidP="00660E0D">
            <w:pPr>
              <w:jc w:val="center"/>
              <w:rPr>
                <w:rFonts w:ascii="Times New Roman" w:hAnsi="Times New Roman" w:cs="Times New Roman"/>
                <w:b/>
                <w:sz w:val="24"/>
                <w:szCs w:val="24"/>
              </w:rPr>
            </w:pPr>
            <w:r w:rsidRPr="00660E0D">
              <w:rPr>
                <w:rFonts w:ascii="Times New Roman" w:hAnsi="Times New Roman" w:cs="Times New Roman"/>
                <w:b/>
                <w:sz w:val="24"/>
                <w:szCs w:val="24"/>
              </w:rPr>
              <w:t>1 неделя</w:t>
            </w:r>
          </w:p>
        </w:tc>
        <w:tc>
          <w:tcPr>
            <w:tcW w:w="1735" w:type="dxa"/>
            <w:vAlign w:val="center"/>
          </w:tcPr>
          <w:p w:rsidR="00F24CEB" w:rsidRPr="00660E0D" w:rsidRDefault="00F24CEB" w:rsidP="00660E0D">
            <w:pPr>
              <w:jc w:val="center"/>
              <w:rPr>
                <w:rFonts w:ascii="Times New Roman" w:hAnsi="Times New Roman" w:cs="Times New Roman"/>
                <w:b/>
                <w:sz w:val="24"/>
                <w:szCs w:val="24"/>
              </w:rPr>
            </w:pPr>
            <w:r w:rsidRPr="00660E0D">
              <w:rPr>
                <w:rFonts w:ascii="Times New Roman" w:hAnsi="Times New Roman" w:cs="Times New Roman"/>
                <w:b/>
                <w:sz w:val="24"/>
                <w:szCs w:val="24"/>
              </w:rPr>
              <w:t>2 неделя</w:t>
            </w:r>
          </w:p>
        </w:tc>
        <w:tc>
          <w:tcPr>
            <w:tcW w:w="1748" w:type="dxa"/>
            <w:vAlign w:val="center"/>
          </w:tcPr>
          <w:p w:rsidR="00F24CEB" w:rsidRPr="00660E0D" w:rsidRDefault="00F24CEB" w:rsidP="00660E0D">
            <w:pPr>
              <w:jc w:val="center"/>
              <w:rPr>
                <w:rFonts w:ascii="Times New Roman" w:hAnsi="Times New Roman" w:cs="Times New Roman"/>
                <w:b/>
                <w:sz w:val="24"/>
                <w:szCs w:val="24"/>
              </w:rPr>
            </w:pPr>
            <w:r w:rsidRPr="00660E0D">
              <w:rPr>
                <w:rFonts w:ascii="Times New Roman" w:hAnsi="Times New Roman" w:cs="Times New Roman"/>
                <w:b/>
                <w:sz w:val="24"/>
                <w:szCs w:val="24"/>
              </w:rPr>
              <w:t>3 неделя</w:t>
            </w:r>
          </w:p>
        </w:tc>
        <w:tc>
          <w:tcPr>
            <w:tcW w:w="1752" w:type="dxa"/>
            <w:vAlign w:val="center"/>
          </w:tcPr>
          <w:p w:rsidR="00F24CEB" w:rsidRPr="00660E0D" w:rsidRDefault="00F24CEB" w:rsidP="00660E0D">
            <w:pPr>
              <w:jc w:val="center"/>
              <w:rPr>
                <w:rFonts w:ascii="Times New Roman" w:hAnsi="Times New Roman" w:cs="Times New Roman"/>
                <w:b/>
                <w:sz w:val="24"/>
                <w:szCs w:val="24"/>
              </w:rPr>
            </w:pPr>
            <w:r w:rsidRPr="00660E0D">
              <w:rPr>
                <w:rFonts w:ascii="Times New Roman" w:hAnsi="Times New Roman" w:cs="Times New Roman"/>
                <w:b/>
                <w:sz w:val="24"/>
                <w:szCs w:val="24"/>
              </w:rPr>
              <w:t>4 неделя</w:t>
            </w:r>
          </w:p>
        </w:tc>
        <w:tc>
          <w:tcPr>
            <w:tcW w:w="1284" w:type="dxa"/>
          </w:tcPr>
          <w:p w:rsidR="00F24CEB" w:rsidRPr="00660E0D" w:rsidRDefault="00F24CEB" w:rsidP="00660E0D">
            <w:pPr>
              <w:jc w:val="center"/>
              <w:rPr>
                <w:rFonts w:ascii="Times New Roman" w:hAnsi="Times New Roman" w:cs="Times New Roman"/>
                <w:b/>
                <w:sz w:val="24"/>
                <w:szCs w:val="24"/>
              </w:rPr>
            </w:pPr>
            <w:r>
              <w:rPr>
                <w:rFonts w:ascii="Times New Roman" w:hAnsi="Times New Roman" w:cs="Times New Roman"/>
                <w:b/>
                <w:sz w:val="24"/>
                <w:szCs w:val="24"/>
              </w:rPr>
              <w:t>5 неделя</w:t>
            </w:r>
          </w:p>
        </w:tc>
      </w:tr>
      <w:tr w:rsidR="00964BFE" w:rsidTr="00F24CEB">
        <w:tc>
          <w:tcPr>
            <w:tcW w:w="1659"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Сентябрь</w:t>
            </w:r>
          </w:p>
        </w:tc>
        <w:tc>
          <w:tcPr>
            <w:tcW w:w="1677"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 xml:space="preserve">«Детский сад наш так хорош – лучше сада не найдешь» </w:t>
            </w:r>
          </w:p>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(с№6, с.27)</w:t>
            </w:r>
          </w:p>
        </w:tc>
        <w:tc>
          <w:tcPr>
            <w:tcW w:w="1735"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«Петрушка идет трудится»</w:t>
            </w:r>
          </w:p>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(с№3, с 23)</w:t>
            </w:r>
          </w:p>
        </w:tc>
        <w:tc>
          <w:tcPr>
            <w:tcW w:w="1748"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«Что нам осень принесла?»</w:t>
            </w:r>
          </w:p>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(п№1, с.28)</w:t>
            </w:r>
          </w:p>
        </w:tc>
        <w:tc>
          <w:tcPr>
            <w:tcW w:w="1752"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«Осенние посиделки»</w:t>
            </w:r>
          </w:p>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(п№5, с.38)</w:t>
            </w:r>
          </w:p>
        </w:tc>
        <w:tc>
          <w:tcPr>
            <w:tcW w:w="1284" w:type="dxa"/>
          </w:tcPr>
          <w:p w:rsidR="00F24CEB" w:rsidRDefault="00F24CEB" w:rsidP="00056A69">
            <w:pPr>
              <w:rPr>
                <w:rFonts w:ascii="Times New Roman" w:hAnsi="Times New Roman" w:cs="Times New Roman"/>
                <w:sz w:val="24"/>
                <w:szCs w:val="24"/>
              </w:rPr>
            </w:pPr>
          </w:p>
        </w:tc>
      </w:tr>
      <w:tr w:rsidR="00964BFE" w:rsidTr="00F24CEB">
        <w:tc>
          <w:tcPr>
            <w:tcW w:w="1659"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Октябрь</w:t>
            </w:r>
          </w:p>
        </w:tc>
        <w:tc>
          <w:tcPr>
            <w:tcW w:w="1677"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«Скоро зима!»</w:t>
            </w:r>
          </w:p>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(п. №6. с.41)</w:t>
            </w:r>
          </w:p>
        </w:tc>
        <w:tc>
          <w:tcPr>
            <w:tcW w:w="1735"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«Моя семья»</w:t>
            </w:r>
          </w:p>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(с. №2, 19)</w:t>
            </w:r>
          </w:p>
        </w:tc>
        <w:tc>
          <w:tcPr>
            <w:tcW w:w="1748"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«Расскажи о любимых предметах»</w:t>
            </w:r>
          </w:p>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(с№1, с18)</w:t>
            </w:r>
          </w:p>
        </w:tc>
        <w:tc>
          <w:tcPr>
            <w:tcW w:w="1752"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«Мои друзья»</w:t>
            </w:r>
          </w:p>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(с№4, с 24)</w:t>
            </w:r>
          </w:p>
        </w:tc>
        <w:tc>
          <w:tcPr>
            <w:tcW w:w="1284"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«Поможем Незнайке вылепить посуду»</w:t>
            </w:r>
          </w:p>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(п№15, с.64)</w:t>
            </w:r>
          </w:p>
        </w:tc>
      </w:tr>
      <w:tr w:rsidR="00964BFE" w:rsidTr="00F24CEB">
        <w:tc>
          <w:tcPr>
            <w:tcW w:w="1659"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Ноябрь</w:t>
            </w:r>
          </w:p>
        </w:tc>
        <w:tc>
          <w:tcPr>
            <w:tcW w:w="1677" w:type="dxa"/>
          </w:tcPr>
          <w:p w:rsidR="00F24CEB" w:rsidRDefault="00A23550" w:rsidP="00056A69">
            <w:pPr>
              <w:rPr>
                <w:rFonts w:ascii="Times New Roman" w:hAnsi="Times New Roman" w:cs="Times New Roman"/>
                <w:sz w:val="24"/>
                <w:szCs w:val="24"/>
              </w:rPr>
            </w:pPr>
            <w:r>
              <w:rPr>
                <w:rFonts w:ascii="Times New Roman" w:hAnsi="Times New Roman" w:cs="Times New Roman"/>
                <w:sz w:val="24"/>
                <w:szCs w:val="24"/>
              </w:rPr>
              <w:t>«Мой город»</w:t>
            </w:r>
          </w:p>
          <w:p w:rsidR="00A23550" w:rsidRDefault="00A23550" w:rsidP="00056A69">
            <w:pPr>
              <w:rPr>
                <w:rFonts w:ascii="Times New Roman" w:hAnsi="Times New Roman" w:cs="Times New Roman"/>
                <w:sz w:val="24"/>
                <w:szCs w:val="24"/>
              </w:rPr>
            </w:pPr>
            <w:r>
              <w:rPr>
                <w:rFonts w:ascii="Times New Roman" w:hAnsi="Times New Roman" w:cs="Times New Roman"/>
                <w:sz w:val="24"/>
                <w:szCs w:val="24"/>
              </w:rPr>
              <w:t>(с№16, с.46)</w:t>
            </w:r>
          </w:p>
        </w:tc>
        <w:tc>
          <w:tcPr>
            <w:tcW w:w="1735" w:type="dxa"/>
          </w:tcPr>
          <w:p w:rsidR="00F24CEB" w:rsidRDefault="00A23550" w:rsidP="00056A69">
            <w:pPr>
              <w:rPr>
                <w:rFonts w:ascii="Times New Roman" w:hAnsi="Times New Roman" w:cs="Times New Roman"/>
                <w:sz w:val="24"/>
                <w:szCs w:val="24"/>
              </w:rPr>
            </w:pPr>
            <w:r>
              <w:rPr>
                <w:rFonts w:ascii="Times New Roman" w:hAnsi="Times New Roman" w:cs="Times New Roman"/>
                <w:sz w:val="24"/>
                <w:szCs w:val="24"/>
              </w:rPr>
              <w:t>«Посадка лука»</w:t>
            </w:r>
          </w:p>
          <w:p w:rsidR="00A23550" w:rsidRDefault="00A23550" w:rsidP="00056A69">
            <w:pPr>
              <w:rPr>
                <w:rFonts w:ascii="Times New Roman" w:hAnsi="Times New Roman" w:cs="Times New Roman"/>
                <w:sz w:val="24"/>
                <w:szCs w:val="24"/>
              </w:rPr>
            </w:pPr>
            <w:r>
              <w:rPr>
                <w:rFonts w:ascii="Times New Roman" w:hAnsi="Times New Roman" w:cs="Times New Roman"/>
                <w:sz w:val="24"/>
                <w:szCs w:val="24"/>
              </w:rPr>
              <w:t>(п№12, с.54)</w:t>
            </w:r>
          </w:p>
        </w:tc>
        <w:tc>
          <w:tcPr>
            <w:tcW w:w="1748" w:type="dxa"/>
          </w:tcPr>
          <w:p w:rsidR="00F24CEB" w:rsidRDefault="00A23550" w:rsidP="00056A69">
            <w:pPr>
              <w:rPr>
                <w:rFonts w:ascii="Times New Roman" w:hAnsi="Times New Roman" w:cs="Times New Roman"/>
                <w:sz w:val="24"/>
                <w:szCs w:val="24"/>
              </w:rPr>
            </w:pPr>
            <w:r>
              <w:rPr>
                <w:rFonts w:ascii="Times New Roman" w:hAnsi="Times New Roman" w:cs="Times New Roman"/>
                <w:sz w:val="24"/>
                <w:szCs w:val="24"/>
              </w:rPr>
              <w:t>«У медведя во бору грибы, ягоды беру…»</w:t>
            </w:r>
          </w:p>
          <w:p w:rsidR="00A23550" w:rsidRDefault="00A23550" w:rsidP="00056A69">
            <w:pPr>
              <w:rPr>
                <w:rFonts w:ascii="Times New Roman" w:hAnsi="Times New Roman" w:cs="Times New Roman"/>
                <w:sz w:val="24"/>
                <w:szCs w:val="24"/>
              </w:rPr>
            </w:pPr>
            <w:r>
              <w:rPr>
                <w:rFonts w:ascii="Times New Roman" w:hAnsi="Times New Roman" w:cs="Times New Roman"/>
                <w:sz w:val="24"/>
                <w:szCs w:val="24"/>
              </w:rPr>
              <w:t>(п№2, с.30)</w:t>
            </w:r>
          </w:p>
        </w:tc>
        <w:tc>
          <w:tcPr>
            <w:tcW w:w="1752" w:type="dxa"/>
          </w:tcPr>
          <w:p w:rsidR="00F24CEB" w:rsidRDefault="000861F3" w:rsidP="00056A69">
            <w:pPr>
              <w:rPr>
                <w:rFonts w:ascii="Times New Roman" w:hAnsi="Times New Roman" w:cs="Times New Roman"/>
                <w:sz w:val="24"/>
                <w:szCs w:val="24"/>
              </w:rPr>
            </w:pPr>
            <w:r>
              <w:rPr>
                <w:rFonts w:ascii="Times New Roman" w:hAnsi="Times New Roman" w:cs="Times New Roman"/>
                <w:sz w:val="24"/>
                <w:szCs w:val="24"/>
              </w:rPr>
              <w:t>«Прохождение экологической тропы»</w:t>
            </w:r>
          </w:p>
          <w:p w:rsidR="00843085" w:rsidRDefault="00843085" w:rsidP="00056A69">
            <w:pPr>
              <w:rPr>
                <w:rFonts w:ascii="Times New Roman" w:hAnsi="Times New Roman" w:cs="Times New Roman"/>
                <w:sz w:val="24"/>
                <w:szCs w:val="24"/>
              </w:rPr>
            </w:pPr>
            <w:r>
              <w:rPr>
                <w:rFonts w:ascii="Times New Roman" w:hAnsi="Times New Roman" w:cs="Times New Roman"/>
                <w:sz w:val="24"/>
                <w:szCs w:val="24"/>
              </w:rPr>
              <w:t>(п№3, с 33)</w:t>
            </w:r>
          </w:p>
        </w:tc>
        <w:tc>
          <w:tcPr>
            <w:tcW w:w="1284" w:type="dxa"/>
          </w:tcPr>
          <w:p w:rsidR="00F24CEB" w:rsidRDefault="00F24CEB" w:rsidP="00056A69">
            <w:pPr>
              <w:rPr>
                <w:rFonts w:ascii="Times New Roman" w:hAnsi="Times New Roman" w:cs="Times New Roman"/>
                <w:sz w:val="24"/>
                <w:szCs w:val="24"/>
              </w:rPr>
            </w:pPr>
          </w:p>
        </w:tc>
      </w:tr>
      <w:tr w:rsidR="00964BFE" w:rsidTr="00F24CEB">
        <w:tc>
          <w:tcPr>
            <w:tcW w:w="1659"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Декабрь</w:t>
            </w:r>
          </w:p>
        </w:tc>
        <w:tc>
          <w:tcPr>
            <w:tcW w:w="1677" w:type="dxa"/>
          </w:tcPr>
          <w:p w:rsidR="00F24CEB" w:rsidRDefault="00843085" w:rsidP="00056A69">
            <w:pPr>
              <w:rPr>
                <w:rFonts w:ascii="Times New Roman" w:hAnsi="Times New Roman" w:cs="Times New Roman"/>
                <w:sz w:val="24"/>
                <w:szCs w:val="24"/>
              </w:rPr>
            </w:pPr>
            <w:r>
              <w:rPr>
                <w:rFonts w:ascii="Times New Roman" w:hAnsi="Times New Roman" w:cs="Times New Roman"/>
                <w:sz w:val="24"/>
                <w:szCs w:val="24"/>
              </w:rPr>
              <w:t>«Путешествие в прошлое кресла»</w:t>
            </w:r>
          </w:p>
          <w:p w:rsidR="00843085" w:rsidRDefault="00843085" w:rsidP="00056A69">
            <w:pPr>
              <w:rPr>
                <w:rFonts w:ascii="Times New Roman" w:hAnsi="Times New Roman" w:cs="Times New Roman"/>
                <w:sz w:val="24"/>
                <w:szCs w:val="24"/>
              </w:rPr>
            </w:pPr>
            <w:r>
              <w:rPr>
                <w:rFonts w:ascii="Times New Roman" w:hAnsi="Times New Roman" w:cs="Times New Roman"/>
                <w:sz w:val="24"/>
                <w:szCs w:val="24"/>
              </w:rPr>
              <w:t>(с№15, с.43)</w:t>
            </w:r>
          </w:p>
        </w:tc>
        <w:tc>
          <w:tcPr>
            <w:tcW w:w="1735" w:type="dxa"/>
          </w:tcPr>
          <w:p w:rsidR="00F24CEB" w:rsidRDefault="00843085" w:rsidP="00056A69">
            <w:pPr>
              <w:rPr>
                <w:rFonts w:ascii="Times New Roman" w:hAnsi="Times New Roman" w:cs="Times New Roman"/>
                <w:sz w:val="24"/>
                <w:szCs w:val="24"/>
              </w:rPr>
            </w:pPr>
            <w:r>
              <w:rPr>
                <w:rFonts w:ascii="Times New Roman" w:hAnsi="Times New Roman" w:cs="Times New Roman"/>
                <w:sz w:val="24"/>
                <w:szCs w:val="24"/>
              </w:rPr>
              <w:t>«В мире пластмассы»</w:t>
            </w:r>
          </w:p>
          <w:p w:rsidR="00843085" w:rsidRDefault="00843085" w:rsidP="00056A69">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13,с.</w:t>
            </w:r>
            <w:proofErr w:type="gramEnd"/>
            <w:r>
              <w:rPr>
                <w:rFonts w:ascii="Times New Roman" w:hAnsi="Times New Roman" w:cs="Times New Roman"/>
                <w:sz w:val="24"/>
                <w:szCs w:val="24"/>
              </w:rPr>
              <w:t>40)</w:t>
            </w:r>
          </w:p>
        </w:tc>
        <w:tc>
          <w:tcPr>
            <w:tcW w:w="1748" w:type="dxa"/>
          </w:tcPr>
          <w:p w:rsidR="00F24CEB" w:rsidRDefault="00401DE3" w:rsidP="00056A69">
            <w:pPr>
              <w:rPr>
                <w:rFonts w:ascii="Times New Roman" w:hAnsi="Times New Roman" w:cs="Times New Roman"/>
                <w:sz w:val="24"/>
                <w:szCs w:val="24"/>
              </w:rPr>
            </w:pPr>
            <w:r>
              <w:rPr>
                <w:rFonts w:ascii="Times New Roman" w:hAnsi="Times New Roman" w:cs="Times New Roman"/>
                <w:sz w:val="24"/>
                <w:szCs w:val="24"/>
              </w:rPr>
              <w:t>«В мире стекла»</w:t>
            </w:r>
          </w:p>
          <w:p w:rsidR="00401DE3" w:rsidRDefault="00401DE3" w:rsidP="00056A69">
            <w:pPr>
              <w:rPr>
                <w:rFonts w:ascii="Times New Roman" w:hAnsi="Times New Roman" w:cs="Times New Roman"/>
                <w:sz w:val="24"/>
                <w:szCs w:val="24"/>
              </w:rPr>
            </w:pPr>
            <w:r>
              <w:rPr>
                <w:rFonts w:ascii="Times New Roman" w:hAnsi="Times New Roman" w:cs="Times New Roman"/>
                <w:sz w:val="24"/>
                <w:szCs w:val="24"/>
              </w:rPr>
              <w:t>(с№11, с.36)</w:t>
            </w:r>
          </w:p>
        </w:tc>
        <w:tc>
          <w:tcPr>
            <w:tcW w:w="1752" w:type="dxa"/>
          </w:tcPr>
          <w:p w:rsidR="00F24CEB" w:rsidRDefault="00401DE3" w:rsidP="00056A69">
            <w:pPr>
              <w:rPr>
                <w:rFonts w:ascii="Times New Roman" w:hAnsi="Times New Roman" w:cs="Times New Roman"/>
                <w:sz w:val="24"/>
                <w:szCs w:val="24"/>
              </w:rPr>
            </w:pPr>
            <w:r>
              <w:rPr>
                <w:rFonts w:ascii="Times New Roman" w:hAnsi="Times New Roman" w:cs="Times New Roman"/>
                <w:sz w:val="24"/>
                <w:szCs w:val="24"/>
              </w:rPr>
              <w:t>«Почему растаяла Снегурочка?»</w:t>
            </w:r>
          </w:p>
          <w:p w:rsidR="00401DE3" w:rsidRDefault="00401DE3" w:rsidP="00056A69">
            <w:pPr>
              <w:rPr>
                <w:rFonts w:ascii="Times New Roman" w:hAnsi="Times New Roman" w:cs="Times New Roman"/>
                <w:sz w:val="24"/>
                <w:szCs w:val="24"/>
              </w:rPr>
            </w:pPr>
            <w:r>
              <w:rPr>
                <w:rFonts w:ascii="Times New Roman" w:hAnsi="Times New Roman" w:cs="Times New Roman"/>
                <w:sz w:val="24"/>
                <w:szCs w:val="24"/>
              </w:rPr>
              <w:t>(п№8, с.45)</w:t>
            </w:r>
          </w:p>
        </w:tc>
        <w:tc>
          <w:tcPr>
            <w:tcW w:w="1284" w:type="dxa"/>
          </w:tcPr>
          <w:p w:rsidR="00F24CEB" w:rsidRDefault="00F24CEB" w:rsidP="00056A69">
            <w:pPr>
              <w:rPr>
                <w:rFonts w:ascii="Times New Roman" w:hAnsi="Times New Roman" w:cs="Times New Roman"/>
                <w:sz w:val="24"/>
                <w:szCs w:val="24"/>
              </w:rPr>
            </w:pPr>
          </w:p>
        </w:tc>
      </w:tr>
      <w:tr w:rsidR="00964BFE" w:rsidTr="00F24CEB">
        <w:tc>
          <w:tcPr>
            <w:tcW w:w="1659"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1677" w:type="dxa"/>
          </w:tcPr>
          <w:p w:rsidR="00F24CEB" w:rsidRDefault="00F24CEB" w:rsidP="00056A69">
            <w:pPr>
              <w:rPr>
                <w:rFonts w:ascii="Times New Roman" w:hAnsi="Times New Roman" w:cs="Times New Roman"/>
                <w:sz w:val="24"/>
                <w:szCs w:val="24"/>
              </w:rPr>
            </w:pPr>
          </w:p>
        </w:tc>
        <w:tc>
          <w:tcPr>
            <w:tcW w:w="1735" w:type="dxa"/>
          </w:tcPr>
          <w:p w:rsidR="00F24CEB" w:rsidRDefault="00401DE3" w:rsidP="00056A69">
            <w:pPr>
              <w:rPr>
                <w:rFonts w:ascii="Times New Roman" w:hAnsi="Times New Roman" w:cs="Times New Roman"/>
                <w:sz w:val="24"/>
                <w:szCs w:val="24"/>
              </w:rPr>
            </w:pPr>
            <w:r>
              <w:rPr>
                <w:rFonts w:ascii="Times New Roman" w:hAnsi="Times New Roman" w:cs="Times New Roman"/>
                <w:sz w:val="24"/>
                <w:szCs w:val="24"/>
              </w:rPr>
              <w:t>«Стайка снегирей на ветках рябины»</w:t>
            </w:r>
          </w:p>
          <w:p w:rsidR="00401DE3" w:rsidRDefault="00401DE3" w:rsidP="00056A69">
            <w:pPr>
              <w:rPr>
                <w:rFonts w:ascii="Times New Roman" w:hAnsi="Times New Roman" w:cs="Times New Roman"/>
                <w:sz w:val="24"/>
                <w:szCs w:val="24"/>
              </w:rPr>
            </w:pPr>
            <w:r>
              <w:rPr>
                <w:rFonts w:ascii="Times New Roman" w:hAnsi="Times New Roman" w:cs="Times New Roman"/>
                <w:sz w:val="24"/>
                <w:szCs w:val="24"/>
              </w:rPr>
              <w:t>(п№9, с.48)</w:t>
            </w:r>
          </w:p>
        </w:tc>
        <w:tc>
          <w:tcPr>
            <w:tcW w:w="1748" w:type="dxa"/>
          </w:tcPr>
          <w:p w:rsidR="00F24CEB" w:rsidRDefault="00401DE3" w:rsidP="00056A69">
            <w:pPr>
              <w:rPr>
                <w:rFonts w:ascii="Times New Roman" w:hAnsi="Times New Roman" w:cs="Times New Roman"/>
                <w:sz w:val="24"/>
                <w:szCs w:val="24"/>
              </w:rPr>
            </w:pPr>
            <w:r>
              <w:rPr>
                <w:rFonts w:ascii="Times New Roman" w:hAnsi="Times New Roman" w:cs="Times New Roman"/>
                <w:sz w:val="24"/>
                <w:szCs w:val="24"/>
              </w:rPr>
              <w:t>«В гости к деду Природоведу»</w:t>
            </w:r>
          </w:p>
          <w:p w:rsidR="00401DE3" w:rsidRDefault="00401DE3" w:rsidP="00056A69">
            <w:pPr>
              <w:rPr>
                <w:rFonts w:ascii="Times New Roman" w:hAnsi="Times New Roman" w:cs="Times New Roman"/>
                <w:sz w:val="24"/>
                <w:szCs w:val="24"/>
              </w:rPr>
            </w:pPr>
            <w:r>
              <w:rPr>
                <w:rFonts w:ascii="Times New Roman" w:hAnsi="Times New Roman" w:cs="Times New Roman"/>
                <w:sz w:val="24"/>
                <w:szCs w:val="24"/>
              </w:rPr>
              <w:t>(п№10, с.50)</w:t>
            </w:r>
          </w:p>
        </w:tc>
        <w:tc>
          <w:tcPr>
            <w:tcW w:w="1752" w:type="dxa"/>
          </w:tcPr>
          <w:p w:rsidR="00F24CEB" w:rsidRDefault="00401DE3" w:rsidP="00056A69">
            <w:pPr>
              <w:rPr>
                <w:rFonts w:ascii="Times New Roman" w:hAnsi="Times New Roman" w:cs="Times New Roman"/>
                <w:sz w:val="24"/>
                <w:szCs w:val="24"/>
              </w:rPr>
            </w:pPr>
            <w:r>
              <w:rPr>
                <w:rFonts w:ascii="Times New Roman" w:hAnsi="Times New Roman" w:cs="Times New Roman"/>
                <w:sz w:val="24"/>
                <w:szCs w:val="24"/>
              </w:rPr>
              <w:t>«Путешествие в прошлое одежды»</w:t>
            </w:r>
          </w:p>
          <w:p w:rsidR="00401DE3" w:rsidRDefault="00964BFE" w:rsidP="00056A69">
            <w:pPr>
              <w:rPr>
                <w:rFonts w:ascii="Times New Roman" w:hAnsi="Times New Roman" w:cs="Times New Roman"/>
                <w:sz w:val="24"/>
                <w:szCs w:val="24"/>
              </w:rPr>
            </w:pPr>
            <w:r>
              <w:rPr>
                <w:rFonts w:ascii="Times New Roman" w:hAnsi="Times New Roman" w:cs="Times New Roman"/>
                <w:sz w:val="24"/>
                <w:szCs w:val="24"/>
              </w:rPr>
              <w:t>(с№17</w:t>
            </w:r>
            <w:r w:rsidR="00401DE3">
              <w:rPr>
                <w:rFonts w:ascii="Times New Roman" w:hAnsi="Times New Roman" w:cs="Times New Roman"/>
                <w:sz w:val="24"/>
                <w:szCs w:val="24"/>
              </w:rPr>
              <w:t xml:space="preserve">, с </w:t>
            </w:r>
            <w:r>
              <w:rPr>
                <w:rFonts w:ascii="Times New Roman" w:hAnsi="Times New Roman" w:cs="Times New Roman"/>
                <w:sz w:val="24"/>
                <w:szCs w:val="24"/>
              </w:rPr>
              <w:t>48)</w:t>
            </w:r>
          </w:p>
        </w:tc>
        <w:tc>
          <w:tcPr>
            <w:tcW w:w="1284" w:type="dxa"/>
          </w:tcPr>
          <w:p w:rsidR="00F24CEB" w:rsidRDefault="00F24CEB" w:rsidP="00056A69">
            <w:pPr>
              <w:rPr>
                <w:rFonts w:ascii="Times New Roman" w:hAnsi="Times New Roman" w:cs="Times New Roman"/>
                <w:sz w:val="24"/>
                <w:szCs w:val="24"/>
              </w:rPr>
            </w:pPr>
          </w:p>
        </w:tc>
      </w:tr>
      <w:tr w:rsidR="00964BFE" w:rsidTr="00F24CEB">
        <w:tc>
          <w:tcPr>
            <w:tcW w:w="1659"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Февраль</w:t>
            </w:r>
          </w:p>
        </w:tc>
        <w:tc>
          <w:tcPr>
            <w:tcW w:w="1677" w:type="dxa"/>
          </w:tcPr>
          <w:p w:rsidR="00F24CEB" w:rsidRDefault="00964BFE" w:rsidP="00056A69">
            <w:pPr>
              <w:rPr>
                <w:rFonts w:ascii="Times New Roman" w:hAnsi="Times New Roman" w:cs="Times New Roman"/>
                <w:sz w:val="24"/>
                <w:szCs w:val="24"/>
              </w:rPr>
            </w:pPr>
            <w:r>
              <w:rPr>
                <w:rFonts w:ascii="Times New Roman" w:hAnsi="Times New Roman" w:cs="Times New Roman"/>
                <w:sz w:val="24"/>
                <w:szCs w:val="24"/>
              </w:rPr>
              <w:t>«Что такое улица»</w:t>
            </w:r>
          </w:p>
          <w:p w:rsidR="00964BFE" w:rsidRDefault="00964BFE" w:rsidP="00056A69">
            <w:pPr>
              <w:rPr>
                <w:rFonts w:ascii="Times New Roman" w:hAnsi="Times New Roman" w:cs="Times New Roman"/>
                <w:sz w:val="24"/>
                <w:szCs w:val="24"/>
              </w:rPr>
            </w:pPr>
            <w:r>
              <w:rPr>
                <w:rFonts w:ascii="Times New Roman" w:hAnsi="Times New Roman" w:cs="Times New Roman"/>
                <w:sz w:val="24"/>
                <w:szCs w:val="24"/>
              </w:rPr>
              <w:t>(с№8, с.31)</w:t>
            </w:r>
          </w:p>
        </w:tc>
        <w:tc>
          <w:tcPr>
            <w:tcW w:w="1735" w:type="dxa"/>
          </w:tcPr>
          <w:p w:rsidR="00F24CEB" w:rsidRDefault="00964BFE" w:rsidP="00056A69">
            <w:pPr>
              <w:rPr>
                <w:rFonts w:ascii="Times New Roman" w:hAnsi="Times New Roman" w:cs="Times New Roman"/>
                <w:sz w:val="24"/>
                <w:szCs w:val="24"/>
              </w:rPr>
            </w:pPr>
            <w:r>
              <w:rPr>
                <w:rFonts w:ascii="Times New Roman" w:hAnsi="Times New Roman" w:cs="Times New Roman"/>
                <w:sz w:val="24"/>
                <w:szCs w:val="24"/>
              </w:rPr>
              <w:t>«Замечательный врач»</w:t>
            </w:r>
          </w:p>
          <w:p w:rsidR="00964BFE" w:rsidRDefault="00964BFE" w:rsidP="00056A69">
            <w:pPr>
              <w:rPr>
                <w:rFonts w:ascii="Times New Roman" w:hAnsi="Times New Roman" w:cs="Times New Roman"/>
                <w:sz w:val="24"/>
                <w:szCs w:val="24"/>
              </w:rPr>
            </w:pPr>
            <w:r>
              <w:rPr>
                <w:rFonts w:ascii="Times New Roman" w:hAnsi="Times New Roman" w:cs="Times New Roman"/>
                <w:sz w:val="24"/>
                <w:szCs w:val="24"/>
              </w:rPr>
              <w:t>(</w:t>
            </w:r>
            <w:r w:rsidR="00364D63">
              <w:rPr>
                <w:rFonts w:ascii="Times New Roman" w:hAnsi="Times New Roman" w:cs="Times New Roman"/>
                <w:sz w:val="24"/>
                <w:szCs w:val="24"/>
              </w:rPr>
              <w:t>с№10, с.34)</w:t>
            </w:r>
          </w:p>
        </w:tc>
        <w:tc>
          <w:tcPr>
            <w:tcW w:w="1748" w:type="dxa"/>
          </w:tcPr>
          <w:p w:rsidR="00F24CEB" w:rsidRDefault="00364D63" w:rsidP="00056A69">
            <w:pPr>
              <w:rPr>
                <w:rFonts w:ascii="Times New Roman" w:hAnsi="Times New Roman" w:cs="Times New Roman"/>
                <w:sz w:val="24"/>
                <w:szCs w:val="24"/>
              </w:rPr>
            </w:pPr>
            <w:r>
              <w:rPr>
                <w:rFonts w:ascii="Times New Roman" w:hAnsi="Times New Roman" w:cs="Times New Roman"/>
                <w:sz w:val="24"/>
                <w:szCs w:val="24"/>
              </w:rPr>
              <w:t>«В гостях у музыкального руководителя»</w:t>
            </w:r>
          </w:p>
          <w:p w:rsidR="00364D63" w:rsidRDefault="00364D63" w:rsidP="00056A69">
            <w:pPr>
              <w:rPr>
                <w:rFonts w:ascii="Times New Roman" w:hAnsi="Times New Roman" w:cs="Times New Roman"/>
                <w:sz w:val="24"/>
                <w:szCs w:val="24"/>
              </w:rPr>
            </w:pPr>
            <w:r>
              <w:rPr>
                <w:rFonts w:ascii="Times New Roman" w:hAnsi="Times New Roman" w:cs="Times New Roman"/>
                <w:sz w:val="24"/>
                <w:szCs w:val="24"/>
              </w:rPr>
              <w:t>(с№14, с.41)</w:t>
            </w:r>
          </w:p>
        </w:tc>
        <w:tc>
          <w:tcPr>
            <w:tcW w:w="1752" w:type="dxa"/>
          </w:tcPr>
          <w:p w:rsidR="00F24CEB" w:rsidRDefault="00364D63" w:rsidP="00056A69">
            <w:pPr>
              <w:rPr>
                <w:rFonts w:ascii="Times New Roman" w:hAnsi="Times New Roman" w:cs="Times New Roman"/>
                <w:sz w:val="24"/>
                <w:szCs w:val="24"/>
              </w:rPr>
            </w:pPr>
            <w:r>
              <w:rPr>
                <w:rFonts w:ascii="Times New Roman" w:hAnsi="Times New Roman" w:cs="Times New Roman"/>
                <w:sz w:val="24"/>
                <w:szCs w:val="24"/>
              </w:rPr>
              <w:t>«Наша армия»</w:t>
            </w:r>
          </w:p>
          <w:p w:rsidR="00364D63" w:rsidRDefault="00364D63" w:rsidP="00056A69">
            <w:pPr>
              <w:rPr>
                <w:rFonts w:ascii="Times New Roman" w:hAnsi="Times New Roman" w:cs="Times New Roman"/>
                <w:sz w:val="24"/>
                <w:szCs w:val="24"/>
              </w:rPr>
            </w:pPr>
            <w:r>
              <w:rPr>
                <w:rFonts w:ascii="Times New Roman" w:hAnsi="Times New Roman" w:cs="Times New Roman"/>
                <w:sz w:val="24"/>
                <w:szCs w:val="24"/>
              </w:rPr>
              <w:t>(с№12 с.37)</w:t>
            </w:r>
          </w:p>
        </w:tc>
        <w:tc>
          <w:tcPr>
            <w:tcW w:w="1284" w:type="dxa"/>
          </w:tcPr>
          <w:p w:rsidR="00F24CEB" w:rsidRDefault="00F24CEB" w:rsidP="00056A69">
            <w:pPr>
              <w:rPr>
                <w:rFonts w:ascii="Times New Roman" w:hAnsi="Times New Roman" w:cs="Times New Roman"/>
                <w:sz w:val="24"/>
                <w:szCs w:val="24"/>
              </w:rPr>
            </w:pPr>
          </w:p>
        </w:tc>
      </w:tr>
      <w:tr w:rsidR="00964BFE" w:rsidTr="00F24CEB">
        <w:tc>
          <w:tcPr>
            <w:tcW w:w="1659"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Март</w:t>
            </w:r>
          </w:p>
        </w:tc>
        <w:tc>
          <w:tcPr>
            <w:tcW w:w="1677" w:type="dxa"/>
          </w:tcPr>
          <w:p w:rsidR="00364D63" w:rsidRDefault="00D435E4" w:rsidP="00056A69">
            <w:pPr>
              <w:rPr>
                <w:rFonts w:ascii="Times New Roman" w:hAnsi="Times New Roman" w:cs="Times New Roman"/>
                <w:sz w:val="24"/>
                <w:szCs w:val="24"/>
              </w:rPr>
            </w:pPr>
            <w:r>
              <w:rPr>
                <w:rFonts w:ascii="Times New Roman" w:hAnsi="Times New Roman" w:cs="Times New Roman"/>
                <w:sz w:val="24"/>
                <w:szCs w:val="24"/>
              </w:rPr>
              <w:t>«Знакомство с декоративными птицами»</w:t>
            </w:r>
          </w:p>
          <w:p w:rsidR="00D435E4" w:rsidRDefault="00D435E4" w:rsidP="00056A69">
            <w:pPr>
              <w:rPr>
                <w:rFonts w:ascii="Times New Roman" w:hAnsi="Times New Roman" w:cs="Times New Roman"/>
                <w:sz w:val="24"/>
                <w:szCs w:val="24"/>
              </w:rPr>
            </w:pPr>
            <w:r>
              <w:rPr>
                <w:rFonts w:ascii="Times New Roman" w:hAnsi="Times New Roman" w:cs="Times New Roman"/>
                <w:sz w:val="24"/>
                <w:szCs w:val="24"/>
              </w:rPr>
              <w:t>(п№6, с.</w:t>
            </w:r>
            <w:r w:rsidR="00CC777A">
              <w:rPr>
                <w:rFonts w:ascii="Times New Roman" w:hAnsi="Times New Roman" w:cs="Times New Roman"/>
                <w:sz w:val="24"/>
                <w:szCs w:val="24"/>
              </w:rPr>
              <w:t>36)</w:t>
            </w:r>
          </w:p>
        </w:tc>
        <w:tc>
          <w:tcPr>
            <w:tcW w:w="1735" w:type="dxa"/>
          </w:tcPr>
          <w:p w:rsidR="00D435E4" w:rsidRPr="00D435E4" w:rsidRDefault="00D435E4" w:rsidP="00D435E4">
            <w:pPr>
              <w:rPr>
                <w:rFonts w:ascii="Times New Roman" w:hAnsi="Times New Roman" w:cs="Times New Roman"/>
                <w:sz w:val="24"/>
                <w:szCs w:val="24"/>
              </w:rPr>
            </w:pPr>
            <w:r w:rsidRPr="00D435E4">
              <w:rPr>
                <w:rFonts w:ascii="Times New Roman" w:hAnsi="Times New Roman" w:cs="Times New Roman"/>
                <w:sz w:val="24"/>
                <w:szCs w:val="24"/>
              </w:rPr>
              <w:t>«Экологическая тропа весной»</w:t>
            </w:r>
          </w:p>
          <w:p w:rsidR="00364D63" w:rsidRDefault="00D435E4" w:rsidP="00D435E4">
            <w:pPr>
              <w:rPr>
                <w:rFonts w:ascii="Times New Roman" w:hAnsi="Times New Roman" w:cs="Times New Roman"/>
                <w:sz w:val="24"/>
                <w:szCs w:val="24"/>
              </w:rPr>
            </w:pPr>
            <w:r w:rsidRPr="00D435E4">
              <w:rPr>
                <w:rFonts w:ascii="Times New Roman" w:hAnsi="Times New Roman" w:cs="Times New Roman"/>
                <w:sz w:val="24"/>
                <w:szCs w:val="24"/>
              </w:rPr>
              <w:t>(п№16, с.66)</w:t>
            </w:r>
          </w:p>
        </w:tc>
        <w:tc>
          <w:tcPr>
            <w:tcW w:w="1748" w:type="dxa"/>
          </w:tcPr>
          <w:p w:rsidR="00D435E4" w:rsidRPr="00D435E4" w:rsidRDefault="00D435E4" w:rsidP="00D435E4">
            <w:pPr>
              <w:rPr>
                <w:rFonts w:ascii="Times New Roman" w:hAnsi="Times New Roman" w:cs="Times New Roman"/>
                <w:sz w:val="24"/>
                <w:szCs w:val="24"/>
              </w:rPr>
            </w:pPr>
            <w:r w:rsidRPr="00D435E4">
              <w:rPr>
                <w:rFonts w:ascii="Times New Roman" w:hAnsi="Times New Roman" w:cs="Times New Roman"/>
                <w:sz w:val="24"/>
                <w:szCs w:val="24"/>
              </w:rPr>
              <w:t>«Мир комнатных растений»</w:t>
            </w:r>
          </w:p>
          <w:p w:rsidR="00D435E4" w:rsidRDefault="00D435E4" w:rsidP="00D435E4">
            <w:pPr>
              <w:rPr>
                <w:rFonts w:ascii="Times New Roman" w:hAnsi="Times New Roman" w:cs="Times New Roman"/>
                <w:sz w:val="24"/>
                <w:szCs w:val="24"/>
              </w:rPr>
            </w:pPr>
            <w:r w:rsidRPr="00D435E4">
              <w:rPr>
                <w:rFonts w:ascii="Times New Roman" w:hAnsi="Times New Roman" w:cs="Times New Roman"/>
                <w:sz w:val="24"/>
                <w:szCs w:val="24"/>
              </w:rPr>
              <w:t>(п№13, с.57)</w:t>
            </w:r>
          </w:p>
        </w:tc>
        <w:tc>
          <w:tcPr>
            <w:tcW w:w="1752" w:type="dxa"/>
          </w:tcPr>
          <w:p w:rsidR="00D435E4" w:rsidRPr="00D435E4" w:rsidRDefault="00D435E4" w:rsidP="00D435E4">
            <w:pPr>
              <w:rPr>
                <w:rFonts w:ascii="Times New Roman" w:hAnsi="Times New Roman" w:cs="Times New Roman"/>
                <w:sz w:val="24"/>
                <w:szCs w:val="24"/>
              </w:rPr>
            </w:pPr>
            <w:r w:rsidRPr="00D435E4">
              <w:rPr>
                <w:rFonts w:ascii="Times New Roman" w:hAnsi="Times New Roman" w:cs="Times New Roman"/>
                <w:sz w:val="24"/>
                <w:szCs w:val="24"/>
              </w:rPr>
              <w:t>«Петрушка идет рисовать»</w:t>
            </w:r>
          </w:p>
          <w:p w:rsidR="00F24CEB" w:rsidRDefault="00D435E4" w:rsidP="00D435E4">
            <w:pPr>
              <w:rPr>
                <w:rFonts w:ascii="Times New Roman" w:hAnsi="Times New Roman" w:cs="Times New Roman"/>
                <w:sz w:val="24"/>
                <w:szCs w:val="24"/>
              </w:rPr>
            </w:pPr>
            <w:r w:rsidRPr="00D435E4">
              <w:rPr>
                <w:rFonts w:ascii="Times New Roman" w:hAnsi="Times New Roman" w:cs="Times New Roman"/>
                <w:sz w:val="24"/>
                <w:szCs w:val="24"/>
              </w:rPr>
              <w:t>(с№5, с 26)</w:t>
            </w:r>
          </w:p>
        </w:tc>
        <w:tc>
          <w:tcPr>
            <w:tcW w:w="1284" w:type="dxa"/>
          </w:tcPr>
          <w:p w:rsidR="00F24CEB" w:rsidRDefault="00F24CEB" w:rsidP="00056A69">
            <w:pPr>
              <w:rPr>
                <w:rFonts w:ascii="Times New Roman" w:hAnsi="Times New Roman" w:cs="Times New Roman"/>
                <w:sz w:val="24"/>
                <w:szCs w:val="24"/>
              </w:rPr>
            </w:pPr>
          </w:p>
        </w:tc>
      </w:tr>
      <w:tr w:rsidR="00964BFE" w:rsidTr="00F24CEB">
        <w:tc>
          <w:tcPr>
            <w:tcW w:w="1659"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Апрель</w:t>
            </w:r>
          </w:p>
        </w:tc>
        <w:tc>
          <w:tcPr>
            <w:tcW w:w="1677" w:type="dxa"/>
          </w:tcPr>
          <w:p w:rsidR="00F24CEB" w:rsidRDefault="007C0D9F" w:rsidP="00056A69">
            <w:pPr>
              <w:rPr>
                <w:rFonts w:ascii="Times New Roman" w:hAnsi="Times New Roman" w:cs="Times New Roman"/>
                <w:sz w:val="24"/>
                <w:szCs w:val="24"/>
              </w:rPr>
            </w:pPr>
            <w:r w:rsidRPr="007C0D9F">
              <w:rPr>
                <w:rFonts w:ascii="Times New Roman" w:hAnsi="Times New Roman" w:cs="Times New Roman"/>
                <w:sz w:val="24"/>
                <w:szCs w:val="24"/>
                <w:highlight w:val="yellow"/>
              </w:rPr>
              <w:t>«Во саду ли в огороде»</w:t>
            </w:r>
          </w:p>
        </w:tc>
        <w:tc>
          <w:tcPr>
            <w:tcW w:w="1735" w:type="dxa"/>
          </w:tcPr>
          <w:p w:rsidR="00F24CEB" w:rsidRDefault="007C0D9F" w:rsidP="00056A69">
            <w:pPr>
              <w:rPr>
                <w:rFonts w:ascii="Times New Roman" w:hAnsi="Times New Roman" w:cs="Times New Roman"/>
                <w:sz w:val="24"/>
                <w:szCs w:val="24"/>
              </w:rPr>
            </w:pPr>
            <w:r>
              <w:rPr>
                <w:rFonts w:ascii="Times New Roman" w:hAnsi="Times New Roman" w:cs="Times New Roman"/>
                <w:sz w:val="24"/>
                <w:szCs w:val="24"/>
              </w:rPr>
              <w:t>«Петрушка физкультурник»</w:t>
            </w:r>
          </w:p>
          <w:p w:rsidR="007C0D9F" w:rsidRDefault="007C0D9F" w:rsidP="00056A69">
            <w:pPr>
              <w:rPr>
                <w:rFonts w:ascii="Times New Roman" w:hAnsi="Times New Roman" w:cs="Times New Roman"/>
                <w:sz w:val="24"/>
                <w:szCs w:val="24"/>
              </w:rPr>
            </w:pPr>
            <w:r>
              <w:rPr>
                <w:rFonts w:ascii="Times New Roman" w:hAnsi="Times New Roman" w:cs="Times New Roman"/>
                <w:sz w:val="24"/>
                <w:szCs w:val="24"/>
              </w:rPr>
              <w:t>(с№7, с 28)</w:t>
            </w:r>
          </w:p>
        </w:tc>
        <w:tc>
          <w:tcPr>
            <w:tcW w:w="1748" w:type="dxa"/>
          </w:tcPr>
          <w:p w:rsidR="00F24CEB" w:rsidRPr="000160A3" w:rsidRDefault="007C0D9F" w:rsidP="00056A69">
            <w:pPr>
              <w:rPr>
                <w:rFonts w:ascii="Times New Roman" w:hAnsi="Times New Roman" w:cs="Times New Roman"/>
                <w:sz w:val="24"/>
                <w:szCs w:val="24"/>
                <w:highlight w:val="yellow"/>
              </w:rPr>
            </w:pPr>
            <w:r w:rsidRPr="000160A3">
              <w:rPr>
                <w:rFonts w:ascii="Times New Roman" w:hAnsi="Times New Roman" w:cs="Times New Roman"/>
                <w:sz w:val="24"/>
                <w:szCs w:val="24"/>
                <w:highlight w:val="yellow"/>
              </w:rPr>
              <w:t>«Наш любимый плотник»</w:t>
            </w:r>
          </w:p>
          <w:p w:rsidR="007C0D9F" w:rsidRDefault="000160A3" w:rsidP="00056A69">
            <w:pPr>
              <w:rPr>
                <w:rFonts w:ascii="Times New Roman" w:hAnsi="Times New Roman" w:cs="Times New Roman"/>
                <w:sz w:val="24"/>
                <w:szCs w:val="24"/>
              </w:rPr>
            </w:pPr>
            <w:r w:rsidRPr="000160A3">
              <w:rPr>
                <w:rFonts w:ascii="Times New Roman" w:hAnsi="Times New Roman" w:cs="Times New Roman"/>
                <w:sz w:val="24"/>
                <w:szCs w:val="24"/>
                <w:highlight w:val="yellow"/>
              </w:rPr>
              <w:t>(с№18, с.49</w:t>
            </w:r>
            <w:r>
              <w:rPr>
                <w:rFonts w:ascii="Times New Roman" w:hAnsi="Times New Roman" w:cs="Times New Roman"/>
                <w:sz w:val="24"/>
                <w:szCs w:val="24"/>
              </w:rPr>
              <w:t>)</w:t>
            </w:r>
          </w:p>
        </w:tc>
        <w:tc>
          <w:tcPr>
            <w:tcW w:w="1752" w:type="dxa"/>
          </w:tcPr>
          <w:p w:rsidR="00F24CEB" w:rsidRDefault="00325A41" w:rsidP="00056A69">
            <w:pPr>
              <w:rPr>
                <w:rFonts w:ascii="Times New Roman" w:hAnsi="Times New Roman" w:cs="Times New Roman"/>
                <w:sz w:val="24"/>
                <w:szCs w:val="24"/>
              </w:rPr>
            </w:pPr>
            <w:r>
              <w:rPr>
                <w:rFonts w:ascii="Times New Roman" w:hAnsi="Times New Roman" w:cs="Times New Roman"/>
                <w:sz w:val="24"/>
                <w:szCs w:val="24"/>
              </w:rPr>
              <w:t>«В гости к хозяйке луга»</w:t>
            </w:r>
          </w:p>
          <w:p w:rsidR="00325A41" w:rsidRDefault="00325A41" w:rsidP="00056A69">
            <w:pPr>
              <w:rPr>
                <w:rFonts w:ascii="Times New Roman" w:hAnsi="Times New Roman" w:cs="Times New Roman"/>
                <w:sz w:val="24"/>
                <w:szCs w:val="24"/>
              </w:rPr>
            </w:pPr>
            <w:r>
              <w:rPr>
                <w:rFonts w:ascii="Times New Roman" w:hAnsi="Times New Roman" w:cs="Times New Roman"/>
                <w:sz w:val="24"/>
                <w:szCs w:val="24"/>
              </w:rPr>
              <w:t>(п№14, с 59)</w:t>
            </w:r>
          </w:p>
        </w:tc>
        <w:tc>
          <w:tcPr>
            <w:tcW w:w="1284" w:type="dxa"/>
          </w:tcPr>
          <w:p w:rsidR="00F24CEB" w:rsidRDefault="00F24CEB" w:rsidP="00056A69">
            <w:pPr>
              <w:rPr>
                <w:rFonts w:ascii="Times New Roman" w:hAnsi="Times New Roman" w:cs="Times New Roman"/>
                <w:sz w:val="24"/>
                <w:szCs w:val="24"/>
              </w:rPr>
            </w:pPr>
          </w:p>
        </w:tc>
      </w:tr>
      <w:tr w:rsidR="00964BFE" w:rsidTr="00F24CEB">
        <w:tc>
          <w:tcPr>
            <w:tcW w:w="1659" w:type="dxa"/>
          </w:tcPr>
          <w:p w:rsidR="00F24CEB" w:rsidRDefault="00F24CEB" w:rsidP="00056A69">
            <w:pPr>
              <w:rPr>
                <w:rFonts w:ascii="Times New Roman" w:hAnsi="Times New Roman" w:cs="Times New Roman"/>
                <w:sz w:val="24"/>
                <w:szCs w:val="24"/>
              </w:rPr>
            </w:pPr>
            <w:r>
              <w:rPr>
                <w:rFonts w:ascii="Times New Roman" w:hAnsi="Times New Roman" w:cs="Times New Roman"/>
                <w:sz w:val="24"/>
                <w:szCs w:val="24"/>
              </w:rPr>
              <w:t>Май</w:t>
            </w:r>
          </w:p>
        </w:tc>
        <w:tc>
          <w:tcPr>
            <w:tcW w:w="1677" w:type="dxa"/>
          </w:tcPr>
          <w:p w:rsidR="00F24CEB" w:rsidRPr="000160A3" w:rsidRDefault="000160A3" w:rsidP="00056A69">
            <w:pPr>
              <w:rPr>
                <w:rFonts w:ascii="Times New Roman" w:hAnsi="Times New Roman" w:cs="Times New Roman"/>
                <w:sz w:val="24"/>
                <w:szCs w:val="24"/>
                <w:highlight w:val="yellow"/>
              </w:rPr>
            </w:pPr>
            <w:r w:rsidRPr="000160A3">
              <w:rPr>
                <w:rFonts w:ascii="Times New Roman" w:hAnsi="Times New Roman" w:cs="Times New Roman"/>
                <w:sz w:val="24"/>
                <w:szCs w:val="24"/>
                <w:highlight w:val="yellow"/>
              </w:rPr>
              <w:t>«Узнай все о себе воздушный шарик»</w:t>
            </w:r>
          </w:p>
          <w:p w:rsidR="000160A3" w:rsidRDefault="000160A3" w:rsidP="00056A69">
            <w:pPr>
              <w:rPr>
                <w:rFonts w:ascii="Times New Roman" w:hAnsi="Times New Roman" w:cs="Times New Roman"/>
                <w:sz w:val="24"/>
                <w:szCs w:val="24"/>
              </w:rPr>
            </w:pPr>
            <w:r w:rsidRPr="000160A3">
              <w:rPr>
                <w:rFonts w:ascii="Times New Roman" w:hAnsi="Times New Roman" w:cs="Times New Roman"/>
                <w:sz w:val="24"/>
                <w:szCs w:val="24"/>
                <w:highlight w:val="yellow"/>
              </w:rPr>
              <w:t>(с№9, с.33)</w:t>
            </w:r>
          </w:p>
        </w:tc>
        <w:tc>
          <w:tcPr>
            <w:tcW w:w="1735" w:type="dxa"/>
          </w:tcPr>
          <w:p w:rsidR="00F24CEB" w:rsidRDefault="000160A3" w:rsidP="00056A69">
            <w:pPr>
              <w:rPr>
                <w:rFonts w:ascii="Times New Roman" w:hAnsi="Times New Roman" w:cs="Times New Roman"/>
                <w:sz w:val="24"/>
                <w:szCs w:val="24"/>
              </w:rPr>
            </w:pPr>
            <w:r w:rsidRPr="000160A3">
              <w:rPr>
                <w:rFonts w:ascii="Times New Roman" w:hAnsi="Times New Roman" w:cs="Times New Roman"/>
                <w:sz w:val="24"/>
                <w:szCs w:val="24"/>
                <w:highlight w:val="yellow"/>
              </w:rPr>
              <w:t>«День победы»</w:t>
            </w:r>
          </w:p>
        </w:tc>
        <w:tc>
          <w:tcPr>
            <w:tcW w:w="1748" w:type="dxa"/>
          </w:tcPr>
          <w:p w:rsidR="00F24CEB" w:rsidRPr="000160A3" w:rsidRDefault="000160A3" w:rsidP="00056A69">
            <w:pPr>
              <w:rPr>
                <w:rFonts w:ascii="Times New Roman" w:hAnsi="Times New Roman" w:cs="Times New Roman"/>
                <w:sz w:val="24"/>
                <w:szCs w:val="24"/>
                <w:highlight w:val="yellow"/>
              </w:rPr>
            </w:pPr>
            <w:r w:rsidRPr="000160A3">
              <w:rPr>
                <w:rFonts w:ascii="Times New Roman" w:hAnsi="Times New Roman" w:cs="Times New Roman"/>
                <w:sz w:val="24"/>
                <w:szCs w:val="24"/>
                <w:highlight w:val="yellow"/>
              </w:rPr>
              <w:t>«Лето»</w:t>
            </w:r>
          </w:p>
        </w:tc>
        <w:tc>
          <w:tcPr>
            <w:tcW w:w="1752" w:type="dxa"/>
          </w:tcPr>
          <w:p w:rsidR="00F24CEB" w:rsidRPr="000160A3" w:rsidRDefault="000160A3" w:rsidP="00056A69">
            <w:pPr>
              <w:rPr>
                <w:rFonts w:ascii="Times New Roman" w:hAnsi="Times New Roman" w:cs="Times New Roman"/>
                <w:sz w:val="24"/>
                <w:szCs w:val="24"/>
                <w:highlight w:val="yellow"/>
              </w:rPr>
            </w:pPr>
            <w:r w:rsidRPr="000160A3">
              <w:rPr>
                <w:rFonts w:ascii="Times New Roman" w:hAnsi="Times New Roman" w:cs="Times New Roman"/>
                <w:sz w:val="24"/>
                <w:szCs w:val="24"/>
                <w:highlight w:val="yellow"/>
              </w:rPr>
              <w:t>«Летние забавы»</w:t>
            </w:r>
          </w:p>
        </w:tc>
        <w:tc>
          <w:tcPr>
            <w:tcW w:w="1284" w:type="dxa"/>
          </w:tcPr>
          <w:p w:rsidR="00F24CEB" w:rsidRDefault="000160A3" w:rsidP="00056A69">
            <w:pPr>
              <w:rPr>
                <w:rFonts w:ascii="Times New Roman" w:hAnsi="Times New Roman" w:cs="Times New Roman"/>
                <w:sz w:val="24"/>
                <w:szCs w:val="24"/>
              </w:rPr>
            </w:pPr>
            <w:r w:rsidRPr="000160A3">
              <w:rPr>
                <w:rFonts w:ascii="Times New Roman" w:hAnsi="Times New Roman" w:cs="Times New Roman"/>
                <w:sz w:val="24"/>
                <w:szCs w:val="24"/>
                <w:highlight w:val="yellow"/>
              </w:rPr>
              <w:t>«Жители водоемов»</w:t>
            </w:r>
          </w:p>
        </w:tc>
      </w:tr>
    </w:tbl>
    <w:p w:rsidR="00056A69" w:rsidRDefault="00683F93"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НОД </w:t>
      </w:r>
      <w:r w:rsidR="00E63281">
        <w:rPr>
          <w:rFonts w:ascii="Times New Roman" w:hAnsi="Times New Roman" w:cs="Times New Roman"/>
          <w:sz w:val="24"/>
          <w:szCs w:val="24"/>
        </w:rPr>
        <w:t>спланирована по книгам:</w:t>
      </w:r>
    </w:p>
    <w:p w:rsidR="00E63281" w:rsidRDefault="00E63281"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E63281">
        <w:rPr>
          <w:rFonts w:ascii="Times New Roman" w:hAnsi="Times New Roman" w:cs="Times New Roman"/>
          <w:sz w:val="24"/>
          <w:szCs w:val="24"/>
        </w:rPr>
        <w:t>Дыбина</w:t>
      </w:r>
      <w:proofErr w:type="spellEnd"/>
      <w:r w:rsidRPr="00E63281">
        <w:rPr>
          <w:rFonts w:ascii="Times New Roman" w:hAnsi="Times New Roman" w:cs="Times New Roman"/>
          <w:sz w:val="24"/>
          <w:szCs w:val="24"/>
        </w:rPr>
        <w:t xml:space="preserve"> О. В</w:t>
      </w:r>
      <w:r w:rsidR="00683F93">
        <w:rPr>
          <w:rFonts w:ascii="Times New Roman" w:hAnsi="Times New Roman" w:cs="Times New Roman"/>
          <w:sz w:val="24"/>
          <w:szCs w:val="24"/>
        </w:rPr>
        <w:t xml:space="preserve">. </w:t>
      </w:r>
      <w:proofErr w:type="gramStart"/>
      <w:r w:rsidR="00683F93">
        <w:rPr>
          <w:rFonts w:ascii="Times New Roman" w:hAnsi="Times New Roman" w:cs="Times New Roman"/>
          <w:sz w:val="24"/>
          <w:szCs w:val="24"/>
        </w:rPr>
        <w:t>«</w:t>
      </w:r>
      <w:r w:rsidRPr="00E63281">
        <w:rPr>
          <w:rFonts w:ascii="Times New Roman" w:hAnsi="Times New Roman" w:cs="Times New Roman"/>
          <w:sz w:val="24"/>
          <w:szCs w:val="24"/>
        </w:rPr>
        <w:t xml:space="preserve"> Ознакомление</w:t>
      </w:r>
      <w:proofErr w:type="gramEnd"/>
      <w:r w:rsidRPr="00E63281">
        <w:rPr>
          <w:rFonts w:ascii="Times New Roman" w:hAnsi="Times New Roman" w:cs="Times New Roman"/>
          <w:sz w:val="24"/>
          <w:szCs w:val="24"/>
        </w:rPr>
        <w:t xml:space="preserve"> с предметным и социальны</w:t>
      </w:r>
      <w:r>
        <w:rPr>
          <w:rFonts w:ascii="Times New Roman" w:hAnsi="Times New Roman" w:cs="Times New Roman"/>
          <w:sz w:val="24"/>
          <w:szCs w:val="24"/>
        </w:rPr>
        <w:t>м окружением. Средняя группа</w:t>
      </w:r>
      <w:r w:rsidR="00683F93">
        <w:rPr>
          <w:rFonts w:ascii="Times New Roman" w:hAnsi="Times New Roman" w:cs="Times New Roman"/>
          <w:sz w:val="24"/>
          <w:szCs w:val="24"/>
        </w:rPr>
        <w:t>»</w:t>
      </w:r>
      <w:r>
        <w:rPr>
          <w:rFonts w:ascii="Times New Roman" w:hAnsi="Times New Roman" w:cs="Times New Roman"/>
          <w:sz w:val="24"/>
          <w:szCs w:val="24"/>
        </w:rPr>
        <w:t>.</w:t>
      </w:r>
    </w:p>
    <w:p w:rsidR="00E63281" w:rsidRDefault="00E63281"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E63281">
        <w:rPr>
          <w:rFonts w:ascii="Times New Roman" w:hAnsi="Times New Roman" w:cs="Times New Roman"/>
          <w:sz w:val="24"/>
          <w:szCs w:val="24"/>
        </w:rPr>
        <w:t>Соломенникова</w:t>
      </w:r>
      <w:proofErr w:type="spellEnd"/>
      <w:r w:rsidRPr="00E63281">
        <w:rPr>
          <w:rFonts w:ascii="Times New Roman" w:hAnsi="Times New Roman" w:cs="Times New Roman"/>
          <w:sz w:val="24"/>
          <w:szCs w:val="24"/>
        </w:rPr>
        <w:t xml:space="preserve"> О. А. </w:t>
      </w:r>
      <w:r w:rsidR="00683F93">
        <w:rPr>
          <w:rFonts w:ascii="Times New Roman" w:hAnsi="Times New Roman" w:cs="Times New Roman"/>
          <w:sz w:val="24"/>
          <w:szCs w:val="24"/>
        </w:rPr>
        <w:t>«</w:t>
      </w:r>
      <w:r w:rsidRPr="00E63281">
        <w:rPr>
          <w:rFonts w:ascii="Times New Roman" w:hAnsi="Times New Roman" w:cs="Times New Roman"/>
          <w:sz w:val="24"/>
          <w:szCs w:val="24"/>
        </w:rPr>
        <w:t>Ознакомление с природой в детском саду: Средняя группа</w:t>
      </w:r>
      <w:r w:rsidR="00683F93">
        <w:rPr>
          <w:rFonts w:ascii="Times New Roman" w:hAnsi="Times New Roman" w:cs="Times New Roman"/>
          <w:sz w:val="24"/>
          <w:szCs w:val="24"/>
        </w:rPr>
        <w:t>»</w:t>
      </w:r>
      <w:r w:rsidRPr="00E63281">
        <w:rPr>
          <w:rFonts w:ascii="Times New Roman" w:hAnsi="Times New Roman" w:cs="Times New Roman"/>
          <w:sz w:val="24"/>
          <w:szCs w:val="24"/>
        </w:rPr>
        <w:t>.</w:t>
      </w:r>
    </w:p>
    <w:p w:rsidR="00E63281" w:rsidRDefault="00E63281"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 первая цифра в скобках указывает на номер книги, вторая – номер конспекта, третья – номер страницы.</w:t>
      </w:r>
    </w:p>
    <w:p w:rsidR="00E63281" w:rsidRDefault="00E63281" w:rsidP="00056A69">
      <w:pPr>
        <w:spacing w:after="0" w:line="240" w:lineRule="auto"/>
        <w:rPr>
          <w:rFonts w:ascii="Times New Roman" w:hAnsi="Times New Roman" w:cs="Times New Roman"/>
          <w:sz w:val="24"/>
          <w:szCs w:val="24"/>
        </w:rPr>
      </w:pPr>
    </w:p>
    <w:p w:rsidR="000160A3" w:rsidRDefault="000160A3"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 к школе подгруппа</w:t>
      </w:r>
    </w:p>
    <w:tbl>
      <w:tblPr>
        <w:tblStyle w:val="ad"/>
        <w:tblW w:w="0" w:type="auto"/>
        <w:tblLook w:val="04A0" w:firstRow="1" w:lastRow="0" w:firstColumn="1" w:lastColumn="0" w:noHBand="0" w:noVBand="1"/>
      </w:tblPr>
      <w:tblGrid>
        <w:gridCol w:w="1134"/>
        <w:gridCol w:w="2228"/>
        <w:gridCol w:w="1625"/>
        <w:gridCol w:w="1762"/>
        <w:gridCol w:w="1625"/>
        <w:gridCol w:w="1255"/>
      </w:tblGrid>
      <w:tr w:rsidR="00F24CEB" w:rsidRPr="00F24CEB" w:rsidTr="00E63281">
        <w:tc>
          <w:tcPr>
            <w:tcW w:w="1659" w:type="dxa"/>
            <w:vMerge w:val="restart"/>
            <w:vAlign w:val="center"/>
          </w:tcPr>
          <w:p w:rsidR="00F24CEB" w:rsidRPr="00F24CEB" w:rsidRDefault="00F24CEB" w:rsidP="00E63281">
            <w:pPr>
              <w:jc w:val="center"/>
              <w:rPr>
                <w:rFonts w:ascii="Times New Roman" w:hAnsi="Times New Roman" w:cs="Times New Roman"/>
                <w:b/>
                <w:sz w:val="24"/>
                <w:szCs w:val="24"/>
              </w:rPr>
            </w:pPr>
            <w:r w:rsidRPr="00F24CEB">
              <w:rPr>
                <w:rFonts w:ascii="Times New Roman" w:hAnsi="Times New Roman" w:cs="Times New Roman"/>
                <w:b/>
                <w:sz w:val="24"/>
                <w:szCs w:val="24"/>
              </w:rPr>
              <w:t>Месяц</w:t>
            </w:r>
          </w:p>
        </w:tc>
        <w:tc>
          <w:tcPr>
            <w:tcW w:w="8196" w:type="dxa"/>
            <w:gridSpan w:val="5"/>
            <w:vAlign w:val="center"/>
          </w:tcPr>
          <w:p w:rsidR="00F24CEB" w:rsidRPr="00F24CEB" w:rsidRDefault="00F24CEB" w:rsidP="00E63281">
            <w:pPr>
              <w:jc w:val="center"/>
              <w:rPr>
                <w:rFonts w:ascii="Times New Roman" w:hAnsi="Times New Roman" w:cs="Times New Roman"/>
                <w:b/>
                <w:sz w:val="24"/>
                <w:szCs w:val="24"/>
              </w:rPr>
            </w:pPr>
            <w:r w:rsidRPr="00F24CEB">
              <w:rPr>
                <w:rFonts w:ascii="Times New Roman" w:hAnsi="Times New Roman" w:cs="Times New Roman"/>
                <w:b/>
                <w:sz w:val="24"/>
                <w:szCs w:val="24"/>
              </w:rPr>
              <w:t>Темы НОД</w:t>
            </w:r>
          </w:p>
        </w:tc>
      </w:tr>
      <w:tr w:rsidR="00F41BA5" w:rsidRPr="00F24CEB" w:rsidTr="00E63281">
        <w:tc>
          <w:tcPr>
            <w:tcW w:w="1659" w:type="dxa"/>
            <w:vMerge/>
            <w:vAlign w:val="center"/>
          </w:tcPr>
          <w:p w:rsidR="00F24CEB" w:rsidRPr="00F24CEB" w:rsidRDefault="00F24CEB" w:rsidP="00E63281">
            <w:pPr>
              <w:jc w:val="center"/>
              <w:rPr>
                <w:rFonts w:ascii="Times New Roman" w:hAnsi="Times New Roman" w:cs="Times New Roman"/>
                <w:b/>
                <w:sz w:val="24"/>
                <w:szCs w:val="24"/>
              </w:rPr>
            </w:pPr>
          </w:p>
        </w:tc>
        <w:tc>
          <w:tcPr>
            <w:tcW w:w="1677" w:type="dxa"/>
            <w:vAlign w:val="center"/>
          </w:tcPr>
          <w:p w:rsidR="00F24CEB" w:rsidRPr="00F24CEB" w:rsidRDefault="00F24CEB" w:rsidP="00E63281">
            <w:pPr>
              <w:jc w:val="center"/>
              <w:rPr>
                <w:rFonts w:ascii="Times New Roman" w:hAnsi="Times New Roman" w:cs="Times New Roman"/>
                <w:b/>
                <w:sz w:val="24"/>
                <w:szCs w:val="24"/>
              </w:rPr>
            </w:pPr>
            <w:r w:rsidRPr="00F24CEB">
              <w:rPr>
                <w:rFonts w:ascii="Times New Roman" w:hAnsi="Times New Roman" w:cs="Times New Roman"/>
                <w:b/>
                <w:sz w:val="24"/>
                <w:szCs w:val="24"/>
              </w:rPr>
              <w:t>1 неделя</w:t>
            </w:r>
          </w:p>
        </w:tc>
        <w:tc>
          <w:tcPr>
            <w:tcW w:w="1735" w:type="dxa"/>
            <w:vAlign w:val="center"/>
          </w:tcPr>
          <w:p w:rsidR="00F24CEB" w:rsidRPr="00F24CEB" w:rsidRDefault="00F24CEB" w:rsidP="00E63281">
            <w:pPr>
              <w:jc w:val="center"/>
              <w:rPr>
                <w:rFonts w:ascii="Times New Roman" w:hAnsi="Times New Roman" w:cs="Times New Roman"/>
                <w:b/>
                <w:sz w:val="24"/>
                <w:szCs w:val="24"/>
              </w:rPr>
            </w:pPr>
            <w:r w:rsidRPr="00F24CEB">
              <w:rPr>
                <w:rFonts w:ascii="Times New Roman" w:hAnsi="Times New Roman" w:cs="Times New Roman"/>
                <w:b/>
                <w:sz w:val="24"/>
                <w:szCs w:val="24"/>
              </w:rPr>
              <w:t>2 неделя</w:t>
            </w:r>
          </w:p>
        </w:tc>
        <w:tc>
          <w:tcPr>
            <w:tcW w:w="1748" w:type="dxa"/>
            <w:vAlign w:val="center"/>
          </w:tcPr>
          <w:p w:rsidR="00F24CEB" w:rsidRPr="00F24CEB" w:rsidRDefault="00F24CEB" w:rsidP="00E63281">
            <w:pPr>
              <w:jc w:val="center"/>
              <w:rPr>
                <w:rFonts w:ascii="Times New Roman" w:hAnsi="Times New Roman" w:cs="Times New Roman"/>
                <w:b/>
                <w:sz w:val="24"/>
                <w:szCs w:val="24"/>
              </w:rPr>
            </w:pPr>
            <w:r w:rsidRPr="00F24CEB">
              <w:rPr>
                <w:rFonts w:ascii="Times New Roman" w:hAnsi="Times New Roman" w:cs="Times New Roman"/>
                <w:b/>
                <w:sz w:val="24"/>
                <w:szCs w:val="24"/>
              </w:rPr>
              <w:t>3 неделя</w:t>
            </w:r>
          </w:p>
        </w:tc>
        <w:tc>
          <w:tcPr>
            <w:tcW w:w="1752" w:type="dxa"/>
            <w:vAlign w:val="center"/>
          </w:tcPr>
          <w:p w:rsidR="00F24CEB" w:rsidRPr="00F24CEB" w:rsidRDefault="00F24CEB" w:rsidP="00E63281">
            <w:pPr>
              <w:jc w:val="center"/>
              <w:rPr>
                <w:rFonts w:ascii="Times New Roman" w:hAnsi="Times New Roman" w:cs="Times New Roman"/>
                <w:b/>
                <w:sz w:val="24"/>
                <w:szCs w:val="24"/>
              </w:rPr>
            </w:pPr>
            <w:r w:rsidRPr="00F24CEB">
              <w:rPr>
                <w:rFonts w:ascii="Times New Roman" w:hAnsi="Times New Roman" w:cs="Times New Roman"/>
                <w:b/>
                <w:sz w:val="24"/>
                <w:szCs w:val="24"/>
              </w:rPr>
              <w:t>4 неделя</w:t>
            </w:r>
          </w:p>
        </w:tc>
        <w:tc>
          <w:tcPr>
            <w:tcW w:w="1284" w:type="dxa"/>
            <w:vAlign w:val="center"/>
          </w:tcPr>
          <w:p w:rsidR="00F24CEB" w:rsidRPr="00F24CEB" w:rsidRDefault="00F24CEB" w:rsidP="00E63281">
            <w:pPr>
              <w:jc w:val="center"/>
              <w:rPr>
                <w:rFonts w:ascii="Times New Roman" w:hAnsi="Times New Roman" w:cs="Times New Roman"/>
                <w:b/>
                <w:sz w:val="24"/>
                <w:szCs w:val="24"/>
              </w:rPr>
            </w:pPr>
            <w:r w:rsidRPr="00F24CEB">
              <w:rPr>
                <w:rFonts w:ascii="Times New Roman" w:hAnsi="Times New Roman" w:cs="Times New Roman"/>
                <w:b/>
                <w:sz w:val="24"/>
                <w:szCs w:val="24"/>
              </w:rPr>
              <w:t>5 неделя</w:t>
            </w:r>
          </w:p>
        </w:tc>
      </w:tr>
      <w:tr w:rsidR="00F41BA5" w:rsidRPr="00F24CEB" w:rsidTr="00757C1D">
        <w:tc>
          <w:tcPr>
            <w:tcW w:w="1659" w:type="dxa"/>
          </w:tcPr>
          <w:p w:rsidR="00F24CEB" w:rsidRPr="00F24CEB" w:rsidRDefault="00F24CEB" w:rsidP="00F24CEB">
            <w:pPr>
              <w:rPr>
                <w:rFonts w:ascii="Times New Roman" w:hAnsi="Times New Roman" w:cs="Times New Roman"/>
                <w:sz w:val="24"/>
                <w:szCs w:val="24"/>
              </w:rPr>
            </w:pPr>
            <w:r w:rsidRPr="00F24CEB">
              <w:rPr>
                <w:rFonts w:ascii="Times New Roman" w:hAnsi="Times New Roman" w:cs="Times New Roman"/>
                <w:sz w:val="24"/>
                <w:szCs w:val="24"/>
              </w:rPr>
              <w:t>Сентябрь</w:t>
            </w:r>
          </w:p>
        </w:tc>
        <w:tc>
          <w:tcPr>
            <w:tcW w:w="1677" w:type="dxa"/>
          </w:tcPr>
          <w:p w:rsidR="00F24CEB" w:rsidRDefault="00757C1D" w:rsidP="00F24CEB">
            <w:pPr>
              <w:rPr>
                <w:rFonts w:ascii="Times New Roman" w:hAnsi="Times New Roman" w:cs="Times New Roman"/>
                <w:sz w:val="24"/>
                <w:szCs w:val="24"/>
              </w:rPr>
            </w:pPr>
            <w:r>
              <w:rPr>
                <w:rFonts w:ascii="Times New Roman" w:hAnsi="Times New Roman" w:cs="Times New Roman"/>
                <w:sz w:val="24"/>
                <w:szCs w:val="24"/>
              </w:rPr>
              <w:t>«Как хорошо у нас в саду»</w:t>
            </w:r>
          </w:p>
          <w:p w:rsidR="00757C1D"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757C1D">
              <w:rPr>
                <w:rFonts w:ascii="Times New Roman" w:hAnsi="Times New Roman" w:cs="Times New Roman"/>
                <w:sz w:val="24"/>
                <w:szCs w:val="24"/>
              </w:rPr>
              <w:t>№4, с</w:t>
            </w:r>
            <w:r w:rsidR="000D6E44">
              <w:rPr>
                <w:rFonts w:ascii="Times New Roman" w:hAnsi="Times New Roman" w:cs="Times New Roman"/>
                <w:sz w:val="24"/>
                <w:szCs w:val="24"/>
              </w:rPr>
              <w:t>.33)</w:t>
            </w:r>
          </w:p>
        </w:tc>
        <w:tc>
          <w:tcPr>
            <w:tcW w:w="1735" w:type="dxa"/>
          </w:tcPr>
          <w:p w:rsidR="00F24CEB" w:rsidRDefault="00757C1D" w:rsidP="00F24CEB">
            <w:pPr>
              <w:rPr>
                <w:rFonts w:ascii="Times New Roman" w:hAnsi="Times New Roman" w:cs="Times New Roman"/>
                <w:sz w:val="24"/>
                <w:szCs w:val="24"/>
              </w:rPr>
            </w:pPr>
            <w:r>
              <w:rPr>
                <w:rFonts w:ascii="Times New Roman" w:hAnsi="Times New Roman" w:cs="Times New Roman"/>
                <w:sz w:val="24"/>
                <w:szCs w:val="24"/>
              </w:rPr>
              <w:t>«Школа</w:t>
            </w:r>
            <w:r w:rsidR="000D6E44">
              <w:rPr>
                <w:rFonts w:ascii="Times New Roman" w:hAnsi="Times New Roman" w:cs="Times New Roman"/>
                <w:sz w:val="24"/>
                <w:szCs w:val="24"/>
              </w:rPr>
              <w:t>. Учитель</w:t>
            </w:r>
            <w:r>
              <w:rPr>
                <w:rFonts w:ascii="Times New Roman" w:hAnsi="Times New Roman" w:cs="Times New Roman"/>
                <w:sz w:val="24"/>
                <w:szCs w:val="24"/>
              </w:rPr>
              <w:t>»</w:t>
            </w:r>
          </w:p>
          <w:p w:rsidR="00757C1D"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757C1D">
              <w:rPr>
                <w:rFonts w:ascii="Times New Roman" w:hAnsi="Times New Roman" w:cs="Times New Roman"/>
                <w:sz w:val="24"/>
                <w:szCs w:val="24"/>
              </w:rPr>
              <w:t>№6, с</w:t>
            </w:r>
            <w:r w:rsidR="000D6E44">
              <w:rPr>
                <w:rFonts w:ascii="Times New Roman" w:hAnsi="Times New Roman" w:cs="Times New Roman"/>
                <w:sz w:val="24"/>
                <w:szCs w:val="24"/>
              </w:rPr>
              <w:t>.36)</w:t>
            </w:r>
          </w:p>
        </w:tc>
        <w:tc>
          <w:tcPr>
            <w:tcW w:w="1748" w:type="dxa"/>
          </w:tcPr>
          <w:p w:rsidR="000D50C3" w:rsidRPr="00F24CEB" w:rsidRDefault="000D50C3" w:rsidP="00F24CEB">
            <w:pPr>
              <w:rPr>
                <w:rFonts w:ascii="Times New Roman" w:hAnsi="Times New Roman" w:cs="Times New Roman"/>
                <w:sz w:val="24"/>
                <w:szCs w:val="24"/>
              </w:rPr>
            </w:pPr>
            <w:r>
              <w:rPr>
                <w:rFonts w:ascii="Times New Roman" w:hAnsi="Times New Roman" w:cs="Times New Roman"/>
                <w:sz w:val="24"/>
                <w:szCs w:val="24"/>
              </w:rPr>
              <w:t xml:space="preserve"> «Дары осени» (</w:t>
            </w:r>
            <w:r w:rsidR="003B6DC1">
              <w:rPr>
                <w:rFonts w:ascii="Times New Roman" w:hAnsi="Times New Roman" w:cs="Times New Roman"/>
                <w:sz w:val="24"/>
                <w:szCs w:val="24"/>
              </w:rPr>
              <w:t>2. (</w:t>
            </w:r>
            <w:r>
              <w:rPr>
                <w:rFonts w:ascii="Times New Roman" w:hAnsi="Times New Roman" w:cs="Times New Roman"/>
                <w:sz w:val="24"/>
                <w:szCs w:val="24"/>
              </w:rPr>
              <w:t>№3, с.41)</w:t>
            </w:r>
          </w:p>
        </w:tc>
        <w:tc>
          <w:tcPr>
            <w:tcW w:w="1752" w:type="dxa"/>
          </w:tcPr>
          <w:p w:rsidR="00F24CEB" w:rsidRPr="00F24CEB" w:rsidRDefault="001418BC" w:rsidP="00F24CEB">
            <w:pPr>
              <w:rPr>
                <w:rFonts w:ascii="Times New Roman" w:hAnsi="Times New Roman" w:cs="Times New Roman"/>
                <w:sz w:val="24"/>
                <w:szCs w:val="24"/>
              </w:rPr>
            </w:pPr>
            <w:r>
              <w:rPr>
                <w:rFonts w:ascii="Times New Roman" w:hAnsi="Times New Roman" w:cs="Times New Roman"/>
                <w:sz w:val="24"/>
                <w:szCs w:val="24"/>
              </w:rPr>
              <w:t>«Ферма»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№3 с. 130)</w:t>
            </w:r>
          </w:p>
        </w:tc>
        <w:tc>
          <w:tcPr>
            <w:tcW w:w="1284" w:type="dxa"/>
          </w:tcPr>
          <w:p w:rsidR="00F24CEB" w:rsidRPr="00F24CEB" w:rsidRDefault="00F24CEB" w:rsidP="00F24CEB">
            <w:pPr>
              <w:rPr>
                <w:rFonts w:ascii="Times New Roman" w:hAnsi="Times New Roman" w:cs="Times New Roman"/>
                <w:sz w:val="24"/>
                <w:szCs w:val="24"/>
              </w:rPr>
            </w:pPr>
          </w:p>
        </w:tc>
      </w:tr>
      <w:tr w:rsidR="00F41BA5" w:rsidRPr="00F24CEB" w:rsidTr="00757C1D">
        <w:tc>
          <w:tcPr>
            <w:tcW w:w="1659" w:type="dxa"/>
          </w:tcPr>
          <w:p w:rsidR="00F24CEB" w:rsidRPr="00F24CEB" w:rsidRDefault="00F24CEB" w:rsidP="00F24CEB">
            <w:pPr>
              <w:rPr>
                <w:rFonts w:ascii="Times New Roman" w:hAnsi="Times New Roman" w:cs="Times New Roman"/>
                <w:sz w:val="24"/>
                <w:szCs w:val="24"/>
              </w:rPr>
            </w:pPr>
            <w:r w:rsidRPr="00F24CEB">
              <w:rPr>
                <w:rFonts w:ascii="Times New Roman" w:hAnsi="Times New Roman" w:cs="Times New Roman"/>
                <w:sz w:val="24"/>
                <w:szCs w:val="24"/>
              </w:rPr>
              <w:t>Октябрь</w:t>
            </w:r>
          </w:p>
        </w:tc>
        <w:tc>
          <w:tcPr>
            <w:tcW w:w="1677" w:type="dxa"/>
          </w:tcPr>
          <w:p w:rsidR="00F24CEB" w:rsidRPr="00F24CEB" w:rsidRDefault="00251C37" w:rsidP="00F24CEB">
            <w:pPr>
              <w:rPr>
                <w:rFonts w:ascii="Times New Roman" w:hAnsi="Times New Roman" w:cs="Times New Roman"/>
                <w:sz w:val="24"/>
                <w:szCs w:val="24"/>
              </w:rPr>
            </w:pPr>
            <w:r>
              <w:rPr>
                <w:rFonts w:ascii="Times New Roman" w:hAnsi="Times New Roman" w:cs="Times New Roman"/>
                <w:sz w:val="24"/>
                <w:szCs w:val="24"/>
              </w:rPr>
              <w:t>«Как звери к зиме готовятся. Белочка</w:t>
            </w:r>
            <w:r w:rsidR="00AD262F">
              <w:rPr>
                <w:rFonts w:ascii="Times New Roman" w:hAnsi="Times New Roman" w:cs="Times New Roman"/>
                <w:sz w:val="24"/>
                <w:szCs w:val="24"/>
              </w:rPr>
              <w:t>» (2. (№3 с.</w:t>
            </w:r>
            <w:r>
              <w:rPr>
                <w:rFonts w:ascii="Times New Roman" w:hAnsi="Times New Roman" w:cs="Times New Roman"/>
                <w:sz w:val="24"/>
                <w:szCs w:val="24"/>
              </w:rPr>
              <w:t>89</w:t>
            </w:r>
            <w:r w:rsidR="00AD262F">
              <w:rPr>
                <w:rFonts w:ascii="Times New Roman" w:hAnsi="Times New Roman" w:cs="Times New Roman"/>
                <w:sz w:val="24"/>
                <w:szCs w:val="24"/>
              </w:rPr>
              <w:t>)</w:t>
            </w:r>
          </w:p>
        </w:tc>
        <w:tc>
          <w:tcPr>
            <w:tcW w:w="1735" w:type="dxa"/>
          </w:tcPr>
          <w:p w:rsidR="00F24CEB" w:rsidRDefault="00757C1D" w:rsidP="00F24CEB">
            <w:pPr>
              <w:rPr>
                <w:rFonts w:ascii="Times New Roman" w:hAnsi="Times New Roman" w:cs="Times New Roman"/>
                <w:sz w:val="24"/>
                <w:szCs w:val="24"/>
              </w:rPr>
            </w:pPr>
            <w:r>
              <w:rPr>
                <w:rFonts w:ascii="Times New Roman" w:hAnsi="Times New Roman" w:cs="Times New Roman"/>
                <w:sz w:val="24"/>
                <w:szCs w:val="24"/>
              </w:rPr>
              <w:t>«Дружная семья»</w:t>
            </w:r>
          </w:p>
          <w:p w:rsidR="00757C1D"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w:t>
            </w:r>
            <w:proofErr w:type="gramEnd"/>
            <w:r w:rsidR="00757C1D">
              <w:rPr>
                <w:rFonts w:ascii="Times New Roman" w:hAnsi="Times New Roman" w:cs="Times New Roman"/>
                <w:sz w:val="24"/>
                <w:szCs w:val="24"/>
              </w:rPr>
              <w:t>№2, с29)</w:t>
            </w:r>
          </w:p>
        </w:tc>
        <w:tc>
          <w:tcPr>
            <w:tcW w:w="1748" w:type="dxa"/>
          </w:tcPr>
          <w:p w:rsidR="00F24CEB" w:rsidRPr="00F24CEB" w:rsidRDefault="00F41BA5" w:rsidP="00F24CEB">
            <w:pPr>
              <w:rPr>
                <w:rFonts w:ascii="Times New Roman" w:hAnsi="Times New Roman" w:cs="Times New Roman"/>
                <w:sz w:val="24"/>
                <w:szCs w:val="24"/>
              </w:rPr>
            </w:pPr>
            <w:r w:rsidRPr="0046611A">
              <w:rPr>
                <w:rFonts w:ascii="Times New Roman" w:hAnsi="Times New Roman" w:cs="Times New Roman"/>
                <w:sz w:val="24"/>
                <w:szCs w:val="24"/>
              </w:rPr>
              <w:t>«Игрушки»</w:t>
            </w:r>
          </w:p>
        </w:tc>
        <w:tc>
          <w:tcPr>
            <w:tcW w:w="1752" w:type="dxa"/>
          </w:tcPr>
          <w:p w:rsidR="00F24CEB" w:rsidRPr="00F24CEB" w:rsidRDefault="00912A07" w:rsidP="00F24CEB">
            <w:pPr>
              <w:rPr>
                <w:rFonts w:ascii="Times New Roman" w:hAnsi="Times New Roman" w:cs="Times New Roman"/>
                <w:sz w:val="24"/>
                <w:szCs w:val="24"/>
              </w:rPr>
            </w:pPr>
            <w:r>
              <w:rPr>
                <w:rFonts w:ascii="Times New Roman" w:hAnsi="Times New Roman" w:cs="Times New Roman"/>
                <w:sz w:val="24"/>
                <w:szCs w:val="24"/>
              </w:rPr>
              <w:t>«Планета Земля в Опасности» (2. (№3 с. 115)</w:t>
            </w:r>
          </w:p>
        </w:tc>
        <w:tc>
          <w:tcPr>
            <w:tcW w:w="1284" w:type="dxa"/>
          </w:tcPr>
          <w:p w:rsidR="00476B2E" w:rsidRPr="00476B2E" w:rsidRDefault="00476B2E" w:rsidP="00476B2E">
            <w:pPr>
              <w:rPr>
                <w:rFonts w:ascii="Times New Roman" w:hAnsi="Times New Roman" w:cs="Times New Roman"/>
                <w:sz w:val="24"/>
                <w:szCs w:val="24"/>
              </w:rPr>
            </w:pPr>
            <w:r w:rsidRPr="00476B2E">
              <w:rPr>
                <w:rFonts w:ascii="Times New Roman" w:hAnsi="Times New Roman" w:cs="Times New Roman"/>
                <w:sz w:val="24"/>
                <w:szCs w:val="24"/>
              </w:rPr>
              <w:t>«Мое Отечество – Россия»</w:t>
            </w:r>
          </w:p>
          <w:p w:rsidR="00F24CEB" w:rsidRPr="00F24CEB" w:rsidRDefault="00F41BA5" w:rsidP="00476B2E">
            <w:pPr>
              <w:rPr>
                <w:rFonts w:ascii="Times New Roman" w:hAnsi="Times New Roman" w:cs="Times New Roman"/>
                <w:sz w:val="24"/>
                <w:szCs w:val="24"/>
              </w:rPr>
            </w:pPr>
            <w:r>
              <w:rPr>
                <w:rFonts w:ascii="Times New Roman" w:hAnsi="Times New Roman" w:cs="Times New Roman"/>
                <w:sz w:val="24"/>
                <w:szCs w:val="24"/>
              </w:rPr>
              <w:t>(1.(</w:t>
            </w:r>
            <w:r w:rsidR="00476B2E" w:rsidRPr="00476B2E">
              <w:rPr>
                <w:rFonts w:ascii="Times New Roman" w:hAnsi="Times New Roman" w:cs="Times New Roman"/>
                <w:sz w:val="24"/>
                <w:szCs w:val="24"/>
              </w:rPr>
              <w:t>№14, с.49)</w:t>
            </w:r>
          </w:p>
        </w:tc>
      </w:tr>
      <w:tr w:rsidR="00F41BA5" w:rsidRPr="00F24CEB" w:rsidTr="00757C1D">
        <w:tc>
          <w:tcPr>
            <w:tcW w:w="1659" w:type="dxa"/>
          </w:tcPr>
          <w:p w:rsidR="00F24CEB" w:rsidRPr="00F24CEB" w:rsidRDefault="00F24CEB" w:rsidP="00F24CEB">
            <w:pPr>
              <w:rPr>
                <w:rFonts w:ascii="Times New Roman" w:hAnsi="Times New Roman" w:cs="Times New Roman"/>
                <w:sz w:val="24"/>
                <w:szCs w:val="24"/>
              </w:rPr>
            </w:pPr>
            <w:r w:rsidRPr="00F24CEB">
              <w:rPr>
                <w:rFonts w:ascii="Times New Roman" w:hAnsi="Times New Roman" w:cs="Times New Roman"/>
                <w:sz w:val="24"/>
                <w:szCs w:val="24"/>
              </w:rPr>
              <w:t>Ноябрь</w:t>
            </w:r>
          </w:p>
        </w:tc>
        <w:tc>
          <w:tcPr>
            <w:tcW w:w="1677" w:type="dxa"/>
          </w:tcPr>
          <w:p w:rsidR="00476B2E" w:rsidRPr="00476B2E" w:rsidRDefault="00476B2E" w:rsidP="00476B2E">
            <w:pPr>
              <w:rPr>
                <w:rFonts w:ascii="Times New Roman" w:hAnsi="Times New Roman" w:cs="Times New Roman"/>
                <w:sz w:val="24"/>
                <w:szCs w:val="24"/>
              </w:rPr>
            </w:pPr>
            <w:r w:rsidRPr="00476B2E">
              <w:rPr>
                <w:rFonts w:ascii="Times New Roman" w:hAnsi="Times New Roman" w:cs="Times New Roman"/>
                <w:sz w:val="24"/>
                <w:szCs w:val="24"/>
              </w:rPr>
              <w:t>«Библиотека»</w:t>
            </w:r>
          </w:p>
          <w:p w:rsidR="007D0506" w:rsidRPr="00F24CEB" w:rsidRDefault="00F41BA5" w:rsidP="00476B2E">
            <w:pPr>
              <w:rPr>
                <w:rFonts w:ascii="Times New Roman" w:hAnsi="Times New Roman" w:cs="Times New Roman"/>
                <w:sz w:val="24"/>
                <w:szCs w:val="24"/>
              </w:rPr>
            </w:pPr>
            <w:r>
              <w:rPr>
                <w:rFonts w:ascii="Times New Roman" w:hAnsi="Times New Roman" w:cs="Times New Roman"/>
                <w:sz w:val="24"/>
                <w:szCs w:val="24"/>
              </w:rPr>
              <w:t>(1.(</w:t>
            </w:r>
            <w:r w:rsidR="00476B2E" w:rsidRPr="00476B2E">
              <w:rPr>
                <w:rFonts w:ascii="Times New Roman" w:hAnsi="Times New Roman" w:cs="Times New Roman"/>
                <w:sz w:val="24"/>
                <w:szCs w:val="24"/>
              </w:rPr>
              <w:t>№10, с.43)</w:t>
            </w:r>
          </w:p>
        </w:tc>
        <w:tc>
          <w:tcPr>
            <w:tcW w:w="1735" w:type="dxa"/>
          </w:tcPr>
          <w:p w:rsidR="00476B2E" w:rsidRPr="00476B2E" w:rsidRDefault="00476B2E" w:rsidP="00476B2E">
            <w:pPr>
              <w:rPr>
                <w:rFonts w:ascii="Times New Roman" w:hAnsi="Times New Roman" w:cs="Times New Roman"/>
                <w:sz w:val="24"/>
                <w:szCs w:val="24"/>
              </w:rPr>
            </w:pPr>
            <w:r w:rsidRPr="00476B2E">
              <w:rPr>
                <w:rFonts w:ascii="Times New Roman" w:hAnsi="Times New Roman" w:cs="Times New Roman"/>
                <w:sz w:val="24"/>
                <w:szCs w:val="24"/>
              </w:rPr>
              <w:t>«К дедушке на ферму»</w:t>
            </w:r>
          </w:p>
          <w:p w:rsidR="000D6E44" w:rsidRPr="00F24CEB" w:rsidRDefault="00F41BA5" w:rsidP="00476B2E">
            <w:pPr>
              <w:rPr>
                <w:rFonts w:ascii="Times New Roman" w:hAnsi="Times New Roman" w:cs="Times New Roman"/>
                <w:sz w:val="24"/>
                <w:szCs w:val="24"/>
              </w:rPr>
            </w:pPr>
            <w:r>
              <w:rPr>
                <w:rFonts w:ascii="Times New Roman" w:hAnsi="Times New Roman" w:cs="Times New Roman"/>
                <w:sz w:val="24"/>
                <w:szCs w:val="24"/>
              </w:rPr>
              <w:t>(1.(</w:t>
            </w:r>
            <w:r w:rsidR="00476B2E" w:rsidRPr="00476B2E">
              <w:rPr>
                <w:rFonts w:ascii="Times New Roman" w:hAnsi="Times New Roman" w:cs="Times New Roman"/>
                <w:sz w:val="24"/>
                <w:szCs w:val="24"/>
              </w:rPr>
              <w:t>№18, с.56)</w:t>
            </w:r>
          </w:p>
        </w:tc>
        <w:tc>
          <w:tcPr>
            <w:tcW w:w="1748" w:type="dxa"/>
          </w:tcPr>
          <w:p w:rsidR="00243279" w:rsidRPr="00F24CEB" w:rsidRDefault="00476B2E" w:rsidP="00F24CEB">
            <w:pPr>
              <w:rPr>
                <w:rFonts w:ascii="Times New Roman" w:hAnsi="Times New Roman" w:cs="Times New Roman"/>
                <w:sz w:val="24"/>
                <w:szCs w:val="24"/>
              </w:rPr>
            </w:pPr>
            <w:r w:rsidRPr="00476B2E">
              <w:rPr>
                <w:rFonts w:ascii="Times New Roman" w:hAnsi="Times New Roman" w:cs="Times New Roman"/>
                <w:sz w:val="24"/>
                <w:szCs w:val="24"/>
              </w:rPr>
              <w:t>«Природа и мы. Сказка о грибах» (</w:t>
            </w:r>
            <w:proofErr w:type="gramStart"/>
            <w:r w:rsidRPr="00476B2E">
              <w:rPr>
                <w:rFonts w:ascii="Times New Roman" w:hAnsi="Times New Roman" w:cs="Times New Roman"/>
                <w:sz w:val="24"/>
                <w:szCs w:val="24"/>
              </w:rPr>
              <w:t>2.(</w:t>
            </w:r>
            <w:proofErr w:type="gramEnd"/>
            <w:r w:rsidRPr="00476B2E">
              <w:rPr>
                <w:rFonts w:ascii="Times New Roman" w:hAnsi="Times New Roman" w:cs="Times New Roman"/>
                <w:sz w:val="24"/>
                <w:szCs w:val="24"/>
              </w:rPr>
              <w:t>№3 с.103</w:t>
            </w:r>
            <w:r>
              <w:rPr>
                <w:rFonts w:ascii="Times New Roman" w:hAnsi="Times New Roman" w:cs="Times New Roman"/>
                <w:sz w:val="24"/>
                <w:szCs w:val="24"/>
              </w:rPr>
              <w:t>)</w:t>
            </w:r>
          </w:p>
        </w:tc>
        <w:tc>
          <w:tcPr>
            <w:tcW w:w="1752" w:type="dxa"/>
          </w:tcPr>
          <w:p w:rsidR="00F24CEB" w:rsidRPr="00F24CEB" w:rsidRDefault="00476B2E" w:rsidP="00F24CEB">
            <w:pPr>
              <w:rPr>
                <w:rFonts w:ascii="Times New Roman" w:hAnsi="Times New Roman" w:cs="Times New Roman"/>
                <w:sz w:val="24"/>
                <w:szCs w:val="24"/>
              </w:rPr>
            </w:pPr>
            <w:r>
              <w:rPr>
                <w:rFonts w:ascii="Times New Roman" w:hAnsi="Times New Roman" w:cs="Times New Roman"/>
                <w:sz w:val="24"/>
                <w:szCs w:val="24"/>
              </w:rPr>
              <w:t>«С какой ветки детка»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№3 с.177)</w:t>
            </w:r>
          </w:p>
        </w:tc>
        <w:tc>
          <w:tcPr>
            <w:tcW w:w="1284" w:type="dxa"/>
          </w:tcPr>
          <w:p w:rsidR="00F24CEB" w:rsidRPr="00F24CEB" w:rsidRDefault="00F24CEB" w:rsidP="00F24CEB">
            <w:pPr>
              <w:rPr>
                <w:rFonts w:ascii="Times New Roman" w:hAnsi="Times New Roman" w:cs="Times New Roman"/>
                <w:sz w:val="24"/>
                <w:szCs w:val="24"/>
              </w:rPr>
            </w:pPr>
          </w:p>
        </w:tc>
      </w:tr>
      <w:tr w:rsidR="00F41BA5" w:rsidRPr="00F24CEB" w:rsidTr="00757C1D">
        <w:tc>
          <w:tcPr>
            <w:tcW w:w="1659" w:type="dxa"/>
          </w:tcPr>
          <w:p w:rsidR="00F24CEB" w:rsidRPr="00F24CEB" w:rsidRDefault="00F24CEB" w:rsidP="00F24CEB">
            <w:pPr>
              <w:rPr>
                <w:rFonts w:ascii="Times New Roman" w:hAnsi="Times New Roman" w:cs="Times New Roman"/>
                <w:sz w:val="24"/>
                <w:szCs w:val="24"/>
              </w:rPr>
            </w:pPr>
            <w:r w:rsidRPr="00F24CEB">
              <w:rPr>
                <w:rFonts w:ascii="Times New Roman" w:hAnsi="Times New Roman" w:cs="Times New Roman"/>
                <w:sz w:val="24"/>
                <w:szCs w:val="24"/>
              </w:rPr>
              <w:t>Декабрь</w:t>
            </w:r>
          </w:p>
        </w:tc>
        <w:tc>
          <w:tcPr>
            <w:tcW w:w="1677" w:type="dxa"/>
          </w:tcPr>
          <w:p w:rsidR="00F24CEB" w:rsidRPr="00F24CEB" w:rsidRDefault="00A61D92" w:rsidP="00F24CEB">
            <w:pPr>
              <w:rPr>
                <w:rFonts w:ascii="Times New Roman" w:hAnsi="Times New Roman" w:cs="Times New Roman"/>
                <w:sz w:val="24"/>
                <w:szCs w:val="24"/>
              </w:rPr>
            </w:pPr>
            <w:r w:rsidRPr="0046611A">
              <w:rPr>
                <w:rFonts w:ascii="Times New Roman" w:hAnsi="Times New Roman" w:cs="Times New Roman"/>
                <w:sz w:val="24"/>
                <w:szCs w:val="24"/>
              </w:rPr>
              <w:t>«Откуда появилась мебель»</w:t>
            </w:r>
          </w:p>
        </w:tc>
        <w:tc>
          <w:tcPr>
            <w:tcW w:w="1735" w:type="dxa"/>
          </w:tcPr>
          <w:p w:rsidR="00F24CEB" w:rsidRDefault="00757C1D" w:rsidP="00F24CEB">
            <w:pPr>
              <w:rPr>
                <w:rFonts w:ascii="Times New Roman" w:hAnsi="Times New Roman" w:cs="Times New Roman"/>
                <w:sz w:val="24"/>
                <w:szCs w:val="24"/>
              </w:rPr>
            </w:pPr>
            <w:r>
              <w:rPr>
                <w:rFonts w:ascii="Times New Roman" w:hAnsi="Times New Roman" w:cs="Times New Roman"/>
                <w:sz w:val="24"/>
                <w:szCs w:val="24"/>
              </w:rPr>
              <w:t>«Предметы-помощники»</w:t>
            </w:r>
          </w:p>
          <w:p w:rsidR="00757C1D"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757C1D">
              <w:rPr>
                <w:rFonts w:ascii="Times New Roman" w:hAnsi="Times New Roman" w:cs="Times New Roman"/>
                <w:sz w:val="24"/>
                <w:szCs w:val="24"/>
              </w:rPr>
              <w:t>№1, с</w:t>
            </w:r>
            <w:r w:rsidR="000D6E44">
              <w:rPr>
                <w:rFonts w:ascii="Times New Roman" w:hAnsi="Times New Roman" w:cs="Times New Roman"/>
                <w:sz w:val="24"/>
                <w:szCs w:val="24"/>
              </w:rPr>
              <w:t>.</w:t>
            </w:r>
            <w:r w:rsidR="00757C1D">
              <w:rPr>
                <w:rFonts w:ascii="Times New Roman" w:hAnsi="Times New Roman" w:cs="Times New Roman"/>
                <w:sz w:val="24"/>
                <w:szCs w:val="24"/>
              </w:rPr>
              <w:t>28)</w:t>
            </w:r>
          </w:p>
        </w:tc>
        <w:tc>
          <w:tcPr>
            <w:tcW w:w="1748" w:type="dxa"/>
          </w:tcPr>
          <w:p w:rsidR="00F24CEB" w:rsidRDefault="000D6E44" w:rsidP="00F24CEB">
            <w:pPr>
              <w:rPr>
                <w:rFonts w:ascii="Times New Roman" w:hAnsi="Times New Roman" w:cs="Times New Roman"/>
                <w:sz w:val="24"/>
                <w:szCs w:val="24"/>
              </w:rPr>
            </w:pPr>
            <w:r>
              <w:rPr>
                <w:rFonts w:ascii="Times New Roman" w:hAnsi="Times New Roman" w:cs="Times New Roman"/>
                <w:sz w:val="24"/>
                <w:szCs w:val="24"/>
              </w:rPr>
              <w:t>«Удивительные предметы»</w:t>
            </w:r>
          </w:p>
          <w:p w:rsidR="000D6E44"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0D6E44">
              <w:rPr>
                <w:rFonts w:ascii="Times New Roman" w:hAnsi="Times New Roman" w:cs="Times New Roman"/>
                <w:sz w:val="24"/>
                <w:szCs w:val="24"/>
              </w:rPr>
              <w:t>№3, с.31)</w:t>
            </w:r>
          </w:p>
        </w:tc>
        <w:tc>
          <w:tcPr>
            <w:tcW w:w="1752" w:type="dxa"/>
          </w:tcPr>
          <w:p w:rsidR="00F24CEB" w:rsidRPr="00F24CEB" w:rsidRDefault="001418BC" w:rsidP="00F24CEB">
            <w:pPr>
              <w:rPr>
                <w:rFonts w:ascii="Times New Roman" w:hAnsi="Times New Roman" w:cs="Times New Roman"/>
                <w:sz w:val="24"/>
                <w:szCs w:val="24"/>
              </w:rPr>
            </w:pPr>
            <w:r>
              <w:rPr>
                <w:rFonts w:ascii="Times New Roman" w:hAnsi="Times New Roman" w:cs="Times New Roman"/>
                <w:sz w:val="24"/>
                <w:szCs w:val="24"/>
              </w:rPr>
              <w:t>«Зима. Зимние узоры на окнах»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№3 с. 158)</w:t>
            </w:r>
          </w:p>
        </w:tc>
        <w:tc>
          <w:tcPr>
            <w:tcW w:w="1284" w:type="dxa"/>
          </w:tcPr>
          <w:p w:rsidR="00F24CEB" w:rsidRPr="00F24CEB" w:rsidRDefault="00F24CEB" w:rsidP="00F24CEB">
            <w:pPr>
              <w:rPr>
                <w:rFonts w:ascii="Times New Roman" w:hAnsi="Times New Roman" w:cs="Times New Roman"/>
                <w:sz w:val="24"/>
                <w:szCs w:val="24"/>
              </w:rPr>
            </w:pPr>
          </w:p>
        </w:tc>
      </w:tr>
      <w:tr w:rsidR="00F41BA5" w:rsidRPr="00F24CEB" w:rsidTr="00757C1D">
        <w:tc>
          <w:tcPr>
            <w:tcW w:w="1659" w:type="dxa"/>
          </w:tcPr>
          <w:p w:rsidR="00F24CEB" w:rsidRPr="00F24CEB" w:rsidRDefault="00F24CEB" w:rsidP="00F24CEB">
            <w:pPr>
              <w:rPr>
                <w:rFonts w:ascii="Times New Roman" w:hAnsi="Times New Roman" w:cs="Times New Roman"/>
                <w:sz w:val="24"/>
                <w:szCs w:val="24"/>
              </w:rPr>
            </w:pPr>
            <w:r w:rsidRPr="00F24CEB">
              <w:rPr>
                <w:rFonts w:ascii="Times New Roman" w:hAnsi="Times New Roman" w:cs="Times New Roman"/>
                <w:sz w:val="24"/>
                <w:szCs w:val="24"/>
              </w:rPr>
              <w:lastRenderedPageBreak/>
              <w:t>Январь</w:t>
            </w:r>
          </w:p>
        </w:tc>
        <w:tc>
          <w:tcPr>
            <w:tcW w:w="1677" w:type="dxa"/>
          </w:tcPr>
          <w:p w:rsidR="00F24CEB" w:rsidRPr="00F24CEB" w:rsidRDefault="00F24CEB" w:rsidP="00F24CEB">
            <w:pPr>
              <w:rPr>
                <w:rFonts w:ascii="Times New Roman" w:hAnsi="Times New Roman" w:cs="Times New Roman"/>
                <w:sz w:val="24"/>
                <w:szCs w:val="24"/>
              </w:rPr>
            </w:pPr>
          </w:p>
        </w:tc>
        <w:tc>
          <w:tcPr>
            <w:tcW w:w="1735" w:type="dxa"/>
          </w:tcPr>
          <w:p w:rsidR="00F24CEB" w:rsidRPr="00F24CEB" w:rsidRDefault="00AD262F" w:rsidP="00F24CEB">
            <w:pPr>
              <w:rPr>
                <w:rFonts w:ascii="Times New Roman" w:hAnsi="Times New Roman" w:cs="Times New Roman"/>
                <w:sz w:val="24"/>
                <w:szCs w:val="24"/>
              </w:rPr>
            </w:pPr>
            <w:r>
              <w:rPr>
                <w:rFonts w:ascii="Times New Roman" w:hAnsi="Times New Roman" w:cs="Times New Roman"/>
                <w:sz w:val="24"/>
                <w:szCs w:val="24"/>
              </w:rPr>
              <w:t>«Где зимуют лягушки»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№3, с.50)</w:t>
            </w:r>
          </w:p>
        </w:tc>
        <w:tc>
          <w:tcPr>
            <w:tcW w:w="1748" w:type="dxa"/>
          </w:tcPr>
          <w:p w:rsidR="007D0506" w:rsidRDefault="00272B49" w:rsidP="00F24CEB">
            <w:pPr>
              <w:rPr>
                <w:rFonts w:ascii="Times New Roman" w:hAnsi="Times New Roman" w:cs="Times New Roman"/>
                <w:sz w:val="24"/>
                <w:szCs w:val="24"/>
              </w:rPr>
            </w:pPr>
            <w:r>
              <w:rPr>
                <w:rFonts w:ascii="Times New Roman" w:hAnsi="Times New Roman" w:cs="Times New Roman"/>
                <w:sz w:val="24"/>
                <w:szCs w:val="24"/>
              </w:rPr>
              <w:t>«Знатоки»</w:t>
            </w:r>
          </w:p>
          <w:p w:rsidR="00272B49"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272B49">
              <w:rPr>
                <w:rFonts w:ascii="Times New Roman" w:hAnsi="Times New Roman" w:cs="Times New Roman"/>
                <w:sz w:val="24"/>
                <w:szCs w:val="24"/>
              </w:rPr>
              <w:t>№13, с. 47)</w:t>
            </w:r>
          </w:p>
        </w:tc>
        <w:tc>
          <w:tcPr>
            <w:tcW w:w="1752" w:type="dxa"/>
          </w:tcPr>
          <w:p w:rsidR="00F24CEB" w:rsidRDefault="000D6E44" w:rsidP="00F24CEB">
            <w:pPr>
              <w:rPr>
                <w:rFonts w:ascii="Times New Roman" w:hAnsi="Times New Roman" w:cs="Times New Roman"/>
                <w:sz w:val="24"/>
                <w:szCs w:val="24"/>
              </w:rPr>
            </w:pPr>
            <w:r>
              <w:rPr>
                <w:rFonts w:ascii="Times New Roman" w:hAnsi="Times New Roman" w:cs="Times New Roman"/>
                <w:sz w:val="24"/>
                <w:szCs w:val="24"/>
              </w:rPr>
              <w:t>«На выставке кожаных изделий»</w:t>
            </w:r>
          </w:p>
          <w:p w:rsidR="000D6E44"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0D6E44">
              <w:rPr>
                <w:rFonts w:ascii="Times New Roman" w:hAnsi="Times New Roman" w:cs="Times New Roman"/>
                <w:sz w:val="24"/>
                <w:szCs w:val="24"/>
              </w:rPr>
              <w:t>№7, с.39)</w:t>
            </w:r>
          </w:p>
        </w:tc>
        <w:tc>
          <w:tcPr>
            <w:tcW w:w="1284" w:type="dxa"/>
          </w:tcPr>
          <w:p w:rsidR="00F24CEB" w:rsidRPr="00F24CEB" w:rsidRDefault="00F24CEB" w:rsidP="00F24CEB">
            <w:pPr>
              <w:rPr>
                <w:rFonts w:ascii="Times New Roman" w:hAnsi="Times New Roman" w:cs="Times New Roman"/>
                <w:sz w:val="24"/>
                <w:szCs w:val="24"/>
              </w:rPr>
            </w:pPr>
          </w:p>
        </w:tc>
      </w:tr>
      <w:tr w:rsidR="00F41BA5" w:rsidRPr="00F24CEB" w:rsidTr="00757C1D">
        <w:tc>
          <w:tcPr>
            <w:tcW w:w="1659" w:type="dxa"/>
          </w:tcPr>
          <w:p w:rsidR="00F24CEB" w:rsidRPr="00F24CEB" w:rsidRDefault="00F24CEB" w:rsidP="00F24CEB">
            <w:pPr>
              <w:rPr>
                <w:rFonts w:ascii="Times New Roman" w:hAnsi="Times New Roman" w:cs="Times New Roman"/>
                <w:sz w:val="24"/>
                <w:szCs w:val="24"/>
              </w:rPr>
            </w:pPr>
            <w:r w:rsidRPr="00F24CEB">
              <w:rPr>
                <w:rFonts w:ascii="Times New Roman" w:hAnsi="Times New Roman" w:cs="Times New Roman"/>
                <w:sz w:val="24"/>
                <w:szCs w:val="24"/>
              </w:rPr>
              <w:t>Февраль</w:t>
            </w:r>
          </w:p>
        </w:tc>
        <w:tc>
          <w:tcPr>
            <w:tcW w:w="1677" w:type="dxa"/>
          </w:tcPr>
          <w:p w:rsidR="00F24CEB" w:rsidRPr="00F24CEB" w:rsidRDefault="00A61D92" w:rsidP="00F24CEB">
            <w:pPr>
              <w:rPr>
                <w:rFonts w:ascii="Times New Roman" w:hAnsi="Times New Roman" w:cs="Times New Roman"/>
                <w:sz w:val="24"/>
                <w:szCs w:val="24"/>
              </w:rPr>
            </w:pPr>
            <w:r>
              <w:rPr>
                <w:rFonts w:ascii="Times New Roman" w:hAnsi="Times New Roman" w:cs="Times New Roman"/>
                <w:sz w:val="24"/>
                <w:szCs w:val="24"/>
              </w:rPr>
              <w:t>«Животный мир полярных районов» (2. №3 с.246)</w:t>
            </w:r>
          </w:p>
        </w:tc>
        <w:tc>
          <w:tcPr>
            <w:tcW w:w="1735" w:type="dxa"/>
          </w:tcPr>
          <w:p w:rsidR="00F24CEB" w:rsidRDefault="00272B49" w:rsidP="00F24CEB">
            <w:pPr>
              <w:rPr>
                <w:rFonts w:ascii="Times New Roman" w:hAnsi="Times New Roman" w:cs="Times New Roman"/>
                <w:sz w:val="24"/>
                <w:szCs w:val="24"/>
              </w:rPr>
            </w:pPr>
            <w:r>
              <w:rPr>
                <w:rFonts w:ascii="Times New Roman" w:hAnsi="Times New Roman" w:cs="Times New Roman"/>
                <w:sz w:val="24"/>
                <w:szCs w:val="24"/>
              </w:rPr>
              <w:t>«Путешествие в прошлое светофора»</w:t>
            </w:r>
          </w:p>
          <w:p w:rsidR="00272B49"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w:t>
            </w:r>
            <w:proofErr w:type="gramEnd"/>
            <w:r w:rsidR="00272B49">
              <w:rPr>
                <w:rFonts w:ascii="Times New Roman" w:hAnsi="Times New Roman" w:cs="Times New Roman"/>
                <w:sz w:val="24"/>
                <w:szCs w:val="24"/>
              </w:rPr>
              <w:t>№17, с54)</w:t>
            </w:r>
          </w:p>
        </w:tc>
        <w:tc>
          <w:tcPr>
            <w:tcW w:w="1748" w:type="dxa"/>
          </w:tcPr>
          <w:p w:rsidR="00F24CEB" w:rsidRDefault="000D6E44" w:rsidP="00F24CEB">
            <w:pPr>
              <w:rPr>
                <w:rFonts w:ascii="Times New Roman" w:hAnsi="Times New Roman" w:cs="Times New Roman"/>
                <w:sz w:val="24"/>
                <w:szCs w:val="24"/>
              </w:rPr>
            </w:pPr>
            <w:r>
              <w:rPr>
                <w:rFonts w:ascii="Times New Roman" w:hAnsi="Times New Roman" w:cs="Times New Roman"/>
                <w:sz w:val="24"/>
                <w:szCs w:val="24"/>
              </w:rPr>
              <w:t>«Путешествие в типографию»</w:t>
            </w:r>
          </w:p>
          <w:p w:rsidR="000D6E44"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0D6E44">
              <w:rPr>
                <w:rFonts w:ascii="Times New Roman" w:hAnsi="Times New Roman" w:cs="Times New Roman"/>
                <w:sz w:val="24"/>
                <w:szCs w:val="24"/>
              </w:rPr>
              <w:t>№8, с.40)</w:t>
            </w:r>
          </w:p>
        </w:tc>
        <w:tc>
          <w:tcPr>
            <w:tcW w:w="1752" w:type="dxa"/>
          </w:tcPr>
          <w:p w:rsidR="00272B49" w:rsidRPr="00272B49" w:rsidRDefault="00272B49" w:rsidP="00272B49">
            <w:pPr>
              <w:rPr>
                <w:rFonts w:ascii="Times New Roman" w:hAnsi="Times New Roman" w:cs="Times New Roman"/>
                <w:sz w:val="24"/>
                <w:szCs w:val="24"/>
              </w:rPr>
            </w:pPr>
            <w:r w:rsidRPr="00272B49">
              <w:rPr>
                <w:rFonts w:ascii="Times New Roman" w:hAnsi="Times New Roman" w:cs="Times New Roman"/>
                <w:sz w:val="24"/>
                <w:szCs w:val="24"/>
              </w:rPr>
              <w:t>«Защитники Родины»</w:t>
            </w:r>
          </w:p>
          <w:p w:rsidR="00F24CEB" w:rsidRPr="00F24CEB" w:rsidRDefault="00F41BA5" w:rsidP="00272B49">
            <w:pPr>
              <w:rPr>
                <w:rFonts w:ascii="Times New Roman" w:hAnsi="Times New Roman" w:cs="Times New Roman"/>
                <w:sz w:val="24"/>
                <w:szCs w:val="24"/>
              </w:rPr>
            </w:pPr>
            <w:r>
              <w:rPr>
                <w:rFonts w:ascii="Times New Roman" w:hAnsi="Times New Roman" w:cs="Times New Roman"/>
                <w:sz w:val="24"/>
                <w:szCs w:val="24"/>
              </w:rPr>
              <w:t>(1.(</w:t>
            </w:r>
            <w:r w:rsidR="00272B49" w:rsidRPr="00272B49">
              <w:rPr>
                <w:rFonts w:ascii="Times New Roman" w:hAnsi="Times New Roman" w:cs="Times New Roman"/>
                <w:sz w:val="24"/>
                <w:szCs w:val="24"/>
              </w:rPr>
              <w:t>№12, с.46)</w:t>
            </w:r>
          </w:p>
        </w:tc>
        <w:tc>
          <w:tcPr>
            <w:tcW w:w="1284" w:type="dxa"/>
          </w:tcPr>
          <w:p w:rsidR="00F24CEB" w:rsidRPr="00F24CEB" w:rsidRDefault="00F24CEB" w:rsidP="00F24CEB">
            <w:pPr>
              <w:rPr>
                <w:rFonts w:ascii="Times New Roman" w:hAnsi="Times New Roman" w:cs="Times New Roman"/>
                <w:sz w:val="24"/>
                <w:szCs w:val="24"/>
              </w:rPr>
            </w:pPr>
          </w:p>
        </w:tc>
      </w:tr>
      <w:tr w:rsidR="00F41BA5" w:rsidRPr="00F24CEB" w:rsidTr="00757C1D">
        <w:tc>
          <w:tcPr>
            <w:tcW w:w="1659" w:type="dxa"/>
          </w:tcPr>
          <w:p w:rsidR="00F24CEB" w:rsidRPr="00F24CEB" w:rsidRDefault="00F24CEB" w:rsidP="00F24CEB">
            <w:pPr>
              <w:rPr>
                <w:rFonts w:ascii="Times New Roman" w:hAnsi="Times New Roman" w:cs="Times New Roman"/>
                <w:sz w:val="24"/>
                <w:szCs w:val="24"/>
              </w:rPr>
            </w:pPr>
            <w:r w:rsidRPr="00F24CEB">
              <w:rPr>
                <w:rFonts w:ascii="Times New Roman" w:hAnsi="Times New Roman" w:cs="Times New Roman"/>
                <w:sz w:val="24"/>
                <w:szCs w:val="24"/>
              </w:rPr>
              <w:t>Март</w:t>
            </w:r>
          </w:p>
        </w:tc>
        <w:tc>
          <w:tcPr>
            <w:tcW w:w="1677" w:type="dxa"/>
          </w:tcPr>
          <w:p w:rsidR="00F24CEB" w:rsidRDefault="000D6E44" w:rsidP="00F24CEB">
            <w:pPr>
              <w:rPr>
                <w:rFonts w:ascii="Times New Roman" w:hAnsi="Times New Roman" w:cs="Times New Roman"/>
                <w:sz w:val="24"/>
                <w:szCs w:val="24"/>
              </w:rPr>
            </w:pPr>
            <w:r>
              <w:rPr>
                <w:rFonts w:ascii="Times New Roman" w:hAnsi="Times New Roman" w:cs="Times New Roman"/>
                <w:sz w:val="24"/>
                <w:szCs w:val="24"/>
              </w:rPr>
              <w:t>«Две вазы»</w:t>
            </w:r>
          </w:p>
          <w:p w:rsidR="000D6E44"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0D6E44">
              <w:rPr>
                <w:rFonts w:ascii="Times New Roman" w:hAnsi="Times New Roman" w:cs="Times New Roman"/>
                <w:sz w:val="24"/>
                <w:szCs w:val="24"/>
              </w:rPr>
              <w:t>№9, с.42)</w:t>
            </w:r>
          </w:p>
        </w:tc>
        <w:tc>
          <w:tcPr>
            <w:tcW w:w="1735" w:type="dxa"/>
          </w:tcPr>
          <w:p w:rsidR="00F24CEB" w:rsidRPr="00F24CEB" w:rsidRDefault="00A61D92" w:rsidP="00F24CEB">
            <w:pPr>
              <w:rPr>
                <w:rFonts w:ascii="Times New Roman" w:hAnsi="Times New Roman" w:cs="Times New Roman"/>
                <w:sz w:val="24"/>
                <w:szCs w:val="24"/>
              </w:rPr>
            </w:pPr>
            <w:r>
              <w:rPr>
                <w:rFonts w:ascii="Times New Roman" w:hAnsi="Times New Roman" w:cs="Times New Roman"/>
                <w:sz w:val="24"/>
                <w:szCs w:val="24"/>
              </w:rPr>
              <w:t>«Птицы прилетели – весну принесли» (2. (№3 с.295)</w:t>
            </w:r>
          </w:p>
        </w:tc>
        <w:tc>
          <w:tcPr>
            <w:tcW w:w="1748" w:type="dxa"/>
          </w:tcPr>
          <w:p w:rsidR="00F24CEB" w:rsidRPr="00F24CEB" w:rsidRDefault="00912A07" w:rsidP="00F24CEB">
            <w:pPr>
              <w:rPr>
                <w:rFonts w:ascii="Times New Roman" w:hAnsi="Times New Roman" w:cs="Times New Roman"/>
                <w:sz w:val="24"/>
                <w:szCs w:val="24"/>
              </w:rPr>
            </w:pPr>
            <w:r>
              <w:rPr>
                <w:rFonts w:ascii="Times New Roman" w:hAnsi="Times New Roman" w:cs="Times New Roman"/>
                <w:sz w:val="24"/>
                <w:szCs w:val="24"/>
              </w:rPr>
              <w:t>«Путешествие по Африке. Комнатные растения»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№3 с.124)</w:t>
            </w:r>
          </w:p>
        </w:tc>
        <w:tc>
          <w:tcPr>
            <w:tcW w:w="1752" w:type="dxa"/>
          </w:tcPr>
          <w:p w:rsidR="00F24CEB" w:rsidRDefault="000D6E44" w:rsidP="00F24CEB">
            <w:pPr>
              <w:rPr>
                <w:rFonts w:ascii="Times New Roman" w:hAnsi="Times New Roman" w:cs="Times New Roman"/>
                <w:sz w:val="24"/>
                <w:szCs w:val="24"/>
              </w:rPr>
            </w:pPr>
            <w:r>
              <w:rPr>
                <w:rFonts w:ascii="Times New Roman" w:hAnsi="Times New Roman" w:cs="Times New Roman"/>
                <w:sz w:val="24"/>
                <w:szCs w:val="24"/>
              </w:rPr>
              <w:t>«В мире материалов»</w:t>
            </w:r>
          </w:p>
          <w:p w:rsidR="000D6E44"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0D6E44">
              <w:rPr>
                <w:rFonts w:ascii="Times New Roman" w:hAnsi="Times New Roman" w:cs="Times New Roman"/>
                <w:sz w:val="24"/>
                <w:szCs w:val="24"/>
              </w:rPr>
              <w:t>№11, с.45)</w:t>
            </w:r>
          </w:p>
        </w:tc>
        <w:tc>
          <w:tcPr>
            <w:tcW w:w="1284" w:type="dxa"/>
          </w:tcPr>
          <w:p w:rsidR="00F24CEB" w:rsidRPr="00F24CEB" w:rsidRDefault="00F24CEB" w:rsidP="00F24CEB">
            <w:pPr>
              <w:rPr>
                <w:rFonts w:ascii="Times New Roman" w:hAnsi="Times New Roman" w:cs="Times New Roman"/>
                <w:sz w:val="24"/>
                <w:szCs w:val="24"/>
              </w:rPr>
            </w:pPr>
          </w:p>
        </w:tc>
      </w:tr>
      <w:tr w:rsidR="00F41BA5" w:rsidRPr="00F24CEB" w:rsidTr="00757C1D">
        <w:tc>
          <w:tcPr>
            <w:tcW w:w="1659" w:type="dxa"/>
          </w:tcPr>
          <w:p w:rsidR="00F24CEB" w:rsidRPr="00F24CEB" w:rsidRDefault="00F24CEB" w:rsidP="00F24CEB">
            <w:pPr>
              <w:rPr>
                <w:rFonts w:ascii="Times New Roman" w:hAnsi="Times New Roman" w:cs="Times New Roman"/>
                <w:sz w:val="24"/>
                <w:szCs w:val="24"/>
              </w:rPr>
            </w:pPr>
            <w:r w:rsidRPr="00F24CEB">
              <w:rPr>
                <w:rFonts w:ascii="Times New Roman" w:hAnsi="Times New Roman" w:cs="Times New Roman"/>
                <w:sz w:val="24"/>
                <w:szCs w:val="24"/>
              </w:rPr>
              <w:t>Апрель</w:t>
            </w:r>
          </w:p>
        </w:tc>
        <w:tc>
          <w:tcPr>
            <w:tcW w:w="1677" w:type="dxa"/>
          </w:tcPr>
          <w:p w:rsidR="00F24CEB" w:rsidRPr="00F24CEB" w:rsidRDefault="00FC572A" w:rsidP="00F24CEB">
            <w:pPr>
              <w:rPr>
                <w:rFonts w:ascii="Times New Roman" w:hAnsi="Times New Roman" w:cs="Times New Roman"/>
                <w:sz w:val="24"/>
                <w:szCs w:val="24"/>
              </w:rPr>
            </w:pPr>
            <w:r>
              <w:rPr>
                <w:rFonts w:ascii="Times New Roman" w:hAnsi="Times New Roman" w:cs="Times New Roman"/>
                <w:sz w:val="24"/>
                <w:szCs w:val="24"/>
              </w:rPr>
              <w:t>«Знакомство с пресмыкающимися»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№3 с.306)</w:t>
            </w:r>
          </w:p>
        </w:tc>
        <w:tc>
          <w:tcPr>
            <w:tcW w:w="1735" w:type="dxa"/>
          </w:tcPr>
          <w:p w:rsidR="00F24CEB" w:rsidRDefault="00272B49" w:rsidP="00F24CEB">
            <w:pPr>
              <w:rPr>
                <w:rFonts w:ascii="Times New Roman" w:hAnsi="Times New Roman" w:cs="Times New Roman"/>
                <w:sz w:val="24"/>
                <w:szCs w:val="24"/>
              </w:rPr>
            </w:pPr>
            <w:r>
              <w:rPr>
                <w:rFonts w:ascii="Times New Roman" w:hAnsi="Times New Roman" w:cs="Times New Roman"/>
                <w:sz w:val="24"/>
                <w:szCs w:val="24"/>
              </w:rPr>
              <w:t>«Космос»</w:t>
            </w:r>
          </w:p>
          <w:p w:rsidR="00272B49" w:rsidRPr="00F24CEB" w:rsidRDefault="00272B49" w:rsidP="00F24CEB">
            <w:pPr>
              <w:rPr>
                <w:rFonts w:ascii="Times New Roman" w:hAnsi="Times New Roman" w:cs="Times New Roman"/>
                <w:sz w:val="24"/>
                <w:szCs w:val="24"/>
              </w:rPr>
            </w:pPr>
            <w:r>
              <w:rPr>
                <w:rFonts w:ascii="Times New Roman" w:hAnsi="Times New Roman" w:cs="Times New Roman"/>
                <w:sz w:val="24"/>
                <w:szCs w:val="24"/>
              </w:rPr>
              <w:t>(</w:t>
            </w:r>
            <w:r w:rsidR="00F41BA5">
              <w:rPr>
                <w:rFonts w:ascii="Times New Roman" w:hAnsi="Times New Roman" w:cs="Times New Roman"/>
                <w:sz w:val="24"/>
                <w:szCs w:val="24"/>
              </w:rPr>
              <w:t>1.(</w:t>
            </w:r>
            <w:r>
              <w:rPr>
                <w:rFonts w:ascii="Times New Roman" w:hAnsi="Times New Roman" w:cs="Times New Roman"/>
                <w:sz w:val="24"/>
                <w:szCs w:val="24"/>
              </w:rPr>
              <w:t>№16, с.53)</w:t>
            </w:r>
          </w:p>
        </w:tc>
        <w:tc>
          <w:tcPr>
            <w:tcW w:w="1748" w:type="dxa"/>
          </w:tcPr>
          <w:p w:rsidR="00F24CEB" w:rsidRPr="00F24CEB" w:rsidRDefault="009D39F0" w:rsidP="00F24CEB">
            <w:pPr>
              <w:rPr>
                <w:rFonts w:ascii="Times New Roman" w:hAnsi="Times New Roman" w:cs="Times New Roman"/>
                <w:sz w:val="24"/>
                <w:szCs w:val="24"/>
              </w:rPr>
            </w:pPr>
            <w:r>
              <w:rPr>
                <w:rFonts w:ascii="Times New Roman" w:hAnsi="Times New Roman" w:cs="Times New Roman"/>
                <w:sz w:val="24"/>
                <w:szCs w:val="24"/>
              </w:rPr>
              <w:t>«Кто главный в лесу?» (2.(№3 с.347</w:t>
            </w:r>
          </w:p>
        </w:tc>
        <w:tc>
          <w:tcPr>
            <w:tcW w:w="1752" w:type="dxa"/>
          </w:tcPr>
          <w:p w:rsidR="00F24CEB" w:rsidRPr="00F24CEB" w:rsidRDefault="001418BC" w:rsidP="00F24CEB">
            <w:pPr>
              <w:rPr>
                <w:rFonts w:ascii="Times New Roman" w:hAnsi="Times New Roman" w:cs="Times New Roman"/>
                <w:sz w:val="24"/>
                <w:szCs w:val="24"/>
              </w:rPr>
            </w:pPr>
            <w:r>
              <w:rPr>
                <w:rFonts w:ascii="Times New Roman" w:hAnsi="Times New Roman" w:cs="Times New Roman"/>
                <w:sz w:val="24"/>
                <w:szCs w:val="24"/>
              </w:rPr>
              <w:t>«Шестиногие малыши»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№3 с.135)</w:t>
            </w:r>
          </w:p>
        </w:tc>
        <w:tc>
          <w:tcPr>
            <w:tcW w:w="1284" w:type="dxa"/>
          </w:tcPr>
          <w:p w:rsidR="00F24CEB" w:rsidRPr="00F24CEB" w:rsidRDefault="00F24CEB" w:rsidP="00F24CEB">
            <w:pPr>
              <w:rPr>
                <w:rFonts w:ascii="Times New Roman" w:hAnsi="Times New Roman" w:cs="Times New Roman"/>
                <w:sz w:val="24"/>
                <w:szCs w:val="24"/>
              </w:rPr>
            </w:pPr>
          </w:p>
        </w:tc>
      </w:tr>
      <w:tr w:rsidR="00F41BA5" w:rsidRPr="00F24CEB" w:rsidTr="00757C1D">
        <w:tc>
          <w:tcPr>
            <w:tcW w:w="1659" w:type="dxa"/>
          </w:tcPr>
          <w:p w:rsidR="00F24CEB" w:rsidRPr="00F24CEB" w:rsidRDefault="00F24CEB" w:rsidP="00F24CEB">
            <w:pPr>
              <w:rPr>
                <w:rFonts w:ascii="Times New Roman" w:hAnsi="Times New Roman" w:cs="Times New Roman"/>
                <w:sz w:val="24"/>
                <w:szCs w:val="24"/>
              </w:rPr>
            </w:pPr>
            <w:r w:rsidRPr="00F24CEB">
              <w:rPr>
                <w:rFonts w:ascii="Times New Roman" w:hAnsi="Times New Roman" w:cs="Times New Roman"/>
                <w:sz w:val="24"/>
                <w:szCs w:val="24"/>
              </w:rPr>
              <w:t>Май</w:t>
            </w:r>
          </w:p>
        </w:tc>
        <w:tc>
          <w:tcPr>
            <w:tcW w:w="1677" w:type="dxa"/>
          </w:tcPr>
          <w:p w:rsidR="00F24CEB" w:rsidRDefault="00757C1D" w:rsidP="00F24CEB">
            <w:pPr>
              <w:rPr>
                <w:rFonts w:ascii="Times New Roman" w:hAnsi="Times New Roman" w:cs="Times New Roman"/>
                <w:sz w:val="24"/>
                <w:szCs w:val="24"/>
              </w:rPr>
            </w:pPr>
            <w:r>
              <w:rPr>
                <w:rFonts w:ascii="Times New Roman" w:hAnsi="Times New Roman" w:cs="Times New Roman"/>
                <w:sz w:val="24"/>
                <w:szCs w:val="24"/>
              </w:rPr>
              <w:t>«Путешествие в прошлое книги»</w:t>
            </w:r>
          </w:p>
          <w:p w:rsidR="00757C1D"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757C1D">
              <w:rPr>
                <w:rFonts w:ascii="Times New Roman" w:hAnsi="Times New Roman" w:cs="Times New Roman"/>
                <w:sz w:val="24"/>
                <w:szCs w:val="24"/>
              </w:rPr>
              <w:t>№5, с</w:t>
            </w:r>
            <w:r w:rsidR="000D6E44">
              <w:rPr>
                <w:rFonts w:ascii="Times New Roman" w:hAnsi="Times New Roman" w:cs="Times New Roman"/>
                <w:sz w:val="24"/>
                <w:szCs w:val="24"/>
              </w:rPr>
              <w:t>. 35)</w:t>
            </w:r>
          </w:p>
        </w:tc>
        <w:tc>
          <w:tcPr>
            <w:tcW w:w="1735" w:type="dxa"/>
          </w:tcPr>
          <w:p w:rsidR="00F24CEB"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«Русская береза. Березовая роща» (2. (№3 с. 368)</w:t>
            </w:r>
          </w:p>
        </w:tc>
        <w:tc>
          <w:tcPr>
            <w:tcW w:w="1748" w:type="dxa"/>
          </w:tcPr>
          <w:p w:rsidR="00F24CEB" w:rsidRPr="00F24CEB" w:rsidRDefault="00FC572A" w:rsidP="00F24CEB">
            <w:pPr>
              <w:rPr>
                <w:rFonts w:ascii="Times New Roman" w:hAnsi="Times New Roman" w:cs="Times New Roman"/>
                <w:sz w:val="24"/>
                <w:szCs w:val="24"/>
              </w:rPr>
            </w:pPr>
            <w:r>
              <w:rPr>
                <w:rFonts w:ascii="Times New Roman" w:hAnsi="Times New Roman" w:cs="Times New Roman"/>
                <w:sz w:val="24"/>
                <w:szCs w:val="24"/>
              </w:rPr>
              <w:t>«Царство растений: травы.» (2. (№3 с.328)</w:t>
            </w:r>
          </w:p>
        </w:tc>
        <w:tc>
          <w:tcPr>
            <w:tcW w:w="1752" w:type="dxa"/>
          </w:tcPr>
          <w:p w:rsidR="00F24CEB" w:rsidRDefault="00272B49" w:rsidP="00F24CEB">
            <w:pPr>
              <w:rPr>
                <w:rFonts w:ascii="Times New Roman" w:hAnsi="Times New Roman" w:cs="Times New Roman"/>
                <w:sz w:val="24"/>
                <w:szCs w:val="24"/>
              </w:rPr>
            </w:pPr>
            <w:r>
              <w:rPr>
                <w:rFonts w:ascii="Times New Roman" w:hAnsi="Times New Roman" w:cs="Times New Roman"/>
                <w:sz w:val="24"/>
                <w:szCs w:val="24"/>
              </w:rPr>
              <w:t>«Путешествие в прошлое счетных устройств»</w:t>
            </w:r>
          </w:p>
          <w:p w:rsidR="00272B49" w:rsidRPr="00F24CEB" w:rsidRDefault="00F41BA5" w:rsidP="00F24CEB">
            <w:pPr>
              <w:rPr>
                <w:rFonts w:ascii="Times New Roman" w:hAnsi="Times New Roman" w:cs="Times New Roman"/>
                <w:sz w:val="24"/>
                <w:szCs w:val="24"/>
              </w:rPr>
            </w:pPr>
            <w:r>
              <w:rPr>
                <w:rFonts w:ascii="Times New Roman" w:hAnsi="Times New Roman" w:cs="Times New Roman"/>
                <w:sz w:val="24"/>
                <w:szCs w:val="24"/>
              </w:rPr>
              <w:t>(1.(</w:t>
            </w:r>
            <w:r w:rsidR="00272B49">
              <w:rPr>
                <w:rFonts w:ascii="Times New Roman" w:hAnsi="Times New Roman" w:cs="Times New Roman"/>
                <w:sz w:val="24"/>
                <w:szCs w:val="24"/>
              </w:rPr>
              <w:t>№15, с.51)</w:t>
            </w:r>
          </w:p>
        </w:tc>
        <w:tc>
          <w:tcPr>
            <w:tcW w:w="1284" w:type="dxa"/>
          </w:tcPr>
          <w:p w:rsidR="00F24CEB" w:rsidRPr="00F24CEB" w:rsidRDefault="00AD262F" w:rsidP="00F24CEB">
            <w:pPr>
              <w:rPr>
                <w:rFonts w:ascii="Times New Roman" w:hAnsi="Times New Roman" w:cs="Times New Roman"/>
                <w:sz w:val="24"/>
                <w:szCs w:val="24"/>
              </w:rPr>
            </w:pPr>
            <w:r w:rsidRPr="0046611A">
              <w:rPr>
                <w:rFonts w:ascii="Times New Roman" w:hAnsi="Times New Roman" w:cs="Times New Roman"/>
                <w:sz w:val="24"/>
                <w:szCs w:val="24"/>
              </w:rPr>
              <w:t>«</w:t>
            </w:r>
            <w:r w:rsidR="00F41BA5" w:rsidRPr="0046611A">
              <w:rPr>
                <w:rFonts w:ascii="Times New Roman" w:hAnsi="Times New Roman" w:cs="Times New Roman"/>
                <w:sz w:val="24"/>
                <w:szCs w:val="24"/>
              </w:rPr>
              <w:t>Жители водоемов»</w:t>
            </w:r>
          </w:p>
        </w:tc>
      </w:tr>
    </w:tbl>
    <w:p w:rsidR="00683F93" w:rsidRDefault="00683F93"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НОД спланирована по книгам:</w:t>
      </w:r>
    </w:p>
    <w:p w:rsidR="00683F93" w:rsidRDefault="00683F93"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 В. </w:t>
      </w:r>
      <w:proofErr w:type="spellStart"/>
      <w:r>
        <w:rPr>
          <w:rFonts w:ascii="Times New Roman" w:hAnsi="Times New Roman" w:cs="Times New Roman"/>
          <w:sz w:val="24"/>
          <w:szCs w:val="24"/>
        </w:rPr>
        <w:t>Дыбиной</w:t>
      </w:r>
      <w:proofErr w:type="spellEnd"/>
      <w:r>
        <w:rPr>
          <w:rFonts w:ascii="Times New Roman" w:hAnsi="Times New Roman" w:cs="Times New Roman"/>
          <w:sz w:val="24"/>
          <w:szCs w:val="24"/>
        </w:rPr>
        <w:t xml:space="preserve"> «Ознакомление с предметным и социальным окружением. Подготовительная к школе группа».</w:t>
      </w:r>
    </w:p>
    <w:p w:rsidR="00683F93" w:rsidRDefault="00683F93"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F41BA5">
        <w:rPr>
          <w:rFonts w:ascii="Times New Roman" w:hAnsi="Times New Roman" w:cs="Times New Roman"/>
          <w:sz w:val="24"/>
          <w:szCs w:val="24"/>
        </w:rPr>
        <w:t xml:space="preserve">Н. В. </w:t>
      </w:r>
      <w:proofErr w:type="spellStart"/>
      <w:r w:rsidR="00F41BA5">
        <w:rPr>
          <w:rFonts w:ascii="Times New Roman" w:hAnsi="Times New Roman" w:cs="Times New Roman"/>
          <w:sz w:val="24"/>
          <w:szCs w:val="24"/>
        </w:rPr>
        <w:t>Лободина</w:t>
      </w:r>
      <w:proofErr w:type="spellEnd"/>
      <w:r w:rsidR="00F41BA5">
        <w:rPr>
          <w:rFonts w:ascii="Times New Roman" w:hAnsi="Times New Roman" w:cs="Times New Roman"/>
          <w:sz w:val="24"/>
          <w:szCs w:val="24"/>
        </w:rPr>
        <w:t xml:space="preserve"> «Комплексные занятия по программе «От рождения до школы» под </w:t>
      </w:r>
      <w:proofErr w:type="spellStart"/>
      <w:r w:rsidR="00F41BA5">
        <w:rPr>
          <w:rFonts w:ascii="Times New Roman" w:hAnsi="Times New Roman" w:cs="Times New Roman"/>
          <w:sz w:val="24"/>
          <w:szCs w:val="24"/>
        </w:rPr>
        <w:t>редакциейН</w:t>
      </w:r>
      <w:proofErr w:type="spellEnd"/>
      <w:r w:rsidR="00F41BA5">
        <w:rPr>
          <w:rFonts w:ascii="Times New Roman" w:hAnsi="Times New Roman" w:cs="Times New Roman"/>
          <w:sz w:val="24"/>
          <w:szCs w:val="24"/>
        </w:rPr>
        <w:t>. Е. В</w:t>
      </w:r>
      <w:r w:rsidR="00892F89">
        <w:rPr>
          <w:rFonts w:ascii="Times New Roman" w:hAnsi="Times New Roman" w:cs="Times New Roman"/>
          <w:sz w:val="24"/>
          <w:szCs w:val="24"/>
        </w:rPr>
        <w:t>ераксы, Т. С. Комаровой, М. А</w:t>
      </w:r>
      <w:r w:rsidR="00F41BA5">
        <w:rPr>
          <w:rFonts w:ascii="Times New Roman" w:hAnsi="Times New Roman" w:cs="Times New Roman"/>
          <w:sz w:val="24"/>
          <w:szCs w:val="24"/>
        </w:rPr>
        <w:t>, Васильевой. Подготовительная группа»</w:t>
      </w:r>
    </w:p>
    <w:p w:rsidR="00683F93" w:rsidRPr="00683F93" w:rsidRDefault="00683F93" w:rsidP="00683F93">
      <w:pPr>
        <w:spacing w:after="0" w:line="240" w:lineRule="auto"/>
        <w:rPr>
          <w:rFonts w:ascii="Times New Roman" w:hAnsi="Times New Roman" w:cs="Times New Roman"/>
          <w:sz w:val="24"/>
          <w:szCs w:val="24"/>
        </w:rPr>
      </w:pPr>
      <w:r w:rsidRPr="00683F93">
        <w:rPr>
          <w:rFonts w:ascii="Times New Roman" w:hAnsi="Times New Roman" w:cs="Times New Roman"/>
          <w:sz w:val="24"/>
          <w:szCs w:val="24"/>
        </w:rPr>
        <w:t>Примечание: первая цифра в скобках указывает на номер книги, вторая – номер конспекта, третья – номер страницы.</w:t>
      </w:r>
    </w:p>
    <w:p w:rsidR="00683F93" w:rsidRDefault="00683F93" w:rsidP="00056A69">
      <w:pPr>
        <w:spacing w:after="0" w:line="240" w:lineRule="auto"/>
        <w:rPr>
          <w:rFonts w:ascii="Times New Roman" w:hAnsi="Times New Roman" w:cs="Times New Roman"/>
          <w:sz w:val="24"/>
          <w:szCs w:val="24"/>
        </w:rPr>
      </w:pPr>
    </w:p>
    <w:p w:rsidR="00683F93" w:rsidRDefault="009D39F0"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 Конструирование.</w:t>
      </w:r>
    </w:p>
    <w:p w:rsidR="009D39F0" w:rsidRDefault="009D39F0" w:rsidP="00056A69">
      <w:pPr>
        <w:spacing w:after="0" w:line="240" w:lineRule="auto"/>
        <w:rPr>
          <w:rFonts w:ascii="Times New Roman" w:hAnsi="Times New Roman" w:cs="Times New Roman"/>
          <w:sz w:val="24"/>
          <w:szCs w:val="24"/>
        </w:rPr>
      </w:pPr>
    </w:p>
    <w:p w:rsidR="009D39F0" w:rsidRDefault="009D39F0"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 к школе подгруппа</w:t>
      </w:r>
    </w:p>
    <w:p w:rsidR="00BB4FFC" w:rsidRDefault="00BB4FFC"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1, 3 неделя – исследовательская деятельность,</w:t>
      </w:r>
    </w:p>
    <w:p w:rsidR="00BB4FFC" w:rsidRDefault="00BB4FFC"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2,4 неделя – конструирование, руной труд.</w:t>
      </w:r>
    </w:p>
    <w:tbl>
      <w:tblPr>
        <w:tblStyle w:val="ad"/>
        <w:tblW w:w="0" w:type="auto"/>
        <w:tblLook w:val="04A0" w:firstRow="1" w:lastRow="0" w:firstColumn="1" w:lastColumn="0" w:noHBand="0" w:noVBand="1"/>
      </w:tblPr>
      <w:tblGrid>
        <w:gridCol w:w="1340"/>
        <w:gridCol w:w="1496"/>
        <w:gridCol w:w="1719"/>
        <w:gridCol w:w="2265"/>
        <w:gridCol w:w="1552"/>
        <w:gridCol w:w="1257"/>
      </w:tblGrid>
      <w:tr w:rsidR="00FF3FC5" w:rsidRPr="009D39F0" w:rsidTr="009D39F0">
        <w:tc>
          <w:tcPr>
            <w:tcW w:w="1659" w:type="dxa"/>
            <w:vMerge w:val="restart"/>
            <w:vAlign w:val="center"/>
          </w:tcPr>
          <w:p w:rsidR="009D39F0" w:rsidRPr="009D39F0" w:rsidRDefault="009D39F0" w:rsidP="009D39F0">
            <w:pPr>
              <w:jc w:val="center"/>
              <w:rPr>
                <w:rFonts w:ascii="Times New Roman" w:hAnsi="Times New Roman" w:cs="Times New Roman"/>
                <w:b/>
                <w:sz w:val="24"/>
                <w:szCs w:val="24"/>
              </w:rPr>
            </w:pPr>
            <w:r w:rsidRPr="009D39F0">
              <w:rPr>
                <w:rFonts w:ascii="Times New Roman" w:hAnsi="Times New Roman" w:cs="Times New Roman"/>
                <w:b/>
                <w:sz w:val="24"/>
                <w:szCs w:val="24"/>
              </w:rPr>
              <w:t>Месяц</w:t>
            </w:r>
          </w:p>
        </w:tc>
        <w:tc>
          <w:tcPr>
            <w:tcW w:w="8196" w:type="dxa"/>
            <w:gridSpan w:val="5"/>
            <w:vAlign w:val="center"/>
          </w:tcPr>
          <w:p w:rsidR="009D39F0" w:rsidRPr="009D39F0" w:rsidRDefault="009D39F0" w:rsidP="009D39F0">
            <w:pPr>
              <w:jc w:val="center"/>
              <w:rPr>
                <w:rFonts w:ascii="Times New Roman" w:hAnsi="Times New Roman" w:cs="Times New Roman"/>
                <w:b/>
                <w:sz w:val="24"/>
                <w:szCs w:val="24"/>
              </w:rPr>
            </w:pPr>
            <w:r w:rsidRPr="009D39F0">
              <w:rPr>
                <w:rFonts w:ascii="Times New Roman" w:hAnsi="Times New Roman" w:cs="Times New Roman"/>
                <w:b/>
                <w:sz w:val="24"/>
                <w:szCs w:val="24"/>
              </w:rPr>
              <w:t>Темы НОД</w:t>
            </w:r>
          </w:p>
        </w:tc>
      </w:tr>
      <w:tr w:rsidR="00FF3FC5" w:rsidRPr="009D39F0" w:rsidTr="009D39F0">
        <w:tc>
          <w:tcPr>
            <w:tcW w:w="1659" w:type="dxa"/>
            <w:vMerge/>
            <w:vAlign w:val="center"/>
          </w:tcPr>
          <w:p w:rsidR="009D39F0" w:rsidRPr="009D39F0" w:rsidRDefault="009D39F0" w:rsidP="009D39F0">
            <w:pPr>
              <w:jc w:val="center"/>
              <w:rPr>
                <w:rFonts w:ascii="Times New Roman" w:hAnsi="Times New Roman" w:cs="Times New Roman"/>
                <w:b/>
                <w:sz w:val="24"/>
                <w:szCs w:val="24"/>
              </w:rPr>
            </w:pPr>
          </w:p>
        </w:tc>
        <w:tc>
          <w:tcPr>
            <w:tcW w:w="1677" w:type="dxa"/>
            <w:vAlign w:val="center"/>
          </w:tcPr>
          <w:p w:rsidR="009D39F0" w:rsidRPr="009D39F0" w:rsidRDefault="009D39F0" w:rsidP="009D39F0">
            <w:pPr>
              <w:jc w:val="center"/>
              <w:rPr>
                <w:rFonts w:ascii="Times New Roman" w:hAnsi="Times New Roman" w:cs="Times New Roman"/>
                <w:b/>
                <w:sz w:val="24"/>
                <w:szCs w:val="24"/>
              </w:rPr>
            </w:pPr>
            <w:r w:rsidRPr="009D39F0">
              <w:rPr>
                <w:rFonts w:ascii="Times New Roman" w:hAnsi="Times New Roman" w:cs="Times New Roman"/>
                <w:b/>
                <w:sz w:val="24"/>
                <w:szCs w:val="24"/>
              </w:rPr>
              <w:t>1 неделя</w:t>
            </w:r>
          </w:p>
        </w:tc>
        <w:tc>
          <w:tcPr>
            <w:tcW w:w="1735" w:type="dxa"/>
            <w:vAlign w:val="center"/>
          </w:tcPr>
          <w:p w:rsidR="009D39F0" w:rsidRPr="009D39F0" w:rsidRDefault="009D39F0" w:rsidP="009D39F0">
            <w:pPr>
              <w:jc w:val="center"/>
              <w:rPr>
                <w:rFonts w:ascii="Times New Roman" w:hAnsi="Times New Roman" w:cs="Times New Roman"/>
                <w:b/>
                <w:sz w:val="24"/>
                <w:szCs w:val="24"/>
              </w:rPr>
            </w:pPr>
            <w:r w:rsidRPr="009D39F0">
              <w:rPr>
                <w:rFonts w:ascii="Times New Roman" w:hAnsi="Times New Roman" w:cs="Times New Roman"/>
                <w:b/>
                <w:sz w:val="24"/>
                <w:szCs w:val="24"/>
              </w:rPr>
              <w:t>2 неделя</w:t>
            </w:r>
          </w:p>
        </w:tc>
        <w:tc>
          <w:tcPr>
            <w:tcW w:w="1748" w:type="dxa"/>
            <w:vAlign w:val="center"/>
          </w:tcPr>
          <w:p w:rsidR="009D39F0" w:rsidRPr="009D39F0" w:rsidRDefault="009D39F0" w:rsidP="009D39F0">
            <w:pPr>
              <w:jc w:val="center"/>
              <w:rPr>
                <w:rFonts w:ascii="Times New Roman" w:hAnsi="Times New Roman" w:cs="Times New Roman"/>
                <w:b/>
                <w:sz w:val="24"/>
                <w:szCs w:val="24"/>
              </w:rPr>
            </w:pPr>
            <w:r w:rsidRPr="009D39F0">
              <w:rPr>
                <w:rFonts w:ascii="Times New Roman" w:hAnsi="Times New Roman" w:cs="Times New Roman"/>
                <w:b/>
                <w:sz w:val="24"/>
                <w:szCs w:val="24"/>
              </w:rPr>
              <w:t>3 неделя</w:t>
            </w:r>
          </w:p>
        </w:tc>
        <w:tc>
          <w:tcPr>
            <w:tcW w:w="1752" w:type="dxa"/>
            <w:vAlign w:val="center"/>
          </w:tcPr>
          <w:p w:rsidR="009D39F0" w:rsidRPr="009D39F0" w:rsidRDefault="009D39F0" w:rsidP="009D39F0">
            <w:pPr>
              <w:jc w:val="center"/>
              <w:rPr>
                <w:rFonts w:ascii="Times New Roman" w:hAnsi="Times New Roman" w:cs="Times New Roman"/>
                <w:b/>
                <w:sz w:val="24"/>
                <w:szCs w:val="24"/>
              </w:rPr>
            </w:pPr>
            <w:r w:rsidRPr="009D39F0">
              <w:rPr>
                <w:rFonts w:ascii="Times New Roman" w:hAnsi="Times New Roman" w:cs="Times New Roman"/>
                <w:b/>
                <w:sz w:val="24"/>
                <w:szCs w:val="24"/>
              </w:rPr>
              <w:t>4 неделя</w:t>
            </w:r>
          </w:p>
        </w:tc>
        <w:tc>
          <w:tcPr>
            <w:tcW w:w="1284" w:type="dxa"/>
            <w:vAlign w:val="center"/>
          </w:tcPr>
          <w:p w:rsidR="009D39F0" w:rsidRPr="009D39F0" w:rsidRDefault="009D39F0" w:rsidP="009D39F0">
            <w:pPr>
              <w:jc w:val="center"/>
              <w:rPr>
                <w:rFonts w:ascii="Times New Roman" w:hAnsi="Times New Roman" w:cs="Times New Roman"/>
                <w:b/>
                <w:sz w:val="24"/>
                <w:szCs w:val="24"/>
              </w:rPr>
            </w:pPr>
            <w:r w:rsidRPr="009D39F0">
              <w:rPr>
                <w:rFonts w:ascii="Times New Roman" w:hAnsi="Times New Roman" w:cs="Times New Roman"/>
                <w:b/>
                <w:sz w:val="24"/>
                <w:szCs w:val="24"/>
              </w:rPr>
              <w:t>5 неделя</w:t>
            </w:r>
          </w:p>
        </w:tc>
      </w:tr>
      <w:tr w:rsidR="00FF3FC5" w:rsidRPr="009D39F0" w:rsidTr="00CA20CE">
        <w:tc>
          <w:tcPr>
            <w:tcW w:w="1659" w:type="dxa"/>
          </w:tcPr>
          <w:p w:rsidR="009D39F0" w:rsidRPr="009D39F0" w:rsidRDefault="009D39F0" w:rsidP="009D39F0">
            <w:pPr>
              <w:rPr>
                <w:rFonts w:ascii="Times New Roman" w:hAnsi="Times New Roman" w:cs="Times New Roman"/>
                <w:sz w:val="24"/>
                <w:szCs w:val="24"/>
              </w:rPr>
            </w:pPr>
            <w:r w:rsidRPr="009D39F0">
              <w:rPr>
                <w:rFonts w:ascii="Times New Roman" w:hAnsi="Times New Roman" w:cs="Times New Roman"/>
                <w:sz w:val="24"/>
                <w:szCs w:val="24"/>
              </w:rPr>
              <w:t>Сентябрь</w:t>
            </w:r>
          </w:p>
        </w:tc>
        <w:tc>
          <w:tcPr>
            <w:tcW w:w="1677" w:type="dxa"/>
          </w:tcPr>
          <w:p w:rsidR="009D39F0" w:rsidRPr="009D39F0" w:rsidRDefault="009D39F0" w:rsidP="009D39F0">
            <w:pPr>
              <w:rPr>
                <w:rFonts w:ascii="Times New Roman" w:hAnsi="Times New Roman" w:cs="Times New Roman"/>
                <w:sz w:val="24"/>
                <w:szCs w:val="24"/>
              </w:rPr>
            </w:pPr>
          </w:p>
        </w:tc>
        <w:tc>
          <w:tcPr>
            <w:tcW w:w="1735" w:type="dxa"/>
          </w:tcPr>
          <w:p w:rsidR="009D39F0" w:rsidRPr="009D39F0" w:rsidRDefault="00BB1802" w:rsidP="009D39F0">
            <w:pPr>
              <w:rPr>
                <w:rFonts w:ascii="Times New Roman" w:hAnsi="Times New Roman" w:cs="Times New Roman"/>
                <w:sz w:val="24"/>
                <w:szCs w:val="24"/>
              </w:rPr>
            </w:pPr>
            <w:r>
              <w:rPr>
                <w:rFonts w:ascii="Times New Roman" w:hAnsi="Times New Roman" w:cs="Times New Roman"/>
                <w:sz w:val="24"/>
                <w:szCs w:val="24"/>
              </w:rPr>
              <w:t>«Здания»</w:t>
            </w:r>
            <w:r w:rsidR="00C02CDE">
              <w:rPr>
                <w:rFonts w:ascii="Times New Roman" w:hAnsi="Times New Roman" w:cs="Times New Roman"/>
                <w:sz w:val="24"/>
                <w:szCs w:val="24"/>
              </w:rPr>
              <w:t xml:space="preserve"> (стр. мат.)</w:t>
            </w:r>
          </w:p>
        </w:tc>
        <w:tc>
          <w:tcPr>
            <w:tcW w:w="1748" w:type="dxa"/>
          </w:tcPr>
          <w:p w:rsidR="009D39F0" w:rsidRPr="009D39F0" w:rsidRDefault="00FA483C" w:rsidP="009D39F0">
            <w:pPr>
              <w:rPr>
                <w:rFonts w:ascii="Times New Roman" w:hAnsi="Times New Roman" w:cs="Times New Roman"/>
                <w:sz w:val="24"/>
                <w:szCs w:val="24"/>
              </w:rPr>
            </w:pPr>
            <w:r>
              <w:rPr>
                <w:rFonts w:ascii="Times New Roman" w:hAnsi="Times New Roman" w:cs="Times New Roman"/>
                <w:sz w:val="24"/>
                <w:szCs w:val="24"/>
              </w:rPr>
              <w:t>«Послушный ветерок</w:t>
            </w:r>
            <w:r w:rsidR="009D39F0" w:rsidRPr="009D39F0">
              <w:rPr>
                <w:rFonts w:ascii="Times New Roman" w:hAnsi="Times New Roman" w:cs="Times New Roman"/>
                <w:sz w:val="24"/>
                <w:szCs w:val="24"/>
              </w:rPr>
              <w:t>»</w:t>
            </w:r>
            <w:r>
              <w:rPr>
                <w:rFonts w:ascii="Times New Roman" w:hAnsi="Times New Roman" w:cs="Times New Roman"/>
                <w:sz w:val="24"/>
                <w:szCs w:val="24"/>
              </w:rPr>
              <w:t xml:space="preserve"> (51</w:t>
            </w:r>
            <w:r w:rsidR="009D39F0">
              <w:rPr>
                <w:rFonts w:ascii="Times New Roman" w:hAnsi="Times New Roman" w:cs="Times New Roman"/>
                <w:sz w:val="24"/>
                <w:szCs w:val="24"/>
              </w:rPr>
              <w:t>)</w:t>
            </w:r>
          </w:p>
        </w:tc>
        <w:tc>
          <w:tcPr>
            <w:tcW w:w="1752" w:type="dxa"/>
          </w:tcPr>
          <w:p w:rsidR="009D39F0" w:rsidRPr="009D39F0" w:rsidRDefault="00C02CDE" w:rsidP="009D39F0">
            <w:pPr>
              <w:rPr>
                <w:rFonts w:ascii="Times New Roman" w:hAnsi="Times New Roman" w:cs="Times New Roman"/>
                <w:sz w:val="24"/>
                <w:szCs w:val="24"/>
              </w:rPr>
            </w:pPr>
            <w:r>
              <w:rPr>
                <w:rFonts w:ascii="Times New Roman" w:hAnsi="Times New Roman" w:cs="Times New Roman"/>
                <w:sz w:val="24"/>
                <w:szCs w:val="24"/>
              </w:rPr>
              <w:t>«Дом для любимого питомца» (стр. мат.)</w:t>
            </w:r>
          </w:p>
        </w:tc>
        <w:tc>
          <w:tcPr>
            <w:tcW w:w="1284" w:type="dxa"/>
          </w:tcPr>
          <w:p w:rsidR="009D39F0" w:rsidRPr="009D39F0" w:rsidRDefault="009D39F0" w:rsidP="009D39F0">
            <w:pPr>
              <w:rPr>
                <w:rFonts w:ascii="Times New Roman" w:hAnsi="Times New Roman" w:cs="Times New Roman"/>
                <w:sz w:val="24"/>
                <w:szCs w:val="24"/>
              </w:rPr>
            </w:pPr>
          </w:p>
        </w:tc>
      </w:tr>
      <w:tr w:rsidR="00FF3FC5" w:rsidRPr="009D39F0" w:rsidTr="00CA20CE">
        <w:tc>
          <w:tcPr>
            <w:tcW w:w="1659" w:type="dxa"/>
          </w:tcPr>
          <w:p w:rsidR="009D39F0" w:rsidRPr="009D39F0" w:rsidRDefault="009D39F0" w:rsidP="009D39F0">
            <w:pPr>
              <w:rPr>
                <w:rFonts w:ascii="Times New Roman" w:hAnsi="Times New Roman" w:cs="Times New Roman"/>
                <w:sz w:val="24"/>
                <w:szCs w:val="24"/>
              </w:rPr>
            </w:pPr>
            <w:r w:rsidRPr="009D39F0">
              <w:rPr>
                <w:rFonts w:ascii="Times New Roman" w:hAnsi="Times New Roman" w:cs="Times New Roman"/>
                <w:sz w:val="24"/>
                <w:szCs w:val="24"/>
              </w:rPr>
              <w:t>Октябрь</w:t>
            </w:r>
          </w:p>
        </w:tc>
        <w:tc>
          <w:tcPr>
            <w:tcW w:w="1677" w:type="dxa"/>
          </w:tcPr>
          <w:p w:rsidR="009D39F0" w:rsidRPr="009D39F0" w:rsidRDefault="002416D1" w:rsidP="009D39F0">
            <w:pPr>
              <w:rPr>
                <w:rFonts w:ascii="Times New Roman" w:hAnsi="Times New Roman" w:cs="Times New Roman"/>
                <w:sz w:val="24"/>
                <w:szCs w:val="24"/>
              </w:rPr>
            </w:pPr>
            <w:r>
              <w:rPr>
                <w:rFonts w:ascii="Times New Roman" w:hAnsi="Times New Roman" w:cs="Times New Roman"/>
                <w:sz w:val="24"/>
                <w:szCs w:val="24"/>
              </w:rPr>
              <w:t>«</w:t>
            </w:r>
            <w:r w:rsidR="00FA483C">
              <w:rPr>
                <w:rFonts w:ascii="Times New Roman" w:hAnsi="Times New Roman" w:cs="Times New Roman"/>
                <w:sz w:val="24"/>
                <w:szCs w:val="24"/>
              </w:rPr>
              <w:t>Сухая и влажная почва</w:t>
            </w:r>
            <w:r>
              <w:rPr>
                <w:rFonts w:ascii="Times New Roman" w:hAnsi="Times New Roman" w:cs="Times New Roman"/>
                <w:sz w:val="24"/>
                <w:szCs w:val="24"/>
              </w:rPr>
              <w:t>»</w:t>
            </w:r>
            <w:r w:rsidR="00FA483C">
              <w:rPr>
                <w:rFonts w:ascii="Times New Roman" w:hAnsi="Times New Roman" w:cs="Times New Roman"/>
                <w:sz w:val="24"/>
                <w:szCs w:val="24"/>
              </w:rPr>
              <w:t xml:space="preserve"> (52</w:t>
            </w:r>
            <w:r>
              <w:rPr>
                <w:rFonts w:ascii="Times New Roman" w:hAnsi="Times New Roman" w:cs="Times New Roman"/>
                <w:sz w:val="24"/>
                <w:szCs w:val="24"/>
              </w:rPr>
              <w:t>)</w:t>
            </w:r>
          </w:p>
        </w:tc>
        <w:tc>
          <w:tcPr>
            <w:tcW w:w="1735" w:type="dxa"/>
          </w:tcPr>
          <w:p w:rsidR="009D39F0" w:rsidRDefault="00C02CDE" w:rsidP="009D39F0">
            <w:pPr>
              <w:rPr>
                <w:rFonts w:ascii="Times New Roman" w:hAnsi="Times New Roman" w:cs="Times New Roman"/>
                <w:sz w:val="24"/>
                <w:szCs w:val="24"/>
              </w:rPr>
            </w:pPr>
            <w:r>
              <w:rPr>
                <w:rFonts w:ascii="Times New Roman" w:hAnsi="Times New Roman" w:cs="Times New Roman"/>
                <w:sz w:val="24"/>
                <w:szCs w:val="24"/>
              </w:rPr>
              <w:t>«Дом»</w:t>
            </w:r>
          </w:p>
          <w:p w:rsidR="00C02CDE" w:rsidRPr="009D39F0" w:rsidRDefault="00C02CDE" w:rsidP="009D39F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брос</w:t>
            </w:r>
            <w:proofErr w:type="spellEnd"/>
            <w:r>
              <w:rPr>
                <w:rFonts w:ascii="Times New Roman" w:hAnsi="Times New Roman" w:cs="Times New Roman"/>
                <w:sz w:val="24"/>
                <w:szCs w:val="24"/>
              </w:rPr>
              <w:t>. мат.)</w:t>
            </w:r>
          </w:p>
        </w:tc>
        <w:tc>
          <w:tcPr>
            <w:tcW w:w="1748" w:type="dxa"/>
          </w:tcPr>
          <w:p w:rsidR="009D39F0" w:rsidRPr="009D39F0" w:rsidRDefault="00FA483C" w:rsidP="009D39F0">
            <w:pPr>
              <w:rPr>
                <w:rFonts w:ascii="Times New Roman" w:hAnsi="Times New Roman" w:cs="Times New Roman"/>
                <w:sz w:val="24"/>
                <w:szCs w:val="24"/>
              </w:rPr>
            </w:pPr>
            <w:r>
              <w:rPr>
                <w:rFonts w:ascii="Times New Roman" w:hAnsi="Times New Roman" w:cs="Times New Roman"/>
                <w:sz w:val="24"/>
                <w:szCs w:val="24"/>
              </w:rPr>
              <w:t>«Удивительный песок</w:t>
            </w:r>
            <w:r w:rsidR="002416D1">
              <w:rPr>
                <w:rFonts w:ascii="Times New Roman" w:hAnsi="Times New Roman" w:cs="Times New Roman"/>
                <w:sz w:val="24"/>
                <w:szCs w:val="24"/>
              </w:rPr>
              <w:t>»</w:t>
            </w:r>
            <w:r>
              <w:rPr>
                <w:rFonts w:ascii="Times New Roman" w:hAnsi="Times New Roman" w:cs="Times New Roman"/>
                <w:sz w:val="24"/>
                <w:szCs w:val="24"/>
              </w:rPr>
              <w:t xml:space="preserve"> 54</w:t>
            </w:r>
            <w:r w:rsidR="002416D1">
              <w:rPr>
                <w:rFonts w:ascii="Times New Roman" w:hAnsi="Times New Roman" w:cs="Times New Roman"/>
                <w:sz w:val="24"/>
                <w:szCs w:val="24"/>
              </w:rPr>
              <w:t>)</w:t>
            </w:r>
          </w:p>
        </w:tc>
        <w:tc>
          <w:tcPr>
            <w:tcW w:w="1752" w:type="dxa"/>
          </w:tcPr>
          <w:p w:rsidR="009D39F0" w:rsidRDefault="00C02CDE" w:rsidP="009D39F0">
            <w:pPr>
              <w:rPr>
                <w:rFonts w:ascii="Times New Roman" w:hAnsi="Times New Roman" w:cs="Times New Roman"/>
                <w:sz w:val="24"/>
                <w:szCs w:val="24"/>
              </w:rPr>
            </w:pPr>
            <w:r>
              <w:rPr>
                <w:rFonts w:ascii="Times New Roman" w:hAnsi="Times New Roman" w:cs="Times New Roman"/>
                <w:sz w:val="24"/>
                <w:szCs w:val="24"/>
              </w:rPr>
              <w:t>«</w:t>
            </w:r>
            <w:r w:rsidR="0056318B">
              <w:rPr>
                <w:rFonts w:ascii="Times New Roman" w:hAnsi="Times New Roman" w:cs="Times New Roman"/>
                <w:sz w:val="24"/>
                <w:szCs w:val="24"/>
              </w:rPr>
              <w:t>Кораблик»</w:t>
            </w:r>
          </w:p>
          <w:p w:rsidR="0056318B" w:rsidRPr="009D39F0" w:rsidRDefault="0056318B" w:rsidP="009D39F0">
            <w:pPr>
              <w:rPr>
                <w:rFonts w:ascii="Times New Roman" w:hAnsi="Times New Roman" w:cs="Times New Roman"/>
                <w:sz w:val="24"/>
                <w:szCs w:val="24"/>
              </w:rPr>
            </w:pPr>
            <w:r>
              <w:rPr>
                <w:rFonts w:ascii="Times New Roman" w:hAnsi="Times New Roman" w:cs="Times New Roman"/>
                <w:sz w:val="24"/>
                <w:szCs w:val="24"/>
              </w:rPr>
              <w:t>(оригами)</w:t>
            </w:r>
          </w:p>
        </w:tc>
        <w:tc>
          <w:tcPr>
            <w:tcW w:w="1284" w:type="dxa"/>
          </w:tcPr>
          <w:p w:rsidR="009D39F0" w:rsidRPr="009D39F0" w:rsidRDefault="009D39F0" w:rsidP="009D39F0">
            <w:pPr>
              <w:rPr>
                <w:rFonts w:ascii="Times New Roman" w:hAnsi="Times New Roman" w:cs="Times New Roman"/>
                <w:sz w:val="24"/>
                <w:szCs w:val="24"/>
              </w:rPr>
            </w:pPr>
          </w:p>
        </w:tc>
      </w:tr>
      <w:tr w:rsidR="00FF3FC5" w:rsidRPr="009D39F0" w:rsidTr="00CA20CE">
        <w:tc>
          <w:tcPr>
            <w:tcW w:w="1659" w:type="dxa"/>
          </w:tcPr>
          <w:p w:rsidR="009D39F0" w:rsidRPr="009D39F0" w:rsidRDefault="009D39F0" w:rsidP="009D39F0">
            <w:pPr>
              <w:rPr>
                <w:rFonts w:ascii="Times New Roman" w:hAnsi="Times New Roman" w:cs="Times New Roman"/>
                <w:sz w:val="24"/>
                <w:szCs w:val="24"/>
              </w:rPr>
            </w:pPr>
            <w:r w:rsidRPr="009D39F0">
              <w:rPr>
                <w:rFonts w:ascii="Times New Roman" w:hAnsi="Times New Roman" w:cs="Times New Roman"/>
                <w:sz w:val="24"/>
                <w:szCs w:val="24"/>
              </w:rPr>
              <w:t>Ноябрь</w:t>
            </w:r>
          </w:p>
        </w:tc>
        <w:tc>
          <w:tcPr>
            <w:tcW w:w="1677" w:type="dxa"/>
          </w:tcPr>
          <w:p w:rsidR="009D39F0" w:rsidRPr="009D39F0" w:rsidRDefault="00FA483C" w:rsidP="009D39F0">
            <w:pPr>
              <w:rPr>
                <w:rFonts w:ascii="Times New Roman" w:hAnsi="Times New Roman" w:cs="Times New Roman"/>
                <w:sz w:val="24"/>
                <w:szCs w:val="24"/>
              </w:rPr>
            </w:pPr>
            <w:r>
              <w:rPr>
                <w:rFonts w:ascii="Times New Roman" w:hAnsi="Times New Roman" w:cs="Times New Roman"/>
                <w:sz w:val="24"/>
                <w:szCs w:val="24"/>
              </w:rPr>
              <w:t>«Фокусник бальзамин</w:t>
            </w:r>
            <w:r w:rsidR="002416D1">
              <w:rPr>
                <w:rFonts w:ascii="Times New Roman" w:hAnsi="Times New Roman" w:cs="Times New Roman"/>
                <w:sz w:val="24"/>
                <w:szCs w:val="24"/>
              </w:rPr>
              <w:t>»</w:t>
            </w:r>
            <w:r>
              <w:rPr>
                <w:rFonts w:ascii="Times New Roman" w:hAnsi="Times New Roman" w:cs="Times New Roman"/>
                <w:sz w:val="24"/>
                <w:szCs w:val="24"/>
              </w:rPr>
              <w:t xml:space="preserve"> (56</w:t>
            </w:r>
            <w:r w:rsidR="002416D1">
              <w:rPr>
                <w:rFonts w:ascii="Times New Roman" w:hAnsi="Times New Roman" w:cs="Times New Roman"/>
                <w:sz w:val="24"/>
                <w:szCs w:val="24"/>
              </w:rPr>
              <w:t>)</w:t>
            </w:r>
          </w:p>
        </w:tc>
        <w:tc>
          <w:tcPr>
            <w:tcW w:w="1735" w:type="dxa"/>
          </w:tcPr>
          <w:p w:rsidR="009D39F0" w:rsidRDefault="00C02CDE" w:rsidP="009D39F0">
            <w:pPr>
              <w:rPr>
                <w:rFonts w:ascii="Times New Roman" w:hAnsi="Times New Roman" w:cs="Times New Roman"/>
                <w:sz w:val="24"/>
                <w:szCs w:val="24"/>
              </w:rPr>
            </w:pPr>
            <w:r>
              <w:rPr>
                <w:rFonts w:ascii="Times New Roman" w:hAnsi="Times New Roman" w:cs="Times New Roman"/>
                <w:sz w:val="24"/>
                <w:szCs w:val="24"/>
              </w:rPr>
              <w:t>«Корзинка»</w:t>
            </w:r>
          </w:p>
          <w:p w:rsidR="00C02CDE" w:rsidRPr="009D39F0" w:rsidRDefault="0056318B" w:rsidP="009D39F0">
            <w:pPr>
              <w:rPr>
                <w:rFonts w:ascii="Times New Roman" w:hAnsi="Times New Roman" w:cs="Times New Roman"/>
                <w:sz w:val="24"/>
                <w:szCs w:val="24"/>
              </w:rPr>
            </w:pPr>
            <w:r>
              <w:rPr>
                <w:rFonts w:ascii="Times New Roman" w:hAnsi="Times New Roman" w:cs="Times New Roman"/>
                <w:sz w:val="24"/>
                <w:szCs w:val="24"/>
              </w:rPr>
              <w:t>(оригами</w:t>
            </w:r>
            <w:r w:rsidR="00C02CDE">
              <w:rPr>
                <w:rFonts w:ascii="Times New Roman" w:hAnsi="Times New Roman" w:cs="Times New Roman"/>
                <w:sz w:val="24"/>
                <w:szCs w:val="24"/>
              </w:rPr>
              <w:t>)</w:t>
            </w:r>
          </w:p>
        </w:tc>
        <w:tc>
          <w:tcPr>
            <w:tcW w:w="1748" w:type="dxa"/>
          </w:tcPr>
          <w:p w:rsidR="009D39F0" w:rsidRPr="009D39F0" w:rsidRDefault="002416D1" w:rsidP="009D39F0">
            <w:pPr>
              <w:rPr>
                <w:rFonts w:ascii="Times New Roman" w:hAnsi="Times New Roman" w:cs="Times New Roman"/>
                <w:sz w:val="24"/>
                <w:szCs w:val="24"/>
              </w:rPr>
            </w:pPr>
            <w:r>
              <w:rPr>
                <w:rFonts w:ascii="Times New Roman" w:hAnsi="Times New Roman" w:cs="Times New Roman"/>
                <w:sz w:val="24"/>
                <w:szCs w:val="24"/>
              </w:rPr>
              <w:t>«</w:t>
            </w:r>
            <w:r w:rsidR="00FA483C">
              <w:rPr>
                <w:rFonts w:ascii="Times New Roman" w:hAnsi="Times New Roman" w:cs="Times New Roman"/>
                <w:sz w:val="24"/>
                <w:szCs w:val="24"/>
              </w:rPr>
              <w:t xml:space="preserve">Чудо – улитка </w:t>
            </w:r>
            <w:proofErr w:type="spellStart"/>
            <w:r w:rsidR="00FA483C">
              <w:rPr>
                <w:rFonts w:ascii="Times New Roman" w:hAnsi="Times New Roman" w:cs="Times New Roman"/>
                <w:sz w:val="24"/>
                <w:szCs w:val="24"/>
              </w:rPr>
              <w:t>ахатина</w:t>
            </w:r>
            <w:proofErr w:type="spellEnd"/>
            <w:r>
              <w:rPr>
                <w:rFonts w:ascii="Times New Roman" w:hAnsi="Times New Roman" w:cs="Times New Roman"/>
                <w:sz w:val="24"/>
                <w:szCs w:val="24"/>
              </w:rPr>
              <w:t>»</w:t>
            </w:r>
            <w:r w:rsidR="00FA483C">
              <w:rPr>
                <w:rFonts w:ascii="Times New Roman" w:hAnsi="Times New Roman" w:cs="Times New Roman"/>
                <w:sz w:val="24"/>
                <w:szCs w:val="24"/>
              </w:rPr>
              <w:t xml:space="preserve"> (58</w:t>
            </w:r>
            <w:r>
              <w:rPr>
                <w:rFonts w:ascii="Times New Roman" w:hAnsi="Times New Roman" w:cs="Times New Roman"/>
                <w:sz w:val="24"/>
                <w:szCs w:val="24"/>
              </w:rPr>
              <w:t>)</w:t>
            </w:r>
          </w:p>
        </w:tc>
        <w:tc>
          <w:tcPr>
            <w:tcW w:w="1752" w:type="dxa"/>
          </w:tcPr>
          <w:p w:rsidR="00C02CDE" w:rsidRDefault="00C02CDE" w:rsidP="009D39F0">
            <w:pPr>
              <w:rPr>
                <w:rFonts w:ascii="Times New Roman" w:hAnsi="Times New Roman" w:cs="Times New Roman"/>
                <w:sz w:val="24"/>
                <w:szCs w:val="24"/>
              </w:rPr>
            </w:pPr>
            <w:r>
              <w:rPr>
                <w:rFonts w:ascii="Times New Roman" w:hAnsi="Times New Roman" w:cs="Times New Roman"/>
                <w:sz w:val="24"/>
                <w:szCs w:val="24"/>
              </w:rPr>
              <w:t>«По замыслу»</w:t>
            </w:r>
          </w:p>
          <w:p w:rsidR="009D39F0" w:rsidRPr="009D39F0" w:rsidRDefault="00C02CDE" w:rsidP="009D39F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прир</w:t>
            </w:r>
            <w:proofErr w:type="spellEnd"/>
            <w:r>
              <w:rPr>
                <w:rFonts w:ascii="Times New Roman" w:hAnsi="Times New Roman" w:cs="Times New Roman"/>
                <w:sz w:val="24"/>
                <w:szCs w:val="24"/>
              </w:rPr>
              <w:t>. мат.)</w:t>
            </w:r>
          </w:p>
        </w:tc>
        <w:tc>
          <w:tcPr>
            <w:tcW w:w="1284" w:type="dxa"/>
          </w:tcPr>
          <w:p w:rsidR="009D39F0" w:rsidRPr="009D39F0" w:rsidRDefault="00FA483C" w:rsidP="009D39F0">
            <w:pPr>
              <w:rPr>
                <w:rFonts w:ascii="Times New Roman" w:hAnsi="Times New Roman" w:cs="Times New Roman"/>
                <w:sz w:val="24"/>
                <w:szCs w:val="24"/>
              </w:rPr>
            </w:pPr>
            <w:r>
              <w:rPr>
                <w:rFonts w:ascii="Times New Roman" w:hAnsi="Times New Roman" w:cs="Times New Roman"/>
                <w:sz w:val="24"/>
                <w:szCs w:val="24"/>
              </w:rPr>
              <w:t>«</w:t>
            </w:r>
            <w:r w:rsidR="003E768B">
              <w:rPr>
                <w:rFonts w:ascii="Times New Roman" w:hAnsi="Times New Roman" w:cs="Times New Roman"/>
                <w:sz w:val="24"/>
                <w:szCs w:val="24"/>
              </w:rPr>
              <w:t>Упрямое растение</w:t>
            </w:r>
            <w:r w:rsidR="002416D1">
              <w:rPr>
                <w:rFonts w:ascii="Times New Roman" w:hAnsi="Times New Roman" w:cs="Times New Roman"/>
                <w:sz w:val="24"/>
                <w:szCs w:val="24"/>
              </w:rPr>
              <w:t>»</w:t>
            </w:r>
            <w:r w:rsidR="003E768B">
              <w:rPr>
                <w:rFonts w:ascii="Times New Roman" w:hAnsi="Times New Roman" w:cs="Times New Roman"/>
                <w:sz w:val="24"/>
                <w:szCs w:val="24"/>
              </w:rPr>
              <w:t xml:space="preserve"> (61</w:t>
            </w:r>
            <w:r w:rsidR="002416D1">
              <w:rPr>
                <w:rFonts w:ascii="Times New Roman" w:hAnsi="Times New Roman" w:cs="Times New Roman"/>
                <w:sz w:val="24"/>
                <w:szCs w:val="24"/>
              </w:rPr>
              <w:t>)</w:t>
            </w:r>
          </w:p>
        </w:tc>
      </w:tr>
      <w:tr w:rsidR="00FF3FC5" w:rsidRPr="009D39F0" w:rsidTr="00CA20CE">
        <w:tc>
          <w:tcPr>
            <w:tcW w:w="1659" w:type="dxa"/>
          </w:tcPr>
          <w:p w:rsidR="009D39F0" w:rsidRPr="009D39F0" w:rsidRDefault="009D39F0" w:rsidP="009D39F0">
            <w:pPr>
              <w:rPr>
                <w:rFonts w:ascii="Times New Roman" w:hAnsi="Times New Roman" w:cs="Times New Roman"/>
                <w:sz w:val="24"/>
                <w:szCs w:val="24"/>
              </w:rPr>
            </w:pPr>
            <w:r w:rsidRPr="009D39F0">
              <w:rPr>
                <w:rFonts w:ascii="Times New Roman" w:hAnsi="Times New Roman" w:cs="Times New Roman"/>
                <w:sz w:val="24"/>
                <w:szCs w:val="24"/>
              </w:rPr>
              <w:t>Декабрь</w:t>
            </w:r>
          </w:p>
        </w:tc>
        <w:tc>
          <w:tcPr>
            <w:tcW w:w="1677" w:type="dxa"/>
          </w:tcPr>
          <w:p w:rsidR="009D39F0" w:rsidRPr="009D39F0" w:rsidRDefault="002416D1" w:rsidP="009D39F0">
            <w:pPr>
              <w:rPr>
                <w:rFonts w:ascii="Times New Roman" w:hAnsi="Times New Roman" w:cs="Times New Roman"/>
                <w:sz w:val="24"/>
                <w:szCs w:val="24"/>
              </w:rPr>
            </w:pPr>
            <w:r>
              <w:rPr>
                <w:rFonts w:ascii="Times New Roman" w:hAnsi="Times New Roman" w:cs="Times New Roman"/>
                <w:sz w:val="24"/>
                <w:szCs w:val="24"/>
              </w:rPr>
              <w:t>«</w:t>
            </w:r>
            <w:r w:rsidR="003E768B">
              <w:rPr>
                <w:rFonts w:ascii="Times New Roman" w:hAnsi="Times New Roman" w:cs="Times New Roman"/>
                <w:sz w:val="24"/>
                <w:szCs w:val="24"/>
              </w:rPr>
              <w:t>Вкусный сок</w:t>
            </w:r>
            <w:r>
              <w:rPr>
                <w:rFonts w:ascii="Times New Roman" w:hAnsi="Times New Roman" w:cs="Times New Roman"/>
                <w:sz w:val="24"/>
                <w:szCs w:val="24"/>
              </w:rPr>
              <w:t>»</w:t>
            </w:r>
            <w:r w:rsidR="003E768B">
              <w:rPr>
                <w:rFonts w:ascii="Times New Roman" w:hAnsi="Times New Roman" w:cs="Times New Roman"/>
                <w:sz w:val="24"/>
                <w:szCs w:val="24"/>
              </w:rPr>
              <w:t xml:space="preserve"> (62</w:t>
            </w:r>
            <w:r>
              <w:rPr>
                <w:rFonts w:ascii="Times New Roman" w:hAnsi="Times New Roman" w:cs="Times New Roman"/>
                <w:sz w:val="24"/>
                <w:szCs w:val="24"/>
              </w:rPr>
              <w:t>)</w:t>
            </w:r>
          </w:p>
        </w:tc>
        <w:tc>
          <w:tcPr>
            <w:tcW w:w="1735" w:type="dxa"/>
          </w:tcPr>
          <w:p w:rsidR="009D39F0" w:rsidRPr="009D39F0" w:rsidRDefault="0056318B" w:rsidP="009D39F0">
            <w:pPr>
              <w:rPr>
                <w:rFonts w:ascii="Times New Roman" w:hAnsi="Times New Roman" w:cs="Times New Roman"/>
                <w:sz w:val="24"/>
                <w:szCs w:val="24"/>
              </w:rPr>
            </w:pPr>
            <w:r>
              <w:rPr>
                <w:rFonts w:ascii="Times New Roman" w:hAnsi="Times New Roman" w:cs="Times New Roman"/>
                <w:sz w:val="24"/>
                <w:szCs w:val="24"/>
              </w:rPr>
              <w:t>«</w:t>
            </w:r>
          </w:p>
        </w:tc>
        <w:tc>
          <w:tcPr>
            <w:tcW w:w="1748" w:type="dxa"/>
          </w:tcPr>
          <w:p w:rsidR="009D39F0" w:rsidRPr="009D39F0" w:rsidRDefault="003E768B" w:rsidP="009D39F0">
            <w:pPr>
              <w:rPr>
                <w:rFonts w:ascii="Times New Roman" w:hAnsi="Times New Roman" w:cs="Times New Roman"/>
                <w:sz w:val="24"/>
                <w:szCs w:val="24"/>
              </w:rPr>
            </w:pPr>
            <w:r>
              <w:rPr>
                <w:rFonts w:ascii="Times New Roman" w:hAnsi="Times New Roman" w:cs="Times New Roman"/>
                <w:sz w:val="24"/>
                <w:szCs w:val="24"/>
              </w:rPr>
              <w:t>«Хитрые семена» (63)</w:t>
            </w:r>
          </w:p>
        </w:tc>
        <w:tc>
          <w:tcPr>
            <w:tcW w:w="1752" w:type="dxa"/>
          </w:tcPr>
          <w:p w:rsidR="009D39F0" w:rsidRDefault="0056318B" w:rsidP="009D39F0">
            <w:pPr>
              <w:rPr>
                <w:rFonts w:ascii="Times New Roman" w:hAnsi="Times New Roman" w:cs="Times New Roman"/>
                <w:sz w:val="24"/>
                <w:szCs w:val="24"/>
              </w:rPr>
            </w:pPr>
            <w:r>
              <w:rPr>
                <w:rFonts w:ascii="Times New Roman" w:hAnsi="Times New Roman" w:cs="Times New Roman"/>
                <w:sz w:val="24"/>
                <w:szCs w:val="24"/>
              </w:rPr>
              <w:t>«Куклы»</w:t>
            </w:r>
          </w:p>
          <w:p w:rsidR="0056318B" w:rsidRPr="009D39F0" w:rsidRDefault="0056318B" w:rsidP="009D39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из пласт</w:t>
            </w:r>
            <w:proofErr w:type="gramEnd"/>
            <w:r>
              <w:rPr>
                <w:rFonts w:ascii="Times New Roman" w:hAnsi="Times New Roman" w:cs="Times New Roman"/>
                <w:sz w:val="24"/>
                <w:szCs w:val="24"/>
              </w:rPr>
              <w:t>. ложек)</w:t>
            </w:r>
          </w:p>
        </w:tc>
        <w:tc>
          <w:tcPr>
            <w:tcW w:w="1284" w:type="dxa"/>
          </w:tcPr>
          <w:p w:rsidR="009D39F0" w:rsidRPr="009D39F0" w:rsidRDefault="009D39F0" w:rsidP="009D39F0">
            <w:pPr>
              <w:rPr>
                <w:rFonts w:ascii="Times New Roman" w:hAnsi="Times New Roman" w:cs="Times New Roman"/>
                <w:sz w:val="24"/>
                <w:szCs w:val="24"/>
              </w:rPr>
            </w:pPr>
          </w:p>
        </w:tc>
      </w:tr>
      <w:tr w:rsidR="00FF3FC5" w:rsidRPr="009D39F0" w:rsidTr="00CA20CE">
        <w:tc>
          <w:tcPr>
            <w:tcW w:w="1659" w:type="dxa"/>
          </w:tcPr>
          <w:p w:rsidR="009D39F0" w:rsidRPr="009D39F0" w:rsidRDefault="009D39F0" w:rsidP="009D39F0">
            <w:pPr>
              <w:rPr>
                <w:rFonts w:ascii="Times New Roman" w:hAnsi="Times New Roman" w:cs="Times New Roman"/>
                <w:sz w:val="24"/>
                <w:szCs w:val="24"/>
              </w:rPr>
            </w:pPr>
            <w:r w:rsidRPr="009D39F0">
              <w:rPr>
                <w:rFonts w:ascii="Times New Roman" w:hAnsi="Times New Roman" w:cs="Times New Roman"/>
                <w:sz w:val="24"/>
                <w:szCs w:val="24"/>
              </w:rPr>
              <w:lastRenderedPageBreak/>
              <w:t>Январь</w:t>
            </w:r>
          </w:p>
        </w:tc>
        <w:tc>
          <w:tcPr>
            <w:tcW w:w="1677" w:type="dxa"/>
          </w:tcPr>
          <w:p w:rsidR="009D39F0" w:rsidRPr="009D39F0" w:rsidRDefault="009D39F0" w:rsidP="009D39F0">
            <w:pPr>
              <w:rPr>
                <w:rFonts w:ascii="Times New Roman" w:hAnsi="Times New Roman" w:cs="Times New Roman"/>
                <w:sz w:val="24"/>
                <w:szCs w:val="24"/>
              </w:rPr>
            </w:pPr>
          </w:p>
        </w:tc>
        <w:tc>
          <w:tcPr>
            <w:tcW w:w="1735" w:type="dxa"/>
          </w:tcPr>
          <w:p w:rsidR="009D39F0" w:rsidRDefault="00543D26" w:rsidP="009D39F0">
            <w:pPr>
              <w:rPr>
                <w:rFonts w:ascii="Times New Roman" w:hAnsi="Times New Roman" w:cs="Times New Roman"/>
                <w:sz w:val="24"/>
                <w:szCs w:val="24"/>
              </w:rPr>
            </w:pPr>
            <w:r>
              <w:rPr>
                <w:rFonts w:ascii="Times New Roman" w:hAnsi="Times New Roman" w:cs="Times New Roman"/>
                <w:sz w:val="24"/>
                <w:szCs w:val="24"/>
              </w:rPr>
              <w:t>«Птичка»</w:t>
            </w:r>
          </w:p>
          <w:p w:rsidR="00543D26" w:rsidRPr="009D39F0" w:rsidRDefault="00543D26" w:rsidP="009D39F0">
            <w:pPr>
              <w:rPr>
                <w:rFonts w:ascii="Times New Roman" w:hAnsi="Times New Roman" w:cs="Times New Roman"/>
                <w:sz w:val="24"/>
                <w:szCs w:val="24"/>
              </w:rPr>
            </w:pPr>
            <w:r>
              <w:rPr>
                <w:rFonts w:ascii="Times New Roman" w:hAnsi="Times New Roman" w:cs="Times New Roman"/>
                <w:sz w:val="24"/>
                <w:szCs w:val="24"/>
              </w:rPr>
              <w:t>(вата, бумага)</w:t>
            </w:r>
          </w:p>
        </w:tc>
        <w:tc>
          <w:tcPr>
            <w:tcW w:w="1748" w:type="dxa"/>
          </w:tcPr>
          <w:p w:rsidR="009D39F0" w:rsidRPr="009D39F0" w:rsidRDefault="003E768B" w:rsidP="009D39F0">
            <w:pPr>
              <w:rPr>
                <w:rFonts w:ascii="Times New Roman" w:hAnsi="Times New Roman" w:cs="Times New Roman"/>
                <w:sz w:val="24"/>
                <w:szCs w:val="24"/>
              </w:rPr>
            </w:pPr>
            <w:r>
              <w:rPr>
                <w:rFonts w:ascii="Times New Roman" w:hAnsi="Times New Roman" w:cs="Times New Roman"/>
                <w:sz w:val="24"/>
                <w:szCs w:val="24"/>
              </w:rPr>
              <w:t>«Черное и белое» (66)</w:t>
            </w:r>
          </w:p>
        </w:tc>
        <w:tc>
          <w:tcPr>
            <w:tcW w:w="1752" w:type="dxa"/>
          </w:tcPr>
          <w:p w:rsidR="009D39F0" w:rsidRDefault="00543D26" w:rsidP="009D39F0">
            <w:pPr>
              <w:rPr>
                <w:rFonts w:ascii="Times New Roman" w:hAnsi="Times New Roman" w:cs="Times New Roman"/>
                <w:sz w:val="24"/>
                <w:szCs w:val="24"/>
              </w:rPr>
            </w:pPr>
            <w:r>
              <w:rPr>
                <w:rFonts w:ascii="Times New Roman" w:hAnsi="Times New Roman" w:cs="Times New Roman"/>
                <w:sz w:val="24"/>
                <w:szCs w:val="24"/>
              </w:rPr>
              <w:t>«Магазин одежды»</w:t>
            </w:r>
          </w:p>
          <w:p w:rsidR="00543D26" w:rsidRPr="009D39F0" w:rsidRDefault="00543D26" w:rsidP="009D39F0">
            <w:pPr>
              <w:rPr>
                <w:rFonts w:ascii="Times New Roman" w:hAnsi="Times New Roman" w:cs="Times New Roman"/>
                <w:sz w:val="24"/>
                <w:szCs w:val="24"/>
              </w:rPr>
            </w:pPr>
            <w:r>
              <w:rPr>
                <w:rFonts w:ascii="Times New Roman" w:hAnsi="Times New Roman" w:cs="Times New Roman"/>
                <w:sz w:val="24"/>
                <w:szCs w:val="24"/>
              </w:rPr>
              <w:t xml:space="preserve">(оригами) </w:t>
            </w:r>
            <w:proofErr w:type="spellStart"/>
            <w:r>
              <w:rPr>
                <w:rFonts w:ascii="Times New Roman" w:hAnsi="Times New Roman" w:cs="Times New Roman"/>
                <w:sz w:val="24"/>
                <w:szCs w:val="24"/>
              </w:rPr>
              <w:t>колл</w:t>
            </w:r>
            <w:proofErr w:type="spellEnd"/>
            <w:r>
              <w:rPr>
                <w:rFonts w:ascii="Times New Roman" w:hAnsi="Times New Roman" w:cs="Times New Roman"/>
                <w:sz w:val="24"/>
                <w:szCs w:val="24"/>
              </w:rPr>
              <w:t>.</w:t>
            </w:r>
          </w:p>
        </w:tc>
        <w:tc>
          <w:tcPr>
            <w:tcW w:w="1284" w:type="dxa"/>
          </w:tcPr>
          <w:p w:rsidR="009D39F0" w:rsidRPr="009D39F0" w:rsidRDefault="009D39F0" w:rsidP="009D39F0">
            <w:pPr>
              <w:rPr>
                <w:rFonts w:ascii="Times New Roman" w:hAnsi="Times New Roman" w:cs="Times New Roman"/>
                <w:sz w:val="24"/>
                <w:szCs w:val="24"/>
              </w:rPr>
            </w:pPr>
          </w:p>
        </w:tc>
      </w:tr>
      <w:tr w:rsidR="00FF3FC5" w:rsidRPr="009D39F0" w:rsidTr="00CA20CE">
        <w:tc>
          <w:tcPr>
            <w:tcW w:w="1659" w:type="dxa"/>
          </w:tcPr>
          <w:p w:rsidR="009D39F0" w:rsidRPr="009D39F0" w:rsidRDefault="009D39F0" w:rsidP="009D39F0">
            <w:pPr>
              <w:rPr>
                <w:rFonts w:ascii="Times New Roman" w:hAnsi="Times New Roman" w:cs="Times New Roman"/>
                <w:sz w:val="24"/>
                <w:szCs w:val="24"/>
              </w:rPr>
            </w:pPr>
            <w:r w:rsidRPr="009D39F0">
              <w:rPr>
                <w:rFonts w:ascii="Times New Roman" w:hAnsi="Times New Roman" w:cs="Times New Roman"/>
                <w:sz w:val="24"/>
                <w:szCs w:val="24"/>
              </w:rPr>
              <w:t>Февраль</w:t>
            </w:r>
          </w:p>
        </w:tc>
        <w:tc>
          <w:tcPr>
            <w:tcW w:w="1677" w:type="dxa"/>
          </w:tcPr>
          <w:p w:rsidR="009D39F0" w:rsidRPr="009D39F0" w:rsidRDefault="003E768B" w:rsidP="009D39F0">
            <w:pPr>
              <w:rPr>
                <w:rFonts w:ascii="Times New Roman" w:hAnsi="Times New Roman" w:cs="Times New Roman"/>
                <w:sz w:val="24"/>
                <w:szCs w:val="24"/>
              </w:rPr>
            </w:pPr>
            <w:r w:rsidRPr="003E768B">
              <w:rPr>
                <w:rFonts w:ascii="Times New Roman" w:hAnsi="Times New Roman" w:cs="Times New Roman"/>
                <w:sz w:val="24"/>
                <w:szCs w:val="24"/>
              </w:rPr>
              <w:t>«Веселая полоска» (65)</w:t>
            </w:r>
          </w:p>
        </w:tc>
        <w:tc>
          <w:tcPr>
            <w:tcW w:w="1735" w:type="dxa"/>
          </w:tcPr>
          <w:p w:rsidR="009D39F0" w:rsidRDefault="00543D26" w:rsidP="009D39F0">
            <w:pPr>
              <w:rPr>
                <w:rFonts w:ascii="Times New Roman" w:hAnsi="Times New Roman" w:cs="Times New Roman"/>
                <w:sz w:val="24"/>
                <w:szCs w:val="24"/>
              </w:rPr>
            </w:pPr>
            <w:r>
              <w:rPr>
                <w:rFonts w:ascii="Times New Roman" w:hAnsi="Times New Roman" w:cs="Times New Roman"/>
                <w:sz w:val="24"/>
                <w:szCs w:val="24"/>
              </w:rPr>
              <w:t>«Дорожный знак»</w:t>
            </w:r>
          </w:p>
          <w:p w:rsidR="00543D26" w:rsidRPr="009D39F0" w:rsidRDefault="00543D26" w:rsidP="009D39F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брос</w:t>
            </w:r>
            <w:proofErr w:type="spellEnd"/>
            <w:r>
              <w:rPr>
                <w:rFonts w:ascii="Times New Roman" w:hAnsi="Times New Roman" w:cs="Times New Roman"/>
                <w:sz w:val="24"/>
                <w:szCs w:val="24"/>
              </w:rPr>
              <w:t>. мат)</w:t>
            </w:r>
          </w:p>
        </w:tc>
        <w:tc>
          <w:tcPr>
            <w:tcW w:w="1748" w:type="dxa"/>
          </w:tcPr>
          <w:p w:rsidR="009D39F0" w:rsidRPr="009D39F0" w:rsidRDefault="003E768B" w:rsidP="009D39F0">
            <w:pPr>
              <w:rPr>
                <w:rFonts w:ascii="Times New Roman" w:hAnsi="Times New Roman" w:cs="Times New Roman"/>
                <w:sz w:val="24"/>
                <w:szCs w:val="24"/>
              </w:rPr>
            </w:pPr>
            <w:r>
              <w:rPr>
                <w:rFonts w:ascii="Times New Roman" w:hAnsi="Times New Roman" w:cs="Times New Roman"/>
                <w:sz w:val="24"/>
                <w:szCs w:val="24"/>
              </w:rPr>
              <w:t>«Игра в прятки» (67)</w:t>
            </w:r>
          </w:p>
        </w:tc>
        <w:tc>
          <w:tcPr>
            <w:tcW w:w="1752" w:type="dxa"/>
          </w:tcPr>
          <w:p w:rsidR="009D39F0" w:rsidRDefault="00543D26" w:rsidP="009D39F0">
            <w:pPr>
              <w:rPr>
                <w:rFonts w:ascii="Times New Roman" w:hAnsi="Times New Roman" w:cs="Times New Roman"/>
                <w:sz w:val="24"/>
                <w:szCs w:val="24"/>
              </w:rPr>
            </w:pPr>
            <w:r>
              <w:rPr>
                <w:rFonts w:ascii="Times New Roman" w:hAnsi="Times New Roman" w:cs="Times New Roman"/>
                <w:sz w:val="24"/>
                <w:szCs w:val="24"/>
              </w:rPr>
              <w:t>«Открытка для папы»</w:t>
            </w:r>
          </w:p>
          <w:p w:rsidR="00543D26" w:rsidRPr="009D39F0" w:rsidRDefault="00FF3FC5" w:rsidP="009D39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бум.,</w:t>
            </w:r>
            <w:proofErr w:type="gramEnd"/>
            <w:r>
              <w:rPr>
                <w:rFonts w:ascii="Times New Roman" w:hAnsi="Times New Roman" w:cs="Times New Roman"/>
                <w:sz w:val="24"/>
                <w:szCs w:val="24"/>
              </w:rPr>
              <w:t xml:space="preserve"> карт.)</w:t>
            </w:r>
          </w:p>
        </w:tc>
        <w:tc>
          <w:tcPr>
            <w:tcW w:w="1284" w:type="dxa"/>
          </w:tcPr>
          <w:p w:rsidR="009D39F0" w:rsidRPr="009D39F0" w:rsidRDefault="009D39F0" w:rsidP="009D39F0">
            <w:pPr>
              <w:rPr>
                <w:rFonts w:ascii="Times New Roman" w:hAnsi="Times New Roman" w:cs="Times New Roman"/>
                <w:sz w:val="24"/>
                <w:szCs w:val="24"/>
              </w:rPr>
            </w:pPr>
          </w:p>
        </w:tc>
      </w:tr>
      <w:tr w:rsidR="00FF3FC5" w:rsidRPr="009D39F0" w:rsidTr="00CA20CE">
        <w:tc>
          <w:tcPr>
            <w:tcW w:w="1659" w:type="dxa"/>
          </w:tcPr>
          <w:p w:rsidR="009D39F0" w:rsidRPr="009D39F0" w:rsidRDefault="009D39F0" w:rsidP="009D39F0">
            <w:pPr>
              <w:rPr>
                <w:rFonts w:ascii="Times New Roman" w:hAnsi="Times New Roman" w:cs="Times New Roman"/>
                <w:sz w:val="24"/>
                <w:szCs w:val="24"/>
              </w:rPr>
            </w:pPr>
            <w:r w:rsidRPr="009D39F0">
              <w:rPr>
                <w:rFonts w:ascii="Times New Roman" w:hAnsi="Times New Roman" w:cs="Times New Roman"/>
                <w:sz w:val="24"/>
                <w:szCs w:val="24"/>
              </w:rPr>
              <w:t>Март</w:t>
            </w:r>
          </w:p>
        </w:tc>
        <w:tc>
          <w:tcPr>
            <w:tcW w:w="1677" w:type="dxa"/>
          </w:tcPr>
          <w:p w:rsidR="009D39F0" w:rsidRPr="009D39F0" w:rsidRDefault="003E768B" w:rsidP="009D39F0">
            <w:pPr>
              <w:rPr>
                <w:rFonts w:ascii="Times New Roman" w:hAnsi="Times New Roman" w:cs="Times New Roman"/>
                <w:sz w:val="24"/>
                <w:szCs w:val="24"/>
              </w:rPr>
            </w:pPr>
            <w:r>
              <w:rPr>
                <w:rFonts w:ascii="Times New Roman" w:hAnsi="Times New Roman" w:cs="Times New Roman"/>
                <w:sz w:val="24"/>
                <w:szCs w:val="24"/>
              </w:rPr>
              <w:t>«Играем с красками» (68)</w:t>
            </w:r>
          </w:p>
        </w:tc>
        <w:tc>
          <w:tcPr>
            <w:tcW w:w="1735" w:type="dxa"/>
          </w:tcPr>
          <w:p w:rsidR="009D39F0" w:rsidRDefault="00FF3FC5" w:rsidP="009D39F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Своречник</w:t>
            </w:r>
            <w:proofErr w:type="spellEnd"/>
            <w:r>
              <w:rPr>
                <w:rFonts w:ascii="Times New Roman" w:hAnsi="Times New Roman" w:cs="Times New Roman"/>
                <w:sz w:val="24"/>
                <w:szCs w:val="24"/>
              </w:rPr>
              <w:t>»</w:t>
            </w:r>
          </w:p>
          <w:p w:rsidR="00FF3FC5" w:rsidRPr="009D39F0" w:rsidRDefault="00FF3FC5" w:rsidP="009D39F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брос</w:t>
            </w:r>
            <w:proofErr w:type="spellEnd"/>
            <w:r>
              <w:rPr>
                <w:rFonts w:ascii="Times New Roman" w:hAnsi="Times New Roman" w:cs="Times New Roman"/>
                <w:sz w:val="24"/>
                <w:szCs w:val="24"/>
              </w:rPr>
              <w:t>. мат.)</w:t>
            </w:r>
          </w:p>
        </w:tc>
        <w:tc>
          <w:tcPr>
            <w:tcW w:w="1748" w:type="dxa"/>
          </w:tcPr>
          <w:p w:rsidR="009D39F0" w:rsidRPr="009D39F0" w:rsidRDefault="003E768B" w:rsidP="009D39F0">
            <w:pPr>
              <w:rPr>
                <w:rFonts w:ascii="Times New Roman" w:hAnsi="Times New Roman" w:cs="Times New Roman"/>
                <w:sz w:val="24"/>
                <w:szCs w:val="24"/>
              </w:rPr>
            </w:pPr>
            <w:r>
              <w:rPr>
                <w:rFonts w:ascii="Times New Roman" w:hAnsi="Times New Roman" w:cs="Times New Roman"/>
                <w:sz w:val="24"/>
                <w:szCs w:val="24"/>
              </w:rPr>
              <w:t>«Секрет сосновой шишки» (70)</w:t>
            </w:r>
          </w:p>
        </w:tc>
        <w:tc>
          <w:tcPr>
            <w:tcW w:w="1752" w:type="dxa"/>
          </w:tcPr>
          <w:p w:rsidR="009D39F0" w:rsidRDefault="00FF3FC5" w:rsidP="009D39F0">
            <w:pPr>
              <w:rPr>
                <w:rFonts w:ascii="Times New Roman" w:hAnsi="Times New Roman" w:cs="Times New Roman"/>
                <w:sz w:val="24"/>
                <w:szCs w:val="24"/>
              </w:rPr>
            </w:pPr>
            <w:r>
              <w:rPr>
                <w:rFonts w:ascii="Times New Roman" w:hAnsi="Times New Roman" w:cs="Times New Roman"/>
                <w:sz w:val="24"/>
                <w:szCs w:val="24"/>
              </w:rPr>
              <w:t>«</w:t>
            </w:r>
            <w:r w:rsidR="00BB4FFC">
              <w:rPr>
                <w:rFonts w:ascii="Times New Roman" w:hAnsi="Times New Roman" w:cs="Times New Roman"/>
                <w:sz w:val="24"/>
                <w:szCs w:val="24"/>
              </w:rPr>
              <w:t>Плот»</w:t>
            </w:r>
          </w:p>
          <w:p w:rsidR="00BB4FFC" w:rsidRPr="009D39F0" w:rsidRDefault="00BB4FFC" w:rsidP="009D39F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прир</w:t>
            </w:r>
            <w:proofErr w:type="spellEnd"/>
            <w:r>
              <w:rPr>
                <w:rFonts w:ascii="Times New Roman" w:hAnsi="Times New Roman" w:cs="Times New Roman"/>
                <w:sz w:val="24"/>
                <w:szCs w:val="24"/>
              </w:rPr>
              <w:t>. мат)</w:t>
            </w:r>
          </w:p>
        </w:tc>
        <w:tc>
          <w:tcPr>
            <w:tcW w:w="1284" w:type="dxa"/>
          </w:tcPr>
          <w:p w:rsidR="009D39F0" w:rsidRPr="009D39F0" w:rsidRDefault="009D39F0" w:rsidP="009D39F0">
            <w:pPr>
              <w:rPr>
                <w:rFonts w:ascii="Times New Roman" w:hAnsi="Times New Roman" w:cs="Times New Roman"/>
                <w:sz w:val="24"/>
                <w:szCs w:val="24"/>
              </w:rPr>
            </w:pPr>
          </w:p>
        </w:tc>
      </w:tr>
      <w:tr w:rsidR="00FF3FC5" w:rsidRPr="009D39F0" w:rsidTr="00CA20CE">
        <w:tc>
          <w:tcPr>
            <w:tcW w:w="1659" w:type="dxa"/>
          </w:tcPr>
          <w:p w:rsidR="009D39F0" w:rsidRPr="009D39F0" w:rsidRDefault="009D39F0" w:rsidP="009D39F0">
            <w:pPr>
              <w:rPr>
                <w:rFonts w:ascii="Times New Roman" w:hAnsi="Times New Roman" w:cs="Times New Roman"/>
                <w:sz w:val="24"/>
                <w:szCs w:val="24"/>
              </w:rPr>
            </w:pPr>
            <w:r w:rsidRPr="009D39F0">
              <w:rPr>
                <w:rFonts w:ascii="Times New Roman" w:hAnsi="Times New Roman" w:cs="Times New Roman"/>
                <w:sz w:val="24"/>
                <w:szCs w:val="24"/>
              </w:rPr>
              <w:t>Апрель</w:t>
            </w:r>
          </w:p>
        </w:tc>
        <w:tc>
          <w:tcPr>
            <w:tcW w:w="1677" w:type="dxa"/>
          </w:tcPr>
          <w:p w:rsidR="009D39F0" w:rsidRPr="009D39F0" w:rsidRDefault="003E768B" w:rsidP="009D39F0">
            <w:pPr>
              <w:rPr>
                <w:rFonts w:ascii="Times New Roman" w:hAnsi="Times New Roman" w:cs="Times New Roman"/>
                <w:sz w:val="24"/>
                <w:szCs w:val="24"/>
              </w:rPr>
            </w:pPr>
            <w:r>
              <w:rPr>
                <w:rFonts w:ascii="Times New Roman" w:hAnsi="Times New Roman" w:cs="Times New Roman"/>
                <w:sz w:val="24"/>
                <w:szCs w:val="24"/>
              </w:rPr>
              <w:t>«Прятки» (72)</w:t>
            </w:r>
          </w:p>
        </w:tc>
        <w:tc>
          <w:tcPr>
            <w:tcW w:w="1735" w:type="dxa"/>
          </w:tcPr>
          <w:p w:rsidR="009D39F0" w:rsidRDefault="00BB4FFC" w:rsidP="009D39F0">
            <w:pPr>
              <w:rPr>
                <w:rFonts w:ascii="Times New Roman" w:hAnsi="Times New Roman" w:cs="Times New Roman"/>
                <w:sz w:val="24"/>
                <w:szCs w:val="24"/>
              </w:rPr>
            </w:pPr>
            <w:r>
              <w:rPr>
                <w:rFonts w:ascii="Times New Roman" w:hAnsi="Times New Roman" w:cs="Times New Roman"/>
                <w:sz w:val="24"/>
                <w:szCs w:val="24"/>
              </w:rPr>
              <w:t>«Космический корабль»</w:t>
            </w:r>
          </w:p>
          <w:p w:rsidR="00BB4FFC" w:rsidRPr="009D39F0" w:rsidRDefault="00BB4FFC" w:rsidP="009D39F0">
            <w:pPr>
              <w:rPr>
                <w:rFonts w:ascii="Times New Roman" w:hAnsi="Times New Roman" w:cs="Times New Roman"/>
                <w:sz w:val="24"/>
                <w:szCs w:val="24"/>
              </w:rPr>
            </w:pPr>
            <w:r>
              <w:rPr>
                <w:rFonts w:ascii="Times New Roman" w:hAnsi="Times New Roman" w:cs="Times New Roman"/>
                <w:sz w:val="24"/>
                <w:szCs w:val="24"/>
              </w:rPr>
              <w:t>(стр. мат.)</w:t>
            </w:r>
          </w:p>
        </w:tc>
        <w:tc>
          <w:tcPr>
            <w:tcW w:w="1748" w:type="dxa"/>
          </w:tcPr>
          <w:p w:rsidR="009D39F0" w:rsidRPr="009D39F0" w:rsidRDefault="003E768B" w:rsidP="009D39F0">
            <w:pPr>
              <w:rPr>
                <w:rFonts w:ascii="Times New Roman" w:hAnsi="Times New Roman" w:cs="Times New Roman"/>
                <w:sz w:val="24"/>
                <w:szCs w:val="24"/>
              </w:rPr>
            </w:pPr>
            <w:r>
              <w:rPr>
                <w:rFonts w:ascii="Times New Roman" w:hAnsi="Times New Roman" w:cs="Times New Roman"/>
                <w:sz w:val="24"/>
                <w:szCs w:val="24"/>
              </w:rPr>
              <w:t>«Когда капает, когда льется» (74)</w:t>
            </w:r>
          </w:p>
        </w:tc>
        <w:tc>
          <w:tcPr>
            <w:tcW w:w="1752" w:type="dxa"/>
          </w:tcPr>
          <w:p w:rsidR="009D39F0" w:rsidRDefault="00BB4FFC" w:rsidP="009D39F0">
            <w:pPr>
              <w:rPr>
                <w:rFonts w:ascii="Times New Roman" w:hAnsi="Times New Roman" w:cs="Times New Roman"/>
                <w:sz w:val="24"/>
                <w:szCs w:val="24"/>
              </w:rPr>
            </w:pPr>
            <w:r>
              <w:rPr>
                <w:rFonts w:ascii="Times New Roman" w:hAnsi="Times New Roman" w:cs="Times New Roman"/>
                <w:sz w:val="24"/>
                <w:szCs w:val="24"/>
              </w:rPr>
              <w:t>«Цветы»</w:t>
            </w:r>
          </w:p>
          <w:p w:rsidR="00BB4FFC" w:rsidRPr="009D39F0" w:rsidRDefault="00BB4FFC" w:rsidP="009D39F0">
            <w:pPr>
              <w:rPr>
                <w:rFonts w:ascii="Times New Roman" w:hAnsi="Times New Roman" w:cs="Times New Roman"/>
                <w:sz w:val="24"/>
                <w:szCs w:val="24"/>
              </w:rPr>
            </w:pPr>
            <w:r>
              <w:rPr>
                <w:rFonts w:ascii="Times New Roman" w:hAnsi="Times New Roman" w:cs="Times New Roman"/>
                <w:sz w:val="24"/>
                <w:szCs w:val="24"/>
              </w:rPr>
              <w:t>(лента)</w:t>
            </w:r>
          </w:p>
        </w:tc>
        <w:tc>
          <w:tcPr>
            <w:tcW w:w="1284" w:type="dxa"/>
          </w:tcPr>
          <w:p w:rsidR="009D39F0" w:rsidRPr="009D39F0" w:rsidRDefault="009D39F0" w:rsidP="009D39F0">
            <w:pPr>
              <w:rPr>
                <w:rFonts w:ascii="Times New Roman" w:hAnsi="Times New Roman" w:cs="Times New Roman"/>
                <w:sz w:val="24"/>
                <w:szCs w:val="24"/>
              </w:rPr>
            </w:pPr>
          </w:p>
        </w:tc>
      </w:tr>
      <w:tr w:rsidR="00FF3FC5" w:rsidRPr="009D39F0" w:rsidTr="00CA20CE">
        <w:tc>
          <w:tcPr>
            <w:tcW w:w="1659" w:type="dxa"/>
          </w:tcPr>
          <w:p w:rsidR="009D39F0" w:rsidRPr="009D39F0" w:rsidRDefault="009D39F0" w:rsidP="009D39F0">
            <w:pPr>
              <w:rPr>
                <w:rFonts w:ascii="Times New Roman" w:hAnsi="Times New Roman" w:cs="Times New Roman"/>
                <w:sz w:val="24"/>
                <w:szCs w:val="24"/>
              </w:rPr>
            </w:pPr>
            <w:r w:rsidRPr="009D39F0">
              <w:rPr>
                <w:rFonts w:ascii="Times New Roman" w:hAnsi="Times New Roman" w:cs="Times New Roman"/>
                <w:sz w:val="24"/>
                <w:szCs w:val="24"/>
              </w:rPr>
              <w:t>Май</w:t>
            </w:r>
          </w:p>
        </w:tc>
        <w:tc>
          <w:tcPr>
            <w:tcW w:w="1677" w:type="dxa"/>
          </w:tcPr>
          <w:p w:rsidR="009D39F0" w:rsidRPr="009D39F0" w:rsidRDefault="003E768B" w:rsidP="009D39F0">
            <w:pPr>
              <w:rPr>
                <w:rFonts w:ascii="Times New Roman" w:hAnsi="Times New Roman" w:cs="Times New Roman"/>
                <w:sz w:val="24"/>
                <w:szCs w:val="24"/>
              </w:rPr>
            </w:pPr>
            <w:r>
              <w:rPr>
                <w:rFonts w:ascii="Times New Roman" w:hAnsi="Times New Roman" w:cs="Times New Roman"/>
                <w:sz w:val="24"/>
                <w:szCs w:val="24"/>
              </w:rPr>
              <w:t>«Развитие растения из семени» (80)</w:t>
            </w:r>
          </w:p>
        </w:tc>
        <w:tc>
          <w:tcPr>
            <w:tcW w:w="1735" w:type="dxa"/>
          </w:tcPr>
          <w:p w:rsidR="009D39F0" w:rsidRDefault="00BB4FFC" w:rsidP="009D39F0">
            <w:pPr>
              <w:rPr>
                <w:rFonts w:ascii="Times New Roman" w:hAnsi="Times New Roman" w:cs="Times New Roman"/>
                <w:sz w:val="24"/>
                <w:szCs w:val="24"/>
              </w:rPr>
            </w:pPr>
            <w:r>
              <w:rPr>
                <w:rFonts w:ascii="Times New Roman" w:hAnsi="Times New Roman" w:cs="Times New Roman"/>
                <w:sz w:val="24"/>
                <w:szCs w:val="24"/>
              </w:rPr>
              <w:t>«Открытка к 9 мая»</w:t>
            </w:r>
          </w:p>
          <w:p w:rsidR="00BB4FFC" w:rsidRPr="009D39F0" w:rsidRDefault="00BB4FFC" w:rsidP="009D39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бум.,</w:t>
            </w:r>
            <w:proofErr w:type="gramEnd"/>
            <w:r>
              <w:rPr>
                <w:rFonts w:ascii="Times New Roman" w:hAnsi="Times New Roman" w:cs="Times New Roman"/>
                <w:sz w:val="24"/>
                <w:szCs w:val="24"/>
              </w:rPr>
              <w:t xml:space="preserve"> карт)</w:t>
            </w:r>
          </w:p>
        </w:tc>
        <w:tc>
          <w:tcPr>
            <w:tcW w:w="1748" w:type="dxa"/>
          </w:tcPr>
          <w:p w:rsidR="009D39F0" w:rsidRPr="009D39F0" w:rsidRDefault="003E768B" w:rsidP="009D39F0">
            <w:pPr>
              <w:rPr>
                <w:rFonts w:ascii="Times New Roman" w:hAnsi="Times New Roman" w:cs="Times New Roman"/>
                <w:sz w:val="24"/>
                <w:szCs w:val="24"/>
              </w:rPr>
            </w:pPr>
            <w:r>
              <w:rPr>
                <w:rFonts w:ascii="Times New Roman" w:hAnsi="Times New Roman" w:cs="Times New Roman"/>
                <w:sz w:val="24"/>
                <w:szCs w:val="24"/>
              </w:rPr>
              <w:t>«</w:t>
            </w:r>
            <w:r w:rsidR="006A0801">
              <w:rPr>
                <w:rFonts w:ascii="Times New Roman" w:hAnsi="Times New Roman" w:cs="Times New Roman"/>
                <w:sz w:val="24"/>
                <w:szCs w:val="24"/>
              </w:rPr>
              <w:t>Микроорганизмы» (89)</w:t>
            </w:r>
          </w:p>
        </w:tc>
        <w:tc>
          <w:tcPr>
            <w:tcW w:w="1752" w:type="dxa"/>
          </w:tcPr>
          <w:p w:rsidR="009D39F0" w:rsidRDefault="0056318B" w:rsidP="009D39F0">
            <w:pPr>
              <w:rPr>
                <w:rFonts w:ascii="Times New Roman" w:hAnsi="Times New Roman" w:cs="Times New Roman"/>
                <w:sz w:val="24"/>
                <w:szCs w:val="24"/>
              </w:rPr>
            </w:pPr>
            <w:r>
              <w:rPr>
                <w:rFonts w:ascii="Times New Roman" w:hAnsi="Times New Roman" w:cs="Times New Roman"/>
                <w:sz w:val="24"/>
                <w:szCs w:val="24"/>
              </w:rPr>
              <w:t>«Лягушка»</w:t>
            </w:r>
          </w:p>
          <w:p w:rsidR="0056318B" w:rsidRPr="009D39F0" w:rsidRDefault="0056318B" w:rsidP="009D39F0">
            <w:pPr>
              <w:rPr>
                <w:rFonts w:ascii="Times New Roman" w:hAnsi="Times New Roman" w:cs="Times New Roman"/>
                <w:sz w:val="24"/>
                <w:szCs w:val="24"/>
              </w:rPr>
            </w:pPr>
            <w:r>
              <w:rPr>
                <w:rFonts w:ascii="Times New Roman" w:hAnsi="Times New Roman" w:cs="Times New Roman"/>
                <w:sz w:val="24"/>
                <w:szCs w:val="24"/>
              </w:rPr>
              <w:t>оригами</w:t>
            </w:r>
          </w:p>
        </w:tc>
        <w:tc>
          <w:tcPr>
            <w:tcW w:w="1284" w:type="dxa"/>
          </w:tcPr>
          <w:p w:rsidR="009D39F0" w:rsidRPr="009D39F0" w:rsidRDefault="0092111B" w:rsidP="009D39F0">
            <w:pPr>
              <w:rPr>
                <w:rFonts w:ascii="Times New Roman" w:hAnsi="Times New Roman" w:cs="Times New Roman"/>
                <w:sz w:val="24"/>
                <w:szCs w:val="24"/>
              </w:rPr>
            </w:pPr>
            <w:r>
              <w:rPr>
                <w:rFonts w:ascii="Times New Roman" w:hAnsi="Times New Roman" w:cs="Times New Roman"/>
                <w:sz w:val="24"/>
                <w:szCs w:val="24"/>
              </w:rPr>
              <w:t>«Тайна стекла» (104)</w:t>
            </w:r>
          </w:p>
        </w:tc>
      </w:tr>
    </w:tbl>
    <w:p w:rsidR="006A0801" w:rsidRDefault="00BB4FFC" w:rsidP="00BB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НОД познавательно-исследовательской деятельности составлена по </w:t>
      </w:r>
      <w:proofErr w:type="gramStart"/>
      <w:r>
        <w:rPr>
          <w:rFonts w:ascii="Times New Roman" w:hAnsi="Times New Roman" w:cs="Times New Roman"/>
          <w:sz w:val="24"/>
          <w:szCs w:val="24"/>
        </w:rPr>
        <w:t xml:space="preserve">книге </w:t>
      </w:r>
      <w:r w:rsidR="006A0801">
        <w:rPr>
          <w:rFonts w:ascii="Times New Roman" w:hAnsi="Times New Roman" w:cs="Times New Roman"/>
          <w:sz w:val="24"/>
          <w:szCs w:val="24"/>
        </w:rPr>
        <w:t xml:space="preserve"> М.</w:t>
      </w:r>
      <w:proofErr w:type="gramEnd"/>
      <w:r w:rsidR="006A0801">
        <w:rPr>
          <w:rFonts w:ascii="Times New Roman" w:hAnsi="Times New Roman" w:cs="Times New Roman"/>
          <w:sz w:val="24"/>
          <w:szCs w:val="24"/>
        </w:rPr>
        <w:t xml:space="preserve"> П. Костюченко «Деятельность дошкольников в детской экспериментальной лаборатории»</w:t>
      </w:r>
    </w:p>
    <w:p w:rsidR="009D39F0" w:rsidRDefault="00BB4FFC" w:rsidP="00BB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в скобках указан номер страницы</w:t>
      </w:r>
    </w:p>
    <w:p w:rsidR="00BB4FFC" w:rsidRDefault="00BB4FFC" w:rsidP="00BB4FFC">
      <w:pPr>
        <w:spacing w:after="0" w:line="240" w:lineRule="auto"/>
        <w:jc w:val="both"/>
        <w:rPr>
          <w:rFonts w:ascii="Times New Roman" w:hAnsi="Times New Roman" w:cs="Times New Roman"/>
          <w:sz w:val="24"/>
          <w:szCs w:val="24"/>
        </w:rPr>
      </w:pPr>
    </w:p>
    <w:p w:rsidR="00CE37EE" w:rsidRDefault="002C4742"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2C4742" w:rsidRDefault="002C4742"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подгруппа</w:t>
      </w:r>
    </w:p>
    <w:tbl>
      <w:tblPr>
        <w:tblStyle w:val="ad"/>
        <w:tblW w:w="0" w:type="auto"/>
        <w:tblLook w:val="04A0" w:firstRow="1" w:lastRow="0" w:firstColumn="1" w:lastColumn="0" w:noHBand="0" w:noVBand="1"/>
      </w:tblPr>
      <w:tblGrid>
        <w:gridCol w:w="1504"/>
        <w:gridCol w:w="1620"/>
        <w:gridCol w:w="1660"/>
        <w:gridCol w:w="1669"/>
        <w:gridCol w:w="1671"/>
        <w:gridCol w:w="1505"/>
      </w:tblGrid>
      <w:tr w:rsidR="004034A2" w:rsidRPr="00775EF2" w:rsidTr="00683F93">
        <w:tc>
          <w:tcPr>
            <w:tcW w:w="1582" w:type="dxa"/>
            <w:vMerge w:val="restart"/>
            <w:vAlign w:val="center"/>
          </w:tcPr>
          <w:p w:rsidR="00775EF2" w:rsidRPr="00775EF2" w:rsidRDefault="00775EF2" w:rsidP="004034A2">
            <w:pPr>
              <w:jc w:val="center"/>
              <w:rPr>
                <w:rFonts w:ascii="Times New Roman" w:hAnsi="Times New Roman" w:cs="Times New Roman"/>
                <w:b/>
                <w:sz w:val="24"/>
                <w:szCs w:val="24"/>
              </w:rPr>
            </w:pPr>
            <w:r w:rsidRPr="00775EF2">
              <w:rPr>
                <w:rFonts w:ascii="Times New Roman" w:hAnsi="Times New Roman" w:cs="Times New Roman"/>
                <w:b/>
                <w:sz w:val="24"/>
                <w:szCs w:val="24"/>
              </w:rPr>
              <w:t>Месяц</w:t>
            </w:r>
          </w:p>
        </w:tc>
        <w:tc>
          <w:tcPr>
            <w:tcW w:w="8273" w:type="dxa"/>
            <w:gridSpan w:val="5"/>
            <w:vAlign w:val="center"/>
          </w:tcPr>
          <w:p w:rsidR="00775EF2" w:rsidRPr="00775EF2" w:rsidRDefault="00775EF2" w:rsidP="004034A2">
            <w:pPr>
              <w:jc w:val="center"/>
              <w:rPr>
                <w:rFonts w:ascii="Times New Roman" w:hAnsi="Times New Roman" w:cs="Times New Roman"/>
                <w:b/>
                <w:sz w:val="24"/>
                <w:szCs w:val="24"/>
              </w:rPr>
            </w:pPr>
            <w:r w:rsidRPr="00775EF2">
              <w:rPr>
                <w:rFonts w:ascii="Times New Roman" w:hAnsi="Times New Roman" w:cs="Times New Roman"/>
                <w:b/>
                <w:sz w:val="24"/>
                <w:szCs w:val="24"/>
              </w:rPr>
              <w:t>Темы НОД</w:t>
            </w:r>
          </w:p>
        </w:tc>
      </w:tr>
      <w:tr w:rsidR="004034A2" w:rsidRPr="00775EF2" w:rsidTr="00683F93">
        <w:tc>
          <w:tcPr>
            <w:tcW w:w="1582" w:type="dxa"/>
            <w:vMerge/>
            <w:vAlign w:val="center"/>
          </w:tcPr>
          <w:p w:rsidR="00775EF2" w:rsidRPr="00775EF2" w:rsidRDefault="00775EF2" w:rsidP="004034A2">
            <w:pPr>
              <w:jc w:val="center"/>
              <w:rPr>
                <w:rFonts w:ascii="Times New Roman" w:hAnsi="Times New Roman" w:cs="Times New Roman"/>
                <w:b/>
                <w:sz w:val="24"/>
                <w:szCs w:val="24"/>
              </w:rPr>
            </w:pPr>
          </w:p>
        </w:tc>
        <w:tc>
          <w:tcPr>
            <w:tcW w:w="1649" w:type="dxa"/>
            <w:vAlign w:val="center"/>
          </w:tcPr>
          <w:p w:rsidR="00775EF2" w:rsidRPr="00775EF2" w:rsidRDefault="00775EF2" w:rsidP="004034A2">
            <w:pPr>
              <w:jc w:val="center"/>
              <w:rPr>
                <w:rFonts w:ascii="Times New Roman" w:hAnsi="Times New Roman" w:cs="Times New Roman"/>
                <w:b/>
                <w:sz w:val="24"/>
                <w:szCs w:val="24"/>
              </w:rPr>
            </w:pPr>
            <w:r w:rsidRPr="00775EF2">
              <w:rPr>
                <w:rFonts w:ascii="Times New Roman" w:hAnsi="Times New Roman" w:cs="Times New Roman"/>
                <w:b/>
                <w:sz w:val="24"/>
                <w:szCs w:val="24"/>
              </w:rPr>
              <w:t>1 неделя</w:t>
            </w:r>
          </w:p>
        </w:tc>
        <w:tc>
          <w:tcPr>
            <w:tcW w:w="1698" w:type="dxa"/>
            <w:vAlign w:val="center"/>
          </w:tcPr>
          <w:p w:rsidR="00775EF2" w:rsidRPr="00775EF2" w:rsidRDefault="00775EF2" w:rsidP="004034A2">
            <w:pPr>
              <w:jc w:val="center"/>
              <w:rPr>
                <w:rFonts w:ascii="Times New Roman" w:hAnsi="Times New Roman" w:cs="Times New Roman"/>
                <w:b/>
                <w:sz w:val="24"/>
                <w:szCs w:val="24"/>
              </w:rPr>
            </w:pPr>
            <w:r w:rsidRPr="00775EF2">
              <w:rPr>
                <w:rFonts w:ascii="Times New Roman" w:hAnsi="Times New Roman" w:cs="Times New Roman"/>
                <w:b/>
                <w:sz w:val="24"/>
                <w:szCs w:val="24"/>
              </w:rPr>
              <w:t>2 неделя</w:t>
            </w:r>
          </w:p>
        </w:tc>
        <w:tc>
          <w:tcPr>
            <w:tcW w:w="1709" w:type="dxa"/>
            <w:vAlign w:val="center"/>
          </w:tcPr>
          <w:p w:rsidR="00775EF2" w:rsidRPr="00775EF2" w:rsidRDefault="00775EF2" w:rsidP="004034A2">
            <w:pPr>
              <w:jc w:val="center"/>
              <w:rPr>
                <w:rFonts w:ascii="Times New Roman" w:hAnsi="Times New Roman" w:cs="Times New Roman"/>
                <w:b/>
                <w:sz w:val="24"/>
                <w:szCs w:val="24"/>
              </w:rPr>
            </w:pPr>
            <w:r w:rsidRPr="00775EF2">
              <w:rPr>
                <w:rFonts w:ascii="Times New Roman" w:hAnsi="Times New Roman" w:cs="Times New Roman"/>
                <w:b/>
                <w:sz w:val="24"/>
                <w:szCs w:val="24"/>
              </w:rPr>
              <w:t>3 неделя</w:t>
            </w:r>
          </w:p>
        </w:tc>
        <w:tc>
          <w:tcPr>
            <w:tcW w:w="1712" w:type="dxa"/>
            <w:vAlign w:val="center"/>
          </w:tcPr>
          <w:p w:rsidR="00775EF2" w:rsidRPr="00775EF2" w:rsidRDefault="00775EF2" w:rsidP="004034A2">
            <w:pPr>
              <w:jc w:val="center"/>
              <w:rPr>
                <w:rFonts w:ascii="Times New Roman" w:hAnsi="Times New Roman" w:cs="Times New Roman"/>
                <w:b/>
                <w:sz w:val="24"/>
                <w:szCs w:val="24"/>
              </w:rPr>
            </w:pPr>
            <w:r w:rsidRPr="00775EF2">
              <w:rPr>
                <w:rFonts w:ascii="Times New Roman" w:hAnsi="Times New Roman" w:cs="Times New Roman"/>
                <w:b/>
                <w:sz w:val="24"/>
                <w:szCs w:val="24"/>
              </w:rPr>
              <w:t>4 неделя</w:t>
            </w:r>
          </w:p>
        </w:tc>
        <w:tc>
          <w:tcPr>
            <w:tcW w:w="1505" w:type="dxa"/>
            <w:vAlign w:val="center"/>
          </w:tcPr>
          <w:p w:rsidR="00775EF2" w:rsidRPr="00775EF2" w:rsidRDefault="00775EF2" w:rsidP="004034A2">
            <w:pPr>
              <w:jc w:val="center"/>
              <w:rPr>
                <w:rFonts w:ascii="Times New Roman" w:hAnsi="Times New Roman" w:cs="Times New Roman"/>
                <w:b/>
                <w:sz w:val="24"/>
                <w:szCs w:val="24"/>
              </w:rPr>
            </w:pPr>
            <w:r w:rsidRPr="00775EF2">
              <w:rPr>
                <w:rFonts w:ascii="Times New Roman" w:hAnsi="Times New Roman" w:cs="Times New Roman"/>
                <w:b/>
                <w:sz w:val="24"/>
                <w:szCs w:val="24"/>
              </w:rPr>
              <w:t>5 неделя</w:t>
            </w:r>
          </w:p>
        </w:tc>
      </w:tr>
      <w:tr w:rsidR="004034A2" w:rsidRPr="00775EF2" w:rsidTr="00683F93">
        <w:tc>
          <w:tcPr>
            <w:tcW w:w="1582" w:type="dxa"/>
          </w:tcPr>
          <w:p w:rsidR="002C4742" w:rsidRPr="00775EF2" w:rsidRDefault="002C4742" w:rsidP="00775EF2">
            <w:pPr>
              <w:rPr>
                <w:rFonts w:ascii="Times New Roman" w:hAnsi="Times New Roman" w:cs="Times New Roman"/>
                <w:sz w:val="24"/>
                <w:szCs w:val="24"/>
              </w:rPr>
            </w:pPr>
            <w:r w:rsidRPr="00775EF2">
              <w:rPr>
                <w:rFonts w:ascii="Times New Roman" w:hAnsi="Times New Roman" w:cs="Times New Roman"/>
                <w:sz w:val="24"/>
                <w:szCs w:val="24"/>
              </w:rPr>
              <w:t>Сентябрь</w:t>
            </w:r>
          </w:p>
        </w:tc>
        <w:tc>
          <w:tcPr>
            <w:tcW w:w="1649" w:type="dxa"/>
          </w:tcPr>
          <w:p w:rsidR="002C4742" w:rsidRPr="00775EF2" w:rsidRDefault="002C4742" w:rsidP="00775EF2">
            <w:pPr>
              <w:rPr>
                <w:rFonts w:ascii="Times New Roman" w:hAnsi="Times New Roman" w:cs="Times New Roman"/>
                <w:sz w:val="24"/>
                <w:szCs w:val="24"/>
              </w:rPr>
            </w:pPr>
          </w:p>
        </w:tc>
        <w:tc>
          <w:tcPr>
            <w:tcW w:w="1698" w:type="dxa"/>
          </w:tcPr>
          <w:p w:rsidR="002C4742" w:rsidRPr="00775EF2" w:rsidRDefault="002C4742" w:rsidP="00775EF2">
            <w:pPr>
              <w:rPr>
                <w:rFonts w:ascii="Times New Roman" w:hAnsi="Times New Roman" w:cs="Times New Roman"/>
                <w:sz w:val="24"/>
                <w:szCs w:val="24"/>
              </w:rPr>
            </w:pPr>
            <w:r>
              <w:rPr>
                <w:rFonts w:ascii="Times New Roman" w:hAnsi="Times New Roman" w:cs="Times New Roman"/>
                <w:sz w:val="24"/>
                <w:szCs w:val="24"/>
              </w:rPr>
              <w:t>Занятие №1(12)</w:t>
            </w:r>
          </w:p>
        </w:tc>
        <w:tc>
          <w:tcPr>
            <w:tcW w:w="1709" w:type="dxa"/>
          </w:tcPr>
          <w:p w:rsidR="002C4742" w:rsidRDefault="002C4742">
            <w:r>
              <w:rPr>
                <w:rFonts w:ascii="Times New Roman" w:hAnsi="Times New Roman" w:cs="Times New Roman"/>
                <w:sz w:val="24"/>
                <w:szCs w:val="24"/>
              </w:rPr>
              <w:t>Занятие №2(13)</w:t>
            </w:r>
          </w:p>
        </w:tc>
        <w:tc>
          <w:tcPr>
            <w:tcW w:w="1712" w:type="dxa"/>
          </w:tcPr>
          <w:p w:rsidR="002C4742" w:rsidRDefault="002C4742">
            <w:r>
              <w:rPr>
                <w:rFonts w:ascii="Times New Roman" w:hAnsi="Times New Roman" w:cs="Times New Roman"/>
                <w:sz w:val="24"/>
                <w:szCs w:val="24"/>
              </w:rPr>
              <w:t>Занятие №3(14)</w:t>
            </w:r>
          </w:p>
        </w:tc>
        <w:tc>
          <w:tcPr>
            <w:tcW w:w="1505" w:type="dxa"/>
          </w:tcPr>
          <w:p w:rsidR="002C4742" w:rsidRPr="00775EF2" w:rsidRDefault="002C4742" w:rsidP="00775EF2">
            <w:pPr>
              <w:rPr>
                <w:rFonts w:ascii="Times New Roman" w:hAnsi="Times New Roman" w:cs="Times New Roman"/>
                <w:sz w:val="24"/>
                <w:szCs w:val="24"/>
              </w:rPr>
            </w:pPr>
          </w:p>
        </w:tc>
      </w:tr>
      <w:tr w:rsidR="004034A2" w:rsidRPr="00775EF2" w:rsidTr="00683F93">
        <w:tc>
          <w:tcPr>
            <w:tcW w:w="1582" w:type="dxa"/>
          </w:tcPr>
          <w:p w:rsidR="002C4742" w:rsidRPr="00775EF2" w:rsidRDefault="002C4742" w:rsidP="00775EF2">
            <w:pPr>
              <w:rPr>
                <w:rFonts w:ascii="Times New Roman" w:hAnsi="Times New Roman" w:cs="Times New Roman"/>
                <w:sz w:val="24"/>
                <w:szCs w:val="24"/>
              </w:rPr>
            </w:pPr>
            <w:r w:rsidRPr="00775EF2">
              <w:rPr>
                <w:rFonts w:ascii="Times New Roman" w:hAnsi="Times New Roman" w:cs="Times New Roman"/>
                <w:sz w:val="24"/>
                <w:szCs w:val="24"/>
              </w:rPr>
              <w:t>Октябрь</w:t>
            </w:r>
          </w:p>
        </w:tc>
        <w:tc>
          <w:tcPr>
            <w:tcW w:w="1649" w:type="dxa"/>
          </w:tcPr>
          <w:p w:rsidR="002C4742" w:rsidRDefault="002C4742">
            <w:r w:rsidRPr="007E4AD0">
              <w:rPr>
                <w:rFonts w:ascii="Times New Roman" w:hAnsi="Times New Roman" w:cs="Times New Roman"/>
                <w:sz w:val="24"/>
                <w:szCs w:val="24"/>
              </w:rPr>
              <w:t>Занятие №1</w:t>
            </w:r>
            <w:r>
              <w:rPr>
                <w:rFonts w:ascii="Times New Roman" w:hAnsi="Times New Roman" w:cs="Times New Roman"/>
                <w:sz w:val="24"/>
                <w:szCs w:val="24"/>
              </w:rPr>
              <w:t>(15)</w:t>
            </w:r>
          </w:p>
        </w:tc>
        <w:tc>
          <w:tcPr>
            <w:tcW w:w="1698" w:type="dxa"/>
          </w:tcPr>
          <w:p w:rsidR="002C4742" w:rsidRDefault="002C4742">
            <w:r>
              <w:rPr>
                <w:rFonts w:ascii="Times New Roman" w:hAnsi="Times New Roman" w:cs="Times New Roman"/>
                <w:sz w:val="24"/>
                <w:szCs w:val="24"/>
              </w:rPr>
              <w:t>Занятие №2(17)</w:t>
            </w:r>
          </w:p>
        </w:tc>
        <w:tc>
          <w:tcPr>
            <w:tcW w:w="1709" w:type="dxa"/>
          </w:tcPr>
          <w:p w:rsidR="002C4742" w:rsidRDefault="002C4742">
            <w:r>
              <w:rPr>
                <w:rFonts w:ascii="Times New Roman" w:hAnsi="Times New Roman" w:cs="Times New Roman"/>
                <w:sz w:val="24"/>
                <w:szCs w:val="24"/>
              </w:rPr>
              <w:t>Занятие №3(18)</w:t>
            </w:r>
          </w:p>
        </w:tc>
        <w:tc>
          <w:tcPr>
            <w:tcW w:w="1712" w:type="dxa"/>
          </w:tcPr>
          <w:p w:rsidR="002C4742" w:rsidRDefault="002C4742">
            <w:r>
              <w:rPr>
                <w:rFonts w:ascii="Times New Roman" w:hAnsi="Times New Roman" w:cs="Times New Roman"/>
                <w:sz w:val="24"/>
                <w:szCs w:val="24"/>
              </w:rPr>
              <w:t>Занятие №4 (19)</w:t>
            </w:r>
          </w:p>
        </w:tc>
        <w:tc>
          <w:tcPr>
            <w:tcW w:w="1505" w:type="dxa"/>
          </w:tcPr>
          <w:p w:rsidR="002C4742" w:rsidRPr="00775EF2" w:rsidRDefault="004034A2" w:rsidP="00775EF2">
            <w:pPr>
              <w:rPr>
                <w:rFonts w:ascii="Times New Roman" w:hAnsi="Times New Roman" w:cs="Times New Roman"/>
                <w:sz w:val="24"/>
                <w:szCs w:val="24"/>
              </w:rPr>
            </w:pPr>
            <w:r>
              <w:rPr>
                <w:rFonts w:ascii="Times New Roman" w:hAnsi="Times New Roman" w:cs="Times New Roman"/>
                <w:sz w:val="24"/>
                <w:szCs w:val="24"/>
              </w:rPr>
              <w:t>Закрепление материала Занятие №4</w:t>
            </w:r>
          </w:p>
        </w:tc>
      </w:tr>
      <w:tr w:rsidR="004034A2" w:rsidRPr="00775EF2" w:rsidTr="00683F93">
        <w:tc>
          <w:tcPr>
            <w:tcW w:w="1582" w:type="dxa"/>
          </w:tcPr>
          <w:p w:rsidR="002C4742" w:rsidRPr="00775EF2" w:rsidRDefault="002C4742" w:rsidP="00775EF2">
            <w:pPr>
              <w:rPr>
                <w:rFonts w:ascii="Times New Roman" w:hAnsi="Times New Roman" w:cs="Times New Roman"/>
                <w:sz w:val="24"/>
                <w:szCs w:val="24"/>
              </w:rPr>
            </w:pPr>
            <w:r w:rsidRPr="00775EF2">
              <w:rPr>
                <w:rFonts w:ascii="Times New Roman" w:hAnsi="Times New Roman" w:cs="Times New Roman"/>
                <w:sz w:val="24"/>
                <w:szCs w:val="24"/>
              </w:rPr>
              <w:t>Ноябрь</w:t>
            </w:r>
          </w:p>
        </w:tc>
        <w:tc>
          <w:tcPr>
            <w:tcW w:w="1649" w:type="dxa"/>
          </w:tcPr>
          <w:p w:rsidR="002C4742" w:rsidRDefault="002C4742">
            <w:r w:rsidRPr="007E4AD0">
              <w:rPr>
                <w:rFonts w:ascii="Times New Roman" w:hAnsi="Times New Roman" w:cs="Times New Roman"/>
                <w:sz w:val="24"/>
                <w:szCs w:val="24"/>
              </w:rPr>
              <w:t>Занятие №1</w:t>
            </w:r>
            <w:r w:rsidR="004034A2">
              <w:rPr>
                <w:rFonts w:ascii="Times New Roman" w:hAnsi="Times New Roman" w:cs="Times New Roman"/>
                <w:sz w:val="24"/>
                <w:szCs w:val="24"/>
              </w:rPr>
              <w:t>(21)</w:t>
            </w:r>
          </w:p>
        </w:tc>
        <w:tc>
          <w:tcPr>
            <w:tcW w:w="1698" w:type="dxa"/>
          </w:tcPr>
          <w:p w:rsidR="002C4742" w:rsidRDefault="004034A2">
            <w:r>
              <w:rPr>
                <w:rFonts w:ascii="Times New Roman" w:hAnsi="Times New Roman" w:cs="Times New Roman"/>
                <w:sz w:val="24"/>
                <w:szCs w:val="24"/>
              </w:rPr>
              <w:t>Занятие №2(23)</w:t>
            </w:r>
          </w:p>
        </w:tc>
        <w:tc>
          <w:tcPr>
            <w:tcW w:w="1709" w:type="dxa"/>
          </w:tcPr>
          <w:p w:rsidR="002C4742" w:rsidRDefault="004034A2">
            <w:r>
              <w:rPr>
                <w:rFonts w:ascii="Times New Roman" w:hAnsi="Times New Roman" w:cs="Times New Roman"/>
                <w:sz w:val="24"/>
                <w:szCs w:val="24"/>
              </w:rPr>
              <w:t>Занятие №3(24)</w:t>
            </w:r>
          </w:p>
        </w:tc>
        <w:tc>
          <w:tcPr>
            <w:tcW w:w="1712" w:type="dxa"/>
          </w:tcPr>
          <w:p w:rsidR="002C4742" w:rsidRDefault="004034A2">
            <w:r>
              <w:rPr>
                <w:rFonts w:ascii="Times New Roman" w:hAnsi="Times New Roman" w:cs="Times New Roman"/>
                <w:sz w:val="24"/>
                <w:szCs w:val="24"/>
              </w:rPr>
              <w:t>Занятие №4(25)</w:t>
            </w:r>
          </w:p>
        </w:tc>
        <w:tc>
          <w:tcPr>
            <w:tcW w:w="1505" w:type="dxa"/>
          </w:tcPr>
          <w:p w:rsidR="002C4742" w:rsidRPr="00775EF2" w:rsidRDefault="002C4742" w:rsidP="00775EF2">
            <w:pPr>
              <w:rPr>
                <w:rFonts w:ascii="Times New Roman" w:hAnsi="Times New Roman" w:cs="Times New Roman"/>
                <w:sz w:val="24"/>
                <w:szCs w:val="24"/>
              </w:rPr>
            </w:pPr>
          </w:p>
        </w:tc>
      </w:tr>
      <w:tr w:rsidR="004034A2" w:rsidRPr="00775EF2" w:rsidTr="00683F93">
        <w:tc>
          <w:tcPr>
            <w:tcW w:w="1582" w:type="dxa"/>
          </w:tcPr>
          <w:p w:rsidR="002C4742" w:rsidRPr="00775EF2" w:rsidRDefault="002C4742" w:rsidP="00775EF2">
            <w:pPr>
              <w:rPr>
                <w:rFonts w:ascii="Times New Roman" w:hAnsi="Times New Roman" w:cs="Times New Roman"/>
                <w:sz w:val="24"/>
                <w:szCs w:val="24"/>
              </w:rPr>
            </w:pPr>
            <w:r w:rsidRPr="00775EF2">
              <w:rPr>
                <w:rFonts w:ascii="Times New Roman" w:hAnsi="Times New Roman" w:cs="Times New Roman"/>
                <w:sz w:val="24"/>
                <w:szCs w:val="24"/>
              </w:rPr>
              <w:t>Декабрь</w:t>
            </w:r>
          </w:p>
        </w:tc>
        <w:tc>
          <w:tcPr>
            <w:tcW w:w="1649" w:type="dxa"/>
          </w:tcPr>
          <w:p w:rsidR="002C4742" w:rsidRDefault="002C4742">
            <w:r w:rsidRPr="007E4AD0">
              <w:rPr>
                <w:rFonts w:ascii="Times New Roman" w:hAnsi="Times New Roman" w:cs="Times New Roman"/>
                <w:sz w:val="24"/>
                <w:szCs w:val="24"/>
              </w:rPr>
              <w:t>Занятие №1</w:t>
            </w:r>
            <w:r w:rsidR="004034A2">
              <w:rPr>
                <w:rFonts w:ascii="Times New Roman" w:hAnsi="Times New Roman" w:cs="Times New Roman"/>
                <w:sz w:val="24"/>
                <w:szCs w:val="24"/>
              </w:rPr>
              <w:t>(28)</w:t>
            </w:r>
          </w:p>
        </w:tc>
        <w:tc>
          <w:tcPr>
            <w:tcW w:w="1698" w:type="dxa"/>
          </w:tcPr>
          <w:p w:rsidR="002C4742" w:rsidRDefault="004034A2">
            <w:r>
              <w:rPr>
                <w:rFonts w:ascii="Times New Roman" w:hAnsi="Times New Roman" w:cs="Times New Roman"/>
                <w:sz w:val="24"/>
                <w:szCs w:val="24"/>
              </w:rPr>
              <w:t>Занятие №2(29)</w:t>
            </w:r>
          </w:p>
        </w:tc>
        <w:tc>
          <w:tcPr>
            <w:tcW w:w="1709" w:type="dxa"/>
          </w:tcPr>
          <w:p w:rsidR="002C4742" w:rsidRDefault="004034A2">
            <w:r>
              <w:rPr>
                <w:rFonts w:ascii="Times New Roman" w:hAnsi="Times New Roman" w:cs="Times New Roman"/>
                <w:sz w:val="24"/>
                <w:szCs w:val="24"/>
              </w:rPr>
              <w:t>Занятие №3(30)</w:t>
            </w:r>
          </w:p>
        </w:tc>
        <w:tc>
          <w:tcPr>
            <w:tcW w:w="1712" w:type="dxa"/>
          </w:tcPr>
          <w:p w:rsidR="002C4742" w:rsidRDefault="004034A2">
            <w:r>
              <w:rPr>
                <w:rFonts w:ascii="Times New Roman" w:hAnsi="Times New Roman" w:cs="Times New Roman"/>
                <w:sz w:val="24"/>
                <w:szCs w:val="24"/>
              </w:rPr>
              <w:t>Занятие №4(32)</w:t>
            </w:r>
          </w:p>
        </w:tc>
        <w:tc>
          <w:tcPr>
            <w:tcW w:w="1505" w:type="dxa"/>
          </w:tcPr>
          <w:p w:rsidR="002C4742" w:rsidRPr="00775EF2" w:rsidRDefault="002C4742" w:rsidP="00775EF2">
            <w:pPr>
              <w:rPr>
                <w:rFonts w:ascii="Times New Roman" w:hAnsi="Times New Roman" w:cs="Times New Roman"/>
                <w:sz w:val="24"/>
                <w:szCs w:val="24"/>
              </w:rPr>
            </w:pPr>
          </w:p>
        </w:tc>
      </w:tr>
      <w:tr w:rsidR="004034A2" w:rsidRPr="00775EF2" w:rsidTr="00683F93">
        <w:tc>
          <w:tcPr>
            <w:tcW w:w="1582" w:type="dxa"/>
          </w:tcPr>
          <w:p w:rsidR="002C4742" w:rsidRPr="00775EF2" w:rsidRDefault="002C4742" w:rsidP="00775EF2">
            <w:pPr>
              <w:rPr>
                <w:rFonts w:ascii="Times New Roman" w:hAnsi="Times New Roman" w:cs="Times New Roman"/>
                <w:sz w:val="24"/>
                <w:szCs w:val="24"/>
              </w:rPr>
            </w:pPr>
            <w:r w:rsidRPr="00775EF2">
              <w:rPr>
                <w:rFonts w:ascii="Times New Roman" w:hAnsi="Times New Roman" w:cs="Times New Roman"/>
                <w:sz w:val="24"/>
                <w:szCs w:val="24"/>
              </w:rPr>
              <w:t>Январь</w:t>
            </w:r>
          </w:p>
        </w:tc>
        <w:tc>
          <w:tcPr>
            <w:tcW w:w="1649" w:type="dxa"/>
          </w:tcPr>
          <w:p w:rsidR="002C4742" w:rsidRDefault="002C4742"/>
        </w:tc>
        <w:tc>
          <w:tcPr>
            <w:tcW w:w="1698" w:type="dxa"/>
          </w:tcPr>
          <w:p w:rsidR="002C4742" w:rsidRDefault="002C4742">
            <w:r w:rsidRPr="00EF4F53">
              <w:rPr>
                <w:rFonts w:ascii="Times New Roman" w:hAnsi="Times New Roman" w:cs="Times New Roman"/>
                <w:sz w:val="24"/>
                <w:szCs w:val="24"/>
              </w:rPr>
              <w:t>Занятие №1</w:t>
            </w:r>
            <w:r w:rsidR="004034A2">
              <w:rPr>
                <w:rFonts w:ascii="Times New Roman" w:hAnsi="Times New Roman" w:cs="Times New Roman"/>
                <w:sz w:val="24"/>
                <w:szCs w:val="24"/>
              </w:rPr>
              <w:t>(33)</w:t>
            </w:r>
          </w:p>
        </w:tc>
        <w:tc>
          <w:tcPr>
            <w:tcW w:w="1709" w:type="dxa"/>
          </w:tcPr>
          <w:p w:rsidR="002C4742" w:rsidRDefault="004034A2">
            <w:r>
              <w:rPr>
                <w:rFonts w:ascii="Times New Roman" w:hAnsi="Times New Roman" w:cs="Times New Roman"/>
                <w:sz w:val="24"/>
                <w:szCs w:val="24"/>
              </w:rPr>
              <w:t>Занятие №2(34)</w:t>
            </w:r>
          </w:p>
        </w:tc>
        <w:tc>
          <w:tcPr>
            <w:tcW w:w="1712" w:type="dxa"/>
          </w:tcPr>
          <w:p w:rsidR="002C4742" w:rsidRDefault="004034A2">
            <w:r>
              <w:rPr>
                <w:rFonts w:ascii="Times New Roman" w:hAnsi="Times New Roman" w:cs="Times New Roman"/>
                <w:sz w:val="24"/>
                <w:szCs w:val="24"/>
              </w:rPr>
              <w:t>Занятие №3(35)</w:t>
            </w:r>
          </w:p>
        </w:tc>
        <w:tc>
          <w:tcPr>
            <w:tcW w:w="1505" w:type="dxa"/>
          </w:tcPr>
          <w:p w:rsidR="002C4742" w:rsidRPr="00775EF2" w:rsidRDefault="002C4742" w:rsidP="00775EF2">
            <w:pPr>
              <w:rPr>
                <w:rFonts w:ascii="Times New Roman" w:hAnsi="Times New Roman" w:cs="Times New Roman"/>
                <w:sz w:val="24"/>
                <w:szCs w:val="24"/>
              </w:rPr>
            </w:pPr>
          </w:p>
        </w:tc>
      </w:tr>
      <w:tr w:rsidR="004034A2" w:rsidRPr="00775EF2" w:rsidTr="00683F93">
        <w:tc>
          <w:tcPr>
            <w:tcW w:w="1582" w:type="dxa"/>
          </w:tcPr>
          <w:p w:rsidR="002C4742" w:rsidRPr="00775EF2" w:rsidRDefault="002C4742" w:rsidP="00775EF2">
            <w:pPr>
              <w:rPr>
                <w:rFonts w:ascii="Times New Roman" w:hAnsi="Times New Roman" w:cs="Times New Roman"/>
                <w:sz w:val="24"/>
                <w:szCs w:val="24"/>
              </w:rPr>
            </w:pPr>
            <w:r w:rsidRPr="00775EF2">
              <w:rPr>
                <w:rFonts w:ascii="Times New Roman" w:hAnsi="Times New Roman" w:cs="Times New Roman"/>
                <w:sz w:val="24"/>
                <w:szCs w:val="24"/>
              </w:rPr>
              <w:t>Февраль</w:t>
            </w:r>
          </w:p>
        </w:tc>
        <w:tc>
          <w:tcPr>
            <w:tcW w:w="1649" w:type="dxa"/>
          </w:tcPr>
          <w:p w:rsidR="002C4742" w:rsidRDefault="002C4742">
            <w:r w:rsidRPr="007E4AD0">
              <w:rPr>
                <w:rFonts w:ascii="Times New Roman" w:hAnsi="Times New Roman" w:cs="Times New Roman"/>
                <w:sz w:val="24"/>
                <w:szCs w:val="24"/>
              </w:rPr>
              <w:t>Занятие №1</w:t>
            </w:r>
            <w:r w:rsidR="004034A2">
              <w:rPr>
                <w:rFonts w:ascii="Times New Roman" w:hAnsi="Times New Roman" w:cs="Times New Roman"/>
                <w:sz w:val="24"/>
                <w:szCs w:val="24"/>
              </w:rPr>
              <w:t>(37)</w:t>
            </w:r>
          </w:p>
        </w:tc>
        <w:tc>
          <w:tcPr>
            <w:tcW w:w="1698" w:type="dxa"/>
          </w:tcPr>
          <w:p w:rsidR="002C4742" w:rsidRDefault="004034A2">
            <w:r>
              <w:rPr>
                <w:rFonts w:ascii="Times New Roman" w:hAnsi="Times New Roman" w:cs="Times New Roman"/>
                <w:sz w:val="24"/>
                <w:szCs w:val="24"/>
              </w:rPr>
              <w:t>Занятие №2(39)</w:t>
            </w:r>
          </w:p>
        </w:tc>
        <w:tc>
          <w:tcPr>
            <w:tcW w:w="1709" w:type="dxa"/>
          </w:tcPr>
          <w:p w:rsidR="002C4742" w:rsidRDefault="004034A2">
            <w:r>
              <w:rPr>
                <w:rFonts w:ascii="Times New Roman" w:hAnsi="Times New Roman" w:cs="Times New Roman"/>
                <w:sz w:val="24"/>
                <w:szCs w:val="24"/>
              </w:rPr>
              <w:t>Занятие №3(40)</w:t>
            </w:r>
          </w:p>
        </w:tc>
        <w:tc>
          <w:tcPr>
            <w:tcW w:w="1712" w:type="dxa"/>
          </w:tcPr>
          <w:p w:rsidR="002C4742" w:rsidRDefault="004034A2">
            <w:r>
              <w:rPr>
                <w:rFonts w:ascii="Times New Roman" w:hAnsi="Times New Roman" w:cs="Times New Roman"/>
                <w:sz w:val="24"/>
                <w:szCs w:val="24"/>
              </w:rPr>
              <w:t>Занятие №4(41)</w:t>
            </w:r>
          </w:p>
        </w:tc>
        <w:tc>
          <w:tcPr>
            <w:tcW w:w="1505" w:type="dxa"/>
          </w:tcPr>
          <w:p w:rsidR="002C4742" w:rsidRPr="00775EF2" w:rsidRDefault="002C4742" w:rsidP="00775EF2">
            <w:pPr>
              <w:rPr>
                <w:rFonts w:ascii="Times New Roman" w:hAnsi="Times New Roman" w:cs="Times New Roman"/>
                <w:sz w:val="24"/>
                <w:szCs w:val="24"/>
              </w:rPr>
            </w:pPr>
          </w:p>
        </w:tc>
      </w:tr>
      <w:tr w:rsidR="004034A2" w:rsidRPr="00775EF2" w:rsidTr="00683F93">
        <w:tc>
          <w:tcPr>
            <w:tcW w:w="1582" w:type="dxa"/>
          </w:tcPr>
          <w:p w:rsidR="002C4742" w:rsidRPr="00775EF2" w:rsidRDefault="002C4742" w:rsidP="00775EF2">
            <w:pPr>
              <w:rPr>
                <w:rFonts w:ascii="Times New Roman" w:hAnsi="Times New Roman" w:cs="Times New Roman"/>
                <w:sz w:val="24"/>
                <w:szCs w:val="24"/>
              </w:rPr>
            </w:pPr>
            <w:r w:rsidRPr="00775EF2">
              <w:rPr>
                <w:rFonts w:ascii="Times New Roman" w:hAnsi="Times New Roman" w:cs="Times New Roman"/>
                <w:sz w:val="24"/>
                <w:szCs w:val="24"/>
              </w:rPr>
              <w:t>Март</w:t>
            </w:r>
          </w:p>
        </w:tc>
        <w:tc>
          <w:tcPr>
            <w:tcW w:w="1649" w:type="dxa"/>
          </w:tcPr>
          <w:p w:rsidR="002C4742" w:rsidRDefault="002C4742">
            <w:r w:rsidRPr="007E4AD0">
              <w:rPr>
                <w:rFonts w:ascii="Times New Roman" w:hAnsi="Times New Roman" w:cs="Times New Roman"/>
                <w:sz w:val="24"/>
                <w:szCs w:val="24"/>
              </w:rPr>
              <w:t>Занятие №1</w:t>
            </w:r>
            <w:r w:rsidR="004034A2">
              <w:rPr>
                <w:rFonts w:ascii="Times New Roman" w:hAnsi="Times New Roman" w:cs="Times New Roman"/>
                <w:sz w:val="24"/>
                <w:szCs w:val="24"/>
              </w:rPr>
              <w:t>(42)</w:t>
            </w:r>
          </w:p>
        </w:tc>
        <w:tc>
          <w:tcPr>
            <w:tcW w:w="1698" w:type="dxa"/>
          </w:tcPr>
          <w:p w:rsidR="002C4742" w:rsidRDefault="004034A2">
            <w:r>
              <w:rPr>
                <w:rFonts w:ascii="Times New Roman" w:hAnsi="Times New Roman" w:cs="Times New Roman"/>
                <w:sz w:val="24"/>
                <w:szCs w:val="24"/>
              </w:rPr>
              <w:t>Занятие №2(44)</w:t>
            </w:r>
          </w:p>
        </w:tc>
        <w:tc>
          <w:tcPr>
            <w:tcW w:w="1709" w:type="dxa"/>
          </w:tcPr>
          <w:p w:rsidR="002C4742" w:rsidRDefault="004034A2">
            <w:r>
              <w:rPr>
                <w:rFonts w:ascii="Times New Roman" w:hAnsi="Times New Roman" w:cs="Times New Roman"/>
                <w:sz w:val="24"/>
                <w:szCs w:val="24"/>
              </w:rPr>
              <w:t>Занятие №3(45)</w:t>
            </w:r>
          </w:p>
        </w:tc>
        <w:tc>
          <w:tcPr>
            <w:tcW w:w="1712" w:type="dxa"/>
          </w:tcPr>
          <w:p w:rsidR="002C4742" w:rsidRDefault="004034A2">
            <w:r>
              <w:rPr>
                <w:rFonts w:ascii="Times New Roman" w:hAnsi="Times New Roman" w:cs="Times New Roman"/>
                <w:sz w:val="24"/>
                <w:szCs w:val="24"/>
              </w:rPr>
              <w:t>Занятие №4(46)</w:t>
            </w:r>
          </w:p>
        </w:tc>
        <w:tc>
          <w:tcPr>
            <w:tcW w:w="1505" w:type="dxa"/>
          </w:tcPr>
          <w:p w:rsidR="002C4742" w:rsidRPr="00775EF2" w:rsidRDefault="002C4742" w:rsidP="00775EF2">
            <w:pPr>
              <w:rPr>
                <w:rFonts w:ascii="Times New Roman" w:hAnsi="Times New Roman" w:cs="Times New Roman"/>
                <w:sz w:val="24"/>
                <w:szCs w:val="24"/>
              </w:rPr>
            </w:pPr>
          </w:p>
        </w:tc>
      </w:tr>
      <w:tr w:rsidR="004034A2" w:rsidRPr="00775EF2" w:rsidTr="00683F93">
        <w:tc>
          <w:tcPr>
            <w:tcW w:w="1582" w:type="dxa"/>
          </w:tcPr>
          <w:p w:rsidR="002C4742" w:rsidRPr="00775EF2" w:rsidRDefault="002C4742" w:rsidP="00775EF2">
            <w:pPr>
              <w:rPr>
                <w:rFonts w:ascii="Times New Roman" w:hAnsi="Times New Roman" w:cs="Times New Roman"/>
                <w:sz w:val="24"/>
                <w:szCs w:val="24"/>
              </w:rPr>
            </w:pPr>
            <w:r w:rsidRPr="00775EF2">
              <w:rPr>
                <w:rFonts w:ascii="Times New Roman" w:hAnsi="Times New Roman" w:cs="Times New Roman"/>
                <w:sz w:val="24"/>
                <w:szCs w:val="24"/>
              </w:rPr>
              <w:t>Апрель</w:t>
            </w:r>
          </w:p>
        </w:tc>
        <w:tc>
          <w:tcPr>
            <w:tcW w:w="1649" w:type="dxa"/>
          </w:tcPr>
          <w:p w:rsidR="002C4742" w:rsidRDefault="004034A2">
            <w:r>
              <w:rPr>
                <w:rFonts w:ascii="Times New Roman" w:hAnsi="Times New Roman" w:cs="Times New Roman"/>
                <w:sz w:val="24"/>
                <w:szCs w:val="24"/>
              </w:rPr>
              <w:t>Занятие №1(47)</w:t>
            </w:r>
          </w:p>
        </w:tc>
        <w:tc>
          <w:tcPr>
            <w:tcW w:w="1698" w:type="dxa"/>
          </w:tcPr>
          <w:p w:rsidR="002C4742" w:rsidRDefault="004034A2">
            <w:r>
              <w:rPr>
                <w:rFonts w:ascii="Times New Roman" w:hAnsi="Times New Roman" w:cs="Times New Roman"/>
                <w:sz w:val="24"/>
                <w:szCs w:val="24"/>
              </w:rPr>
              <w:t>Занятие №2(48)</w:t>
            </w:r>
          </w:p>
        </w:tc>
        <w:tc>
          <w:tcPr>
            <w:tcW w:w="1709" w:type="dxa"/>
          </w:tcPr>
          <w:p w:rsidR="002C4742" w:rsidRDefault="004034A2">
            <w:r>
              <w:rPr>
                <w:rFonts w:ascii="Times New Roman" w:hAnsi="Times New Roman" w:cs="Times New Roman"/>
                <w:sz w:val="24"/>
                <w:szCs w:val="24"/>
              </w:rPr>
              <w:t>Занятие №3(50)</w:t>
            </w:r>
          </w:p>
        </w:tc>
        <w:tc>
          <w:tcPr>
            <w:tcW w:w="1712" w:type="dxa"/>
          </w:tcPr>
          <w:p w:rsidR="002C4742" w:rsidRDefault="004034A2">
            <w:r>
              <w:rPr>
                <w:rFonts w:ascii="Times New Roman" w:hAnsi="Times New Roman" w:cs="Times New Roman"/>
                <w:sz w:val="24"/>
                <w:szCs w:val="24"/>
              </w:rPr>
              <w:t>Занятие №4(51)</w:t>
            </w:r>
          </w:p>
        </w:tc>
        <w:tc>
          <w:tcPr>
            <w:tcW w:w="1505" w:type="dxa"/>
          </w:tcPr>
          <w:p w:rsidR="002C4742" w:rsidRPr="00775EF2" w:rsidRDefault="002C4742" w:rsidP="00775EF2">
            <w:pPr>
              <w:rPr>
                <w:rFonts w:ascii="Times New Roman" w:hAnsi="Times New Roman" w:cs="Times New Roman"/>
                <w:sz w:val="24"/>
                <w:szCs w:val="24"/>
              </w:rPr>
            </w:pPr>
          </w:p>
        </w:tc>
      </w:tr>
      <w:tr w:rsidR="004034A2" w:rsidRPr="00775EF2" w:rsidTr="00683F93">
        <w:tc>
          <w:tcPr>
            <w:tcW w:w="1582" w:type="dxa"/>
          </w:tcPr>
          <w:p w:rsidR="002C4742" w:rsidRPr="00775EF2" w:rsidRDefault="002C4742" w:rsidP="00775EF2">
            <w:pPr>
              <w:rPr>
                <w:rFonts w:ascii="Times New Roman" w:hAnsi="Times New Roman" w:cs="Times New Roman"/>
                <w:sz w:val="24"/>
                <w:szCs w:val="24"/>
              </w:rPr>
            </w:pPr>
            <w:r w:rsidRPr="00775EF2">
              <w:rPr>
                <w:rFonts w:ascii="Times New Roman" w:hAnsi="Times New Roman" w:cs="Times New Roman"/>
                <w:sz w:val="24"/>
                <w:szCs w:val="24"/>
              </w:rPr>
              <w:t>Май</w:t>
            </w:r>
          </w:p>
        </w:tc>
        <w:tc>
          <w:tcPr>
            <w:tcW w:w="1649" w:type="dxa"/>
          </w:tcPr>
          <w:p w:rsidR="002C4742" w:rsidRDefault="004034A2">
            <w:r>
              <w:rPr>
                <w:rFonts w:ascii="Times New Roman" w:hAnsi="Times New Roman" w:cs="Times New Roman"/>
                <w:sz w:val="24"/>
                <w:szCs w:val="24"/>
              </w:rPr>
              <w:t xml:space="preserve">Повторение. </w:t>
            </w:r>
            <w:r w:rsidR="002C4742" w:rsidRPr="007E4AD0">
              <w:rPr>
                <w:rFonts w:ascii="Times New Roman" w:hAnsi="Times New Roman" w:cs="Times New Roman"/>
                <w:sz w:val="24"/>
                <w:szCs w:val="24"/>
              </w:rPr>
              <w:t>Занятие №1</w:t>
            </w:r>
            <w:r>
              <w:rPr>
                <w:rFonts w:ascii="Times New Roman" w:hAnsi="Times New Roman" w:cs="Times New Roman"/>
                <w:sz w:val="24"/>
                <w:szCs w:val="24"/>
              </w:rPr>
              <w:t>(47)</w:t>
            </w:r>
          </w:p>
        </w:tc>
        <w:tc>
          <w:tcPr>
            <w:tcW w:w="1698" w:type="dxa"/>
          </w:tcPr>
          <w:p w:rsidR="002C4742" w:rsidRDefault="004034A2">
            <w:r>
              <w:rPr>
                <w:rFonts w:ascii="Times New Roman" w:hAnsi="Times New Roman" w:cs="Times New Roman"/>
                <w:sz w:val="24"/>
                <w:szCs w:val="24"/>
              </w:rPr>
              <w:t>Повторение. Занятие №2(48)</w:t>
            </w:r>
          </w:p>
        </w:tc>
        <w:tc>
          <w:tcPr>
            <w:tcW w:w="1709" w:type="dxa"/>
          </w:tcPr>
          <w:p w:rsidR="002C4742" w:rsidRDefault="004034A2">
            <w:r>
              <w:rPr>
                <w:rFonts w:ascii="Times New Roman" w:hAnsi="Times New Roman" w:cs="Times New Roman"/>
                <w:sz w:val="24"/>
                <w:szCs w:val="24"/>
              </w:rPr>
              <w:t>Повторение. Занятие №3(50)</w:t>
            </w:r>
          </w:p>
        </w:tc>
        <w:tc>
          <w:tcPr>
            <w:tcW w:w="1712" w:type="dxa"/>
          </w:tcPr>
          <w:p w:rsidR="002C4742" w:rsidRDefault="004034A2">
            <w:r>
              <w:rPr>
                <w:rFonts w:ascii="Times New Roman" w:hAnsi="Times New Roman" w:cs="Times New Roman"/>
                <w:sz w:val="24"/>
                <w:szCs w:val="24"/>
              </w:rPr>
              <w:t>Повторение. Занятие №4(51)</w:t>
            </w:r>
          </w:p>
        </w:tc>
        <w:tc>
          <w:tcPr>
            <w:tcW w:w="1505" w:type="dxa"/>
          </w:tcPr>
          <w:p w:rsidR="002C4742" w:rsidRPr="00775EF2" w:rsidRDefault="002C4742" w:rsidP="00775EF2">
            <w:pPr>
              <w:rPr>
                <w:rFonts w:ascii="Times New Roman" w:hAnsi="Times New Roman" w:cs="Times New Roman"/>
                <w:sz w:val="24"/>
                <w:szCs w:val="24"/>
              </w:rPr>
            </w:pPr>
          </w:p>
        </w:tc>
      </w:tr>
    </w:tbl>
    <w:p w:rsidR="00683F93" w:rsidRPr="00683F93" w:rsidRDefault="00683F93" w:rsidP="00683F93">
      <w:pPr>
        <w:spacing w:after="0" w:line="240" w:lineRule="auto"/>
        <w:rPr>
          <w:rFonts w:ascii="Times New Roman" w:hAnsi="Times New Roman" w:cs="Times New Roman"/>
          <w:sz w:val="24"/>
          <w:szCs w:val="24"/>
        </w:rPr>
      </w:pPr>
      <w:r w:rsidRPr="00683F93">
        <w:rPr>
          <w:rFonts w:ascii="Times New Roman" w:hAnsi="Times New Roman" w:cs="Times New Roman"/>
          <w:sz w:val="24"/>
          <w:szCs w:val="24"/>
        </w:rPr>
        <w:t xml:space="preserve">НОД спланирована по книге И. А. </w:t>
      </w:r>
      <w:proofErr w:type="spellStart"/>
      <w:r w:rsidRPr="00683F93">
        <w:rPr>
          <w:rFonts w:ascii="Times New Roman" w:hAnsi="Times New Roman" w:cs="Times New Roman"/>
          <w:sz w:val="24"/>
          <w:szCs w:val="24"/>
        </w:rPr>
        <w:t>Помораевой</w:t>
      </w:r>
      <w:proofErr w:type="spellEnd"/>
      <w:r w:rsidRPr="00683F93">
        <w:rPr>
          <w:rFonts w:ascii="Times New Roman" w:hAnsi="Times New Roman" w:cs="Times New Roman"/>
          <w:sz w:val="24"/>
          <w:szCs w:val="24"/>
        </w:rPr>
        <w:t xml:space="preserve">, В. А. </w:t>
      </w:r>
      <w:proofErr w:type="spellStart"/>
      <w:r w:rsidRPr="00683F93">
        <w:rPr>
          <w:rFonts w:ascii="Times New Roman" w:hAnsi="Times New Roman" w:cs="Times New Roman"/>
          <w:sz w:val="24"/>
          <w:szCs w:val="24"/>
        </w:rPr>
        <w:t>Позиной</w:t>
      </w:r>
      <w:proofErr w:type="spellEnd"/>
      <w:r w:rsidRPr="00683F93">
        <w:rPr>
          <w:rFonts w:ascii="Times New Roman" w:hAnsi="Times New Roman" w:cs="Times New Roman"/>
          <w:sz w:val="24"/>
          <w:szCs w:val="24"/>
        </w:rPr>
        <w:t xml:space="preserve"> «Формирование элементарных математических предста</w:t>
      </w:r>
      <w:r>
        <w:rPr>
          <w:rFonts w:ascii="Times New Roman" w:hAnsi="Times New Roman" w:cs="Times New Roman"/>
          <w:sz w:val="24"/>
          <w:szCs w:val="24"/>
        </w:rPr>
        <w:t>влений. Средняя</w:t>
      </w:r>
      <w:r w:rsidRPr="00683F93">
        <w:rPr>
          <w:rFonts w:ascii="Times New Roman" w:hAnsi="Times New Roman" w:cs="Times New Roman"/>
          <w:sz w:val="24"/>
          <w:szCs w:val="24"/>
        </w:rPr>
        <w:t xml:space="preserve"> группа»</w:t>
      </w:r>
    </w:p>
    <w:p w:rsidR="00C93C02" w:rsidRDefault="00BB4FFC"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 в</w:t>
      </w:r>
      <w:r w:rsidR="00683F93">
        <w:rPr>
          <w:rFonts w:ascii="Times New Roman" w:hAnsi="Times New Roman" w:cs="Times New Roman"/>
          <w:sz w:val="24"/>
          <w:szCs w:val="24"/>
        </w:rPr>
        <w:t xml:space="preserve"> скобк</w:t>
      </w:r>
      <w:r w:rsidR="007A5C68">
        <w:rPr>
          <w:rFonts w:ascii="Times New Roman" w:hAnsi="Times New Roman" w:cs="Times New Roman"/>
          <w:sz w:val="24"/>
          <w:szCs w:val="24"/>
        </w:rPr>
        <w:t>ах указан номер страницы.</w:t>
      </w:r>
    </w:p>
    <w:p w:rsidR="00C93C02" w:rsidRDefault="00C93C02" w:rsidP="00056A69">
      <w:pPr>
        <w:spacing w:after="0" w:line="240" w:lineRule="auto"/>
        <w:rPr>
          <w:rFonts w:ascii="Times New Roman" w:hAnsi="Times New Roman" w:cs="Times New Roman"/>
          <w:sz w:val="24"/>
          <w:szCs w:val="24"/>
        </w:rPr>
      </w:pPr>
    </w:p>
    <w:p w:rsidR="00C93C02" w:rsidRDefault="00C93C02" w:rsidP="00056A69">
      <w:pPr>
        <w:spacing w:after="0" w:line="240" w:lineRule="auto"/>
        <w:rPr>
          <w:rFonts w:ascii="Times New Roman" w:hAnsi="Times New Roman" w:cs="Times New Roman"/>
          <w:sz w:val="24"/>
          <w:szCs w:val="24"/>
        </w:rPr>
      </w:pPr>
    </w:p>
    <w:p w:rsidR="00775EF2" w:rsidRDefault="00683F93"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tbl>
      <w:tblPr>
        <w:tblStyle w:val="ad"/>
        <w:tblW w:w="0" w:type="auto"/>
        <w:tblLook w:val="04A0" w:firstRow="1" w:lastRow="0" w:firstColumn="1" w:lastColumn="0" w:noHBand="0" w:noVBand="1"/>
      </w:tblPr>
      <w:tblGrid>
        <w:gridCol w:w="1469"/>
        <w:gridCol w:w="1630"/>
        <w:gridCol w:w="1622"/>
        <w:gridCol w:w="1673"/>
        <w:gridCol w:w="1676"/>
        <w:gridCol w:w="1559"/>
      </w:tblGrid>
      <w:tr w:rsidR="00775EF2" w:rsidRPr="00775EF2" w:rsidTr="00775861">
        <w:tc>
          <w:tcPr>
            <w:tcW w:w="1555" w:type="dxa"/>
            <w:vMerge w:val="restart"/>
            <w:vAlign w:val="center"/>
          </w:tcPr>
          <w:p w:rsidR="00775EF2" w:rsidRPr="00775EF2" w:rsidRDefault="00775EF2" w:rsidP="00C93C02">
            <w:pPr>
              <w:jc w:val="center"/>
              <w:rPr>
                <w:rFonts w:ascii="Times New Roman" w:hAnsi="Times New Roman" w:cs="Times New Roman"/>
                <w:b/>
                <w:sz w:val="24"/>
                <w:szCs w:val="24"/>
              </w:rPr>
            </w:pPr>
            <w:r w:rsidRPr="00775EF2">
              <w:rPr>
                <w:rFonts w:ascii="Times New Roman" w:hAnsi="Times New Roman" w:cs="Times New Roman"/>
                <w:b/>
                <w:sz w:val="24"/>
                <w:szCs w:val="24"/>
              </w:rPr>
              <w:lastRenderedPageBreak/>
              <w:t>Месяц</w:t>
            </w:r>
          </w:p>
        </w:tc>
        <w:tc>
          <w:tcPr>
            <w:tcW w:w="8300" w:type="dxa"/>
            <w:gridSpan w:val="5"/>
            <w:vAlign w:val="center"/>
          </w:tcPr>
          <w:p w:rsidR="00775EF2" w:rsidRPr="00775EF2" w:rsidRDefault="00775EF2" w:rsidP="00C93C02">
            <w:pPr>
              <w:jc w:val="center"/>
              <w:rPr>
                <w:rFonts w:ascii="Times New Roman" w:hAnsi="Times New Roman" w:cs="Times New Roman"/>
                <w:b/>
                <w:sz w:val="24"/>
                <w:szCs w:val="24"/>
              </w:rPr>
            </w:pPr>
            <w:r w:rsidRPr="00775EF2">
              <w:rPr>
                <w:rFonts w:ascii="Times New Roman" w:hAnsi="Times New Roman" w:cs="Times New Roman"/>
                <w:b/>
                <w:sz w:val="24"/>
                <w:szCs w:val="24"/>
              </w:rPr>
              <w:t>Темы НОД</w:t>
            </w:r>
          </w:p>
        </w:tc>
      </w:tr>
      <w:tr w:rsidR="00775861" w:rsidRPr="00775EF2" w:rsidTr="00775861">
        <w:tc>
          <w:tcPr>
            <w:tcW w:w="1555" w:type="dxa"/>
            <w:vMerge/>
            <w:vAlign w:val="center"/>
          </w:tcPr>
          <w:p w:rsidR="00775EF2" w:rsidRPr="00775EF2" w:rsidRDefault="00775EF2" w:rsidP="00C93C02">
            <w:pPr>
              <w:jc w:val="center"/>
              <w:rPr>
                <w:rFonts w:ascii="Times New Roman" w:hAnsi="Times New Roman" w:cs="Times New Roman"/>
                <w:b/>
                <w:sz w:val="24"/>
                <w:szCs w:val="24"/>
              </w:rPr>
            </w:pPr>
          </w:p>
        </w:tc>
        <w:tc>
          <w:tcPr>
            <w:tcW w:w="1651" w:type="dxa"/>
            <w:vAlign w:val="center"/>
          </w:tcPr>
          <w:p w:rsidR="00775EF2" w:rsidRPr="00775EF2" w:rsidRDefault="00775EF2" w:rsidP="00C93C02">
            <w:pPr>
              <w:jc w:val="center"/>
              <w:rPr>
                <w:rFonts w:ascii="Times New Roman" w:hAnsi="Times New Roman" w:cs="Times New Roman"/>
                <w:b/>
                <w:sz w:val="24"/>
                <w:szCs w:val="24"/>
              </w:rPr>
            </w:pPr>
            <w:r w:rsidRPr="00775EF2">
              <w:rPr>
                <w:rFonts w:ascii="Times New Roman" w:hAnsi="Times New Roman" w:cs="Times New Roman"/>
                <w:b/>
                <w:sz w:val="24"/>
                <w:szCs w:val="24"/>
              </w:rPr>
              <w:t>1 неделя</w:t>
            </w:r>
          </w:p>
        </w:tc>
        <w:tc>
          <w:tcPr>
            <w:tcW w:w="1673" w:type="dxa"/>
            <w:vAlign w:val="center"/>
          </w:tcPr>
          <w:p w:rsidR="00775EF2" w:rsidRPr="00775EF2" w:rsidRDefault="00775EF2" w:rsidP="00C93C02">
            <w:pPr>
              <w:jc w:val="center"/>
              <w:rPr>
                <w:rFonts w:ascii="Times New Roman" w:hAnsi="Times New Roman" w:cs="Times New Roman"/>
                <w:b/>
                <w:sz w:val="24"/>
                <w:szCs w:val="24"/>
              </w:rPr>
            </w:pPr>
            <w:r w:rsidRPr="00775EF2">
              <w:rPr>
                <w:rFonts w:ascii="Times New Roman" w:hAnsi="Times New Roman" w:cs="Times New Roman"/>
                <w:b/>
                <w:sz w:val="24"/>
                <w:szCs w:val="24"/>
              </w:rPr>
              <w:t>2 неделя</w:t>
            </w:r>
          </w:p>
        </w:tc>
        <w:tc>
          <w:tcPr>
            <w:tcW w:w="1707" w:type="dxa"/>
            <w:vAlign w:val="center"/>
          </w:tcPr>
          <w:p w:rsidR="00775EF2" w:rsidRPr="00775EF2" w:rsidRDefault="00775EF2" w:rsidP="00C93C02">
            <w:pPr>
              <w:jc w:val="center"/>
              <w:rPr>
                <w:rFonts w:ascii="Times New Roman" w:hAnsi="Times New Roman" w:cs="Times New Roman"/>
                <w:b/>
                <w:sz w:val="24"/>
                <w:szCs w:val="24"/>
              </w:rPr>
            </w:pPr>
            <w:r w:rsidRPr="00775EF2">
              <w:rPr>
                <w:rFonts w:ascii="Times New Roman" w:hAnsi="Times New Roman" w:cs="Times New Roman"/>
                <w:b/>
                <w:sz w:val="24"/>
                <w:szCs w:val="24"/>
              </w:rPr>
              <w:t>3 неделя</w:t>
            </w:r>
          </w:p>
        </w:tc>
        <w:tc>
          <w:tcPr>
            <w:tcW w:w="1710" w:type="dxa"/>
            <w:vAlign w:val="center"/>
          </w:tcPr>
          <w:p w:rsidR="00775EF2" w:rsidRPr="00775EF2" w:rsidRDefault="00775EF2" w:rsidP="00C93C02">
            <w:pPr>
              <w:jc w:val="center"/>
              <w:rPr>
                <w:rFonts w:ascii="Times New Roman" w:hAnsi="Times New Roman" w:cs="Times New Roman"/>
                <w:b/>
                <w:sz w:val="24"/>
                <w:szCs w:val="24"/>
              </w:rPr>
            </w:pPr>
            <w:r w:rsidRPr="00775EF2">
              <w:rPr>
                <w:rFonts w:ascii="Times New Roman" w:hAnsi="Times New Roman" w:cs="Times New Roman"/>
                <w:b/>
                <w:sz w:val="24"/>
                <w:szCs w:val="24"/>
              </w:rPr>
              <w:t>4 неделя</w:t>
            </w:r>
          </w:p>
        </w:tc>
        <w:tc>
          <w:tcPr>
            <w:tcW w:w="1559" w:type="dxa"/>
            <w:vAlign w:val="center"/>
          </w:tcPr>
          <w:p w:rsidR="00775EF2" w:rsidRPr="00775EF2" w:rsidRDefault="00775EF2" w:rsidP="00C93C02">
            <w:pPr>
              <w:jc w:val="center"/>
              <w:rPr>
                <w:rFonts w:ascii="Times New Roman" w:hAnsi="Times New Roman" w:cs="Times New Roman"/>
                <w:b/>
                <w:sz w:val="24"/>
                <w:szCs w:val="24"/>
              </w:rPr>
            </w:pPr>
            <w:r w:rsidRPr="00775EF2">
              <w:rPr>
                <w:rFonts w:ascii="Times New Roman" w:hAnsi="Times New Roman" w:cs="Times New Roman"/>
                <w:b/>
                <w:sz w:val="24"/>
                <w:szCs w:val="24"/>
              </w:rPr>
              <w:t>5 неделя</w:t>
            </w:r>
          </w:p>
        </w:tc>
      </w:tr>
      <w:tr w:rsidR="00775861" w:rsidRPr="00775EF2" w:rsidTr="00775861">
        <w:tc>
          <w:tcPr>
            <w:tcW w:w="1555" w:type="dxa"/>
          </w:tcPr>
          <w:p w:rsidR="002D124D" w:rsidRPr="00775EF2" w:rsidRDefault="002D124D" w:rsidP="00775EF2">
            <w:pPr>
              <w:rPr>
                <w:rFonts w:ascii="Times New Roman" w:hAnsi="Times New Roman" w:cs="Times New Roman"/>
                <w:sz w:val="24"/>
                <w:szCs w:val="24"/>
              </w:rPr>
            </w:pPr>
            <w:r w:rsidRPr="00775EF2">
              <w:rPr>
                <w:rFonts w:ascii="Times New Roman" w:hAnsi="Times New Roman" w:cs="Times New Roman"/>
                <w:sz w:val="24"/>
                <w:szCs w:val="24"/>
              </w:rPr>
              <w:t>Сентябрь</w:t>
            </w:r>
          </w:p>
        </w:tc>
        <w:tc>
          <w:tcPr>
            <w:tcW w:w="1651" w:type="dxa"/>
          </w:tcPr>
          <w:p w:rsidR="002D124D" w:rsidRPr="00775EF2" w:rsidRDefault="002D124D" w:rsidP="00775EF2">
            <w:pPr>
              <w:rPr>
                <w:rFonts w:ascii="Times New Roman" w:hAnsi="Times New Roman" w:cs="Times New Roman"/>
                <w:sz w:val="24"/>
                <w:szCs w:val="24"/>
              </w:rPr>
            </w:pPr>
          </w:p>
        </w:tc>
        <w:tc>
          <w:tcPr>
            <w:tcW w:w="1673" w:type="dxa"/>
          </w:tcPr>
          <w:p w:rsidR="002D124D" w:rsidRDefault="002D124D" w:rsidP="00B72C11">
            <w:pPr>
              <w:rPr>
                <w:rFonts w:ascii="Times New Roman" w:hAnsi="Times New Roman" w:cs="Times New Roman"/>
                <w:sz w:val="24"/>
                <w:szCs w:val="24"/>
              </w:rPr>
            </w:pPr>
            <w:r>
              <w:rPr>
                <w:rFonts w:ascii="Times New Roman" w:hAnsi="Times New Roman" w:cs="Times New Roman"/>
                <w:sz w:val="24"/>
                <w:szCs w:val="24"/>
              </w:rPr>
              <w:t>Занятие №1(17)</w:t>
            </w:r>
          </w:p>
          <w:p w:rsidR="002D124D" w:rsidRPr="00775EF2" w:rsidRDefault="002D124D" w:rsidP="00B72C11">
            <w:pPr>
              <w:rPr>
                <w:rFonts w:ascii="Times New Roman" w:hAnsi="Times New Roman" w:cs="Times New Roman"/>
                <w:sz w:val="24"/>
                <w:szCs w:val="24"/>
              </w:rPr>
            </w:pPr>
            <w:r w:rsidRPr="007A5C68">
              <w:rPr>
                <w:rFonts w:ascii="Times New Roman" w:hAnsi="Times New Roman" w:cs="Times New Roman"/>
                <w:sz w:val="24"/>
                <w:szCs w:val="24"/>
              </w:rPr>
              <w:t>Занятие №2</w:t>
            </w:r>
            <w:r>
              <w:rPr>
                <w:rFonts w:ascii="Times New Roman" w:hAnsi="Times New Roman" w:cs="Times New Roman"/>
                <w:sz w:val="24"/>
                <w:szCs w:val="24"/>
              </w:rPr>
              <w:t>(18)</w:t>
            </w:r>
          </w:p>
        </w:tc>
        <w:tc>
          <w:tcPr>
            <w:tcW w:w="1707" w:type="dxa"/>
          </w:tcPr>
          <w:p w:rsidR="002D124D" w:rsidRDefault="002D124D" w:rsidP="00B72C11">
            <w:pPr>
              <w:rPr>
                <w:rFonts w:ascii="Times New Roman" w:hAnsi="Times New Roman" w:cs="Times New Roman"/>
                <w:sz w:val="24"/>
                <w:szCs w:val="24"/>
              </w:rPr>
            </w:pPr>
            <w:r>
              <w:rPr>
                <w:rFonts w:ascii="Times New Roman" w:hAnsi="Times New Roman" w:cs="Times New Roman"/>
                <w:sz w:val="24"/>
                <w:szCs w:val="24"/>
              </w:rPr>
              <w:t>Занятие №3(20)</w:t>
            </w:r>
          </w:p>
          <w:p w:rsidR="002D124D" w:rsidRPr="00775EF2" w:rsidRDefault="002D124D" w:rsidP="00B72C11">
            <w:pPr>
              <w:rPr>
                <w:rFonts w:ascii="Times New Roman" w:hAnsi="Times New Roman" w:cs="Times New Roman"/>
                <w:sz w:val="24"/>
                <w:szCs w:val="24"/>
              </w:rPr>
            </w:pPr>
            <w:r>
              <w:rPr>
                <w:rFonts w:ascii="Times New Roman" w:hAnsi="Times New Roman" w:cs="Times New Roman"/>
                <w:sz w:val="24"/>
                <w:szCs w:val="24"/>
              </w:rPr>
              <w:t>Занятие №4(21)</w:t>
            </w:r>
          </w:p>
        </w:tc>
        <w:tc>
          <w:tcPr>
            <w:tcW w:w="1710" w:type="dxa"/>
          </w:tcPr>
          <w:p w:rsidR="002D124D" w:rsidRDefault="002D124D" w:rsidP="00B72C11">
            <w:pPr>
              <w:rPr>
                <w:rFonts w:ascii="Times New Roman" w:hAnsi="Times New Roman" w:cs="Times New Roman"/>
                <w:sz w:val="24"/>
                <w:szCs w:val="24"/>
              </w:rPr>
            </w:pPr>
            <w:r>
              <w:rPr>
                <w:rFonts w:ascii="Times New Roman" w:hAnsi="Times New Roman" w:cs="Times New Roman"/>
                <w:sz w:val="24"/>
                <w:szCs w:val="24"/>
              </w:rPr>
              <w:t>Занятие №5(24)</w:t>
            </w:r>
          </w:p>
          <w:p w:rsidR="002D124D" w:rsidRPr="00775EF2" w:rsidRDefault="002D124D" w:rsidP="00B72C11">
            <w:pPr>
              <w:rPr>
                <w:rFonts w:ascii="Times New Roman" w:hAnsi="Times New Roman" w:cs="Times New Roman"/>
                <w:sz w:val="24"/>
                <w:szCs w:val="24"/>
              </w:rPr>
            </w:pPr>
            <w:r>
              <w:rPr>
                <w:rFonts w:ascii="Times New Roman" w:hAnsi="Times New Roman" w:cs="Times New Roman"/>
                <w:sz w:val="24"/>
                <w:szCs w:val="24"/>
              </w:rPr>
              <w:t>Занятие №6(25)</w:t>
            </w:r>
          </w:p>
        </w:tc>
        <w:tc>
          <w:tcPr>
            <w:tcW w:w="1559" w:type="dxa"/>
          </w:tcPr>
          <w:p w:rsidR="002D124D" w:rsidRPr="00775EF2" w:rsidRDefault="002D124D" w:rsidP="00B72C11">
            <w:pPr>
              <w:rPr>
                <w:rFonts w:ascii="Times New Roman" w:hAnsi="Times New Roman" w:cs="Times New Roman"/>
                <w:sz w:val="24"/>
                <w:szCs w:val="24"/>
              </w:rPr>
            </w:pPr>
          </w:p>
        </w:tc>
      </w:tr>
      <w:tr w:rsidR="00775861" w:rsidRPr="00775EF2" w:rsidTr="00775861">
        <w:tc>
          <w:tcPr>
            <w:tcW w:w="1555" w:type="dxa"/>
          </w:tcPr>
          <w:p w:rsidR="002D124D" w:rsidRPr="00775EF2" w:rsidRDefault="002D124D" w:rsidP="00775EF2">
            <w:pPr>
              <w:rPr>
                <w:rFonts w:ascii="Times New Roman" w:hAnsi="Times New Roman" w:cs="Times New Roman"/>
                <w:sz w:val="24"/>
                <w:szCs w:val="24"/>
              </w:rPr>
            </w:pPr>
            <w:r w:rsidRPr="00775EF2">
              <w:rPr>
                <w:rFonts w:ascii="Times New Roman" w:hAnsi="Times New Roman" w:cs="Times New Roman"/>
                <w:sz w:val="24"/>
                <w:szCs w:val="24"/>
              </w:rPr>
              <w:t>Октябрь</w:t>
            </w:r>
          </w:p>
        </w:tc>
        <w:tc>
          <w:tcPr>
            <w:tcW w:w="1651" w:type="dxa"/>
          </w:tcPr>
          <w:p w:rsidR="002D124D" w:rsidRDefault="002D124D">
            <w:pPr>
              <w:rPr>
                <w:rFonts w:ascii="Times New Roman" w:hAnsi="Times New Roman" w:cs="Times New Roman"/>
                <w:sz w:val="24"/>
                <w:szCs w:val="24"/>
              </w:rPr>
            </w:pPr>
            <w:r w:rsidRPr="00C96C87">
              <w:rPr>
                <w:rFonts w:ascii="Times New Roman" w:hAnsi="Times New Roman" w:cs="Times New Roman"/>
                <w:sz w:val="24"/>
                <w:szCs w:val="24"/>
              </w:rPr>
              <w:t>Занятие №1</w:t>
            </w:r>
            <w:r>
              <w:rPr>
                <w:rFonts w:ascii="Times New Roman" w:hAnsi="Times New Roman" w:cs="Times New Roman"/>
                <w:sz w:val="24"/>
                <w:szCs w:val="24"/>
              </w:rPr>
              <w:t>(27)</w:t>
            </w:r>
          </w:p>
          <w:p w:rsidR="002D124D" w:rsidRDefault="002D124D">
            <w:r w:rsidRPr="007A5C68">
              <w:rPr>
                <w:rFonts w:ascii="Times New Roman" w:hAnsi="Times New Roman" w:cs="Times New Roman"/>
                <w:sz w:val="24"/>
                <w:szCs w:val="24"/>
              </w:rPr>
              <w:t>Занятие №2</w:t>
            </w:r>
            <w:r>
              <w:rPr>
                <w:rFonts w:ascii="Times New Roman" w:hAnsi="Times New Roman" w:cs="Times New Roman"/>
                <w:sz w:val="24"/>
                <w:szCs w:val="24"/>
              </w:rPr>
              <w:t>(30)</w:t>
            </w:r>
          </w:p>
        </w:tc>
        <w:tc>
          <w:tcPr>
            <w:tcW w:w="1673" w:type="dxa"/>
          </w:tcPr>
          <w:p w:rsidR="002D124D" w:rsidRPr="00A07B2C" w:rsidRDefault="002D124D" w:rsidP="00A07B2C">
            <w:pPr>
              <w:rPr>
                <w:rFonts w:ascii="Times New Roman" w:hAnsi="Times New Roman" w:cs="Times New Roman"/>
              </w:rPr>
            </w:pPr>
            <w:r w:rsidRPr="00A07B2C">
              <w:rPr>
                <w:rFonts w:ascii="Times New Roman" w:hAnsi="Times New Roman" w:cs="Times New Roman"/>
              </w:rPr>
              <w:t>Занятие №3</w:t>
            </w:r>
            <w:r w:rsidR="002F4C70">
              <w:rPr>
                <w:rFonts w:ascii="Times New Roman" w:hAnsi="Times New Roman" w:cs="Times New Roman"/>
              </w:rPr>
              <w:t>(32)</w:t>
            </w:r>
          </w:p>
          <w:p w:rsidR="002D124D" w:rsidRPr="00A07B2C" w:rsidRDefault="002D124D" w:rsidP="00A07B2C">
            <w:pPr>
              <w:rPr>
                <w:rFonts w:ascii="Times New Roman" w:hAnsi="Times New Roman" w:cs="Times New Roman"/>
              </w:rPr>
            </w:pPr>
            <w:r w:rsidRPr="00A07B2C">
              <w:rPr>
                <w:rFonts w:ascii="Times New Roman" w:hAnsi="Times New Roman" w:cs="Times New Roman"/>
              </w:rPr>
              <w:t>Занятие №4</w:t>
            </w:r>
            <w:r w:rsidR="002F4C70">
              <w:rPr>
                <w:rFonts w:ascii="Times New Roman" w:hAnsi="Times New Roman" w:cs="Times New Roman"/>
              </w:rPr>
              <w:t>(34)</w:t>
            </w:r>
          </w:p>
        </w:tc>
        <w:tc>
          <w:tcPr>
            <w:tcW w:w="1707" w:type="dxa"/>
          </w:tcPr>
          <w:p w:rsidR="002D124D" w:rsidRPr="007A5C68"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№5</w:t>
            </w:r>
            <w:r w:rsidR="002F4C70">
              <w:rPr>
                <w:rFonts w:ascii="Times New Roman" w:hAnsi="Times New Roman" w:cs="Times New Roman"/>
                <w:sz w:val="24"/>
                <w:szCs w:val="24"/>
              </w:rPr>
              <w:t>(36)</w:t>
            </w:r>
          </w:p>
          <w:p w:rsidR="002D124D" w:rsidRPr="00775EF2"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№6</w:t>
            </w:r>
            <w:r w:rsidR="002F4C70">
              <w:rPr>
                <w:rFonts w:ascii="Times New Roman" w:hAnsi="Times New Roman" w:cs="Times New Roman"/>
                <w:sz w:val="24"/>
                <w:szCs w:val="24"/>
              </w:rPr>
              <w:t>(38)</w:t>
            </w:r>
          </w:p>
        </w:tc>
        <w:tc>
          <w:tcPr>
            <w:tcW w:w="1710" w:type="dxa"/>
          </w:tcPr>
          <w:p w:rsidR="002D124D" w:rsidRPr="007A5C68"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№7</w:t>
            </w:r>
            <w:r w:rsidR="002F4C70">
              <w:rPr>
                <w:rFonts w:ascii="Times New Roman" w:hAnsi="Times New Roman" w:cs="Times New Roman"/>
                <w:sz w:val="24"/>
                <w:szCs w:val="24"/>
              </w:rPr>
              <w:t>(41)</w:t>
            </w:r>
          </w:p>
          <w:p w:rsidR="002D124D" w:rsidRPr="00775EF2"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№8</w:t>
            </w:r>
            <w:r w:rsidR="002F4C70">
              <w:rPr>
                <w:rFonts w:ascii="Times New Roman" w:hAnsi="Times New Roman" w:cs="Times New Roman"/>
                <w:sz w:val="24"/>
                <w:szCs w:val="24"/>
              </w:rPr>
              <w:t>(44)</w:t>
            </w:r>
          </w:p>
        </w:tc>
        <w:tc>
          <w:tcPr>
            <w:tcW w:w="1559" w:type="dxa"/>
          </w:tcPr>
          <w:p w:rsidR="002D124D" w:rsidRPr="00775EF2" w:rsidRDefault="002F4C70" w:rsidP="00775EF2">
            <w:pPr>
              <w:rPr>
                <w:rFonts w:ascii="Times New Roman" w:hAnsi="Times New Roman" w:cs="Times New Roman"/>
                <w:sz w:val="24"/>
                <w:szCs w:val="24"/>
              </w:rPr>
            </w:pPr>
            <w:r>
              <w:rPr>
                <w:rFonts w:ascii="Times New Roman" w:hAnsi="Times New Roman" w:cs="Times New Roman"/>
                <w:sz w:val="24"/>
                <w:szCs w:val="24"/>
              </w:rPr>
              <w:t>Занятие №7 (закрепление материала)</w:t>
            </w:r>
          </w:p>
        </w:tc>
      </w:tr>
      <w:tr w:rsidR="00775861" w:rsidRPr="00775EF2" w:rsidTr="00775861">
        <w:tc>
          <w:tcPr>
            <w:tcW w:w="1555" w:type="dxa"/>
          </w:tcPr>
          <w:p w:rsidR="002D124D" w:rsidRPr="00775EF2" w:rsidRDefault="002D124D" w:rsidP="00775EF2">
            <w:pPr>
              <w:rPr>
                <w:rFonts w:ascii="Times New Roman" w:hAnsi="Times New Roman" w:cs="Times New Roman"/>
                <w:sz w:val="24"/>
                <w:szCs w:val="24"/>
              </w:rPr>
            </w:pPr>
            <w:r w:rsidRPr="00775EF2">
              <w:rPr>
                <w:rFonts w:ascii="Times New Roman" w:hAnsi="Times New Roman" w:cs="Times New Roman"/>
                <w:sz w:val="24"/>
                <w:szCs w:val="24"/>
              </w:rPr>
              <w:t>Ноябрь</w:t>
            </w:r>
          </w:p>
        </w:tc>
        <w:tc>
          <w:tcPr>
            <w:tcW w:w="1651" w:type="dxa"/>
          </w:tcPr>
          <w:p w:rsidR="002D124D" w:rsidRDefault="002D124D">
            <w:pPr>
              <w:rPr>
                <w:rFonts w:ascii="Times New Roman" w:hAnsi="Times New Roman" w:cs="Times New Roman"/>
                <w:sz w:val="24"/>
                <w:szCs w:val="24"/>
              </w:rPr>
            </w:pPr>
            <w:r w:rsidRPr="00C96C87">
              <w:rPr>
                <w:rFonts w:ascii="Times New Roman" w:hAnsi="Times New Roman" w:cs="Times New Roman"/>
                <w:sz w:val="24"/>
                <w:szCs w:val="24"/>
              </w:rPr>
              <w:t>Занятие №1</w:t>
            </w:r>
            <w:r w:rsidR="002F4C70">
              <w:rPr>
                <w:rFonts w:ascii="Times New Roman" w:hAnsi="Times New Roman" w:cs="Times New Roman"/>
                <w:sz w:val="24"/>
                <w:szCs w:val="24"/>
              </w:rPr>
              <w:t>(46)</w:t>
            </w:r>
          </w:p>
          <w:p w:rsidR="002D124D" w:rsidRDefault="002D124D">
            <w:r w:rsidRPr="007A5C68">
              <w:rPr>
                <w:rFonts w:ascii="Times New Roman" w:hAnsi="Times New Roman" w:cs="Times New Roman"/>
                <w:sz w:val="24"/>
                <w:szCs w:val="24"/>
              </w:rPr>
              <w:t>Занятие №2</w:t>
            </w:r>
            <w:r w:rsidR="002F4C70">
              <w:rPr>
                <w:rFonts w:ascii="Times New Roman" w:hAnsi="Times New Roman" w:cs="Times New Roman"/>
                <w:sz w:val="24"/>
                <w:szCs w:val="24"/>
              </w:rPr>
              <w:t>(48)</w:t>
            </w:r>
          </w:p>
        </w:tc>
        <w:tc>
          <w:tcPr>
            <w:tcW w:w="1673" w:type="dxa"/>
          </w:tcPr>
          <w:p w:rsidR="002D124D" w:rsidRPr="00A07B2C" w:rsidRDefault="002D124D" w:rsidP="00A07B2C">
            <w:pPr>
              <w:rPr>
                <w:rFonts w:ascii="Times New Roman" w:hAnsi="Times New Roman" w:cs="Times New Roman"/>
              </w:rPr>
            </w:pPr>
            <w:r w:rsidRPr="00A07B2C">
              <w:rPr>
                <w:rFonts w:ascii="Times New Roman" w:hAnsi="Times New Roman" w:cs="Times New Roman"/>
              </w:rPr>
              <w:t>Занятие №3</w:t>
            </w:r>
            <w:r w:rsidR="002F4C70">
              <w:rPr>
                <w:rFonts w:ascii="Times New Roman" w:hAnsi="Times New Roman" w:cs="Times New Roman"/>
              </w:rPr>
              <w:t>(51)</w:t>
            </w:r>
          </w:p>
          <w:p w:rsidR="002D124D" w:rsidRPr="00A07B2C" w:rsidRDefault="002D124D" w:rsidP="00A07B2C">
            <w:pPr>
              <w:rPr>
                <w:rFonts w:ascii="Times New Roman" w:hAnsi="Times New Roman" w:cs="Times New Roman"/>
              </w:rPr>
            </w:pPr>
            <w:r w:rsidRPr="00A07B2C">
              <w:rPr>
                <w:rFonts w:ascii="Times New Roman" w:hAnsi="Times New Roman" w:cs="Times New Roman"/>
              </w:rPr>
              <w:t>Занятие №4</w:t>
            </w:r>
            <w:r w:rsidR="002F4C70">
              <w:rPr>
                <w:rFonts w:ascii="Times New Roman" w:hAnsi="Times New Roman" w:cs="Times New Roman"/>
              </w:rPr>
              <w:t>(54)</w:t>
            </w:r>
          </w:p>
        </w:tc>
        <w:tc>
          <w:tcPr>
            <w:tcW w:w="1707" w:type="dxa"/>
          </w:tcPr>
          <w:p w:rsidR="002D124D" w:rsidRPr="007A5C68"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№5</w:t>
            </w:r>
            <w:r w:rsidR="002F4C70">
              <w:rPr>
                <w:rFonts w:ascii="Times New Roman" w:hAnsi="Times New Roman" w:cs="Times New Roman"/>
                <w:sz w:val="24"/>
                <w:szCs w:val="24"/>
              </w:rPr>
              <w:t>(55)</w:t>
            </w:r>
          </w:p>
          <w:p w:rsidR="002D124D" w:rsidRPr="00775EF2"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№6</w:t>
            </w:r>
            <w:r w:rsidR="002F4C70">
              <w:rPr>
                <w:rFonts w:ascii="Times New Roman" w:hAnsi="Times New Roman" w:cs="Times New Roman"/>
                <w:sz w:val="24"/>
                <w:szCs w:val="24"/>
              </w:rPr>
              <w:t>(58)</w:t>
            </w:r>
          </w:p>
        </w:tc>
        <w:tc>
          <w:tcPr>
            <w:tcW w:w="1710" w:type="dxa"/>
          </w:tcPr>
          <w:p w:rsidR="002D124D" w:rsidRPr="007A5C68"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№7</w:t>
            </w:r>
            <w:r w:rsidR="002F4C70">
              <w:rPr>
                <w:rFonts w:ascii="Times New Roman" w:hAnsi="Times New Roman" w:cs="Times New Roman"/>
                <w:sz w:val="24"/>
                <w:szCs w:val="24"/>
              </w:rPr>
              <w:t>(61)</w:t>
            </w:r>
          </w:p>
          <w:p w:rsidR="002D124D" w:rsidRPr="00775EF2"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№8</w:t>
            </w:r>
            <w:r w:rsidR="002F4C70">
              <w:rPr>
                <w:rFonts w:ascii="Times New Roman" w:hAnsi="Times New Roman" w:cs="Times New Roman"/>
                <w:sz w:val="24"/>
                <w:szCs w:val="24"/>
              </w:rPr>
              <w:t>(64)</w:t>
            </w:r>
          </w:p>
        </w:tc>
        <w:tc>
          <w:tcPr>
            <w:tcW w:w="1559" w:type="dxa"/>
          </w:tcPr>
          <w:p w:rsidR="002D124D" w:rsidRPr="00775EF2" w:rsidRDefault="002D124D" w:rsidP="00775EF2">
            <w:pPr>
              <w:rPr>
                <w:rFonts w:ascii="Times New Roman" w:hAnsi="Times New Roman" w:cs="Times New Roman"/>
                <w:sz w:val="24"/>
                <w:szCs w:val="24"/>
              </w:rPr>
            </w:pPr>
          </w:p>
        </w:tc>
      </w:tr>
      <w:tr w:rsidR="00775861" w:rsidRPr="00775EF2" w:rsidTr="00775861">
        <w:tc>
          <w:tcPr>
            <w:tcW w:w="1555" w:type="dxa"/>
          </w:tcPr>
          <w:p w:rsidR="002D124D" w:rsidRPr="00775EF2" w:rsidRDefault="002D124D" w:rsidP="00775EF2">
            <w:pPr>
              <w:rPr>
                <w:rFonts w:ascii="Times New Roman" w:hAnsi="Times New Roman" w:cs="Times New Roman"/>
                <w:sz w:val="24"/>
                <w:szCs w:val="24"/>
              </w:rPr>
            </w:pPr>
            <w:r w:rsidRPr="00775EF2">
              <w:rPr>
                <w:rFonts w:ascii="Times New Roman" w:hAnsi="Times New Roman" w:cs="Times New Roman"/>
                <w:sz w:val="24"/>
                <w:szCs w:val="24"/>
              </w:rPr>
              <w:t>Декабрь</w:t>
            </w:r>
          </w:p>
        </w:tc>
        <w:tc>
          <w:tcPr>
            <w:tcW w:w="1651" w:type="dxa"/>
          </w:tcPr>
          <w:p w:rsidR="002D124D" w:rsidRDefault="002D124D">
            <w:pPr>
              <w:rPr>
                <w:rFonts w:ascii="Times New Roman" w:hAnsi="Times New Roman" w:cs="Times New Roman"/>
                <w:sz w:val="24"/>
                <w:szCs w:val="24"/>
              </w:rPr>
            </w:pPr>
            <w:r w:rsidRPr="00C96C87">
              <w:rPr>
                <w:rFonts w:ascii="Times New Roman" w:hAnsi="Times New Roman" w:cs="Times New Roman"/>
                <w:sz w:val="24"/>
                <w:szCs w:val="24"/>
              </w:rPr>
              <w:t>Занятие №1</w:t>
            </w:r>
            <w:r w:rsidR="002F4C70">
              <w:rPr>
                <w:rFonts w:ascii="Times New Roman" w:hAnsi="Times New Roman" w:cs="Times New Roman"/>
                <w:sz w:val="24"/>
                <w:szCs w:val="24"/>
              </w:rPr>
              <w:t>(67)</w:t>
            </w:r>
          </w:p>
          <w:p w:rsidR="002D124D" w:rsidRDefault="002D124D">
            <w:r w:rsidRPr="007A5C68">
              <w:rPr>
                <w:rFonts w:ascii="Times New Roman" w:hAnsi="Times New Roman" w:cs="Times New Roman"/>
                <w:sz w:val="24"/>
                <w:szCs w:val="24"/>
              </w:rPr>
              <w:t>Занятие №2</w:t>
            </w:r>
            <w:r w:rsidR="002F4C70">
              <w:rPr>
                <w:rFonts w:ascii="Times New Roman" w:hAnsi="Times New Roman" w:cs="Times New Roman"/>
                <w:sz w:val="24"/>
                <w:szCs w:val="24"/>
              </w:rPr>
              <w:t>(69)</w:t>
            </w:r>
          </w:p>
        </w:tc>
        <w:tc>
          <w:tcPr>
            <w:tcW w:w="1673" w:type="dxa"/>
          </w:tcPr>
          <w:p w:rsidR="002D124D" w:rsidRPr="00A07B2C" w:rsidRDefault="002D124D" w:rsidP="00A07B2C">
            <w:pPr>
              <w:rPr>
                <w:rFonts w:ascii="Times New Roman" w:hAnsi="Times New Roman" w:cs="Times New Roman"/>
              </w:rPr>
            </w:pPr>
            <w:r w:rsidRPr="00A07B2C">
              <w:rPr>
                <w:rFonts w:ascii="Times New Roman" w:hAnsi="Times New Roman" w:cs="Times New Roman"/>
              </w:rPr>
              <w:t>Занятие №3</w:t>
            </w:r>
            <w:r w:rsidR="002F4C70">
              <w:rPr>
                <w:rFonts w:ascii="Times New Roman" w:hAnsi="Times New Roman" w:cs="Times New Roman"/>
              </w:rPr>
              <w:t>(71)</w:t>
            </w:r>
          </w:p>
          <w:p w:rsidR="002D124D" w:rsidRPr="00A07B2C" w:rsidRDefault="002D124D" w:rsidP="00A07B2C">
            <w:pPr>
              <w:rPr>
                <w:rFonts w:ascii="Times New Roman" w:hAnsi="Times New Roman" w:cs="Times New Roman"/>
              </w:rPr>
            </w:pPr>
            <w:r w:rsidRPr="00A07B2C">
              <w:rPr>
                <w:rFonts w:ascii="Times New Roman" w:hAnsi="Times New Roman" w:cs="Times New Roman"/>
              </w:rPr>
              <w:t>Занятие №4</w:t>
            </w:r>
            <w:r w:rsidR="002F4C70">
              <w:rPr>
                <w:rFonts w:ascii="Times New Roman" w:hAnsi="Times New Roman" w:cs="Times New Roman"/>
              </w:rPr>
              <w:t>(73)</w:t>
            </w:r>
          </w:p>
        </w:tc>
        <w:tc>
          <w:tcPr>
            <w:tcW w:w="1707" w:type="dxa"/>
          </w:tcPr>
          <w:p w:rsidR="002D124D" w:rsidRPr="007A5C68"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№5</w:t>
            </w:r>
            <w:r w:rsidR="002F4C70">
              <w:rPr>
                <w:rFonts w:ascii="Times New Roman" w:hAnsi="Times New Roman" w:cs="Times New Roman"/>
                <w:sz w:val="24"/>
                <w:szCs w:val="24"/>
              </w:rPr>
              <w:t>(76)</w:t>
            </w:r>
          </w:p>
          <w:p w:rsidR="002D124D" w:rsidRPr="00775EF2"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№6</w:t>
            </w:r>
            <w:r w:rsidR="002F4C70">
              <w:rPr>
                <w:rFonts w:ascii="Times New Roman" w:hAnsi="Times New Roman" w:cs="Times New Roman"/>
                <w:sz w:val="24"/>
                <w:szCs w:val="24"/>
              </w:rPr>
              <w:t>(77)</w:t>
            </w:r>
          </w:p>
        </w:tc>
        <w:tc>
          <w:tcPr>
            <w:tcW w:w="1710" w:type="dxa"/>
          </w:tcPr>
          <w:p w:rsidR="002D124D" w:rsidRPr="007A5C68"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№7</w:t>
            </w:r>
            <w:r w:rsidR="002F4C70">
              <w:rPr>
                <w:rFonts w:ascii="Times New Roman" w:hAnsi="Times New Roman" w:cs="Times New Roman"/>
                <w:sz w:val="24"/>
                <w:szCs w:val="24"/>
              </w:rPr>
              <w:t>(80)</w:t>
            </w:r>
          </w:p>
          <w:p w:rsidR="002D124D" w:rsidRPr="00775EF2" w:rsidRDefault="002D124D" w:rsidP="007A5C68">
            <w:pPr>
              <w:rPr>
                <w:rFonts w:ascii="Times New Roman" w:hAnsi="Times New Roman" w:cs="Times New Roman"/>
                <w:sz w:val="24"/>
                <w:szCs w:val="24"/>
              </w:rPr>
            </w:pPr>
            <w:r w:rsidRPr="007A5C68">
              <w:rPr>
                <w:rFonts w:ascii="Times New Roman" w:hAnsi="Times New Roman" w:cs="Times New Roman"/>
                <w:sz w:val="24"/>
                <w:szCs w:val="24"/>
              </w:rPr>
              <w:t>Занятие №8</w:t>
            </w:r>
            <w:r w:rsidR="002F4C70">
              <w:rPr>
                <w:rFonts w:ascii="Times New Roman" w:hAnsi="Times New Roman" w:cs="Times New Roman"/>
                <w:sz w:val="24"/>
                <w:szCs w:val="24"/>
              </w:rPr>
              <w:t>(83)</w:t>
            </w:r>
          </w:p>
        </w:tc>
        <w:tc>
          <w:tcPr>
            <w:tcW w:w="1559" w:type="dxa"/>
          </w:tcPr>
          <w:p w:rsidR="002D124D" w:rsidRPr="00775EF2" w:rsidRDefault="002D124D" w:rsidP="00775EF2">
            <w:pPr>
              <w:rPr>
                <w:rFonts w:ascii="Times New Roman" w:hAnsi="Times New Roman" w:cs="Times New Roman"/>
                <w:sz w:val="24"/>
                <w:szCs w:val="24"/>
              </w:rPr>
            </w:pPr>
          </w:p>
        </w:tc>
      </w:tr>
      <w:tr w:rsidR="00775861" w:rsidRPr="00775EF2" w:rsidTr="00775861">
        <w:tc>
          <w:tcPr>
            <w:tcW w:w="1555" w:type="dxa"/>
          </w:tcPr>
          <w:p w:rsidR="00A15F0D" w:rsidRPr="00775EF2" w:rsidRDefault="00A15F0D" w:rsidP="00775EF2">
            <w:pPr>
              <w:rPr>
                <w:rFonts w:ascii="Times New Roman" w:hAnsi="Times New Roman" w:cs="Times New Roman"/>
                <w:sz w:val="24"/>
                <w:szCs w:val="24"/>
              </w:rPr>
            </w:pPr>
            <w:r w:rsidRPr="00775EF2">
              <w:rPr>
                <w:rFonts w:ascii="Times New Roman" w:hAnsi="Times New Roman" w:cs="Times New Roman"/>
                <w:sz w:val="24"/>
                <w:szCs w:val="24"/>
              </w:rPr>
              <w:t>Январь</w:t>
            </w:r>
          </w:p>
        </w:tc>
        <w:tc>
          <w:tcPr>
            <w:tcW w:w="1651" w:type="dxa"/>
          </w:tcPr>
          <w:p w:rsidR="00A15F0D" w:rsidRDefault="00A15F0D"/>
        </w:tc>
        <w:tc>
          <w:tcPr>
            <w:tcW w:w="1673" w:type="dxa"/>
          </w:tcPr>
          <w:p w:rsidR="00A15F0D" w:rsidRDefault="00A15F0D" w:rsidP="00A15F0D">
            <w:pPr>
              <w:rPr>
                <w:rFonts w:ascii="Times New Roman" w:hAnsi="Times New Roman" w:cs="Times New Roman"/>
                <w:sz w:val="24"/>
                <w:szCs w:val="24"/>
              </w:rPr>
            </w:pPr>
            <w:r w:rsidRPr="00C96C87">
              <w:rPr>
                <w:rFonts w:ascii="Times New Roman" w:hAnsi="Times New Roman" w:cs="Times New Roman"/>
                <w:sz w:val="24"/>
                <w:szCs w:val="24"/>
              </w:rPr>
              <w:t>Занятие №1</w:t>
            </w:r>
            <w:r>
              <w:rPr>
                <w:rFonts w:ascii="Times New Roman" w:hAnsi="Times New Roman" w:cs="Times New Roman"/>
                <w:sz w:val="24"/>
                <w:szCs w:val="24"/>
              </w:rPr>
              <w:t>(85)</w:t>
            </w:r>
          </w:p>
          <w:p w:rsidR="00A15F0D" w:rsidRDefault="00A15F0D" w:rsidP="00A15F0D">
            <w:r w:rsidRPr="007A5C68">
              <w:rPr>
                <w:rFonts w:ascii="Times New Roman" w:hAnsi="Times New Roman" w:cs="Times New Roman"/>
                <w:sz w:val="24"/>
                <w:szCs w:val="24"/>
              </w:rPr>
              <w:t>Занятие №2</w:t>
            </w:r>
            <w:r>
              <w:rPr>
                <w:rFonts w:ascii="Times New Roman" w:hAnsi="Times New Roman" w:cs="Times New Roman"/>
                <w:sz w:val="24"/>
                <w:szCs w:val="24"/>
              </w:rPr>
              <w:t>(88)</w:t>
            </w:r>
          </w:p>
        </w:tc>
        <w:tc>
          <w:tcPr>
            <w:tcW w:w="1707" w:type="dxa"/>
          </w:tcPr>
          <w:p w:rsidR="00A15F0D" w:rsidRPr="00A07B2C" w:rsidRDefault="00A15F0D" w:rsidP="00A15F0D">
            <w:pPr>
              <w:rPr>
                <w:rFonts w:ascii="Times New Roman" w:hAnsi="Times New Roman" w:cs="Times New Roman"/>
              </w:rPr>
            </w:pPr>
            <w:r w:rsidRPr="00A07B2C">
              <w:rPr>
                <w:rFonts w:ascii="Times New Roman" w:hAnsi="Times New Roman" w:cs="Times New Roman"/>
              </w:rPr>
              <w:t>Занятие №3</w:t>
            </w:r>
            <w:r>
              <w:rPr>
                <w:rFonts w:ascii="Times New Roman" w:hAnsi="Times New Roman" w:cs="Times New Roman"/>
              </w:rPr>
              <w:t>(90)</w:t>
            </w:r>
          </w:p>
          <w:p w:rsidR="00A15F0D" w:rsidRPr="00A07B2C" w:rsidRDefault="00A15F0D" w:rsidP="00A15F0D">
            <w:pPr>
              <w:rPr>
                <w:rFonts w:ascii="Times New Roman" w:hAnsi="Times New Roman" w:cs="Times New Roman"/>
              </w:rPr>
            </w:pPr>
            <w:r w:rsidRPr="00A07B2C">
              <w:rPr>
                <w:rFonts w:ascii="Times New Roman" w:hAnsi="Times New Roman" w:cs="Times New Roman"/>
              </w:rPr>
              <w:t>Занятие №4</w:t>
            </w:r>
            <w:r>
              <w:rPr>
                <w:rFonts w:ascii="Times New Roman" w:hAnsi="Times New Roman" w:cs="Times New Roman"/>
              </w:rPr>
              <w:t>(93)</w:t>
            </w:r>
          </w:p>
        </w:tc>
        <w:tc>
          <w:tcPr>
            <w:tcW w:w="1710" w:type="dxa"/>
          </w:tcPr>
          <w:p w:rsidR="00A15F0D" w:rsidRPr="007A5C68" w:rsidRDefault="00A15F0D" w:rsidP="00A15F0D">
            <w:pPr>
              <w:rPr>
                <w:rFonts w:ascii="Times New Roman" w:hAnsi="Times New Roman" w:cs="Times New Roman"/>
                <w:sz w:val="24"/>
                <w:szCs w:val="24"/>
              </w:rPr>
            </w:pPr>
            <w:r w:rsidRPr="007A5C68">
              <w:rPr>
                <w:rFonts w:ascii="Times New Roman" w:hAnsi="Times New Roman" w:cs="Times New Roman"/>
                <w:sz w:val="24"/>
                <w:szCs w:val="24"/>
              </w:rPr>
              <w:t>Занятие №5</w:t>
            </w:r>
            <w:r>
              <w:rPr>
                <w:rFonts w:ascii="Times New Roman" w:hAnsi="Times New Roman" w:cs="Times New Roman"/>
                <w:sz w:val="24"/>
                <w:szCs w:val="24"/>
              </w:rPr>
              <w:t>(95)</w:t>
            </w:r>
          </w:p>
          <w:p w:rsidR="00A15F0D" w:rsidRPr="00775EF2" w:rsidRDefault="00A15F0D" w:rsidP="00A15F0D">
            <w:pPr>
              <w:rPr>
                <w:rFonts w:ascii="Times New Roman" w:hAnsi="Times New Roman" w:cs="Times New Roman"/>
                <w:sz w:val="24"/>
                <w:szCs w:val="24"/>
              </w:rPr>
            </w:pPr>
            <w:r w:rsidRPr="007A5C68">
              <w:rPr>
                <w:rFonts w:ascii="Times New Roman" w:hAnsi="Times New Roman" w:cs="Times New Roman"/>
                <w:sz w:val="24"/>
                <w:szCs w:val="24"/>
              </w:rPr>
              <w:t>Занятие №6</w:t>
            </w:r>
            <w:r>
              <w:rPr>
                <w:rFonts w:ascii="Times New Roman" w:hAnsi="Times New Roman" w:cs="Times New Roman"/>
                <w:sz w:val="24"/>
                <w:szCs w:val="24"/>
              </w:rPr>
              <w:t>(96</w:t>
            </w:r>
          </w:p>
        </w:tc>
        <w:tc>
          <w:tcPr>
            <w:tcW w:w="1559" w:type="dxa"/>
          </w:tcPr>
          <w:p w:rsidR="00A15F0D" w:rsidRPr="00775EF2" w:rsidRDefault="00A15F0D" w:rsidP="00A15F0D">
            <w:pPr>
              <w:rPr>
                <w:rFonts w:ascii="Times New Roman" w:hAnsi="Times New Roman" w:cs="Times New Roman"/>
                <w:sz w:val="24"/>
                <w:szCs w:val="24"/>
              </w:rPr>
            </w:pPr>
          </w:p>
        </w:tc>
      </w:tr>
      <w:tr w:rsidR="00775861" w:rsidRPr="00775EF2" w:rsidTr="00775861">
        <w:tc>
          <w:tcPr>
            <w:tcW w:w="1555" w:type="dxa"/>
          </w:tcPr>
          <w:p w:rsidR="00A15F0D" w:rsidRPr="00775EF2" w:rsidRDefault="00A15F0D" w:rsidP="00775EF2">
            <w:pPr>
              <w:rPr>
                <w:rFonts w:ascii="Times New Roman" w:hAnsi="Times New Roman" w:cs="Times New Roman"/>
                <w:sz w:val="24"/>
                <w:szCs w:val="24"/>
              </w:rPr>
            </w:pPr>
            <w:r w:rsidRPr="00775EF2">
              <w:rPr>
                <w:rFonts w:ascii="Times New Roman" w:hAnsi="Times New Roman" w:cs="Times New Roman"/>
                <w:sz w:val="24"/>
                <w:szCs w:val="24"/>
              </w:rPr>
              <w:t>Февраль</w:t>
            </w:r>
          </w:p>
        </w:tc>
        <w:tc>
          <w:tcPr>
            <w:tcW w:w="1651" w:type="dxa"/>
          </w:tcPr>
          <w:p w:rsidR="00A15F0D" w:rsidRDefault="00A15F0D">
            <w:pPr>
              <w:rPr>
                <w:rFonts w:ascii="Times New Roman" w:hAnsi="Times New Roman" w:cs="Times New Roman"/>
                <w:sz w:val="24"/>
                <w:szCs w:val="24"/>
              </w:rPr>
            </w:pPr>
            <w:r w:rsidRPr="00C96C87">
              <w:rPr>
                <w:rFonts w:ascii="Times New Roman" w:hAnsi="Times New Roman" w:cs="Times New Roman"/>
                <w:sz w:val="24"/>
                <w:szCs w:val="24"/>
              </w:rPr>
              <w:t>Занятие №1</w:t>
            </w:r>
            <w:r>
              <w:rPr>
                <w:rFonts w:ascii="Times New Roman" w:hAnsi="Times New Roman" w:cs="Times New Roman"/>
                <w:sz w:val="24"/>
                <w:szCs w:val="24"/>
              </w:rPr>
              <w:t>(101)</w:t>
            </w:r>
          </w:p>
          <w:p w:rsidR="00A15F0D" w:rsidRDefault="00A15F0D">
            <w:r w:rsidRPr="007A5C68">
              <w:rPr>
                <w:rFonts w:ascii="Times New Roman" w:hAnsi="Times New Roman" w:cs="Times New Roman"/>
                <w:sz w:val="24"/>
                <w:szCs w:val="24"/>
              </w:rPr>
              <w:t>Занятие №2</w:t>
            </w:r>
            <w:r>
              <w:rPr>
                <w:rFonts w:ascii="Times New Roman" w:hAnsi="Times New Roman" w:cs="Times New Roman"/>
                <w:sz w:val="24"/>
                <w:szCs w:val="24"/>
              </w:rPr>
              <w:t>(103)</w:t>
            </w:r>
          </w:p>
        </w:tc>
        <w:tc>
          <w:tcPr>
            <w:tcW w:w="1673" w:type="dxa"/>
          </w:tcPr>
          <w:p w:rsidR="00A15F0D" w:rsidRPr="00A07B2C" w:rsidRDefault="00A15F0D" w:rsidP="00A07B2C">
            <w:pPr>
              <w:rPr>
                <w:rFonts w:ascii="Times New Roman" w:hAnsi="Times New Roman" w:cs="Times New Roman"/>
              </w:rPr>
            </w:pPr>
            <w:r w:rsidRPr="00A07B2C">
              <w:rPr>
                <w:rFonts w:ascii="Times New Roman" w:hAnsi="Times New Roman" w:cs="Times New Roman"/>
              </w:rPr>
              <w:t>Занятие №3</w:t>
            </w:r>
            <w:r>
              <w:rPr>
                <w:rFonts w:ascii="Times New Roman" w:hAnsi="Times New Roman" w:cs="Times New Roman"/>
              </w:rPr>
              <w:t>(106)</w:t>
            </w:r>
          </w:p>
          <w:p w:rsidR="00A15F0D" w:rsidRPr="00A07B2C" w:rsidRDefault="00A15F0D" w:rsidP="00A07B2C">
            <w:pPr>
              <w:rPr>
                <w:rFonts w:ascii="Times New Roman" w:hAnsi="Times New Roman" w:cs="Times New Roman"/>
              </w:rPr>
            </w:pPr>
            <w:r w:rsidRPr="00A07B2C">
              <w:rPr>
                <w:rFonts w:ascii="Times New Roman" w:hAnsi="Times New Roman" w:cs="Times New Roman"/>
              </w:rPr>
              <w:t>Занятие №4</w:t>
            </w:r>
            <w:r>
              <w:rPr>
                <w:rFonts w:ascii="Times New Roman" w:hAnsi="Times New Roman" w:cs="Times New Roman"/>
              </w:rPr>
              <w:t>(109)</w:t>
            </w:r>
          </w:p>
        </w:tc>
        <w:tc>
          <w:tcPr>
            <w:tcW w:w="1707" w:type="dxa"/>
          </w:tcPr>
          <w:p w:rsidR="00A15F0D" w:rsidRPr="007A5C68"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№5</w:t>
            </w:r>
            <w:r>
              <w:rPr>
                <w:rFonts w:ascii="Times New Roman" w:hAnsi="Times New Roman" w:cs="Times New Roman"/>
                <w:sz w:val="24"/>
                <w:szCs w:val="24"/>
              </w:rPr>
              <w:t>(111)</w:t>
            </w:r>
          </w:p>
          <w:p w:rsidR="00A15F0D" w:rsidRPr="00775EF2"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№6</w:t>
            </w:r>
            <w:r>
              <w:rPr>
                <w:rFonts w:ascii="Times New Roman" w:hAnsi="Times New Roman" w:cs="Times New Roman"/>
                <w:sz w:val="24"/>
                <w:szCs w:val="24"/>
              </w:rPr>
              <w:t>(114)</w:t>
            </w:r>
          </w:p>
        </w:tc>
        <w:tc>
          <w:tcPr>
            <w:tcW w:w="1710" w:type="dxa"/>
          </w:tcPr>
          <w:p w:rsidR="00A15F0D" w:rsidRPr="007A5C68"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№7</w:t>
            </w:r>
            <w:r>
              <w:rPr>
                <w:rFonts w:ascii="Times New Roman" w:hAnsi="Times New Roman" w:cs="Times New Roman"/>
                <w:sz w:val="24"/>
                <w:szCs w:val="24"/>
              </w:rPr>
              <w:t>(116)</w:t>
            </w:r>
          </w:p>
          <w:p w:rsidR="00A15F0D" w:rsidRPr="00775EF2"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№8</w:t>
            </w:r>
            <w:r>
              <w:rPr>
                <w:rFonts w:ascii="Times New Roman" w:hAnsi="Times New Roman" w:cs="Times New Roman"/>
                <w:sz w:val="24"/>
                <w:szCs w:val="24"/>
              </w:rPr>
              <w:t>(118)</w:t>
            </w:r>
          </w:p>
        </w:tc>
        <w:tc>
          <w:tcPr>
            <w:tcW w:w="1559" w:type="dxa"/>
          </w:tcPr>
          <w:p w:rsidR="00A15F0D" w:rsidRPr="00775EF2" w:rsidRDefault="00A15F0D" w:rsidP="00775EF2">
            <w:pPr>
              <w:rPr>
                <w:rFonts w:ascii="Times New Roman" w:hAnsi="Times New Roman" w:cs="Times New Roman"/>
                <w:sz w:val="24"/>
                <w:szCs w:val="24"/>
              </w:rPr>
            </w:pPr>
          </w:p>
        </w:tc>
      </w:tr>
      <w:tr w:rsidR="00775861" w:rsidRPr="00775EF2" w:rsidTr="00775861">
        <w:tc>
          <w:tcPr>
            <w:tcW w:w="1555" w:type="dxa"/>
          </w:tcPr>
          <w:p w:rsidR="00A15F0D" w:rsidRPr="00775EF2" w:rsidRDefault="00A15F0D" w:rsidP="00775EF2">
            <w:pPr>
              <w:rPr>
                <w:rFonts w:ascii="Times New Roman" w:hAnsi="Times New Roman" w:cs="Times New Roman"/>
                <w:sz w:val="24"/>
                <w:szCs w:val="24"/>
              </w:rPr>
            </w:pPr>
            <w:r w:rsidRPr="00775EF2">
              <w:rPr>
                <w:rFonts w:ascii="Times New Roman" w:hAnsi="Times New Roman" w:cs="Times New Roman"/>
                <w:sz w:val="24"/>
                <w:szCs w:val="24"/>
              </w:rPr>
              <w:t>Март</w:t>
            </w:r>
          </w:p>
        </w:tc>
        <w:tc>
          <w:tcPr>
            <w:tcW w:w="1651" w:type="dxa"/>
          </w:tcPr>
          <w:p w:rsidR="00A15F0D" w:rsidRDefault="00A15F0D">
            <w:pPr>
              <w:rPr>
                <w:rFonts w:ascii="Times New Roman" w:hAnsi="Times New Roman" w:cs="Times New Roman"/>
                <w:sz w:val="24"/>
                <w:szCs w:val="24"/>
              </w:rPr>
            </w:pPr>
            <w:r w:rsidRPr="00C96C87">
              <w:rPr>
                <w:rFonts w:ascii="Times New Roman" w:hAnsi="Times New Roman" w:cs="Times New Roman"/>
                <w:sz w:val="24"/>
                <w:szCs w:val="24"/>
              </w:rPr>
              <w:t>Занятие №1</w:t>
            </w:r>
            <w:r>
              <w:rPr>
                <w:rFonts w:ascii="Times New Roman" w:hAnsi="Times New Roman" w:cs="Times New Roman"/>
                <w:sz w:val="24"/>
                <w:szCs w:val="24"/>
              </w:rPr>
              <w:t>(120)</w:t>
            </w:r>
          </w:p>
          <w:p w:rsidR="00A15F0D" w:rsidRDefault="00A15F0D">
            <w:r w:rsidRPr="007A5C68">
              <w:rPr>
                <w:rFonts w:ascii="Times New Roman" w:hAnsi="Times New Roman" w:cs="Times New Roman"/>
                <w:sz w:val="24"/>
                <w:szCs w:val="24"/>
              </w:rPr>
              <w:t>Занятие №2</w:t>
            </w:r>
            <w:r w:rsidR="002370FC">
              <w:rPr>
                <w:rFonts w:ascii="Times New Roman" w:hAnsi="Times New Roman" w:cs="Times New Roman"/>
                <w:sz w:val="24"/>
                <w:szCs w:val="24"/>
              </w:rPr>
              <w:t>(123)</w:t>
            </w:r>
          </w:p>
        </w:tc>
        <w:tc>
          <w:tcPr>
            <w:tcW w:w="1673" w:type="dxa"/>
          </w:tcPr>
          <w:p w:rsidR="00A15F0D" w:rsidRPr="00A07B2C" w:rsidRDefault="00A15F0D" w:rsidP="00A07B2C">
            <w:pPr>
              <w:rPr>
                <w:rFonts w:ascii="Times New Roman" w:hAnsi="Times New Roman" w:cs="Times New Roman"/>
              </w:rPr>
            </w:pPr>
            <w:r w:rsidRPr="00A07B2C">
              <w:rPr>
                <w:rFonts w:ascii="Times New Roman" w:hAnsi="Times New Roman" w:cs="Times New Roman"/>
              </w:rPr>
              <w:t>Занятие №3</w:t>
            </w:r>
            <w:r w:rsidR="002370FC">
              <w:rPr>
                <w:rFonts w:ascii="Times New Roman" w:hAnsi="Times New Roman" w:cs="Times New Roman"/>
              </w:rPr>
              <w:t>(126)</w:t>
            </w:r>
          </w:p>
          <w:p w:rsidR="00A15F0D" w:rsidRPr="00A07B2C" w:rsidRDefault="00A15F0D" w:rsidP="00A07B2C">
            <w:pPr>
              <w:rPr>
                <w:rFonts w:ascii="Times New Roman" w:hAnsi="Times New Roman" w:cs="Times New Roman"/>
              </w:rPr>
            </w:pPr>
            <w:r w:rsidRPr="00A07B2C">
              <w:rPr>
                <w:rFonts w:ascii="Times New Roman" w:hAnsi="Times New Roman" w:cs="Times New Roman"/>
              </w:rPr>
              <w:t>Занятие №4</w:t>
            </w:r>
            <w:r w:rsidR="002370FC">
              <w:rPr>
                <w:rFonts w:ascii="Times New Roman" w:hAnsi="Times New Roman" w:cs="Times New Roman"/>
              </w:rPr>
              <w:t>(128)</w:t>
            </w:r>
          </w:p>
        </w:tc>
        <w:tc>
          <w:tcPr>
            <w:tcW w:w="1707" w:type="dxa"/>
          </w:tcPr>
          <w:p w:rsidR="00A15F0D" w:rsidRPr="007A5C68"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№5</w:t>
            </w:r>
            <w:r w:rsidR="002370FC">
              <w:rPr>
                <w:rFonts w:ascii="Times New Roman" w:hAnsi="Times New Roman" w:cs="Times New Roman"/>
                <w:sz w:val="24"/>
                <w:szCs w:val="24"/>
              </w:rPr>
              <w:t>(130)</w:t>
            </w:r>
          </w:p>
          <w:p w:rsidR="00A15F0D" w:rsidRPr="00775EF2"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№6</w:t>
            </w:r>
            <w:r w:rsidR="002370FC">
              <w:rPr>
                <w:rFonts w:ascii="Times New Roman" w:hAnsi="Times New Roman" w:cs="Times New Roman"/>
                <w:sz w:val="24"/>
                <w:szCs w:val="24"/>
              </w:rPr>
              <w:t>(132)</w:t>
            </w:r>
          </w:p>
        </w:tc>
        <w:tc>
          <w:tcPr>
            <w:tcW w:w="1710" w:type="dxa"/>
          </w:tcPr>
          <w:p w:rsidR="00A15F0D" w:rsidRPr="007A5C68"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№7</w:t>
            </w:r>
            <w:r w:rsidR="002370FC">
              <w:rPr>
                <w:rFonts w:ascii="Times New Roman" w:hAnsi="Times New Roman" w:cs="Times New Roman"/>
                <w:sz w:val="24"/>
                <w:szCs w:val="24"/>
              </w:rPr>
              <w:t>(134)</w:t>
            </w:r>
          </w:p>
          <w:p w:rsidR="00A15F0D" w:rsidRPr="00775EF2"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№8</w:t>
            </w:r>
            <w:r w:rsidR="002370FC">
              <w:rPr>
                <w:rFonts w:ascii="Times New Roman" w:hAnsi="Times New Roman" w:cs="Times New Roman"/>
                <w:sz w:val="24"/>
                <w:szCs w:val="24"/>
              </w:rPr>
              <w:t>(136)</w:t>
            </w:r>
          </w:p>
        </w:tc>
        <w:tc>
          <w:tcPr>
            <w:tcW w:w="1559" w:type="dxa"/>
          </w:tcPr>
          <w:p w:rsidR="00A15F0D" w:rsidRPr="00775EF2" w:rsidRDefault="00A15F0D" w:rsidP="00775EF2">
            <w:pPr>
              <w:rPr>
                <w:rFonts w:ascii="Times New Roman" w:hAnsi="Times New Roman" w:cs="Times New Roman"/>
                <w:sz w:val="24"/>
                <w:szCs w:val="24"/>
              </w:rPr>
            </w:pPr>
          </w:p>
        </w:tc>
      </w:tr>
      <w:tr w:rsidR="00775861" w:rsidRPr="00775EF2" w:rsidTr="00775861">
        <w:tc>
          <w:tcPr>
            <w:tcW w:w="1555" w:type="dxa"/>
          </w:tcPr>
          <w:p w:rsidR="00A15F0D" w:rsidRPr="00775EF2" w:rsidRDefault="00A15F0D" w:rsidP="00775EF2">
            <w:pPr>
              <w:rPr>
                <w:rFonts w:ascii="Times New Roman" w:hAnsi="Times New Roman" w:cs="Times New Roman"/>
                <w:sz w:val="24"/>
                <w:szCs w:val="24"/>
              </w:rPr>
            </w:pPr>
            <w:r w:rsidRPr="00775EF2">
              <w:rPr>
                <w:rFonts w:ascii="Times New Roman" w:hAnsi="Times New Roman" w:cs="Times New Roman"/>
                <w:sz w:val="24"/>
                <w:szCs w:val="24"/>
              </w:rPr>
              <w:t>Апрель</w:t>
            </w:r>
          </w:p>
        </w:tc>
        <w:tc>
          <w:tcPr>
            <w:tcW w:w="1651" w:type="dxa"/>
          </w:tcPr>
          <w:p w:rsidR="00A15F0D" w:rsidRDefault="00A15F0D">
            <w:pPr>
              <w:rPr>
                <w:rFonts w:ascii="Times New Roman" w:hAnsi="Times New Roman" w:cs="Times New Roman"/>
                <w:sz w:val="24"/>
                <w:szCs w:val="24"/>
              </w:rPr>
            </w:pPr>
            <w:r w:rsidRPr="00C96C87">
              <w:rPr>
                <w:rFonts w:ascii="Times New Roman" w:hAnsi="Times New Roman" w:cs="Times New Roman"/>
                <w:sz w:val="24"/>
                <w:szCs w:val="24"/>
              </w:rPr>
              <w:t>Занятие №1</w:t>
            </w:r>
            <w:r w:rsidR="00597DCD">
              <w:rPr>
                <w:rFonts w:ascii="Times New Roman" w:hAnsi="Times New Roman" w:cs="Times New Roman"/>
                <w:sz w:val="24"/>
                <w:szCs w:val="24"/>
              </w:rPr>
              <w:t>(138)</w:t>
            </w:r>
          </w:p>
          <w:p w:rsidR="00A15F0D" w:rsidRDefault="00A15F0D">
            <w:r w:rsidRPr="007A5C68">
              <w:rPr>
                <w:rFonts w:ascii="Times New Roman" w:hAnsi="Times New Roman" w:cs="Times New Roman"/>
                <w:sz w:val="24"/>
                <w:szCs w:val="24"/>
              </w:rPr>
              <w:t>Занятие №2</w:t>
            </w:r>
            <w:r w:rsidR="00597DCD">
              <w:rPr>
                <w:rFonts w:ascii="Times New Roman" w:hAnsi="Times New Roman" w:cs="Times New Roman"/>
                <w:sz w:val="24"/>
                <w:szCs w:val="24"/>
              </w:rPr>
              <w:t>(140)</w:t>
            </w:r>
          </w:p>
        </w:tc>
        <w:tc>
          <w:tcPr>
            <w:tcW w:w="1673" w:type="dxa"/>
          </w:tcPr>
          <w:p w:rsidR="00A15F0D" w:rsidRPr="00A07B2C" w:rsidRDefault="00A15F0D" w:rsidP="00A07B2C">
            <w:pPr>
              <w:rPr>
                <w:rFonts w:ascii="Times New Roman" w:hAnsi="Times New Roman" w:cs="Times New Roman"/>
              </w:rPr>
            </w:pPr>
            <w:r w:rsidRPr="00A07B2C">
              <w:rPr>
                <w:rFonts w:ascii="Times New Roman" w:hAnsi="Times New Roman" w:cs="Times New Roman"/>
              </w:rPr>
              <w:t>Занятие №3</w:t>
            </w:r>
            <w:r w:rsidR="00597DCD">
              <w:rPr>
                <w:rFonts w:ascii="Times New Roman" w:hAnsi="Times New Roman" w:cs="Times New Roman"/>
              </w:rPr>
              <w:t>(143)</w:t>
            </w:r>
          </w:p>
          <w:p w:rsidR="00A15F0D" w:rsidRPr="00A07B2C" w:rsidRDefault="00A15F0D" w:rsidP="00A07B2C">
            <w:pPr>
              <w:rPr>
                <w:rFonts w:ascii="Times New Roman" w:hAnsi="Times New Roman" w:cs="Times New Roman"/>
              </w:rPr>
            </w:pPr>
            <w:r w:rsidRPr="00A07B2C">
              <w:rPr>
                <w:rFonts w:ascii="Times New Roman" w:hAnsi="Times New Roman" w:cs="Times New Roman"/>
              </w:rPr>
              <w:t>Занятие №4</w:t>
            </w:r>
            <w:r w:rsidR="00597DCD">
              <w:rPr>
                <w:rFonts w:ascii="Times New Roman" w:hAnsi="Times New Roman" w:cs="Times New Roman"/>
              </w:rPr>
              <w:t>(145)</w:t>
            </w:r>
          </w:p>
        </w:tc>
        <w:tc>
          <w:tcPr>
            <w:tcW w:w="1707" w:type="dxa"/>
          </w:tcPr>
          <w:p w:rsidR="00A15F0D" w:rsidRPr="007A5C68"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№5</w:t>
            </w:r>
            <w:r w:rsidR="00597DCD">
              <w:rPr>
                <w:rFonts w:ascii="Times New Roman" w:hAnsi="Times New Roman" w:cs="Times New Roman"/>
                <w:sz w:val="24"/>
                <w:szCs w:val="24"/>
              </w:rPr>
              <w:t>(147)</w:t>
            </w:r>
          </w:p>
          <w:p w:rsidR="00A15F0D" w:rsidRPr="00775EF2"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№6</w:t>
            </w:r>
            <w:r w:rsidR="00597DCD">
              <w:rPr>
                <w:rFonts w:ascii="Times New Roman" w:hAnsi="Times New Roman" w:cs="Times New Roman"/>
                <w:sz w:val="24"/>
                <w:szCs w:val="24"/>
              </w:rPr>
              <w:t>(149)</w:t>
            </w:r>
          </w:p>
        </w:tc>
        <w:tc>
          <w:tcPr>
            <w:tcW w:w="1710" w:type="dxa"/>
          </w:tcPr>
          <w:p w:rsidR="00A15F0D" w:rsidRPr="007A5C68"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№7</w:t>
            </w:r>
            <w:r w:rsidR="00597DCD">
              <w:rPr>
                <w:rFonts w:ascii="Times New Roman" w:hAnsi="Times New Roman" w:cs="Times New Roman"/>
                <w:sz w:val="24"/>
                <w:szCs w:val="24"/>
              </w:rPr>
              <w:t>(151)</w:t>
            </w:r>
          </w:p>
          <w:p w:rsidR="00A15F0D" w:rsidRPr="00775EF2" w:rsidRDefault="00A15F0D" w:rsidP="007A5C68">
            <w:pPr>
              <w:rPr>
                <w:rFonts w:ascii="Times New Roman" w:hAnsi="Times New Roman" w:cs="Times New Roman"/>
                <w:sz w:val="24"/>
                <w:szCs w:val="24"/>
              </w:rPr>
            </w:pPr>
            <w:r w:rsidRPr="007A5C68">
              <w:rPr>
                <w:rFonts w:ascii="Times New Roman" w:hAnsi="Times New Roman" w:cs="Times New Roman"/>
                <w:sz w:val="24"/>
                <w:szCs w:val="24"/>
              </w:rPr>
              <w:t>Занятие №8</w:t>
            </w:r>
            <w:r w:rsidR="00597DCD">
              <w:rPr>
                <w:rFonts w:ascii="Times New Roman" w:hAnsi="Times New Roman" w:cs="Times New Roman"/>
                <w:sz w:val="24"/>
                <w:szCs w:val="24"/>
              </w:rPr>
              <w:t>(153)</w:t>
            </w:r>
          </w:p>
        </w:tc>
        <w:tc>
          <w:tcPr>
            <w:tcW w:w="1559" w:type="dxa"/>
          </w:tcPr>
          <w:p w:rsidR="00A15F0D" w:rsidRPr="00775EF2" w:rsidRDefault="00A15F0D" w:rsidP="00775EF2">
            <w:pPr>
              <w:rPr>
                <w:rFonts w:ascii="Times New Roman" w:hAnsi="Times New Roman" w:cs="Times New Roman"/>
                <w:sz w:val="24"/>
                <w:szCs w:val="24"/>
              </w:rPr>
            </w:pPr>
          </w:p>
        </w:tc>
      </w:tr>
      <w:tr w:rsidR="00775861" w:rsidRPr="00775EF2" w:rsidTr="00775861">
        <w:tc>
          <w:tcPr>
            <w:tcW w:w="1555" w:type="dxa"/>
          </w:tcPr>
          <w:p w:rsidR="00A15F0D" w:rsidRPr="00775EF2" w:rsidRDefault="00A15F0D" w:rsidP="00775EF2">
            <w:pPr>
              <w:rPr>
                <w:rFonts w:ascii="Times New Roman" w:hAnsi="Times New Roman" w:cs="Times New Roman"/>
                <w:sz w:val="24"/>
                <w:szCs w:val="24"/>
              </w:rPr>
            </w:pPr>
            <w:r w:rsidRPr="00775EF2">
              <w:rPr>
                <w:rFonts w:ascii="Times New Roman" w:hAnsi="Times New Roman" w:cs="Times New Roman"/>
                <w:sz w:val="24"/>
                <w:szCs w:val="24"/>
              </w:rPr>
              <w:t>Май</w:t>
            </w:r>
          </w:p>
        </w:tc>
        <w:tc>
          <w:tcPr>
            <w:tcW w:w="1651" w:type="dxa"/>
          </w:tcPr>
          <w:p w:rsidR="00A15F0D" w:rsidRDefault="00A15F0D">
            <w:pPr>
              <w:rPr>
                <w:rFonts w:ascii="Times New Roman" w:hAnsi="Times New Roman" w:cs="Times New Roman"/>
                <w:sz w:val="24"/>
                <w:szCs w:val="24"/>
              </w:rPr>
            </w:pPr>
            <w:r w:rsidRPr="00C96C87">
              <w:rPr>
                <w:rFonts w:ascii="Times New Roman" w:hAnsi="Times New Roman" w:cs="Times New Roman"/>
                <w:sz w:val="24"/>
                <w:szCs w:val="24"/>
              </w:rPr>
              <w:t>Занятие №1</w:t>
            </w:r>
            <w:r w:rsidR="00597DCD">
              <w:rPr>
                <w:rFonts w:ascii="Times New Roman" w:hAnsi="Times New Roman" w:cs="Times New Roman"/>
                <w:sz w:val="24"/>
                <w:szCs w:val="24"/>
              </w:rPr>
              <w:t xml:space="preserve"> (138) (закрепление </w:t>
            </w:r>
            <w:proofErr w:type="gramStart"/>
            <w:r w:rsidR="00597DCD">
              <w:rPr>
                <w:rFonts w:ascii="Times New Roman" w:hAnsi="Times New Roman" w:cs="Times New Roman"/>
                <w:sz w:val="24"/>
                <w:szCs w:val="24"/>
              </w:rPr>
              <w:t>материала(</w:t>
            </w:r>
            <w:proofErr w:type="gramEnd"/>
          </w:p>
          <w:p w:rsidR="00A15F0D" w:rsidRDefault="00A15F0D">
            <w:r w:rsidRPr="007A5C68">
              <w:rPr>
                <w:rFonts w:ascii="Times New Roman" w:hAnsi="Times New Roman" w:cs="Times New Roman"/>
                <w:sz w:val="24"/>
                <w:szCs w:val="24"/>
              </w:rPr>
              <w:t>Занятие №2</w:t>
            </w:r>
            <w:r w:rsidR="00597DCD">
              <w:rPr>
                <w:rFonts w:ascii="Times New Roman" w:hAnsi="Times New Roman" w:cs="Times New Roman"/>
                <w:sz w:val="24"/>
                <w:szCs w:val="24"/>
              </w:rPr>
              <w:t>(140) (закрепление материала)</w:t>
            </w:r>
          </w:p>
        </w:tc>
        <w:tc>
          <w:tcPr>
            <w:tcW w:w="1673" w:type="dxa"/>
          </w:tcPr>
          <w:p w:rsidR="00A15F0D" w:rsidRPr="00A07B2C" w:rsidRDefault="00A15F0D" w:rsidP="00A07B2C">
            <w:pPr>
              <w:rPr>
                <w:rFonts w:ascii="Times New Roman" w:hAnsi="Times New Roman" w:cs="Times New Roman"/>
              </w:rPr>
            </w:pPr>
            <w:r w:rsidRPr="00A07B2C">
              <w:rPr>
                <w:rFonts w:ascii="Times New Roman" w:hAnsi="Times New Roman" w:cs="Times New Roman"/>
              </w:rPr>
              <w:t>Занятие №3</w:t>
            </w:r>
            <w:r w:rsidR="00597DCD">
              <w:rPr>
                <w:rFonts w:ascii="Times New Roman" w:hAnsi="Times New Roman" w:cs="Times New Roman"/>
              </w:rPr>
              <w:t>(143) (закрепление материала)</w:t>
            </w:r>
          </w:p>
          <w:p w:rsidR="00597DCD" w:rsidRPr="00597DCD" w:rsidRDefault="00A15F0D" w:rsidP="00597DCD">
            <w:pPr>
              <w:rPr>
                <w:rFonts w:ascii="Times New Roman" w:hAnsi="Times New Roman" w:cs="Times New Roman"/>
              </w:rPr>
            </w:pPr>
            <w:r w:rsidRPr="00A07B2C">
              <w:rPr>
                <w:rFonts w:ascii="Times New Roman" w:hAnsi="Times New Roman" w:cs="Times New Roman"/>
              </w:rPr>
              <w:t>Занятие №4</w:t>
            </w:r>
            <w:r w:rsidR="00597DCD">
              <w:rPr>
                <w:rFonts w:ascii="Times New Roman" w:hAnsi="Times New Roman" w:cs="Times New Roman"/>
              </w:rPr>
              <w:t xml:space="preserve">(145) </w:t>
            </w:r>
            <w:r w:rsidR="00597DCD" w:rsidRPr="00597DCD">
              <w:rPr>
                <w:rFonts w:ascii="Times New Roman" w:hAnsi="Times New Roman" w:cs="Times New Roman"/>
              </w:rPr>
              <w:t>(закрепление материала)</w:t>
            </w:r>
          </w:p>
          <w:p w:rsidR="00A15F0D" w:rsidRPr="00A07B2C" w:rsidRDefault="00A15F0D" w:rsidP="00A07B2C">
            <w:pPr>
              <w:rPr>
                <w:rFonts w:ascii="Times New Roman" w:hAnsi="Times New Roman" w:cs="Times New Roman"/>
              </w:rPr>
            </w:pPr>
          </w:p>
        </w:tc>
        <w:tc>
          <w:tcPr>
            <w:tcW w:w="1707" w:type="dxa"/>
          </w:tcPr>
          <w:p w:rsidR="00597DCD" w:rsidRPr="00597DCD" w:rsidRDefault="00A15F0D" w:rsidP="00597DCD">
            <w:pPr>
              <w:rPr>
                <w:rFonts w:ascii="Times New Roman" w:hAnsi="Times New Roman" w:cs="Times New Roman"/>
                <w:sz w:val="24"/>
                <w:szCs w:val="24"/>
              </w:rPr>
            </w:pPr>
            <w:r w:rsidRPr="007A5C68">
              <w:rPr>
                <w:rFonts w:ascii="Times New Roman" w:hAnsi="Times New Roman" w:cs="Times New Roman"/>
                <w:sz w:val="24"/>
                <w:szCs w:val="24"/>
              </w:rPr>
              <w:t>Занятие №5</w:t>
            </w:r>
            <w:r w:rsidR="00597DCD">
              <w:rPr>
                <w:rFonts w:ascii="Times New Roman" w:hAnsi="Times New Roman" w:cs="Times New Roman"/>
                <w:sz w:val="24"/>
                <w:szCs w:val="24"/>
              </w:rPr>
              <w:t xml:space="preserve">(147) </w:t>
            </w:r>
            <w:r w:rsidR="00597DCD" w:rsidRPr="00597DCD">
              <w:rPr>
                <w:rFonts w:ascii="Times New Roman" w:hAnsi="Times New Roman" w:cs="Times New Roman"/>
                <w:sz w:val="24"/>
                <w:szCs w:val="24"/>
              </w:rPr>
              <w:t>(закрепление материала)</w:t>
            </w:r>
          </w:p>
          <w:p w:rsidR="00597DCD" w:rsidRPr="00597DCD" w:rsidRDefault="00A15F0D" w:rsidP="00597DCD">
            <w:pPr>
              <w:rPr>
                <w:rFonts w:ascii="Times New Roman" w:hAnsi="Times New Roman" w:cs="Times New Roman"/>
                <w:sz w:val="24"/>
                <w:szCs w:val="24"/>
              </w:rPr>
            </w:pPr>
            <w:r w:rsidRPr="007A5C68">
              <w:rPr>
                <w:rFonts w:ascii="Times New Roman" w:hAnsi="Times New Roman" w:cs="Times New Roman"/>
                <w:sz w:val="24"/>
                <w:szCs w:val="24"/>
              </w:rPr>
              <w:t>Занятие №6</w:t>
            </w:r>
            <w:r w:rsidR="00597DCD">
              <w:rPr>
                <w:rFonts w:ascii="Times New Roman" w:hAnsi="Times New Roman" w:cs="Times New Roman"/>
                <w:sz w:val="24"/>
                <w:szCs w:val="24"/>
              </w:rPr>
              <w:t xml:space="preserve">(149) </w:t>
            </w:r>
            <w:r w:rsidR="00597DCD" w:rsidRPr="00597DCD">
              <w:rPr>
                <w:rFonts w:ascii="Times New Roman" w:hAnsi="Times New Roman" w:cs="Times New Roman"/>
                <w:sz w:val="24"/>
                <w:szCs w:val="24"/>
              </w:rPr>
              <w:t>(закрепление материала)</w:t>
            </w:r>
          </w:p>
          <w:p w:rsidR="00A15F0D" w:rsidRPr="00775EF2" w:rsidRDefault="00A15F0D" w:rsidP="007A5C68">
            <w:pPr>
              <w:rPr>
                <w:rFonts w:ascii="Times New Roman" w:hAnsi="Times New Roman" w:cs="Times New Roman"/>
                <w:sz w:val="24"/>
                <w:szCs w:val="24"/>
              </w:rPr>
            </w:pPr>
          </w:p>
        </w:tc>
        <w:tc>
          <w:tcPr>
            <w:tcW w:w="1710" w:type="dxa"/>
          </w:tcPr>
          <w:p w:rsidR="00597DCD" w:rsidRPr="00597DCD" w:rsidRDefault="00A15F0D" w:rsidP="00597DCD">
            <w:pPr>
              <w:rPr>
                <w:rFonts w:ascii="Times New Roman" w:hAnsi="Times New Roman" w:cs="Times New Roman"/>
                <w:sz w:val="24"/>
                <w:szCs w:val="24"/>
              </w:rPr>
            </w:pPr>
            <w:r w:rsidRPr="007A5C68">
              <w:rPr>
                <w:rFonts w:ascii="Times New Roman" w:hAnsi="Times New Roman" w:cs="Times New Roman"/>
                <w:sz w:val="24"/>
                <w:szCs w:val="24"/>
              </w:rPr>
              <w:t>Занятие №7</w:t>
            </w:r>
            <w:r w:rsidR="00597DCD">
              <w:rPr>
                <w:rFonts w:ascii="Times New Roman" w:hAnsi="Times New Roman" w:cs="Times New Roman"/>
                <w:sz w:val="24"/>
                <w:szCs w:val="24"/>
              </w:rPr>
              <w:t xml:space="preserve">(151) </w:t>
            </w:r>
            <w:r w:rsidR="00597DCD" w:rsidRPr="00597DCD">
              <w:rPr>
                <w:rFonts w:ascii="Times New Roman" w:hAnsi="Times New Roman" w:cs="Times New Roman"/>
                <w:sz w:val="24"/>
                <w:szCs w:val="24"/>
              </w:rPr>
              <w:t>(закрепление материала)</w:t>
            </w:r>
          </w:p>
          <w:p w:rsidR="00597DCD" w:rsidRPr="00597DCD" w:rsidRDefault="00A15F0D" w:rsidP="00597DCD">
            <w:pPr>
              <w:rPr>
                <w:rFonts w:ascii="Times New Roman" w:hAnsi="Times New Roman" w:cs="Times New Roman"/>
                <w:sz w:val="24"/>
                <w:szCs w:val="24"/>
              </w:rPr>
            </w:pPr>
            <w:r w:rsidRPr="007A5C68">
              <w:rPr>
                <w:rFonts w:ascii="Times New Roman" w:hAnsi="Times New Roman" w:cs="Times New Roman"/>
                <w:sz w:val="24"/>
                <w:szCs w:val="24"/>
              </w:rPr>
              <w:t>Занятие №8</w:t>
            </w:r>
            <w:r w:rsidR="00597DCD">
              <w:rPr>
                <w:rFonts w:ascii="Times New Roman" w:hAnsi="Times New Roman" w:cs="Times New Roman"/>
                <w:sz w:val="24"/>
                <w:szCs w:val="24"/>
              </w:rPr>
              <w:t xml:space="preserve"> (153) </w:t>
            </w:r>
            <w:r w:rsidR="00597DCD" w:rsidRPr="00597DCD">
              <w:rPr>
                <w:rFonts w:ascii="Times New Roman" w:hAnsi="Times New Roman" w:cs="Times New Roman"/>
                <w:sz w:val="24"/>
                <w:szCs w:val="24"/>
              </w:rPr>
              <w:t>(закрепление материала)</w:t>
            </w:r>
          </w:p>
          <w:p w:rsidR="00A15F0D" w:rsidRPr="00775EF2" w:rsidRDefault="00A15F0D" w:rsidP="007A5C68">
            <w:pPr>
              <w:rPr>
                <w:rFonts w:ascii="Times New Roman" w:hAnsi="Times New Roman" w:cs="Times New Roman"/>
                <w:sz w:val="24"/>
                <w:szCs w:val="24"/>
              </w:rPr>
            </w:pPr>
          </w:p>
        </w:tc>
        <w:tc>
          <w:tcPr>
            <w:tcW w:w="1559" w:type="dxa"/>
          </w:tcPr>
          <w:p w:rsidR="00A15F0D" w:rsidRPr="00775EF2" w:rsidRDefault="00A15F0D" w:rsidP="00775EF2">
            <w:pPr>
              <w:rPr>
                <w:rFonts w:ascii="Times New Roman" w:hAnsi="Times New Roman" w:cs="Times New Roman"/>
                <w:sz w:val="24"/>
                <w:szCs w:val="24"/>
              </w:rPr>
            </w:pPr>
          </w:p>
        </w:tc>
      </w:tr>
    </w:tbl>
    <w:p w:rsidR="00775861" w:rsidRPr="00775861" w:rsidRDefault="00775861" w:rsidP="00471767">
      <w:pPr>
        <w:spacing w:after="0" w:line="240" w:lineRule="auto"/>
        <w:jc w:val="both"/>
        <w:rPr>
          <w:rFonts w:ascii="Times New Roman" w:hAnsi="Times New Roman" w:cs="Times New Roman"/>
          <w:sz w:val="24"/>
          <w:szCs w:val="24"/>
        </w:rPr>
      </w:pPr>
      <w:r w:rsidRPr="00775861">
        <w:rPr>
          <w:rFonts w:ascii="Times New Roman" w:hAnsi="Times New Roman" w:cs="Times New Roman"/>
          <w:sz w:val="24"/>
          <w:szCs w:val="24"/>
        </w:rPr>
        <w:t xml:space="preserve">НОД спланирована по книге И. А. </w:t>
      </w:r>
      <w:proofErr w:type="spellStart"/>
      <w:r w:rsidRPr="00775861">
        <w:rPr>
          <w:rFonts w:ascii="Times New Roman" w:hAnsi="Times New Roman" w:cs="Times New Roman"/>
          <w:sz w:val="24"/>
          <w:szCs w:val="24"/>
        </w:rPr>
        <w:t>Помораевой</w:t>
      </w:r>
      <w:proofErr w:type="spellEnd"/>
      <w:r w:rsidRPr="00775861">
        <w:rPr>
          <w:rFonts w:ascii="Times New Roman" w:hAnsi="Times New Roman" w:cs="Times New Roman"/>
          <w:sz w:val="24"/>
          <w:szCs w:val="24"/>
        </w:rPr>
        <w:t xml:space="preserve">, В. А. </w:t>
      </w:r>
      <w:proofErr w:type="spellStart"/>
      <w:r w:rsidRPr="00775861">
        <w:rPr>
          <w:rFonts w:ascii="Times New Roman" w:hAnsi="Times New Roman" w:cs="Times New Roman"/>
          <w:sz w:val="24"/>
          <w:szCs w:val="24"/>
        </w:rPr>
        <w:t>Позиной</w:t>
      </w:r>
      <w:proofErr w:type="spellEnd"/>
      <w:r w:rsidRPr="00775861">
        <w:rPr>
          <w:rFonts w:ascii="Times New Roman" w:hAnsi="Times New Roman" w:cs="Times New Roman"/>
          <w:sz w:val="24"/>
          <w:szCs w:val="24"/>
        </w:rPr>
        <w:t xml:space="preserve"> «Формирование элементарных математических предста</w:t>
      </w:r>
      <w:r>
        <w:rPr>
          <w:rFonts w:ascii="Times New Roman" w:hAnsi="Times New Roman" w:cs="Times New Roman"/>
          <w:sz w:val="24"/>
          <w:szCs w:val="24"/>
        </w:rPr>
        <w:t>влений. Подготовительная к школе</w:t>
      </w:r>
      <w:r w:rsidRPr="00775861">
        <w:rPr>
          <w:rFonts w:ascii="Times New Roman" w:hAnsi="Times New Roman" w:cs="Times New Roman"/>
          <w:sz w:val="24"/>
          <w:szCs w:val="24"/>
        </w:rPr>
        <w:t xml:space="preserve"> группа»</w:t>
      </w:r>
    </w:p>
    <w:p w:rsidR="00775861" w:rsidRPr="00775861" w:rsidRDefault="00775861" w:rsidP="00775861">
      <w:pPr>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 в</w:t>
      </w:r>
      <w:r w:rsidRPr="00775861">
        <w:rPr>
          <w:rFonts w:ascii="Times New Roman" w:hAnsi="Times New Roman" w:cs="Times New Roman"/>
          <w:sz w:val="24"/>
          <w:szCs w:val="24"/>
        </w:rPr>
        <w:t xml:space="preserve"> скобках указан номер страницы.</w:t>
      </w:r>
    </w:p>
    <w:p w:rsidR="00775861" w:rsidRPr="00775861" w:rsidRDefault="00775861" w:rsidP="00775861">
      <w:pPr>
        <w:spacing w:after="0" w:line="240" w:lineRule="auto"/>
        <w:rPr>
          <w:rFonts w:ascii="Times New Roman" w:hAnsi="Times New Roman" w:cs="Times New Roman"/>
          <w:sz w:val="24"/>
          <w:szCs w:val="24"/>
        </w:rPr>
      </w:pPr>
    </w:p>
    <w:p w:rsidR="00775EF2" w:rsidRDefault="00775EF2" w:rsidP="00775EF2">
      <w:pPr>
        <w:spacing w:after="0" w:line="240" w:lineRule="auto"/>
        <w:rPr>
          <w:rFonts w:ascii="Times New Roman" w:hAnsi="Times New Roman" w:cs="Times New Roman"/>
          <w:sz w:val="24"/>
          <w:szCs w:val="24"/>
        </w:rPr>
      </w:pPr>
    </w:p>
    <w:p w:rsidR="000B7941" w:rsidRPr="00471767" w:rsidRDefault="00471767" w:rsidP="00471767">
      <w:pPr>
        <w:spacing w:after="0" w:line="240" w:lineRule="auto"/>
        <w:jc w:val="center"/>
        <w:rPr>
          <w:rFonts w:ascii="Times New Roman" w:hAnsi="Times New Roman" w:cs="Times New Roman"/>
          <w:sz w:val="28"/>
          <w:szCs w:val="28"/>
        </w:rPr>
      </w:pPr>
      <w:r w:rsidRPr="00471767">
        <w:rPr>
          <w:rFonts w:ascii="Times New Roman" w:hAnsi="Times New Roman" w:cs="Times New Roman"/>
          <w:sz w:val="28"/>
          <w:szCs w:val="28"/>
        </w:rPr>
        <w:t>Образовательная область «</w:t>
      </w:r>
      <w:r w:rsidR="000B7941" w:rsidRPr="00471767">
        <w:rPr>
          <w:rFonts w:ascii="Times New Roman" w:hAnsi="Times New Roman" w:cs="Times New Roman"/>
          <w:sz w:val="28"/>
          <w:szCs w:val="28"/>
        </w:rPr>
        <w:t>Речевое развитие</w:t>
      </w:r>
      <w:r w:rsidRPr="00471767">
        <w:rPr>
          <w:rFonts w:ascii="Times New Roman" w:hAnsi="Times New Roman" w:cs="Times New Roman"/>
          <w:sz w:val="28"/>
          <w:szCs w:val="28"/>
        </w:rPr>
        <w:t>»</w:t>
      </w:r>
    </w:p>
    <w:p w:rsidR="00471767" w:rsidRDefault="00471767" w:rsidP="00471767">
      <w:pPr>
        <w:spacing w:after="0" w:line="240" w:lineRule="auto"/>
        <w:jc w:val="center"/>
        <w:rPr>
          <w:rFonts w:ascii="Times New Roman" w:hAnsi="Times New Roman" w:cs="Times New Roman"/>
          <w:sz w:val="24"/>
          <w:szCs w:val="24"/>
        </w:rPr>
      </w:pPr>
    </w:p>
    <w:p w:rsidR="00AC2C25" w:rsidRDefault="00AC2C25" w:rsidP="00775EF2">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подгруппа</w:t>
      </w:r>
    </w:p>
    <w:tbl>
      <w:tblPr>
        <w:tblStyle w:val="ad"/>
        <w:tblW w:w="0" w:type="auto"/>
        <w:tblLook w:val="04A0" w:firstRow="1" w:lastRow="0" w:firstColumn="1" w:lastColumn="0" w:noHBand="0" w:noVBand="1"/>
      </w:tblPr>
      <w:tblGrid>
        <w:gridCol w:w="1079"/>
        <w:gridCol w:w="1689"/>
        <w:gridCol w:w="1781"/>
        <w:gridCol w:w="1689"/>
        <w:gridCol w:w="1835"/>
        <w:gridCol w:w="1556"/>
      </w:tblGrid>
      <w:tr w:rsidR="00AC2C25" w:rsidRPr="00AC2C25" w:rsidTr="00476744">
        <w:tc>
          <w:tcPr>
            <w:tcW w:w="1659" w:type="dxa"/>
            <w:vMerge w:val="restart"/>
            <w:vAlign w:val="center"/>
          </w:tcPr>
          <w:p w:rsidR="00AC2C25" w:rsidRPr="00AC2C25" w:rsidRDefault="00AC2C25" w:rsidP="00AC2C25">
            <w:pPr>
              <w:rPr>
                <w:rFonts w:ascii="Times New Roman" w:hAnsi="Times New Roman" w:cs="Times New Roman"/>
                <w:b/>
                <w:sz w:val="24"/>
                <w:szCs w:val="24"/>
              </w:rPr>
            </w:pPr>
            <w:r w:rsidRPr="00AC2C25">
              <w:rPr>
                <w:rFonts w:ascii="Times New Roman" w:hAnsi="Times New Roman" w:cs="Times New Roman"/>
                <w:b/>
                <w:sz w:val="24"/>
                <w:szCs w:val="24"/>
              </w:rPr>
              <w:lastRenderedPageBreak/>
              <w:t>Месяц</w:t>
            </w:r>
          </w:p>
        </w:tc>
        <w:tc>
          <w:tcPr>
            <w:tcW w:w="8196" w:type="dxa"/>
            <w:gridSpan w:val="5"/>
            <w:vAlign w:val="center"/>
          </w:tcPr>
          <w:p w:rsidR="00AC2C25" w:rsidRPr="00AC2C25" w:rsidRDefault="00AC2C25" w:rsidP="00AC2C25">
            <w:pPr>
              <w:rPr>
                <w:rFonts w:ascii="Times New Roman" w:hAnsi="Times New Roman" w:cs="Times New Roman"/>
                <w:b/>
                <w:sz w:val="24"/>
                <w:szCs w:val="24"/>
              </w:rPr>
            </w:pPr>
            <w:r w:rsidRPr="00AC2C25">
              <w:rPr>
                <w:rFonts w:ascii="Times New Roman" w:hAnsi="Times New Roman" w:cs="Times New Roman"/>
                <w:b/>
                <w:sz w:val="24"/>
                <w:szCs w:val="24"/>
              </w:rPr>
              <w:t>Темы НОД</w:t>
            </w:r>
          </w:p>
        </w:tc>
      </w:tr>
      <w:tr w:rsidR="00AC2C25" w:rsidRPr="00AC2C25" w:rsidTr="00476744">
        <w:tc>
          <w:tcPr>
            <w:tcW w:w="1659" w:type="dxa"/>
            <w:vMerge/>
            <w:vAlign w:val="center"/>
          </w:tcPr>
          <w:p w:rsidR="00AC2C25" w:rsidRPr="00AC2C25" w:rsidRDefault="00AC2C25" w:rsidP="00AC2C25">
            <w:pPr>
              <w:rPr>
                <w:rFonts w:ascii="Times New Roman" w:hAnsi="Times New Roman" w:cs="Times New Roman"/>
                <w:b/>
                <w:sz w:val="24"/>
                <w:szCs w:val="24"/>
              </w:rPr>
            </w:pPr>
          </w:p>
        </w:tc>
        <w:tc>
          <w:tcPr>
            <w:tcW w:w="1677" w:type="dxa"/>
            <w:vAlign w:val="center"/>
          </w:tcPr>
          <w:p w:rsidR="00AC2C25" w:rsidRPr="00AC2C25" w:rsidRDefault="00AC2C25" w:rsidP="00AC2C25">
            <w:pPr>
              <w:rPr>
                <w:rFonts w:ascii="Times New Roman" w:hAnsi="Times New Roman" w:cs="Times New Roman"/>
                <w:b/>
                <w:sz w:val="24"/>
                <w:szCs w:val="24"/>
              </w:rPr>
            </w:pPr>
            <w:r w:rsidRPr="00AC2C25">
              <w:rPr>
                <w:rFonts w:ascii="Times New Roman" w:hAnsi="Times New Roman" w:cs="Times New Roman"/>
                <w:b/>
                <w:sz w:val="24"/>
                <w:szCs w:val="24"/>
              </w:rPr>
              <w:t>1 неделя</w:t>
            </w:r>
          </w:p>
        </w:tc>
        <w:tc>
          <w:tcPr>
            <w:tcW w:w="1735" w:type="dxa"/>
            <w:vAlign w:val="center"/>
          </w:tcPr>
          <w:p w:rsidR="00AC2C25" w:rsidRPr="00AC2C25" w:rsidRDefault="00AC2C25" w:rsidP="00AC2C25">
            <w:pPr>
              <w:rPr>
                <w:rFonts w:ascii="Times New Roman" w:hAnsi="Times New Roman" w:cs="Times New Roman"/>
                <w:b/>
                <w:sz w:val="24"/>
                <w:szCs w:val="24"/>
              </w:rPr>
            </w:pPr>
            <w:r w:rsidRPr="00AC2C25">
              <w:rPr>
                <w:rFonts w:ascii="Times New Roman" w:hAnsi="Times New Roman" w:cs="Times New Roman"/>
                <w:b/>
                <w:sz w:val="24"/>
                <w:szCs w:val="24"/>
              </w:rPr>
              <w:t>2 неделя</w:t>
            </w:r>
          </w:p>
        </w:tc>
        <w:tc>
          <w:tcPr>
            <w:tcW w:w="1748" w:type="dxa"/>
            <w:vAlign w:val="center"/>
          </w:tcPr>
          <w:p w:rsidR="00AC2C25" w:rsidRPr="00AC2C25" w:rsidRDefault="00AC2C25" w:rsidP="00AC2C25">
            <w:pPr>
              <w:rPr>
                <w:rFonts w:ascii="Times New Roman" w:hAnsi="Times New Roman" w:cs="Times New Roman"/>
                <w:b/>
                <w:sz w:val="24"/>
                <w:szCs w:val="24"/>
              </w:rPr>
            </w:pPr>
            <w:r w:rsidRPr="00AC2C25">
              <w:rPr>
                <w:rFonts w:ascii="Times New Roman" w:hAnsi="Times New Roman" w:cs="Times New Roman"/>
                <w:b/>
                <w:sz w:val="24"/>
                <w:szCs w:val="24"/>
              </w:rPr>
              <w:t>3 неделя</w:t>
            </w:r>
          </w:p>
        </w:tc>
        <w:tc>
          <w:tcPr>
            <w:tcW w:w="1752" w:type="dxa"/>
            <w:vAlign w:val="center"/>
          </w:tcPr>
          <w:p w:rsidR="00AC2C25" w:rsidRPr="00AC2C25" w:rsidRDefault="00AC2C25" w:rsidP="00AC2C25">
            <w:pPr>
              <w:rPr>
                <w:rFonts w:ascii="Times New Roman" w:hAnsi="Times New Roman" w:cs="Times New Roman"/>
                <w:b/>
                <w:sz w:val="24"/>
                <w:szCs w:val="24"/>
              </w:rPr>
            </w:pPr>
            <w:r w:rsidRPr="00AC2C25">
              <w:rPr>
                <w:rFonts w:ascii="Times New Roman" w:hAnsi="Times New Roman" w:cs="Times New Roman"/>
                <w:b/>
                <w:sz w:val="24"/>
                <w:szCs w:val="24"/>
              </w:rPr>
              <w:t>4 неделя</w:t>
            </w:r>
          </w:p>
        </w:tc>
        <w:tc>
          <w:tcPr>
            <w:tcW w:w="1284" w:type="dxa"/>
            <w:vAlign w:val="center"/>
          </w:tcPr>
          <w:p w:rsidR="00AC2C25" w:rsidRPr="00AC2C25" w:rsidRDefault="00AC2C25" w:rsidP="00AC2C25">
            <w:pPr>
              <w:rPr>
                <w:rFonts w:ascii="Times New Roman" w:hAnsi="Times New Roman" w:cs="Times New Roman"/>
                <w:b/>
                <w:sz w:val="24"/>
                <w:szCs w:val="24"/>
              </w:rPr>
            </w:pPr>
            <w:r w:rsidRPr="00AC2C25">
              <w:rPr>
                <w:rFonts w:ascii="Times New Roman" w:hAnsi="Times New Roman" w:cs="Times New Roman"/>
                <w:b/>
                <w:sz w:val="24"/>
                <w:szCs w:val="24"/>
              </w:rPr>
              <w:t>5 неделя</w:t>
            </w:r>
          </w:p>
        </w:tc>
      </w:tr>
      <w:tr w:rsidR="00AC2C25" w:rsidRPr="00AC2C25" w:rsidTr="00476744">
        <w:tc>
          <w:tcPr>
            <w:tcW w:w="1659" w:type="dxa"/>
          </w:tcPr>
          <w:p w:rsidR="00AC2C25" w:rsidRPr="00AC2C25" w:rsidRDefault="00AC2C25" w:rsidP="00AC2C25">
            <w:pPr>
              <w:rPr>
                <w:rFonts w:ascii="Times New Roman" w:hAnsi="Times New Roman" w:cs="Times New Roman"/>
                <w:sz w:val="24"/>
                <w:szCs w:val="24"/>
              </w:rPr>
            </w:pPr>
            <w:r w:rsidRPr="00AC2C25">
              <w:rPr>
                <w:rFonts w:ascii="Times New Roman" w:hAnsi="Times New Roman" w:cs="Times New Roman"/>
                <w:sz w:val="24"/>
                <w:szCs w:val="24"/>
              </w:rPr>
              <w:t>Сентябрь</w:t>
            </w:r>
          </w:p>
        </w:tc>
        <w:tc>
          <w:tcPr>
            <w:tcW w:w="1677" w:type="dxa"/>
          </w:tcPr>
          <w:p w:rsidR="00AC2C25" w:rsidRPr="00AC2C25" w:rsidRDefault="00AC2C25" w:rsidP="00AC2C25">
            <w:pPr>
              <w:rPr>
                <w:rFonts w:ascii="Times New Roman" w:hAnsi="Times New Roman" w:cs="Times New Roman"/>
                <w:sz w:val="24"/>
                <w:szCs w:val="24"/>
              </w:rPr>
            </w:pPr>
          </w:p>
        </w:tc>
        <w:tc>
          <w:tcPr>
            <w:tcW w:w="1735"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Беседа с детьми на тему «Надо ли учиться говорить?».</w:t>
            </w:r>
          </w:p>
          <w:p w:rsidR="00AC2C25" w:rsidRPr="00AC2C25" w:rsidRDefault="00AC2C25" w:rsidP="00AC2C25">
            <w:pPr>
              <w:rPr>
                <w:rFonts w:ascii="Times New Roman" w:hAnsi="Times New Roman" w:cs="Times New Roman"/>
                <w:sz w:val="24"/>
                <w:szCs w:val="24"/>
              </w:rPr>
            </w:pPr>
          </w:p>
        </w:tc>
        <w:tc>
          <w:tcPr>
            <w:tcW w:w="1748" w:type="dxa"/>
          </w:tcPr>
          <w:p w:rsidR="000144B9" w:rsidRPr="000144B9" w:rsidRDefault="000144B9" w:rsidP="000144B9">
            <w:pPr>
              <w:rPr>
                <w:rFonts w:ascii="Times New Roman" w:hAnsi="Times New Roman" w:cs="Times New Roman"/>
                <w:sz w:val="24"/>
                <w:szCs w:val="24"/>
              </w:rPr>
            </w:pPr>
            <w:r w:rsidRPr="000144B9">
              <w:rPr>
                <w:rFonts w:ascii="Times New Roman" w:hAnsi="Times New Roman" w:cs="Times New Roman"/>
                <w:sz w:val="24"/>
                <w:szCs w:val="24"/>
              </w:rPr>
              <w:t>Чтение стихотворений об осени. Составление рассказов — описаний игрушек.</w:t>
            </w:r>
          </w:p>
          <w:p w:rsidR="00AC2C25" w:rsidRPr="00AC2C25" w:rsidRDefault="00AC2C25" w:rsidP="000144B9">
            <w:pPr>
              <w:rPr>
                <w:rFonts w:ascii="Times New Roman" w:hAnsi="Times New Roman" w:cs="Times New Roman"/>
                <w:sz w:val="24"/>
                <w:szCs w:val="24"/>
              </w:rPr>
            </w:pPr>
          </w:p>
        </w:tc>
        <w:tc>
          <w:tcPr>
            <w:tcW w:w="1752" w:type="dxa"/>
          </w:tcPr>
          <w:p w:rsidR="000144B9" w:rsidRPr="000144B9" w:rsidRDefault="000144B9" w:rsidP="000144B9">
            <w:pPr>
              <w:rPr>
                <w:rFonts w:ascii="Times New Roman" w:hAnsi="Times New Roman" w:cs="Times New Roman"/>
                <w:sz w:val="24"/>
                <w:szCs w:val="24"/>
              </w:rPr>
            </w:pPr>
            <w:r w:rsidRPr="000144B9">
              <w:rPr>
                <w:rFonts w:ascii="Times New Roman" w:hAnsi="Times New Roman" w:cs="Times New Roman"/>
                <w:sz w:val="24"/>
                <w:szCs w:val="24"/>
              </w:rPr>
              <w:t>Составление рассказа об игрушке. Дидактическое упражнение «Что из чего?».</w:t>
            </w:r>
          </w:p>
          <w:p w:rsidR="00AC2C25" w:rsidRPr="00AC2C25" w:rsidRDefault="00AC2C25" w:rsidP="00AC2C25">
            <w:pPr>
              <w:rPr>
                <w:rFonts w:ascii="Times New Roman" w:hAnsi="Times New Roman" w:cs="Times New Roman"/>
                <w:sz w:val="24"/>
                <w:szCs w:val="24"/>
              </w:rPr>
            </w:pPr>
          </w:p>
        </w:tc>
        <w:tc>
          <w:tcPr>
            <w:tcW w:w="1284" w:type="dxa"/>
          </w:tcPr>
          <w:p w:rsidR="00AC2C25" w:rsidRPr="00AC2C25" w:rsidRDefault="00AC2C25" w:rsidP="00AC2C25">
            <w:pPr>
              <w:rPr>
                <w:rFonts w:ascii="Times New Roman" w:hAnsi="Times New Roman" w:cs="Times New Roman"/>
                <w:sz w:val="24"/>
                <w:szCs w:val="24"/>
              </w:rPr>
            </w:pPr>
          </w:p>
        </w:tc>
      </w:tr>
      <w:tr w:rsidR="00AC2C25" w:rsidRPr="00AC2C25" w:rsidTr="00476744">
        <w:tc>
          <w:tcPr>
            <w:tcW w:w="1659" w:type="dxa"/>
          </w:tcPr>
          <w:p w:rsidR="00AC2C25" w:rsidRPr="00AC2C25" w:rsidRDefault="00AC2C25" w:rsidP="00AC2C25">
            <w:pPr>
              <w:rPr>
                <w:rFonts w:ascii="Times New Roman" w:hAnsi="Times New Roman" w:cs="Times New Roman"/>
                <w:sz w:val="24"/>
                <w:szCs w:val="24"/>
              </w:rPr>
            </w:pPr>
            <w:r w:rsidRPr="00AC2C25">
              <w:rPr>
                <w:rFonts w:ascii="Times New Roman" w:hAnsi="Times New Roman" w:cs="Times New Roman"/>
                <w:sz w:val="24"/>
                <w:szCs w:val="24"/>
              </w:rPr>
              <w:t>Октябрь</w:t>
            </w:r>
          </w:p>
        </w:tc>
        <w:tc>
          <w:tcPr>
            <w:tcW w:w="1677"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Чтение стихотворения И. Бунина «Листопад». Составление рассказа о кукле.</w:t>
            </w:r>
          </w:p>
          <w:p w:rsidR="00AC2C25" w:rsidRPr="00AC2C25" w:rsidRDefault="00AC2C25" w:rsidP="00AC2C25">
            <w:pPr>
              <w:rPr>
                <w:rFonts w:ascii="Times New Roman" w:hAnsi="Times New Roman" w:cs="Times New Roman"/>
                <w:sz w:val="24"/>
                <w:szCs w:val="24"/>
              </w:rPr>
            </w:pPr>
          </w:p>
        </w:tc>
        <w:tc>
          <w:tcPr>
            <w:tcW w:w="1735" w:type="dxa"/>
          </w:tcPr>
          <w:p w:rsidR="00AC2C25" w:rsidRPr="00AC2C25" w:rsidRDefault="000144B9" w:rsidP="000144B9">
            <w:pPr>
              <w:rPr>
                <w:rFonts w:ascii="Times New Roman" w:hAnsi="Times New Roman" w:cs="Times New Roman"/>
                <w:sz w:val="24"/>
                <w:szCs w:val="24"/>
              </w:rPr>
            </w:pPr>
            <w:r w:rsidRPr="000144B9">
              <w:rPr>
                <w:rFonts w:ascii="Times New Roman" w:hAnsi="Times New Roman" w:cs="Times New Roman"/>
                <w:sz w:val="24"/>
                <w:szCs w:val="24"/>
              </w:rPr>
              <w:t>Заучивание русской народной песенки «Тень-тень-</w:t>
            </w:r>
            <w:proofErr w:type="spellStart"/>
            <w:r w:rsidRPr="000144B9">
              <w:rPr>
                <w:rFonts w:ascii="Times New Roman" w:hAnsi="Times New Roman" w:cs="Times New Roman"/>
                <w:sz w:val="24"/>
                <w:szCs w:val="24"/>
              </w:rPr>
              <w:t>потетень</w:t>
            </w:r>
            <w:proofErr w:type="spellEnd"/>
            <w:r w:rsidRPr="000144B9">
              <w:rPr>
                <w:rFonts w:ascii="Times New Roman" w:hAnsi="Times New Roman" w:cs="Times New Roman"/>
                <w:sz w:val="24"/>
                <w:szCs w:val="24"/>
              </w:rPr>
              <w:t>».</w:t>
            </w:r>
          </w:p>
        </w:tc>
        <w:tc>
          <w:tcPr>
            <w:tcW w:w="1748" w:type="dxa"/>
          </w:tcPr>
          <w:p w:rsidR="000144B9" w:rsidRPr="000144B9" w:rsidRDefault="000144B9" w:rsidP="000144B9">
            <w:pPr>
              <w:rPr>
                <w:rFonts w:ascii="Times New Roman" w:hAnsi="Times New Roman" w:cs="Times New Roman"/>
                <w:sz w:val="24"/>
                <w:szCs w:val="24"/>
              </w:rPr>
            </w:pPr>
            <w:r w:rsidRPr="000144B9">
              <w:rPr>
                <w:rFonts w:ascii="Times New Roman" w:hAnsi="Times New Roman" w:cs="Times New Roman"/>
                <w:sz w:val="24"/>
                <w:szCs w:val="24"/>
              </w:rPr>
              <w:t>Обучение рассказыванию: «Наша неваляшка».</w:t>
            </w:r>
          </w:p>
          <w:p w:rsidR="00760C4D" w:rsidRPr="00760C4D" w:rsidRDefault="00760C4D" w:rsidP="00760C4D">
            <w:pPr>
              <w:rPr>
                <w:rFonts w:ascii="Times New Roman" w:hAnsi="Times New Roman" w:cs="Times New Roman"/>
                <w:sz w:val="24"/>
                <w:szCs w:val="24"/>
              </w:rPr>
            </w:pPr>
          </w:p>
          <w:p w:rsidR="00AC2C25" w:rsidRPr="00AC2C25" w:rsidRDefault="00AC2C25" w:rsidP="00AC2C25">
            <w:pPr>
              <w:rPr>
                <w:rFonts w:ascii="Times New Roman" w:hAnsi="Times New Roman" w:cs="Times New Roman"/>
                <w:sz w:val="24"/>
                <w:szCs w:val="24"/>
              </w:rPr>
            </w:pPr>
          </w:p>
        </w:tc>
        <w:tc>
          <w:tcPr>
            <w:tcW w:w="1752" w:type="dxa"/>
          </w:tcPr>
          <w:p w:rsidR="000144B9" w:rsidRPr="000144B9" w:rsidRDefault="000144B9" w:rsidP="000144B9">
            <w:pPr>
              <w:rPr>
                <w:rFonts w:ascii="Times New Roman" w:hAnsi="Times New Roman" w:cs="Times New Roman"/>
                <w:sz w:val="24"/>
                <w:szCs w:val="24"/>
              </w:rPr>
            </w:pPr>
            <w:r w:rsidRPr="000144B9">
              <w:rPr>
                <w:rFonts w:ascii="Times New Roman" w:hAnsi="Times New Roman" w:cs="Times New Roman"/>
                <w:sz w:val="24"/>
                <w:szCs w:val="24"/>
              </w:rPr>
              <w:t>Урок вежливости.</w:t>
            </w:r>
          </w:p>
          <w:p w:rsidR="00AC2C25" w:rsidRPr="00AC2C25" w:rsidRDefault="00AC2C25" w:rsidP="00AC2C25">
            <w:pPr>
              <w:rPr>
                <w:rFonts w:ascii="Times New Roman" w:hAnsi="Times New Roman" w:cs="Times New Roman"/>
                <w:sz w:val="24"/>
                <w:szCs w:val="24"/>
              </w:rPr>
            </w:pPr>
          </w:p>
        </w:tc>
        <w:tc>
          <w:tcPr>
            <w:tcW w:w="1284" w:type="dxa"/>
          </w:tcPr>
          <w:p w:rsidR="000144B9" w:rsidRPr="000144B9" w:rsidRDefault="000144B9" w:rsidP="000144B9">
            <w:pPr>
              <w:rPr>
                <w:rFonts w:ascii="Times New Roman" w:hAnsi="Times New Roman" w:cs="Times New Roman"/>
                <w:sz w:val="24"/>
                <w:szCs w:val="24"/>
              </w:rPr>
            </w:pPr>
            <w:r w:rsidRPr="000144B9">
              <w:rPr>
                <w:rFonts w:ascii="Times New Roman" w:hAnsi="Times New Roman" w:cs="Times New Roman"/>
                <w:sz w:val="24"/>
                <w:szCs w:val="24"/>
              </w:rPr>
              <w:t xml:space="preserve">Звуковая культура речи: звуки </w:t>
            </w:r>
            <w:r w:rsidRPr="000144B9">
              <w:rPr>
                <w:rFonts w:ascii="Times New Roman" w:hAnsi="Times New Roman" w:cs="Times New Roman"/>
                <w:i/>
                <w:sz w:val="24"/>
                <w:szCs w:val="24"/>
              </w:rPr>
              <w:t>с</w:t>
            </w:r>
            <w:r w:rsidRPr="000144B9">
              <w:rPr>
                <w:rFonts w:ascii="Times New Roman" w:hAnsi="Times New Roman" w:cs="Times New Roman"/>
                <w:sz w:val="24"/>
                <w:szCs w:val="24"/>
              </w:rPr>
              <w:t xml:space="preserve"> и </w:t>
            </w:r>
            <w:proofErr w:type="spellStart"/>
            <w:r w:rsidRPr="000144B9">
              <w:rPr>
                <w:rFonts w:ascii="Times New Roman" w:hAnsi="Times New Roman" w:cs="Times New Roman"/>
                <w:i/>
                <w:sz w:val="24"/>
                <w:szCs w:val="24"/>
              </w:rPr>
              <w:t>сь</w:t>
            </w:r>
            <w:proofErr w:type="spellEnd"/>
            <w:r w:rsidRPr="000144B9">
              <w:rPr>
                <w:rFonts w:ascii="Times New Roman" w:hAnsi="Times New Roman" w:cs="Times New Roman"/>
                <w:sz w:val="24"/>
                <w:szCs w:val="24"/>
              </w:rPr>
              <w:t>.</w:t>
            </w:r>
          </w:p>
          <w:p w:rsidR="000144B9" w:rsidRPr="00760C4D" w:rsidRDefault="000144B9" w:rsidP="00760C4D">
            <w:pPr>
              <w:rPr>
                <w:rFonts w:ascii="Times New Roman" w:hAnsi="Times New Roman" w:cs="Times New Roman"/>
                <w:sz w:val="24"/>
                <w:szCs w:val="24"/>
              </w:rPr>
            </w:pPr>
          </w:p>
          <w:p w:rsidR="00AC2C25" w:rsidRPr="00AC2C25" w:rsidRDefault="00AC2C25" w:rsidP="00AC2C25">
            <w:pPr>
              <w:rPr>
                <w:rFonts w:ascii="Times New Roman" w:hAnsi="Times New Roman" w:cs="Times New Roman"/>
                <w:sz w:val="24"/>
                <w:szCs w:val="24"/>
              </w:rPr>
            </w:pPr>
          </w:p>
        </w:tc>
      </w:tr>
      <w:tr w:rsidR="00AC2C25" w:rsidRPr="00AC2C25" w:rsidTr="00476744">
        <w:tc>
          <w:tcPr>
            <w:tcW w:w="1659" w:type="dxa"/>
          </w:tcPr>
          <w:p w:rsidR="00AC2C25" w:rsidRPr="00AC2C25" w:rsidRDefault="00AC2C25" w:rsidP="00AC2C25">
            <w:pPr>
              <w:rPr>
                <w:rFonts w:ascii="Times New Roman" w:hAnsi="Times New Roman" w:cs="Times New Roman"/>
                <w:sz w:val="24"/>
                <w:szCs w:val="24"/>
              </w:rPr>
            </w:pPr>
            <w:r w:rsidRPr="00AC2C25">
              <w:rPr>
                <w:rFonts w:ascii="Times New Roman" w:hAnsi="Times New Roman" w:cs="Times New Roman"/>
                <w:sz w:val="24"/>
                <w:szCs w:val="24"/>
              </w:rPr>
              <w:t>Ноябрь</w:t>
            </w:r>
          </w:p>
        </w:tc>
        <w:tc>
          <w:tcPr>
            <w:tcW w:w="1677"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Чтение сказки «Три поросенка».</w:t>
            </w:r>
          </w:p>
          <w:p w:rsidR="00AC2C25" w:rsidRPr="00AC2C25" w:rsidRDefault="00AC2C25" w:rsidP="00AC2C25">
            <w:pPr>
              <w:rPr>
                <w:rFonts w:ascii="Times New Roman" w:hAnsi="Times New Roman" w:cs="Times New Roman"/>
                <w:sz w:val="24"/>
                <w:szCs w:val="24"/>
              </w:rPr>
            </w:pPr>
          </w:p>
        </w:tc>
        <w:tc>
          <w:tcPr>
            <w:tcW w:w="1735"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 xml:space="preserve">Звуковая культура речи: звук </w:t>
            </w:r>
            <w:r w:rsidRPr="00760C4D">
              <w:rPr>
                <w:rFonts w:ascii="Times New Roman" w:hAnsi="Times New Roman" w:cs="Times New Roman"/>
                <w:i/>
                <w:sz w:val="24"/>
                <w:szCs w:val="24"/>
              </w:rPr>
              <w:t>ц</w:t>
            </w:r>
            <w:r w:rsidRPr="00760C4D">
              <w:rPr>
                <w:rFonts w:ascii="Times New Roman" w:hAnsi="Times New Roman" w:cs="Times New Roman"/>
                <w:sz w:val="24"/>
                <w:szCs w:val="24"/>
              </w:rPr>
              <w:t>.</w:t>
            </w:r>
          </w:p>
          <w:p w:rsidR="00AC2C25" w:rsidRPr="00AC2C25" w:rsidRDefault="00AC2C25" w:rsidP="00AC2C25">
            <w:pPr>
              <w:rPr>
                <w:rFonts w:ascii="Times New Roman" w:hAnsi="Times New Roman" w:cs="Times New Roman"/>
                <w:sz w:val="24"/>
                <w:szCs w:val="24"/>
              </w:rPr>
            </w:pPr>
          </w:p>
        </w:tc>
        <w:tc>
          <w:tcPr>
            <w:tcW w:w="1748"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Рассказывание по картине «Собака со щенятами». Чтение стихов о поздней осени.</w:t>
            </w:r>
          </w:p>
          <w:p w:rsidR="00AC2C25" w:rsidRPr="00AC2C25" w:rsidRDefault="00AC2C25" w:rsidP="00AC2C25">
            <w:pPr>
              <w:rPr>
                <w:rFonts w:ascii="Times New Roman" w:hAnsi="Times New Roman" w:cs="Times New Roman"/>
                <w:sz w:val="24"/>
                <w:szCs w:val="24"/>
              </w:rPr>
            </w:pPr>
          </w:p>
        </w:tc>
        <w:tc>
          <w:tcPr>
            <w:tcW w:w="1752"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Составление рассказов по картине «На полянке».</w:t>
            </w:r>
          </w:p>
          <w:p w:rsidR="00760C4D" w:rsidRPr="00760C4D" w:rsidRDefault="00760C4D" w:rsidP="00760C4D">
            <w:pPr>
              <w:rPr>
                <w:rFonts w:ascii="Times New Roman" w:hAnsi="Times New Roman" w:cs="Times New Roman"/>
                <w:sz w:val="24"/>
                <w:szCs w:val="24"/>
              </w:rPr>
            </w:pPr>
          </w:p>
          <w:p w:rsidR="00AC2C25" w:rsidRPr="00AC2C25" w:rsidRDefault="00AC2C25" w:rsidP="00AC2C25">
            <w:pPr>
              <w:rPr>
                <w:rFonts w:ascii="Times New Roman" w:hAnsi="Times New Roman" w:cs="Times New Roman"/>
                <w:sz w:val="24"/>
                <w:szCs w:val="24"/>
              </w:rPr>
            </w:pPr>
          </w:p>
        </w:tc>
        <w:tc>
          <w:tcPr>
            <w:tcW w:w="1284" w:type="dxa"/>
          </w:tcPr>
          <w:p w:rsidR="00AC2C25" w:rsidRPr="00AC2C25" w:rsidRDefault="00AC2C25" w:rsidP="00AC2C25">
            <w:pPr>
              <w:rPr>
                <w:rFonts w:ascii="Times New Roman" w:hAnsi="Times New Roman" w:cs="Times New Roman"/>
                <w:sz w:val="24"/>
                <w:szCs w:val="24"/>
              </w:rPr>
            </w:pPr>
          </w:p>
        </w:tc>
      </w:tr>
      <w:tr w:rsidR="00AC2C25" w:rsidRPr="00AC2C25" w:rsidTr="00476744">
        <w:tc>
          <w:tcPr>
            <w:tcW w:w="1659" w:type="dxa"/>
          </w:tcPr>
          <w:p w:rsidR="00AC2C25" w:rsidRPr="00AC2C25" w:rsidRDefault="00AC2C25" w:rsidP="00AC2C25">
            <w:pPr>
              <w:rPr>
                <w:rFonts w:ascii="Times New Roman" w:hAnsi="Times New Roman" w:cs="Times New Roman"/>
                <w:sz w:val="24"/>
                <w:szCs w:val="24"/>
              </w:rPr>
            </w:pPr>
            <w:r w:rsidRPr="00AC2C25">
              <w:rPr>
                <w:rFonts w:ascii="Times New Roman" w:hAnsi="Times New Roman" w:cs="Times New Roman"/>
                <w:sz w:val="24"/>
                <w:szCs w:val="24"/>
              </w:rPr>
              <w:t>Декабрь</w:t>
            </w:r>
          </w:p>
        </w:tc>
        <w:tc>
          <w:tcPr>
            <w:tcW w:w="1677"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Чтение детям русской народной сказки «Лисичка-сестричка и волк».</w:t>
            </w:r>
          </w:p>
          <w:p w:rsidR="00AC2C25" w:rsidRPr="00AC2C25" w:rsidRDefault="00AC2C25" w:rsidP="00AC2C25">
            <w:pPr>
              <w:rPr>
                <w:rFonts w:ascii="Times New Roman" w:hAnsi="Times New Roman" w:cs="Times New Roman"/>
                <w:sz w:val="24"/>
                <w:szCs w:val="24"/>
              </w:rPr>
            </w:pPr>
          </w:p>
        </w:tc>
        <w:tc>
          <w:tcPr>
            <w:tcW w:w="1735" w:type="dxa"/>
          </w:tcPr>
          <w:p w:rsidR="000144B9" w:rsidRPr="000144B9" w:rsidRDefault="000144B9" w:rsidP="000144B9">
            <w:pPr>
              <w:rPr>
                <w:rFonts w:ascii="Times New Roman" w:hAnsi="Times New Roman" w:cs="Times New Roman"/>
                <w:sz w:val="24"/>
                <w:szCs w:val="24"/>
              </w:rPr>
            </w:pPr>
            <w:r w:rsidRPr="000144B9">
              <w:rPr>
                <w:rFonts w:ascii="Times New Roman" w:hAnsi="Times New Roman" w:cs="Times New Roman"/>
                <w:sz w:val="24"/>
                <w:szCs w:val="24"/>
              </w:rPr>
              <w:t>Чтение сказки К. Чуковского «Телефон».</w:t>
            </w:r>
          </w:p>
          <w:p w:rsidR="00AC2C25" w:rsidRPr="00AC2C25" w:rsidRDefault="00AC2C25" w:rsidP="00AC2C25">
            <w:pPr>
              <w:rPr>
                <w:rFonts w:ascii="Times New Roman" w:hAnsi="Times New Roman" w:cs="Times New Roman"/>
                <w:sz w:val="24"/>
                <w:szCs w:val="24"/>
              </w:rPr>
            </w:pPr>
          </w:p>
        </w:tc>
        <w:tc>
          <w:tcPr>
            <w:tcW w:w="1748"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Обучение рассказыванию по картине «Вот это снеговик!».</w:t>
            </w:r>
          </w:p>
          <w:p w:rsidR="00AC2C25" w:rsidRPr="00AC2C25" w:rsidRDefault="00AC2C25" w:rsidP="00AC2C25">
            <w:pPr>
              <w:rPr>
                <w:rFonts w:ascii="Times New Roman" w:hAnsi="Times New Roman" w:cs="Times New Roman"/>
                <w:sz w:val="24"/>
                <w:szCs w:val="24"/>
              </w:rPr>
            </w:pPr>
          </w:p>
        </w:tc>
        <w:tc>
          <w:tcPr>
            <w:tcW w:w="1752"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 xml:space="preserve">Звуковая культура речи: звук </w:t>
            </w:r>
            <w:r w:rsidRPr="00760C4D">
              <w:rPr>
                <w:rFonts w:ascii="Times New Roman" w:hAnsi="Times New Roman" w:cs="Times New Roman"/>
                <w:i/>
                <w:sz w:val="24"/>
                <w:szCs w:val="24"/>
              </w:rPr>
              <w:t>ш</w:t>
            </w:r>
            <w:r w:rsidRPr="00760C4D">
              <w:rPr>
                <w:rFonts w:ascii="Times New Roman" w:hAnsi="Times New Roman" w:cs="Times New Roman"/>
                <w:sz w:val="24"/>
                <w:szCs w:val="24"/>
              </w:rPr>
              <w:t>.</w:t>
            </w:r>
          </w:p>
          <w:p w:rsidR="00AC2C25" w:rsidRPr="00AC2C25" w:rsidRDefault="00AC2C25" w:rsidP="00AC2C25">
            <w:pPr>
              <w:rPr>
                <w:rFonts w:ascii="Times New Roman" w:hAnsi="Times New Roman" w:cs="Times New Roman"/>
                <w:sz w:val="24"/>
                <w:szCs w:val="24"/>
              </w:rPr>
            </w:pPr>
          </w:p>
        </w:tc>
        <w:tc>
          <w:tcPr>
            <w:tcW w:w="1284" w:type="dxa"/>
          </w:tcPr>
          <w:p w:rsidR="00AC2C25" w:rsidRPr="00AC2C25" w:rsidRDefault="00AC2C25" w:rsidP="00AC2C25">
            <w:pPr>
              <w:rPr>
                <w:rFonts w:ascii="Times New Roman" w:hAnsi="Times New Roman" w:cs="Times New Roman"/>
                <w:sz w:val="24"/>
                <w:szCs w:val="24"/>
              </w:rPr>
            </w:pPr>
          </w:p>
        </w:tc>
      </w:tr>
      <w:tr w:rsidR="00AC2C25" w:rsidRPr="00AC2C25" w:rsidTr="00476744">
        <w:tc>
          <w:tcPr>
            <w:tcW w:w="1659" w:type="dxa"/>
          </w:tcPr>
          <w:p w:rsidR="00AC2C25" w:rsidRPr="00AC2C25" w:rsidRDefault="00AC2C25" w:rsidP="00AC2C25">
            <w:pPr>
              <w:rPr>
                <w:rFonts w:ascii="Times New Roman" w:hAnsi="Times New Roman" w:cs="Times New Roman"/>
                <w:sz w:val="24"/>
                <w:szCs w:val="24"/>
              </w:rPr>
            </w:pPr>
            <w:r w:rsidRPr="00AC2C25">
              <w:rPr>
                <w:rFonts w:ascii="Times New Roman" w:hAnsi="Times New Roman" w:cs="Times New Roman"/>
                <w:sz w:val="24"/>
                <w:szCs w:val="24"/>
              </w:rPr>
              <w:t>Январь</w:t>
            </w:r>
          </w:p>
        </w:tc>
        <w:tc>
          <w:tcPr>
            <w:tcW w:w="1677" w:type="dxa"/>
          </w:tcPr>
          <w:p w:rsidR="00AC2C25" w:rsidRPr="00AC2C25" w:rsidRDefault="00AC2C25" w:rsidP="00AC2C25">
            <w:pPr>
              <w:rPr>
                <w:rFonts w:ascii="Times New Roman" w:hAnsi="Times New Roman" w:cs="Times New Roman"/>
                <w:sz w:val="24"/>
                <w:szCs w:val="24"/>
              </w:rPr>
            </w:pPr>
          </w:p>
        </w:tc>
        <w:tc>
          <w:tcPr>
            <w:tcW w:w="1735"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Чтение детям русской народной сказки «Зимовье».</w:t>
            </w:r>
          </w:p>
          <w:p w:rsidR="00AC2C25" w:rsidRPr="00AC2C25" w:rsidRDefault="00AC2C25" w:rsidP="00AC2C25">
            <w:pPr>
              <w:rPr>
                <w:rFonts w:ascii="Times New Roman" w:hAnsi="Times New Roman" w:cs="Times New Roman"/>
                <w:sz w:val="24"/>
                <w:szCs w:val="24"/>
              </w:rPr>
            </w:pPr>
          </w:p>
        </w:tc>
        <w:tc>
          <w:tcPr>
            <w:tcW w:w="1748" w:type="dxa"/>
          </w:tcPr>
          <w:p w:rsidR="000144B9" w:rsidRPr="000144B9" w:rsidRDefault="000144B9" w:rsidP="000144B9">
            <w:pPr>
              <w:rPr>
                <w:rFonts w:ascii="Times New Roman" w:hAnsi="Times New Roman" w:cs="Times New Roman"/>
                <w:sz w:val="24"/>
                <w:szCs w:val="24"/>
              </w:rPr>
            </w:pPr>
            <w:r w:rsidRPr="000144B9">
              <w:rPr>
                <w:rFonts w:ascii="Times New Roman" w:hAnsi="Times New Roman" w:cs="Times New Roman"/>
                <w:sz w:val="24"/>
                <w:szCs w:val="24"/>
              </w:rPr>
              <w:t>Обучение рассказыванию по картине «Таня не боится мороза».</w:t>
            </w:r>
          </w:p>
          <w:p w:rsidR="00AC2C25" w:rsidRPr="00AC2C25" w:rsidRDefault="00AC2C25" w:rsidP="00AC2C25">
            <w:pPr>
              <w:rPr>
                <w:rFonts w:ascii="Times New Roman" w:hAnsi="Times New Roman" w:cs="Times New Roman"/>
                <w:sz w:val="24"/>
                <w:szCs w:val="24"/>
              </w:rPr>
            </w:pPr>
          </w:p>
        </w:tc>
        <w:tc>
          <w:tcPr>
            <w:tcW w:w="1752"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 xml:space="preserve">Звуковая культуры речи: звук </w:t>
            </w:r>
            <w:r w:rsidRPr="0030465D">
              <w:rPr>
                <w:rFonts w:ascii="Times New Roman" w:hAnsi="Times New Roman" w:cs="Times New Roman"/>
                <w:i/>
                <w:sz w:val="24"/>
                <w:szCs w:val="24"/>
              </w:rPr>
              <w:t>ж</w:t>
            </w:r>
            <w:r w:rsidRPr="0030465D">
              <w:rPr>
                <w:rFonts w:ascii="Times New Roman" w:hAnsi="Times New Roman" w:cs="Times New Roman"/>
                <w:sz w:val="24"/>
                <w:szCs w:val="24"/>
              </w:rPr>
              <w:t>.</w:t>
            </w:r>
          </w:p>
          <w:p w:rsidR="00AC2C25" w:rsidRPr="00AC2C25" w:rsidRDefault="00AC2C25" w:rsidP="000144B9">
            <w:pPr>
              <w:rPr>
                <w:rFonts w:ascii="Times New Roman" w:hAnsi="Times New Roman" w:cs="Times New Roman"/>
                <w:sz w:val="24"/>
                <w:szCs w:val="24"/>
              </w:rPr>
            </w:pPr>
          </w:p>
        </w:tc>
        <w:tc>
          <w:tcPr>
            <w:tcW w:w="1284" w:type="dxa"/>
          </w:tcPr>
          <w:p w:rsidR="00AC2C25" w:rsidRPr="00AC2C25" w:rsidRDefault="00AC2C25" w:rsidP="00AC2C25">
            <w:pPr>
              <w:rPr>
                <w:rFonts w:ascii="Times New Roman" w:hAnsi="Times New Roman" w:cs="Times New Roman"/>
                <w:sz w:val="24"/>
                <w:szCs w:val="24"/>
              </w:rPr>
            </w:pPr>
          </w:p>
        </w:tc>
      </w:tr>
      <w:tr w:rsidR="00AC2C25" w:rsidRPr="00AC2C25" w:rsidTr="00476744">
        <w:tc>
          <w:tcPr>
            <w:tcW w:w="1659" w:type="dxa"/>
          </w:tcPr>
          <w:p w:rsidR="00AC2C25" w:rsidRPr="00AC2C25" w:rsidRDefault="00AC2C25" w:rsidP="00AC2C25">
            <w:pPr>
              <w:rPr>
                <w:rFonts w:ascii="Times New Roman" w:hAnsi="Times New Roman" w:cs="Times New Roman"/>
                <w:sz w:val="24"/>
                <w:szCs w:val="24"/>
              </w:rPr>
            </w:pPr>
            <w:r w:rsidRPr="00AC2C25">
              <w:rPr>
                <w:rFonts w:ascii="Times New Roman" w:hAnsi="Times New Roman" w:cs="Times New Roman"/>
                <w:sz w:val="24"/>
                <w:szCs w:val="24"/>
              </w:rPr>
              <w:t>Февраль</w:t>
            </w:r>
          </w:p>
        </w:tc>
        <w:tc>
          <w:tcPr>
            <w:tcW w:w="1677"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Чтение любимых стихотворений. Заучивание стихотворения А. </w:t>
            </w:r>
            <w:proofErr w:type="spellStart"/>
            <w:r w:rsidRPr="00760C4D">
              <w:rPr>
                <w:rFonts w:ascii="Times New Roman" w:hAnsi="Times New Roman" w:cs="Times New Roman"/>
                <w:sz w:val="24"/>
                <w:szCs w:val="24"/>
              </w:rPr>
              <w:t>Барто</w:t>
            </w:r>
            <w:proofErr w:type="spellEnd"/>
            <w:r w:rsidRPr="00760C4D">
              <w:rPr>
                <w:rFonts w:ascii="Times New Roman" w:hAnsi="Times New Roman" w:cs="Times New Roman"/>
                <w:sz w:val="24"/>
                <w:szCs w:val="24"/>
              </w:rPr>
              <w:t xml:space="preserve"> «Я знаю, что надо придумать».</w:t>
            </w:r>
          </w:p>
          <w:p w:rsidR="00AC2C25" w:rsidRPr="00AC2C25" w:rsidRDefault="00AC2C25" w:rsidP="00AC2C25">
            <w:pPr>
              <w:rPr>
                <w:rFonts w:ascii="Times New Roman" w:hAnsi="Times New Roman" w:cs="Times New Roman"/>
                <w:sz w:val="24"/>
                <w:szCs w:val="24"/>
              </w:rPr>
            </w:pPr>
          </w:p>
        </w:tc>
        <w:tc>
          <w:tcPr>
            <w:tcW w:w="1735"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Мини-викторина по сказкам К. Чуковского. Чтение произведения «</w:t>
            </w:r>
            <w:proofErr w:type="spellStart"/>
            <w:r w:rsidRPr="00760C4D">
              <w:rPr>
                <w:rFonts w:ascii="Times New Roman" w:hAnsi="Times New Roman" w:cs="Times New Roman"/>
                <w:sz w:val="24"/>
                <w:szCs w:val="24"/>
              </w:rPr>
              <w:t>Федорино</w:t>
            </w:r>
            <w:proofErr w:type="spellEnd"/>
            <w:r w:rsidRPr="00760C4D">
              <w:rPr>
                <w:rFonts w:ascii="Times New Roman" w:hAnsi="Times New Roman" w:cs="Times New Roman"/>
                <w:sz w:val="24"/>
                <w:szCs w:val="24"/>
              </w:rPr>
              <w:t xml:space="preserve"> горе».</w:t>
            </w:r>
          </w:p>
          <w:p w:rsidR="00AC2C25" w:rsidRPr="00AC2C25" w:rsidRDefault="00AC2C25" w:rsidP="00AC2C25">
            <w:pPr>
              <w:rPr>
                <w:rFonts w:ascii="Times New Roman" w:hAnsi="Times New Roman" w:cs="Times New Roman"/>
                <w:sz w:val="24"/>
                <w:szCs w:val="24"/>
              </w:rPr>
            </w:pPr>
          </w:p>
        </w:tc>
        <w:tc>
          <w:tcPr>
            <w:tcW w:w="1748"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 xml:space="preserve">Звуковая культура речи: звук </w:t>
            </w:r>
            <w:r w:rsidRPr="00760C4D">
              <w:rPr>
                <w:rFonts w:ascii="Times New Roman" w:hAnsi="Times New Roman" w:cs="Times New Roman"/>
                <w:i/>
                <w:sz w:val="24"/>
                <w:szCs w:val="24"/>
              </w:rPr>
              <w:t>ч</w:t>
            </w:r>
            <w:r w:rsidRPr="00760C4D">
              <w:rPr>
                <w:rFonts w:ascii="Times New Roman" w:hAnsi="Times New Roman" w:cs="Times New Roman"/>
                <w:sz w:val="24"/>
                <w:szCs w:val="24"/>
              </w:rPr>
              <w:t>.</w:t>
            </w:r>
          </w:p>
          <w:p w:rsidR="00AC2C25" w:rsidRPr="00AC2C25" w:rsidRDefault="00AC2C25" w:rsidP="00AC2C25">
            <w:pPr>
              <w:rPr>
                <w:rFonts w:ascii="Times New Roman" w:hAnsi="Times New Roman" w:cs="Times New Roman"/>
                <w:sz w:val="24"/>
                <w:szCs w:val="24"/>
              </w:rPr>
            </w:pPr>
          </w:p>
        </w:tc>
        <w:tc>
          <w:tcPr>
            <w:tcW w:w="1752" w:type="dxa"/>
          </w:tcPr>
          <w:p w:rsidR="000144B9" w:rsidRPr="000144B9" w:rsidRDefault="000144B9" w:rsidP="000144B9">
            <w:pPr>
              <w:rPr>
                <w:rFonts w:ascii="Times New Roman" w:hAnsi="Times New Roman" w:cs="Times New Roman"/>
                <w:sz w:val="24"/>
                <w:szCs w:val="24"/>
              </w:rPr>
            </w:pPr>
            <w:r w:rsidRPr="000144B9">
              <w:rPr>
                <w:rFonts w:ascii="Times New Roman" w:hAnsi="Times New Roman" w:cs="Times New Roman"/>
                <w:sz w:val="24"/>
                <w:szCs w:val="24"/>
              </w:rPr>
              <w:t>Чтение и заучивание стихотворений о зиме.</w:t>
            </w:r>
          </w:p>
          <w:p w:rsidR="00AC2C25" w:rsidRPr="00AC2C25" w:rsidRDefault="00AC2C25" w:rsidP="00AC2C25">
            <w:pPr>
              <w:rPr>
                <w:rFonts w:ascii="Times New Roman" w:hAnsi="Times New Roman" w:cs="Times New Roman"/>
                <w:sz w:val="24"/>
                <w:szCs w:val="24"/>
              </w:rPr>
            </w:pPr>
          </w:p>
        </w:tc>
        <w:tc>
          <w:tcPr>
            <w:tcW w:w="1284" w:type="dxa"/>
          </w:tcPr>
          <w:p w:rsidR="00AC2C25" w:rsidRPr="00AC2C25" w:rsidRDefault="00AC2C25" w:rsidP="00AC2C25">
            <w:pPr>
              <w:rPr>
                <w:rFonts w:ascii="Times New Roman" w:hAnsi="Times New Roman" w:cs="Times New Roman"/>
                <w:sz w:val="24"/>
                <w:szCs w:val="24"/>
              </w:rPr>
            </w:pPr>
          </w:p>
        </w:tc>
      </w:tr>
      <w:tr w:rsidR="00AC2C25" w:rsidRPr="00AC2C25" w:rsidTr="00476744">
        <w:tc>
          <w:tcPr>
            <w:tcW w:w="1659" w:type="dxa"/>
          </w:tcPr>
          <w:p w:rsidR="00AC2C25" w:rsidRPr="00AC2C25" w:rsidRDefault="00AC2C25" w:rsidP="00AC2C25">
            <w:pPr>
              <w:rPr>
                <w:rFonts w:ascii="Times New Roman" w:hAnsi="Times New Roman" w:cs="Times New Roman"/>
                <w:sz w:val="24"/>
                <w:szCs w:val="24"/>
              </w:rPr>
            </w:pPr>
            <w:r w:rsidRPr="00AC2C25">
              <w:rPr>
                <w:rFonts w:ascii="Times New Roman" w:hAnsi="Times New Roman" w:cs="Times New Roman"/>
                <w:sz w:val="24"/>
                <w:szCs w:val="24"/>
              </w:rPr>
              <w:lastRenderedPageBreak/>
              <w:t>Март</w:t>
            </w:r>
          </w:p>
        </w:tc>
        <w:tc>
          <w:tcPr>
            <w:tcW w:w="1677" w:type="dxa"/>
          </w:tcPr>
          <w:p w:rsidR="00760C4D" w:rsidRPr="00760C4D" w:rsidRDefault="00760C4D" w:rsidP="00760C4D">
            <w:pPr>
              <w:rPr>
                <w:rFonts w:ascii="Times New Roman" w:hAnsi="Times New Roman" w:cs="Times New Roman"/>
                <w:sz w:val="24"/>
                <w:szCs w:val="24"/>
              </w:rPr>
            </w:pPr>
            <w:r w:rsidRPr="00760C4D">
              <w:rPr>
                <w:rFonts w:ascii="Times New Roman" w:hAnsi="Times New Roman" w:cs="Times New Roman"/>
                <w:sz w:val="24"/>
                <w:szCs w:val="24"/>
              </w:rPr>
              <w:t xml:space="preserve">Звуковая культура речи: звуки </w:t>
            </w:r>
            <w:r w:rsidRPr="00760C4D">
              <w:rPr>
                <w:rFonts w:ascii="Times New Roman" w:hAnsi="Times New Roman" w:cs="Times New Roman"/>
                <w:i/>
                <w:sz w:val="24"/>
                <w:szCs w:val="24"/>
              </w:rPr>
              <w:t>з</w:t>
            </w:r>
            <w:r w:rsidRPr="00760C4D">
              <w:rPr>
                <w:rFonts w:ascii="Times New Roman" w:hAnsi="Times New Roman" w:cs="Times New Roman"/>
                <w:sz w:val="24"/>
                <w:szCs w:val="24"/>
              </w:rPr>
              <w:t xml:space="preserve"> и </w:t>
            </w:r>
            <w:proofErr w:type="spellStart"/>
            <w:r w:rsidRPr="00760C4D">
              <w:rPr>
                <w:rFonts w:ascii="Times New Roman" w:hAnsi="Times New Roman" w:cs="Times New Roman"/>
                <w:i/>
                <w:sz w:val="24"/>
                <w:szCs w:val="24"/>
              </w:rPr>
              <w:t>зь</w:t>
            </w:r>
            <w:proofErr w:type="spellEnd"/>
            <w:r w:rsidRPr="00760C4D">
              <w:rPr>
                <w:rFonts w:ascii="Times New Roman" w:hAnsi="Times New Roman" w:cs="Times New Roman"/>
                <w:sz w:val="24"/>
                <w:szCs w:val="24"/>
              </w:rPr>
              <w:t>.</w:t>
            </w:r>
          </w:p>
          <w:p w:rsidR="00AC2C25" w:rsidRPr="00AC2C25" w:rsidRDefault="00AC2C25" w:rsidP="00AC2C25">
            <w:pPr>
              <w:rPr>
                <w:rFonts w:ascii="Times New Roman" w:hAnsi="Times New Roman" w:cs="Times New Roman"/>
                <w:sz w:val="24"/>
                <w:szCs w:val="24"/>
              </w:rPr>
            </w:pPr>
          </w:p>
        </w:tc>
        <w:tc>
          <w:tcPr>
            <w:tcW w:w="1735"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Готовимся встречать весну и Международный женский день.</w:t>
            </w:r>
          </w:p>
          <w:p w:rsidR="00AC2C25" w:rsidRPr="00AC2C25" w:rsidRDefault="00AC2C25" w:rsidP="00AC2C25">
            <w:pPr>
              <w:rPr>
                <w:rFonts w:ascii="Times New Roman" w:hAnsi="Times New Roman" w:cs="Times New Roman"/>
                <w:sz w:val="24"/>
                <w:szCs w:val="24"/>
              </w:rPr>
            </w:pPr>
          </w:p>
        </w:tc>
        <w:tc>
          <w:tcPr>
            <w:tcW w:w="1748"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Составление рассказов по картине.</w:t>
            </w:r>
          </w:p>
          <w:p w:rsidR="00AC2C25" w:rsidRPr="00AC2C25" w:rsidRDefault="00AC2C25" w:rsidP="00AC2C25">
            <w:pPr>
              <w:rPr>
                <w:rFonts w:ascii="Times New Roman" w:hAnsi="Times New Roman" w:cs="Times New Roman"/>
                <w:sz w:val="24"/>
                <w:szCs w:val="24"/>
              </w:rPr>
            </w:pPr>
          </w:p>
        </w:tc>
        <w:tc>
          <w:tcPr>
            <w:tcW w:w="1752"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Русские сказки (мини-викторина). Чтение сказки «Петушок и бобовое зернышко».</w:t>
            </w:r>
          </w:p>
          <w:p w:rsidR="00AC2C25" w:rsidRPr="00AC2C25" w:rsidRDefault="00AC2C25" w:rsidP="00AC2C25">
            <w:pPr>
              <w:rPr>
                <w:rFonts w:ascii="Times New Roman" w:hAnsi="Times New Roman" w:cs="Times New Roman"/>
                <w:sz w:val="24"/>
                <w:szCs w:val="24"/>
              </w:rPr>
            </w:pPr>
          </w:p>
        </w:tc>
        <w:tc>
          <w:tcPr>
            <w:tcW w:w="1284" w:type="dxa"/>
          </w:tcPr>
          <w:p w:rsidR="00AC2C25" w:rsidRPr="00AC2C25" w:rsidRDefault="00AC2C25" w:rsidP="00AC2C25">
            <w:pPr>
              <w:rPr>
                <w:rFonts w:ascii="Times New Roman" w:hAnsi="Times New Roman" w:cs="Times New Roman"/>
                <w:sz w:val="24"/>
                <w:szCs w:val="24"/>
              </w:rPr>
            </w:pPr>
          </w:p>
        </w:tc>
      </w:tr>
      <w:tr w:rsidR="00AC2C25" w:rsidRPr="00AC2C25" w:rsidTr="00476744">
        <w:tc>
          <w:tcPr>
            <w:tcW w:w="1659" w:type="dxa"/>
          </w:tcPr>
          <w:p w:rsidR="00AC2C25" w:rsidRPr="00AC2C25" w:rsidRDefault="00AC2C25" w:rsidP="00AC2C25">
            <w:pPr>
              <w:rPr>
                <w:rFonts w:ascii="Times New Roman" w:hAnsi="Times New Roman" w:cs="Times New Roman"/>
                <w:sz w:val="24"/>
                <w:szCs w:val="24"/>
              </w:rPr>
            </w:pPr>
            <w:r w:rsidRPr="00AC2C25">
              <w:rPr>
                <w:rFonts w:ascii="Times New Roman" w:hAnsi="Times New Roman" w:cs="Times New Roman"/>
                <w:sz w:val="24"/>
                <w:szCs w:val="24"/>
              </w:rPr>
              <w:t>Апрель</w:t>
            </w:r>
          </w:p>
        </w:tc>
        <w:tc>
          <w:tcPr>
            <w:tcW w:w="1677"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Обучение рассказыванию: работа с картиной-матрицей и раздаточными картинками.</w:t>
            </w:r>
          </w:p>
          <w:p w:rsidR="00AC2C25" w:rsidRPr="00AC2C25" w:rsidRDefault="00AC2C25" w:rsidP="00AC2C25">
            <w:pPr>
              <w:rPr>
                <w:rFonts w:ascii="Times New Roman" w:hAnsi="Times New Roman" w:cs="Times New Roman"/>
                <w:sz w:val="24"/>
                <w:szCs w:val="24"/>
              </w:rPr>
            </w:pPr>
          </w:p>
        </w:tc>
        <w:tc>
          <w:tcPr>
            <w:tcW w:w="1735"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 xml:space="preserve">Звуковая   культура   речи: звуки </w:t>
            </w:r>
            <w:r w:rsidRPr="0030465D">
              <w:rPr>
                <w:rFonts w:ascii="Times New Roman" w:hAnsi="Times New Roman" w:cs="Times New Roman"/>
                <w:i/>
                <w:sz w:val="24"/>
                <w:szCs w:val="24"/>
              </w:rPr>
              <w:t xml:space="preserve">р, </w:t>
            </w:r>
            <w:proofErr w:type="spellStart"/>
            <w:r w:rsidRPr="0030465D">
              <w:rPr>
                <w:rFonts w:ascii="Times New Roman" w:hAnsi="Times New Roman" w:cs="Times New Roman"/>
                <w:i/>
                <w:sz w:val="24"/>
                <w:szCs w:val="24"/>
              </w:rPr>
              <w:t>рь</w:t>
            </w:r>
            <w:proofErr w:type="spellEnd"/>
            <w:r w:rsidRPr="0030465D">
              <w:rPr>
                <w:rFonts w:ascii="Times New Roman" w:hAnsi="Times New Roman" w:cs="Times New Roman"/>
                <w:sz w:val="24"/>
                <w:szCs w:val="24"/>
              </w:rPr>
              <w:t>.</w:t>
            </w:r>
          </w:p>
          <w:p w:rsidR="00AC2C25" w:rsidRPr="00AC2C25" w:rsidRDefault="00AC2C25" w:rsidP="00AC2C25">
            <w:pPr>
              <w:rPr>
                <w:rFonts w:ascii="Times New Roman" w:hAnsi="Times New Roman" w:cs="Times New Roman"/>
                <w:sz w:val="24"/>
                <w:szCs w:val="24"/>
              </w:rPr>
            </w:pPr>
          </w:p>
        </w:tc>
        <w:tc>
          <w:tcPr>
            <w:tcW w:w="1748"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 xml:space="preserve">Звуковая культура речи: звуки </w:t>
            </w:r>
            <w:r w:rsidRPr="0030465D">
              <w:rPr>
                <w:rFonts w:ascii="Times New Roman" w:hAnsi="Times New Roman" w:cs="Times New Roman"/>
                <w:i/>
                <w:sz w:val="24"/>
                <w:szCs w:val="24"/>
              </w:rPr>
              <w:t>л</w:t>
            </w:r>
            <w:r w:rsidRPr="0030465D">
              <w:rPr>
                <w:rFonts w:ascii="Times New Roman" w:hAnsi="Times New Roman" w:cs="Times New Roman"/>
                <w:sz w:val="24"/>
                <w:szCs w:val="24"/>
              </w:rPr>
              <w:t xml:space="preserve">, </w:t>
            </w:r>
            <w:r w:rsidRPr="0030465D">
              <w:rPr>
                <w:rFonts w:ascii="Times New Roman" w:hAnsi="Times New Roman" w:cs="Times New Roman"/>
                <w:i/>
                <w:sz w:val="24"/>
                <w:szCs w:val="24"/>
              </w:rPr>
              <w:t>ль</w:t>
            </w:r>
            <w:r w:rsidRPr="0030465D">
              <w:rPr>
                <w:rFonts w:ascii="Times New Roman" w:hAnsi="Times New Roman" w:cs="Times New Roman"/>
                <w:sz w:val="24"/>
                <w:szCs w:val="24"/>
              </w:rPr>
              <w:t>.</w:t>
            </w:r>
          </w:p>
          <w:p w:rsidR="00AC2C25" w:rsidRPr="00AC2C25" w:rsidRDefault="00AC2C25" w:rsidP="00AC2C25">
            <w:pPr>
              <w:rPr>
                <w:rFonts w:ascii="Times New Roman" w:hAnsi="Times New Roman" w:cs="Times New Roman"/>
                <w:sz w:val="24"/>
                <w:szCs w:val="24"/>
              </w:rPr>
            </w:pPr>
          </w:p>
        </w:tc>
        <w:tc>
          <w:tcPr>
            <w:tcW w:w="1752"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Чтение детям сказки Д. Мамина-Сибиряка «Сказка про Комара Комаровича — Длинный нос и про Мохнатого Мишу — Короткий хвост».</w:t>
            </w:r>
          </w:p>
          <w:p w:rsidR="00AC2C25" w:rsidRPr="00AC2C25" w:rsidRDefault="00AC2C25" w:rsidP="00AC2C25">
            <w:pPr>
              <w:rPr>
                <w:rFonts w:ascii="Times New Roman" w:hAnsi="Times New Roman" w:cs="Times New Roman"/>
                <w:sz w:val="24"/>
                <w:szCs w:val="24"/>
              </w:rPr>
            </w:pPr>
          </w:p>
        </w:tc>
        <w:tc>
          <w:tcPr>
            <w:tcW w:w="1284" w:type="dxa"/>
          </w:tcPr>
          <w:p w:rsidR="00AC2C25" w:rsidRPr="00AC2C25" w:rsidRDefault="00AC2C25" w:rsidP="00AC2C25">
            <w:pPr>
              <w:rPr>
                <w:rFonts w:ascii="Times New Roman" w:hAnsi="Times New Roman" w:cs="Times New Roman"/>
                <w:sz w:val="24"/>
                <w:szCs w:val="24"/>
              </w:rPr>
            </w:pPr>
          </w:p>
        </w:tc>
      </w:tr>
      <w:tr w:rsidR="00AC2C25" w:rsidRPr="00AC2C25" w:rsidTr="00476744">
        <w:tc>
          <w:tcPr>
            <w:tcW w:w="1659" w:type="dxa"/>
          </w:tcPr>
          <w:p w:rsidR="00AC2C25" w:rsidRPr="00AC2C25" w:rsidRDefault="00AC2C25" w:rsidP="00AC2C25">
            <w:pPr>
              <w:rPr>
                <w:rFonts w:ascii="Times New Roman" w:hAnsi="Times New Roman" w:cs="Times New Roman"/>
                <w:sz w:val="24"/>
                <w:szCs w:val="24"/>
              </w:rPr>
            </w:pPr>
            <w:r w:rsidRPr="00AC2C25">
              <w:rPr>
                <w:rFonts w:ascii="Times New Roman" w:hAnsi="Times New Roman" w:cs="Times New Roman"/>
                <w:sz w:val="24"/>
                <w:szCs w:val="24"/>
              </w:rPr>
              <w:t>Май</w:t>
            </w:r>
          </w:p>
        </w:tc>
        <w:tc>
          <w:tcPr>
            <w:tcW w:w="1677"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Заучивание стихотворений.</w:t>
            </w:r>
          </w:p>
          <w:p w:rsidR="00AC2C25" w:rsidRPr="00AC2C25" w:rsidRDefault="00AC2C25" w:rsidP="00AC2C25">
            <w:pPr>
              <w:rPr>
                <w:rFonts w:ascii="Times New Roman" w:hAnsi="Times New Roman" w:cs="Times New Roman"/>
                <w:sz w:val="24"/>
                <w:szCs w:val="24"/>
              </w:rPr>
            </w:pPr>
          </w:p>
        </w:tc>
        <w:tc>
          <w:tcPr>
            <w:tcW w:w="1735"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День Победы.</w:t>
            </w:r>
          </w:p>
          <w:p w:rsidR="00AC2C25" w:rsidRPr="00AC2C25" w:rsidRDefault="00AC2C25" w:rsidP="00AC2C25">
            <w:pPr>
              <w:rPr>
                <w:rFonts w:ascii="Times New Roman" w:hAnsi="Times New Roman" w:cs="Times New Roman"/>
                <w:sz w:val="24"/>
                <w:szCs w:val="24"/>
              </w:rPr>
            </w:pPr>
          </w:p>
        </w:tc>
        <w:tc>
          <w:tcPr>
            <w:tcW w:w="1748"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 xml:space="preserve">Звуковая культура речи: звуки </w:t>
            </w:r>
            <w:r w:rsidRPr="0030465D">
              <w:rPr>
                <w:rFonts w:ascii="Times New Roman" w:hAnsi="Times New Roman" w:cs="Times New Roman"/>
                <w:i/>
                <w:sz w:val="24"/>
                <w:szCs w:val="24"/>
              </w:rPr>
              <w:t>щ</w:t>
            </w:r>
            <w:r w:rsidRPr="0030465D">
              <w:rPr>
                <w:rFonts w:ascii="Times New Roman" w:hAnsi="Times New Roman" w:cs="Times New Roman"/>
                <w:sz w:val="24"/>
                <w:szCs w:val="24"/>
              </w:rPr>
              <w:t xml:space="preserve"> — </w:t>
            </w:r>
            <w:r w:rsidRPr="0030465D">
              <w:rPr>
                <w:rFonts w:ascii="Times New Roman" w:hAnsi="Times New Roman" w:cs="Times New Roman"/>
                <w:i/>
                <w:sz w:val="24"/>
                <w:szCs w:val="24"/>
              </w:rPr>
              <w:t>ч</w:t>
            </w:r>
            <w:r w:rsidRPr="0030465D">
              <w:rPr>
                <w:rFonts w:ascii="Times New Roman" w:hAnsi="Times New Roman" w:cs="Times New Roman"/>
                <w:sz w:val="24"/>
                <w:szCs w:val="24"/>
              </w:rPr>
              <w:t>.</w:t>
            </w:r>
          </w:p>
          <w:p w:rsidR="00AC2C25" w:rsidRPr="00AC2C25" w:rsidRDefault="00AC2C25" w:rsidP="00AC2C25">
            <w:pPr>
              <w:rPr>
                <w:rFonts w:ascii="Times New Roman" w:hAnsi="Times New Roman" w:cs="Times New Roman"/>
                <w:sz w:val="24"/>
                <w:szCs w:val="24"/>
              </w:rPr>
            </w:pPr>
          </w:p>
        </w:tc>
        <w:tc>
          <w:tcPr>
            <w:tcW w:w="1752"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 xml:space="preserve">Прощаемся с </w:t>
            </w:r>
            <w:proofErr w:type="spellStart"/>
            <w:r w:rsidRPr="0030465D">
              <w:rPr>
                <w:rFonts w:ascii="Times New Roman" w:hAnsi="Times New Roman" w:cs="Times New Roman"/>
                <w:sz w:val="24"/>
                <w:szCs w:val="24"/>
              </w:rPr>
              <w:t>подготовишками</w:t>
            </w:r>
            <w:proofErr w:type="spellEnd"/>
            <w:r w:rsidRPr="0030465D">
              <w:rPr>
                <w:rFonts w:ascii="Times New Roman" w:hAnsi="Times New Roman" w:cs="Times New Roman"/>
                <w:sz w:val="24"/>
                <w:szCs w:val="24"/>
              </w:rPr>
              <w:t>.</w:t>
            </w:r>
          </w:p>
          <w:p w:rsidR="00AC2C25" w:rsidRPr="00AC2C25" w:rsidRDefault="00AC2C25" w:rsidP="00AC2C25">
            <w:pPr>
              <w:rPr>
                <w:rFonts w:ascii="Times New Roman" w:hAnsi="Times New Roman" w:cs="Times New Roman"/>
                <w:sz w:val="24"/>
                <w:szCs w:val="24"/>
              </w:rPr>
            </w:pPr>
          </w:p>
        </w:tc>
        <w:tc>
          <w:tcPr>
            <w:tcW w:w="1284" w:type="dxa"/>
          </w:tcPr>
          <w:p w:rsidR="0030465D" w:rsidRPr="0030465D" w:rsidRDefault="0030465D" w:rsidP="0030465D">
            <w:pPr>
              <w:rPr>
                <w:rFonts w:ascii="Times New Roman" w:hAnsi="Times New Roman" w:cs="Times New Roman"/>
                <w:sz w:val="24"/>
                <w:szCs w:val="24"/>
              </w:rPr>
            </w:pPr>
            <w:r w:rsidRPr="0030465D">
              <w:rPr>
                <w:rFonts w:ascii="Times New Roman" w:hAnsi="Times New Roman" w:cs="Times New Roman"/>
                <w:sz w:val="24"/>
                <w:szCs w:val="24"/>
              </w:rPr>
              <w:t>Литературный калейдоскоп.</w:t>
            </w:r>
          </w:p>
          <w:p w:rsidR="00AC2C25" w:rsidRPr="00AC2C25" w:rsidRDefault="00AC2C25" w:rsidP="00AC2C25">
            <w:pPr>
              <w:rPr>
                <w:rFonts w:ascii="Times New Roman" w:hAnsi="Times New Roman" w:cs="Times New Roman"/>
                <w:sz w:val="24"/>
                <w:szCs w:val="24"/>
              </w:rPr>
            </w:pPr>
          </w:p>
        </w:tc>
      </w:tr>
    </w:tbl>
    <w:p w:rsidR="00AC2C25" w:rsidRDefault="00006BDD" w:rsidP="00775EF2">
      <w:pPr>
        <w:spacing w:after="0" w:line="240" w:lineRule="auto"/>
        <w:rPr>
          <w:rFonts w:ascii="Times New Roman" w:hAnsi="Times New Roman" w:cs="Times New Roman"/>
          <w:sz w:val="24"/>
          <w:szCs w:val="24"/>
        </w:rPr>
      </w:pPr>
      <w:r>
        <w:rPr>
          <w:rFonts w:ascii="Times New Roman" w:hAnsi="Times New Roman" w:cs="Times New Roman"/>
          <w:sz w:val="24"/>
          <w:szCs w:val="24"/>
        </w:rPr>
        <w:t>НОД составлена по книге В. В. Гербовой «Развитие речи в средней группе детского сада» ФГОС</w:t>
      </w:r>
    </w:p>
    <w:p w:rsidR="00AC2C25" w:rsidRDefault="00AC2C25" w:rsidP="00775EF2">
      <w:pPr>
        <w:spacing w:after="0" w:line="240" w:lineRule="auto"/>
        <w:rPr>
          <w:rFonts w:ascii="Times New Roman" w:hAnsi="Times New Roman" w:cs="Times New Roman"/>
          <w:sz w:val="24"/>
          <w:szCs w:val="24"/>
        </w:rPr>
      </w:pPr>
    </w:p>
    <w:p w:rsidR="00AC2C25" w:rsidRDefault="00AC2C25" w:rsidP="00775EF2">
      <w:pPr>
        <w:spacing w:after="0" w:line="240" w:lineRule="auto"/>
        <w:rPr>
          <w:rFonts w:ascii="Times New Roman" w:hAnsi="Times New Roman" w:cs="Times New Roman"/>
          <w:sz w:val="24"/>
          <w:szCs w:val="24"/>
        </w:rPr>
      </w:pPr>
    </w:p>
    <w:p w:rsidR="009F6162" w:rsidRPr="00775EF2" w:rsidRDefault="009F6162" w:rsidP="00775EF2">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r w:rsidR="00006BDD">
        <w:rPr>
          <w:rFonts w:ascii="Times New Roman" w:hAnsi="Times New Roman" w:cs="Times New Roman"/>
          <w:sz w:val="24"/>
          <w:szCs w:val="24"/>
        </w:rPr>
        <w:t>. Развитие речи. Обучение грамоте.</w:t>
      </w:r>
    </w:p>
    <w:tbl>
      <w:tblPr>
        <w:tblStyle w:val="ad"/>
        <w:tblW w:w="0" w:type="auto"/>
        <w:tblLook w:val="04A0" w:firstRow="1" w:lastRow="0" w:firstColumn="1" w:lastColumn="0" w:noHBand="0" w:noVBand="1"/>
      </w:tblPr>
      <w:tblGrid>
        <w:gridCol w:w="1101"/>
        <w:gridCol w:w="1846"/>
        <w:gridCol w:w="1673"/>
        <w:gridCol w:w="1739"/>
        <w:gridCol w:w="1672"/>
        <w:gridCol w:w="1598"/>
      </w:tblGrid>
      <w:tr w:rsidR="009F6162" w:rsidRPr="00C93C02" w:rsidTr="009F6162">
        <w:tc>
          <w:tcPr>
            <w:tcW w:w="1564" w:type="dxa"/>
            <w:vMerge w:val="restart"/>
            <w:vAlign w:val="center"/>
          </w:tcPr>
          <w:p w:rsidR="00C93C02" w:rsidRPr="00C93C02" w:rsidRDefault="00C93C02" w:rsidP="00C93C02">
            <w:pPr>
              <w:jc w:val="center"/>
              <w:rPr>
                <w:rFonts w:ascii="Times New Roman" w:hAnsi="Times New Roman" w:cs="Times New Roman"/>
                <w:b/>
                <w:sz w:val="24"/>
                <w:szCs w:val="24"/>
              </w:rPr>
            </w:pPr>
            <w:r w:rsidRPr="00C93C02">
              <w:rPr>
                <w:rFonts w:ascii="Times New Roman" w:hAnsi="Times New Roman" w:cs="Times New Roman"/>
                <w:b/>
                <w:sz w:val="24"/>
                <w:szCs w:val="24"/>
              </w:rPr>
              <w:t>Месяц</w:t>
            </w:r>
          </w:p>
        </w:tc>
        <w:tc>
          <w:tcPr>
            <w:tcW w:w="8291" w:type="dxa"/>
            <w:gridSpan w:val="5"/>
            <w:vAlign w:val="center"/>
          </w:tcPr>
          <w:p w:rsidR="00C93C02" w:rsidRPr="00C93C02" w:rsidRDefault="00C93C02" w:rsidP="00C93C02">
            <w:pPr>
              <w:jc w:val="center"/>
              <w:rPr>
                <w:rFonts w:ascii="Times New Roman" w:hAnsi="Times New Roman" w:cs="Times New Roman"/>
                <w:b/>
                <w:sz w:val="24"/>
                <w:szCs w:val="24"/>
              </w:rPr>
            </w:pPr>
            <w:r w:rsidRPr="00C93C02">
              <w:rPr>
                <w:rFonts w:ascii="Times New Roman" w:hAnsi="Times New Roman" w:cs="Times New Roman"/>
                <w:b/>
                <w:sz w:val="24"/>
                <w:szCs w:val="24"/>
              </w:rPr>
              <w:t>Темы НОД</w:t>
            </w:r>
          </w:p>
        </w:tc>
      </w:tr>
      <w:tr w:rsidR="006955A9" w:rsidRPr="00C93C02" w:rsidTr="00C93C02">
        <w:tc>
          <w:tcPr>
            <w:tcW w:w="1659" w:type="dxa"/>
            <w:vMerge/>
            <w:vAlign w:val="center"/>
          </w:tcPr>
          <w:p w:rsidR="00C93C02" w:rsidRPr="00C93C02" w:rsidRDefault="00C93C02" w:rsidP="00C93C02">
            <w:pPr>
              <w:jc w:val="center"/>
              <w:rPr>
                <w:rFonts w:ascii="Times New Roman" w:hAnsi="Times New Roman" w:cs="Times New Roman"/>
                <w:b/>
                <w:sz w:val="24"/>
                <w:szCs w:val="24"/>
              </w:rPr>
            </w:pPr>
          </w:p>
        </w:tc>
        <w:tc>
          <w:tcPr>
            <w:tcW w:w="1677" w:type="dxa"/>
            <w:vAlign w:val="center"/>
          </w:tcPr>
          <w:p w:rsidR="00C93C02" w:rsidRPr="00C93C02" w:rsidRDefault="00C93C02" w:rsidP="00C93C02">
            <w:pPr>
              <w:jc w:val="center"/>
              <w:rPr>
                <w:rFonts w:ascii="Times New Roman" w:hAnsi="Times New Roman" w:cs="Times New Roman"/>
                <w:b/>
                <w:sz w:val="24"/>
                <w:szCs w:val="24"/>
              </w:rPr>
            </w:pPr>
            <w:r w:rsidRPr="00C93C02">
              <w:rPr>
                <w:rFonts w:ascii="Times New Roman" w:hAnsi="Times New Roman" w:cs="Times New Roman"/>
                <w:b/>
                <w:sz w:val="24"/>
                <w:szCs w:val="24"/>
              </w:rPr>
              <w:t>1 неделя</w:t>
            </w:r>
          </w:p>
        </w:tc>
        <w:tc>
          <w:tcPr>
            <w:tcW w:w="1735" w:type="dxa"/>
            <w:vAlign w:val="center"/>
          </w:tcPr>
          <w:p w:rsidR="00C93C02" w:rsidRPr="00C93C02" w:rsidRDefault="00C93C02" w:rsidP="00C93C02">
            <w:pPr>
              <w:jc w:val="center"/>
              <w:rPr>
                <w:rFonts w:ascii="Times New Roman" w:hAnsi="Times New Roman" w:cs="Times New Roman"/>
                <w:b/>
                <w:sz w:val="24"/>
                <w:szCs w:val="24"/>
              </w:rPr>
            </w:pPr>
            <w:r w:rsidRPr="00C93C02">
              <w:rPr>
                <w:rFonts w:ascii="Times New Roman" w:hAnsi="Times New Roman" w:cs="Times New Roman"/>
                <w:b/>
                <w:sz w:val="24"/>
                <w:szCs w:val="24"/>
              </w:rPr>
              <w:t>2 неделя</w:t>
            </w:r>
          </w:p>
        </w:tc>
        <w:tc>
          <w:tcPr>
            <w:tcW w:w="1748" w:type="dxa"/>
            <w:vAlign w:val="center"/>
          </w:tcPr>
          <w:p w:rsidR="00C93C02" w:rsidRPr="00C93C02" w:rsidRDefault="00C93C02" w:rsidP="00C93C02">
            <w:pPr>
              <w:jc w:val="center"/>
              <w:rPr>
                <w:rFonts w:ascii="Times New Roman" w:hAnsi="Times New Roman" w:cs="Times New Roman"/>
                <w:b/>
                <w:sz w:val="24"/>
                <w:szCs w:val="24"/>
              </w:rPr>
            </w:pPr>
            <w:r w:rsidRPr="00C93C02">
              <w:rPr>
                <w:rFonts w:ascii="Times New Roman" w:hAnsi="Times New Roman" w:cs="Times New Roman"/>
                <w:b/>
                <w:sz w:val="24"/>
                <w:szCs w:val="24"/>
              </w:rPr>
              <w:t>3 неделя</w:t>
            </w:r>
          </w:p>
        </w:tc>
        <w:tc>
          <w:tcPr>
            <w:tcW w:w="1752" w:type="dxa"/>
            <w:vAlign w:val="center"/>
          </w:tcPr>
          <w:p w:rsidR="00C93C02" w:rsidRPr="00C93C02" w:rsidRDefault="00C93C02" w:rsidP="00C93C02">
            <w:pPr>
              <w:jc w:val="center"/>
              <w:rPr>
                <w:rFonts w:ascii="Times New Roman" w:hAnsi="Times New Roman" w:cs="Times New Roman"/>
                <w:b/>
                <w:sz w:val="24"/>
                <w:szCs w:val="24"/>
              </w:rPr>
            </w:pPr>
            <w:r w:rsidRPr="00C93C02">
              <w:rPr>
                <w:rFonts w:ascii="Times New Roman" w:hAnsi="Times New Roman" w:cs="Times New Roman"/>
                <w:b/>
                <w:sz w:val="24"/>
                <w:szCs w:val="24"/>
              </w:rPr>
              <w:t>4 неделя</w:t>
            </w:r>
          </w:p>
        </w:tc>
        <w:tc>
          <w:tcPr>
            <w:tcW w:w="1284" w:type="dxa"/>
            <w:vAlign w:val="center"/>
          </w:tcPr>
          <w:p w:rsidR="00C93C02" w:rsidRPr="00C93C02" w:rsidRDefault="00C93C02" w:rsidP="00C93C02">
            <w:pPr>
              <w:jc w:val="center"/>
              <w:rPr>
                <w:rFonts w:ascii="Times New Roman" w:hAnsi="Times New Roman" w:cs="Times New Roman"/>
                <w:b/>
                <w:sz w:val="24"/>
                <w:szCs w:val="24"/>
              </w:rPr>
            </w:pPr>
            <w:r w:rsidRPr="00C93C02">
              <w:rPr>
                <w:rFonts w:ascii="Times New Roman" w:hAnsi="Times New Roman" w:cs="Times New Roman"/>
                <w:b/>
                <w:sz w:val="24"/>
                <w:szCs w:val="24"/>
              </w:rPr>
              <w:t>5 неделя</w:t>
            </w:r>
          </w:p>
        </w:tc>
      </w:tr>
      <w:tr w:rsidR="006955A9"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Сентябрь</w:t>
            </w:r>
          </w:p>
        </w:tc>
        <w:tc>
          <w:tcPr>
            <w:tcW w:w="1677" w:type="dxa"/>
          </w:tcPr>
          <w:p w:rsidR="00C93C02" w:rsidRDefault="00CE490B" w:rsidP="00C93C02">
            <w:pPr>
              <w:rPr>
                <w:rFonts w:ascii="Times New Roman" w:hAnsi="Times New Roman" w:cs="Times New Roman"/>
                <w:sz w:val="24"/>
                <w:szCs w:val="24"/>
              </w:rPr>
            </w:pPr>
            <w:r>
              <w:rPr>
                <w:rFonts w:ascii="Times New Roman" w:hAnsi="Times New Roman" w:cs="Times New Roman"/>
                <w:sz w:val="24"/>
                <w:szCs w:val="24"/>
              </w:rPr>
              <w:t xml:space="preserve">1. </w:t>
            </w:r>
            <w:r w:rsidR="009F6162">
              <w:rPr>
                <w:rFonts w:ascii="Times New Roman" w:hAnsi="Times New Roman" w:cs="Times New Roman"/>
                <w:sz w:val="24"/>
                <w:szCs w:val="24"/>
              </w:rPr>
              <w:t>«</w:t>
            </w:r>
            <w:proofErr w:type="spellStart"/>
            <w:r w:rsidR="009F6162">
              <w:rPr>
                <w:rFonts w:ascii="Times New Roman" w:hAnsi="Times New Roman" w:cs="Times New Roman"/>
                <w:sz w:val="24"/>
                <w:szCs w:val="24"/>
              </w:rPr>
              <w:t>Подготовишки</w:t>
            </w:r>
            <w:proofErr w:type="spellEnd"/>
            <w:r w:rsidR="009F6162">
              <w:rPr>
                <w:rFonts w:ascii="Times New Roman" w:hAnsi="Times New Roman" w:cs="Times New Roman"/>
                <w:sz w:val="24"/>
                <w:szCs w:val="24"/>
              </w:rPr>
              <w:t>»</w:t>
            </w:r>
          </w:p>
          <w:p w:rsidR="009F6162" w:rsidRPr="00C93C02" w:rsidRDefault="00CE490B" w:rsidP="00C93C02">
            <w:pPr>
              <w:rPr>
                <w:rFonts w:ascii="Times New Roman" w:hAnsi="Times New Roman" w:cs="Times New Roman"/>
                <w:sz w:val="24"/>
                <w:szCs w:val="24"/>
              </w:rPr>
            </w:pPr>
            <w:r>
              <w:rPr>
                <w:rFonts w:ascii="Times New Roman" w:hAnsi="Times New Roman" w:cs="Times New Roman"/>
                <w:sz w:val="24"/>
                <w:szCs w:val="24"/>
              </w:rPr>
              <w:t xml:space="preserve">2. </w:t>
            </w:r>
            <w:r w:rsidR="006955A9">
              <w:rPr>
                <w:rFonts w:ascii="Times New Roman" w:hAnsi="Times New Roman" w:cs="Times New Roman"/>
                <w:sz w:val="24"/>
                <w:szCs w:val="24"/>
              </w:rPr>
              <w:t>«</w:t>
            </w:r>
            <w:r>
              <w:rPr>
                <w:rFonts w:ascii="Times New Roman" w:hAnsi="Times New Roman" w:cs="Times New Roman"/>
                <w:sz w:val="24"/>
                <w:szCs w:val="24"/>
              </w:rPr>
              <w:t>Звуки»</w:t>
            </w:r>
          </w:p>
        </w:tc>
        <w:tc>
          <w:tcPr>
            <w:tcW w:w="1735" w:type="dxa"/>
          </w:tcPr>
          <w:p w:rsidR="00C93C02" w:rsidRDefault="00CE490B" w:rsidP="00C93C02">
            <w:pPr>
              <w:rPr>
                <w:rFonts w:ascii="Times New Roman" w:hAnsi="Times New Roman" w:cs="Times New Roman"/>
                <w:sz w:val="24"/>
                <w:szCs w:val="24"/>
              </w:rPr>
            </w:pPr>
            <w:proofErr w:type="gramStart"/>
            <w:r>
              <w:rPr>
                <w:rFonts w:ascii="Times New Roman" w:hAnsi="Times New Roman" w:cs="Times New Roman"/>
                <w:sz w:val="24"/>
                <w:szCs w:val="24"/>
              </w:rPr>
              <w:t>1.</w:t>
            </w:r>
            <w:r w:rsidR="009F6162">
              <w:rPr>
                <w:rFonts w:ascii="Times New Roman" w:hAnsi="Times New Roman" w:cs="Times New Roman"/>
                <w:sz w:val="24"/>
                <w:szCs w:val="24"/>
              </w:rPr>
              <w:t>«</w:t>
            </w:r>
            <w:proofErr w:type="gramEnd"/>
            <w:r w:rsidR="009F6162">
              <w:rPr>
                <w:rFonts w:ascii="Times New Roman" w:hAnsi="Times New Roman" w:cs="Times New Roman"/>
                <w:sz w:val="24"/>
                <w:szCs w:val="24"/>
              </w:rPr>
              <w:t>Летние истории»</w:t>
            </w:r>
          </w:p>
          <w:p w:rsidR="00CE490B" w:rsidRPr="00C93C02" w:rsidRDefault="00CE490B" w:rsidP="00C93C02">
            <w:pPr>
              <w:rPr>
                <w:rFonts w:ascii="Times New Roman" w:hAnsi="Times New Roman" w:cs="Times New Roman"/>
                <w:sz w:val="24"/>
                <w:szCs w:val="24"/>
              </w:rPr>
            </w:pPr>
            <w:r>
              <w:rPr>
                <w:rFonts w:ascii="Times New Roman" w:hAnsi="Times New Roman" w:cs="Times New Roman"/>
                <w:sz w:val="24"/>
                <w:szCs w:val="24"/>
              </w:rPr>
              <w:t>2. «Слова»</w:t>
            </w:r>
          </w:p>
        </w:tc>
        <w:tc>
          <w:tcPr>
            <w:tcW w:w="1748" w:type="dxa"/>
          </w:tcPr>
          <w:p w:rsidR="00C93C02" w:rsidRDefault="00CE490B" w:rsidP="00C93C02">
            <w:pPr>
              <w:rPr>
                <w:rFonts w:ascii="Times New Roman" w:hAnsi="Times New Roman" w:cs="Times New Roman"/>
                <w:sz w:val="24"/>
                <w:szCs w:val="24"/>
              </w:rPr>
            </w:pPr>
            <w:r>
              <w:rPr>
                <w:rFonts w:ascii="Times New Roman" w:hAnsi="Times New Roman" w:cs="Times New Roman"/>
                <w:sz w:val="24"/>
                <w:szCs w:val="24"/>
              </w:rPr>
              <w:t xml:space="preserve">1. </w:t>
            </w:r>
            <w:r w:rsidR="009F6162">
              <w:rPr>
                <w:rFonts w:ascii="Times New Roman" w:hAnsi="Times New Roman" w:cs="Times New Roman"/>
                <w:sz w:val="24"/>
                <w:szCs w:val="24"/>
              </w:rPr>
              <w:t>«Лексико-грамматические упражнения»</w:t>
            </w:r>
          </w:p>
          <w:p w:rsidR="00CE490B" w:rsidRPr="00C93C02" w:rsidRDefault="00CE490B" w:rsidP="00C93C02">
            <w:pPr>
              <w:rPr>
                <w:rFonts w:ascii="Times New Roman" w:hAnsi="Times New Roman" w:cs="Times New Roman"/>
                <w:sz w:val="24"/>
                <w:szCs w:val="24"/>
              </w:rPr>
            </w:pPr>
            <w:r>
              <w:rPr>
                <w:rFonts w:ascii="Times New Roman" w:hAnsi="Times New Roman" w:cs="Times New Roman"/>
                <w:sz w:val="24"/>
                <w:szCs w:val="24"/>
              </w:rPr>
              <w:t>2. «Буквы А, Я»</w:t>
            </w:r>
          </w:p>
        </w:tc>
        <w:tc>
          <w:tcPr>
            <w:tcW w:w="1752" w:type="dxa"/>
          </w:tcPr>
          <w:p w:rsidR="00C93C02" w:rsidRDefault="00CE490B" w:rsidP="00C93C02">
            <w:pPr>
              <w:rPr>
                <w:rFonts w:ascii="Times New Roman" w:hAnsi="Times New Roman" w:cs="Times New Roman"/>
                <w:sz w:val="24"/>
                <w:szCs w:val="24"/>
              </w:rPr>
            </w:pPr>
            <w:proofErr w:type="gramStart"/>
            <w:r>
              <w:rPr>
                <w:rFonts w:ascii="Times New Roman" w:hAnsi="Times New Roman" w:cs="Times New Roman"/>
                <w:sz w:val="24"/>
                <w:szCs w:val="24"/>
              </w:rPr>
              <w:t>1.</w:t>
            </w:r>
            <w:r w:rsidR="009F6162">
              <w:rPr>
                <w:rFonts w:ascii="Times New Roman" w:hAnsi="Times New Roman" w:cs="Times New Roman"/>
                <w:sz w:val="24"/>
                <w:szCs w:val="24"/>
              </w:rPr>
              <w:t>«</w:t>
            </w:r>
            <w:proofErr w:type="gramEnd"/>
            <w:r w:rsidR="009F6162">
              <w:rPr>
                <w:rFonts w:ascii="Times New Roman" w:hAnsi="Times New Roman" w:cs="Times New Roman"/>
                <w:sz w:val="24"/>
                <w:szCs w:val="24"/>
              </w:rPr>
              <w:t>Пересказ итальянской сказки «Как осел петь перестал»</w:t>
            </w:r>
          </w:p>
          <w:p w:rsidR="00CE490B" w:rsidRPr="00C93C02" w:rsidRDefault="00CE490B" w:rsidP="00C93C02">
            <w:pPr>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Йотированая</w:t>
            </w:r>
            <w:proofErr w:type="spellEnd"/>
            <w:r>
              <w:rPr>
                <w:rFonts w:ascii="Times New Roman" w:hAnsi="Times New Roman" w:cs="Times New Roman"/>
                <w:sz w:val="24"/>
                <w:szCs w:val="24"/>
              </w:rPr>
              <w:t xml:space="preserve"> функция буквы Я»</w:t>
            </w:r>
          </w:p>
        </w:tc>
        <w:tc>
          <w:tcPr>
            <w:tcW w:w="1284" w:type="dxa"/>
          </w:tcPr>
          <w:p w:rsidR="00C93C02" w:rsidRPr="00C93C02" w:rsidRDefault="00C93C02" w:rsidP="00C93C02">
            <w:pPr>
              <w:rPr>
                <w:rFonts w:ascii="Times New Roman" w:hAnsi="Times New Roman" w:cs="Times New Roman"/>
                <w:sz w:val="24"/>
                <w:szCs w:val="24"/>
              </w:rPr>
            </w:pPr>
          </w:p>
        </w:tc>
      </w:tr>
      <w:tr w:rsidR="006955A9" w:rsidRPr="00C93C02" w:rsidTr="00476744">
        <w:tc>
          <w:tcPr>
            <w:tcW w:w="1659" w:type="dxa"/>
          </w:tcPr>
          <w:p w:rsidR="009F6162" w:rsidRPr="00C93C02" w:rsidRDefault="009F6162" w:rsidP="00C93C02">
            <w:pPr>
              <w:rPr>
                <w:rFonts w:ascii="Times New Roman" w:hAnsi="Times New Roman" w:cs="Times New Roman"/>
                <w:sz w:val="24"/>
                <w:szCs w:val="24"/>
              </w:rPr>
            </w:pPr>
            <w:r w:rsidRPr="00C93C02">
              <w:rPr>
                <w:rFonts w:ascii="Times New Roman" w:hAnsi="Times New Roman" w:cs="Times New Roman"/>
                <w:sz w:val="24"/>
                <w:szCs w:val="24"/>
              </w:rPr>
              <w:t>Октябрь</w:t>
            </w:r>
          </w:p>
        </w:tc>
        <w:tc>
          <w:tcPr>
            <w:tcW w:w="1677" w:type="dxa"/>
          </w:tcPr>
          <w:p w:rsidR="009F6162" w:rsidRDefault="00CE490B" w:rsidP="00C93C02">
            <w:pPr>
              <w:rPr>
                <w:rFonts w:ascii="Times New Roman" w:hAnsi="Times New Roman" w:cs="Times New Roman"/>
                <w:sz w:val="24"/>
                <w:szCs w:val="24"/>
              </w:rPr>
            </w:pPr>
            <w:r>
              <w:rPr>
                <w:rFonts w:ascii="Times New Roman" w:hAnsi="Times New Roman" w:cs="Times New Roman"/>
                <w:sz w:val="24"/>
                <w:szCs w:val="24"/>
              </w:rPr>
              <w:t xml:space="preserve">1. </w:t>
            </w:r>
            <w:r w:rsidR="009F6162">
              <w:rPr>
                <w:rFonts w:ascii="Times New Roman" w:hAnsi="Times New Roman" w:cs="Times New Roman"/>
                <w:sz w:val="24"/>
                <w:szCs w:val="24"/>
              </w:rPr>
              <w:t>«Заучивание стихотворения А. Фета «Ласточки пропали…»»</w:t>
            </w:r>
          </w:p>
          <w:p w:rsidR="00CE490B" w:rsidRPr="00C93C02" w:rsidRDefault="00CE490B" w:rsidP="00C93C02">
            <w:pPr>
              <w:rPr>
                <w:rFonts w:ascii="Times New Roman" w:hAnsi="Times New Roman" w:cs="Times New Roman"/>
                <w:sz w:val="24"/>
                <w:szCs w:val="24"/>
              </w:rPr>
            </w:pPr>
            <w:r>
              <w:rPr>
                <w:rFonts w:ascii="Times New Roman" w:hAnsi="Times New Roman" w:cs="Times New Roman"/>
                <w:sz w:val="24"/>
                <w:szCs w:val="24"/>
              </w:rPr>
              <w:t>2. «Буквы О и Ё»</w:t>
            </w:r>
          </w:p>
        </w:tc>
        <w:tc>
          <w:tcPr>
            <w:tcW w:w="1735" w:type="dxa"/>
          </w:tcPr>
          <w:p w:rsidR="009F6162" w:rsidRDefault="00CE490B" w:rsidP="00476744">
            <w:pPr>
              <w:rPr>
                <w:rFonts w:ascii="Times New Roman" w:hAnsi="Times New Roman" w:cs="Times New Roman"/>
                <w:sz w:val="24"/>
                <w:szCs w:val="24"/>
              </w:rPr>
            </w:pPr>
            <w:r>
              <w:rPr>
                <w:rFonts w:ascii="Times New Roman" w:hAnsi="Times New Roman" w:cs="Times New Roman"/>
                <w:sz w:val="24"/>
                <w:szCs w:val="24"/>
              </w:rPr>
              <w:t xml:space="preserve">1. </w:t>
            </w:r>
            <w:r w:rsidR="009F6162">
              <w:rPr>
                <w:rFonts w:ascii="Times New Roman" w:hAnsi="Times New Roman" w:cs="Times New Roman"/>
                <w:sz w:val="24"/>
                <w:szCs w:val="24"/>
              </w:rPr>
              <w:t>«Русские народные сказки»</w:t>
            </w:r>
          </w:p>
          <w:p w:rsidR="00CE490B" w:rsidRPr="00C93C02" w:rsidRDefault="00CE490B" w:rsidP="00476744">
            <w:pPr>
              <w:rPr>
                <w:rFonts w:ascii="Times New Roman" w:hAnsi="Times New Roman" w:cs="Times New Roman"/>
                <w:sz w:val="24"/>
                <w:szCs w:val="24"/>
              </w:rPr>
            </w:pPr>
            <w:r>
              <w:rPr>
                <w:rFonts w:ascii="Times New Roman" w:hAnsi="Times New Roman" w:cs="Times New Roman"/>
                <w:sz w:val="24"/>
                <w:szCs w:val="24"/>
              </w:rPr>
              <w:t>2. «Йотированная функция буквы Ё»</w:t>
            </w:r>
          </w:p>
        </w:tc>
        <w:tc>
          <w:tcPr>
            <w:tcW w:w="1748" w:type="dxa"/>
          </w:tcPr>
          <w:p w:rsidR="009F6162" w:rsidRDefault="00CE490B" w:rsidP="00C93C02">
            <w:pPr>
              <w:rPr>
                <w:rFonts w:ascii="Times New Roman" w:hAnsi="Times New Roman" w:cs="Times New Roman"/>
                <w:sz w:val="24"/>
                <w:szCs w:val="24"/>
              </w:rPr>
            </w:pPr>
            <w:r>
              <w:rPr>
                <w:rFonts w:ascii="Times New Roman" w:hAnsi="Times New Roman" w:cs="Times New Roman"/>
                <w:sz w:val="24"/>
                <w:szCs w:val="24"/>
              </w:rPr>
              <w:t xml:space="preserve">1. </w:t>
            </w:r>
            <w:r w:rsidR="009F6162" w:rsidRPr="009F6162">
              <w:rPr>
                <w:rFonts w:ascii="Times New Roman" w:hAnsi="Times New Roman" w:cs="Times New Roman"/>
                <w:sz w:val="24"/>
                <w:szCs w:val="24"/>
              </w:rPr>
              <w:t>«Для чего нужны стихи»</w:t>
            </w:r>
          </w:p>
          <w:p w:rsidR="00CE490B" w:rsidRPr="00C93C02" w:rsidRDefault="00CE490B" w:rsidP="00C93C02">
            <w:pPr>
              <w:rPr>
                <w:rFonts w:ascii="Times New Roman" w:hAnsi="Times New Roman" w:cs="Times New Roman"/>
                <w:sz w:val="24"/>
                <w:szCs w:val="24"/>
              </w:rPr>
            </w:pPr>
            <w:r>
              <w:rPr>
                <w:rFonts w:ascii="Times New Roman" w:hAnsi="Times New Roman" w:cs="Times New Roman"/>
                <w:sz w:val="24"/>
                <w:szCs w:val="24"/>
              </w:rPr>
              <w:t>2. «Буквы У и Ю»</w:t>
            </w:r>
          </w:p>
        </w:tc>
        <w:tc>
          <w:tcPr>
            <w:tcW w:w="1752" w:type="dxa"/>
          </w:tcPr>
          <w:p w:rsidR="009F6162" w:rsidRDefault="00CE490B" w:rsidP="00C93C02">
            <w:pPr>
              <w:rPr>
                <w:rFonts w:ascii="Times New Roman" w:hAnsi="Times New Roman" w:cs="Times New Roman"/>
                <w:sz w:val="24"/>
                <w:szCs w:val="24"/>
              </w:rPr>
            </w:pPr>
            <w:r>
              <w:rPr>
                <w:rFonts w:ascii="Times New Roman" w:hAnsi="Times New Roman" w:cs="Times New Roman"/>
                <w:sz w:val="24"/>
                <w:szCs w:val="24"/>
              </w:rPr>
              <w:t xml:space="preserve">1. </w:t>
            </w:r>
            <w:r w:rsidR="009F6162">
              <w:rPr>
                <w:rFonts w:ascii="Times New Roman" w:hAnsi="Times New Roman" w:cs="Times New Roman"/>
                <w:sz w:val="24"/>
                <w:szCs w:val="24"/>
              </w:rPr>
              <w:t>«Вот такая история»</w:t>
            </w:r>
          </w:p>
          <w:p w:rsidR="00CE490B" w:rsidRPr="00C93C02" w:rsidRDefault="00CE490B" w:rsidP="00C93C02">
            <w:pPr>
              <w:rPr>
                <w:rFonts w:ascii="Times New Roman" w:hAnsi="Times New Roman" w:cs="Times New Roman"/>
                <w:sz w:val="24"/>
                <w:szCs w:val="24"/>
              </w:rPr>
            </w:pPr>
            <w:r>
              <w:rPr>
                <w:rFonts w:ascii="Times New Roman" w:hAnsi="Times New Roman" w:cs="Times New Roman"/>
                <w:sz w:val="24"/>
                <w:szCs w:val="24"/>
              </w:rPr>
              <w:t xml:space="preserve">2. </w:t>
            </w:r>
            <w:r w:rsidR="00304122">
              <w:rPr>
                <w:rFonts w:ascii="Times New Roman" w:hAnsi="Times New Roman" w:cs="Times New Roman"/>
                <w:sz w:val="24"/>
                <w:szCs w:val="24"/>
              </w:rPr>
              <w:t>«Йотированная функция буквы Ю»</w:t>
            </w:r>
          </w:p>
        </w:tc>
        <w:tc>
          <w:tcPr>
            <w:tcW w:w="1284" w:type="dxa"/>
          </w:tcPr>
          <w:p w:rsidR="009F6162" w:rsidRDefault="00304122" w:rsidP="00C93C02">
            <w:pPr>
              <w:rPr>
                <w:rFonts w:ascii="Times New Roman" w:hAnsi="Times New Roman" w:cs="Times New Roman"/>
                <w:sz w:val="24"/>
                <w:szCs w:val="24"/>
              </w:rPr>
            </w:pPr>
            <w:r>
              <w:rPr>
                <w:rFonts w:ascii="Times New Roman" w:hAnsi="Times New Roman" w:cs="Times New Roman"/>
                <w:sz w:val="24"/>
                <w:szCs w:val="24"/>
              </w:rPr>
              <w:t xml:space="preserve">1. </w:t>
            </w:r>
            <w:r w:rsidR="006955A9">
              <w:rPr>
                <w:rFonts w:ascii="Times New Roman" w:hAnsi="Times New Roman" w:cs="Times New Roman"/>
                <w:sz w:val="24"/>
                <w:szCs w:val="24"/>
              </w:rPr>
              <w:t>«Небылицы-перевертыши»</w:t>
            </w:r>
          </w:p>
          <w:p w:rsidR="00304122" w:rsidRPr="00C93C02" w:rsidRDefault="00304122" w:rsidP="00C93C02">
            <w:pPr>
              <w:rPr>
                <w:rFonts w:ascii="Times New Roman" w:hAnsi="Times New Roman" w:cs="Times New Roman"/>
                <w:sz w:val="24"/>
                <w:szCs w:val="24"/>
              </w:rPr>
            </w:pPr>
            <w:r>
              <w:rPr>
                <w:rFonts w:ascii="Times New Roman" w:hAnsi="Times New Roman" w:cs="Times New Roman"/>
                <w:sz w:val="24"/>
                <w:szCs w:val="24"/>
              </w:rPr>
              <w:t xml:space="preserve">2. «Буквы Ы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w:t>
            </w:r>
          </w:p>
        </w:tc>
      </w:tr>
      <w:tr w:rsidR="006955A9" w:rsidRPr="00C93C02" w:rsidTr="009F6162">
        <w:tc>
          <w:tcPr>
            <w:tcW w:w="1564" w:type="dxa"/>
          </w:tcPr>
          <w:p w:rsidR="009F6162" w:rsidRPr="00C93C02" w:rsidRDefault="009F6162" w:rsidP="00C93C02">
            <w:pPr>
              <w:rPr>
                <w:rFonts w:ascii="Times New Roman" w:hAnsi="Times New Roman" w:cs="Times New Roman"/>
                <w:sz w:val="24"/>
                <w:szCs w:val="24"/>
              </w:rPr>
            </w:pPr>
            <w:r w:rsidRPr="00C93C02">
              <w:rPr>
                <w:rFonts w:ascii="Times New Roman" w:hAnsi="Times New Roman" w:cs="Times New Roman"/>
                <w:sz w:val="24"/>
                <w:szCs w:val="24"/>
              </w:rPr>
              <w:t>Ноябрь</w:t>
            </w:r>
          </w:p>
        </w:tc>
        <w:tc>
          <w:tcPr>
            <w:tcW w:w="1987" w:type="dxa"/>
          </w:tcPr>
          <w:p w:rsidR="009F6162" w:rsidRDefault="00304122" w:rsidP="00C93C02">
            <w:pPr>
              <w:rPr>
                <w:rFonts w:ascii="Times New Roman" w:hAnsi="Times New Roman" w:cs="Times New Roman"/>
                <w:sz w:val="24"/>
                <w:szCs w:val="24"/>
              </w:rPr>
            </w:pPr>
            <w:r>
              <w:rPr>
                <w:rFonts w:ascii="Times New Roman" w:hAnsi="Times New Roman" w:cs="Times New Roman"/>
                <w:sz w:val="24"/>
                <w:szCs w:val="24"/>
              </w:rPr>
              <w:t xml:space="preserve">1. </w:t>
            </w:r>
            <w:r w:rsidR="003F5C81">
              <w:rPr>
                <w:rFonts w:ascii="Times New Roman" w:hAnsi="Times New Roman" w:cs="Times New Roman"/>
                <w:sz w:val="24"/>
                <w:szCs w:val="24"/>
              </w:rPr>
              <w:t>«Беседа о А. С. Пушкине»</w:t>
            </w:r>
          </w:p>
          <w:p w:rsidR="00304122" w:rsidRPr="00C93C02" w:rsidRDefault="00304122" w:rsidP="00C93C02">
            <w:pPr>
              <w:rPr>
                <w:rFonts w:ascii="Times New Roman" w:hAnsi="Times New Roman" w:cs="Times New Roman"/>
                <w:sz w:val="24"/>
                <w:szCs w:val="24"/>
              </w:rPr>
            </w:pPr>
            <w:r>
              <w:rPr>
                <w:rFonts w:ascii="Times New Roman" w:hAnsi="Times New Roman" w:cs="Times New Roman"/>
                <w:sz w:val="24"/>
                <w:szCs w:val="24"/>
              </w:rPr>
              <w:lastRenderedPageBreak/>
              <w:t>2. «Буквы Э и Е»</w:t>
            </w:r>
          </w:p>
        </w:tc>
        <w:tc>
          <w:tcPr>
            <w:tcW w:w="1623" w:type="dxa"/>
          </w:tcPr>
          <w:p w:rsidR="009F6162" w:rsidRDefault="00304122" w:rsidP="00C93C02">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F5C81">
              <w:rPr>
                <w:rFonts w:ascii="Times New Roman" w:hAnsi="Times New Roman" w:cs="Times New Roman"/>
                <w:sz w:val="24"/>
                <w:szCs w:val="24"/>
              </w:rPr>
              <w:t>«</w:t>
            </w:r>
            <w:proofErr w:type="gramStart"/>
            <w:r w:rsidR="003F5C81">
              <w:rPr>
                <w:rFonts w:ascii="Times New Roman" w:hAnsi="Times New Roman" w:cs="Times New Roman"/>
                <w:sz w:val="24"/>
                <w:szCs w:val="24"/>
              </w:rPr>
              <w:t>Чтение  сказки</w:t>
            </w:r>
            <w:proofErr w:type="gramEnd"/>
            <w:r w:rsidR="003F5C81">
              <w:rPr>
                <w:rFonts w:ascii="Times New Roman" w:hAnsi="Times New Roman" w:cs="Times New Roman"/>
                <w:sz w:val="24"/>
                <w:szCs w:val="24"/>
              </w:rPr>
              <w:t xml:space="preserve"> А. Ремизова </w:t>
            </w:r>
            <w:r w:rsidR="003F5C81">
              <w:rPr>
                <w:rFonts w:ascii="Times New Roman" w:hAnsi="Times New Roman" w:cs="Times New Roman"/>
                <w:sz w:val="24"/>
                <w:szCs w:val="24"/>
              </w:rPr>
              <w:lastRenderedPageBreak/>
              <w:t>«Хлебный голос»»</w:t>
            </w:r>
          </w:p>
          <w:p w:rsidR="00304122" w:rsidRPr="00C93C02" w:rsidRDefault="00304122" w:rsidP="00C93C02">
            <w:pPr>
              <w:rPr>
                <w:rFonts w:ascii="Times New Roman" w:hAnsi="Times New Roman" w:cs="Times New Roman"/>
                <w:sz w:val="24"/>
                <w:szCs w:val="24"/>
              </w:rPr>
            </w:pPr>
            <w:r>
              <w:rPr>
                <w:rFonts w:ascii="Times New Roman" w:hAnsi="Times New Roman" w:cs="Times New Roman"/>
                <w:sz w:val="24"/>
                <w:szCs w:val="24"/>
              </w:rPr>
              <w:t>2. «Йотированная функция буквы Е»</w:t>
            </w:r>
          </w:p>
        </w:tc>
        <w:tc>
          <w:tcPr>
            <w:tcW w:w="1870" w:type="dxa"/>
          </w:tcPr>
          <w:p w:rsidR="009F6162" w:rsidRDefault="00304122" w:rsidP="00C93C02">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F5C81">
              <w:rPr>
                <w:rFonts w:ascii="Times New Roman" w:hAnsi="Times New Roman" w:cs="Times New Roman"/>
                <w:sz w:val="24"/>
                <w:szCs w:val="24"/>
              </w:rPr>
              <w:t>Пересказ рассказа В. Сухомлинског</w:t>
            </w:r>
            <w:r w:rsidR="003F5C81">
              <w:rPr>
                <w:rFonts w:ascii="Times New Roman" w:hAnsi="Times New Roman" w:cs="Times New Roman"/>
                <w:sz w:val="24"/>
                <w:szCs w:val="24"/>
              </w:rPr>
              <w:lastRenderedPageBreak/>
              <w:t>о «Яблоко и рассвет»</w:t>
            </w:r>
          </w:p>
          <w:p w:rsidR="00304122" w:rsidRPr="00C93C02" w:rsidRDefault="00304122" w:rsidP="00C93C02">
            <w:pPr>
              <w:rPr>
                <w:rFonts w:ascii="Times New Roman" w:hAnsi="Times New Roman" w:cs="Times New Roman"/>
                <w:sz w:val="24"/>
                <w:szCs w:val="24"/>
              </w:rPr>
            </w:pPr>
            <w:r>
              <w:rPr>
                <w:rFonts w:ascii="Times New Roman" w:hAnsi="Times New Roman" w:cs="Times New Roman"/>
                <w:sz w:val="24"/>
                <w:szCs w:val="24"/>
              </w:rPr>
              <w:t>2. «Найди свой домик»</w:t>
            </w:r>
          </w:p>
        </w:tc>
        <w:tc>
          <w:tcPr>
            <w:tcW w:w="1593" w:type="dxa"/>
          </w:tcPr>
          <w:p w:rsidR="009F6162" w:rsidRDefault="00304122" w:rsidP="00C93C02">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F5C81">
              <w:rPr>
                <w:rFonts w:ascii="Times New Roman" w:hAnsi="Times New Roman" w:cs="Times New Roman"/>
                <w:sz w:val="24"/>
                <w:szCs w:val="24"/>
              </w:rPr>
              <w:t>«На лесной поляне»</w:t>
            </w:r>
          </w:p>
          <w:p w:rsidR="00304122" w:rsidRPr="00C93C02" w:rsidRDefault="00304122" w:rsidP="00C93C02">
            <w:pPr>
              <w:rPr>
                <w:rFonts w:ascii="Times New Roman" w:hAnsi="Times New Roman" w:cs="Times New Roman"/>
                <w:sz w:val="24"/>
                <w:szCs w:val="24"/>
              </w:rPr>
            </w:pPr>
            <w:r>
              <w:rPr>
                <w:rFonts w:ascii="Times New Roman" w:hAnsi="Times New Roman" w:cs="Times New Roman"/>
                <w:sz w:val="24"/>
                <w:szCs w:val="24"/>
              </w:rPr>
              <w:lastRenderedPageBreak/>
              <w:t>2. «Живые звуки»</w:t>
            </w:r>
          </w:p>
        </w:tc>
        <w:tc>
          <w:tcPr>
            <w:tcW w:w="1218" w:type="dxa"/>
          </w:tcPr>
          <w:p w:rsidR="009F6162" w:rsidRPr="00C93C02" w:rsidRDefault="009F6162" w:rsidP="00C93C02">
            <w:pPr>
              <w:rPr>
                <w:rFonts w:ascii="Times New Roman" w:hAnsi="Times New Roman" w:cs="Times New Roman"/>
                <w:sz w:val="24"/>
                <w:szCs w:val="24"/>
              </w:rPr>
            </w:pPr>
          </w:p>
        </w:tc>
      </w:tr>
      <w:tr w:rsidR="006955A9" w:rsidRPr="00C93C02" w:rsidTr="009F6162">
        <w:tc>
          <w:tcPr>
            <w:tcW w:w="1564" w:type="dxa"/>
          </w:tcPr>
          <w:p w:rsidR="009F6162" w:rsidRPr="00C93C02" w:rsidRDefault="009F6162" w:rsidP="00C93C02">
            <w:pPr>
              <w:rPr>
                <w:rFonts w:ascii="Times New Roman" w:hAnsi="Times New Roman" w:cs="Times New Roman"/>
                <w:sz w:val="24"/>
                <w:szCs w:val="24"/>
              </w:rPr>
            </w:pPr>
            <w:r w:rsidRPr="00C93C02">
              <w:rPr>
                <w:rFonts w:ascii="Times New Roman" w:hAnsi="Times New Roman" w:cs="Times New Roman"/>
                <w:sz w:val="24"/>
                <w:szCs w:val="24"/>
              </w:rPr>
              <w:t>Декабрь</w:t>
            </w:r>
          </w:p>
        </w:tc>
        <w:tc>
          <w:tcPr>
            <w:tcW w:w="1987" w:type="dxa"/>
          </w:tcPr>
          <w:p w:rsidR="009F6162" w:rsidRDefault="00304122" w:rsidP="00C93C02">
            <w:pPr>
              <w:rPr>
                <w:rFonts w:ascii="Times New Roman" w:hAnsi="Times New Roman" w:cs="Times New Roman"/>
                <w:sz w:val="24"/>
                <w:szCs w:val="24"/>
              </w:rPr>
            </w:pPr>
            <w:r>
              <w:rPr>
                <w:rFonts w:ascii="Times New Roman" w:hAnsi="Times New Roman" w:cs="Times New Roman"/>
                <w:sz w:val="24"/>
                <w:szCs w:val="24"/>
              </w:rPr>
              <w:t xml:space="preserve">1. </w:t>
            </w:r>
            <w:r w:rsidR="00B231BE">
              <w:rPr>
                <w:rFonts w:ascii="Times New Roman" w:hAnsi="Times New Roman" w:cs="Times New Roman"/>
                <w:sz w:val="24"/>
                <w:szCs w:val="24"/>
              </w:rPr>
              <w:t>«Заучивание наизусть стихотворения А. Фета «Мама! Глянь-ка из окошка…»</w:t>
            </w:r>
          </w:p>
          <w:p w:rsidR="00304122" w:rsidRPr="00C93C02" w:rsidRDefault="00304122" w:rsidP="00C93C02">
            <w:pPr>
              <w:rPr>
                <w:rFonts w:ascii="Times New Roman" w:hAnsi="Times New Roman" w:cs="Times New Roman"/>
                <w:sz w:val="24"/>
                <w:szCs w:val="24"/>
              </w:rPr>
            </w:pPr>
            <w:r>
              <w:rPr>
                <w:rFonts w:ascii="Times New Roman" w:hAnsi="Times New Roman" w:cs="Times New Roman"/>
                <w:sz w:val="24"/>
                <w:szCs w:val="24"/>
              </w:rPr>
              <w:t>2. «Назови слово»</w:t>
            </w:r>
          </w:p>
        </w:tc>
        <w:tc>
          <w:tcPr>
            <w:tcW w:w="1623" w:type="dxa"/>
          </w:tcPr>
          <w:p w:rsidR="009F6162" w:rsidRDefault="00304122" w:rsidP="00C93C02">
            <w:pPr>
              <w:rPr>
                <w:rFonts w:ascii="Times New Roman" w:hAnsi="Times New Roman" w:cs="Times New Roman"/>
                <w:sz w:val="24"/>
                <w:szCs w:val="24"/>
              </w:rPr>
            </w:pPr>
            <w:proofErr w:type="gramStart"/>
            <w:r>
              <w:rPr>
                <w:rFonts w:ascii="Times New Roman" w:hAnsi="Times New Roman" w:cs="Times New Roman"/>
                <w:sz w:val="24"/>
                <w:szCs w:val="24"/>
              </w:rPr>
              <w:t>1.</w:t>
            </w:r>
            <w:r w:rsidR="00B231BE">
              <w:rPr>
                <w:rFonts w:ascii="Times New Roman" w:hAnsi="Times New Roman" w:cs="Times New Roman"/>
                <w:sz w:val="24"/>
                <w:szCs w:val="24"/>
              </w:rPr>
              <w:t>«</w:t>
            </w:r>
            <w:proofErr w:type="gramEnd"/>
            <w:r w:rsidR="00B231BE">
              <w:rPr>
                <w:rFonts w:ascii="Times New Roman" w:hAnsi="Times New Roman" w:cs="Times New Roman"/>
                <w:sz w:val="24"/>
                <w:szCs w:val="24"/>
              </w:rPr>
              <w:t>Тяпа и Топ сварили компот»</w:t>
            </w:r>
          </w:p>
          <w:p w:rsidR="00304122" w:rsidRPr="00C93C02" w:rsidRDefault="00304122" w:rsidP="00C93C02">
            <w:pPr>
              <w:rPr>
                <w:rFonts w:ascii="Times New Roman" w:hAnsi="Times New Roman" w:cs="Times New Roman"/>
                <w:sz w:val="24"/>
                <w:szCs w:val="24"/>
              </w:rPr>
            </w:pPr>
            <w:r>
              <w:rPr>
                <w:rFonts w:ascii="Times New Roman" w:hAnsi="Times New Roman" w:cs="Times New Roman"/>
                <w:sz w:val="24"/>
                <w:szCs w:val="24"/>
              </w:rPr>
              <w:t>2. «Назови пару»</w:t>
            </w:r>
          </w:p>
        </w:tc>
        <w:tc>
          <w:tcPr>
            <w:tcW w:w="1870" w:type="dxa"/>
          </w:tcPr>
          <w:p w:rsidR="009F6162" w:rsidRDefault="00304122" w:rsidP="00C93C02">
            <w:pPr>
              <w:rPr>
                <w:rFonts w:ascii="Times New Roman" w:hAnsi="Times New Roman" w:cs="Times New Roman"/>
                <w:sz w:val="24"/>
                <w:szCs w:val="24"/>
              </w:rPr>
            </w:pPr>
            <w:r>
              <w:rPr>
                <w:rFonts w:ascii="Times New Roman" w:hAnsi="Times New Roman" w:cs="Times New Roman"/>
                <w:sz w:val="24"/>
                <w:szCs w:val="24"/>
              </w:rPr>
              <w:t xml:space="preserve">1. </w:t>
            </w:r>
            <w:r w:rsidR="00B231BE">
              <w:rPr>
                <w:rFonts w:ascii="Times New Roman" w:hAnsi="Times New Roman" w:cs="Times New Roman"/>
                <w:sz w:val="24"/>
                <w:szCs w:val="24"/>
              </w:rPr>
              <w:t>«Чтение рассказа Л. Толстого «Прыжок»»</w:t>
            </w:r>
          </w:p>
          <w:p w:rsidR="00304122" w:rsidRPr="00C93C02" w:rsidRDefault="00304122" w:rsidP="00C93C02">
            <w:pPr>
              <w:rPr>
                <w:rFonts w:ascii="Times New Roman" w:hAnsi="Times New Roman" w:cs="Times New Roman"/>
                <w:sz w:val="24"/>
                <w:szCs w:val="24"/>
              </w:rPr>
            </w:pPr>
            <w:r>
              <w:rPr>
                <w:rFonts w:ascii="Times New Roman" w:hAnsi="Times New Roman" w:cs="Times New Roman"/>
                <w:sz w:val="24"/>
                <w:szCs w:val="24"/>
              </w:rPr>
              <w:t>2. «Смешанная модель</w:t>
            </w:r>
            <w:r w:rsidR="00026A3A">
              <w:rPr>
                <w:rFonts w:ascii="Times New Roman" w:hAnsi="Times New Roman" w:cs="Times New Roman"/>
                <w:sz w:val="24"/>
                <w:szCs w:val="24"/>
              </w:rPr>
              <w:t>. Предложение</w:t>
            </w:r>
            <w:r>
              <w:rPr>
                <w:rFonts w:ascii="Times New Roman" w:hAnsi="Times New Roman" w:cs="Times New Roman"/>
                <w:sz w:val="24"/>
                <w:szCs w:val="24"/>
              </w:rPr>
              <w:t>»</w:t>
            </w:r>
          </w:p>
        </w:tc>
        <w:tc>
          <w:tcPr>
            <w:tcW w:w="1593" w:type="dxa"/>
          </w:tcPr>
          <w:p w:rsidR="009F6162" w:rsidRDefault="00304122" w:rsidP="00C93C02">
            <w:pPr>
              <w:rPr>
                <w:rFonts w:ascii="Times New Roman" w:hAnsi="Times New Roman" w:cs="Times New Roman"/>
                <w:sz w:val="24"/>
                <w:szCs w:val="24"/>
              </w:rPr>
            </w:pPr>
            <w:r>
              <w:rPr>
                <w:rFonts w:ascii="Times New Roman" w:hAnsi="Times New Roman" w:cs="Times New Roman"/>
                <w:sz w:val="24"/>
                <w:szCs w:val="24"/>
              </w:rPr>
              <w:t xml:space="preserve">1. </w:t>
            </w:r>
            <w:r w:rsidR="00B231BE">
              <w:rPr>
                <w:rFonts w:ascii="Times New Roman" w:hAnsi="Times New Roman" w:cs="Times New Roman"/>
                <w:sz w:val="24"/>
                <w:szCs w:val="24"/>
              </w:rPr>
              <w:t>«Повторение стихотворения С. Маршака «Тает месяц молодой»»</w:t>
            </w:r>
          </w:p>
          <w:p w:rsidR="00304122" w:rsidRPr="00C93C02" w:rsidRDefault="00304122" w:rsidP="00C93C02">
            <w:pPr>
              <w:rPr>
                <w:rFonts w:ascii="Times New Roman" w:hAnsi="Times New Roman" w:cs="Times New Roman"/>
                <w:sz w:val="24"/>
                <w:szCs w:val="24"/>
              </w:rPr>
            </w:pPr>
            <w:r>
              <w:rPr>
                <w:rFonts w:ascii="Times New Roman" w:hAnsi="Times New Roman" w:cs="Times New Roman"/>
                <w:sz w:val="24"/>
                <w:szCs w:val="24"/>
              </w:rPr>
              <w:t>2. «Буква М»</w:t>
            </w:r>
          </w:p>
        </w:tc>
        <w:tc>
          <w:tcPr>
            <w:tcW w:w="1218" w:type="dxa"/>
          </w:tcPr>
          <w:p w:rsidR="009F6162" w:rsidRPr="00C93C02" w:rsidRDefault="009F6162" w:rsidP="00C93C02">
            <w:pPr>
              <w:rPr>
                <w:rFonts w:ascii="Times New Roman" w:hAnsi="Times New Roman" w:cs="Times New Roman"/>
                <w:sz w:val="24"/>
                <w:szCs w:val="24"/>
              </w:rPr>
            </w:pPr>
          </w:p>
        </w:tc>
      </w:tr>
      <w:tr w:rsidR="006955A9" w:rsidRPr="00C93C02" w:rsidTr="009F6162">
        <w:tc>
          <w:tcPr>
            <w:tcW w:w="1564" w:type="dxa"/>
          </w:tcPr>
          <w:p w:rsidR="009F6162" w:rsidRPr="00C93C02" w:rsidRDefault="009F6162" w:rsidP="00C93C02">
            <w:pPr>
              <w:rPr>
                <w:rFonts w:ascii="Times New Roman" w:hAnsi="Times New Roman" w:cs="Times New Roman"/>
                <w:sz w:val="24"/>
                <w:szCs w:val="24"/>
              </w:rPr>
            </w:pPr>
            <w:r w:rsidRPr="00C93C02">
              <w:rPr>
                <w:rFonts w:ascii="Times New Roman" w:hAnsi="Times New Roman" w:cs="Times New Roman"/>
                <w:sz w:val="24"/>
                <w:szCs w:val="24"/>
              </w:rPr>
              <w:t>Январь</w:t>
            </w:r>
          </w:p>
        </w:tc>
        <w:tc>
          <w:tcPr>
            <w:tcW w:w="1987" w:type="dxa"/>
          </w:tcPr>
          <w:p w:rsidR="009F6162" w:rsidRPr="00C93C02" w:rsidRDefault="009F6162" w:rsidP="00C93C02">
            <w:pPr>
              <w:rPr>
                <w:rFonts w:ascii="Times New Roman" w:hAnsi="Times New Roman" w:cs="Times New Roman"/>
                <w:sz w:val="24"/>
                <w:szCs w:val="24"/>
              </w:rPr>
            </w:pPr>
          </w:p>
        </w:tc>
        <w:tc>
          <w:tcPr>
            <w:tcW w:w="1623"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231BE">
              <w:rPr>
                <w:rFonts w:ascii="Times New Roman" w:hAnsi="Times New Roman" w:cs="Times New Roman"/>
                <w:sz w:val="24"/>
                <w:szCs w:val="24"/>
              </w:rPr>
              <w:t>«Новогодние встречи»</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Н»</w:t>
            </w:r>
          </w:p>
        </w:tc>
        <w:tc>
          <w:tcPr>
            <w:tcW w:w="1870"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231BE">
              <w:rPr>
                <w:rFonts w:ascii="Times New Roman" w:hAnsi="Times New Roman" w:cs="Times New Roman"/>
                <w:sz w:val="24"/>
                <w:szCs w:val="24"/>
              </w:rPr>
              <w:t>Чтение сказки С. Маршака «Двенадцать месяцев»</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Р»</w:t>
            </w:r>
          </w:p>
        </w:tc>
        <w:tc>
          <w:tcPr>
            <w:tcW w:w="1593"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46134B">
              <w:rPr>
                <w:rFonts w:ascii="Times New Roman" w:hAnsi="Times New Roman" w:cs="Times New Roman"/>
                <w:sz w:val="24"/>
                <w:szCs w:val="24"/>
              </w:rPr>
              <w:t>«Работа по сюжетной картине»</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Л»</w:t>
            </w:r>
          </w:p>
        </w:tc>
        <w:tc>
          <w:tcPr>
            <w:tcW w:w="1218" w:type="dxa"/>
          </w:tcPr>
          <w:p w:rsidR="009F6162" w:rsidRPr="00C93C02" w:rsidRDefault="009F6162" w:rsidP="00C93C02">
            <w:pPr>
              <w:rPr>
                <w:rFonts w:ascii="Times New Roman" w:hAnsi="Times New Roman" w:cs="Times New Roman"/>
                <w:sz w:val="24"/>
                <w:szCs w:val="24"/>
              </w:rPr>
            </w:pPr>
          </w:p>
        </w:tc>
      </w:tr>
      <w:tr w:rsidR="006955A9" w:rsidRPr="00C93C02" w:rsidTr="009F6162">
        <w:tc>
          <w:tcPr>
            <w:tcW w:w="1564" w:type="dxa"/>
          </w:tcPr>
          <w:p w:rsidR="009F6162" w:rsidRPr="00C93C02" w:rsidRDefault="009F6162" w:rsidP="00C93C02">
            <w:pPr>
              <w:rPr>
                <w:rFonts w:ascii="Times New Roman" w:hAnsi="Times New Roman" w:cs="Times New Roman"/>
                <w:sz w:val="24"/>
                <w:szCs w:val="24"/>
              </w:rPr>
            </w:pPr>
            <w:r w:rsidRPr="00C93C02">
              <w:rPr>
                <w:rFonts w:ascii="Times New Roman" w:hAnsi="Times New Roman" w:cs="Times New Roman"/>
                <w:sz w:val="24"/>
                <w:szCs w:val="24"/>
              </w:rPr>
              <w:t>Февраль</w:t>
            </w:r>
          </w:p>
        </w:tc>
        <w:tc>
          <w:tcPr>
            <w:tcW w:w="1987"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1. «</w:t>
            </w:r>
            <w:r w:rsidR="0046134B">
              <w:rPr>
                <w:rFonts w:ascii="Times New Roman" w:hAnsi="Times New Roman" w:cs="Times New Roman"/>
                <w:sz w:val="24"/>
                <w:szCs w:val="24"/>
              </w:rPr>
              <w:t>Чтение русской народной сказки «Никита Кожемяка»</w:t>
            </w:r>
            <w:r>
              <w:rPr>
                <w:rFonts w:ascii="Times New Roman" w:hAnsi="Times New Roman" w:cs="Times New Roman"/>
                <w:sz w:val="24"/>
                <w:szCs w:val="24"/>
              </w:rPr>
              <w:t>»</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Г»</w:t>
            </w:r>
          </w:p>
        </w:tc>
        <w:tc>
          <w:tcPr>
            <w:tcW w:w="1623"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46134B">
              <w:rPr>
                <w:rFonts w:ascii="Times New Roman" w:hAnsi="Times New Roman" w:cs="Times New Roman"/>
                <w:sz w:val="24"/>
                <w:szCs w:val="24"/>
              </w:rPr>
              <w:t>Пересказ рассказа В. Бианки «Музыкант»</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К»</w:t>
            </w:r>
          </w:p>
        </w:tc>
        <w:tc>
          <w:tcPr>
            <w:tcW w:w="1870"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«Чтение былины «Илья Муромец»»</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С»</w:t>
            </w:r>
          </w:p>
        </w:tc>
        <w:tc>
          <w:tcPr>
            <w:tcW w:w="1593"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«Лексические игры и упражнения»</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З»</w:t>
            </w:r>
          </w:p>
        </w:tc>
        <w:tc>
          <w:tcPr>
            <w:tcW w:w="1218" w:type="dxa"/>
          </w:tcPr>
          <w:p w:rsidR="009F6162" w:rsidRPr="00C93C02" w:rsidRDefault="009F6162" w:rsidP="00C93C02">
            <w:pPr>
              <w:rPr>
                <w:rFonts w:ascii="Times New Roman" w:hAnsi="Times New Roman" w:cs="Times New Roman"/>
                <w:sz w:val="24"/>
                <w:szCs w:val="24"/>
              </w:rPr>
            </w:pPr>
          </w:p>
        </w:tc>
      </w:tr>
      <w:tr w:rsidR="006955A9" w:rsidRPr="00C93C02" w:rsidTr="009F6162">
        <w:tc>
          <w:tcPr>
            <w:tcW w:w="1564" w:type="dxa"/>
          </w:tcPr>
          <w:p w:rsidR="009F6162" w:rsidRPr="00C93C02" w:rsidRDefault="009F6162" w:rsidP="00C93C02">
            <w:pPr>
              <w:rPr>
                <w:rFonts w:ascii="Times New Roman" w:hAnsi="Times New Roman" w:cs="Times New Roman"/>
                <w:sz w:val="24"/>
                <w:szCs w:val="24"/>
              </w:rPr>
            </w:pPr>
            <w:r w:rsidRPr="00C93C02">
              <w:rPr>
                <w:rFonts w:ascii="Times New Roman" w:hAnsi="Times New Roman" w:cs="Times New Roman"/>
                <w:sz w:val="24"/>
                <w:szCs w:val="24"/>
              </w:rPr>
              <w:t>Март</w:t>
            </w:r>
          </w:p>
        </w:tc>
        <w:tc>
          <w:tcPr>
            <w:tcW w:w="1987"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Заучивание стихотворения П. Соловьевой «Ночь и день»</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Ш»</w:t>
            </w:r>
          </w:p>
        </w:tc>
        <w:tc>
          <w:tcPr>
            <w:tcW w:w="1623"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«Весна идет, весне дорогу»</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Ж»</w:t>
            </w:r>
          </w:p>
        </w:tc>
        <w:tc>
          <w:tcPr>
            <w:tcW w:w="1870"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Чтение сказки В. Даля «Старик-годовик»</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Д»</w:t>
            </w:r>
          </w:p>
        </w:tc>
        <w:tc>
          <w:tcPr>
            <w:tcW w:w="1593"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«Лохматые и крылатые»</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Т»</w:t>
            </w:r>
          </w:p>
        </w:tc>
        <w:tc>
          <w:tcPr>
            <w:tcW w:w="1218" w:type="dxa"/>
          </w:tcPr>
          <w:p w:rsidR="009F6162" w:rsidRPr="00C93C02" w:rsidRDefault="009F6162" w:rsidP="00C93C02">
            <w:pPr>
              <w:rPr>
                <w:rFonts w:ascii="Times New Roman" w:hAnsi="Times New Roman" w:cs="Times New Roman"/>
                <w:sz w:val="24"/>
                <w:szCs w:val="24"/>
              </w:rPr>
            </w:pPr>
          </w:p>
        </w:tc>
      </w:tr>
      <w:tr w:rsidR="006955A9" w:rsidRPr="00C93C02" w:rsidTr="009F6162">
        <w:tc>
          <w:tcPr>
            <w:tcW w:w="1564" w:type="dxa"/>
          </w:tcPr>
          <w:p w:rsidR="009F6162" w:rsidRPr="00C93C02" w:rsidRDefault="009F6162" w:rsidP="00C93C02">
            <w:pPr>
              <w:rPr>
                <w:rFonts w:ascii="Times New Roman" w:hAnsi="Times New Roman" w:cs="Times New Roman"/>
                <w:sz w:val="24"/>
                <w:szCs w:val="24"/>
              </w:rPr>
            </w:pPr>
            <w:r w:rsidRPr="00C93C02">
              <w:rPr>
                <w:rFonts w:ascii="Times New Roman" w:hAnsi="Times New Roman" w:cs="Times New Roman"/>
                <w:sz w:val="24"/>
                <w:szCs w:val="24"/>
              </w:rPr>
              <w:t>Апрель</w:t>
            </w:r>
          </w:p>
        </w:tc>
        <w:tc>
          <w:tcPr>
            <w:tcW w:w="1987"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Чтение сказки «Снегурочка»</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Ь»</w:t>
            </w:r>
          </w:p>
        </w:tc>
        <w:tc>
          <w:tcPr>
            <w:tcW w:w="1623"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«Сочиняем сказку про Золушку»</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Жи</w:t>
            </w:r>
            <w:proofErr w:type="spellEnd"/>
            <w:r>
              <w:rPr>
                <w:rFonts w:ascii="Times New Roman" w:hAnsi="Times New Roman" w:cs="Times New Roman"/>
                <w:sz w:val="24"/>
                <w:szCs w:val="24"/>
              </w:rPr>
              <w:t xml:space="preserve"> и Ши</w:t>
            </w:r>
            <w:r w:rsidR="003E6B00">
              <w:rPr>
                <w:rFonts w:ascii="Times New Roman" w:hAnsi="Times New Roman" w:cs="Times New Roman"/>
                <w:sz w:val="24"/>
                <w:szCs w:val="24"/>
              </w:rPr>
              <w:t>. Буква Х</w:t>
            </w:r>
            <w:r>
              <w:rPr>
                <w:rFonts w:ascii="Times New Roman" w:hAnsi="Times New Roman" w:cs="Times New Roman"/>
                <w:sz w:val="24"/>
                <w:szCs w:val="24"/>
              </w:rPr>
              <w:t>»</w:t>
            </w:r>
          </w:p>
        </w:tc>
        <w:tc>
          <w:tcPr>
            <w:tcW w:w="1870"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Рассказы по картинкам</w:t>
            </w:r>
            <w:r>
              <w:rPr>
                <w:rFonts w:ascii="Times New Roman" w:hAnsi="Times New Roman" w:cs="Times New Roman"/>
                <w:sz w:val="24"/>
                <w:szCs w:val="24"/>
              </w:rPr>
              <w:t>.</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«Буква П»</w:t>
            </w:r>
          </w:p>
        </w:tc>
        <w:tc>
          <w:tcPr>
            <w:tcW w:w="1593" w:type="dxa"/>
          </w:tcPr>
          <w:p w:rsidR="009F6162" w:rsidRDefault="00026A3A"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Сказки Г. Х. Андерсена</w:t>
            </w:r>
          </w:p>
          <w:p w:rsidR="00026A3A" w:rsidRPr="00C93C02" w:rsidRDefault="00026A3A" w:rsidP="00C93C02">
            <w:pPr>
              <w:rPr>
                <w:rFonts w:ascii="Times New Roman" w:hAnsi="Times New Roman" w:cs="Times New Roman"/>
                <w:sz w:val="24"/>
                <w:szCs w:val="24"/>
              </w:rPr>
            </w:pPr>
            <w:r>
              <w:rPr>
                <w:rFonts w:ascii="Times New Roman" w:hAnsi="Times New Roman" w:cs="Times New Roman"/>
                <w:sz w:val="24"/>
                <w:szCs w:val="24"/>
              </w:rPr>
              <w:t>2. «Мы читаем</w:t>
            </w:r>
            <w:r w:rsidR="003E6B00">
              <w:rPr>
                <w:rFonts w:ascii="Times New Roman" w:hAnsi="Times New Roman" w:cs="Times New Roman"/>
                <w:sz w:val="24"/>
                <w:szCs w:val="24"/>
              </w:rPr>
              <w:t>. Буква Ц»</w:t>
            </w:r>
          </w:p>
        </w:tc>
        <w:tc>
          <w:tcPr>
            <w:tcW w:w="1218" w:type="dxa"/>
          </w:tcPr>
          <w:p w:rsidR="009F6162" w:rsidRPr="00C93C02" w:rsidRDefault="009F6162" w:rsidP="00C93C02">
            <w:pPr>
              <w:rPr>
                <w:rFonts w:ascii="Times New Roman" w:hAnsi="Times New Roman" w:cs="Times New Roman"/>
                <w:sz w:val="24"/>
                <w:szCs w:val="24"/>
              </w:rPr>
            </w:pPr>
          </w:p>
        </w:tc>
      </w:tr>
      <w:tr w:rsidR="006955A9" w:rsidRPr="00C93C02" w:rsidTr="009F6162">
        <w:tc>
          <w:tcPr>
            <w:tcW w:w="1564" w:type="dxa"/>
          </w:tcPr>
          <w:p w:rsidR="009F6162" w:rsidRPr="00C93C02" w:rsidRDefault="009F6162" w:rsidP="00C93C02">
            <w:pPr>
              <w:rPr>
                <w:rFonts w:ascii="Times New Roman" w:hAnsi="Times New Roman" w:cs="Times New Roman"/>
                <w:sz w:val="24"/>
                <w:szCs w:val="24"/>
              </w:rPr>
            </w:pPr>
            <w:r w:rsidRPr="00C93C02">
              <w:rPr>
                <w:rFonts w:ascii="Times New Roman" w:hAnsi="Times New Roman" w:cs="Times New Roman"/>
                <w:sz w:val="24"/>
                <w:szCs w:val="24"/>
              </w:rPr>
              <w:t>Май</w:t>
            </w:r>
          </w:p>
        </w:tc>
        <w:tc>
          <w:tcPr>
            <w:tcW w:w="1987" w:type="dxa"/>
          </w:tcPr>
          <w:p w:rsidR="009F6162" w:rsidRDefault="00AC2C25" w:rsidP="00C93C02">
            <w:pPr>
              <w:rPr>
                <w:rFonts w:ascii="Times New Roman" w:hAnsi="Times New Roman" w:cs="Times New Roman"/>
                <w:sz w:val="24"/>
                <w:szCs w:val="24"/>
              </w:rPr>
            </w:pPr>
            <w:r>
              <w:rPr>
                <w:rFonts w:ascii="Times New Roman" w:hAnsi="Times New Roman" w:cs="Times New Roman"/>
                <w:sz w:val="24"/>
                <w:szCs w:val="24"/>
              </w:rPr>
              <w:t xml:space="preserve">1. </w:t>
            </w:r>
            <w:r w:rsidR="006955A9">
              <w:rPr>
                <w:rFonts w:ascii="Times New Roman" w:hAnsi="Times New Roman" w:cs="Times New Roman"/>
                <w:sz w:val="24"/>
                <w:szCs w:val="24"/>
              </w:rPr>
              <w:t>Беседа о книжных иллюстрациях. Чтение рассказа В. Бианки «Май»</w:t>
            </w:r>
          </w:p>
          <w:p w:rsidR="00AC2C25" w:rsidRPr="00C93C02" w:rsidRDefault="00AC2C25" w:rsidP="00C93C02">
            <w:pPr>
              <w:rPr>
                <w:rFonts w:ascii="Times New Roman" w:hAnsi="Times New Roman" w:cs="Times New Roman"/>
                <w:sz w:val="24"/>
                <w:szCs w:val="24"/>
              </w:rPr>
            </w:pPr>
            <w:r>
              <w:rPr>
                <w:rFonts w:ascii="Times New Roman" w:hAnsi="Times New Roman" w:cs="Times New Roman"/>
                <w:sz w:val="24"/>
                <w:szCs w:val="24"/>
              </w:rPr>
              <w:t>2. «Буква В»</w:t>
            </w:r>
          </w:p>
        </w:tc>
        <w:tc>
          <w:tcPr>
            <w:tcW w:w="1623" w:type="dxa"/>
          </w:tcPr>
          <w:p w:rsidR="009F6162" w:rsidRDefault="00AC2C25" w:rsidP="00C93C02">
            <w:pPr>
              <w:rPr>
                <w:rFonts w:ascii="Times New Roman" w:hAnsi="Times New Roman" w:cs="Times New Roman"/>
                <w:sz w:val="24"/>
                <w:szCs w:val="24"/>
              </w:rPr>
            </w:pPr>
            <w:r>
              <w:rPr>
                <w:rFonts w:ascii="Times New Roman" w:hAnsi="Times New Roman" w:cs="Times New Roman"/>
                <w:sz w:val="24"/>
                <w:szCs w:val="24"/>
              </w:rPr>
              <w:t xml:space="preserve">1. </w:t>
            </w:r>
            <w:r w:rsidR="00B83809">
              <w:rPr>
                <w:rFonts w:ascii="Times New Roman" w:hAnsi="Times New Roman" w:cs="Times New Roman"/>
                <w:sz w:val="24"/>
                <w:szCs w:val="24"/>
              </w:rPr>
              <w:t>Заучивание стихотворения З. Александровой «Родина»</w:t>
            </w:r>
          </w:p>
          <w:p w:rsidR="00AC2C25" w:rsidRPr="00C93C02" w:rsidRDefault="00AC2C25" w:rsidP="00C93C02">
            <w:pPr>
              <w:rPr>
                <w:rFonts w:ascii="Times New Roman" w:hAnsi="Times New Roman" w:cs="Times New Roman"/>
                <w:sz w:val="24"/>
                <w:szCs w:val="24"/>
              </w:rPr>
            </w:pPr>
            <w:r>
              <w:rPr>
                <w:rFonts w:ascii="Times New Roman" w:hAnsi="Times New Roman" w:cs="Times New Roman"/>
                <w:sz w:val="24"/>
                <w:szCs w:val="24"/>
              </w:rPr>
              <w:t>2. «Буква Ф»</w:t>
            </w:r>
          </w:p>
        </w:tc>
        <w:tc>
          <w:tcPr>
            <w:tcW w:w="1870" w:type="dxa"/>
          </w:tcPr>
          <w:p w:rsidR="009F6162" w:rsidRDefault="00AC2C25" w:rsidP="00C93C02">
            <w:pPr>
              <w:rPr>
                <w:rFonts w:ascii="Times New Roman" w:hAnsi="Times New Roman" w:cs="Times New Roman"/>
                <w:sz w:val="24"/>
                <w:szCs w:val="24"/>
              </w:rPr>
            </w:pPr>
            <w:r>
              <w:rPr>
                <w:rFonts w:ascii="Times New Roman" w:hAnsi="Times New Roman" w:cs="Times New Roman"/>
                <w:sz w:val="24"/>
                <w:szCs w:val="24"/>
              </w:rPr>
              <w:t xml:space="preserve">1. </w:t>
            </w:r>
            <w:r w:rsidR="006955A9">
              <w:rPr>
                <w:rFonts w:ascii="Times New Roman" w:hAnsi="Times New Roman" w:cs="Times New Roman"/>
                <w:sz w:val="24"/>
                <w:szCs w:val="24"/>
              </w:rPr>
              <w:t xml:space="preserve">Пересказ рассказа Э. </w:t>
            </w:r>
            <w:proofErr w:type="spellStart"/>
            <w:r w:rsidR="006955A9">
              <w:rPr>
                <w:rFonts w:ascii="Times New Roman" w:hAnsi="Times New Roman" w:cs="Times New Roman"/>
                <w:sz w:val="24"/>
                <w:szCs w:val="24"/>
              </w:rPr>
              <w:t>Шима</w:t>
            </w:r>
            <w:proofErr w:type="spellEnd"/>
            <w:r w:rsidR="006955A9">
              <w:rPr>
                <w:rFonts w:ascii="Times New Roman" w:hAnsi="Times New Roman" w:cs="Times New Roman"/>
                <w:sz w:val="24"/>
                <w:szCs w:val="24"/>
              </w:rPr>
              <w:t xml:space="preserve"> «Очень вредная крапива»</w:t>
            </w:r>
          </w:p>
          <w:p w:rsidR="00AC2C25" w:rsidRPr="00C93C02" w:rsidRDefault="00AC2C25" w:rsidP="00C93C02">
            <w:pPr>
              <w:rPr>
                <w:rFonts w:ascii="Times New Roman" w:hAnsi="Times New Roman" w:cs="Times New Roman"/>
                <w:sz w:val="24"/>
                <w:szCs w:val="24"/>
              </w:rPr>
            </w:pPr>
            <w:r>
              <w:rPr>
                <w:rFonts w:ascii="Times New Roman" w:hAnsi="Times New Roman" w:cs="Times New Roman"/>
                <w:sz w:val="24"/>
                <w:szCs w:val="24"/>
              </w:rPr>
              <w:t>2. «Буква Й»</w:t>
            </w:r>
          </w:p>
        </w:tc>
        <w:tc>
          <w:tcPr>
            <w:tcW w:w="1593" w:type="dxa"/>
          </w:tcPr>
          <w:p w:rsidR="009F6162" w:rsidRDefault="00AC2C25" w:rsidP="00C93C02">
            <w:pPr>
              <w:rPr>
                <w:rFonts w:ascii="Times New Roman" w:hAnsi="Times New Roman" w:cs="Times New Roman"/>
                <w:sz w:val="24"/>
                <w:szCs w:val="24"/>
              </w:rPr>
            </w:pPr>
            <w:r>
              <w:rPr>
                <w:rFonts w:ascii="Times New Roman" w:hAnsi="Times New Roman" w:cs="Times New Roman"/>
                <w:sz w:val="24"/>
                <w:szCs w:val="24"/>
              </w:rPr>
              <w:t xml:space="preserve">1. </w:t>
            </w:r>
            <w:r w:rsidR="006955A9">
              <w:rPr>
                <w:rFonts w:ascii="Times New Roman" w:hAnsi="Times New Roman" w:cs="Times New Roman"/>
                <w:sz w:val="24"/>
                <w:szCs w:val="24"/>
              </w:rPr>
              <w:t>«Весенние стихи»</w:t>
            </w:r>
          </w:p>
          <w:p w:rsidR="00AC2C25" w:rsidRPr="00C93C02" w:rsidRDefault="00AC2C25" w:rsidP="00C93C02">
            <w:pPr>
              <w:rPr>
                <w:rFonts w:ascii="Times New Roman" w:hAnsi="Times New Roman" w:cs="Times New Roman"/>
                <w:sz w:val="24"/>
                <w:szCs w:val="24"/>
              </w:rPr>
            </w:pPr>
            <w:r>
              <w:rPr>
                <w:rFonts w:ascii="Times New Roman" w:hAnsi="Times New Roman" w:cs="Times New Roman"/>
                <w:sz w:val="24"/>
                <w:szCs w:val="24"/>
              </w:rPr>
              <w:t>2. «Буква Ч»</w:t>
            </w:r>
          </w:p>
        </w:tc>
        <w:tc>
          <w:tcPr>
            <w:tcW w:w="1218" w:type="dxa"/>
          </w:tcPr>
          <w:p w:rsidR="009F6162" w:rsidRDefault="00AC2C25" w:rsidP="00C93C02">
            <w:pPr>
              <w:rPr>
                <w:rFonts w:ascii="Times New Roman" w:hAnsi="Times New Roman" w:cs="Times New Roman"/>
                <w:sz w:val="24"/>
                <w:szCs w:val="24"/>
              </w:rPr>
            </w:pPr>
            <w:r>
              <w:rPr>
                <w:rFonts w:ascii="Times New Roman" w:hAnsi="Times New Roman" w:cs="Times New Roman"/>
                <w:sz w:val="24"/>
                <w:szCs w:val="24"/>
              </w:rPr>
              <w:t xml:space="preserve">1. </w:t>
            </w:r>
            <w:r w:rsidR="006955A9">
              <w:rPr>
                <w:rFonts w:ascii="Times New Roman" w:hAnsi="Times New Roman" w:cs="Times New Roman"/>
                <w:sz w:val="24"/>
                <w:szCs w:val="24"/>
              </w:rPr>
              <w:t>Чтение былины «Садко»</w:t>
            </w:r>
          </w:p>
          <w:p w:rsidR="00AC2C25" w:rsidRPr="00C93C02" w:rsidRDefault="00AC2C25" w:rsidP="00C93C02">
            <w:pPr>
              <w:rPr>
                <w:rFonts w:ascii="Times New Roman" w:hAnsi="Times New Roman" w:cs="Times New Roman"/>
                <w:sz w:val="24"/>
                <w:szCs w:val="24"/>
              </w:rPr>
            </w:pPr>
            <w:r>
              <w:rPr>
                <w:rFonts w:ascii="Times New Roman" w:hAnsi="Times New Roman" w:cs="Times New Roman"/>
                <w:sz w:val="24"/>
                <w:szCs w:val="24"/>
              </w:rPr>
              <w:t>2. «Буква Щ»</w:t>
            </w:r>
          </w:p>
        </w:tc>
      </w:tr>
    </w:tbl>
    <w:p w:rsidR="00471767" w:rsidRDefault="00471767" w:rsidP="00C93C02">
      <w:pPr>
        <w:spacing w:after="0" w:line="240" w:lineRule="auto"/>
        <w:rPr>
          <w:rFonts w:ascii="Times New Roman" w:hAnsi="Times New Roman" w:cs="Times New Roman"/>
          <w:sz w:val="24"/>
          <w:szCs w:val="24"/>
        </w:rPr>
      </w:pPr>
    </w:p>
    <w:p w:rsidR="0046611A" w:rsidRDefault="0046611A" w:rsidP="00C93C02">
      <w:pPr>
        <w:spacing w:after="0" w:line="240" w:lineRule="auto"/>
        <w:rPr>
          <w:rFonts w:ascii="Times New Roman" w:hAnsi="Times New Roman" w:cs="Times New Roman"/>
          <w:sz w:val="24"/>
          <w:szCs w:val="24"/>
        </w:rPr>
      </w:pPr>
    </w:p>
    <w:p w:rsidR="001560E6" w:rsidRDefault="001560E6" w:rsidP="00C93C02">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471767" w:rsidRDefault="00471767" w:rsidP="00471767">
      <w:pPr>
        <w:spacing w:after="0" w:line="240" w:lineRule="auto"/>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1178"/>
        <w:gridCol w:w="2084"/>
        <w:gridCol w:w="2255"/>
        <w:gridCol w:w="1974"/>
        <w:gridCol w:w="2138"/>
      </w:tblGrid>
      <w:tr w:rsidR="001560E6" w:rsidRPr="00C93C02" w:rsidTr="007C1ECA">
        <w:tc>
          <w:tcPr>
            <w:tcW w:w="1178" w:type="dxa"/>
            <w:vMerge w:val="restart"/>
            <w:vAlign w:val="center"/>
          </w:tcPr>
          <w:p w:rsidR="001560E6" w:rsidRPr="00C93C02" w:rsidRDefault="001560E6" w:rsidP="00C64BC3">
            <w:pPr>
              <w:jc w:val="center"/>
              <w:rPr>
                <w:rFonts w:ascii="Times New Roman" w:hAnsi="Times New Roman" w:cs="Times New Roman"/>
                <w:b/>
                <w:sz w:val="24"/>
                <w:szCs w:val="24"/>
              </w:rPr>
            </w:pPr>
            <w:r w:rsidRPr="00C93C02">
              <w:rPr>
                <w:rFonts w:ascii="Times New Roman" w:hAnsi="Times New Roman" w:cs="Times New Roman"/>
                <w:b/>
                <w:sz w:val="24"/>
                <w:szCs w:val="24"/>
              </w:rPr>
              <w:t>Месяц</w:t>
            </w:r>
          </w:p>
        </w:tc>
        <w:tc>
          <w:tcPr>
            <w:tcW w:w="8677" w:type="dxa"/>
            <w:gridSpan w:val="4"/>
            <w:vAlign w:val="center"/>
          </w:tcPr>
          <w:p w:rsidR="001560E6" w:rsidRPr="00C93C02" w:rsidRDefault="001560E6" w:rsidP="00C64BC3">
            <w:pPr>
              <w:jc w:val="center"/>
              <w:rPr>
                <w:rFonts w:ascii="Times New Roman" w:hAnsi="Times New Roman" w:cs="Times New Roman"/>
                <w:b/>
                <w:sz w:val="24"/>
                <w:szCs w:val="24"/>
              </w:rPr>
            </w:pPr>
            <w:r w:rsidRPr="00C93C02">
              <w:rPr>
                <w:rFonts w:ascii="Times New Roman" w:hAnsi="Times New Roman" w:cs="Times New Roman"/>
                <w:b/>
                <w:sz w:val="24"/>
                <w:szCs w:val="24"/>
              </w:rPr>
              <w:t>Темы НОД</w:t>
            </w:r>
          </w:p>
        </w:tc>
      </w:tr>
      <w:tr w:rsidR="007C1ECA" w:rsidRPr="00C93C02" w:rsidTr="007C1ECA">
        <w:tc>
          <w:tcPr>
            <w:tcW w:w="1178" w:type="dxa"/>
            <w:vMerge/>
            <w:vAlign w:val="center"/>
          </w:tcPr>
          <w:p w:rsidR="007C1ECA" w:rsidRPr="00C93C02" w:rsidRDefault="007C1ECA" w:rsidP="00C64BC3">
            <w:pPr>
              <w:jc w:val="center"/>
              <w:rPr>
                <w:rFonts w:ascii="Times New Roman" w:hAnsi="Times New Roman" w:cs="Times New Roman"/>
                <w:b/>
                <w:sz w:val="24"/>
                <w:szCs w:val="24"/>
              </w:rPr>
            </w:pPr>
          </w:p>
        </w:tc>
        <w:tc>
          <w:tcPr>
            <w:tcW w:w="2191" w:type="dxa"/>
            <w:vAlign w:val="center"/>
          </w:tcPr>
          <w:p w:rsidR="007C1ECA" w:rsidRPr="00C93C02" w:rsidRDefault="007C1ECA" w:rsidP="00C64BC3">
            <w:pPr>
              <w:jc w:val="center"/>
              <w:rPr>
                <w:rFonts w:ascii="Times New Roman" w:hAnsi="Times New Roman" w:cs="Times New Roman"/>
                <w:b/>
                <w:sz w:val="24"/>
                <w:szCs w:val="24"/>
              </w:rPr>
            </w:pPr>
            <w:r>
              <w:rPr>
                <w:rFonts w:ascii="Times New Roman" w:hAnsi="Times New Roman" w:cs="Times New Roman"/>
                <w:b/>
                <w:sz w:val="24"/>
                <w:szCs w:val="24"/>
              </w:rPr>
              <w:t>Стихи</w:t>
            </w:r>
          </w:p>
        </w:tc>
        <w:tc>
          <w:tcPr>
            <w:tcW w:w="2268" w:type="dxa"/>
            <w:vAlign w:val="center"/>
          </w:tcPr>
          <w:p w:rsidR="007C1ECA" w:rsidRPr="00C93C02" w:rsidRDefault="007C1ECA" w:rsidP="00C64BC3">
            <w:pPr>
              <w:jc w:val="center"/>
              <w:rPr>
                <w:rFonts w:ascii="Times New Roman" w:hAnsi="Times New Roman" w:cs="Times New Roman"/>
                <w:b/>
                <w:sz w:val="24"/>
                <w:szCs w:val="24"/>
              </w:rPr>
            </w:pPr>
            <w:r>
              <w:rPr>
                <w:rFonts w:ascii="Times New Roman" w:hAnsi="Times New Roman" w:cs="Times New Roman"/>
                <w:b/>
                <w:sz w:val="24"/>
                <w:szCs w:val="24"/>
              </w:rPr>
              <w:t>Рассказы</w:t>
            </w:r>
          </w:p>
        </w:tc>
        <w:tc>
          <w:tcPr>
            <w:tcW w:w="1984" w:type="dxa"/>
            <w:vAlign w:val="center"/>
          </w:tcPr>
          <w:p w:rsidR="007C1ECA" w:rsidRPr="00C93C02" w:rsidRDefault="007C1ECA" w:rsidP="00C64BC3">
            <w:pPr>
              <w:jc w:val="center"/>
              <w:rPr>
                <w:rFonts w:ascii="Times New Roman" w:hAnsi="Times New Roman" w:cs="Times New Roman"/>
                <w:b/>
                <w:sz w:val="24"/>
                <w:szCs w:val="24"/>
              </w:rPr>
            </w:pPr>
            <w:proofErr w:type="spellStart"/>
            <w:r>
              <w:rPr>
                <w:rFonts w:ascii="Times New Roman" w:hAnsi="Times New Roman" w:cs="Times New Roman"/>
                <w:b/>
                <w:sz w:val="24"/>
                <w:szCs w:val="24"/>
              </w:rPr>
              <w:t>Потешки</w:t>
            </w:r>
            <w:proofErr w:type="spellEnd"/>
          </w:p>
        </w:tc>
        <w:tc>
          <w:tcPr>
            <w:tcW w:w="2234" w:type="dxa"/>
            <w:vAlign w:val="center"/>
          </w:tcPr>
          <w:p w:rsidR="007C1ECA" w:rsidRPr="00C93C02" w:rsidRDefault="007C1ECA" w:rsidP="007C1ECA">
            <w:pPr>
              <w:jc w:val="center"/>
              <w:rPr>
                <w:rFonts w:ascii="Times New Roman" w:hAnsi="Times New Roman" w:cs="Times New Roman"/>
                <w:b/>
                <w:sz w:val="24"/>
                <w:szCs w:val="24"/>
              </w:rPr>
            </w:pPr>
            <w:r>
              <w:rPr>
                <w:rFonts w:ascii="Times New Roman" w:hAnsi="Times New Roman" w:cs="Times New Roman"/>
                <w:b/>
                <w:sz w:val="24"/>
                <w:szCs w:val="24"/>
              </w:rPr>
              <w:t>Сказки</w:t>
            </w:r>
          </w:p>
        </w:tc>
      </w:tr>
      <w:tr w:rsidR="007C1ECA" w:rsidRPr="00C93C02" w:rsidTr="007C1ECA">
        <w:tc>
          <w:tcPr>
            <w:tcW w:w="1178" w:type="dxa"/>
          </w:tcPr>
          <w:p w:rsidR="007C1ECA" w:rsidRPr="00C93C02" w:rsidRDefault="007C1ECA" w:rsidP="00C64BC3">
            <w:pPr>
              <w:rPr>
                <w:rFonts w:ascii="Times New Roman" w:hAnsi="Times New Roman" w:cs="Times New Roman"/>
                <w:sz w:val="24"/>
                <w:szCs w:val="24"/>
              </w:rPr>
            </w:pPr>
            <w:r w:rsidRPr="00C93C02">
              <w:rPr>
                <w:rFonts w:ascii="Times New Roman" w:hAnsi="Times New Roman" w:cs="Times New Roman"/>
                <w:sz w:val="24"/>
                <w:szCs w:val="24"/>
              </w:rPr>
              <w:lastRenderedPageBreak/>
              <w:t>Сентябрь</w:t>
            </w:r>
          </w:p>
        </w:tc>
        <w:tc>
          <w:tcPr>
            <w:tcW w:w="2191"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1. В. </w:t>
            </w:r>
            <w:proofErr w:type="spellStart"/>
            <w:r w:rsidRPr="001560E6">
              <w:rPr>
                <w:rFonts w:ascii="Times New Roman" w:hAnsi="Times New Roman" w:cs="Times New Roman"/>
                <w:sz w:val="24"/>
                <w:szCs w:val="24"/>
              </w:rPr>
              <w:t>Бергнев</w:t>
            </w:r>
            <w:proofErr w:type="spellEnd"/>
            <w:r w:rsidRPr="001560E6">
              <w:rPr>
                <w:rFonts w:ascii="Times New Roman" w:hAnsi="Times New Roman" w:cs="Times New Roman"/>
                <w:sz w:val="24"/>
                <w:szCs w:val="24"/>
              </w:rPr>
              <w:t xml:space="preserve"> «Первое сентября»;</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2. Е. Трутнева «Листопад»;</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3. П. Воронько «Лучше нет родного края»;</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4. К. Бальмонт «Сентябрь»;</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 В. Маяковский «Кем быть?»,</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6. П. Воронько «Виноград»,</w:t>
            </w:r>
          </w:p>
          <w:p w:rsidR="007C1ECA" w:rsidRPr="00C93C02" w:rsidRDefault="007C1ECA" w:rsidP="00C64BC3">
            <w:pPr>
              <w:rPr>
                <w:rFonts w:ascii="Times New Roman" w:hAnsi="Times New Roman" w:cs="Times New Roman"/>
                <w:sz w:val="24"/>
                <w:szCs w:val="24"/>
              </w:rPr>
            </w:pPr>
            <w:r w:rsidRPr="001560E6">
              <w:rPr>
                <w:rFonts w:ascii="Times New Roman" w:hAnsi="Times New Roman" w:cs="Times New Roman"/>
                <w:sz w:val="24"/>
                <w:szCs w:val="24"/>
              </w:rPr>
              <w:t>7. П. Воронько «Лучше нет родног</w:t>
            </w:r>
            <w:r w:rsidR="0046611A">
              <w:rPr>
                <w:rFonts w:ascii="Times New Roman" w:hAnsi="Times New Roman" w:cs="Times New Roman"/>
                <w:sz w:val="24"/>
                <w:szCs w:val="24"/>
              </w:rPr>
              <w:t xml:space="preserve">о края», пер с </w:t>
            </w:r>
            <w:proofErr w:type="spellStart"/>
            <w:r w:rsidR="0046611A">
              <w:rPr>
                <w:rFonts w:ascii="Times New Roman" w:hAnsi="Times New Roman" w:cs="Times New Roman"/>
                <w:sz w:val="24"/>
                <w:szCs w:val="24"/>
              </w:rPr>
              <w:t>укр</w:t>
            </w:r>
            <w:proofErr w:type="spellEnd"/>
            <w:r w:rsidR="0046611A">
              <w:rPr>
                <w:rFonts w:ascii="Times New Roman" w:hAnsi="Times New Roman" w:cs="Times New Roman"/>
                <w:sz w:val="24"/>
                <w:szCs w:val="24"/>
              </w:rPr>
              <w:t>. С. Маршака.</w:t>
            </w:r>
          </w:p>
        </w:tc>
        <w:tc>
          <w:tcPr>
            <w:tcW w:w="2268"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1. Л. Толстой «Старик и яблони»;</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2. В. </w:t>
            </w:r>
            <w:proofErr w:type="gramStart"/>
            <w:r w:rsidRPr="001560E6">
              <w:rPr>
                <w:rFonts w:ascii="Times New Roman" w:hAnsi="Times New Roman" w:cs="Times New Roman"/>
                <w:sz w:val="24"/>
                <w:szCs w:val="24"/>
              </w:rPr>
              <w:t>Бианки  «</w:t>
            </w:r>
            <w:proofErr w:type="gramEnd"/>
            <w:r w:rsidRPr="001560E6">
              <w:rPr>
                <w:rFonts w:ascii="Times New Roman" w:hAnsi="Times New Roman" w:cs="Times New Roman"/>
                <w:sz w:val="24"/>
                <w:szCs w:val="24"/>
              </w:rPr>
              <w:t>Сентябрь», «Латка»;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3. А. </w:t>
            </w:r>
            <w:proofErr w:type="spellStart"/>
            <w:r w:rsidRPr="001560E6">
              <w:rPr>
                <w:rFonts w:ascii="Times New Roman" w:hAnsi="Times New Roman" w:cs="Times New Roman"/>
                <w:sz w:val="24"/>
                <w:szCs w:val="24"/>
              </w:rPr>
              <w:t>Мусатов</w:t>
            </w:r>
            <w:proofErr w:type="spellEnd"/>
            <w:r w:rsidRPr="001560E6">
              <w:rPr>
                <w:rFonts w:ascii="Times New Roman" w:hAnsi="Times New Roman" w:cs="Times New Roman"/>
                <w:sz w:val="24"/>
                <w:szCs w:val="24"/>
              </w:rPr>
              <w:t xml:space="preserve"> «Кто в поле главный»;</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4. В. Драгунский «Сверху вниз, наискосок»;</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 М. Пришвин «Курица на столбах».</w:t>
            </w:r>
          </w:p>
          <w:p w:rsidR="007C1ECA" w:rsidRPr="00C93C02" w:rsidRDefault="007C1ECA" w:rsidP="00C64BC3">
            <w:pPr>
              <w:rPr>
                <w:rFonts w:ascii="Times New Roman" w:hAnsi="Times New Roman" w:cs="Times New Roman"/>
                <w:sz w:val="24"/>
                <w:szCs w:val="24"/>
              </w:rPr>
            </w:pPr>
          </w:p>
        </w:tc>
        <w:tc>
          <w:tcPr>
            <w:tcW w:w="1984"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1. «Николенька-</w:t>
            </w:r>
            <w:proofErr w:type="spellStart"/>
            <w:r w:rsidRPr="001560E6">
              <w:rPr>
                <w:rFonts w:ascii="Times New Roman" w:hAnsi="Times New Roman" w:cs="Times New Roman"/>
                <w:sz w:val="24"/>
                <w:szCs w:val="24"/>
              </w:rPr>
              <w:t>гусачок</w:t>
            </w:r>
            <w:proofErr w:type="spell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2. «Божья коровка…»;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3. «Уж ты, пташечка, ты залетная…»;</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4. «Идет матушка-весна…»;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 «Когда солнышко взойдет, роса на землю упадет…»;</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6. «Кот на печку пошел…».</w:t>
            </w:r>
          </w:p>
          <w:p w:rsidR="007C1ECA" w:rsidRPr="00C93C02" w:rsidRDefault="007C1ECA" w:rsidP="00C64BC3">
            <w:pPr>
              <w:rPr>
                <w:rFonts w:ascii="Times New Roman" w:hAnsi="Times New Roman" w:cs="Times New Roman"/>
                <w:sz w:val="24"/>
                <w:szCs w:val="24"/>
              </w:rPr>
            </w:pPr>
          </w:p>
        </w:tc>
        <w:tc>
          <w:tcPr>
            <w:tcW w:w="2234"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1. А. Ремизов «Хлебный голос»;</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2. В. Бианки «Сова»;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3. Б. </w:t>
            </w:r>
            <w:proofErr w:type="spellStart"/>
            <w:r w:rsidRPr="001560E6">
              <w:rPr>
                <w:rFonts w:ascii="Times New Roman" w:hAnsi="Times New Roman" w:cs="Times New Roman"/>
                <w:sz w:val="24"/>
                <w:szCs w:val="24"/>
              </w:rPr>
              <w:t>Заходер</w:t>
            </w:r>
            <w:proofErr w:type="spellEnd"/>
            <w:r w:rsidRPr="001560E6">
              <w:rPr>
                <w:rFonts w:ascii="Times New Roman" w:hAnsi="Times New Roman" w:cs="Times New Roman"/>
                <w:sz w:val="24"/>
                <w:szCs w:val="24"/>
              </w:rPr>
              <w:t xml:space="preserve"> «Серая звездочка»;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4. Н. </w:t>
            </w:r>
            <w:proofErr w:type="spellStart"/>
            <w:proofErr w:type="gramStart"/>
            <w:r w:rsidRPr="001560E6">
              <w:rPr>
                <w:rFonts w:ascii="Times New Roman" w:hAnsi="Times New Roman" w:cs="Times New Roman"/>
                <w:sz w:val="24"/>
                <w:szCs w:val="24"/>
              </w:rPr>
              <w:t>Телешов</w:t>
            </w:r>
            <w:proofErr w:type="spellEnd"/>
            <w:r w:rsidRPr="001560E6">
              <w:rPr>
                <w:rFonts w:ascii="Times New Roman" w:hAnsi="Times New Roman" w:cs="Times New Roman"/>
                <w:sz w:val="24"/>
                <w:szCs w:val="24"/>
              </w:rPr>
              <w:t xml:space="preserve">  «</w:t>
            </w:r>
            <w:proofErr w:type="spellStart"/>
            <w:proofErr w:type="gramEnd"/>
            <w:r w:rsidRPr="001560E6">
              <w:rPr>
                <w:rFonts w:ascii="Times New Roman" w:hAnsi="Times New Roman" w:cs="Times New Roman"/>
                <w:sz w:val="24"/>
                <w:szCs w:val="24"/>
              </w:rPr>
              <w:t>Крупеничка</w:t>
            </w:r>
            <w:proofErr w:type="spell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 В. Катаев «Цветик-</w:t>
            </w:r>
            <w:proofErr w:type="spellStart"/>
            <w:r w:rsidRPr="001560E6">
              <w:rPr>
                <w:rFonts w:ascii="Times New Roman" w:hAnsi="Times New Roman" w:cs="Times New Roman"/>
                <w:sz w:val="24"/>
                <w:szCs w:val="24"/>
              </w:rPr>
              <w:t>семицветик</w:t>
            </w:r>
            <w:proofErr w:type="spellEnd"/>
            <w:r w:rsidRPr="001560E6">
              <w:rPr>
                <w:rFonts w:ascii="Times New Roman" w:hAnsi="Times New Roman" w:cs="Times New Roman"/>
                <w:sz w:val="24"/>
                <w:szCs w:val="24"/>
              </w:rPr>
              <w:t>».</w:t>
            </w:r>
          </w:p>
          <w:p w:rsidR="007C1ECA" w:rsidRPr="00C93C02" w:rsidRDefault="007C1ECA" w:rsidP="00C64BC3">
            <w:pPr>
              <w:rPr>
                <w:rFonts w:ascii="Times New Roman" w:hAnsi="Times New Roman" w:cs="Times New Roman"/>
                <w:sz w:val="24"/>
                <w:szCs w:val="24"/>
              </w:rPr>
            </w:pPr>
          </w:p>
        </w:tc>
      </w:tr>
      <w:tr w:rsidR="007C1ECA" w:rsidRPr="00C93C02" w:rsidTr="007C1ECA">
        <w:tc>
          <w:tcPr>
            <w:tcW w:w="1178" w:type="dxa"/>
          </w:tcPr>
          <w:p w:rsidR="007C1ECA" w:rsidRPr="00C93C02" w:rsidRDefault="007C1ECA" w:rsidP="00C64BC3">
            <w:pPr>
              <w:rPr>
                <w:rFonts w:ascii="Times New Roman" w:hAnsi="Times New Roman" w:cs="Times New Roman"/>
                <w:sz w:val="24"/>
                <w:szCs w:val="24"/>
              </w:rPr>
            </w:pPr>
            <w:r w:rsidRPr="00C93C02">
              <w:rPr>
                <w:rFonts w:ascii="Times New Roman" w:hAnsi="Times New Roman" w:cs="Times New Roman"/>
                <w:sz w:val="24"/>
                <w:szCs w:val="24"/>
              </w:rPr>
              <w:t>Октябрь</w:t>
            </w:r>
          </w:p>
        </w:tc>
        <w:tc>
          <w:tcPr>
            <w:tcW w:w="2191" w:type="dxa"/>
          </w:tcPr>
          <w:p w:rsidR="007C1ECA" w:rsidRPr="001560E6" w:rsidRDefault="007C1ECA" w:rsidP="001560E6">
            <w:pPr>
              <w:rPr>
                <w:rFonts w:ascii="Times New Roman" w:hAnsi="Times New Roman" w:cs="Times New Roman"/>
                <w:sz w:val="24"/>
                <w:szCs w:val="24"/>
              </w:rPr>
            </w:pPr>
            <w:proofErr w:type="gramStart"/>
            <w:r w:rsidRPr="001560E6">
              <w:rPr>
                <w:rFonts w:ascii="Times New Roman" w:hAnsi="Times New Roman" w:cs="Times New Roman"/>
                <w:sz w:val="24"/>
                <w:szCs w:val="24"/>
              </w:rPr>
              <w:t>.А.</w:t>
            </w:r>
            <w:proofErr w:type="gramEnd"/>
            <w:r w:rsidRPr="001560E6">
              <w:rPr>
                <w:rFonts w:ascii="Times New Roman" w:hAnsi="Times New Roman" w:cs="Times New Roman"/>
                <w:sz w:val="24"/>
                <w:szCs w:val="24"/>
              </w:rPr>
              <w:t xml:space="preserve"> Пушкин «Уж небо осенью дышало…»,</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2. Н. Рубцов «Про зайца»,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3.С. Маршак «Кошкин дом»,</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4. К. Бальмонт «Осень» (м),</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 А. Блок «Зайчик» (м),</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6. С. Маршак «Зоосад» (м),</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7. Э. </w:t>
            </w:r>
            <w:proofErr w:type="spellStart"/>
            <w:r w:rsidRPr="001560E6">
              <w:rPr>
                <w:rFonts w:ascii="Times New Roman" w:hAnsi="Times New Roman" w:cs="Times New Roman"/>
                <w:sz w:val="24"/>
                <w:szCs w:val="24"/>
              </w:rPr>
              <w:t>Мошковская</w:t>
            </w:r>
            <w:proofErr w:type="spellEnd"/>
            <w:r w:rsidRPr="001560E6">
              <w:rPr>
                <w:rFonts w:ascii="Times New Roman" w:hAnsi="Times New Roman" w:cs="Times New Roman"/>
                <w:sz w:val="24"/>
                <w:szCs w:val="24"/>
              </w:rPr>
              <w:t xml:space="preserve"> «Жадина» (м).</w:t>
            </w:r>
          </w:p>
          <w:p w:rsidR="007C1ECA" w:rsidRPr="00C93C02" w:rsidRDefault="007C1ECA" w:rsidP="00C64BC3">
            <w:pPr>
              <w:rPr>
                <w:rFonts w:ascii="Times New Roman" w:hAnsi="Times New Roman" w:cs="Times New Roman"/>
                <w:sz w:val="24"/>
                <w:szCs w:val="24"/>
              </w:rPr>
            </w:pPr>
          </w:p>
        </w:tc>
        <w:tc>
          <w:tcPr>
            <w:tcW w:w="2268"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1. А. Куприн «Слон»,</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2. Г. </w:t>
            </w:r>
            <w:proofErr w:type="spellStart"/>
            <w:r w:rsidRPr="001560E6">
              <w:rPr>
                <w:rFonts w:ascii="Times New Roman" w:hAnsi="Times New Roman" w:cs="Times New Roman"/>
                <w:sz w:val="24"/>
                <w:szCs w:val="24"/>
              </w:rPr>
              <w:t>Скребицкий</w:t>
            </w:r>
            <w:proofErr w:type="spellEnd"/>
            <w:r w:rsidRPr="001560E6">
              <w:rPr>
                <w:rFonts w:ascii="Times New Roman" w:hAnsi="Times New Roman" w:cs="Times New Roman"/>
                <w:sz w:val="24"/>
                <w:szCs w:val="24"/>
              </w:rPr>
              <w:t xml:space="preserve"> «Всяк по-своему»,</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3. «Сказки про природу» сборник,</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4. Энциклопедия «Животные», </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5.К. Ушинский «Петушок с семьей» (м),</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6. Г. Цыферов «Про друзей» (м),</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7. Л. Воронкова «Маша-растеряша» (м).</w:t>
            </w:r>
          </w:p>
          <w:p w:rsidR="007C1ECA" w:rsidRPr="001560E6" w:rsidRDefault="007C1ECA" w:rsidP="001560E6">
            <w:pPr>
              <w:rPr>
                <w:rFonts w:ascii="Times New Roman" w:hAnsi="Times New Roman" w:cs="Times New Roman"/>
                <w:sz w:val="24"/>
                <w:szCs w:val="24"/>
              </w:rPr>
            </w:pPr>
          </w:p>
          <w:p w:rsidR="007C1ECA" w:rsidRPr="00C93C02" w:rsidRDefault="007C1ECA" w:rsidP="00C64BC3">
            <w:pPr>
              <w:rPr>
                <w:rFonts w:ascii="Times New Roman" w:hAnsi="Times New Roman" w:cs="Times New Roman"/>
                <w:sz w:val="24"/>
                <w:szCs w:val="24"/>
              </w:rPr>
            </w:pPr>
          </w:p>
        </w:tc>
        <w:tc>
          <w:tcPr>
            <w:tcW w:w="1984"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1.</w:t>
            </w:r>
            <w:r w:rsidRPr="001560E6">
              <w:rPr>
                <w:rFonts w:ascii="Times New Roman" w:hAnsi="Times New Roman" w:cs="Times New Roman"/>
                <w:b/>
                <w:sz w:val="24"/>
                <w:szCs w:val="24"/>
              </w:rPr>
              <w:t xml:space="preserve"> </w:t>
            </w:r>
            <w:r w:rsidRPr="001560E6">
              <w:rPr>
                <w:rFonts w:ascii="Times New Roman" w:hAnsi="Times New Roman" w:cs="Times New Roman"/>
                <w:sz w:val="24"/>
                <w:szCs w:val="24"/>
              </w:rPr>
              <w:t>«Лиса рожью шла…»,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2. «</w:t>
            </w:r>
            <w:proofErr w:type="spellStart"/>
            <w:r w:rsidRPr="001560E6">
              <w:rPr>
                <w:rFonts w:ascii="Times New Roman" w:hAnsi="Times New Roman" w:cs="Times New Roman"/>
                <w:sz w:val="24"/>
                <w:szCs w:val="24"/>
              </w:rPr>
              <w:t>Чигарики-чок-чигарок</w:t>
            </w:r>
            <w:proofErr w:type="spell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3. «Братцы, </w:t>
            </w:r>
            <w:proofErr w:type="gramStart"/>
            <w:r w:rsidRPr="001560E6">
              <w:rPr>
                <w:rFonts w:ascii="Times New Roman" w:hAnsi="Times New Roman" w:cs="Times New Roman"/>
                <w:sz w:val="24"/>
                <w:szCs w:val="24"/>
              </w:rPr>
              <w:t>братцы!...</w:t>
            </w:r>
            <w:proofErr w:type="gram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4. «Федул, что губы </w:t>
            </w:r>
            <w:proofErr w:type="gramStart"/>
            <w:r w:rsidRPr="001560E6">
              <w:rPr>
                <w:rFonts w:ascii="Times New Roman" w:hAnsi="Times New Roman" w:cs="Times New Roman"/>
                <w:sz w:val="24"/>
                <w:szCs w:val="24"/>
              </w:rPr>
              <w:t>надул?...</w:t>
            </w:r>
            <w:proofErr w:type="gram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 «Пальчик-мальчик» (м),</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6. </w:t>
            </w:r>
            <w:proofErr w:type="spellStart"/>
            <w:r w:rsidRPr="001560E6">
              <w:rPr>
                <w:rFonts w:ascii="Times New Roman" w:hAnsi="Times New Roman" w:cs="Times New Roman"/>
                <w:sz w:val="24"/>
                <w:szCs w:val="24"/>
              </w:rPr>
              <w:t>Заянька</w:t>
            </w:r>
            <w:proofErr w:type="spellEnd"/>
            <w:r w:rsidRPr="001560E6">
              <w:rPr>
                <w:rFonts w:ascii="Times New Roman" w:hAnsi="Times New Roman" w:cs="Times New Roman"/>
                <w:sz w:val="24"/>
                <w:szCs w:val="24"/>
              </w:rPr>
              <w:t>, попляши» (м),</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7. «Сорока, сорока…» (м).</w:t>
            </w:r>
          </w:p>
          <w:p w:rsidR="007C1ECA" w:rsidRPr="001560E6" w:rsidRDefault="007C1ECA" w:rsidP="001560E6">
            <w:pPr>
              <w:rPr>
                <w:rFonts w:ascii="Times New Roman" w:hAnsi="Times New Roman" w:cs="Times New Roman"/>
                <w:sz w:val="24"/>
                <w:szCs w:val="24"/>
              </w:rPr>
            </w:pPr>
          </w:p>
          <w:p w:rsidR="007C1ECA" w:rsidRPr="00C93C02" w:rsidRDefault="007C1ECA" w:rsidP="00C64BC3">
            <w:pPr>
              <w:rPr>
                <w:rFonts w:ascii="Times New Roman" w:hAnsi="Times New Roman" w:cs="Times New Roman"/>
                <w:sz w:val="24"/>
                <w:szCs w:val="24"/>
              </w:rPr>
            </w:pPr>
          </w:p>
        </w:tc>
        <w:tc>
          <w:tcPr>
            <w:tcW w:w="2234"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1. «Илья Муромец и Соловей-разбойник»,</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2. «Волк и лиса», обр. И. Соколова-Микитова,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3. «Белая уточка», рус. из сборника сказок А. Афанасьева;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4.</w:t>
            </w:r>
            <w:r w:rsidRPr="001560E6">
              <w:rPr>
                <w:rFonts w:ascii="Times New Roman" w:hAnsi="Times New Roman" w:cs="Times New Roman"/>
                <w:b/>
                <w:sz w:val="24"/>
                <w:szCs w:val="24"/>
              </w:rPr>
              <w:t xml:space="preserve"> </w:t>
            </w:r>
            <w:r w:rsidRPr="001560E6">
              <w:rPr>
                <w:rFonts w:ascii="Times New Roman" w:hAnsi="Times New Roman" w:cs="Times New Roman"/>
                <w:sz w:val="24"/>
                <w:szCs w:val="24"/>
              </w:rPr>
              <w:t xml:space="preserve"> «Про умную собачку Соню» А. Усачева,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5. «Краски», пер. с </w:t>
            </w:r>
            <w:proofErr w:type="spellStart"/>
            <w:r w:rsidRPr="001560E6">
              <w:rPr>
                <w:rFonts w:ascii="Times New Roman" w:hAnsi="Times New Roman" w:cs="Times New Roman"/>
                <w:sz w:val="24"/>
                <w:szCs w:val="24"/>
              </w:rPr>
              <w:t>франц</w:t>
            </w:r>
            <w:proofErr w:type="spellEnd"/>
            <w:r w:rsidRPr="001560E6">
              <w:rPr>
                <w:rFonts w:ascii="Times New Roman" w:hAnsi="Times New Roman" w:cs="Times New Roman"/>
                <w:sz w:val="24"/>
                <w:szCs w:val="24"/>
              </w:rPr>
              <w:t xml:space="preserve"> И. Кузнецовой.</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6. «Колобок», обр. К. Ушинского (м),</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7. «Волк и козлята», обр. А. Н. Толстого (м),</w:t>
            </w:r>
          </w:p>
          <w:p w:rsidR="007C1ECA" w:rsidRPr="00C93C02" w:rsidRDefault="007C1ECA" w:rsidP="00C64BC3">
            <w:pPr>
              <w:rPr>
                <w:rFonts w:ascii="Times New Roman" w:hAnsi="Times New Roman" w:cs="Times New Roman"/>
                <w:sz w:val="24"/>
                <w:szCs w:val="24"/>
              </w:rPr>
            </w:pPr>
            <w:r w:rsidRPr="001560E6">
              <w:rPr>
                <w:rFonts w:ascii="Times New Roman" w:hAnsi="Times New Roman" w:cs="Times New Roman"/>
                <w:sz w:val="24"/>
                <w:szCs w:val="24"/>
              </w:rPr>
              <w:t xml:space="preserve">8. «Кот, петух и лиса», обр. М. </w:t>
            </w:r>
            <w:proofErr w:type="spellStart"/>
            <w:r w:rsidRPr="001560E6">
              <w:rPr>
                <w:rFonts w:ascii="Times New Roman" w:hAnsi="Times New Roman" w:cs="Times New Roman"/>
                <w:sz w:val="24"/>
                <w:szCs w:val="24"/>
              </w:rPr>
              <w:t>Боголюбс</w:t>
            </w:r>
            <w:r w:rsidR="0046611A">
              <w:rPr>
                <w:rFonts w:ascii="Times New Roman" w:hAnsi="Times New Roman" w:cs="Times New Roman"/>
                <w:sz w:val="24"/>
                <w:szCs w:val="24"/>
              </w:rPr>
              <w:t>кой</w:t>
            </w:r>
            <w:proofErr w:type="spellEnd"/>
            <w:r w:rsidR="0046611A">
              <w:rPr>
                <w:rFonts w:ascii="Times New Roman" w:hAnsi="Times New Roman" w:cs="Times New Roman"/>
                <w:sz w:val="24"/>
                <w:szCs w:val="24"/>
              </w:rPr>
              <w:t xml:space="preserve"> (м).</w:t>
            </w:r>
          </w:p>
        </w:tc>
      </w:tr>
      <w:tr w:rsidR="007C1ECA" w:rsidRPr="00C93C02" w:rsidTr="007C1ECA">
        <w:tc>
          <w:tcPr>
            <w:tcW w:w="1178" w:type="dxa"/>
          </w:tcPr>
          <w:p w:rsidR="007C1ECA" w:rsidRPr="00C93C02" w:rsidRDefault="007C1ECA" w:rsidP="00C64BC3">
            <w:pPr>
              <w:rPr>
                <w:rFonts w:ascii="Times New Roman" w:hAnsi="Times New Roman" w:cs="Times New Roman"/>
                <w:sz w:val="24"/>
                <w:szCs w:val="24"/>
              </w:rPr>
            </w:pPr>
            <w:r w:rsidRPr="00C93C02">
              <w:rPr>
                <w:rFonts w:ascii="Times New Roman" w:hAnsi="Times New Roman" w:cs="Times New Roman"/>
                <w:sz w:val="24"/>
                <w:szCs w:val="24"/>
              </w:rPr>
              <w:t>Ноябрь</w:t>
            </w:r>
          </w:p>
        </w:tc>
        <w:tc>
          <w:tcPr>
            <w:tcW w:w="2191"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1. П. Воронько «Лучше нет родного края», пер с </w:t>
            </w:r>
            <w:proofErr w:type="spellStart"/>
            <w:r w:rsidRPr="001560E6">
              <w:rPr>
                <w:rFonts w:ascii="Times New Roman" w:hAnsi="Times New Roman" w:cs="Times New Roman"/>
                <w:sz w:val="24"/>
                <w:szCs w:val="24"/>
              </w:rPr>
              <w:t>укр</w:t>
            </w:r>
            <w:proofErr w:type="spellEnd"/>
            <w:r w:rsidRPr="001560E6">
              <w:rPr>
                <w:rFonts w:ascii="Times New Roman" w:hAnsi="Times New Roman" w:cs="Times New Roman"/>
                <w:sz w:val="24"/>
                <w:szCs w:val="24"/>
              </w:rPr>
              <w:t>. С. Маршака,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2. С. Есенин «Береза»,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lastRenderedPageBreak/>
              <w:t xml:space="preserve">3. С. Маршак «Тает месяц </w:t>
            </w:r>
            <w:proofErr w:type="gramStart"/>
            <w:r w:rsidRPr="001560E6">
              <w:rPr>
                <w:rFonts w:ascii="Times New Roman" w:hAnsi="Times New Roman" w:cs="Times New Roman"/>
                <w:sz w:val="24"/>
                <w:szCs w:val="24"/>
              </w:rPr>
              <w:t>молодой..</w:t>
            </w:r>
            <w:proofErr w:type="gram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4. С. Городецкий «Первый снег»,</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 М. Лермонтов «Горные вершины»,</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6. Ю. Владимиров «Оркестр»,</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7. Э. </w:t>
            </w:r>
            <w:proofErr w:type="spellStart"/>
            <w:r w:rsidRPr="001560E6">
              <w:rPr>
                <w:rFonts w:ascii="Times New Roman" w:hAnsi="Times New Roman" w:cs="Times New Roman"/>
                <w:sz w:val="24"/>
                <w:szCs w:val="24"/>
              </w:rPr>
              <w:t>Мошковская</w:t>
            </w:r>
            <w:proofErr w:type="spellEnd"/>
            <w:r w:rsidRPr="001560E6">
              <w:rPr>
                <w:rFonts w:ascii="Times New Roman" w:hAnsi="Times New Roman" w:cs="Times New Roman"/>
                <w:sz w:val="24"/>
                <w:szCs w:val="24"/>
              </w:rPr>
              <w:t xml:space="preserve"> «Хитрые старушки», «Какие бывают подарки».</w:t>
            </w:r>
          </w:p>
          <w:p w:rsidR="007C1ECA" w:rsidRPr="00C93C02" w:rsidRDefault="007C1ECA" w:rsidP="00C64BC3">
            <w:pPr>
              <w:rPr>
                <w:rFonts w:ascii="Times New Roman" w:hAnsi="Times New Roman" w:cs="Times New Roman"/>
                <w:sz w:val="24"/>
                <w:szCs w:val="24"/>
              </w:rPr>
            </w:pPr>
          </w:p>
        </w:tc>
        <w:tc>
          <w:tcPr>
            <w:tcW w:w="2268"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lastRenderedPageBreak/>
              <w:t>1. М. Зощенко «Великие путешественники»;</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2. Е. Носов «Как ворона на крыше заблудилась».</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3. Ю Коваль «Выстрел»,</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lastRenderedPageBreak/>
              <w:t xml:space="preserve">4. К. Ушинский «Лиса </w:t>
            </w:r>
            <w:proofErr w:type="spellStart"/>
            <w:r w:rsidRPr="001560E6">
              <w:rPr>
                <w:rFonts w:ascii="Times New Roman" w:hAnsi="Times New Roman" w:cs="Times New Roman"/>
                <w:sz w:val="24"/>
                <w:szCs w:val="24"/>
              </w:rPr>
              <w:t>Патрекеевна</w:t>
            </w:r>
            <w:proofErr w:type="spell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 Н. Носов «Ступеньки</w:t>
            </w:r>
            <w:proofErr w:type="gramStart"/>
            <w:r w:rsidRPr="001560E6">
              <w:rPr>
                <w:rFonts w:ascii="Times New Roman" w:hAnsi="Times New Roman" w:cs="Times New Roman"/>
                <w:sz w:val="24"/>
                <w:szCs w:val="24"/>
              </w:rPr>
              <w:t>» ,</w:t>
            </w:r>
            <w:proofErr w:type="gramEnd"/>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6. Т. Александровна «Медвежонок </w:t>
            </w:r>
            <w:proofErr w:type="spellStart"/>
            <w:r w:rsidRPr="001560E6">
              <w:rPr>
                <w:rFonts w:ascii="Times New Roman" w:hAnsi="Times New Roman" w:cs="Times New Roman"/>
                <w:sz w:val="24"/>
                <w:szCs w:val="24"/>
              </w:rPr>
              <w:t>Бурик</w:t>
            </w:r>
            <w:proofErr w:type="spellEnd"/>
            <w:proofErr w:type="gramStart"/>
            <w:r w:rsidRPr="001560E6">
              <w:rPr>
                <w:rFonts w:ascii="Times New Roman" w:hAnsi="Times New Roman" w:cs="Times New Roman"/>
                <w:sz w:val="24"/>
                <w:szCs w:val="24"/>
              </w:rPr>
              <w:t>» ,</w:t>
            </w:r>
            <w:proofErr w:type="gramEnd"/>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7. Б. Житков «Как мы ездили в зоологический сад</w:t>
            </w:r>
            <w:proofErr w:type="gramStart"/>
            <w:r w:rsidRPr="001560E6">
              <w:rPr>
                <w:rFonts w:ascii="Times New Roman" w:hAnsi="Times New Roman" w:cs="Times New Roman"/>
                <w:sz w:val="24"/>
                <w:szCs w:val="24"/>
              </w:rPr>
              <w:t>» .</w:t>
            </w:r>
            <w:proofErr w:type="gramEnd"/>
          </w:p>
          <w:p w:rsidR="007C1ECA" w:rsidRPr="00C93C02" w:rsidRDefault="007C1ECA" w:rsidP="00C64BC3">
            <w:pPr>
              <w:rPr>
                <w:rFonts w:ascii="Times New Roman" w:hAnsi="Times New Roman" w:cs="Times New Roman"/>
                <w:sz w:val="24"/>
                <w:szCs w:val="24"/>
              </w:rPr>
            </w:pPr>
          </w:p>
        </w:tc>
        <w:tc>
          <w:tcPr>
            <w:tcW w:w="1984"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lastRenderedPageBreak/>
              <w:t xml:space="preserve">1. «Ой, зачем ты, жаворонок…», </w:t>
            </w:r>
            <w:proofErr w:type="spellStart"/>
            <w:proofErr w:type="gramStart"/>
            <w:r w:rsidRPr="001560E6">
              <w:rPr>
                <w:rFonts w:ascii="Times New Roman" w:hAnsi="Times New Roman" w:cs="Times New Roman"/>
                <w:sz w:val="24"/>
                <w:szCs w:val="24"/>
              </w:rPr>
              <w:t>укр</w:t>
            </w:r>
            <w:proofErr w:type="spellEnd"/>
            <w:r w:rsidRPr="001560E6">
              <w:rPr>
                <w:rFonts w:ascii="Times New Roman" w:hAnsi="Times New Roman" w:cs="Times New Roman"/>
                <w:sz w:val="24"/>
                <w:szCs w:val="24"/>
              </w:rPr>
              <w:t>.,</w:t>
            </w:r>
            <w:proofErr w:type="gramEnd"/>
            <w:r w:rsidRPr="001560E6">
              <w:rPr>
                <w:rFonts w:ascii="Times New Roman" w:hAnsi="Times New Roman" w:cs="Times New Roman"/>
                <w:sz w:val="24"/>
                <w:szCs w:val="24"/>
              </w:rPr>
              <w:t xml:space="preserve"> обр. Г. Литвака,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2. «Мы пошли по ельнику», пер. </w:t>
            </w:r>
            <w:proofErr w:type="gramStart"/>
            <w:r w:rsidRPr="001560E6">
              <w:rPr>
                <w:rFonts w:ascii="Times New Roman" w:hAnsi="Times New Roman" w:cs="Times New Roman"/>
                <w:sz w:val="24"/>
                <w:szCs w:val="24"/>
              </w:rPr>
              <w:t>со швед</w:t>
            </w:r>
            <w:proofErr w:type="gramEnd"/>
            <w:r w:rsidRPr="001560E6">
              <w:rPr>
                <w:rFonts w:ascii="Times New Roman" w:hAnsi="Times New Roman" w:cs="Times New Roman"/>
                <w:sz w:val="24"/>
                <w:szCs w:val="24"/>
              </w:rPr>
              <w:t xml:space="preserve">. И. </w:t>
            </w:r>
            <w:proofErr w:type="spellStart"/>
            <w:r w:rsidRPr="001560E6">
              <w:rPr>
                <w:rFonts w:ascii="Times New Roman" w:hAnsi="Times New Roman" w:cs="Times New Roman"/>
                <w:sz w:val="24"/>
                <w:szCs w:val="24"/>
              </w:rPr>
              <w:t>Токмаковой</w:t>
            </w:r>
            <w:proofErr w:type="spell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lastRenderedPageBreak/>
              <w:t>3. «Еду-еду к бабе, к деду…»,</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4. «Как у нашего кота…»,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5. «Ай, </w:t>
            </w:r>
            <w:proofErr w:type="spellStart"/>
            <w:r w:rsidRPr="001560E6">
              <w:rPr>
                <w:rFonts w:ascii="Times New Roman" w:hAnsi="Times New Roman" w:cs="Times New Roman"/>
                <w:sz w:val="24"/>
                <w:szCs w:val="24"/>
              </w:rPr>
              <w:t>качи-качи-качи</w:t>
            </w:r>
            <w:proofErr w:type="spell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6. «Вы послушайте, ребята»,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7. «Зима пришла».</w:t>
            </w:r>
          </w:p>
          <w:p w:rsidR="007C1ECA" w:rsidRPr="001560E6" w:rsidRDefault="007C1ECA" w:rsidP="001560E6">
            <w:pPr>
              <w:rPr>
                <w:rFonts w:ascii="Times New Roman" w:hAnsi="Times New Roman" w:cs="Times New Roman"/>
                <w:sz w:val="24"/>
                <w:szCs w:val="24"/>
              </w:rPr>
            </w:pPr>
          </w:p>
          <w:p w:rsidR="007C1ECA" w:rsidRPr="00C93C02" w:rsidRDefault="007C1ECA" w:rsidP="00C64BC3">
            <w:pPr>
              <w:rPr>
                <w:rFonts w:ascii="Times New Roman" w:hAnsi="Times New Roman" w:cs="Times New Roman"/>
                <w:sz w:val="24"/>
                <w:szCs w:val="24"/>
              </w:rPr>
            </w:pPr>
          </w:p>
        </w:tc>
        <w:tc>
          <w:tcPr>
            <w:tcW w:w="2234" w:type="dxa"/>
          </w:tcPr>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lastRenderedPageBreak/>
              <w:t>1. «Не плюй в колодец – пригодится воды напиться», обр. К. Ушинского,</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2. «</w:t>
            </w:r>
            <w:proofErr w:type="spellStart"/>
            <w:r w:rsidRPr="001560E6">
              <w:rPr>
                <w:rFonts w:ascii="Times New Roman" w:hAnsi="Times New Roman" w:cs="Times New Roman"/>
                <w:sz w:val="24"/>
                <w:szCs w:val="24"/>
              </w:rPr>
              <w:t>Сынко-Филипко</w:t>
            </w:r>
            <w:proofErr w:type="spellEnd"/>
            <w:r w:rsidRPr="001560E6">
              <w:rPr>
                <w:rFonts w:ascii="Times New Roman" w:hAnsi="Times New Roman" w:cs="Times New Roman"/>
                <w:sz w:val="24"/>
                <w:szCs w:val="24"/>
              </w:rPr>
              <w:t>», пересказ Е. Поленовой,</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lastRenderedPageBreak/>
              <w:t>3. «</w:t>
            </w:r>
            <w:proofErr w:type="spellStart"/>
            <w:r w:rsidRPr="001560E6">
              <w:rPr>
                <w:rFonts w:ascii="Times New Roman" w:hAnsi="Times New Roman" w:cs="Times New Roman"/>
                <w:sz w:val="24"/>
                <w:szCs w:val="24"/>
              </w:rPr>
              <w:t>Айога</w:t>
            </w:r>
            <w:proofErr w:type="spellEnd"/>
            <w:r w:rsidRPr="001560E6">
              <w:rPr>
                <w:rFonts w:ascii="Times New Roman" w:hAnsi="Times New Roman" w:cs="Times New Roman"/>
                <w:sz w:val="24"/>
                <w:szCs w:val="24"/>
              </w:rPr>
              <w:t xml:space="preserve">», </w:t>
            </w:r>
            <w:proofErr w:type="spellStart"/>
            <w:proofErr w:type="gramStart"/>
            <w:r w:rsidRPr="001560E6">
              <w:rPr>
                <w:rFonts w:ascii="Times New Roman" w:hAnsi="Times New Roman" w:cs="Times New Roman"/>
                <w:sz w:val="24"/>
                <w:szCs w:val="24"/>
              </w:rPr>
              <w:t>нанайск</w:t>
            </w:r>
            <w:proofErr w:type="spellEnd"/>
            <w:r w:rsidRPr="001560E6">
              <w:rPr>
                <w:rFonts w:ascii="Times New Roman" w:hAnsi="Times New Roman" w:cs="Times New Roman"/>
                <w:sz w:val="24"/>
                <w:szCs w:val="24"/>
              </w:rPr>
              <w:t>.,</w:t>
            </w:r>
            <w:proofErr w:type="gramEnd"/>
            <w:r w:rsidRPr="001560E6">
              <w:rPr>
                <w:rFonts w:ascii="Times New Roman" w:hAnsi="Times New Roman" w:cs="Times New Roman"/>
                <w:sz w:val="24"/>
                <w:szCs w:val="24"/>
              </w:rPr>
              <w:t xml:space="preserve"> обр. Д. </w:t>
            </w:r>
            <w:proofErr w:type="spellStart"/>
            <w:r w:rsidRPr="001560E6">
              <w:rPr>
                <w:rFonts w:ascii="Times New Roman" w:hAnsi="Times New Roman" w:cs="Times New Roman"/>
                <w:sz w:val="24"/>
                <w:szCs w:val="24"/>
              </w:rPr>
              <w:t>Нагишкина</w:t>
            </w:r>
            <w:proofErr w:type="spellEnd"/>
            <w:r w:rsidRPr="001560E6">
              <w:rPr>
                <w:rFonts w:ascii="Times New Roman" w:hAnsi="Times New Roman" w:cs="Times New Roman"/>
                <w:sz w:val="24"/>
                <w:szCs w:val="24"/>
              </w:rPr>
              <w:t>,</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 xml:space="preserve">4. «Каждый свое получил», </w:t>
            </w:r>
            <w:proofErr w:type="spellStart"/>
            <w:proofErr w:type="gramStart"/>
            <w:r w:rsidRPr="001560E6">
              <w:rPr>
                <w:rFonts w:ascii="Times New Roman" w:hAnsi="Times New Roman" w:cs="Times New Roman"/>
                <w:sz w:val="24"/>
                <w:szCs w:val="24"/>
              </w:rPr>
              <w:t>эстон</w:t>
            </w:r>
            <w:proofErr w:type="spellEnd"/>
            <w:r w:rsidRPr="001560E6">
              <w:rPr>
                <w:rFonts w:ascii="Times New Roman" w:hAnsi="Times New Roman" w:cs="Times New Roman"/>
                <w:sz w:val="24"/>
                <w:szCs w:val="24"/>
              </w:rPr>
              <w:t>.,</w:t>
            </w:r>
            <w:proofErr w:type="gramEnd"/>
            <w:r w:rsidRPr="001560E6">
              <w:rPr>
                <w:rFonts w:ascii="Times New Roman" w:hAnsi="Times New Roman" w:cs="Times New Roman"/>
                <w:sz w:val="24"/>
                <w:szCs w:val="24"/>
              </w:rPr>
              <w:t xml:space="preserve"> </w:t>
            </w:r>
            <w:proofErr w:type="spellStart"/>
            <w:r w:rsidRPr="001560E6">
              <w:rPr>
                <w:rFonts w:ascii="Times New Roman" w:hAnsi="Times New Roman" w:cs="Times New Roman"/>
                <w:sz w:val="24"/>
                <w:szCs w:val="24"/>
              </w:rPr>
              <w:t>обр.М</w:t>
            </w:r>
            <w:proofErr w:type="spellEnd"/>
            <w:r w:rsidRPr="001560E6">
              <w:rPr>
                <w:rFonts w:ascii="Times New Roman" w:hAnsi="Times New Roman" w:cs="Times New Roman"/>
                <w:sz w:val="24"/>
                <w:szCs w:val="24"/>
              </w:rPr>
              <w:t>. Булатова,</w:t>
            </w:r>
          </w:p>
          <w:p w:rsidR="007C1ECA" w:rsidRPr="001560E6" w:rsidRDefault="007C1ECA" w:rsidP="001560E6">
            <w:pPr>
              <w:rPr>
                <w:rFonts w:ascii="Times New Roman" w:hAnsi="Times New Roman" w:cs="Times New Roman"/>
                <w:sz w:val="24"/>
                <w:szCs w:val="24"/>
              </w:rPr>
            </w:pPr>
            <w:r w:rsidRPr="001560E6">
              <w:rPr>
                <w:rFonts w:ascii="Times New Roman" w:hAnsi="Times New Roman" w:cs="Times New Roman"/>
                <w:sz w:val="24"/>
                <w:szCs w:val="24"/>
              </w:rPr>
              <w:t>5. И. Соколов-Микитов «Соль земли»,</w:t>
            </w:r>
          </w:p>
          <w:p w:rsidR="007C1ECA" w:rsidRPr="00C93C02" w:rsidRDefault="007C1ECA" w:rsidP="00C64BC3">
            <w:pPr>
              <w:rPr>
                <w:rFonts w:ascii="Times New Roman" w:hAnsi="Times New Roman" w:cs="Times New Roman"/>
                <w:sz w:val="24"/>
                <w:szCs w:val="24"/>
              </w:rPr>
            </w:pPr>
            <w:r w:rsidRPr="001560E6">
              <w:rPr>
                <w:rFonts w:ascii="Times New Roman" w:hAnsi="Times New Roman" w:cs="Times New Roman"/>
                <w:sz w:val="24"/>
                <w:szCs w:val="24"/>
              </w:rPr>
              <w:t xml:space="preserve">6. «Мальчик с пальчик» Ш. Перро, пер. с </w:t>
            </w:r>
            <w:proofErr w:type="spellStart"/>
            <w:r w:rsidRPr="001560E6">
              <w:rPr>
                <w:rFonts w:ascii="Times New Roman" w:hAnsi="Times New Roman" w:cs="Times New Roman"/>
                <w:sz w:val="24"/>
                <w:szCs w:val="24"/>
              </w:rPr>
              <w:t>фран</w:t>
            </w:r>
            <w:proofErr w:type="spellEnd"/>
            <w:r w:rsidRPr="001560E6">
              <w:rPr>
                <w:rFonts w:ascii="Times New Roman" w:hAnsi="Times New Roman" w:cs="Times New Roman"/>
                <w:sz w:val="24"/>
                <w:szCs w:val="24"/>
              </w:rPr>
              <w:t xml:space="preserve">. Б. </w:t>
            </w:r>
            <w:proofErr w:type="spellStart"/>
            <w:r w:rsidRPr="001560E6">
              <w:rPr>
                <w:rFonts w:ascii="Times New Roman" w:hAnsi="Times New Roman" w:cs="Times New Roman"/>
                <w:sz w:val="24"/>
                <w:szCs w:val="24"/>
              </w:rPr>
              <w:t>Дехтерева</w:t>
            </w:r>
            <w:proofErr w:type="spellEnd"/>
            <w:r w:rsidRPr="001560E6">
              <w:rPr>
                <w:rFonts w:ascii="Times New Roman" w:hAnsi="Times New Roman" w:cs="Times New Roman"/>
                <w:sz w:val="24"/>
                <w:szCs w:val="24"/>
              </w:rPr>
              <w:t>.</w:t>
            </w:r>
          </w:p>
        </w:tc>
      </w:tr>
      <w:tr w:rsidR="007C1ECA" w:rsidRPr="00C93C02" w:rsidTr="007C1ECA">
        <w:tc>
          <w:tcPr>
            <w:tcW w:w="1178" w:type="dxa"/>
          </w:tcPr>
          <w:p w:rsidR="007C1ECA" w:rsidRPr="00C93C02" w:rsidRDefault="007C1ECA" w:rsidP="00C64BC3">
            <w:pPr>
              <w:rPr>
                <w:rFonts w:ascii="Times New Roman" w:hAnsi="Times New Roman" w:cs="Times New Roman"/>
                <w:sz w:val="24"/>
                <w:szCs w:val="24"/>
              </w:rPr>
            </w:pPr>
            <w:r w:rsidRPr="00C93C02">
              <w:rPr>
                <w:rFonts w:ascii="Times New Roman" w:hAnsi="Times New Roman" w:cs="Times New Roman"/>
                <w:sz w:val="24"/>
                <w:szCs w:val="24"/>
              </w:rPr>
              <w:lastRenderedPageBreak/>
              <w:t>Декабрь</w:t>
            </w:r>
          </w:p>
        </w:tc>
        <w:tc>
          <w:tcPr>
            <w:tcW w:w="2191"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С. Черный «</w:t>
            </w:r>
            <w:proofErr w:type="spellStart"/>
            <w:r w:rsidRPr="003E59E8">
              <w:rPr>
                <w:rFonts w:ascii="Times New Roman" w:hAnsi="Times New Roman" w:cs="Times New Roman"/>
                <w:sz w:val="24"/>
                <w:szCs w:val="24"/>
              </w:rPr>
              <w:t>Приставалка</w:t>
            </w:r>
            <w:proofErr w:type="spellEnd"/>
            <w:proofErr w:type="gramStart"/>
            <w:r w:rsidRPr="003E59E8">
              <w:rPr>
                <w:rFonts w:ascii="Times New Roman" w:hAnsi="Times New Roman" w:cs="Times New Roman"/>
                <w:sz w:val="24"/>
                <w:szCs w:val="24"/>
              </w:rPr>
              <w:t>» ;</w:t>
            </w:r>
            <w:proofErr w:type="gramEnd"/>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С. Маршак «Чудо-дерево»;</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3. Н. </w:t>
            </w:r>
            <w:proofErr w:type="spellStart"/>
            <w:r w:rsidRPr="003E59E8">
              <w:rPr>
                <w:rFonts w:ascii="Times New Roman" w:hAnsi="Times New Roman" w:cs="Times New Roman"/>
                <w:sz w:val="24"/>
                <w:szCs w:val="24"/>
              </w:rPr>
              <w:t>Заболотский</w:t>
            </w:r>
            <w:proofErr w:type="spellEnd"/>
            <w:r w:rsidRPr="003E59E8">
              <w:rPr>
                <w:rFonts w:ascii="Times New Roman" w:hAnsi="Times New Roman" w:cs="Times New Roman"/>
                <w:sz w:val="24"/>
                <w:szCs w:val="24"/>
              </w:rPr>
              <w:t xml:space="preserve"> «Как мыши с котом воевали»;</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С. Есенин «Пороша» (п);</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А. Пушкин «Зима! Крестьянин, торжествуя…» (п);</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6. П. Соловьева «День и ночь» (п);</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7. Н. Рубцова «Про зайца» (п).</w:t>
            </w:r>
          </w:p>
          <w:p w:rsidR="007C1ECA" w:rsidRPr="00C93C02" w:rsidRDefault="007C1ECA" w:rsidP="00C64BC3">
            <w:pPr>
              <w:rPr>
                <w:rFonts w:ascii="Times New Roman" w:hAnsi="Times New Roman" w:cs="Times New Roman"/>
                <w:sz w:val="24"/>
                <w:szCs w:val="24"/>
              </w:rPr>
            </w:pPr>
          </w:p>
        </w:tc>
        <w:tc>
          <w:tcPr>
            <w:tcW w:w="2268"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1. Д. </w:t>
            </w:r>
            <w:proofErr w:type="spellStart"/>
            <w:r w:rsidRPr="003E59E8">
              <w:rPr>
                <w:rFonts w:ascii="Times New Roman" w:hAnsi="Times New Roman" w:cs="Times New Roman"/>
                <w:sz w:val="24"/>
                <w:szCs w:val="24"/>
              </w:rPr>
              <w:t>Биссет</w:t>
            </w:r>
            <w:proofErr w:type="spellEnd"/>
            <w:r w:rsidRPr="003E59E8">
              <w:rPr>
                <w:rFonts w:ascii="Times New Roman" w:hAnsi="Times New Roman" w:cs="Times New Roman"/>
                <w:sz w:val="24"/>
                <w:szCs w:val="24"/>
              </w:rPr>
              <w:t xml:space="preserve"> «Лягушка в зеркале</w:t>
            </w:r>
            <w:proofErr w:type="gramStart"/>
            <w:r w:rsidRPr="003E59E8">
              <w:rPr>
                <w:rFonts w:ascii="Times New Roman" w:hAnsi="Times New Roman" w:cs="Times New Roman"/>
                <w:sz w:val="24"/>
                <w:szCs w:val="24"/>
              </w:rPr>
              <w:t>» ;</w:t>
            </w:r>
            <w:proofErr w:type="gramEnd"/>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2. Л. </w:t>
            </w:r>
            <w:proofErr w:type="spellStart"/>
            <w:r w:rsidRPr="003E59E8">
              <w:rPr>
                <w:rFonts w:ascii="Times New Roman" w:hAnsi="Times New Roman" w:cs="Times New Roman"/>
                <w:sz w:val="24"/>
                <w:szCs w:val="24"/>
              </w:rPr>
              <w:t>Мурр</w:t>
            </w:r>
            <w:proofErr w:type="spellEnd"/>
            <w:r w:rsidRPr="003E59E8">
              <w:rPr>
                <w:rFonts w:ascii="Times New Roman" w:hAnsi="Times New Roman" w:cs="Times New Roman"/>
                <w:sz w:val="24"/>
                <w:szCs w:val="24"/>
              </w:rPr>
              <w:t xml:space="preserve"> «Крошка Енот и Тот, кто сидит в пруду»;</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3. Н. </w:t>
            </w:r>
            <w:proofErr w:type="spellStart"/>
            <w:r w:rsidRPr="003E59E8">
              <w:rPr>
                <w:rFonts w:ascii="Times New Roman" w:hAnsi="Times New Roman" w:cs="Times New Roman"/>
                <w:sz w:val="24"/>
                <w:szCs w:val="24"/>
              </w:rPr>
              <w:t>Телешов</w:t>
            </w:r>
            <w:proofErr w:type="spellEnd"/>
            <w:r w:rsidRPr="003E59E8">
              <w:rPr>
                <w:rFonts w:ascii="Times New Roman" w:hAnsi="Times New Roman" w:cs="Times New Roman"/>
                <w:sz w:val="24"/>
                <w:szCs w:val="24"/>
              </w:rPr>
              <w:t xml:space="preserve"> «Уха» (п);</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С. Романовский «На танцах» (п);</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М. Пришвин «Курица на столбах» (п);</w:t>
            </w:r>
          </w:p>
          <w:p w:rsidR="007C1ECA" w:rsidRPr="00C93C02"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6. Д. Мамин –Сибиряк «Медведко» (п).</w:t>
            </w:r>
          </w:p>
        </w:tc>
        <w:tc>
          <w:tcPr>
            <w:tcW w:w="1984"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«Зима пришла</w:t>
            </w:r>
            <w:proofErr w:type="gramStart"/>
            <w:r w:rsidRPr="003E59E8">
              <w:rPr>
                <w:rFonts w:ascii="Times New Roman" w:hAnsi="Times New Roman" w:cs="Times New Roman"/>
                <w:sz w:val="24"/>
                <w:szCs w:val="24"/>
              </w:rPr>
              <w:t>» ;</w:t>
            </w:r>
            <w:proofErr w:type="gramEnd"/>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«Сорока, сорока</w:t>
            </w:r>
            <w:proofErr w:type="gramStart"/>
            <w:r w:rsidRPr="003E59E8">
              <w:rPr>
                <w:rFonts w:ascii="Times New Roman" w:hAnsi="Times New Roman" w:cs="Times New Roman"/>
                <w:sz w:val="24"/>
                <w:szCs w:val="24"/>
              </w:rPr>
              <w:t>» ;</w:t>
            </w:r>
            <w:proofErr w:type="gramEnd"/>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«Еду-еду к бабе к деду…</w:t>
            </w:r>
            <w:proofErr w:type="gramStart"/>
            <w:r w:rsidRPr="003E59E8">
              <w:rPr>
                <w:rFonts w:ascii="Times New Roman" w:hAnsi="Times New Roman" w:cs="Times New Roman"/>
                <w:sz w:val="24"/>
                <w:szCs w:val="24"/>
              </w:rPr>
              <w:t>» ;</w:t>
            </w:r>
            <w:proofErr w:type="gramEnd"/>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«Как у нашего кота» (м);</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«Коляда! Коляда! А бывает коляда…» (п).</w:t>
            </w:r>
          </w:p>
          <w:p w:rsidR="007C1ECA" w:rsidRPr="003E59E8" w:rsidRDefault="007C1ECA" w:rsidP="003E59E8">
            <w:pPr>
              <w:rPr>
                <w:rFonts w:ascii="Times New Roman" w:hAnsi="Times New Roman" w:cs="Times New Roman"/>
                <w:sz w:val="24"/>
                <w:szCs w:val="24"/>
              </w:rPr>
            </w:pPr>
          </w:p>
          <w:p w:rsidR="007C1ECA" w:rsidRPr="00C93C02" w:rsidRDefault="007C1ECA" w:rsidP="00C64BC3">
            <w:pPr>
              <w:rPr>
                <w:rFonts w:ascii="Times New Roman" w:hAnsi="Times New Roman" w:cs="Times New Roman"/>
                <w:sz w:val="24"/>
                <w:szCs w:val="24"/>
              </w:rPr>
            </w:pPr>
          </w:p>
        </w:tc>
        <w:tc>
          <w:tcPr>
            <w:tcW w:w="2234"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1.  «Рукавичка» </w:t>
            </w:r>
            <w:proofErr w:type="spellStart"/>
            <w:proofErr w:type="gramStart"/>
            <w:r w:rsidRPr="003E59E8">
              <w:rPr>
                <w:rFonts w:ascii="Times New Roman" w:hAnsi="Times New Roman" w:cs="Times New Roman"/>
                <w:sz w:val="24"/>
                <w:szCs w:val="24"/>
              </w:rPr>
              <w:t>укр</w:t>
            </w:r>
            <w:proofErr w:type="spellEnd"/>
            <w:r w:rsidRPr="003E59E8">
              <w:rPr>
                <w:rFonts w:ascii="Times New Roman" w:hAnsi="Times New Roman" w:cs="Times New Roman"/>
                <w:sz w:val="24"/>
                <w:szCs w:val="24"/>
              </w:rPr>
              <w:t>.,</w:t>
            </w:r>
            <w:proofErr w:type="gramEnd"/>
            <w:r w:rsidRPr="003E59E8">
              <w:rPr>
                <w:rFonts w:ascii="Times New Roman" w:hAnsi="Times New Roman" w:cs="Times New Roman"/>
                <w:sz w:val="24"/>
                <w:szCs w:val="24"/>
              </w:rPr>
              <w:t xml:space="preserve"> обр. Е. Благининой (м);</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2. «Два жадных медвежонка» венг., обр. А. Краснова В. </w:t>
            </w:r>
            <w:proofErr w:type="spellStart"/>
            <w:proofErr w:type="gramStart"/>
            <w:r w:rsidRPr="003E59E8">
              <w:rPr>
                <w:rFonts w:ascii="Times New Roman" w:hAnsi="Times New Roman" w:cs="Times New Roman"/>
                <w:sz w:val="24"/>
                <w:szCs w:val="24"/>
              </w:rPr>
              <w:t>Важдаева</w:t>
            </w:r>
            <w:proofErr w:type="spellEnd"/>
            <w:r w:rsidRPr="003E59E8">
              <w:rPr>
                <w:rFonts w:ascii="Times New Roman" w:hAnsi="Times New Roman" w:cs="Times New Roman"/>
                <w:sz w:val="24"/>
                <w:szCs w:val="24"/>
              </w:rPr>
              <w:t xml:space="preserve"> ;</w:t>
            </w:r>
            <w:proofErr w:type="gramEnd"/>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Х.-К Андерсен «</w:t>
            </w:r>
            <w:proofErr w:type="spellStart"/>
            <w:r w:rsidRPr="003E59E8">
              <w:rPr>
                <w:rFonts w:ascii="Times New Roman" w:hAnsi="Times New Roman" w:cs="Times New Roman"/>
                <w:sz w:val="24"/>
                <w:szCs w:val="24"/>
              </w:rPr>
              <w:t>Дюймовочка</w:t>
            </w:r>
            <w:proofErr w:type="spellEnd"/>
            <w:r w:rsidRPr="003E59E8">
              <w:rPr>
                <w:rFonts w:ascii="Times New Roman" w:hAnsi="Times New Roman" w:cs="Times New Roman"/>
                <w:sz w:val="24"/>
                <w:szCs w:val="24"/>
              </w:rPr>
              <w:t>» (п);</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А. Линдгрен «Принцесса, не желающая играть в куклы» (п);</w:t>
            </w:r>
          </w:p>
          <w:p w:rsidR="007C1ECA" w:rsidRPr="00C93C02" w:rsidRDefault="007C1ECA" w:rsidP="00C64BC3">
            <w:pPr>
              <w:rPr>
                <w:rFonts w:ascii="Times New Roman" w:hAnsi="Times New Roman" w:cs="Times New Roman"/>
                <w:sz w:val="24"/>
                <w:szCs w:val="24"/>
              </w:rPr>
            </w:pPr>
            <w:r w:rsidRPr="003E59E8">
              <w:rPr>
                <w:rFonts w:ascii="Times New Roman" w:hAnsi="Times New Roman" w:cs="Times New Roman"/>
                <w:sz w:val="24"/>
                <w:szCs w:val="24"/>
              </w:rPr>
              <w:t xml:space="preserve">5. С. </w:t>
            </w:r>
            <w:proofErr w:type="spellStart"/>
            <w:r w:rsidRPr="003E59E8">
              <w:rPr>
                <w:rFonts w:ascii="Times New Roman" w:hAnsi="Times New Roman" w:cs="Times New Roman"/>
                <w:sz w:val="24"/>
                <w:szCs w:val="24"/>
              </w:rPr>
              <w:t>Топелиус</w:t>
            </w:r>
            <w:proofErr w:type="spellEnd"/>
            <w:r w:rsidRPr="003E59E8">
              <w:rPr>
                <w:rFonts w:ascii="Times New Roman" w:hAnsi="Times New Roman" w:cs="Times New Roman"/>
                <w:sz w:val="24"/>
                <w:szCs w:val="24"/>
              </w:rPr>
              <w:t xml:space="preserve"> «Три ржаных кол</w:t>
            </w:r>
            <w:r w:rsidR="0046611A">
              <w:rPr>
                <w:rFonts w:ascii="Times New Roman" w:hAnsi="Times New Roman" w:cs="Times New Roman"/>
                <w:sz w:val="24"/>
                <w:szCs w:val="24"/>
              </w:rPr>
              <w:t xml:space="preserve">оса» пер </w:t>
            </w:r>
            <w:proofErr w:type="gramStart"/>
            <w:r w:rsidR="0046611A">
              <w:rPr>
                <w:rFonts w:ascii="Times New Roman" w:hAnsi="Times New Roman" w:cs="Times New Roman"/>
                <w:sz w:val="24"/>
                <w:szCs w:val="24"/>
              </w:rPr>
              <w:t>со швед</w:t>
            </w:r>
            <w:proofErr w:type="gramEnd"/>
            <w:r w:rsidR="0046611A">
              <w:rPr>
                <w:rFonts w:ascii="Times New Roman" w:hAnsi="Times New Roman" w:cs="Times New Roman"/>
                <w:sz w:val="24"/>
                <w:szCs w:val="24"/>
              </w:rPr>
              <w:t>. А. Любарской.</w:t>
            </w:r>
          </w:p>
        </w:tc>
      </w:tr>
      <w:tr w:rsidR="007C1ECA" w:rsidRPr="00C93C02" w:rsidTr="007C1ECA">
        <w:tc>
          <w:tcPr>
            <w:tcW w:w="1178" w:type="dxa"/>
          </w:tcPr>
          <w:p w:rsidR="007C1ECA" w:rsidRPr="00C93C02" w:rsidRDefault="007C1ECA" w:rsidP="00C64BC3">
            <w:pPr>
              <w:rPr>
                <w:rFonts w:ascii="Times New Roman" w:hAnsi="Times New Roman" w:cs="Times New Roman"/>
                <w:sz w:val="24"/>
                <w:szCs w:val="24"/>
              </w:rPr>
            </w:pPr>
            <w:r w:rsidRPr="00C93C02">
              <w:rPr>
                <w:rFonts w:ascii="Times New Roman" w:hAnsi="Times New Roman" w:cs="Times New Roman"/>
                <w:sz w:val="24"/>
                <w:szCs w:val="24"/>
              </w:rPr>
              <w:t>Январь</w:t>
            </w:r>
          </w:p>
        </w:tc>
        <w:tc>
          <w:tcPr>
            <w:tcW w:w="2191"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И. Бунин «Первый снег»,</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И. Никитин «Встреча зимы»,</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А. Фет. «Кот поет, глаза прищурил»,</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С. Городецкий «Котенок»,</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5. А. </w:t>
            </w:r>
            <w:proofErr w:type="spellStart"/>
            <w:r w:rsidRPr="003E59E8">
              <w:rPr>
                <w:rFonts w:ascii="Times New Roman" w:hAnsi="Times New Roman" w:cs="Times New Roman"/>
                <w:sz w:val="24"/>
                <w:szCs w:val="24"/>
              </w:rPr>
              <w:t>Милн</w:t>
            </w:r>
            <w:proofErr w:type="spellEnd"/>
            <w:r w:rsidRPr="003E59E8">
              <w:rPr>
                <w:rFonts w:ascii="Times New Roman" w:hAnsi="Times New Roman" w:cs="Times New Roman"/>
                <w:sz w:val="24"/>
                <w:szCs w:val="24"/>
              </w:rPr>
              <w:t xml:space="preserve"> «Баллада о королевском бутерброде» пер. с </w:t>
            </w:r>
            <w:proofErr w:type="spellStart"/>
            <w:r w:rsidRPr="003E59E8">
              <w:rPr>
                <w:rFonts w:ascii="Times New Roman" w:hAnsi="Times New Roman" w:cs="Times New Roman"/>
                <w:sz w:val="24"/>
                <w:szCs w:val="24"/>
              </w:rPr>
              <w:t>анг</w:t>
            </w:r>
            <w:proofErr w:type="spellEnd"/>
            <w:r w:rsidRPr="003E59E8">
              <w:rPr>
                <w:rFonts w:ascii="Times New Roman" w:hAnsi="Times New Roman" w:cs="Times New Roman"/>
                <w:sz w:val="24"/>
                <w:szCs w:val="24"/>
              </w:rPr>
              <w:t>. С. Маршака.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lastRenderedPageBreak/>
              <w:t>6. С. Городецкий «Котенок».</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7. С. Маршак «Мэри».</w:t>
            </w:r>
          </w:p>
          <w:p w:rsidR="007C1ECA" w:rsidRPr="00C93C02" w:rsidRDefault="007C1ECA" w:rsidP="00C64BC3">
            <w:pPr>
              <w:rPr>
                <w:rFonts w:ascii="Times New Roman" w:hAnsi="Times New Roman" w:cs="Times New Roman"/>
                <w:sz w:val="24"/>
                <w:szCs w:val="24"/>
              </w:rPr>
            </w:pPr>
          </w:p>
        </w:tc>
        <w:tc>
          <w:tcPr>
            <w:tcW w:w="2268"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lastRenderedPageBreak/>
              <w:t>1. К. Коровин «Белка»,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Н. Носов «Живая шляпа»,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3. Ю. </w:t>
            </w:r>
            <w:proofErr w:type="spellStart"/>
            <w:r w:rsidRPr="003E59E8">
              <w:rPr>
                <w:rFonts w:ascii="Times New Roman" w:hAnsi="Times New Roman" w:cs="Times New Roman"/>
                <w:sz w:val="24"/>
                <w:szCs w:val="24"/>
              </w:rPr>
              <w:t>Мориц</w:t>
            </w:r>
            <w:proofErr w:type="spellEnd"/>
            <w:r w:rsidRPr="003E59E8">
              <w:rPr>
                <w:rFonts w:ascii="Times New Roman" w:hAnsi="Times New Roman" w:cs="Times New Roman"/>
                <w:sz w:val="24"/>
                <w:szCs w:val="24"/>
              </w:rPr>
              <w:t xml:space="preserve"> «Домик с трубой»</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В. Дмитриева «Малыш и жучка»,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Л. Толстой «Лев и собачка».</w:t>
            </w:r>
          </w:p>
          <w:p w:rsidR="007C1ECA" w:rsidRPr="00C93C02" w:rsidRDefault="007C1ECA" w:rsidP="00C64BC3">
            <w:pPr>
              <w:rPr>
                <w:rFonts w:ascii="Times New Roman" w:hAnsi="Times New Roman" w:cs="Times New Roman"/>
                <w:sz w:val="24"/>
                <w:szCs w:val="24"/>
              </w:rPr>
            </w:pPr>
          </w:p>
        </w:tc>
        <w:tc>
          <w:tcPr>
            <w:tcW w:w="1984"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«Как на тоненький ледок…»,</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«Наш козел»,</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«Ножки, ножки где бывали?»</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4. «Сидит, сидит зайка…», </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«Сегодня целый день…».</w:t>
            </w:r>
          </w:p>
          <w:p w:rsidR="007C1ECA" w:rsidRPr="00C93C02" w:rsidRDefault="007C1ECA" w:rsidP="00C64BC3">
            <w:pPr>
              <w:rPr>
                <w:rFonts w:ascii="Times New Roman" w:hAnsi="Times New Roman" w:cs="Times New Roman"/>
                <w:sz w:val="24"/>
                <w:szCs w:val="24"/>
              </w:rPr>
            </w:pPr>
          </w:p>
        </w:tc>
        <w:tc>
          <w:tcPr>
            <w:tcW w:w="2234"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П. Ершов «Конек-горбунок»,</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2. «Крылатый, </w:t>
            </w:r>
            <w:proofErr w:type="gramStart"/>
            <w:r w:rsidRPr="003E59E8">
              <w:rPr>
                <w:rFonts w:ascii="Times New Roman" w:hAnsi="Times New Roman" w:cs="Times New Roman"/>
                <w:sz w:val="24"/>
                <w:szCs w:val="24"/>
              </w:rPr>
              <w:t>мохнатый ,</w:t>
            </w:r>
            <w:proofErr w:type="gramEnd"/>
            <w:r w:rsidRPr="003E59E8">
              <w:rPr>
                <w:rFonts w:ascii="Times New Roman" w:hAnsi="Times New Roman" w:cs="Times New Roman"/>
                <w:sz w:val="24"/>
                <w:szCs w:val="24"/>
              </w:rPr>
              <w:t xml:space="preserve"> да масленый»,</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А. Волкова «Волшебник Изумрудного города»,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«Морозко»,</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А. С. Пушкин «Сказка о мертвой царевне и семи богатырях»,</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lastRenderedPageBreak/>
              <w:t>6. А. Афанасьев «Василиса Прекрасная»,</w:t>
            </w:r>
          </w:p>
          <w:p w:rsidR="007C1ECA" w:rsidRPr="00C93C02" w:rsidRDefault="007C1ECA" w:rsidP="00C64BC3">
            <w:pPr>
              <w:rPr>
                <w:rFonts w:ascii="Times New Roman" w:hAnsi="Times New Roman" w:cs="Times New Roman"/>
                <w:sz w:val="24"/>
                <w:szCs w:val="24"/>
              </w:rPr>
            </w:pPr>
            <w:r w:rsidRPr="003E59E8">
              <w:rPr>
                <w:rFonts w:ascii="Times New Roman" w:hAnsi="Times New Roman" w:cs="Times New Roman"/>
                <w:sz w:val="24"/>
                <w:szCs w:val="24"/>
              </w:rPr>
              <w:t xml:space="preserve">7. </w:t>
            </w:r>
            <w:proofErr w:type="spellStart"/>
            <w:r w:rsidR="0046611A">
              <w:rPr>
                <w:rFonts w:ascii="Times New Roman" w:hAnsi="Times New Roman" w:cs="Times New Roman"/>
                <w:sz w:val="24"/>
                <w:szCs w:val="24"/>
              </w:rPr>
              <w:t>Бр</w:t>
            </w:r>
            <w:proofErr w:type="spellEnd"/>
            <w:r w:rsidR="0046611A">
              <w:rPr>
                <w:rFonts w:ascii="Times New Roman" w:hAnsi="Times New Roman" w:cs="Times New Roman"/>
                <w:sz w:val="24"/>
                <w:szCs w:val="24"/>
              </w:rPr>
              <w:t>. Гримм «Новое платье короля»</w:t>
            </w:r>
          </w:p>
        </w:tc>
      </w:tr>
      <w:tr w:rsidR="007C1ECA" w:rsidRPr="00C93C02" w:rsidTr="007C1ECA">
        <w:tc>
          <w:tcPr>
            <w:tcW w:w="1178" w:type="dxa"/>
          </w:tcPr>
          <w:p w:rsidR="007C1ECA" w:rsidRPr="00C93C02" w:rsidRDefault="007C1ECA" w:rsidP="00C64BC3">
            <w:pPr>
              <w:rPr>
                <w:rFonts w:ascii="Times New Roman" w:hAnsi="Times New Roman" w:cs="Times New Roman"/>
                <w:sz w:val="24"/>
                <w:szCs w:val="24"/>
              </w:rPr>
            </w:pPr>
            <w:r w:rsidRPr="00C93C02">
              <w:rPr>
                <w:rFonts w:ascii="Times New Roman" w:hAnsi="Times New Roman" w:cs="Times New Roman"/>
                <w:sz w:val="24"/>
                <w:szCs w:val="24"/>
              </w:rPr>
              <w:lastRenderedPageBreak/>
              <w:t>Февраль</w:t>
            </w:r>
          </w:p>
        </w:tc>
        <w:tc>
          <w:tcPr>
            <w:tcW w:w="2191"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Е. Благинина «Шинель».</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И Суриков «Зима»,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3. Э. </w:t>
            </w:r>
            <w:proofErr w:type="spellStart"/>
            <w:r w:rsidRPr="003E59E8">
              <w:rPr>
                <w:rFonts w:ascii="Times New Roman" w:hAnsi="Times New Roman" w:cs="Times New Roman"/>
                <w:sz w:val="24"/>
                <w:szCs w:val="24"/>
              </w:rPr>
              <w:t>Мошковская</w:t>
            </w:r>
            <w:proofErr w:type="spellEnd"/>
            <w:r w:rsidRPr="003E59E8">
              <w:rPr>
                <w:rFonts w:ascii="Times New Roman" w:hAnsi="Times New Roman" w:cs="Times New Roman"/>
                <w:sz w:val="24"/>
                <w:szCs w:val="24"/>
              </w:rPr>
              <w:t xml:space="preserve"> «Хитрые старушки»,</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Д. Хармс «Веселый старичок»,</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В. Левин «Лошадь»,</w:t>
            </w:r>
          </w:p>
          <w:p w:rsidR="007C1ECA" w:rsidRPr="003E59E8" w:rsidRDefault="007C1ECA" w:rsidP="003E59E8">
            <w:pPr>
              <w:rPr>
                <w:rFonts w:ascii="Times New Roman" w:hAnsi="Times New Roman" w:cs="Times New Roman"/>
                <w:b/>
                <w:sz w:val="24"/>
                <w:szCs w:val="24"/>
              </w:rPr>
            </w:pPr>
            <w:r w:rsidRPr="003E59E8">
              <w:rPr>
                <w:rFonts w:ascii="Times New Roman" w:hAnsi="Times New Roman" w:cs="Times New Roman"/>
                <w:sz w:val="24"/>
                <w:szCs w:val="24"/>
              </w:rPr>
              <w:t>6. Ф. Тютчев «Зима недаром злится…».</w:t>
            </w:r>
          </w:p>
          <w:p w:rsidR="007C1ECA" w:rsidRPr="003E59E8" w:rsidRDefault="007C1ECA" w:rsidP="003E59E8">
            <w:pPr>
              <w:rPr>
                <w:rFonts w:ascii="Times New Roman" w:hAnsi="Times New Roman" w:cs="Times New Roman"/>
                <w:b/>
                <w:sz w:val="24"/>
                <w:szCs w:val="24"/>
              </w:rPr>
            </w:pPr>
          </w:p>
          <w:p w:rsidR="007C1ECA" w:rsidRPr="00C93C02" w:rsidRDefault="007C1ECA" w:rsidP="00C64BC3">
            <w:pPr>
              <w:rPr>
                <w:rFonts w:ascii="Times New Roman" w:hAnsi="Times New Roman" w:cs="Times New Roman"/>
                <w:sz w:val="24"/>
                <w:szCs w:val="24"/>
              </w:rPr>
            </w:pPr>
          </w:p>
        </w:tc>
        <w:tc>
          <w:tcPr>
            <w:tcW w:w="2268"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 Д. </w:t>
            </w:r>
            <w:proofErr w:type="spellStart"/>
            <w:r w:rsidRPr="003E59E8">
              <w:rPr>
                <w:rFonts w:ascii="Times New Roman" w:hAnsi="Times New Roman" w:cs="Times New Roman"/>
                <w:sz w:val="24"/>
                <w:szCs w:val="24"/>
              </w:rPr>
              <w:t>Биссет</w:t>
            </w:r>
            <w:proofErr w:type="spellEnd"/>
            <w:r w:rsidRPr="003E59E8">
              <w:rPr>
                <w:rFonts w:ascii="Times New Roman" w:hAnsi="Times New Roman" w:cs="Times New Roman"/>
                <w:sz w:val="24"/>
                <w:szCs w:val="24"/>
              </w:rPr>
              <w:t xml:space="preserve"> «Лягушка в зеркале»,</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Л. Толстой «Прыжок»,</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Н. Носов «Живая шляпа»,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А. Гайдар «Чук и Гек»,</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Г. Снегирев «Пингвиний пляж»,</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6. А. Митяев «Сказка про трех пиратов».</w:t>
            </w:r>
          </w:p>
          <w:p w:rsidR="007C1ECA" w:rsidRPr="00C93C02" w:rsidRDefault="007C1ECA" w:rsidP="00C64BC3">
            <w:pPr>
              <w:rPr>
                <w:rFonts w:ascii="Times New Roman" w:hAnsi="Times New Roman" w:cs="Times New Roman"/>
                <w:sz w:val="24"/>
                <w:szCs w:val="24"/>
              </w:rPr>
            </w:pPr>
          </w:p>
        </w:tc>
        <w:tc>
          <w:tcPr>
            <w:tcW w:w="1984"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«Как у бабушки козел…»,</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«По дубочку постучишь – прилетает синий чиж»,</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Уж я колышки тешу…».</w:t>
            </w:r>
          </w:p>
          <w:p w:rsidR="007C1ECA" w:rsidRPr="00C93C02" w:rsidRDefault="007C1ECA" w:rsidP="00C64BC3">
            <w:pPr>
              <w:rPr>
                <w:rFonts w:ascii="Times New Roman" w:hAnsi="Times New Roman" w:cs="Times New Roman"/>
                <w:sz w:val="24"/>
                <w:szCs w:val="24"/>
              </w:rPr>
            </w:pPr>
          </w:p>
        </w:tc>
        <w:tc>
          <w:tcPr>
            <w:tcW w:w="2234"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1.  «Лиса и кувшин» обр. О. </w:t>
            </w:r>
            <w:proofErr w:type="spellStart"/>
            <w:r w:rsidRPr="003E59E8">
              <w:rPr>
                <w:rFonts w:ascii="Times New Roman" w:hAnsi="Times New Roman" w:cs="Times New Roman"/>
                <w:sz w:val="24"/>
                <w:szCs w:val="24"/>
              </w:rPr>
              <w:t>Капицы</w:t>
            </w:r>
            <w:proofErr w:type="spellEnd"/>
            <w:r w:rsidRPr="003E59E8">
              <w:rPr>
                <w:rFonts w:ascii="Times New Roman" w:hAnsi="Times New Roman" w:cs="Times New Roman"/>
                <w:sz w:val="24"/>
                <w:szCs w:val="24"/>
              </w:rPr>
              <w:t>,</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«Царевна-лягушка», обр. М. Булатова,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3. «Маленькая Баба-яга», пер. с нем. Ю. </w:t>
            </w:r>
            <w:proofErr w:type="spellStart"/>
            <w:r w:rsidRPr="003E59E8">
              <w:rPr>
                <w:rFonts w:ascii="Times New Roman" w:hAnsi="Times New Roman" w:cs="Times New Roman"/>
                <w:sz w:val="24"/>
                <w:szCs w:val="24"/>
              </w:rPr>
              <w:t>Коирнца</w:t>
            </w:r>
            <w:proofErr w:type="spellEnd"/>
            <w:r w:rsidRPr="003E59E8">
              <w:rPr>
                <w:rFonts w:ascii="Times New Roman" w:hAnsi="Times New Roman" w:cs="Times New Roman"/>
                <w:sz w:val="24"/>
                <w:szCs w:val="24"/>
              </w:rPr>
              <w:t>.</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«Волшебник Изумрудного города», А. Волков,</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5. «Три золотых </w:t>
            </w:r>
            <w:proofErr w:type="gramStart"/>
            <w:r w:rsidRPr="003E59E8">
              <w:rPr>
                <w:rFonts w:ascii="Times New Roman" w:hAnsi="Times New Roman" w:cs="Times New Roman"/>
                <w:sz w:val="24"/>
                <w:szCs w:val="24"/>
              </w:rPr>
              <w:t>волоса  Деда</w:t>
            </w:r>
            <w:proofErr w:type="gramEnd"/>
            <w:r w:rsidRPr="003E59E8">
              <w:rPr>
                <w:rFonts w:ascii="Times New Roman" w:hAnsi="Times New Roman" w:cs="Times New Roman"/>
                <w:sz w:val="24"/>
                <w:szCs w:val="24"/>
              </w:rPr>
              <w:t>-</w:t>
            </w:r>
            <w:proofErr w:type="spellStart"/>
            <w:r w:rsidRPr="003E59E8">
              <w:rPr>
                <w:rFonts w:ascii="Times New Roman" w:hAnsi="Times New Roman" w:cs="Times New Roman"/>
                <w:sz w:val="24"/>
                <w:szCs w:val="24"/>
              </w:rPr>
              <w:t>Всеведа</w:t>
            </w:r>
            <w:proofErr w:type="spellEnd"/>
            <w:r w:rsidRPr="003E59E8">
              <w:rPr>
                <w:rFonts w:ascii="Times New Roman" w:hAnsi="Times New Roman" w:cs="Times New Roman"/>
                <w:sz w:val="24"/>
                <w:szCs w:val="24"/>
              </w:rPr>
              <w:t xml:space="preserve">», пер. с </w:t>
            </w:r>
            <w:proofErr w:type="spellStart"/>
            <w:r w:rsidRPr="003E59E8">
              <w:rPr>
                <w:rFonts w:ascii="Times New Roman" w:hAnsi="Times New Roman" w:cs="Times New Roman"/>
                <w:sz w:val="24"/>
                <w:szCs w:val="24"/>
              </w:rPr>
              <w:t>чеш</w:t>
            </w:r>
            <w:proofErr w:type="spellEnd"/>
            <w:r w:rsidRPr="003E59E8">
              <w:rPr>
                <w:rFonts w:ascii="Times New Roman" w:hAnsi="Times New Roman" w:cs="Times New Roman"/>
                <w:sz w:val="24"/>
                <w:szCs w:val="24"/>
              </w:rPr>
              <w:t xml:space="preserve">. Н. </w:t>
            </w:r>
            <w:proofErr w:type="spellStart"/>
            <w:r w:rsidRPr="003E59E8">
              <w:rPr>
                <w:rFonts w:ascii="Times New Roman" w:hAnsi="Times New Roman" w:cs="Times New Roman"/>
                <w:sz w:val="24"/>
                <w:szCs w:val="24"/>
              </w:rPr>
              <w:t>Аросьевой</w:t>
            </w:r>
            <w:proofErr w:type="spellEnd"/>
            <w:r w:rsidRPr="003E59E8">
              <w:rPr>
                <w:rFonts w:ascii="Times New Roman" w:hAnsi="Times New Roman" w:cs="Times New Roman"/>
                <w:sz w:val="24"/>
                <w:szCs w:val="24"/>
              </w:rPr>
              <w:t>,</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6. «Крылатый, мохнатый да масляный», обр. И. </w:t>
            </w:r>
            <w:proofErr w:type="spellStart"/>
            <w:r w:rsidRPr="003E59E8">
              <w:rPr>
                <w:rFonts w:ascii="Times New Roman" w:hAnsi="Times New Roman" w:cs="Times New Roman"/>
                <w:sz w:val="24"/>
                <w:szCs w:val="24"/>
              </w:rPr>
              <w:t>Карноуховой</w:t>
            </w:r>
            <w:proofErr w:type="spellEnd"/>
            <w:r w:rsidRPr="003E59E8">
              <w:rPr>
                <w:rFonts w:ascii="Times New Roman" w:hAnsi="Times New Roman" w:cs="Times New Roman"/>
                <w:sz w:val="24"/>
                <w:szCs w:val="24"/>
              </w:rPr>
              <w:t>.</w:t>
            </w:r>
          </w:p>
          <w:p w:rsidR="007C1ECA" w:rsidRPr="00C93C02" w:rsidRDefault="007C1ECA" w:rsidP="00C64BC3">
            <w:pPr>
              <w:rPr>
                <w:rFonts w:ascii="Times New Roman" w:hAnsi="Times New Roman" w:cs="Times New Roman"/>
                <w:sz w:val="24"/>
                <w:szCs w:val="24"/>
              </w:rPr>
            </w:pPr>
          </w:p>
        </w:tc>
      </w:tr>
      <w:tr w:rsidR="007C1ECA" w:rsidRPr="00C93C02" w:rsidTr="007C1ECA">
        <w:tc>
          <w:tcPr>
            <w:tcW w:w="1178" w:type="dxa"/>
          </w:tcPr>
          <w:p w:rsidR="007C1ECA" w:rsidRPr="00C93C02" w:rsidRDefault="007C1ECA" w:rsidP="00C64BC3">
            <w:pPr>
              <w:rPr>
                <w:rFonts w:ascii="Times New Roman" w:hAnsi="Times New Roman" w:cs="Times New Roman"/>
                <w:sz w:val="24"/>
                <w:szCs w:val="24"/>
              </w:rPr>
            </w:pPr>
            <w:r w:rsidRPr="00C93C02">
              <w:rPr>
                <w:rFonts w:ascii="Times New Roman" w:hAnsi="Times New Roman" w:cs="Times New Roman"/>
                <w:sz w:val="24"/>
                <w:szCs w:val="24"/>
              </w:rPr>
              <w:t>Март</w:t>
            </w:r>
          </w:p>
        </w:tc>
        <w:tc>
          <w:tcPr>
            <w:tcW w:w="2191"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В. Орлова «Ты скажи мне реченька…».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Я. Акима «Апрель».</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Ф. Тютчев «Весенние воды».</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А. Фет «Уж верба вся пушистая».</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Н. Заболоцкий «На реке».</w:t>
            </w:r>
          </w:p>
          <w:p w:rsidR="007C1ECA" w:rsidRPr="00C93C02" w:rsidRDefault="007C1ECA" w:rsidP="00C64BC3">
            <w:pPr>
              <w:rPr>
                <w:rFonts w:ascii="Times New Roman" w:hAnsi="Times New Roman" w:cs="Times New Roman"/>
                <w:sz w:val="24"/>
                <w:szCs w:val="24"/>
              </w:rPr>
            </w:pPr>
          </w:p>
        </w:tc>
        <w:tc>
          <w:tcPr>
            <w:tcW w:w="2268"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Е. Носов «Как ворона на крыше заблудилась».</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Ю. Коваль «Русачок-травник».</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К. Коровин «Белка».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А. Раскин «Как папа бросил мяч под автомобиль».</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Ю. Коваль «Выстрел».</w:t>
            </w:r>
          </w:p>
          <w:p w:rsidR="007C1ECA" w:rsidRPr="00C93C02" w:rsidRDefault="007C1ECA" w:rsidP="00C64BC3">
            <w:pPr>
              <w:rPr>
                <w:rFonts w:ascii="Times New Roman" w:hAnsi="Times New Roman" w:cs="Times New Roman"/>
                <w:sz w:val="24"/>
                <w:szCs w:val="24"/>
              </w:rPr>
            </w:pPr>
          </w:p>
        </w:tc>
        <w:tc>
          <w:tcPr>
            <w:tcW w:w="1984"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«По дубочку постучишь…», рус. нар. песня.</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«Ранним-рано поутру…».</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«Грачи-</w:t>
            </w:r>
            <w:proofErr w:type="spellStart"/>
            <w:r w:rsidRPr="003E59E8">
              <w:rPr>
                <w:rFonts w:ascii="Times New Roman" w:hAnsi="Times New Roman" w:cs="Times New Roman"/>
                <w:sz w:val="24"/>
                <w:szCs w:val="24"/>
              </w:rPr>
              <w:t>киричи</w:t>
            </w:r>
            <w:proofErr w:type="spellEnd"/>
            <w:r w:rsidRPr="003E59E8">
              <w:rPr>
                <w:rFonts w:ascii="Times New Roman" w:hAnsi="Times New Roman" w:cs="Times New Roman"/>
                <w:sz w:val="24"/>
                <w:szCs w:val="24"/>
              </w:rPr>
              <w:t>…».</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4. «Дождик, дождик веселей…».</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5. «Ласточка-ласточка…».</w:t>
            </w:r>
          </w:p>
          <w:p w:rsidR="007C1ECA" w:rsidRPr="00C93C02" w:rsidRDefault="007C1ECA" w:rsidP="00C64BC3">
            <w:pPr>
              <w:rPr>
                <w:rFonts w:ascii="Times New Roman" w:hAnsi="Times New Roman" w:cs="Times New Roman"/>
                <w:sz w:val="24"/>
                <w:szCs w:val="24"/>
              </w:rPr>
            </w:pPr>
          </w:p>
        </w:tc>
        <w:tc>
          <w:tcPr>
            <w:tcW w:w="2234" w:type="dxa"/>
          </w:tcPr>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1. «Крылатый, мохнатый, да масляный»</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2. «Илья Муромец и соловей разбойник»</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3. А. Волков «Волшебник Изумрудного города».</w:t>
            </w:r>
          </w:p>
          <w:p w:rsidR="007C1ECA" w:rsidRPr="003E59E8" w:rsidRDefault="007C1ECA" w:rsidP="003E59E8">
            <w:pPr>
              <w:rPr>
                <w:rFonts w:ascii="Times New Roman" w:hAnsi="Times New Roman" w:cs="Times New Roman"/>
                <w:sz w:val="24"/>
                <w:szCs w:val="24"/>
              </w:rPr>
            </w:pPr>
            <w:r w:rsidRPr="003E59E8">
              <w:rPr>
                <w:rFonts w:ascii="Times New Roman" w:hAnsi="Times New Roman" w:cs="Times New Roman"/>
                <w:sz w:val="24"/>
                <w:szCs w:val="24"/>
              </w:rPr>
              <w:t xml:space="preserve">4. О. </w:t>
            </w:r>
            <w:proofErr w:type="spellStart"/>
            <w:r w:rsidRPr="003E59E8">
              <w:rPr>
                <w:rFonts w:ascii="Times New Roman" w:hAnsi="Times New Roman" w:cs="Times New Roman"/>
                <w:sz w:val="24"/>
                <w:szCs w:val="24"/>
              </w:rPr>
              <w:t>Пройслер</w:t>
            </w:r>
            <w:proofErr w:type="spellEnd"/>
            <w:r w:rsidRPr="003E59E8">
              <w:rPr>
                <w:rFonts w:ascii="Times New Roman" w:hAnsi="Times New Roman" w:cs="Times New Roman"/>
                <w:sz w:val="24"/>
                <w:szCs w:val="24"/>
              </w:rPr>
              <w:t xml:space="preserve"> «Маленькая Баба-яга».</w:t>
            </w:r>
          </w:p>
          <w:p w:rsidR="007C1ECA" w:rsidRPr="00C93C02" w:rsidRDefault="007C1ECA" w:rsidP="00C64BC3">
            <w:pPr>
              <w:rPr>
                <w:rFonts w:ascii="Times New Roman" w:hAnsi="Times New Roman" w:cs="Times New Roman"/>
                <w:sz w:val="24"/>
                <w:szCs w:val="24"/>
              </w:rPr>
            </w:pPr>
            <w:r w:rsidRPr="003E59E8">
              <w:rPr>
                <w:rFonts w:ascii="Times New Roman" w:hAnsi="Times New Roman" w:cs="Times New Roman"/>
                <w:sz w:val="24"/>
                <w:szCs w:val="24"/>
              </w:rPr>
              <w:t>5. Г. Сапгир «Небылицы в лицах».</w:t>
            </w:r>
          </w:p>
        </w:tc>
      </w:tr>
      <w:tr w:rsidR="007C1ECA" w:rsidRPr="00C93C02" w:rsidTr="007C1ECA">
        <w:tc>
          <w:tcPr>
            <w:tcW w:w="1178" w:type="dxa"/>
          </w:tcPr>
          <w:p w:rsidR="007C1ECA" w:rsidRPr="00C93C02" w:rsidRDefault="007C1ECA" w:rsidP="00C64BC3">
            <w:pPr>
              <w:rPr>
                <w:rFonts w:ascii="Times New Roman" w:hAnsi="Times New Roman" w:cs="Times New Roman"/>
                <w:sz w:val="24"/>
                <w:szCs w:val="24"/>
              </w:rPr>
            </w:pPr>
            <w:r w:rsidRPr="00C93C02">
              <w:rPr>
                <w:rFonts w:ascii="Times New Roman" w:hAnsi="Times New Roman" w:cs="Times New Roman"/>
                <w:sz w:val="24"/>
                <w:szCs w:val="24"/>
              </w:rPr>
              <w:t>Апрель</w:t>
            </w:r>
          </w:p>
        </w:tc>
        <w:tc>
          <w:tcPr>
            <w:tcW w:w="2191" w:type="dxa"/>
          </w:tcPr>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 xml:space="preserve">. «Перчатки», «Кораблик», пер. с </w:t>
            </w:r>
            <w:proofErr w:type="spellStart"/>
            <w:r w:rsidRPr="008A31DD">
              <w:rPr>
                <w:rFonts w:ascii="Times New Roman" w:hAnsi="Times New Roman" w:cs="Times New Roman"/>
                <w:sz w:val="24"/>
                <w:szCs w:val="24"/>
              </w:rPr>
              <w:t>анг</w:t>
            </w:r>
            <w:proofErr w:type="spellEnd"/>
            <w:r w:rsidRPr="008A31DD">
              <w:rPr>
                <w:rFonts w:ascii="Times New Roman" w:hAnsi="Times New Roman" w:cs="Times New Roman"/>
                <w:sz w:val="24"/>
                <w:szCs w:val="24"/>
              </w:rPr>
              <w:t>. С. Маршака;</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2. С. Городецкий «Весенняя песенка»;</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lastRenderedPageBreak/>
              <w:t>3. Ф. Тютчев «Весенние воды»;</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4. В. Жуковский «Жаворонок»;</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5. А. Пушкин «За весной, красой природы».</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6. П. Соловьев «День и ночь»;</w:t>
            </w:r>
          </w:p>
          <w:p w:rsidR="007C1ECA" w:rsidRPr="00C93C02" w:rsidRDefault="007C1ECA" w:rsidP="00C64BC3">
            <w:pPr>
              <w:rPr>
                <w:rFonts w:ascii="Times New Roman" w:hAnsi="Times New Roman" w:cs="Times New Roman"/>
                <w:sz w:val="24"/>
                <w:szCs w:val="24"/>
              </w:rPr>
            </w:pPr>
            <w:r w:rsidRPr="008A31DD">
              <w:rPr>
                <w:rFonts w:ascii="Times New Roman" w:hAnsi="Times New Roman" w:cs="Times New Roman"/>
                <w:sz w:val="24"/>
                <w:szCs w:val="24"/>
              </w:rPr>
              <w:t xml:space="preserve">7. П. Воронько «Лучше нет родного края», пер с </w:t>
            </w:r>
            <w:proofErr w:type="spellStart"/>
            <w:r w:rsidRPr="008A31DD">
              <w:rPr>
                <w:rFonts w:ascii="Times New Roman" w:hAnsi="Times New Roman" w:cs="Times New Roman"/>
                <w:sz w:val="24"/>
                <w:szCs w:val="24"/>
              </w:rPr>
              <w:t>укр</w:t>
            </w:r>
            <w:proofErr w:type="spellEnd"/>
            <w:r w:rsidRPr="008A31DD">
              <w:rPr>
                <w:rFonts w:ascii="Times New Roman" w:hAnsi="Times New Roman" w:cs="Times New Roman"/>
                <w:sz w:val="24"/>
                <w:szCs w:val="24"/>
              </w:rPr>
              <w:t>. С. Маршака.</w:t>
            </w:r>
          </w:p>
        </w:tc>
        <w:tc>
          <w:tcPr>
            <w:tcW w:w="2268" w:type="dxa"/>
          </w:tcPr>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lastRenderedPageBreak/>
              <w:t>1. К. Драгунский «Лекарство от послушности»;</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 xml:space="preserve">2. Е. П. Левитан «Хвостатые звезды», </w:t>
            </w:r>
            <w:r w:rsidRPr="008A31DD">
              <w:rPr>
                <w:rFonts w:ascii="Times New Roman" w:hAnsi="Times New Roman" w:cs="Times New Roman"/>
                <w:sz w:val="24"/>
                <w:szCs w:val="24"/>
              </w:rPr>
              <w:lastRenderedPageBreak/>
              <w:t>«маленькие звезды»;</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3. Л. Толстой «Косточка», «Прыжок»;</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4. В. Драгунский «Сверху вниз, наискосок»;</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5. М. Пришвин «Курица на столбах».</w:t>
            </w:r>
          </w:p>
          <w:p w:rsidR="007C1ECA" w:rsidRPr="00C93C02" w:rsidRDefault="007C1ECA" w:rsidP="00C64BC3">
            <w:pPr>
              <w:rPr>
                <w:rFonts w:ascii="Times New Roman" w:hAnsi="Times New Roman" w:cs="Times New Roman"/>
                <w:sz w:val="24"/>
                <w:szCs w:val="24"/>
              </w:rPr>
            </w:pPr>
          </w:p>
        </w:tc>
        <w:tc>
          <w:tcPr>
            <w:tcW w:w="1984" w:type="dxa"/>
          </w:tcPr>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lastRenderedPageBreak/>
              <w:t>1. «Николенька-</w:t>
            </w:r>
            <w:proofErr w:type="spellStart"/>
            <w:r w:rsidRPr="008A31DD">
              <w:rPr>
                <w:rFonts w:ascii="Times New Roman" w:hAnsi="Times New Roman" w:cs="Times New Roman"/>
                <w:sz w:val="24"/>
                <w:szCs w:val="24"/>
              </w:rPr>
              <w:t>гусачок</w:t>
            </w:r>
            <w:proofErr w:type="spellEnd"/>
            <w:r w:rsidRPr="008A31DD">
              <w:rPr>
                <w:rFonts w:ascii="Times New Roman" w:hAnsi="Times New Roman" w:cs="Times New Roman"/>
                <w:sz w:val="24"/>
                <w:szCs w:val="24"/>
              </w:rPr>
              <w:t>…»;</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2. «Божья коровка…»;</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3. «Уж ты, пташечка, ты залетная…»;</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lastRenderedPageBreak/>
              <w:t>4. «Идет матушка-весна…»;</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5. «Когда солнышко взойдет, роса на землю упадет…»;</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6. «Кот на печку пошел…».</w:t>
            </w:r>
          </w:p>
          <w:p w:rsidR="007C1ECA" w:rsidRPr="00C93C02" w:rsidRDefault="007C1ECA" w:rsidP="00C64BC3">
            <w:pPr>
              <w:rPr>
                <w:rFonts w:ascii="Times New Roman" w:hAnsi="Times New Roman" w:cs="Times New Roman"/>
                <w:sz w:val="24"/>
                <w:szCs w:val="24"/>
              </w:rPr>
            </w:pPr>
          </w:p>
        </w:tc>
        <w:tc>
          <w:tcPr>
            <w:tcW w:w="2234" w:type="dxa"/>
          </w:tcPr>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lastRenderedPageBreak/>
              <w:t>1. «</w:t>
            </w:r>
            <w:proofErr w:type="spellStart"/>
            <w:r w:rsidRPr="008A31DD">
              <w:rPr>
                <w:rFonts w:ascii="Times New Roman" w:hAnsi="Times New Roman" w:cs="Times New Roman"/>
                <w:sz w:val="24"/>
                <w:szCs w:val="24"/>
              </w:rPr>
              <w:t>Беляночка</w:t>
            </w:r>
            <w:proofErr w:type="spellEnd"/>
            <w:r w:rsidRPr="008A31DD">
              <w:rPr>
                <w:rFonts w:ascii="Times New Roman" w:hAnsi="Times New Roman" w:cs="Times New Roman"/>
                <w:sz w:val="24"/>
                <w:szCs w:val="24"/>
              </w:rPr>
              <w:t xml:space="preserve"> и розочка» пер. с нем. Л. Кон;</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2. Г-Х. Андерсен «</w:t>
            </w:r>
            <w:proofErr w:type="spellStart"/>
            <w:r w:rsidRPr="008A31DD">
              <w:rPr>
                <w:rFonts w:ascii="Times New Roman" w:hAnsi="Times New Roman" w:cs="Times New Roman"/>
                <w:sz w:val="24"/>
                <w:szCs w:val="24"/>
              </w:rPr>
              <w:t>Дюймовочка</w:t>
            </w:r>
            <w:proofErr w:type="spellEnd"/>
            <w:r w:rsidRPr="008A31DD">
              <w:rPr>
                <w:rFonts w:ascii="Times New Roman" w:hAnsi="Times New Roman" w:cs="Times New Roman"/>
                <w:sz w:val="24"/>
                <w:szCs w:val="24"/>
              </w:rPr>
              <w:t>»;</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lastRenderedPageBreak/>
              <w:t xml:space="preserve">3. Г. </w:t>
            </w:r>
            <w:proofErr w:type="spellStart"/>
            <w:r w:rsidRPr="008A31DD">
              <w:rPr>
                <w:rFonts w:ascii="Times New Roman" w:hAnsi="Times New Roman" w:cs="Times New Roman"/>
                <w:sz w:val="24"/>
                <w:szCs w:val="24"/>
              </w:rPr>
              <w:t>Циферов</w:t>
            </w:r>
            <w:proofErr w:type="spellEnd"/>
            <w:r w:rsidRPr="008A31DD">
              <w:rPr>
                <w:rFonts w:ascii="Times New Roman" w:hAnsi="Times New Roman" w:cs="Times New Roman"/>
                <w:sz w:val="24"/>
                <w:szCs w:val="24"/>
              </w:rPr>
              <w:t xml:space="preserve"> «Паровозик из </w:t>
            </w:r>
            <w:proofErr w:type="spellStart"/>
            <w:r w:rsidRPr="008A31DD">
              <w:rPr>
                <w:rFonts w:ascii="Times New Roman" w:hAnsi="Times New Roman" w:cs="Times New Roman"/>
                <w:sz w:val="24"/>
                <w:szCs w:val="24"/>
              </w:rPr>
              <w:t>ромашково</w:t>
            </w:r>
            <w:proofErr w:type="spellEnd"/>
            <w:r w:rsidRPr="008A31DD">
              <w:rPr>
                <w:rFonts w:ascii="Times New Roman" w:hAnsi="Times New Roman" w:cs="Times New Roman"/>
                <w:sz w:val="24"/>
                <w:szCs w:val="24"/>
              </w:rPr>
              <w:t>»;</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4. А. Митяев «Сказка о трех пиратов»;</w:t>
            </w:r>
          </w:p>
          <w:p w:rsidR="007C1ECA" w:rsidRPr="008A31DD" w:rsidRDefault="007C1ECA" w:rsidP="008A31DD">
            <w:pPr>
              <w:rPr>
                <w:rFonts w:ascii="Times New Roman" w:hAnsi="Times New Roman" w:cs="Times New Roman"/>
                <w:sz w:val="24"/>
                <w:szCs w:val="24"/>
              </w:rPr>
            </w:pPr>
            <w:r w:rsidRPr="008A31DD">
              <w:rPr>
                <w:rFonts w:ascii="Times New Roman" w:hAnsi="Times New Roman" w:cs="Times New Roman"/>
                <w:sz w:val="24"/>
                <w:szCs w:val="24"/>
              </w:rPr>
              <w:t xml:space="preserve">5. «Каждый свое получил», </w:t>
            </w:r>
            <w:proofErr w:type="spellStart"/>
            <w:proofErr w:type="gramStart"/>
            <w:r w:rsidRPr="008A31DD">
              <w:rPr>
                <w:rFonts w:ascii="Times New Roman" w:hAnsi="Times New Roman" w:cs="Times New Roman"/>
                <w:sz w:val="24"/>
                <w:szCs w:val="24"/>
              </w:rPr>
              <w:t>эстон</w:t>
            </w:r>
            <w:proofErr w:type="spellEnd"/>
            <w:r w:rsidRPr="008A31DD">
              <w:rPr>
                <w:rFonts w:ascii="Times New Roman" w:hAnsi="Times New Roman" w:cs="Times New Roman"/>
                <w:sz w:val="24"/>
                <w:szCs w:val="24"/>
              </w:rPr>
              <w:t>..</w:t>
            </w:r>
            <w:proofErr w:type="gramEnd"/>
            <w:r w:rsidRPr="008A31DD">
              <w:rPr>
                <w:rFonts w:ascii="Times New Roman" w:hAnsi="Times New Roman" w:cs="Times New Roman"/>
                <w:sz w:val="24"/>
                <w:szCs w:val="24"/>
              </w:rPr>
              <w:t xml:space="preserve"> обр. М. Булатова.</w:t>
            </w:r>
          </w:p>
          <w:p w:rsidR="007C1ECA" w:rsidRPr="00C93C02" w:rsidRDefault="007C1ECA" w:rsidP="00C64BC3">
            <w:pPr>
              <w:rPr>
                <w:rFonts w:ascii="Times New Roman" w:hAnsi="Times New Roman" w:cs="Times New Roman"/>
                <w:sz w:val="24"/>
                <w:szCs w:val="24"/>
              </w:rPr>
            </w:pPr>
          </w:p>
        </w:tc>
      </w:tr>
      <w:tr w:rsidR="007C1ECA" w:rsidRPr="00C93C02" w:rsidTr="007C1ECA">
        <w:tc>
          <w:tcPr>
            <w:tcW w:w="1178" w:type="dxa"/>
          </w:tcPr>
          <w:p w:rsidR="007C1ECA" w:rsidRPr="00C93C02" w:rsidRDefault="007C1ECA" w:rsidP="00C64BC3">
            <w:pPr>
              <w:rPr>
                <w:rFonts w:ascii="Times New Roman" w:hAnsi="Times New Roman" w:cs="Times New Roman"/>
                <w:sz w:val="24"/>
                <w:szCs w:val="24"/>
              </w:rPr>
            </w:pPr>
            <w:r w:rsidRPr="00C93C02">
              <w:rPr>
                <w:rFonts w:ascii="Times New Roman" w:hAnsi="Times New Roman" w:cs="Times New Roman"/>
                <w:sz w:val="24"/>
                <w:szCs w:val="24"/>
              </w:rPr>
              <w:lastRenderedPageBreak/>
              <w:t>Май</w:t>
            </w:r>
          </w:p>
        </w:tc>
        <w:tc>
          <w:tcPr>
            <w:tcW w:w="2191" w:type="dxa"/>
          </w:tcPr>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1. </w:t>
            </w:r>
            <w:r w:rsidRPr="00BE286F">
              <w:rPr>
                <w:rFonts w:ascii="Times New Roman" w:hAnsi="Times New Roman" w:cs="Times New Roman"/>
                <w:sz w:val="24"/>
                <w:szCs w:val="24"/>
              </w:rPr>
              <w:t xml:space="preserve">Ю. </w:t>
            </w:r>
            <w:proofErr w:type="spellStart"/>
            <w:r w:rsidRPr="00BE286F">
              <w:rPr>
                <w:rFonts w:ascii="Times New Roman" w:hAnsi="Times New Roman" w:cs="Times New Roman"/>
                <w:sz w:val="24"/>
                <w:szCs w:val="24"/>
              </w:rPr>
              <w:t>Мориц</w:t>
            </w:r>
            <w:proofErr w:type="spellEnd"/>
            <w:r w:rsidRPr="00BE286F">
              <w:rPr>
                <w:rFonts w:ascii="Times New Roman" w:hAnsi="Times New Roman" w:cs="Times New Roman"/>
                <w:sz w:val="24"/>
                <w:szCs w:val="24"/>
              </w:rPr>
              <w:t xml:space="preserve">. «Песенка про сказку»;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2. </w:t>
            </w:r>
            <w:r w:rsidRPr="00BE286F">
              <w:rPr>
                <w:rFonts w:ascii="Times New Roman" w:hAnsi="Times New Roman" w:cs="Times New Roman"/>
                <w:sz w:val="24"/>
                <w:szCs w:val="24"/>
              </w:rPr>
              <w:t xml:space="preserve">«Дом гнома, гном — дома!»;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3. </w:t>
            </w:r>
            <w:r w:rsidRPr="00BE286F">
              <w:rPr>
                <w:rFonts w:ascii="Times New Roman" w:hAnsi="Times New Roman" w:cs="Times New Roman"/>
                <w:sz w:val="24"/>
                <w:szCs w:val="24"/>
              </w:rPr>
              <w:t xml:space="preserve">Э. Успенский. «Разгром»; </w:t>
            </w:r>
          </w:p>
          <w:p w:rsidR="007C1ECA" w:rsidRPr="00C93C02"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4. </w:t>
            </w:r>
            <w:r w:rsidRPr="00BE286F">
              <w:rPr>
                <w:rFonts w:ascii="Times New Roman" w:hAnsi="Times New Roman" w:cs="Times New Roman"/>
                <w:sz w:val="24"/>
                <w:szCs w:val="24"/>
              </w:rPr>
              <w:t>Д. Хармс. «Очень страшная история».</w:t>
            </w:r>
          </w:p>
        </w:tc>
        <w:tc>
          <w:tcPr>
            <w:tcW w:w="2268" w:type="dxa"/>
          </w:tcPr>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1. </w:t>
            </w:r>
            <w:r w:rsidRPr="00BE286F">
              <w:rPr>
                <w:rFonts w:ascii="Times New Roman" w:hAnsi="Times New Roman" w:cs="Times New Roman"/>
                <w:sz w:val="24"/>
                <w:szCs w:val="24"/>
              </w:rPr>
              <w:t xml:space="preserve">В. Вересаев. «Братишка»;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2. </w:t>
            </w:r>
            <w:r w:rsidRPr="00BE286F">
              <w:rPr>
                <w:rFonts w:ascii="Times New Roman" w:hAnsi="Times New Roman" w:cs="Times New Roman"/>
                <w:sz w:val="24"/>
                <w:szCs w:val="24"/>
              </w:rPr>
              <w:t xml:space="preserve">А. Введенский. «О девочке Маше, о собачке Петушке и о кошке Ниточке» (главы из книги);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3. </w:t>
            </w:r>
            <w:r w:rsidRPr="00BE286F">
              <w:rPr>
                <w:rFonts w:ascii="Times New Roman" w:hAnsi="Times New Roman" w:cs="Times New Roman"/>
                <w:sz w:val="24"/>
                <w:szCs w:val="24"/>
              </w:rPr>
              <w:t xml:space="preserve">М. Зощенко. «Показательный ребенок»;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4. </w:t>
            </w:r>
            <w:r w:rsidRPr="00BE286F">
              <w:rPr>
                <w:rFonts w:ascii="Times New Roman" w:hAnsi="Times New Roman" w:cs="Times New Roman"/>
                <w:sz w:val="24"/>
                <w:szCs w:val="24"/>
              </w:rPr>
              <w:t xml:space="preserve">К. Ушинский. «Бодливая корова»;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5. </w:t>
            </w:r>
            <w:r w:rsidRPr="00BE286F">
              <w:rPr>
                <w:rFonts w:ascii="Times New Roman" w:hAnsi="Times New Roman" w:cs="Times New Roman"/>
                <w:sz w:val="24"/>
                <w:szCs w:val="24"/>
              </w:rPr>
              <w:t xml:space="preserve">С. Воронин. «Воинственный Жако»; </w:t>
            </w:r>
          </w:p>
          <w:p w:rsidR="007C1ECA" w:rsidRPr="00C93C02"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6. </w:t>
            </w:r>
            <w:r w:rsidRPr="00BE286F">
              <w:rPr>
                <w:rFonts w:ascii="Times New Roman" w:hAnsi="Times New Roman" w:cs="Times New Roman"/>
                <w:sz w:val="24"/>
                <w:szCs w:val="24"/>
              </w:rPr>
              <w:t>С. Георгиев. «Бабушкин садик»;</w:t>
            </w:r>
          </w:p>
        </w:tc>
        <w:tc>
          <w:tcPr>
            <w:tcW w:w="1984" w:type="dxa"/>
          </w:tcPr>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1. </w:t>
            </w:r>
            <w:r w:rsidRPr="00BE286F">
              <w:rPr>
                <w:rFonts w:ascii="Times New Roman" w:hAnsi="Times New Roman" w:cs="Times New Roman"/>
                <w:sz w:val="24"/>
                <w:szCs w:val="24"/>
              </w:rPr>
              <w:t>«Сего</w:t>
            </w:r>
            <w:r>
              <w:rPr>
                <w:rFonts w:ascii="Times New Roman" w:hAnsi="Times New Roman" w:cs="Times New Roman"/>
                <w:sz w:val="24"/>
                <w:szCs w:val="24"/>
              </w:rPr>
              <w:t>дня день целый…», 2. «</w:t>
            </w:r>
            <w:proofErr w:type="spellStart"/>
            <w:r>
              <w:rPr>
                <w:rFonts w:ascii="Times New Roman" w:hAnsi="Times New Roman" w:cs="Times New Roman"/>
                <w:sz w:val="24"/>
                <w:szCs w:val="24"/>
              </w:rPr>
              <w:t>Барашеньки</w:t>
            </w:r>
            <w:proofErr w:type="spellEnd"/>
            <w:r>
              <w:rPr>
                <w:rFonts w:ascii="Times New Roman" w:hAnsi="Times New Roman" w:cs="Times New Roman"/>
                <w:sz w:val="24"/>
                <w:szCs w:val="24"/>
              </w:rPr>
              <w:t>…»</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3. </w:t>
            </w:r>
            <w:r w:rsidRPr="00BE286F">
              <w:rPr>
                <w:rFonts w:ascii="Times New Roman" w:hAnsi="Times New Roman" w:cs="Times New Roman"/>
                <w:sz w:val="24"/>
                <w:szCs w:val="24"/>
              </w:rPr>
              <w:t xml:space="preserve"> «Идет лисичка по мосту…»,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4. </w:t>
            </w:r>
            <w:r w:rsidRPr="00BE286F">
              <w:rPr>
                <w:rFonts w:ascii="Times New Roman" w:hAnsi="Times New Roman" w:cs="Times New Roman"/>
                <w:sz w:val="24"/>
                <w:szCs w:val="24"/>
              </w:rPr>
              <w:t xml:space="preserve">«Солнышко-ведрышко…», </w:t>
            </w:r>
          </w:p>
          <w:p w:rsidR="007C1ECA" w:rsidRPr="00C93C02"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5. </w:t>
            </w:r>
            <w:r w:rsidRPr="00BE286F">
              <w:rPr>
                <w:rFonts w:ascii="Times New Roman" w:hAnsi="Times New Roman" w:cs="Times New Roman"/>
                <w:sz w:val="24"/>
                <w:szCs w:val="24"/>
              </w:rPr>
              <w:t>«Иди, весна, иди, красна…».</w:t>
            </w:r>
          </w:p>
        </w:tc>
        <w:tc>
          <w:tcPr>
            <w:tcW w:w="2234" w:type="dxa"/>
          </w:tcPr>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1. </w:t>
            </w:r>
            <w:r w:rsidRPr="00BE286F">
              <w:rPr>
                <w:rFonts w:ascii="Times New Roman" w:hAnsi="Times New Roman" w:cs="Times New Roman"/>
                <w:sz w:val="24"/>
                <w:szCs w:val="24"/>
              </w:rPr>
              <w:t xml:space="preserve">А. </w:t>
            </w:r>
            <w:proofErr w:type="spellStart"/>
            <w:r w:rsidRPr="00BE286F">
              <w:rPr>
                <w:rFonts w:ascii="Times New Roman" w:hAnsi="Times New Roman" w:cs="Times New Roman"/>
                <w:sz w:val="24"/>
                <w:szCs w:val="24"/>
              </w:rPr>
              <w:t>Милн</w:t>
            </w:r>
            <w:proofErr w:type="spellEnd"/>
            <w:r w:rsidRPr="00BE286F">
              <w:rPr>
                <w:rFonts w:ascii="Times New Roman" w:hAnsi="Times New Roman" w:cs="Times New Roman"/>
                <w:sz w:val="24"/>
                <w:szCs w:val="24"/>
              </w:rPr>
              <w:t xml:space="preserve">. «Винни-Пух и все-все-все» (главы из книги), пер. с англ. Б. </w:t>
            </w:r>
            <w:proofErr w:type="spellStart"/>
            <w:r w:rsidRPr="00BE286F">
              <w:rPr>
                <w:rFonts w:ascii="Times New Roman" w:hAnsi="Times New Roman" w:cs="Times New Roman"/>
                <w:sz w:val="24"/>
                <w:szCs w:val="24"/>
              </w:rPr>
              <w:t>Заходера</w:t>
            </w:r>
            <w:proofErr w:type="spellEnd"/>
            <w:r w:rsidRPr="00BE286F">
              <w:rPr>
                <w:rFonts w:ascii="Times New Roman" w:hAnsi="Times New Roman" w:cs="Times New Roman"/>
                <w:sz w:val="24"/>
                <w:szCs w:val="24"/>
              </w:rPr>
              <w:t xml:space="preserve">;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2. </w:t>
            </w:r>
            <w:r w:rsidRPr="00BE286F">
              <w:rPr>
                <w:rFonts w:ascii="Times New Roman" w:hAnsi="Times New Roman" w:cs="Times New Roman"/>
                <w:sz w:val="24"/>
                <w:szCs w:val="24"/>
              </w:rPr>
              <w:t xml:space="preserve">Э. </w:t>
            </w:r>
            <w:proofErr w:type="spellStart"/>
            <w:r w:rsidRPr="00BE286F">
              <w:rPr>
                <w:rFonts w:ascii="Times New Roman" w:hAnsi="Times New Roman" w:cs="Times New Roman"/>
                <w:sz w:val="24"/>
                <w:szCs w:val="24"/>
              </w:rPr>
              <w:t>Блайтон</w:t>
            </w:r>
            <w:proofErr w:type="spellEnd"/>
            <w:r w:rsidRPr="00BE286F">
              <w:rPr>
                <w:rFonts w:ascii="Times New Roman" w:hAnsi="Times New Roman" w:cs="Times New Roman"/>
                <w:sz w:val="24"/>
                <w:szCs w:val="24"/>
              </w:rPr>
              <w:t xml:space="preserve">. «Знаменитый утенок Тим» (главы из книги), пер. с англ. Э. Паперной;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3. </w:t>
            </w:r>
            <w:r w:rsidRPr="00BE286F">
              <w:rPr>
                <w:rFonts w:ascii="Times New Roman" w:hAnsi="Times New Roman" w:cs="Times New Roman"/>
                <w:sz w:val="24"/>
                <w:szCs w:val="24"/>
              </w:rPr>
              <w:t xml:space="preserve">Т. </w:t>
            </w:r>
            <w:proofErr w:type="spellStart"/>
            <w:r w:rsidRPr="00BE286F">
              <w:rPr>
                <w:rFonts w:ascii="Times New Roman" w:hAnsi="Times New Roman" w:cs="Times New Roman"/>
                <w:sz w:val="24"/>
                <w:szCs w:val="24"/>
              </w:rPr>
              <w:t>Эгнер</w:t>
            </w:r>
            <w:proofErr w:type="spellEnd"/>
            <w:r w:rsidRPr="00BE286F">
              <w:rPr>
                <w:rFonts w:ascii="Times New Roman" w:hAnsi="Times New Roman" w:cs="Times New Roman"/>
                <w:sz w:val="24"/>
                <w:szCs w:val="24"/>
              </w:rPr>
              <w:t xml:space="preserve">. «Приключения в лесу Елки-на-Горке» (главы), пер. с норв. Л. Брауде; </w:t>
            </w:r>
          </w:p>
          <w:p w:rsidR="007C1ECA"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4. </w:t>
            </w:r>
            <w:r w:rsidRPr="00BE286F">
              <w:rPr>
                <w:rFonts w:ascii="Times New Roman" w:hAnsi="Times New Roman" w:cs="Times New Roman"/>
                <w:sz w:val="24"/>
                <w:szCs w:val="24"/>
              </w:rPr>
              <w:t xml:space="preserve">Д. </w:t>
            </w:r>
            <w:proofErr w:type="spellStart"/>
            <w:r w:rsidRPr="00BE286F">
              <w:rPr>
                <w:rFonts w:ascii="Times New Roman" w:hAnsi="Times New Roman" w:cs="Times New Roman"/>
                <w:sz w:val="24"/>
                <w:szCs w:val="24"/>
              </w:rPr>
              <w:t>Биссет</w:t>
            </w:r>
            <w:proofErr w:type="spellEnd"/>
            <w:r w:rsidRPr="00BE286F">
              <w:rPr>
                <w:rFonts w:ascii="Times New Roman" w:hAnsi="Times New Roman" w:cs="Times New Roman"/>
                <w:sz w:val="24"/>
                <w:szCs w:val="24"/>
              </w:rPr>
              <w:t xml:space="preserve">. «Про мальчика, который рычал на тигров», пер. с англ. Н. Шерешевской; </w:t>
            </w:r>
          </w:p>
          <w:p w:rsidR="007C1ECA" w:rsidRPr="00C93C02" w:rsidRDefault="007C1ECA" w:rsidP="00C64BC3">
            <w:pPr>
              <w:rPr>
                <w:rFonts w:ascii="Times New Roman" w:hAnsi="Times New Roman" w:cs="Times New Roman"/>
                <w:sz w:val="24"/>
                <w:szCs w:val="24"/>
              </w:rPr>
            </w:pPr>
            <w:r>
              <w:rPr>
                <w:rFonts w:ascii="Times New Roman" w:hAnsi="Times New Roman" w:cs="Times New Roman"/>
                <w:sz w:val="24"/>
                <w:szCs w:val="24"/>
              </w:rPr>
              <w:t xml:space="preserve">5. </w:t>
            </w:r>
            <w:r w:rsidRPr="00BE286F">
              <w:rPr>
                <w:rFonts w:ascii="Times New Roman" w:hAnsi="Times New Roman" w:cs="Times New Roman"/>
                <w:sz w:val="24"/>
                <w:szCs w:val="24"/>
              </w:rPr>
              <w:t>Э. Хогарт. «</w:t>
            </w:r>
            <w:proofErr w:type="spellStart"/>
            <w:r w:rsidRPr="00BE286F">
              <w:rPr>
                <w:rFonts w:ascii="Times New Roman" w:hAnsi="Times New Roman" w:cs="Times New Roman"/>
                <w:sz w:val="24"/>
                <w:szCs w:val="24"/>
              </w:rPr>
              <w:t>Мафин</w:t>
            </w:r>
            <w:proofErr w:type="spellEnd"/>
            <w:r w:rsidRPr="00BE286F">
              <w:rPr>
                <w:rFonts w:ascii="Times New Roman" w:hAnsi="Times New Roman" w:cs="Times New Roman"/>
                <w:sz w:val="24"/>
                <w:szCs w:val="24"/>
              </w:rPr>
              <w:t xml:space="preserve"> и его веселые друзья» (главы из книги), пер. с англ. О. Образцовой и Н. </w:t>
            </w:r>
            <w:proofErr w:type="spellStart"/>
            <w:r w:rsidRPr="00BE286F">
              <w:rPr>
                <w:rFonts w:ascii="Times New Roman" w:hAnsi="Times New Roman" w:cs="Times New Roman"/>
                <w:sz w:val="24"/>
                <w:szCs w:val="24"/>
              </w:rPr>
              <w:t>Шанько</w:t>
            </w:r>
            <w:proofErr w:type="spellEnd"/>
            <w:r>
              <w:rPr>
                <w:rStyle w:val="a9"/>
                <w:rFonts w:ascii="Times New Roman" w:hAnsi="Times New Roman" w:cs="Times New Roman"/>
                <w:sz w:val="24"/>
                <w:szCs w:val="24"/>
              </w:rPr>
              <w:footnoteReference w:id="2"/>
            </w:r>
          </w:p>
        </w:tc>
      </w:tr>
    </w:tbl>
    <w:p w:rsidR="00106C76" w:rsidRDefault="00106C76" w:rsidP="0046611A">
      <w:pPr>
        <w:spacing w:after="0" w:line="240" w:lineRule="auto"/>
        <w:rPr>
          <w:rFonts w:ascii="Times New Roman" w:hAnsi="Times New Roman" w:cs="Times New Roman"/>
          <w:sz w:val="28"/>
          <w:szCs w:val="28"/>
        </w:rPr>
      </w:pPr>
    </w:p>
    <w:p w:rsidR="00106C76" w:rsidRDefault="00106C76" w:rsidP="00471767">
      <w:pPr>
        <w:spacing w:after="0" w:line="240" w:lineRule="auto"/>
        <w:jc w:val="center"/>
        <w:rPr>
          <w:rFonts w:ascii="Times New Roman" w:hAnsi="Times New Roman" w:cs="Times New Roman"/>
          <w:sz w:val="28"/>
          <w:szCs w:val="28"/>
        </w:rPr>
      </w:pPr>
    </w:p>
    <w:p w:rsidR="00C93C02" w:rsidRPr="00471767" w:rsidRDefault="00471767" w:rsidP="00471767">
      <w:pPr>
        <w:spacing w:after="0" w:line="240" w:lineRule="auto"/>
        <w:jc w:val="center"/>
        <w:rPr>
          <w:rFonts w:ascii="Times New Roman" w:hAnsi="Times New Roman" w:cs="Times New Roman"/>
          <w:sz w:val="28"/>
          <w:szCs w:val="28"/>
        </w:rPr>
      </w:pPr>
      <w:r w:rsidRPr="00471767">
        <w:rPr>
          <w:rFonts w:ascii="Times New Roman" w:hAnsi="Times New Roman" w:cs="Times New Roman"/>
          <w:sz w:val="28"/>
          <w:szCs w:val="28"/>
        </w:rPr>
        <w:t>Образовательная область «Художественно-эстетическое развитие»</w:t>
      </w:r>
    </w:p>
    <w:p w:rsidR="007C1ECA" w:rsidRDefault="007C1ECA" w:rsidP="00471767">
      <w:pPr>
        <w:spacing w:after="0" w:line="240" w:lineRule="auto"/>
        <w:jc w:val="center"/>
        <w:rPr>
          <w:rFonts w:ascii="Times New Roman" w:hAnsi="Times New Roman" w:cs="Times New Roman"/>
          <w:sz w:val="24"/>
          <w:szCs w:val="24"/>
        </w:rPr>
      </w:pPr>
    </w:p>
    <w:p w:rsidR="003C02B6" w:rsidRPr="00C93C02" w:rsidRDefault="000B1388" w:rsidP="004717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Рисование</w:t>
      </w:r>
    </w:p>
    <w:p w:rsidR="00C93C02" w:rsidRPr="00C93C02" w:rsidRDefault="0051687B" w:rsidP="00C93C02">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группа</w:t>
      </w:r>
    </w:p>
    <w:tbl>
      <w:tblPr>
        <w:tblStyle w:val="ad"/>
        <w:tblW w:w="0" w:type="auto"/>
        <w:tblLook w:val="04A0" w:firstRow="1" w:lastRow="0" w:firstColumn="1" w:lastColumn="0" w:noHBand="0" w:noVBand="1"/>
      </w:tblPr>
      <w:tblGrid>
        <w:gridCol w:w="1320"/>
        <w:gridCol w:w="1884"/>
        <w:gridCol w:w="1488"/>
        <w:gridCol w:w="1987"/>
        <w:gridCol w:w="1566"/>
        <w:gridCol w:w="1384"/>
      </w:tblGrid>
      <w:tr w:rsidR="00C93C02" w:rsidRPr="00C93C02" w:rsidTr="003E6B00">
        <w:tc>
          <w:tcPr>
            <w:tcW w:w="1659" w:type="dxa"/>
            <w:vMerge w:val="restart"/>
            <w:vAlign w:val="center"/>
          </w:tcPr>
          <w:p w:rsidR="00C93C02" w:rsidRPr="00C93C02" w:rsidRDefault="00C93C02" w:rsidP="003E6B00">
            <w:pPr>
              <w:jc w:val="center"/>
              <w:rPr>
                <w:rFonts w:ascii="Times New Roman" w:hAnsi="Times New Roman" w:cs="Times New Roman"/>
                <w:b/>
                <w:sz w:val="24"/>
                <w:szCs w:val="24"/>
              </w:rPr>
            </w:pPr>
            <w:r w:rsidRPr="00C93C02">
              <w:rPr>
                <w:rFonts w:ascii="Times New Roman" w:hAnsi="Times New Roman" w:cs="Times New Roman"/>
                <w:b/>
                <w:sz w:val="24"/>
                <w:szCs w:val="24"/>
              </w:rPr>
              <w:t>Месяц</w:t>
            </w:r>
          </w:p>
        </w:tc>
        <w:tc>
          <w:tcPr>
            <w:tcW w:w="8196" w:type="dxa"/>
            <w:gridSpan w:val="5"/>
            <w:vAlign w:val="center"/>
          </w:tcPr>
          <w:p w:rsidR="00C93C02" w:rsidRPr="00C93C02" w:rsidRDefault="00C93C02" w:rsidP="003E6B00">
            <w:pPr>
              <w:jc w:val="center"/>
              <w:rPr>
                <w:rFonts w:ascii="Times New Roman" w:hAnsi="Times New Roman" w:cs="Times New Roman"/>
                <w:b/>
                <w:sz w:val="24"/>
                <w:szCs w:val="24"/>
              </w:rPr>
            </w:pPr>
            <w:r w:rsidRPr="00C93C02">
              <w:rPr>
                <w:rFonts w:ascii="Times New Roman" w:hAnsi="Times New Roman" w:cs="Times New Roman"/>
                <w:b/>
                <w:sz w:val="24"/>
                <w:szCs w:val="24"/>
              </w:rPr>
              <w:t>Темы НОД</w:t>
            </w:r>
          </w:p>
        </w:tc>
      </w:tr>
      <w:tr w:rsidR="00DE4456" w:rsidRPr="00C93C02" w:rsidTr="003E6B00">
        <w:tc>
          <w:tcPr>
            <w:tcW w:w="1659" w:type="dxa"/>
            <w:vMerge/>
            <w:vAlign w:val="center"/>
          </w:tcPr>
          <w:p w:rsidR="00C93C02" w:rsidRPr="00C93C02" w:rsidRDefault="00C93C02" w:rsidP="003E6B00">
            <w:pPr>
              <w:jc w:val="center"/>
              <w:rPr>
                <w:rFonts w:ascii="Times New Roman" w:hAnsi="Times New Roman" w:cs="Times New Roman"/>
                <w:b/>
                <w:sz w:val="24"/>
                <w:szCs w:val="24"/>
              </w:rPr>
            </w:pPr>
          </w:p>
        </w:tc>
        <w:tc>
          <w:tcPr>
            <w:tcW w:w="1677" w:type="dxa"/>
            <w:vAlign w:val="center"/>
          </w:tcPr>
          <w:p w:rsidR="00C93C02" w:rsidRPr="00C93C02" w:rsidRDefault="00C93C02" w:rsidP="003E6B00">
            <w:pPr>
              <w:jc w:val="center"/>
              <w:rPr>
                <w:rFonts w:ascii="Times New Roman" w:hAnsi="Times New Roman" w:cs="Times New Roman"/>
                <w:b/>
                <w:sz w:val="24"/>
                <w:szCs w:val="24"/>
              </w:rPr>
            </w:pPr>
            <w:r w:rsidRPr="00C93C02">
              <w:rPr>
                <w:rFonts w:ascii="Times New Roman" w:hAnsi="Times New Roman" w:cs="Times New Roman"/>
                <w:b/>
                <w:sz w:val="24"/>
                <w:szCs w:val="24"/>
              </w:rPr>
              <w:t>1 неделя</w:t>
            </w:r>
          </w:p>
        </w:tc>
        <w:tc>
          <w:tcPr>
            <w:tcW w:w="1735" w:type="dxa"/>
            <w:vAlign w:val="center"/>
          </w:tcPr>
          <w:p w:rsidR="00C93C02" w:rsidRPr="00C93C02" w:rsidRDefault="00C93C02" w:rsidP="003E6B00">
            <w:pPr>
              <w:jc w:val="center"/>
              <w:rPr>
                <w:rFonts w:ascii="Times New Roman" w:hAnsi="Times New Roman" w:cs="Times New Roman"/>
                <w:b/>
                <w:sz w:val="24"/>
                <w:szCs w:val="24"/>
              </w:rPr>
            </w:pPr>
            <w:r w:rsidRPr="00C93C02">
              <w:rPr>
                <w:rFonts w:ascii="Times New Roman" w:hAnsi="Times New Roman" w:cs="Times New Roman"/>
                <w:b/>
                <w:sz w:val="24"/>
                <w:szCs w:val="24"/>
              </w:rPr>
              <w:t>2 неделя</w:t>
            </w:r>
          </w:p>
        </w:tc>
        <w:tc>
          <w:tcPr>
            <w:tcW w:w="1748" w:type="dxa"/>
            <w:vAlign w:val="center"/>
          </w:tcPr>
          <w:p w:rsidR="00C93C02" w:rsidRPr="00C93C02" w:rsidRDefault="00C93C02" w:rsidP="003E6B00">
            <w:pPr>
              <w:jc w:val="center"/>
              <w:rPr>
                <w:rFonts w:ascii="Times New Roman" w:hAnsi="Times New Roman" w:cs="Times New Roman"/>
                <w:b/>
                <w:sz w:val="24"/>
                <w:szCs w:val="24"/>
              </w:rPr>
            </w:pPr>
            <w:r w:rsidRPr="00C93C02">
              <w:rPr>
                <w:rFonts w:ascii="Times New Roman" w:hAnsi="Times New Roman" w:cs="Times New Roman"/>
                <w:b/>
                <w:sz w:val="24"/>
                <w:szCs w:val="24"/>
              </w:rPr>
              <w:t>3 неделя</w:t>
            </w:r>
          </w:p>
        </w:tc>
        <w:tc>
          <w:tcPr>
            <w:tcW w:w="1752" w:type="dxa"/>
            <w:vAlign w:val="center"/>
          </w:tcPr>
          <w:p w:rsidR="00C93C02" w:rsidRPr="00C93C02" w:rsidRDefault="00C93C02" w:rsidP="003E6B00">
            <w:pPr>
              <w:jc w:val="center"/>
              <w:rPr>
                <w:rFonts w:ascii="Times New Roman" w:hAnsi="Times New Roman" w:cs="Times New Roman"/>
                <w:b/>
                <w:sz w:val="24"/>
                <w:szCs w:val="24"/>
              </w:rPr>
            </w:pPr>
            <w:r w:rsidRPr="00C93C02">
              <w:rPr>
                <w:rFonts w:ascii="Times New Roman" w:hAnsi="Times New Roman" w:cs="Times New Roman"/>
                <w:b/>
                <w:sz w:val="24"/>
                <w:szCs w:val="24"/>
              </w:rPr>
              <w:t>4 неделя</w:t>
            </w:r>
          </w:p>
        </w:tc>
        <w:tc>
          <w:tcPr>
            <w:tcW w:w="1284" w:type="dxa"/>
            <w:vAlign w:val="center"/>
          </w:tcPr>
          <w:p w:rsidR="00C93C02" w:rsidRPr="00C93C02" w:rsidRDefault="00C93C02" w:rsidP="003E6B00">
            <w:pPr>
              <w:jc w:val="center"/>
              <w:rPr>
                <w:rFonts w:ascii="Times New Roman" w:hAnsi="Times New Roman" w:cs="Times New Roman"/>
                <w:b/>
                <w:sz w:val="24"/>
                <w:szCs w:val="24"/>
              </w:rPr>
            </w:pPr>
            <w:r w:rsidRPr="00C93C02">
              <w:rPr>
                <w:rFonts w:ascii="Times New Roman" w:hAnsi="Times New Roman" w:cs="Times New Roman"/>
                <w:b/>
                <w:sz w:val="24"/>
                <w:szCs w:val="24"/>
              </w:rPr>
              <w:t>5 неделя</w:t>
            </w:r>
          </w:p>
        </w:tc>
      </w:tr>
      <w:tr w:rsidR="00DE4456"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Сентябрь</w:t>
            </w:r>
          </w:p>
        </w:tc>
        <w:tc>
          <w:tcPr>
            <w:tcW w:w="1677" w:type="dxa"/>
          </w:tcPr>
          <w:p w:rsidR="0051687B" w:rsidRPr="00C93C02" w:rsidRDefault="000B1388" w:rsidP="0051687B">
            <w:pPr>
              <w:rPr>
                <w:rFonts w:ascii="Times New Roman" w:hAnsi="Times New Roman" w:cs="Times New Roman"/>
                <w:sz w:val="24"/>
                <w:szCs w:val="24"/>
              </w:rPr>
            </w:pPr>
            <w:r>
              <w:rPr>
                <w:rFonts w:ascii="Times New Roman" w:hAnsi="Times New Roman" w:cs="Times New Roman"/>
                <w:sz w:val="24"/>
                <w:szCs w:val="24"/>
              </w:rPr>
              <w:t>Нарисуй картинку про лето</w:t>
            </w:r>
          </w:p>
        </w:tc>
        <w:tc>
          <w:tcPr>
            <w:tcW w:w="1735"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Золотая осень</w:t>
            </w:r>
          </w:p>
        </w:tc>
        <w:tc>
          <w:tcPr>
            <w:tcW w:w="1748"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Красивые цветы</w:t>
            </w:r>
          </w:p>
        </w:tc>
        <w:tc>
          <w:tcPr>
            <w:tcW w:w="1752"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Яички простые и золотые</w:t>
            </w:r>
          </w:p>
        </w:tc>
        <w:tc>
          <w:tcPr>
            <w:tcW w:w="1284" w:type="dxa"/>
          </w:tcPr>
          <w:p w:rsidR="00C93C02" w:rsidRPr="00C93C02" w:rsidRDefault="00C93C02" w:rsidP="00C93C02">
            <w:pPr>
              <w:rPr>
                <w:rFonts w:ascii="Times New Roman" w:hAnsi="Times New Roman" w:cs="Times New Roman"/>
                <w:sz w:val="24"/>
                <w:szCs w:val="24"/>
              </w:rPr>
            </w:pPr>
          </w:p>
        </w:tc>
      </w:tr>
      <w:tr w:rsidR="00DE4456"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Октябрь</w:t>
            </w:r>
          </w:p>
        </w:tc>
        <w:tc>
          <w:tcPr>
            <w:tcW w:w="1677"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Кто в каком домике живет</w:t>
            </w:r>
          </w:p>
        </w:tc>
        <w:tc>
          <w:tcPr>
            <w:tcW w:w="1735"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Украшение свитера</w:t>
            </w:r>
          </w:p>
        </w:tc>
        <w:tc>
          <w:tcPr>
            <w:tcW w:w="1748"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Цветные шары</w:t>
            </w:r>
          </w:p>
        </w:tc>
        <w:tc>
          <w:tcPr>
            <w:tcW w:w="1752" w:type="dxa"/>
          </w:tcPr>
          <w:p w:rsidR="00C93C02" w:rsidRPr="00C93C02" w:rsidRDefault="00DE4456" w:rsidP="00CA20CE">
            <w:pPr>
              <w:rPr>
                <w:rFonts w:ascii="Times New Roman" w:hAnsi="Times New Roman" w:cs="Times New Roman"/>
                <w:sz w:val="24"/>
                <w:szCs w:val="24"/>
              </w:rPr>
            </w:pPr>
            <w:r w:rsidRPr="00DE4456">
              <w:rPr>
                <w:rFonts w:ascii="Times New Roman" w:hAnsi="Times New Roman" w:cs="Times New Roman"/>
                <w:sz w:val="24"/>
                <w:szCs w:val="24"/>
              </w:rPr>
              <w:t>Как мы играли в подвижную игру «Бездомный заяц»</w:t>
            </w:r>
          </w:p>
        </w:tc>
        <w:tc>
          <w:tcPr>
            <w:tcW w:w="1284" w:type="dxa"/>
          </w:tcPr>
          <w:p w:rsidR="00C93C02" w:rsidRPr="00C93C02" w:rsidRDefault="000B1388" w:rsidP="00C93C02">
            <w:pPr>
              <w:rPr>
                <w:rFonts w:ascii="Times New Roman" w:hAnsi="Times New Roman" w:cs="Times New Roman"/>
                <w:sz w:val="24"/>
                <w:szCs w:val="24"/>
              </w:rPr>
            </w:pPr>
            <w:r>
              <w:rPr>
                <w:rFonts w:ascii="Times New Roman" w:hAnsi="Times New Roman" w:cs="Times New Roman"/>
                <w:sz w:val="24"/>
                <w:szCs w:val="24"/>
              </w:rPr>
              <w:t>Украшение фартука</w:t>
            </w:r>
          </w:p>
        </w:tc>
      </w:tr>
      <w:tr w:rsidR="00DE4456"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Ноябрь</w:t>
            </w:r>
          </w:p>
        </w:tc>
        <w:tc>
          <w:tcPr>
            <w:tcW w:w="1677" w:type="dxa"/>
          </w:tcPr>
          <w:p w:rsidR="00C93C02" w:rsidRPr="00C93C02" w:rsidRDefault="00DE4456" w:rsidP="00CA20CE">
            <w:pPr>
              <w:rPr>
                <w:rFonts w:ascii="Times New Roman" w:hAnsi="Times New Roman" w:cs="Times New Roman"/>
                <w:sz w:val="24"/>
                <w:szCs w:val="24"/>
              </w:rPr>
            </w:pPr>
            <w:proofErr w:type="gramStart"/>
            <w:r>
              <w:rPr>
                <w:rFonts w:ascii="Times New Roman" w:hAnsi="Times New Roman" w:cs="Times New Roman"/>
                <w:sz w:val="24"/>
                <w:szCs w:val="24"/>
              </w:rPr>
              <w:t>Дом</w:t>
            </w:r>
            <w:proofErr w:type="gramEnd"/>
            <w:r>
              <w:rPr>
                <w:rFonts w:ascii="Times New Roman" w:hAnsi="Times New Roman" w:cs="Times New Roman"/>
                <w:sz w:val="24"/>
                <w:szCs w:val="24"/>
              </w:rPr>
              <w:t xml:space="preserve"> в котором ты живешь</w:t>
            </w:r>
          </w:p>
        </w:tc>
        <w:tc>
          <w:tcPr>
            <w:tcW w:w="1735" w:type="dxa"/>
          </w:tcPr>
          <w:p w:rsidR="00C93C02" w:rsidRPr="00C93C02" w:rsidRDefault="00DE4456" w:rsidP="00CA20CE">
            <w:pPr>
              <w:rPr>
                <w:rFonts w:ascii="Times New Roman" w:hAnsi="Times New Roman" w:cs="Times New Roman"/>
                <w:sz w:val="24"/>
                <w:szCs w:val="24"/>
              </w:rPr>
            </w:pPr>
            <w:r>
              <w:rPr>
                <w:rFonts w:ascii="Times New Roman" w:hAnsi="Times New Roman" w:cs="Times New Roman"/>
                <w:sz w:val="24"/>
                <w:szCs w:val="24"/>
              </w:rPr>
              <w:t>Нарисуй какую хочешь картинку</w:t>
            </w:r>
          </w:p>
        </w:tc>
        <w:tc>
          <w:tcPr>
            <w:tcW w:w="1748"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На яблоне поспели яблоки</w:t>
            </w:r>
          </w:p>
        </w:tc>
        <w:tc>
          <w:tcPr>
            <w:tcW w:w="1752"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Сказочное дерево</w:t>
            </w:r>
          </w:p>
        </w:tc>
        <w:tc>
          <w:tcPr>
            <w:tcW w:w="1284" w:type="dxa"/>
          </w:tcPr>
          <w:p w:rsidR="00C93C02" w:rsidRPr="00C93C02" w:rsidRDefault="00C93C02" w:rsidP="00C93C02">
            <w:pPr>
              <w:rPr>
                <w:rFonts w:ascii="Times New Roman" w:hAnsi="Times New Roman" w:cs="Times New Roman"/>
                <w:sz w:val="24"/>
                <w:szCs w:val="24"/>
              </w:rPr>
            </w:pPr>
          </w:p>
        </w:tc>
      </w:tr>
      <w:tr w:rsidR="00DE4456"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Декабрь</w:t>
            </w:r>
          </w:p>
        </w:tc>
        <w:tc>
          <w:tcPr>
            <w:tcW w:w="1677" w:type="dxa"/>
          </w:tcPr>
          <w:p w:rsidR="00C93C02" w:rsidRPr="00C93C02" w:rsidRDefault="00DE4456" w:rsidP="00CA20CE">
            <w:pPr>
              <w:rPr>
                <w:rFonts w:ascii="Times New Roman" w:hAnsi="Times New Roman" w:cs="Times New Roman"/>
                <w:sz w:val="24"/>
                <w:szCs w:val="24"/>
              </w:rPr>
            </w:pPr>
            <w:r w:rsidRPr="00DE4456">
              <w:rPr>
                <w:rFonts w:ascii="Times New Roman" w:hAnsi="Times New Roman" w:cs="Times New Roman"/>
                <w:sz w:val="24"/>
                <w:szCs w:val="24"/>
              </w:rPr>
              <w:t>Сказочный домик -теремок</w:t>
            </w:r>
          </w:p>
        </w:tc>
        <w:tc>
          <w:tcPr>
            <w:tcW w:w="1735" w:type="dxa"/>
          </w:tcPr>
          <w:p w:rsidR="00C93C02" w:rsidRPr="00C93C02" w:rsidRDefault="004C769D" w:rsidP="00CA20CE">
            <w:pPr>
              <w:rPr>
                <w:rFonts w:ascii="Times New Roman" w:hAnsi="Times New Roman" w:cs="Times New Roman"/>
                <w:sz w:val="24"/>
                <w:szCs w:val="24"/>
              </w:rPr>
            </w:pPr>
            <w:r>
              <w:rPr>
                <w:rFonts w:ascii="Times New Roman" w:hAnsi="Times New Roman" w:cs="Times New Roman"/>
                <w:sz w:val="24"/>
                <w:szCs w:val="24"/>
              </w:rPr>
              <w:t>Нарисуй какую хочешь игрушку</w:t>
            </w:r>
          </w:p>
        </w:tc>
        <w:tc>
          <w:tcPr>
            <w:tcW w:w="1748"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Новогодние поздравительные открытки</w:t>
            </w:r>
          </w:p>
        </w:tc>
        <w:tc>
          <w:tcPr>
            <w:tcW w:w="1752" w:type="dxa"/>
          </w:tcPr>
          <w:p w:rsidR="00C93C02" w:rsidRPr="00C93C02" w:rsidRDefault="000B1388" w:rsidP="00CA20CE">
            <w:pPr>
              <w:rPr>
                <w:rFonts w:ascii="Times New Roman" w:hAnsi="Times New Roman" w:cs="Times New Roman"/>
                <w:sz w:val="24"/>
                <w:szCs w:val="24"/>
              </w:rPr>
            </w:pPr>
            <w:r>
              <w:rPr>
                <w:rFonts w:ascii="Times New Roman" w:hAnsi="Times New Roman" w:cs="Times New Roman"/>
                <w:sz w:val="24"/>
                <w:szCs w:val="24"/>
              </w:rPr>
              <w:t>Снегурочка</w:t>
            </w:r>
          </w:p>
        </w:tc>
        <w:tc>
          <w:tcPr>
            <w:tcW w:w="1284" w:type="dxa"/>
          </w:tcPr>
          <w:p w:rsidR="00C93C02" w:rsidRPr="00C93C02" w:rsidRDefault="00C93C02" w:rsidP="00C93C02">
            <w:pPr>
              <w:rPr>
                <w:rFonts w:ascii="Times New Roman" w:hAnsi="Times New Roman" w:cs="Times New Roman"/>
                <w:sz w:val="24"/>
                <w:szCs w:val="24"/>
              </w:rPr>
            </w:pPr>
          </w:p>
        </w:tc>
      </w:tr>
      <w:tr w:rsidR="00DE4456"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Январь</w:t>
            </w:r>
          </w:p>
        </w:tc>
        <w:tc>
          <w:tcPr>
            <w:tcW w:w="1677" w:type="dxa"/>
          </w:tcPr>
          <w:p w:rsidR="00C93C02" w:rsidRPr="00C93C02" w:rsidRDefault="00C93C02" w:rsidP="00CA20CE">
            <w:pPr>
              <w:rPr>
                <w:rFonts w:ascii="Times New Roman" w:hAnsi="Times New Roman" w:cs="Times New Roman"/>
                <w:sz w:val="24"/>
                <w:szCs w:val="24"/>
              </w:rPr>
            </w:pPr>
          </w:p>
        </w:tc>
        <w:tc>
          <w:tcPr>
            <w:tcW w:w="1735" w:type="dxa"/>
          </w:tcPr>
          <w:p w:rsidR="00C93C02" w:rsidRPr="00C93C02" w:rsidRDefault="004C769D" w:rsidP="00CA20CE">
            <w:pPr>
              <w:rPr>
                <w:rFonts w:ascii="Times New Roman" w:hAnsi="Times New Roman" w:cs="Times New Roman"/>
                <w:sz w:val="24"/>
                <w:szCs w:val="24"/>
              </w:rPr>
            </w:pPr>
            <w:r>
              <w:rPr>
                <w:rFonts w:ascii="Times New Roman" w:hAnsi="Times New Roman" w:cs="Times New Roman"/>
                <w:sz w:val="24"/>
                <w:szCs w:val="24"/>
              </w:rPr>
              <w:t>Маленькой елочке холодно зимой</w:t>
            </w:r>
          </w:p>
        </w:tc>
        <w:tc>
          <w:tcPr>
            <w:tcW w:w="1748" w:type="dxa"/>
          </w:tcPr>
          <w:p w:rsidR="00C93C02" w:rsidRPr="00C93C02" w:rsidRDefault="004C769D" w:rsidP="00CA20CE">
            <w:pPr>
              <w:rPr>
                <w:rFonts w:ascii="Times New Roman" w:hAnsi="Times New Roman" w:cs="Times New Roman"/>
                <w:sz w:val="24"/>
                <w:szCs w:val="24"/>
              </w:rPr>
            </w:pPr>
            <w:r>
              <w:rPr>
                <w:rFonts w:ascii="Times New Roman" w:hAnsi="Times New Roman" w:cs="Times New Roman"/>
                <w:sz w:val="24"/>
                <w:szCs w:val="24"/>
              </w:rPr>
              <w:t>Развесистое дерево</w:t>
            </w:r>
          </w:p>
        </w:tc>
        <w:tc>
          <w:tcPr>
            <w:tcW w:w="1752" w:type="dxa"/>
          </w:tcPr>
          <w:p w:rsidR="00C93C02" w:rsidRPr="00C93C02" w:rsidRDefault="004C769D" w:rsidP="00CA20CE">
            <w:pPr>
              <w:rPr>
                <w:rFonts w:ascii="Times New Roman" w:hAnsi="Times New Roman" w:cs="Times New Roman"/>
                <w:sz w:val="24"/>
                <w:szCs w:val="24"/>
              </w:rPr>
            </w:pPr>
            <w:r>
              <w:rPr>
                <w:rFonts w:ascii="Times New Roman" w:hAnsi="Times New Roman" w:cs="Times New Roman"/>
                <w:sz w:val="24"/>
                <w:szCs w:val="24"/>
              </w:rPr>
              <w:t>Украшение платочка</w:t>
            </w:r>
          </w:p>
        </w:tc>
        <w:tc>
          <w:tcPr>
            <w:tcW w:w="1284" w:type="dxa"/>
          </w:tcPr>
          <w:p w:rsidR="00C93C02" w:rsidRPr="00C93C02" w:rsidRDefault="00C93C02" w:rsidP="00C93C02">
            <w:pPr>
              <w:rPr>
                <w:rFonts w:ascii="Times New Roman" w:hAnsi="Times New Roman" w:cs="Times New Roman"/>
                <w:sz w:val="24"/>
                <w:szCs w:val="24"/>
              </w:rPr>
            </w:pPr>
          </w:p>
        </w:tc>
      </w:tr>
      <w:tr w:rsidR="00DE4456"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Февраль</w:t>
            </w:r>
          </w:p>
        </w:tc>
        <w:tc>
          <w:tcPr>
            <w:tcW w:w="1677" w:type="dxa"/>
          </w:tcPr>
          <w:p w:rsidR="00C93C02" w:rsidRPr="00C93C02" w:rsidRDefault="00DE4456" w:rsidP="00CA20CE">
            <w:pPr>
              <w:rPr>
                <w:rFonts w:ascii="Times New Roman" w:hAnsi="Times New Roman" w:cs="Times New Roman"/>
                <w:sz w:val="24"/>
                <w:szCs w:val="24"/>
              </w:rPr>
            </w:pPr>
            <w:r>
              <w:rPr>
                <w:rFonts w:ascii="Times New Roman" w:hAnsi="Times New Roman" w:cs="Times New Roman"/>
                <w:sz w:val="24"/>
                <w:szCs w:val="24"/>
              </w:rPr>
              <w:t>Самолеты летят сквозь облака</w:t>
            </w:r>
          </w:p>
        </w:tc>
        <w:tc>
          <w:tcPr>
            <w:tcW w:w="1735" w:type="dxa"/>
          </w:tcPr>
          <w:p w:rsidR="00C93C02" w:rsidRPr="00C93C02" w:rsidRDefault="00DE4456" w:rsidP="00CA20CE">
            <w:pPr>
              <w:rPr>
                <w:rFonts w:ascii="Times New Roman" w:hAnsi="Times New Roman" w:cs="Times New Roman"/>
                <w:sz w:val="24"/>
                <w:szCs w:val="24"/>
              </w:rPr>
            </w:pPr>
            <w:r>
              <w:rPr>
                <w:rFonts w:ascii="Times New Roman" w:hAnsi="Times New Roman" w:cs="Times New Roman"/>
                <w:sz w:val="24"/>
                <w:szCs w:val="24"/>
              </w:rPr>
              <w:t>Твоя любимая кукла</w:t>
            </w:r>
          </w:p>
        </w:tc>
        <w:tc>
          <w:tcPr>
            <w:tcW w:w="1748" w:type="dxa"/>
          </w:tcPr>
          <w:p w:rsidR="00C93C02" w:rsidRPr="00C93C02" w:rsidRDefault="004C769D" w:rsidP="00CA20CE">
            <w:pPr>
              <w:rPr>
                <w:rFonts w:ascii="Times New Roman" w:hAnsi="Times New Roman" w:cs="Times New Roman"/>
                <w:sz w:val="24"/>
                <w:szCs w:val="24"/>
              </w:rPr>
            </w:pPr>
            <w:r>
              <w:rPr>
                <w:rFonts w:ascii="Times New Roman" w:hAnsi="Times New Roman" w:cs="Times New Roman"/>
                <w:sz w:val="24"/>
                <w:szCs w:val="24"/>
              </w:rPr>
              <w:t>Укрась свои игрушки</w:t>
            </w:r>
          </w:p>
        </w:tc>
        <w:tc>
          <w:tcPr>
            <w:tcW w:w="1752" w:type="dxa"/>
          </w:tcPr>
          <w:p w:rsidR="00C93C02" w:rsidRPr="00C93C02" w:rsidRDefault="004C769D" w:rsidP="00CA20CE">
            <w:pPr>
              <w:rPr>
                <w:rFonts w:ascii="Times New Roman" w:hAnsi="Times New Roman" w:cs="Times New Roman"/>
                <w:sz w:val="24"/>
                <w:szCs w:val="24"/>
              </w:rPr>
            </w:pPr>
            <w:r>
              <w:rPr>
                <w:rFonts w:ascii="Times New Roman" w:hAnsi="Times New Roman" w:cs="Times New Roman"/>
                <w:sz w:val="24"/>
                <w:szCs w:val="24"/>
              </w:rPr>
              <w:t>Девочка пляшет</w:t>
            </w:r>
          </w:p>
        </w:tc>
        <w:tc>
          <w:tcPr>
            <w:tcW w:w="1284" w:type="dxa"/>
          </w:tcPr>
          <w:p w:rsidR="00C93C02" w:rsidRPr="00C93C02" w:rsidRDefault="00C93C02" w:rsidP="00C93C02">
            <w:pPr>
              <w:rPr>
                <w:rFonts w:ascii="Times New Roman" w:hAnsi="Times New Roman" w:cs="Times New Roman"/>
                <w:sz w:val="24"/>
                <w:szCs w:val="24"/>
              </w:rPr>
            </w:pPr>
          </w:p>
        </w:tc>
      </w:tr>
      <w:tr w:rsidR="00DE4456"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Март</w:t>
            </w:r>
          </w:p>
        </w:tc>
        <w:tc>
          <w:tcPr>
            <w:tcW w:w="1677" w:type="dxa"/>
          </w:tcPr>
          <w:p w:rsidR="00C93C02" w:rsidRPr="00C93C02" w:rsidRDefault="00DE4456" w:rsidP="00CA20CE">
            <w:pPr>
              <w:rPr>
                <w:rFonts w:ascii="Times New Roman" w:hAnsi="Times New Roman" w:cs="Times New Roman"/>
                <w:sz w:val="24"/>
                <w:szCs w:val="24"/>
              </w:rPr>
            </w:pPr>
            <w:r>
              <w:rPr>
                <w:rFonts w:ascii="Times New Roman" w:hAnsi="Times New Roman" w:cs="Times New Roman"/>
                <w:sz w:val="24"/>
                <w:szCs w:val="24"/>
              </w:rPr>
              <w:t>Разрисовывание перьев для хвоста сказочной птицы</w:t>
            </w:r>
          </w:p>
        </w:tc>
        <w:tc>
          <w:tcPr>
            <w:tcW w:w="1735" w:type="dxa"/>
          </w:tcPr>
          <w:p w:rsidR="00C93C02" w:rsidRPr="00C93C02" w:rsidRDefault="00CB7618" w:rsidP="00CA20CE">
            <w:pPr>
              <w:rPr>
                <w:rFonts w:ascii="Times New Roman" w:hAnsi="Times New Roman" w:cs="Times New Roman"/>
                <w:sz w:val="24"/>
                <w:szCs w:val="24"/>
              </w:rPr>
            </w:pPr>
            <w:r>
              <w:rPr>
                <w:rFonts w:ascii="Times New Roman" w:hAnsi="Times New Roman" w:cs="Times New Roman"/>
                <w:sz w:val="24"/>
                <w:szCs w:val="24"/>
              </w:rPr>
              <w:t>Маленький гномик</w:t>
            </w:r>
          </w:p>
        </w:tc>
        <w:tc>
          <w:tcPr>
            <w:tcW w:w="1748" w:type="dxa"/>
          </w:tcPr>
          <w:p w:rsidR="00C93C02" w:rsidRPr="00C93C02" w:rsidRDefault="00CB7618" w:rsidP="00CA20CE">
            <w:pPr>
              <w:rPr>
                <w:rFonts w:ascii="Times New Roman" w:hAnsi="Times New Roman" w:cs="Times New Roman"/>
                <w:sz w:val="24"/>
                <w:szCs w:val="24"/>
              </w:rPr>
            </w:pPr>
            <w:r w:rsidRPr="00CB7618">
              <w:rPr>
                <w:rFonts w:ascii="Times New Roman" w:hAnsi="Times New Roman" w:cs="Times New Roman"/>
                <w:sz w:val="24"/>
                <w:szCs w:val="24"/>
              </w:rPr>
              <w:t>Расцвели красивые цветы</w:t>
            </w:r>
          </w:p>
        </w:tc>
        <w:tc>
          <w:tcPr>
            <w:tcW w:w="1752" w:type="dxa"/>
          </w:tcPr>
          <w:p w:rsidR="00C93C02" w:rsidRPr="00C93C02" w:rsidRDefault="004C769D" w:rsidP="00CA20CE">
            <w:pPr>
              <w:rPr>
                <w:rFonts w:ascii="Times New Roman" w:hAnsi="Times New Roman" w:cs="Times New Roman"/>
                <w:sz w:val="24"/>
                <w:szCs w:val="24"/>
              </w:rPr>
            </w:pPr>
            <w:r>
              <w:rPr>
                <w:rFonts w:ascii="Times New Roman" w:hAnsi="Times New Roman" w:cs="Times New Roman"/>
                <w:sz w:val="24"/>
                <w:szCs w:val="24"/>
              </w:rPr>
              <w:t>Украсим платьице кукле</w:t>
            </w:r>
          </w:p>
        </w:tc>
        <w:tc>
          <w:tcPr>
            <w:tcW w:w="1284" w:type="dxa"/>
          </w:tcPr>
          <w:p w:rsidR="00C93C02" w:rsidRPr="00C93C02" w:rsidRDefault="00C93C02" w:rsidP="00C93C02">
            <w:pPr>
              <w:rPr>
                <w:rFonts w:ascii="Times New Roman" w:hAnsi="Times New Roman" w:cs="Times New Roman"/>
                <w:sz w:val="24"/>
                <w:szCs w:val="24"/>
              </w:rPr>
            </w:pPr>
          </w:p>
        </w:tc>
      </w:tr>
      <w:tr w:rsidR="00DE4456"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Апрель</w:t>
            </w:r>
          </w:p>
        </w:tc>
        <w:tc>
          <w:tcPr>
            <w:tcW w:w="1677" w:type="dxa"/>
          </w:tcPr>
          <w:p w:rsidR="00C93C02" w:rsidRPr="00C93C02" w:rsidRDefault="00DE4456" w:rsidP="00CA20CE">
            <w:pPr>
              <w:rPr>
                <w:rFonts w:ascii="Times New Roman" w:hAnsi="Times New Roman" w:cs="Times New Roman"/>
                <w:sz w:val="24"/>
                <w:szCs w:val="24"/>
              </w:rPr>
            </w:pPr>
            <w:r w:rsidRPr="00DE4456">
              <w:rPr>
                <w:rFonts w:ascii="Times New Roman" w:hAnsi="Times New Roman" w:cs="Times New Roman"/>
                <w:sz w:val="24"/>
                <w:szCs w:val="24"/>
              </w:rPr>
              <w:t>Украсим полоску флажками</w:t>
            </w:r>
          </w:p>
        </w:tc>
        <w:tc>
          <w:tcPr>
            <w:tcW w:w="1735" w:type="dxa"/>
          </w:tcPr>
          <w:p w:rsidR="00C93C02" w:rsidRPr="00C93C02" w:rsidRDefault="00CB7618" w:rsidP="00BD42C0">
            <w:pPr>
              <w:rPr>
                <w:rFonts w:ascii="Times New Roman" w:hAnsi="Times New Roman" w:cs="Times New Roman"/>
                <w:sz w:val="24"/>
                <w:szCs w:val="24"/>
              </w:rPr>
            </w:pPr>
            <w:proofErr w:type="spellStart"/>
            <w:r>
              <w:rPr>
                <w:rFonts w:ascii="Times New Roman" w:hAnsi="Times New Roman" w:cs="Times New Roman"/>
                <w:sz w:val="24"/>
                <w:szCs w:val="24"/>
              </w:rPr>
              <w:t>Позамыслу</w:t>
            </w:r>
            <w:proofErr w:type="spellEnd"/>
          </w:p>
        </w:tc>
        <w:tc>
          <w:tcPr>
            <w:tcW w:w="1748" w:type="dxa"/>
          </w:tcPr>
          <w:p w:rsidR="00C93C02" w:rsidRPr="00C93C02" w:rsidRDefault="00DE4456" w:rsidP="00BD42C0">
            <w:pPr>
              <w:rPr>
                <w:rFonts w:ascii="Times New Roman" w:hAnsi="Times New Roman" w:cs="Times New Roman"/>
                <w:sz w:val="24"/>
                <w:szCs w:val="24"/>
              </w:rPr>
            </w:pPr>
            <w:r>
              <w:rPr>
                <w:rFonts w:ascii="Times New Roman" w:hAnsi="Times New Roman" w:cs="Times New Roman"/>
                <w:sz w:val="24"/>
                <w:szCs w:val="24"/>
              </w:rPr>
              <w:t>Мое любимое солнышко</w:t>
            </w:r>
          </w:p>
        </w:tc>
        <w:tc>
          <w:tcPr>
            <w:tcW w:w="1752" w:type="dxa"/>
          </w:tcPr>
          <w:p w:rsidR="00C93C02" w:rsidRPr="00C93C02" w:rsidRDefault="00DE4456" w:rsidP="00BD42C0">
            <w:pPr>
              <w:rPr>
                <w:rFonts w:ascii="Times New Roman" w:hAnsi="Times New Roman" w:cs="Times New Roman"/>
                <w:sz w:val="24"/>
                <w:szCs w:val="24"/>
              </w:rPr>
            </w:pPr>
            <w:r>
              <w:rPr>
                <w:rFonts w:ascii="Times New Roman" w:hAnsi="Times New Roman" w:cs="Times New Roman"/>
                <w:sz w:val="24"/>
                <w:szCs w:val="24"/>
              </w:rPr>
              <w:t>Нарисуй картинку про весну</w:t>
            </w:r>
          </w:p>
        </w:tc>
        <w:tc>
          <w:tcPr>
            <w:tcW w:w="1284" w:type="dxa"/>
          </w:tcPr>
          <w:p w:rsidR="00C93C02" w:rsidRPr="00C93C02" w:rsidRDefault="00C93C02" w:rsidP="00C93C02">
            <w:pPr>
              <w:rPr>
                <w:rFonts w:ascii="Times New Roman" w:hAnsi="Times New Roman" w:cs="Times New Roman"/>
                <w:sz w:val="24"/>
                <w:szCs w:val="24"/>
              </w:rPr>
            </w:pPr>
          </w:p>
        </w:tc>
      </w:tr>
      <w:tr w:rsidR="00DE4456"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Май</w:t>
            </w:r>
          </w:p>
        </w:tc>
        <w:tc>
          <w:tcPr>
            <w:tcW w:w="1677" w:type="dxa"/>
          </w:tcPr>
          <w:p w:rsidR="00C93C02" w:rsidRPr="00C93C02" w:rsidRDefault="00CB7618" w:rsidP="00BD42C0">
            <w:pPr>
              <w:rPr>
                <w:rFonts w:ascii="Times New Roman" w:hAnsi="Times New Roman" w:cs="Times New Roman"/>
                <w:sz w:val="24"/>
                <w:szCs w:val="24"/>
              </w:rPr>
            </w:pPr>
            <w:r>
              <w:rPr>
                <w:rFonts w:ascii="Times New Roman" w:hAnsi="Times New Roman" w:cs="Times New Roman"/>
                <w:sz w:val="24"/>
                <w:szCs w:val="24"/>
              </w:rPr>
              <w:t>Празднично украшенный дом</w:t>
            </w:r>
          </w:p>
        </w:tc>
        <w:tc>
          <w:tcPr>
            <w:tcW w:w="1735" w:type="dxa"/>
          </w:tcPr>
          <w:p w:rsidR="00C93C02" w:rsidRPr="00C93C02" w:rsidRDefault="00CB7618" w:rsidP="00BD42C0">
            <w:pPr>
              <w:rPr>
                <w:rFonts w:ascii="Times New Roman" w:hAnsi="Times New Roman" w:cs="Times New Roman"/>
                <w:sz w:val="24"/>
                <w:szCs w:val="24"/>
              </w:rPr>
            </w:pPr>
            <w:r>
              <w:rPr>
                <w:rFonts w:ascii="Times New Roman" w:hAnsi="Times New Roman" w:cs="Times New Roman"/>
                <w:sz w:val="24"/>
                <w:szCs w:val="24"/>
              </w:rPr>
              <w:t>Красивая птичка</w:t>
            </w:r>
          </w:p>
        </w:tc>
        <w:tc>
          <w:tcPr>
            <w:tcW w:w="1748" w:type="dxa"/>
          </w:tcPr>
          <w:p w:rsidR="00C93C02" w:rsidRPr="00C93C02" w:rsidRDefault="004C769D" w:rsidP="00BD42C0">
            <w:pPr>
              <w:rPr>
                <w:rFonts w:ascii="Times New Roman" w:hAnsi="Times New Roman" w:cs="Times New Roman"/>
                <w:sz w:val="24"/>
                <w:szCs w:val="24"/>
              </w:rPr>
            </w:pPr>
            <w:r>
              <w:rPr>
                <w:rFonts w:ascii="Times New Roman" w:hAnsi="Times New Roman" w:cs="Times New Roman"/>
                <w:sz w:val="24"/>
                <w:szCs w:val="24"/>
              </w:rPr>
              <w:t>Козлятки выбежали погулять на зеленый лужок</w:t>
            </w:r>
          </w:p>
        </w:tc>
        <w:tc>
          <w:tcPr>
            <w:tcW w:w="1752" w:type="dxa"/>
          </w:tcPr>
          <w:p w:rsidR="00C93C02" w:rsidRPr="00C93C02" w:rsidRDefault="00CB7618" w:rsidP="00BD42C0">
            <w:pPr>
              <w:rPr>
                <w:rFonts w:ascii="Times New Roman" w:hAnsi="Times New Roman" w:cs="Times New Roman"/>
                <w:sz w:val="24"/>
                <w:szCs w:val="24"/>
              </w:rPr>
            </w:pPr>
            <w:r w:rsidRPr="0046611A">
              <w:rPr>
                <w:rFonts w:ascii="Times New Roman" w:hAnsi="Times New Roman" w:cs="Times New Roman"/>
                <w:sz w:val="24"/>
                <w:szCs w:val="24"/>
              </w:rPr>
              <w:t>Лето</w:t>
            </w:r>
          </w:p>
        </w:tc>
        <w:tc>
          <w:tcPr>
            <w:tcW w:w="1284" w:type="dxa"/>
          </w:tcPr>
          <w:p w:rsidR="00C93C02" w:rsidRPr="00C93C02" w:rsidRDefault="000B1388" w:rsidP="00C93C02">
            <w:pPr>
              <w:rPr>
                <w:rFonts w:ascii="Times New Roman" w:hAnsi="Times New Roman" w:cs="Times New Roman"/>
                <w:sz w:val="24"/>
                <w:szCs w:val="24"/>
              </w:rPr>
            </w:pPr>
            <w:r>
              <w:rPr>
                <w:rFonts w:ascii="Times New Roman" w:hAnsi="Times New Roman" w:cs="Times New Roman"/>
                <w:sz w:val="24"/>
                <w:szCs w:val="24"/>
              </w:rPr>
              <w:t>Рыбки плавают в аквариуме</w:t>
            </w:r>
          </w:p>
        </w:tc>
      </w:tr>
    </w:tbl>
    <w:p w:rsidR="00C93C02" w:rsidRDefault="00C93C02" w:rsidP="00C93C02">
      <w:pPr>
        <w:spacing w:after="0" w:line="240" w:lineRule="auto"/>
        <w:rPr>
          <w:rFonts w:ascii="Times New Roman" w:hAnsi="Times New Roman" w:cs="Times New Roman"/>
          <w:sz w:val="24"/>
          <w:szCs w:val="24"/>
        </w:rPr>
      </w:pPr>
    </w:p>
    <w:p w:rsidR="00CB7618" w:rsidRDefault="00CB7618" w:rsidP="00C93C02">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 лепка</w:t>
      </w:r>
    </w:p>
    <w:p w:rsidR="00CB7618" w:rsidRPr="00C93C02" w:rsidRDefault="00CB7618" w:rsidP="00C93C02">
      <w:pPr>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1551"/>
        <w:gridCol w:w="1620"/>
        <w:gridCol w:w="1706"/>
        <w:gridCol w:w="1673"/>
        <w:gridCol w:w="1672"/>
        <w:gridCol w:w="1407"/>
      </w:tblGrid>
      <w:tr w:rsidR="00C93C02" w:rsidRPr="00C93C02" w:rsidTr="00106C76">
        <w:tc>
          <w:tcPr>
            <w:tcW w:w="1659" w:type="dxa"/>
            <w:vMerge w:val="restart"/>
            <w:vAlign w:val="center"/>
          </w:tcPr>
          <w:p w:rsidR="00C93C02" w:rsidRPr="00C93C02" w:rsidRDefault="00C93C02" w:rsidP="00106C76">
            <w:pPr>
              <w:jc w:val="center"/>
              <w:rPr>
                <w:rFonts w:ascii="Times New Roman" w:hAnsi="Times New Roman" w:cs="Times New Roman"/>
                <w:b/>
                <w:sz w:val="24"/>
                <w:szCs w:val="24"/>
              </w:rPr>
            </w:pPr>
            <w:r w:rsidRPr="00C93C02">
              <w:rPr>
                <w:rFonts w:ascii="Times New Roman" w:hAnsi="Times New Roman" w:cs="Times New Roman"/>
                <w:b/>
                <w:sz w:val="24"/>
                <w:szCs w:val="24"/>
              </w:rPr>
              <w:t>Месяц</w:t>
            </w:r>
          </w:p>
        </w:tc>
        <w:tc>
          <w:tcPr>
            <w:tcW w:w="8196" w:type="dxa"/>
            <w:gridSpan w:val="5"/>
            <w:vAlign w:val="center"/>
          </w:tcPr>
          <w:p w:rsidR="00C93C02" w:rsidRPr="00C93C02" w:rsidRDefault="00C93C02" w:rsidP="00106C76">
            <w:pPr>
              <w:jc w:val="center"/>
              <w:rPr>
                <w:rFonts w:ascii="Times New Roman" w:hAnsi="Times New Roman" w:cs="Times New Roman"/>
                <w:b/>
                <w:sz w:val="24"/>
                <w:szCs w:val="24"/>
              </w:rPr>
            </w:pPr>
            <w:r w:rsidRPr="00C93C02">
              <w:rPr>
                <w:rFonts w:ascii="Times New Roman" w:hAnsi="Times New Roman" w:cs="Times New Roman"/>
                <w:b/>
                <w:sz w:val="24"/>
                <w:szCs w:val="24"/>
              </w:rPr>
              <w:t>Темы НОД</w:t>
            </w:r>
          </w:p>
        </w:tc>
      </w:tr>
      <w:tr w:rsidR="00C93C02" w:rsidRPr="00C93C02" w:rsidTr="00106C76">
        <w:tc>
          <w:tcPr>
            <w:tcW w:w="1659" w:type="dxa"/>
            <w:vMerge/>
            <w:vAlign w:val="center"/>
          </w:tcPr>
          <w:p w:rsidR="00C93C02" w:rsidRPr="00C93C02" w:rsidRDefault="00C93C02" w:rsidP="00106C76">
            <w:pPr>
              <w:jc w:val="center"/>
              <w:rPr>
                <w:rFonts w:ascii="Times New Roman" w:hAnsi="Times New Roman" w:cs="Times New Roman"/>
                <w:b/>
                <w:sz w:val="24"/>
                <w:szCs w:val="24"/>
              </w:rPr>
            </w:pPr>
          </w:p>
        </w:tc>
        <w:tc>
          <w:tcPr>
            <w:tcW w:w="1677" w:type="dxa"/>
            <w:vAlign w:val="center"/>
          </w:tcPr>
          <w:p w:rsidR="00C93C02" w:rsidRPr="00C93C02" w:rsidRDefault="00C93C02" w:rsidP="00106C76">
            <w:pPr>
              <w:jc w:val="center"/>
              <w:rPr>
                <w:rFonts w:ascii="Times New Roman" w:hAnsi="Times New Roman" w:cs="Times New Roman"/>
                <w:b/>
                <w:sz w:val="24"/>
                <w:szCs w:val="24"/>
              </w:rPr>
            </w:pPr>
            <w:r w:rsidRPr="00C93C02">
              <w:rPr>
                <w:rFonts w:ascii="Times New Roman" w:hAnsi="Times New Roman" w:cs="Times New Roman"/>
                <w:b/>
                <w:sz w:val="24"/>
                <w:szCs w:val="24"/>
              </w:rPr>
              <w:t>1 неделя</w:t>
            </w:r>
          </w:p>
        </w:tc>
        <w:tc>
          <w:tcPr>
            <w:tcW w:w="1735" w:type="dxa"/>
            <w:vAlign w:val="center"/>
          </w:tcPr>
          <w:p w:rsidR="00C93C02" w:rsidRPr="00C93C02" w:rsidRDefault="00C93C02" w:rsidP="00106C76">
            <w:pPr>
              <w:jc w:val="center"/>
              <w:rPr>
                <w:rFonts w:ascii="Times New Roman" w:hAnsi="Times New Roman" w:cs="Times New Roman"/>
                <w:b/>
                <w:sz w:val="24"/>
                <w:szCs w:val="24"/>
              </w:rPr>
            </w:pPr>
            <w:r w:rsidRPr="00C93C02">
              <w:rPr>
                <w:rFonts w:ascii="Times New Roman" w:hAnsi="Times New Roman" w:cs="Times New Roman"/>
                <w:b/>
                <w:sz w:val="24"/>
                <w:szCs w:val="24"/>
              </w:rPr>
              <w:t>2 неделя</w:t>
            </w:r>
          </w:p>
        </w:tc>
        <w:tc>
          <w:tcPr>
            <w:tcW w:w="1748" w:type="dxa"/>
            <w:vAlign w:val="center"/>
          </w:tcPr>
          <w:p w:rsidR="00C93C02" w:rsidRPr="00C93C02" w:rsidRDefault="00C93C02" w:rsidP="00106C76">
            <w:pPr>
              <w:jc w:val="center"/>
              <w:rPr>
                <w:rFonts w:ascii="Times New Roman" w:hAnsi="Times New Roman" w:cs="Times New Roman"/>
                <w:b/>
                <w:sz w:val="24"/>
                <w:szCs w:val="24"/>
              </w:rPr>
            </w:pPr>
            <w:r w:rsidRPr="00C93C02">
              <w:rPr>
                <w:rFonts w:ascii="Times New Roman" w:hAnsi="Times New Roman" w:cs="Times New Roman"/>
                <w:b/>
                <w:sz w:val="24"/>
                <w:szCs w:val="24"/>
              </w:rPr>
              <w:t>3 неделя</w:t>
            </w:r>
          </w:p>
        </w:tc>
        <w:tc>
          <w:tcPr>
            <w:tcW w:w="1752" w:type="dxa"/>
            <w:vAlign w:val="center"/>
          </w:tcPr>
          <w:p w:rsidR="00C93C02" w:rsidRPr="00C93C02" w:rsidRDefault="00C93C02" w:rsidP="00106C76">
            <w:pPr>
              <w:jc w:val="center"/>
              <w:rPr>
                <w:rFonts w:ascii="Times New Roman" w:hAnsi="Times New Roman" w:cs="Times New Roman"/>
                <w:b/>
                <w:sz w:val="24"/>
                <w:szCs w:val="24"/>
              </w:rPr>
            </w:pPr>
            <w:r w:rsidRPr="00C93C02">
              <w:rPr>
                <w:rFonts w:ascii="Times New Roman" w:hAnsi="Times New Roman" w:cs="Times New Roman"/>
                <w:b/>
                <w:sz w:val="24"/>
                <w:szCs w:val="24"/>
              </w:rPr>
              <w:t>4 неделя</w:t>
            </w:r>
          </w:p>
        </w:tc>
        <w:tc>
          <w:tcPr>
            <w:tcW w:w="1284" w:type="dxa"/>
            <w:vAlign w:val="center"/>
          </w:tcPr>
          <w:p w:rsidR="00C93C02" w:rsidRPr="00C93C02" w:rsidRDefault="00C93C02" w:rsidP="00106C76">
            <w:pPr>
              <w:jc w:val="center"/>
              <w:rPr>
                <w:rFonts w:ascii="Times New Roman" w:hAnsi="Times New Roman" w:cs="Times New Roman"/>
                <w:b/>
                <w:sz w:val="24"/>
                <w:szCs w:val="24"/>
              </w:rPr>
            </w:pPr>
            <w:r w:rsidRPr="00C93C02">
              <w:rPr>
                <w:rFonts w:ascii="Times New Roman" w:hAnsi="Times New Roman" w:cs="Times New Roman"/>
                <w:b/>
                <w:sz w:val="24"/>
                <w:szCs w:val="24"/>
              </w:rPr>
              <w:t>5 неделя</w:t>
            </w: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Сентябрь</w:t>
            </w:r>
          </w:p>
        </w:tc>
        <w:tc>
          <w:tcPr>
            <w:tcW w:w="1677" w:type="dxa"/>
          </w:tcPr>
          <w:p w:rsidR="00C93C02" w:rsidRPr="00C93C02" w:rsidRDefault="00CB7618" w:rsidP="00C93C02">
            <w:pPr>
              <w:rPr>
                <w:rFonts w:ascii="Times New Roman" w:hAnsi="Times New Roman" w:cs="Times New Roman"/>
                <w:sz w:val="24"/>
                <w:szCs w:val="24"/>
              </w:rPr>
            </w:pPr>
            <w:r>
              <w:rPr>
                <w:rFonts w:ascii="Times New Roman" w:hAnsi="Times New Roman" w:cs="Times New Roman"/>
                <w:sz w:val="24"/>
                <w:szCs w:val="24"/>
              </w:rPr>
              <w:t>По замыслу</w:t>
            </w:r>
          </w:p>
        </w:tc>
        <w:tc>
          <w:tcPr>
            <w:tcW w:w="1735" w:type="dxa"/>
          </w:tcPr>
          <w:p w:rsidR="00C93C02" w:rsidRPr="00C93C02" w:rsidRDefault="007C7A8D" w:rsidP="00C93C02">
            <w:pPr>
              <w:rPr>
                <w:rFonts w:ascii="Times New Roman" w:hAnsi="Times New Roman" w:cs="Times New Roman"/>
                <w:sz w:val="24"/>
                <w:szCs w:val="24"/>
              </w:rPr>
            </w:pPr>
            <w:r>
              <w:rPr>
                <w:rFonts w:ascii="Times New Roman" w:hAnsi="Times New Roman" w:cs="Times New Roman"/>
                <w:sz w:val="24"/>
                <w:szCs w:val="24"/>
              </w:rPr>
              <w:t>Красивые флажки</w:t>
            </w:r>
          </w:p>
        </w:tc>
        <w:tc>
          <w:tcPr>
            <w:tcW w:w="1748" w:type="dxa"/>
          </w:tcPr>
          <w:p w:rsidR="00C93C02" w:rsidRPr="00C93C02" w:rsidRDefault="007C7A8D" w:rsidP="00C93C02">
            <w:pPr>
              <w:rPr>
                <w:rFonts w:ascii="Times New Roman" w:hAnsi="Times New Roman" w:cs="Times New Roman"/>
                <w:sz w:val="24"/>
                <w:szCs w:val="24"/>
              </w:rPr>
            </w:pPr>
            <w:r>
              <w:rPr>
                <w:rFonts w:ascii="Times New Roman" w:hAnsi="Times New Roman" w:cs="Times New Roman"/>
                <w:sz w:val="24"/>
                <w:szCs w:val="24"/>
              </w:rPr>
              <w:t>Огурец и свекла</w:t>
            </w:r>
          </w:p>
        </w:tc>
        <w:tc>
          <w:tcPr>
            <w:tcW w:w="1752" w:type="dxa"/>
          </w:tcPr>
          <w:p w:rsidR="00C93C02" w:rsidRPr="00C93C02" w:rsidRDefault="003205E5" w:rsidP="00C93C02">
            <w:pPr>
              <w:rPr>
                <w:rFonts w:ascii="Times New Roman" w:hAnsi="Times New Roman" w:cs="Times New Roman"/>
                <w:sz w:val="24"/>
                <w:szCs w:val="24"/>
              </w:rPr>
            </w:pPr>
            <w:r>
              <w:rPr>
                <w:rFonts w:ascii="Times New Roman" w:hAnsi="Times New Roman" w:cs="Times New Roman"/>
                <w:sz w:val="24"/>
                <w:szCs w:val="24"/>
              </w:rPr>
              <w:t>Уточка (</w:t>
            </w:r>
            <w:proofErr w:type="spellStart"/>
            <w:r>
              <w:rPr>
                <w:rFonts w:ascii="Times New Roman" w:hAnsi="Times New Roman" w:cs="Times New Roman"/>
                <w:sz w:val="24"/>
                <w:szCs w:val="24"/>
              </w:rPr>
              <w:t>дымк</w:t>
            </w:r>
            <w:proofErr w:type="spellEnd"/>
            <w:r>
              <w:rPr>
                <w:rFonts w:ascii="Times New Roman" w:hAnsi="Times New Roman" w:cs="Times New Roman"/>
                <w:sz w:val="24"/>
                <w:szCs w:val="24"/>
              </w:rPr>
              <w:t>. игр.)</w:t>
            </w:r>
          </w:p>
        </w:tc>
        <w:tc>
          <w:tcPr>
            <w:tcW w:w="1284" w:type="dxa"/>
          </w:tcPr>
          <w:p w:rsidR="00C93C02" w:rsidRPr="00C93C02" w:rsidRDefault="00C93C02" w:rsidP="00C93C02">
            <w:pPr>
              <w:rPr>
                <w:rFonts w:ascii="Times New Roman" w:hAnsi="Times New Roman" w:cs="Times New Roman"/>
                <w:sz w:val="24"/>
                <w:szCs w:val="24"/>
              </w:rPr>
            </w:pP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Октябрь</w:t>
            </w:r>
          </w:p>
        </w:tc>
        <w:tc>
          <w:tcPr>
            <w:tcW w:w="1677" w:type="dxa"/>
          </w:tcPr>
          <w:p w:rsidR="00C93C02" w:rsidRPr="00C93C02" w:rsidRDefault="003205E5" w:rsidP="00C93C02">
            <w:pPr>
              <w:rPr>
                <w:rFonts w:ascii="Times New Roman" w:hAnsi="Times New Roman" w:cs="Times New Roman"/>
                <w:sz w:val="24"/>
                <w:szCs w:val="24"/>
              </w:rPr>
            </w:pPr>
            <w:r>
              <w:rPr>
                <w:rFonts w:ascii="Times New Roman" w:hAnsi="Times New Roman" w:cs="Times New Roman"/>
                <w:sz w:val="24"/>
                <w:szCs w:val="24"/>
              </w:rPr>
              <w:t>Утка с утятами (</w:t>
            </w:r>
            <w:proofErr w:type="spellStart"/>
            <w:r>
              <w:rPr>
                <w:rFonts w:ascii="Times New Roman" w:hAnsi="Times New Roman" w:cs="Times New Roman"/>
                <w:sz w:val="24"/>
                <w:szCs w:val="24"/>
              </w:rPr>
              <w:t>кол.комп</w:t>
            </w:r>
            <w:proofErr w:type="spellEnd"/>
            <w:r>
              <w:rPr>
                <w:rFonts w:ascii="Times New Roman" w:hAnsi="Times New Roman" w:cs="Times New Roman"/>
                <w:sz w:val="24"/>
                <w:szCs w:val="24"/>
              </w:rPr>
              <w:t>.)</w:t>
            </w:r>
          </w:p>
        </w:tc>
        <w:tc>
          <w:tcPr>
            <w:tcW w:w="1735" w:type="dxa"/>
          </w:tcPr>
          <w:p w:rsidR="00C93C02" w:rsidRPr="00C93C02" w:rsidRDefault="007C7A8D" w:rsidP="00C93C02">
            <w:pPr>
              <w:rPr>
                <w:rFonts w:ascii="Times New Roman" w:hAnsi="Times New Roman" w:cs="Times New Roman"/>
                <w:sz w:val="24"/>
                <w:szCs w:val="24"/>
              </w:rPr>
            </w:pPr>
            <w:r>
              <w:rPr>
                <w:rFonts w:ascii="Times New Roman" w:hAnsi="Times New Roman" w:cs="Times New Roman"/>
                <w:sz w:val="24"/>
                <w:szCs w:val="24"/>
              </w:rPr>
              <w:t xml:space="preserve">Нарежь </w:t>
            </w:r>
            <w:proofErr w:type="spellStart"/>
            <w:r>
              <w:rPr>
                <w:rFonts w:ascii="Times New Roman" w:hAnsi="Times New Roman" w:cs="Times New Roman"/>
                <w:sz w:val="24"/>
                <w:szCs w:val="24"/>
              </w:rPr>
              <w:t>полосочки</w:t>
            </w:r>
            <w:proofErr w:type="spellEnd"/>
            <w:r>
              <w:rPr>
                <w:rFonts w:ascii="Times New Roman" w:hAnsi="Times New Roman" w:cs="Times New Roman"/>
                <w:sz w:val="24"/>
                <w:szCs w:val="24"/>
              </w:rPr>
              <w:t xml:space="preserve"> и наклей из них </w:t>
            </w:r>
            <w:r>
              <w:rPr>
                <w:rFonts w:ascii="Times New Roman" w:hAnsi="Times New Roman" w:cs="Times New Roman"/>
                <w:sz w:val="24"/>
                <w:szCs w:val="24"/>
              </w:rPr>
              <w:lastRenderedPageBreak/>
              <w:t>какие хочешь предметы.</w:t>
            </w:r>
          </w:p>
        </w:tc>
        <w:tc>
          <w:tcPr>
            <w:tcW w:w="1748" w:type="dxa"/>
          </w:tcPr>
          <w:p w:rsidR="00C93C02" w:rsidRPr="00C93C02" w:rsidRDefault="00D02F7B" w:rsidP="00C93C02">
            <w:pPr>
              <w:rPr>
                <w:rFonts w:ascii="Times New Roman" w:hAnsi="Times New Roman" w:cs="Times New Roman"/>
                <w:sz w:val="24"/>
                <w:szCs w:val="24"/>
              </w:rPr>
            </w:pPr>
            <w:r>
              <w:rPr>
                <w:rFonts w:ascii="Times New Roman" w:hAnsi="Times New Roman" w:cs="Times New Roman"/>
                <w:sz w:val="24"/>
                <w:szCs w:val="24"/>
              </w:rPr>
              <w:lastRenderedPageBreak/>
              <w:t>Угощение для кукол.</w:t>
            </w:r>
          </w:p>
        </w:tc>
        <w:tc>
          <w:tcPr>
            <w:tcW w:w="1752" w:type="dxa"/>
          </w:tcPr>
          <w:p w:rsidR="00C93C02" w:rsidRPr="00C93C02" w:rsidRDefault="00D02F7B" w:rsidP="00C93C02">
            <w:pPr>
              <w:rPr>
                <w:rFonts w:ascii="Times New Roman" w:hAnsi="Times New Roman" w:cs="Times New Roman"/>
                <w:sz w:val="24"/>
                <w:szCs w:val="24"/>
              </w:rPr>
            </w:pPr>
            <w:r>
              <w:rPr>
                <w:rFonts w:ascii="Times New Roman" w:hAnsi="Times New Roman" w:cs="Times New Roman"/>
                <w:sz w:val="24"/>
                <w:szCs w:val="24"/>
              </w:rPr>
              <w:t>Лодки плывут по реке</w:t>
            </w:r>
          </w:p>
        </w:tc>
        <w:tc>
          <w:tcPr>
            <w:tcW w:w="1284" w:type="dxa"/>
          </w:tcPr>
          <w:p w:rsidR="00C93C02" w:rsidRPr="00C93C02" w:rsidRDefault="004F17B5" w:rsidP="00C93C02">
            <w:pPr>
              <w:rPr>
                <w:rFonts w:ascii="Times New Roman" w:hAnsi="Times New Roman" w:cs="Times New Roman"/>
                <w:sz w:val="24"/>
                <w:szCs w:val="24"/>
              </w:rPr>
            </w:pPr>
            <w:proofErr w:type="spellStart"/>
            <w:r>
              <w:rPr>
                <w:rFonts w:ascii="Times New Roman" w:hAnsi="Times New Roman" w:cs="Times New Roman"/>
                <w:sz w:val="24"/>
                <w:szCs w:val="24"/>
              </w:rPr>
              <w:t>Аппл</w:t>
            </w:r>
            <w:proofErr w:type="spellEnd"/>
            <w:r>
              <w:rPr>
                <w:rFonts w:ascii="Times New Roman" w:hAnsi="Times New Roman" w:cs="Times New Roman"/>
                <w:sz w:val="24"/>
                <w:szCs w:val="24"/>
              </w:rPr>
              <w:t xml:space="preserve">. В магазин привезли </w:t>
            </w:r>
            <w:r>
              <w:rPr>
                <w:rFonts w:ascii="Times New Roman" w:hAnsi="Times New Roman" w:cs="Times New Roman"/>
                <w:sz w:val="24"/>
                <w:szCs w:val="24"/>
              </w:rPr>
              <w:lastRenderedPageBreak/>
              <w:t>красивые пирамидки.</w:t>
            </w:r>
          </w:p>
        </w:tc>
      </w:tr>
      <w:tr w:rsidR="00D02F7B" w:rsidRPr="00C93C02" w:rsidTr="00476744">
        <w:tc>
          <w:tcPr>
            <w:tcW w:w="1659" w:type="dxa"/>
          </w:tcPr>
          <w:p w:rsidR="00D02F7B" w:rsidRPr="00C93C02" w:rsidRDefault="00D02F7B" w:rsidP="00C93C02">
            <w:pPr>
              <w:rPr>
                <w:rFonts w:ascii="Times New Roman" w:hAnsi="Times New Roman" w:cs="Times New Roman"/>
                <w:sz w:val="24"/>
                <w:szCs w:val="24"/>
              </w:rPr>
            </w:pPr>
            <w:r w:rsidRPr="00C93C02">
              <w:rPr>
                <w:rFonts w:ascii="Times New Roman" w:hAnsi="Times New Roman" w:cs="Times New Roman"/>
                <w:sz w:val="24"/>
                <w:szCs w:val="24"/>
              </w:rPr>
              <w:lastRenderedPageBreak/>
              <w:t>Ноябрь</w:t>
            </w:r>
          </w:p>
        </w:tc>
        <w:tc>
          <w:tcPr>
            <w:tcW w:w="1677" w:type="dxa"/>
          </w:tcPr>
          <w:p w:rsidR="00D02F7B" w:rsidRPr="00C93C02" w:rsidRDefault="003205E5" w:rsidP="00C93C02">
            <w:pPr>
              <w:rPr>
                <w:rFonts w:ascii="Times New Roman" w:hAnsi="Times New Roman" w:cs="Times New Roman"/>
                <w:sz w:val="24"/>
                <w:szCs w:val="24"/>
              </w:rPr>
            </w:pPr>
            <w:r>
              <w:rPr>
                <w:rFonts w:ascii="Times New Roman" w:hAnsi="Times New Roman" w:cs="Times New Roman"/>
                <w:sz w:val="24"/>
                <w:szCs w:val="24"/>
              </w:rPr>
              <w:t>Слепи то, что тебе хочется.</w:t>
            </w:r>
          </w:p>
        </w:tc>
        <w:tc>
          <w:tcPr>
            <w:tcW w:w="1735" w:type="dxa"/>
          </w:tcPr>
          <w:p w:rsidR="00D02F7B" w:rsidRPr="00C93C02" w:rsidRDefault="00D02F7B" w:rsidP="002A21F2">
            <w:pPr>
              <w:rPr>
                <w:rFonts w:ascii="Times New Roman" w:hAnsi="Times New Roman" w:cs="Times New Roman"/>
                <w:sz w:val="24"/>
                <w:szCs w:val="24"/>
              </w:rPr>
            </w:pPr>
            <w:r>
              <w:rPr>
                <w:rFonts w:ascii="Times New Roman" w:hAnsi="Times New Roman" w:cs="Times New Roman"/>
                <w:sz w:val="24"/>
                <w:szCs w:val="24"/>
              </w:rPr>
              <w:t>Яблоки и ягоды</w:t>
            </w:r>
          </w:p>
        </w:tc>
        <w:tc>
          <w:tcPr>
            <w:tcW w:w="1748" w:type="dxa"/>
          </w:tcPr>
          <w:p w:rsidR="00D02F7B" w:rsidRPr="00C93C02" w:rsidRDefault="00D02F7B" w:rsidP="002A21F2">
            <w:pPr>
              <w:rPr>
                <w:rFonts w:ascii="Times New Roman" w:hAnsi="Times New Roman" w:cs="Times New Roman"/>
                <w:sz w:val="24"/>
                <w:szCs w:val="24"/>
              </w:rPr>
            </w:pPr>
            <w:r>
              <w:rPr>
                <w:rFonts w:ascii="Times New Roman" w:hAnsi="Times New Roman" w:cs="Times New Roman"/>
                <w:sz w:val="24"/>
                <w:szCs w:val="24"/>
              </w:rPr>
              <w:t>Грибы.</w:t>
            </w:r>
          </w:p>
        </w:tc>
        <w:tc>
          <w:tcPr>
            <w:tcW w:w="1752" w:type="dxa"/>
          </w:tcPr>
          <w:p w:rsidR="00D02F7B" w:rsidRPr="00C93C02" w:rsidRDefault="00D02F7B" w:rsidP="00C93C02">
            <w:pPr>
              <w:rPr>
                <w:rFonts w:ascii="Times New Roman" w:hAnsi="Times New Roman" w:cs="Times New Roman"/>
                <w:sz w:val="24"/>
                <w:szCs w:val="24"/>
              </w:rPr>
            </w:pPr>
            <w:r>
              <w:rPr>
                <w:rFonts w:ascii="Times New Roman" w:hAnsi="Times New Roman" w:cs="Times New Roman"/>
                <w:sz w:val="24"/>
                <w:szCs w:val="24"/>
              </w:rPr>
              <w:t>Сливы и лимоны</w:t>
            </w:r>
          </w:p>
        </w:tc>
        <w:tc>
          <w:tcPr>
            <w:tcW w:w="1284" w:type="dxa"/>
          </w:tcPr>
          <w:p w:rsidR="00D02F7B" w:rsidRPr="00C93C02" w:rsidRDefault="00D02F7B" w:rsidP="00C93C02">
            <w:pPr>
              <w:rPr>
                <w:rFonts w:ascii="Times New Roman" w:hAnsi="Times New Roman" w:cs="Times New Roman"/>
                <w:sz w:val="24"/>
                <w:szCs w:val="24"/>
              </w:rPr>
            </w:pPr>
          </w:p>
        </w:tc>
      </w:tr>
      <w:tr w:rsidR="00D02F7B" w:rsidRPr="00C93C02" w:rsidTr="00476744">
        <w:tc>
          <w:tcPr>
            <w:tcW w:w="1659" w:type="dxa"/>
          </w:tcPr>
          <w:p w:rsidR="00D02F7B" w:rsidRPr="00C93C02" w:rsidRDefault="00D02F7B" w:rsidP="00C93C02">
            <w:pPr>
              <w:rPr>
                <w:rFonts w:ascii="Times New Roman" w:hAnsi="Times New Roman" w:cs="Times New Roman"/>
                <w:sz w:val="24"/>
                <w:szCs w:val="24"/>
              </w:rPr>
            </w:pPr>
            <w:r w:rsidRPr="00C93C02">
              <w:rPr>
                <w:rFonts w:ascii="Times New Roman" w:hAnsi="Times New Roman" w:cs="Times New Roman"/>
                <w:sz w:val="24"/>
                <w:szCs w:val="24"/>
              </w:rPr>
              <w:t>Декабрь</w:t>
            </w:r>
          </w:p>
        </w:tc>
        <w:tc>
          <w:tcPr>
            <w:tcW w:w="1677" w:type="dxa"/>
          </w:tcPr>
          <w:p w:rsidR="00D02F7B" w:rsidRPr="00C93C02" w:rsidRDefault="002A21F2" w:rsidP="00C93C02">
            <w:pPr>
              <w:rPr>
                <w:rFonts w:ascii="Times New Roman" w:hAnsi="Times New Roman" w:cs="Times New Roman"/>
                <w:sz w:val="24"/>
                <w:szCs w:val="24"/>
              </w:rPr>
            </w:pPr>
            <w:r>
              <w:rPr>
                <w:rFonts w:ascii="Times New Roman" w:hAnsi="Times New Roman" w:cs="Times New Roman"/>
                <w:sz w:val="24"/>
                <w:szCs w:val="24"/>
              </w:rPr>
              <w:t>Девочка в длинной шубке.</w:t>
            </w:r>
          </w:p>
        </w:tc>
        <w:tc>
          <w:tcPr>
            <w:tcW w:w="1735" w:type="dxa"/>
          </w:tcPr>
          <w:p w:rsidR="00D02F7B" w:rsidRPr="00C93C02" w:rsidRDefault="00D02F7B" w:rsidP="00C93C02">
            <w:pPr>
              <w:rPr>
                <w:rFonts w:ascii="Times New Roman" w:hAnsi="Times New Roman" w:cs="Times New Roman"/>
                <w:sz w:val="24"/>
                <w:szCs w:val="24"/>
              </w:rPr>
            </w:pPr>
            <w:r>
              <w:rPr>
                <w:rFonts w:ascii="Times New Roman" w:hAnsi="Times New Roman" w:cs="Times New Roman"/>
                <w:sz w:val="24"/>
                <w:szCs w:val="24"/>
              </w:rPr>
              <w:t>Большой дом</w:t>
            </w:r>
          </w:p>
        </w:tc>
        <w:tc>
          <w:tcPr>
            <w:tcW w:w="1748" w:type="dxa"/>
          </w:tcPr>
          <w:p w:rsidR="00D02F7B" w:rsidRPr="00C93C02" w:rsidRDefault="00D02F7B" w:rsidP="00C93C02">
            <w:pPr>
              <w:rPr>
                <w:rFonts w:ascii="Times New Roman" w:hAnsi="Times New Roman" w:cs="Times New Roman"/>
                <w:sz w:val="24"/>
                <w:szCs w:val="24"/>
              </w:rPr>
            </w:pPr>
            <w:r>
              <w:rPr>
                <w:rFonts w:ascii="Times New Roman" w:hAnsi="Times New Roman" w:cs="Times New Roman"/>
                <w:sz w:val="24"/>
                <w:szCs w:val="24"/>
              </w:rPr>
              <w:t>Слепи какую хочешь игрушку в подарок другу.</w:t>
            </w:r>
          </w:p>
        </w:tc>
        <w:tc>
          <w:tcPr>
            <w:tcW w:w="1752" w:type="dxa"/>
          </w:tcPr>
          <w:p w:rsidR="00D02F7B" w:rsidRPr="00C93C02" w:rsidRDefault="003205E5" w:rsidP="00C93C02">
            <w:pPr>
              <w:rPr>
                <w:rFonts w:ascii="Times New Roman" w:hAnsi="Times New Roman" w:cs="Times New Roman"/>
                <w:sz w:val="24"/>
                <w:szCs w:val="24"/>
              </w:rPr>
            </w:pPr>
            <w:r>
              <w:rPr>
                <w:rFonts w:ascii="Times New Roman" w:hAnsi="Times New Roman" w:cs="Times New Roman"/>
                <w:sz w:val="24"/>
                <w:szCs w:val="24"/>
              </w:rPr>
              <w:t>Бусы на елку.</w:t>
            </w:r>
          </w:p>
        </w:tc>
        <w:tc>
          <w:tcPr>
            <w:tcW w:w="1284" w:type="dxa"/>
          </w:tcPr>
          <w:p w:rsidR="00D02F7B" w:rsidRPr="00C93C02" w:rsidRDefault="00D02F7B" w:rsidP="00C93C02">
            <w:pPr>
              <w:rPr>
                <w:rFonts w:ascii="Times New Roman" w:hAnsi="Times New Roman" w:cs="Times New Roman"/>
                <w:sz w:val="24"/>
                <w:szCs w:val="24"/>
              </w:rPr>
            </w:pPr>
          </w:p>
        </w:tc>
      </w:tr>
      <w:tr w:rsidR="00D02F7B" w:rsidRPr="00C93C02" w:rsidTr="00476744">
        <w:tc>
          <w:tcPr>
            <w:tcW w:w="1659" w:type="dxa"/>
          </w:tcPr>
          <w:p w:rsidR="00D02F7B" w:rsidRPr="00C93C02" w:rsidRDefault="00D02F7B" w:rsidP="00C93C02">
            <w:pPr>
              <w:rPr>
                <w:rFonts w:ascii="Times New Roman" w:hAnsi="Times New Roman" w:cs="Times New Roman"/>
                <w:sz w:val="24"/>
                <w:szCs w:val="24"/>
              </w:rPr>
            </w:pPr>
            <w:r w:rsidRPr="00C93C02">
              <w:rPr>
                <w:rFonts w:ascii="Times New Roman" w:hAnsi="Times New Roman" w:cs="Times New Roman"/>
                <w:sz w:val="24"/>
                <w:szCs w:val="24"/>
              </w:rPr>
              <w:t>Январь</w:t>
            </w:r>
          </w:p>
        </w:tc>
        <w:tc>
          <w:tcPr>
            <w:tcW w:w="1677" w:type="dxa"/>
          </w:tcPr>
          <w:p w:rsidR="00D02F7B" w:rsidRPr="00C93C02" w:rsidRDefault="00D02F7B" w:rsidP="00C93C02">
            <w:pPr>
              <w:rPr>
                <w:rFonts w:ascii="Times New Roman" w:hAnsi="Times New Roman" w:cs="Times New Roman"/>
                <w:sz w:val="24"/>
                <w:szCs w:val="24"/>
              </w:rPr>
            </w:pPr>
          </w:p>
        </w:tc>
        <w:tc>
          <w:tcPr>
            <w:tcW w:w="1735" w:type="dxa"/>
          </w:tcPr>
          <w:p w:rsidR="00D02F7B" w:rsidRPr="00C93C02" w:rsidRDefault="002A21F2" w:rsidP="00C93C02">
            <w:pPr>
              <w:rPr>
                <w:rFonts w:ascii="Times New Roman" w:hAnsi="Times New Roman" w:cs="Times New Roman"/>
                <w:sz w:val="24"/>
                <w:szCs w:val="24"/>
              </w:rPr>
            </w:pPr>
            <w:r>
              <w:rPr>
                <w:rFonts w:ascii="Times New Roman" w:hAnsi="Times New Roman" w:cs="Times New Roman"/>
                <w:sz w:val="24"/>
                <w:szCs w:val="24"/>
              </w:rPr>
              <w:t>По замыслу</w:t>
            </w:r>
          </w:p>
        </w:tc>
        <w:tc>
          <w:tcPr>
            <w:tcW w:w="1748" w:type="dxa"/>
          </w:tcPr>
          <w:p w:rsidR="00D02F7B" w:rsidRPr="00C93C02" w:rsidRDefault="003205E5" w:rsidP="00C93C02">
            <w:pPr>
              <w:rPr>
                <w:rFonts w:ascii="Times New Roman" w:hAnsi="Times New Roman" w:cs="Times New Roman"/>
                <w:sz w:val="24"/>
                <w:szCs w:val="24"/>
              </w:rPr>
            </w:pPr>
            <w:r>
              <w:rPr>
                <w:rFonts w:ascii="Times New Roman" w:hAnsi="Times New Roman" w:cs="Times New Roman"/>
                <w:sz w:val="24"/>
                <w:szCs w:val="24"/>
              </w:rPr>
              <w:t>Девочка в зимней одежде.</w:t>
            </w:r>
          </w:p>
        </w:tc>
        <w:tc>
          <w:tcPr>
            <w:tcW w:w="1752" w:type="dxa"/>
          </w:tcPr>
          <w:p w:rsidR="00D02F7B" w:rsidRPr="00C93C02" w:rsidRDefault="002A21F2" w:rsidP="00C93C02">
            <w:pPr>
              <w:rPr>
                <w:rFonts w:ascii="Times New Roman" w:hAnsi="Times New Roman" w:cs="Times New Roman"/>
                <w:sz w:val="24"/>
                <w:szCs w:val="24"/>
              </w:rPr>
            </w:pPr>
            <w:r>
              <w:rPr>
                <w:rFonts w:ascii="Times New Roman" w:hAnsi="Times New Roman" w:cs="Times New Roman"/>
                <w:sz w:val="24"/>
                <w:szCs w:val="24"/>
              </w:rPr>
              <w:t>Вырежи и наклей что хочешь.</w:t>
            </w:r>
          </w:p>
        </w:tc>
        <w:tc>
          <w:tcPr>
            <w:tcW w:w="1284" w:type="dxa"/>
          </w:tcPr>
          <w:p w:rsidR="00D02F7B" w:rsidRPr="00C93C02" w:rsidRDefault="00D02F7B" w:rsidP="00C93C02">
            <w:pPr>
              <w:rPr>
                <w:rFonts w:ascii="Times New Roman" w:hAnsi="Times New Roman" w:cs="Times New Roman"/>
                <w:sz w:val="24"/>
                <w:szCs w:val="24"/>
              </w:rPr>
            </w:pPr>
          </w:p>
        </w:tc>
      </w:tr>
      <w:tr w:rsidR="00D02F7B" w:rsidRPr="00C93C02" w:rsidTr="00476744">
        <w:tc>
          <w:tcPr>
            <w:tcW w:w="1659" w:type="dxa"/>
          </w:tcPr>
          <w:p w:rsidR="00D02F7B" w:rsidRPr="00C93C02" w:rsidRDefault="00D02F7B" w:rsidP="00C93C02">
            <w:pPr>
              <w:rPr>
                <w:rFonts w:ascii="Times New Roman" w:hAnsi="Times New Roman" w:cs="Times New Roman"/>
                <w:sz w:val="24"/>
                <w:szCs w:val="24"/>
              </w:rPr>
            </w:pPr>
            <w:r w:rsidRPr="00C93C02">
              <w:rPr>
                <w:rFonts w:ascii="Times New Roman" w:hAnsi="Times New Roman" w:cs="Times New Roman"/>
                <w:sz w:val="24"/>
                <w:szCs w:val="24"/>
              </w:rPr>
              <w:t>Февраль</w:t>
            </w:r>
          </w:p>
        </w:tc>
        <w:tc>
          <w:tcPr>
            <w:tcW w:w="1677" w:type="dxa"/>
          </w:tcPr>
          <w:p w:rsidR="00D02F7B" w:rsidRPr="00C93C02" w:rsidRDefault="002A21F2" w:rsidP="00C93C02">
            <w:pPr>
              <w:rPr>
                <w:rFonts w:ascii="Times New Roman" w:hAnsi="Times New Roman" w:cs="Times New Roman"/>
                <w:sz w:val="24"/>
                <w:szCs w:val="24"/>
              </w:rPr>
            </w:pPr>
            <w:r w:rsidRPr="0046611A">
              <w:rPr>
                <w:rFonts w:ascii="Times New Roman" w:hAnsi="Times New Roman" w:cs="Times New Roman"/>
                <w:sz w:val="24"/>
                <w:szCs w:val="24"/>
              </w:rPr>
              <w:t>Поезд.</w:t>
            </w:r>
          </w:p>
        </w:tc>
        <w:tc>
          <w:tcPr>
            <w:tcW w:w="1735" w:type="dxa"/>
          </w:tcPr>
          <w:p w:rsidR="00D02F7B" w:rsidRPr="00C93C02" w:rsidRDefault="002A21F2" w:rsidP="00C93C02">
            <w:pPr>
              <w:rPr>
                <w:rFonts w:ascii="Times New Roman" w:hAnsi="Times New Roman" w:cs="Times New Roman"/>
                <w:sz w:val="24"/>
                <w:szCs w:val="24"/>
              </w:rPr>
            </w:pPr>
            <w:r>
              <w:rPr>
                <w:rFonts w:ascii="Times New Roman" w:hAnsi="Times New Roman" w:cs="Times New Roman"/>
                <w:sz w:val="24"/>
                <w:szCs w:val="24"/>
              </w:rPr>
              <w:t>Загадки</w:t>
            </w:r>
          </w:p>
        </w:tc>
        <w:tc>
          <w:tcPr>
            <w:tcW w:w="1748" w:type="dxa"/>
          </w:tcPr>
          <w:p w:rsidR="00D02F7B" w:rsidRPr="00C93C02" w:rsidRDefault="003205E5" w:rsidP="00C93C02">
            <w:pPr>
              <w:rPr>
                <w:rFonts w:ascii="Times New Roman" w:hAnsi="Times New Roman" w:cs="Times New Roman"/>
                <w:sz w:val="24"/>
                <w:szCs w:val="24"/>
              </w:rPr>
            </w:pPr>
            <w:r>
              <w:rPr>
                <w:rFonts w:ascii="Times New Roman" w:hAnsi="Times New Roman" w:cs="Times New Roman"/>
                <w:sz w:val="24"/>
                <w:szCs w:val="24"/>
              </w:rPr>
              <w:t>Вырежи наклей какую хочешь постройку</w:t>
            </w:r>
          </w:p>
        </w:tc>
        <w:tc>
          <w:tcPr>
            <w:tcW w:w="1752" w:type="dxa"/>
          </w:tcPr>
          <w:p w:rsidR="00D02F7B" w:rsidRPr="00C93C02" w:rsidRDefault="002A21F2" w:rsidP="00C93C02">
            <w:pPr>
              <w:rPr>
                <w:rFonts w:ascii="Times New Roman" w:hAnsi="Times New Roman" w:cs="Times New Roman"/>
                <w:sz w:val="24"/>
                <w:szCs w:val="24"/>
              </w:rPr>
            </w:pPr>
            <w:r>
              <w:rPr>
                <w:rFonts w:ascii="Times New Roman" w:hAnsi="Times New Roman" w:cs="Times New Roman"/>
                <w:sz w:val="24"/>
                <w:szCs w:val="24"/>
              </w:rPr>
              <w:t>Летящие самолеты</w:t>
            </w:r>
          </w:p>
        </w:tc>
        <w:tc>
          <w:tcPr>
            <w:tcW w:w="1284" w:type="dxa"/>
          </w:tcPr>
          <w:p w:rsidR="00D02F7B" w:rsidRPr="00C93C02" w:rsidRDefault="00D02F7B" w:rsidP="00C93C02">
            <w:pPr>
              <w:rPr>
                <w:rFonts w:ascii="Times New Roman" w:hAnsi="Times New Roman" w:cs="Times New Roman"/>
                <w:sz w:val="24"/>
                <w:szCs w:val="24"/>
              </w:rPr>
            </w:pPr>
          </w:p>
        </w:tc>
      </w:tr>
      <w:tr w:rsidR="00D02F7B" w:rsidRPr="00C93C02" w:rsidTr="00476744">
        <w:tc>
          <w:tcPr>
            <w:tcW w:w="1659" w:type="dxa"/>
          </w:tcPr>
          <w:p w:rsidR="00D02F7B" w:rsidRPr="00C93C02" w:rsidRDefault="00D02F7B" w:rsidP="00C93C02">
            <w:pPr>
              <w:rPr>
                <w:rFonts w:ascii="Times New Roman" w:hAnsi="Times New Roman" w:cs="Times New Roman"/>
                <w:sz w:val="24"/>
                <w:szCs w:val="24"/>
              </w:rPr>
            </w:pPr>
            <w:r w:rsidRPr="00C93C02">
              <w:rPr>
                <w:rFonts w:ascii="Times New Roman" w:hAnsi="Times New Roman" w:cs="Times New Roman"/>
                <w:sz w:val="24"/>
                <w:szCs w:val="24"/>
              </w:rPr>
              <w:t>Март</w:t>
            </w:r>
          </w:p>
        </w:tc>
        <w:tc>
          <w:tcPr>
            <w:tcW w:w="1677" w:type="dxa"/>
          </w:tcPr>
          <w:p w:rsidR="00D02F7B" w:rsidRPr="00C93C02" w:rsidRDefault="003205E5" w:rsidP="00C93C02">
            <w:pPr>
              <w:rPr>
                <w:rFonts w:ascii="Times New Roman" w:hAnsi="Times New Roman" w:cs="Times New Roman"/>
                <w:sz w:val="24"/>
                <w:szCs w:val="24"/>
              </w:rPr>
            </w:pPr>
            <w:r>
              <w:rPr>
                <w:rFonts w:ascii="Times New Roman" w:hAnsi="Times New Roman" w:cs="Times New Roman"/>
                <w:sz w:val="24"/>
                <w:szCs w:val="24"/>
              </w:rPr>
              <w:t>Птичка</w:t>
            </w:r>
          </w:p>
        </w:tc>
        <w:tc>
          <w:tcPr>
            <w:tcW w:w="1735" w:type="dxa"/>
          </w:tcPr>
          <w:p w:rsidR="00D02F7B" w:rsidRPr="00C93C02" w:rsidRDefault="002A21F2" w:rsidP="00C93C02">
            <w:pPr>
              <w:rPr>
                <w:rFonts w:ascii="Times New Roman" w:hAnsi="Times New Roman" w:cs="Times New Roman"/>
                <w:sz w:val="24"/>
                <w:szCs w:val="24"/>
              </w:rPr>
            </w:pPr>
            <w:r>
              <w:rPr>
                <w:rFonts w:ascii="Times New Roman" w:hAnsi="Times New Roman" w:cs="Times New Roman"/>
                <w:sz w:val="24"/>
                <w:szCs w:val="24"/>
              </w:rPr>
              <w:t>Вырезывание и наклеивание красивого цветка в подарок маме и бабушке.</w:t>
            </w:r>
          </w:p>
        </w:tc>
        <w:tc>
          <w:tcPr>
            <w:tcW w:w="1748" w:type="dxa"/>
          </w:tcPr>
          <w:p w:rsidR="00D02F7B" w:rsidRPr="00C93C02" w:rsidRDefault="002A21F2" w:rsidP="00C93C02">
            <w:pPr>
              <w:rPr>
                <w:rFonts w:ascii="Times New Roman" w:hAnsi="Times New Roman" w:cs="Times New Roman"/>
                <w:sz w:val="24"/>
                <w:szCs w:val="24"/>
              </w:rPr>
            </w:pPr>
            <w:r>
              <w:rPr>
                <w:rFonts w:ascii="Times New Roman" w:hAnsi="Times New Roman" w:cs="Times New Roman"/>
                <w:sz w:val="24"/>
                <w:szCs w:val="24"/>
              </w:rPr>
              <w:t>По замыслу</w:t>
            </w:r>
          </w:p>
        </w:tc>
        <w:tc>
          <w:tcPr>
            <w:tcW w:w="1752" w:type="dxa"/>
          </w:tcPr>
          <w:p w:rsidR="00D02F7B" w:rsidRPr="00C93C02" w:rsidRDefault="00D02F7B" w:rsidP="00C93C02">
            <w:pPr>
              <w:rPr>
                <w:rFonts w:ascii="Times New Roman" w:hAnsi="Times New Roman" w:cs="Times New Roman"/>
                <w:sz w:val="24"/>
                <w:szCs w:val="24"/>
              </w:rPr>
            </w:pPr>
            <w:r>
              <w:rPr>
                <w:rFonts w:ascii="Times New Roman" w:hAnsi="Times New Roman" w:cs="Times New Roman"/>
                <w:sz w:val="24"/>
                <w:szCs w:val="24"/>
              </w:rPr>
              <w:t>Укрась салфеточку</w:t>
            </w:r>
          </w:p>
        </w:tc>
        <w:tc>
          <w:tcPr>
            <w:tcW w:w="1284" w:type="dxa"/>
          </w:tcPr>
          <w:p w:rsidR="00D02F7B" w:rsidRPr="00C93C02" w:rsidRDefault="00D02F7B" w:rsidP="00C93C02">
            <w:pPr>
              <w:rPr>
                <w:rFonts w:ascii="Times New Roman" w:hAnsi="Times New Roman" w:cs="Times New Roman"/>
                <w:sz w:val="24"/>
                <w:szCs w:val="24"/>
              </w:rPr>
            </w:pPr>
          </w:p>
        </w:tc>
      </w:tr>
      <w:tr w:rsidR="00D02F7B" w:rsidRPr="00C93C02" w:rsidTr="00476744">
        <w:tc>
          <w:tcPr>
            <w:tcW w:w="1659" w:type="dxa"/>
          </w:tcPr>
          <w:p w:rsidR="00D02F7B" w:rsidRPr="0046611A" w:rsidRDefault="00D02F7B" w:rsidP="00C93C02">
            <w:pPr>
              <w:rPr>
                <w:rFonts w:ascii="Times New Roman" w:hAnsi="Times New Roman" w:cs="Times New Roman"/>
                <w:sz w:val="24"/>
                <w:szCs w:val="24"/>
              </w:rPr>
            </w:pPr>
            <w:r w:rsidRPr="0046611A">
              <w:rPr>
                <w:rFonts w:ascii="Times New Roman" w:hAnsi="Times New Roman" w:cs="Times New Roman"/>
                <w:sz w:val="24"/>
                <w:szCs w:val="24"/>
              </w:rPr>
              <w:t>Апрель</w:t>
            </w:r>
          </w:p>
        </w:tc>
        <w:tc>
          <w:tcPr>
            <w:tcW w:w="1677" w:type="dxa"/>
          </w:tcPr>
          <w:p w:rsidR="00D02F7B" w:rsidRPr="0046611A" w:rsidRDefault="002A21F2" w:rsidP="00C93C02">
            <w:pPr>
              <w:rPr>
                <w:rFonts w:ascii="Times New Roman" w:hAnsi="Times New Roman" w:cs="Times New Roman"/>
                <w:sz w:val="24"/>
                <w:szCs w:val="24"/>
              </w:rPr>
            </w:pPr>
            <w:r w:rsidRPr="0046611A">
              <w:rPr>
                <w:rFonts w:ascii="Times New Roman" w:hAnsi="Times New Roman" w:cs="Times New Roman"/>
                <w:sz w:val="24"/>
                <w:szCs w:val="24"/>
              </w:rPr>
              <w:t>Как мы играли в подвижную игру «Перелет птиц»</w:t>
            </w:r>
          </w:p>
        </w:tc>
        <w:tc>
          <w:tcPr>
            <w:tcW w:w="1735" w:type="dxa"/>
          </w:tcPr>
          <w:p w:rsidR="00D02F7B" w:rsidRPr="0046611A" w:rsidRDefault="004F17B5" w:rsidP="00C93C02">
            <w:pPr>
              <w:rPr>
                <w:rFonts w:ascii="Times New Roman" w:hAnsi="Times New Roman" w:cs="Times New Roman"/>
                <w:sz w:val="24"/>
                <w:szCs w:val="24"/>
              </w:rPr>
            </w:pPr>
            <w:r w:rsidRPr="0046611A">
              <w:rPr>
                <w:rFonts w:ascii="Times New Roman" w:hAnsi="Times New Roman" w:cs="Times New Roman"/>
                <w:sz w:val="24"/>
                <w:szCs w:val="24"/>
              </w:rPr>
              <w:t>Волшебный сад</w:t>
            </w:r>
          </w:p>
        </w:tc>
        <w:tc>
          <w:tcPr>
            <w:tcW w:w="1748" w:type="dxa"/>
          </w:tcPr>
          <w:p w:rsidR="00D02F7B" w:rsidRPr="0046611A" w:rsidRDefault="002A21F2" w:rsidP="00C93C02">
            <w:pPr>
              <w:rPr>
                <w:rFonts w:ascii="Times New Roman" w:hAnsi="Times New Roman" w:cs="Times New Roman"/>
                <w:sz w:val="24"/>
                <w:szCs w:val="24"/>
              </w:rPr>
            </w:pPr>
            <w:r w:rsidRPr="0046611A">
              <w:rPr>
                <w:rFonts w:ascii="Times New Roman" w:hAnsi="Times New Roman" w:cs="Times New Roman"/>
                <w:sz w:val="24"/>
                <w:szCs w:val="24"/>
              </w:rPr>
              <w:t>Козленочек</w:t>
            </w:r>
          </w:p>
        </w:tc>
        <w:tc>
          <w:tcPr>
            <w:tcW w:w="1752" w:type="dxa"/>
          </w:tcPr>
          <w:p w:rsidR="00D02F7B" w:rsidRPr="00C93C02" w:rsidRDefault="004F17B5" w:rsidP="00C93C02">
            <w:pPr>
              <w:rPr>
                <w:rFonts w:ascii="Times New Roman" w:hAnsi="Times New Roman" w:cs="Times New Roman"/>
                <w:sz w:val="24"/>
                <w:szCs w:val="24"/>
              </w:rPr>
            </w:pPr>
            <w:r w:rsidRPr="0046611A">
              <w:rPr>
                <w:rFonts w:ascii="Times New Roman" w:hAnsi="Times New Roman" w:cs="Times New Roman"/>
                <w:sz w:val="24"/>
                <w:szCs w:val="24"/>
              </w:rPr>
              <w:t>Вырежи и наклей что захочешь</w:t>
            </w:r>
          </w:p>
        </w:tc>
        <w:tc>
          <w:tcPr>
            <w:tcW w:w="1284" w:type="dxa"/>
          </w:tcPr>
          <w:p w:rsidR="00D02F7B" w:rsidRPr="00C93C02" w:rsidRDefault="00D02F7B" w:rsidP="00C93C02">
            <w:pPr>
              <w:rPr>
                <w:rFonts w:ascii="Times New Roman" w:hAnsi="Times New Roman" w:cs="Times New Roman"/>
                <w:sz w:val="24"/>
                <w:szCs w:val="24"/>
              </w:rPr>
            </w:pPr>
          </w:p>
        </w:tc>
      </w:tr>
      <w:tr w:rsidR="00D02F7B" w:rsidRPr="00C93C02" w:rsidTr="00476744">
        <w:tc>
          <w:tcPr>
            <w:tcW w:w="1659" w:type="dxa"/>
          </w:tcPr>
          <w:p w:rsidR="00D02F7B" w:rsidRPr="00C93C02" w:rsidRDefault="00D02F7B" w:rsidP="00C93C02">
            <w:pPr>
              <w:rPr>
                <w:rFonts w:ascii="Times New Roman" w:hAnsi="Times New Roman" w:cs="Times New Roman"/>
                <w:sz w:val="24"/>
                <w:szCs w:val="24"/>
              </w:rPr>
            </w:pPr>
            <w:r w:rsidRPr="00C93C02">
              <w:rPr>
                <w:rFonts w:ascii="Times New Roman" w:hAnsi="Times New Roman" w:cs="Times New Roman"/>
                <w:sz w:val="24"/>
                <w:szCs w:val="24"/>
              </w:rPr>
              <w:t>Май</w:t>
            </w:r>
          </w:p>
        </w:tc>
        <w:tc>
          <w:tcPr>
            <w:tcW w:w="1677" w:type="dxa"/>
          </w:tcPr>
          <w:p w:rsidR="00D02F7B" w:rsidRPr="00C93C02" w:rsidRDefault="004F17B5" w:rsidP="00C93C02">
            <w:pPr>
              <w:rPr>
                <w:rFonts w:ascii="Times New Roman" w:hAnsi="Times New Roman" w:cs="Times New Roman"/>
                <w:sz w:val="24"/>
                <w:szCs w:val="24"/>
              </w:rPr>
            </w:pPr>
            <w:r>
              <w:rPr>
                <w:rFonts w:ascii="Times New Roman" w:hAnsi="Times New Roman" w:cs="Times New Roman"/>
                <w:sz w:val="24"/>
                <w:szCs w:val="24"/>
              </w:rPr>
              <w:t>Мисочка</w:t>
            </w:r>
          </w:p>
        </w:tc>
        <w:tc>
          <w:tcPr>
            <w:tcW w:w="1735" w:type="dxa"/>
          </w:tcPr>
          <w:p w:rsidR="00D02F7B" w:rsidRPr="00C93C02" w:rsidRDefault="004F17B5" w:rsidP="00C93C02">
            <w:pPr>
              <w:rPr>
                <w:rFonts w:ascii="Times New Roman" w:hAnsi="Times New Roman" w:cs="Times New Roman"/>
                <w:sz w:val="24"/>
                <w:szCs w:val="24"/>
              </w:rPr>
            </w:pPr>
            <w:r>
              <w:rPr>
                <w:rFonts w:ascii="Times New Roman" w:hAnsi="Times New Roman" w:cs="Times New Roman"/>
                <w:sz w:val="24"/>
                <w:szCs w:val="24"/>
              </w:rPr>
              <w:t>Открытка с днем Победы</w:t>
            </w:r>
          </w:p>
        </w:tc>
        <w:tc>
          <w:tcPr>
            <w:tcW w:w="1748" w:type="dxa"/>
          </w:tcPr>
          <w:p w:rsidR="00D02F7B" w:rsidRPr="00C93C02" w:rsidRDefault="004F17B5" w:rsidP="00C93C02">
            <w:pPr>
              <w:rPr>
                <w:rFonts w:ascii="Times New Roman" w:hAnsi="Times New Roman" w:cs="Times New Roman"/>
                <w:sz w:val="24"/>
                <w:szCs w:val="24"/>
              </w:rPr>
            </w:pPr>
            <w:r>
              <w:rPr>
                <w:rFonts w:ascii="Times New Roman" w:hAnsi="Times New Roman" w:cs="Times New Roman"/>
                <w:sz w:val="24"/>
                <w:szCs w:val="24"/>
              </w:rPr>
              <w:t>Барашек</w:t>
            </w:r>
          </w:p>
        </w:tc>
        <w:tc>
          <w:tcPr>
            <w:tcW w:w="1752" w:type="dxa"/>
          </w:tcPr>
          <w:p w:rsidR="00D02F7B" w:rsidRPr="00C93C02" w:rsidRDefault="004F17B5" w:rsidP="00C93C02">
            <w:pPr>
              <w:rPr>
                <w:rFonts w:ascii="Times New Roman" w:hAnsi="Times New Roman" w:cs="Times New Roman"/>
                <w:sz w:val="24"/>
                <w:szCs w:val="24"/>
              </w:rPr>
            </w:pPr>
            <w:r>
              <w:rPr>
                <w:rFonts w:ascii="Times New Roman" w:hAnsi="Times New Roman" w:cs="Times New Roman"/>
                <w:sz w:val="24"/>
                <w:szCs w:val="24"/>
              </w:rPr>
              <w:t>Красная шапочка</w:t>
            </w:r>
          </w:p>
        </w:tc>
        <w:tc>
          <w:tcPr>
            <w:tcW w:w="1284" w:type="dxa"/>
          </w:tcPr>
          <w:p w:rsidR="00D02F7B" w:rsidRPr="00C93C02" w:rsidRDefault="00D02F7B" w:rsidP="00C93C02">
            <w:pPr>
              <w:rPr>
                <w:rFonts w:ascii="Times New Roman" w:hAnsi="Times New Roman" w:cs="Times New Roman"/>
                <w:sz w:val="24"/>
                <w:szCs w:val="24"/>
              </w:rPr>
            </w:pPr>
            <w:r>
              <w:rPr>
                <w:rFonts w:ascii="Times New Roman" w:hAnsi="Times New Roman" w:cs="Times New Roman"/>
                <w:sz w:val="24"/>
                <w:szCs w:val="24"/>
              </w:rPr>
              <w:t>Лепка «Рыбка»</w:t>
            </w:r>
          </w:p>
        </w:tc>
      </w:tr>
    </w:tbl>
    <w:p w:rsidR="00DA7EE2" w:rsidRDefault="004F17B5" w:rsidP="00C93C02">
      <w:pPr>
        <w:spacing w:after="0" w:line="240" w:lineRule="auto"/>
        <w:rPr>
          <w:rFonts w:ascii="Times New Roman" w:hAnsi="Times New Roman" w:cs="Times New Roman"/>
          <w:sz w:val="24"/>
          <w:szCs w:val="24"/>
        </w:rPr>
      </w:pPr>
      <w:r>
        <w:rPr>
          <w:rFonts w:ascii="Times New Roman" w:hAnsi="Times New Roman" w:cs="Times New Roman"/>
          <w:sz w:val="24"/>
          <w:szCs w:val="24"/>
        </w:rPr>
        <w:t>НОД спланирована по книге Т. С. Комаровой «Изобразительная деятельность в детском саду. Средняя группа»</w:t>
      </w:r>
    </w:p>
    <w:p w:rsidR="00106C76" w:rsidRDefault="00106C76" w:rsidP="00C93C02">
      <w:pPr>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Примечание:1,3 неделя – лепка, 2,4 – аппликация.</w:t>
      </w:r>
    </w:p>
    <w:p w:rsidR="004F17B5" w:rsidRDefault="004F17B5" w:rsidP="00C93C02">
      <w:pPr>
        <w:spacing w:after="0" w:line="240" w:lineRule="auto"/>
        <w:rPr>
          <w:rFonts w:ascii="Times New Roman" w:hAnsi="Times New Roman" w:cs="Times New Roman"/>
          <w:sz w:val="24"/>
          <w:szCs w:val="24"/>
        </w:rPr>
      </w:pPr>
    </w:p>
    <w:p w:rsidR="00C93C02" w:rsidRDefault="00DA7EE2" w:rsidP="00C93C02">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 к школе подгруппа</w:t>
      </w:r>
    </w:p>
    <w:p w:rsidR="005A2649" w:rsidRPr="00C93C02" w:rsidRDefault="00DA7EE2" w:rsidP="00C93C02">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tbl>
      <w:tblPr>
        <w:tblStyle w:val="ad"/>
        <w:tblW w:w="0" w:type="auto"/>
        <w:tblLook w:val="04A0" w:firstRow="1" w:lastRow="0" w:firstColumn="1" w:lastColumn="0" w:noHBand="0" w:noVBand="1"/>
      </w:tblPr>
      <w:tblGrid>
        <w:gridCol w:w="1570"/>
        <w:gridCol w:w="1662"/>
        <w:gridCol w:w="1672"/>
        <w:gridCol w:w="1738"/>
        <w:gridCol w:w="1699"/>
        <w:gridCol w:w="1288"/>
      </w:tblGrid>
      <w:tr w:rsidR="00C93C02" w:rsidRPr="00C93C02" w:rsidTr="00DA7EE2">
        <w:tc>
          <w:tcPr>
            <w:tcW w:w="1659" w:type="dxa"/>
            <w:vMerge w:val="restart"/>
            <w:vAlign w:val="center"/>
          </w:tcPr>
          <w:p w:rsidR="00C93C02" w:rsidRPr="00C93C02" w:rsidRDefault="00C93C02" w:rsidP="00DA7EE2">
            <w:pPr>
              <w:jc w:val="center"/>
              <w:rPr>
                <w:rFonts w:ascii="Times New Roman" w:hAnsi="Times New Roman" w:cs="Times New Roman"/>
                <w:b/>
                <w:sz w:val="24"/>
                <w:szCs w:val="24"/>
              </w:rPr>
            </w:pPr>
            <w:r w:rsidRPr="00C93C02">
              <w:rPr>
                <w:rFonts w:ascii="Times New Roman" w:hAnsi="Times New Roman" w:cs="Times New Roman"/>
                <w:b/>
                <w:sz w:val="24"/>
                <w:szCs w:val="24"/>
              </w:rPr>
              <w:t>Месяц</w:t>
            </w:r>
          </w:p>
        </w:tc>
        <w:tc>
          <w:tcPr>
            <w:tcW w:w="8196" w:type="dxa"/>
            <w:gridSpan w:val="5"/>
            <w:vAlign w:val="center"/>
          </w:tcPr>
          <w:p w:rsidR="00C93C02" w:rsidRPr="00C93C02" w:rsidRDefault="00C93C02" w:rsidP="00DA7EE2">
            <w:pPr>
              <w:jc w:val="center"/>
              <w:rPr>
                <w:rFonts w:ascii="Times New Roman" w:hAnsi="Times New Roman" w:cs="Times New Roman"/>
                <w:b/>
                <w:sz w:val="24"/>
                <w:szCs w:val="24"/>
              </w:rPr>
            </w:pPr>
            <w:r w:rsidRPr="00C93C02">
              <w:rPr>
                <w:rFonts w:ascii="Times New Roman" w:hAnsi="Times New Roman" w:cs="Times New Roman"/>
                <w:b/>
                <w:sz w:val="24"/>
                <w:szCs w:val="24"/>
              </w:rPr>
              <w:t>Темы НОД</w:t>
            </w:r>
          </w:p>
        </w:tc>
      </w:tr>
      <w:tr w:rsidR="00C93C02" w:rsidRPr="00C93C02" w:rsidTr="00DA7EE2">
        <w:tc>
          <w:tcPr>
            <w:tcW w:w="1659" w:type="dxa"/>
            <w:vMerge/>
            <w:vAlign w:val="center"/>
          </w:tcPr>
          <w:p w:rsidR="00C93C02" w:rsidRPr="00C93C02" w:rsidRDefault="00C93C02" w:rsidP="00DA7EE2">
            <w:pPr>
              <w:jc w:val="center"/>
              <w:rPr>
                <w:rFonts w:ascii="Times New Roman" w:hAnsi="Times New Roman" w:cs="Times New Roman"/>
                <w:b/>
                <w:sz w:val="24"/>
                <w:szCs w:val="24"/>
              </w:rPr>
            </w:pPr>
          </w:p>
        </w:tc>
        <w:tc>
          <w:tcPr>
            <w:tcW w:w="1677" w:type="dxa"/>
            <w:vAlign w:val="center"/>
          </w:tcPr>
          <w:p w:rsidR="00C93C02" w:rsidRPr="00C93C02" w:rsidRDefault="00C93C02" w:rsidP="00DA7EE2">
            <w:pPr>
              <w:jc w:val="center"/>
              <w:rPr>
                <w:rFonts w:ascii="Times New Roman" w:hAnsi="Times New Roman" w:cs="Times New Roman"/>
                <w:b/>
                <w:sz w:val="24"/>
                <w:szCs w:val="24"/>
              </w:rPr>
            </w:pPr>
            <w:r w:rsidRPr="00C93C02">
              <w:rPr>
                <w:rFonts w:ascii="Times New Roman" w:hAnsi="Times New Roman" w:cs="Times New Roman"/>
                <w:b/>
                <w:sz w:val="24"/>
                <w:szCs w:val="24"/>
              </w:rPr>
              <w:t>1 неделя</w:t>
            </w:r>
          </w:p>
        </w:tc>
        <w:tc>
          <w:tcPr>
            <w:tcW w:w="1735" w:type="dxa"/>
            <w:vAlign w:val="center"/>
          </w:tcPr>
          <w:p w:rsidR="00C93C02" w:rsidRPr="00C93C02" w:rsidRDefault="00C93C02" w:rsidP="00DA7EE2">
            <w:pPr>
              <w:jc w:val="center"/>
              <w:rPr>
                <w:rFonts w:ascii="Times New Roman" w:hAnsi="Times New Roman" w:cs="Times New Roman"/>
                <w:b/>
                <w:sz w:val="24"/>
                <w:szCs w:val="24"/>
              </w:rPr>
            </w:pPr>
            <w:r w:rsidRPr="00C93C02">
              <w:rPr>
                <w:rFonts w:ascii="Times New Roman" w:hAnsi="Times New Roman" w:cs="Times New Roman"/>
                <w:b/>
                <w:sz w:val="24"/>
                <w:szCs w:val="24"/>
              </w:rPr>
              <w:t>2 неделя</w:t>
            </w:r>
          </w:p>
        </w:tc>
        <w:tc>
          <w:tcPr>
            <w:tcW w:w="1748" w:type="dxa"/>
            <w:vAlign w:val="center"/>
          </w:tcPr>
          <w:p w:rsidR="00C93C02" w:rsidRPr="00C93C02" w:rsidRDefault="00C93C02" w:rsidP="00DA7EE2">
            <w:pPr>
              <w:jc w:val="center"/>
              <w:rPr>
                <w:rFonts w:ascii="Times New Roman" w:hAnsi="Times New Roman" w:cs="Times New Roman"/>
                <w:b/>
                <w:sz w:val="24"/>
                <w:szCs w:val="24"/>
              </w:rPr>
            </w:pPr>
            <w:r w:rsidRPr="00C93C02">
              <w:rPr>
                <w:rFonts w:ascii="Times New Roman" w:hAnsi="Times New Roman" w:cs="Times New Roman"/>
                <w:b/>
                <w:sz w:val="24"/>
                <w:szCs w:val="24"/>
              </w:rPr>
              <w:t>3 неделя</w:t>
            </w:r>
          </w:p>
        </w:tc>
        <w:tc>
          <w:tcPr>
            <w:tcW w:w="1752" w:type="dxa"/>
            <w:vAlign w:val="center"/>
          </w:tcPr>
          <w:p w:rsidR="00C93C02" w:rsidRPr="00C93C02" w:rsidRDefault="00C93C02" w:rsidP="00DA7EE2">
            <w:pPr>
              <w:jc w:val="center"/>
              <w:rPr>
                <w:rFonts w:ascii="Times New Roman" w:hAnsi="Times New Roman" w:cs="Times New Roman"/>
                <w:b/>
                <w:sz w:val="24"/>
                <w:szCs w:val="24"/>
              </w:rPr>
            </w:pPr>
            <w:r w:rsidRPr="00C93C02">
              <w:rPr>
                <w:rFonts w:ascii="Times New Roman" w:hAnsi="Times New Roman" w:cs="Times New Roman"/>
                <w:b/>
                <w:sz w:val="24"/>
                <w:szCs w:val="24"/>
              </w:rPr>
              <w:t>4 неделя</w:t>
            </w:r>
          </w:p>
        </w:tc>
        <w:tc>
          <w:tcPr>
            <w:tcW w:w="1284" w:type="dxa"/>
            <w:vAlign w:val="center"/>
          </w:tcPr>
          <w:p w:rsidR="00C93C02" w:rsidRPr="00C93C02" w:rsidRDefault="00C93C02" w:rsidP="00DA7EE2">
            <w:pPr>
              <w:jc w:val="center"/>
              <w:rPr>
                <w:rFonts w:ascii="Times New Roman" w:hAnsi="Times New Roman" w:cs="Times New Roman"/>
                <w:b/>
                <w:sz w:val="24"/>
                <w:szCs w:val="24"/>
              </w:rPr>
            </w:pPr>
            <w:r w:rsidRPr="00C93C02">
              <w:rPr>
                <w:rFonts w:ascii="Times New Roman" w:hAnsi="Times New Roman" w:cs="Times New Roman"/>
                <w:b/>
                <w:sz w:val="24"/>
                <w:szCs w:val="24"/>
              </w:rPr>
              <w:t>5 неделя</w:t>
            </w: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Сентябрь</w:t>
            </w:r>
          </w:p>
        </w:tc>
        <w:tc>
          <w:tcPr>
            <w:tcW w:w="1677" w:type="dxa"/>
          </w:tcPr>
          <w:p w:rsidR="00C93C02" w:rsidRDefault="00DA7EE2" w:rsidP="00C93C02">
            <w:pPr>
              <w:rPr>
                <w:rFonts w:ascii="Times New Roman" w:hAnsi="Times New Roman" w:cs="Times New Roman"/>
                <w:sz w:val="24"/>
                <w:szCs w:val="24"/>
              </w:rPr>
            </w:pPr>
            <w:r>
              <w:rPr>
                <w:rFonts w:ascii="Times New Roman" w:hAnsi="Times New Roman" w:cs="Times New Roman"/>
                <w:sz w:val="24"/>
                <w:szCs w:val="24"/>
              </w:rPr>
              <w:t>1. Лето.</w:t>
            </w:r>
          </w:p>
          <w:p w:rsidR="00206094" w:rsidRPr="00C93C02" w:rsidRDefault="00206094" w:rsidP="00C93C02">
            <w:pPr>
              <w:rPr>
                <w:rFonts w:ascii="Times New Roman" w:hAnsi="Times New Roman" w:cs="Times New Roman"/>
                <w:sz w:val="24"/>
                <w:szCs w:val="24"/>
              </w:rPr>
            </w:pPr>
            <w:r>
              <w:rPr>
                <w:rFonts w:ascii="Times New Roman" w:hAnsi="Times New Roman" w:cs="Times New Roman"/>
                <w:sz w:val="24"/>
                <w:szCs w:val="24"/>
              </w:rPr>
              <w:t>2. Как мы танцуем на музыкальном занятии.</w:t>
            </w:r>
          </w:p>
        </w:tc>
        <w:tc>
          <w:tcPr>
            <w:tcW w:w="1735" w:type="dxa"/>
          </w:tcPr>
          <w:p w:rsidR="00C93C02" w:rsidRDefault="00C160E4" w:rsidP="00C93C02">
            <w:pPr>
              <w:rPr>
                <w:rFonts w:ascii="Times New Roman" w:hAnsi="Times New Roman" w:cs="Times New Roman"/>
                <w:sz w:val="24"/>
                <w:szCs w:val="24"/>
              </w:rPr>
            </w:pPr>
            <w:r>
              <w:rPr>
                <w:rFonts w:ascii="Times New Roman" w:hAnsi="Times New Roman" w:cs="Times New Roman"/>
                <w:sz w:val="24"/>
                <w:szCs w:val="24"/>
              </w:rPr>
              <w:t>1. Декор. рисование по мотивам городецкой росписи.</w:t>
            </w:r>
          </w:p>
          <w:p w:rsidR="00AE1B5D" w:rsidRPr="00C93C02" w:rsidRDefault="00AE1B5D" w:rsidP="00C93C02">
            <w:pPr>
              <w:rPr>
                <w:rFonts w:ascii="Times New Roman" w:hAnsi="Times New Roman" w:cs="Times New Roman"/>
                <w:sz w:val="24"/>
                <w:szCs w:val="24"/>
              </w:rPr>
            </w:pPr>
            <w:r>
              <w:rPr>
                <w:rFonts w:ascii="Times New Roman" w:hAnsi="Times New Roman" w:cs="Times New Roman"/>
                <w:sz w:val="24"/>
                <w:szCs w:val="24"/>
              </w:rPr>
              <w:t xml:space="preserve">2. </w:t>
            </w:r>
            <w:r w:rsidRPr="006B0259">
              <w:rPr>
                <w:rFonts w:ascii="Times New Roman" w:hAnsi="Times New Roman" w:cs="Times New Roman"/>
                <w:sz w:val="24"/>
                <w:szCs w:val="24"/>
              </w:rPr>
              <w:t>Повар делает компот.</w:t>
            </w:r>
          </w:p>
        </w:tc>
        <w:tc>
          <w:tcPr>
            <w:tcW w:w="1748" w:type="dxa"/>
          </w:tcPr>
          <w:p w:rsidR="00C93C02" w:rsidRDefault="00DA7EE2" w:rsidP="00C93C02">
            <w:pPr>
              <w:rPr>
                <w:rFonts w:ascii="Times New Roman" w:hAnsi="Times New Roman" w:cs="Times New Roman"/>
                <w:sz w:val="24"/>
                <w:szCs w:val="24"/>
              </w:rPr>
            </w:pPr>
            <w:r>
              <w:rPr>
                <w:rFonts w:ascii="Times New Roman" w:hAnsi="Times New Roman" w:cs="Times New Roman"/>
                <w:sz w:val="24"/>
                <w:szCs w:val="24"/>
              </w:rPr>
              <w:t>1. Золотая осень.</w:t>
            </w:r>
          </w:p>
          <w:p w:rsidR="00DA7EE2" w:rsidRPr="00C93C02" w:rsidRDefault="00DA7EE2" w:rsidP="00C93C02">
            <w:pPr>
              <w:rPr>
                <w:rFonts w:ascii="Times New Roman" w:hAnsi="Times New Roman" w:cs="Times New Roman"/>
                <w:sz w:val="24"/>
                <w:szCs w:val="24"/>
              </w:rPr>
            </w:pPr>
            <w:r>
              <w:rPr>
                <w:rFonts w:ascii="Times New Roman" w:hAnsi="Times New Roman" w:cs="Times New Roman"/>
                <w:sz w:val="24"/>
                <w:szCs w:val="24"/>
              </w:rPr>
              <w:t xml:space="preserve">2. </w:t>
            </w:r>
            <w:r w:rsidRPr="00DA7EE2">
              <w:rPr>
                <w:rFonts w:ascii="Times New Roman" w:hAnsi="Times New Roman" w:cs="Times New Roman"/>
                <w:sz w:val="24"/>
                <w:szCs w:val="24"/>
              </w:rPr>
              <w:t>Придумай, чем может стать красивый осенний листок</w:t>
            </w:r>
            <w:r>
              <w:rPr>
                <w:rFonts w:ascii="Times New Roman" w:hAnsi="Times New Roman" w:cs="Times New Roman"/>
                <w:sz w:val="24"/>
                <w:szCs w:val="24"/>
              </w:rPr>
              <w:t>.</w:t>
            </w:r>
          </w:p>
        </w:tc>
        <w:tc>
          <w:tcPr>
            <w:tcW w:w="1752" w:type="dxa"/>
          </w:tcPr>
          <w:p w:rsidR="00C93C02" w:rsidRDefault="00206094" w:rsidP="00C93C02">
            <w:pPr>
              <w:rPr>
                <w:rFonts w:ascii="Times New Roman" w:hAnsi="Times New Roman" w:cs="Times New Roman"/>
                <w:sz w:val="24"/>
                <w:szCs w:val="24"/>
              </w:rPr>
            </w:pPr>
            <w:r>
              <w:rPr>
                <w:rFonts w:ascii="Times New Roman" w:hAnsi="Times New Roman" w:cs="Times New Roman"/>
                <w:sz w:val="24"/>
                <w:szCs w:val="24"/>
              </w:rPr>
              <w:t>1. Наша любимая подвижная игра («Кошки-мышки»)</w:t>
            </w:r>
          </w:p>
          <w:p w:rsidR="00206094" w:rsidRPr="00C93C02" w:rsidRDefault="00206094" w:rsidP="00C93C02">
            <w:pPr>
              <w:rPr>
                <w:rFonts w:ascii="Times New Roman" w:hAnsi="Times New Roman" w:cs="Times New Roman"/>
                <w:sz w:val="24"/>
                <w:szCs w:val="24"/>
              </w:rPr>
            </w:pPr>
            <w:r>
              <w:rPr>
                <w:rFonts w:ascii="Times New Roman" w:hAnsi="Times New Roman" w:cs="Times New Roman"/>
                <w:sz w:val="24"/>
                <w:szCs w:val="24"/>
              </w:rPr>
              <w:t>2. Кони пасутся. (</w:t>
            </w:r>
            <w:proofErr w:type="gramStart"/>
            <w:r>
              <w:rPr>
                <w:rFonts w:ascii="Times New Roman" w:hAnsi="Times New Roman" w:cs="Times New Roman"/>
                <w:sz w:val="24"/>
                <w:szCs w:val="24"/>
              </w:rPr>
              <w:t>декор.-</w:t>
            </w:r>
            <w:proofErr w:type="gramEnd"/>
            <w:r>
              <w:rPr>
                <w:rFonts w:ascii="Times New Roman" w:hAnsi="Times New Roman" w:cs="Times New Roman"/>
                <w:sz w:val="24"/>
                <w:szCs w:val="24"/>
              </w:rPr>
              <w:t>сюжет. комп.)</w:t>
            </w:r>
          </w:p>
        </w:tc>
        <w:tc>
          <w:tcPr>
            <w:tcW w:w="1284" w:type="dxa"/>
          </w:tcPr>
          <w:p w:rsidR="00C93C02" w:rsidRPr="00C93C02" w:rsidRDefault="00C93C02" w:rsidP="00C93C02">
            <w:pPr>
              <w:rPr>
                <w:rFonts w:ascii="Times New Roman" w:hAnsi="Times New Roman" w:cs="Times New Roman"/>
                <w:sz w:val="24"/>
                <w:szCs w:val="24"/>
              </w:rPr>
            </w:pP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Октябрь</w:t>
            </w:r>
          </w:p>
        </w:tc>
        <w:tc>
          <w:tcPr>
            <w:tcW w:w="1677" w:type="dxa"/>
          </w:tcPr>
          <w:p w:rsidR="00C93C02" w:rsidRDefault="00206094" w:rsidP="00C93C02">
            <w:pPr>
              <w:rPr>
                <w:rFonts w:ascii="Times New Roman" w:hAnsi="Times New Roman" w:cs="Times New Roman"/>
                <w:sz w:val="24"/>
                <w:szCs w:val="24"/>
              </w:rPr>
            </w:pPr>
            <w:r w:rsidRPr="00206094">
              <w:rPr>
                <w:rFonts w:ascii="Times New Roman" w:hAnsi="Times New Roman" w:cs="Times New Roman"/>
                <w:sz w:val="24"/>
                <w:szCs w:val="24"/>
              </w:rPr>
              <w:t xml:space="preserve">1. Рисование иллюстраций к сказке Д. Н. </w:t>
            </w:r>
            <w:r w:rsidRPr="00206094">
              <w:rPr>
                <w:rFonts w:ascii="Times New Roman" w:hAnsi="Times New Roman" w:cs="Times New Roman"/>
                <w:sz w:val="24"/>
                <w:szCs w:val="24"/>
              </w:rPr>
              <w:lastRenderedPageBreak/>
              <w:t>Мамина-Сибиряка «Серая шейка».</w:t>
            </w:r>
          </w:p>
          <w:p w:rsidR="00206094" w:rsidRPr="00C93C02" w:rsidRDefault="00206094" w:rsidP="00C93C02">
            <w:pPr>
              <w:rPr>
                <w:rFonts w:ascii="Times New Roman" w:hAnsi="Times New Roman" w:cs="Times New Roman"/>
                <w:sz w:val="24"/>
                <w:szCs w:val="24"/>
              </w:rPr>
            </w:pPr>
            <w:r>
              <w:rPr>
                <w:rFonts w:ascii="Times New Roman" w:hAnsi="Times New Roman" w:cs="Times New Roman"/>
                <w:sz w:val="24"/>
                <w:szCs w:val="24"/>
              </w:rPr>
              <w:t>2. Волшебная птица</w:t>
            </w:r>
          </w:p>
        </w:tc>
        <w:tc>
          <w:tcPr>
            <w:tcW w:w="1735" w:type="dxa"/>
          </w:tcPr>
          <w:p w:rsidR="00C93C02" w:rsidRDefault="00C160E4" w:rsidP="00C93C02">
            <w:pPr>
              <w:rPr>
                <w:rFonts w:ascii="Times New Roman" w:hAnsi="Times New Roman" w:cs="Times New Roman"/>
                <w:sz w:val="24"/>
                <w:szCs w:val="24"/>
              </w:rPr>
            </w:pPr>
            <w:r>
              <w:rPr>
                <w:rFonts w:ascii="Times New Roman" w:hAnsi="Times New Roman" w:cs="Times New Roman"/>
                <w:sz w:val="24"/>
                <w:szCs w:val="24"/>
              </w:rPr>
              <w:lastRenderedPageBreak/>
              <w:t xml:space="preserve">1. Папа (мама) гуляет со своим </w:t>
            </w:r>
            <w:r>
              <w:rPr>
                <w:rFonts w:ascii="Times New Roman" w:hAnsi="Times New Roman" w:cs="Times New Roman"/>
                <w:sz w:val="24"/>
                <w:szCs w:val="24"/>
              </w:rPr>
              <w:lastRenderedPageBreak/>
              <w:t>ребенком по улице.</w:t>
            </w:r>
          </w:p>
          <w:p w:rsidR="00C160E4" w:rsidRPr="00C93C02" w:rsidRDefault="00C160E4" w:rsidP="00C93C02">
            <w:pPr>
              <w:rPr>
                <w:rFonts w:ascii="Times New Roman" w:hAnsi="Times New Roman" w:cs="Times New Roman"/>
                <w:sz w:val="24"/>
                <w:szCs w:val="24"/>
              </w:rPr>
            </w:pPr>
            <w:r>
              <w:rPr>
                <w:rFonts w:ascii="Times New Roman" w:hAnsi="Times New Roman" w:cs="Times New Roman"/>
                <w:sz w:val="24"/>
                <w:szCs w:val="24"/>
              </w:rPr>
              <w:t>2. Мы идем на праздник с флагами и цветами</w:t>
            </w:r>
          </w:p>
        </w:tc>
        <w:tc>
          <w:tcPr>
            <w:tcW w:w="1748" w:type="dxa"/>
          </w:tcPr>
          <w:p w:rsidR="00C93C02" w:rsidRDefault="00DA7EE2" w:rsidP="00C93C02">
            <w:pPr>
              <w:rPr>
                <w:rFonts w:ascii="Times New Roman" w:hAnsi="Times New Roman" w:cs="Times New Roman"/>
                <w:sz w:val="24"/>
                <w:szCs w:val="24"/>
              </w:rPr>
            </w:pPr>
            <w:r>
              <w:rPr>
                <w:rFonts w:ascii="Times New Roman" w:hAnsi="Times New Roman" w:cs="Times New Roman"/>
                <w:sz w:val="24"/>
                <w:szCs w:val="24"/>
              </w:rPr>
              <w:lastRenderedPageBreak/>
              <w:t>1. Кукла в национальном костюме.</w:t>
            </w:r>
          </w:p>
          <w:p w:rsidR="00DA7EE2" w:rsidRPr="00C93C02" w:rsidRDefault="00DA7EE2" w:rsidP="00C93C02">
            <w:pPr>
              <w:rPr>
                <w:rFonts w:ascii="Times New Roman" w:hAnsi="Times New Roman" w:cs="Times New Roman"/>
                <w:sz w:val="24"/>
                <w:szCs w:val="24"/>
              </w:rPr>
            </w:pPr>
            <w:r>
              <w:rPr>
                <w:rFonts w:ascii="Times New Roman" w:hAnsi="Times New Roman" w:cs="Times New Roman"/>
                <w:sz w:val="24"/>
                <w:szCs w:val="24"/>
              </w:rPr>
              <w:lastRenderedPageBreak/>
              <w:t>2. Нарисуй свою любимую игрушку.</w:t>
            </w:r>
          </w:p>
        </w:tc>
        <w:tc>
          <w:tcPr>
            <w:tcW w:w="1752" w:type="dxa"/>
          </w:tcPr>
          <w:p w:rsidR="00C93C02" w:rsidRDefault="00C160E4" w:rsidP="00C93C02">
            <w:pPr>
              <w:rPr>
                <w:rFonts w:ascii="Times New Roman" w:hAnsi="Times New Roman" w:cs="Times New Roman"/>
                <w:sz w:val="24"/>
                <w:szCs w:val="24"/>
              </w:rPr>
            </w:pPr>
            <w:r>
              <w:rPr>
                <w:rFonts w:ascii="Times New Roman" w:hAnsi="Times New Roman" w:cs="Times New Roman"/>
                <w:sz w:val="24"/>
                <w:szCs w:val="24"/>
              </w:rPr>
              <w:lastRenderedPageBreak/>
              <w:t>1. Как мы играем в детском саду</w:t>
            </w:r>
          </w:p>
          <w:p w:rsidR="00B76BAF" w:rsidRPr="00C93C02" w:rsidRDefault="00B76BAF" w:rsidP="00C93C02">
            <w:pPr>
              <w:rPr>
                <w:rFonts w:ascii="Times New Roman" w:hAnsi="Times New Roman" w:cs="Times New Roman"/>
                <w:sz w:val="24"/>
                <w:szCs w:val="24"/>
              </w:rPr>
            </w:pPr>
            <w:r>
              <w:rPr>
                <w:rFonts w:ascii="Times New Roman" w:hAnsi="Times New Roman" w:cs="Times New Roman"/>
                <w:sz w:val="24"/>
                <w:szCs w:val="24"/>
              </w:rPr>
              <w:lastRenderedPageBreak/>
              <w:t>2. Рисование по сказке «Мальчик с пальчик»</w:t>
            </w:r>
          </w:p>
        </w:tc>
        <w:tc>
          <w:tcPr>
            <w:tcW w:w="1284" w:type="dxa"/>
          </w:tcPr>
          <w:p w:rsidR="00C93C02" w:rsidRDefault="00C160E4" w:rsidP="00C93C02">
            <w:pPr>
              <w:rPr>
                <w:rFonts w:ascii="Times New Roman" w:hAnsi="Times New Roman" w:cs="Times New Roman"/>
                <w:sz w:val="24"/>
                <w:szCs w:val="24"/>
              </w:rPr>
            </w:pPr>
            <w:r>
              <w:rPr>
                <w:rFonts w:ascii="Times New Roman" w:hAnsi="Times New Roman" w:cs="Times New Roman"/>
                <w:sz w:val="24"/>
                <w:szCs w:val="24"/>
              </w:rPr>
              <w:lastRenderedPageBreak/>
              <w:t>1. Поздняя осень.</w:t>
            </w:r>
          </w:p>
          <w:p w:rsidR="00206094" w:rsidRPr="00C93C02" w:rsidRDefault="00206094" w:rsidP="00C93C02">
            <w:pPr>
              <w:rPr>
                <w:rFonts w:ascii="Times New Roman" w:hAnsi="Times New Roman" w:cs="Times New Roman"/>
                <w:sz w:val="24"/>
                <w:szCs w:val="24"/>
              </w:rPr>
            </w:pPr>
            <w:r>
              <w:rPr>
                <w:rFonts w:ascii="Times New Roman" w:hAnsi="Times New Roman" w:cs="Times New Roman"/>
                <w:sz w:val="24"/>
                <w:szCs w:val="24"/>
              </w:rPr>
              <w:lastRenderedPageBreak/>
              <w:t>2. Букет цветов.</w:t>
            </w: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lastRenderedPageBreak/>
              <w:t>Ноябрь</w:t>
            </w:r>
          </w:p>
        </w:tc>
        <w:tc>
          <w:tcPr>
            <w:tcW w:w="1677" w:type="dxa"/>
          </w:tcPr>
          <w:p w:rsidR="00C93C02" w:rsidRDefault="00C160E4" w:rsidP="00C93C02">
            <w:pPr>
              <w:rPr>
                <w:rFonts w:ascii="Times New Roman" w:hAnsi="Times New Roman" w:cs="Times New Roman"/>
                <w:sz w:val="24"/>
                <w:szCs w:val="24"/>
              </w:rPr>
            </w:pPr>
            <w:r>
              <w:rPr>
                <w:rFonts w:ascii="Times New Roman" w:hAnsi="Times New Roman" w:cs="Times New Roman"/>
                <w:sz w:val="24"/>
                <w:szCs w:val="24"/>
              </w:rPr>
              <w:t>1. Село вечером.</w:t>
            </w:r>
          </w:p>
          <w:p w:rsidR="00C160E4" w:rsidRPr="00C93C02" w:rsidRDefault="00C160E4" w:rsidP="00C93C02">
            <w:pPr>
              <w:rPr>
                <w:rFonts w:ascii="Times New Roman" w:hAnsi="Times New Roman" w:cs="Times New Roman"/>
                <w:sz w:val="24"/>
                <w:szCs w:val="24"/>
              </w:rPr>
            </w:pPr>
            <w:r>
              <w:rPr>
                <w:rFonts w:ascii="Times New Roman" w:hAnsi="Times New Roman" w:cs="Times New Roman"/>
                <w:sz w:val="24"/>
                <w:szCs w:val="24"/>
              </w:rPr>
              <w:t>2. Нарисуй, что было самым интересным в этом месяце.</w:t>
            </w:r>
          </w:p>
        </w:tc>
        <w:tc>
          <w:tcPr>
            <w:tcW w:w="1735" w:type="dxa"/>
          </w:tcPr>
          <w:p w:rsidR="00C93C02" w:rsidRPr="006B0259" w:rsidRDefault="00AE1B5D" w:rsidP="00C93C02">
            <w:pPr>
              <w:rPr>
                <w:rFonts w:ascii="Times New Roman" w:hAnsi="Times New Roman" w:cs="Times New Roman"/>
                <w:sz w:val="24"/>
                <w:szCs w:val="24"/>
              </w:rPr>
            </w:pPr>
            <w:r w:rsidRPr="006B0259">
              <w:rPr>
                <w:rFonts w:ascii="Times New Roman" w:hAnsi="Times New Roman" w:cs="Times New Roman"/>
                <w:sz w:val="24"/>
                <w:szCs w:val="24"/>
              </w:rPr>
              <w:t>1. Урожай собирай, да в корзину убирай.</w:t>
            </w:r>
          </w:p>
          <w:p w:rsidR="00AE1B5D" w:rsidRPr="006B0259" w:rsidRDefault="00AE1B5D" w:rsidP="00C93C02">
            <w:pPr>
              <w:rPr>
                <w:rFonts w:ascii="Times New Roman" w:hAnsi="Times New Roman" w:cs="Times New Roman"/>
                <w:sz w:val="24"/>
                <w:szCs w:val="24"/>
              </w:rPr>
            </w:pPr>
            <w:r w:rsidRPr="006B0259">
              <w:rPr>
                <w:rFonts w:ascii="Times New Roman" w:hAnsi="Times New Roman" w:cs="Times New Roman"/>
                <w:sz w:val="24"/>
                <w:szCs w:val="24"/>
              </w:rPr>
              <w:t xml:space="preserve">2. </w:t>
            </w:r>
            <w:proofErr w:type="spellStart"/>
            <w:r w:rsidRPr="006B0259">
              <w:rPr>
                <w:rFonts w:ascii="Times New Roman" w:hAnsi="Times New Roman" w:cs="Times New Roman"/>
                <w:sz w:val="24"/>
                <w:szCs w:val="24"/>
              </w:rPr>
              <w:t>Чипполино</w:t>
            </w:r>
            <w:proofErr w:type="spellEnd"/>
            <w:r w:rsidRPr="006B0259">
              <w:rPr>
                <w:rFonts w:ascii="Times New Roman" w:hAnsi="Times New Roman" w:cs="Times New Roman"/>
                <w:sz w:val="24"/>
                <w:szCs w:val="24"/>
              </w:rPr>
              <w:t xml:space="preserve"> и его друзья.</w:t>
            </w:r>
          </w:p>
        </w:tc>
        <w:tc>
          <w:tcPr>
            <w:tcW w:w="1748" w:type="dxa"/>
          </w:tcPr>
          <w:p w:rsidR="00AE1B5D" w:rsidRDefault="00AE1B5D" w:rsidP="00C93C02">
            <w:pPr>
              <w:rPr>
                <w:rFonts w:ascii="Times New Roman" w:hAnsi="Times New Roman" w:cs="Times New Roman"/>
                <w:sz w:val="24"/>
                <w:szCs w:val="24"/>
              </w:rPr>
            </w:pPr>
            <w:r w:rsidRPr="00AE1B5D">
              <w:rPr>
                <w:rFonts w:ascii="Times New Roman" w:hAnsi="Times New Roman" w:cs="Times New Roman"/>
                <w:sz w:val="24"/>
                <w:szCs w:val="24"/>
                <w:highlight w:val="yellow"/>
              </w:rPr>
              <w:t>1. Война грибов и ягод</w:t>
            </w:r>
          </w:p>
          <w:p w:rsidR="00C93C02" w:rsidRPr="00C93C02" w:rsidRDefault="00AE1B5D" w:rsidP="00C93C02">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Дек. рисование по мотивам городецкой росписи.</w:t>
            </w:r>
          </w:p>
        </w:tc>
        <w:tc>
          <w:tcPr>
            <w:tcW w:w="1752" w:type="dxa"/>
          </w:tcPr>
          <w:p w:rsidR="00C93C02" w:rsidRDefault="00DA7EE2" w:rsidP="00DA7EE2">
            <w:pPr>
              <w:rPr>
                <w:rFonts w:ascii="Times New Roman" w:hAnsi="Times New Roman" w:cs="Times New Roman"/>
                <w:sz w:val="24"/>
                <w:szCs w:val="24"/>
              </w:rPr>
            </w:pPr>
            <w:r>
              <w:rPr>
                <w:rFonts w:ascii="Times New Roman" w:hAnsi="Times New Roman" w:cs="Times New Roman"/>
                <w:sz w:val="24"/>
                <w:szCs w:val="24"/>
              </w:rPr>
              <w:t xml:space="preserve">1. </w:t>
            </w:r>
            <w:r w:rsidR="00C160E4">
              <w:rPr>
                <w:rFonts w:ascii="Times New Roman" w:hAnsi="Times New Roman" w:cs="Times New Roman"/>
                <w:sz w:val="24"/>
                <w:szCs w:val="24"/>
              </w:rPr>
              <w:t>Ветка рябины</w:t>
            </w:r>
          </w:p>
          <w:p w:rsidR="00C160E4" w:rsidRPr="00C93C02" w:rsidRDefault="00C160E4" w:rsidP="00DA7EE2">
            <w:pPr>
              <w:rPr>
                <w:rFonts w:ascii="Times New Roman" w:hAnsi="Times New Roman" w:cs="Times New Roman"/>
                <w:sz w:val="24"/>
                <w:szCs w:val="24"/>
              </w:rPr>
            </w:pPr>
            <w:r>
              <w:rPr>
                <w:rFonts w:ascii="Times New Roman" w:hAnsi="Times New Roman" w:cs="Times New Roman"/>
                <w:sz w:val="24"/>
                <w:szCs w:val="24"/>
              </w:rPr>
              <w:t>2. Завиток (дек)</w:t>
            </w:r>
          </w:p>
        </w:tc>
        <w:tc>
          <w:tcPr>
            <w:tcW w:w="1284" w:type="dxa"/>
          </w:tcPr>
          <w:p w:rsidR="00C93C02" w:rsidRPr="00C93C02" w:rsidRDefault="00C93C02" w:rsidP="00C93C02">
            <w:pPr>
              <w:rPr>
                <w:rFonts w:ascii="Times New Roman" w:hAnsi="Times New Roman" w:cs="Times New Roman"/>
                <w:sz w:val="24"/>
                <w:szCs w:val="24"/>
              </w:rPr>
            </w:pP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Декабрь</w:t>
            </w:r>
          </w:p>
        </w:tc>
        <w:tc>
          <w:tcPr>
            <w:tcW w:w="1677" w:type="dxa"/>
          </w:tcPr>
          <w:p w:rsidR="00C93C02" w:rsidRDefault="00B76BAF" w:rsidP="00C93C02">
            <w:pPr>
              <w:rPr>
                <w:rFonts w:ascii="Times New Roman" w:hAnsi="Times New Roman" w:cs="Times New Roman"/>
                <w:sz w:val="24"/>
                <w:szCs w:val="24"/>
              </w:rPr>
            </w:pPr>
            <w:r>
              <w:rPr>
                <w:rFonts w:ascii="Times New Roman" w:hAnsi="Times New Roman" w:cs="Times New Roman"/>
                <w:sz w:val="24"/>
                <w:szCs w:val="24"/>
              </w:rPr>
              <w:t>1. Сказочный дворец.</w:t>
            </w:r>
          </w:p>
          <w:p w:rsidR="00B76BAF" w:rsidRPr="00C93C02" w:rsidRDefault="00B76BAF" w:rsidP="00C93C02">
            <w:pPr>
              <w:rPr>
                <w:rFonts w:ascii="Times New Roman" w:hAnsi="Times New Roman" w:cs="Times New Roman"/>
                <w:sz w:val="24"/>
                <w:szCs w:val="24"/>
              </w:rPr>
            </w:pPr>
            <w:r>
              <w:rPr>
                <w:rFonts w:ascii="Times New Roman" w:hAnsi="Times New Roman" w:cs="Times New Roman"/>
                <w:sz w:val="24"/>
                <w:szCs w:val="24"/>
              </w:rPr>
              <w:t>2. Уголок групповой комнаты.</w:t>
            </w:r>
          </w:p>
        </w:tc>
        <w:tc>
          <w:tcPr>
            <w:tcW w:w="1735" w:type="dxa"/>
          </w:tcPr>
          <w:p w:rsidR="00C93C02" w:rsidRPr="006B0259" w:rsidRDefault="00A32CF0" w:rsidP="00C93C02">
            <w:pPr>
              <w:rPr>
                <w:rFonts w:ascii="Times New Roman" w:hAnsi="Times New Roman" w:cs="Times New Roman"/>
                <w:sz w:val="24"/>
                <w:szCs w:val="24"/>
              </w:rPr>
            </w:pPr>
            <w:r w:rsidRPr="006B0259">
              <w:rPr>
                <w:rFonts w:ascii="Times New Roman" w:hAnsi="Times New Roman" w:cs="Times New Roman"/>
                <w:sz w:val="24"/>
                <w:szCs w:val="24"/>
              </w:rPr>
              <w:t>1.</w:t>
            </w:r>
            <w:r w:rsidR="0092491F" w:rsidRPr="006B0259">
              <w:rPr>
                <w:rFonts w:ascii="Times New Roman" w:hAnsi="Times New Roman" w:cs="Times New Roman"/>
                <w:sz w:val="24"/>
                <w:szCs w:val="24"/>
              </w:rPr>
              <w:t xml:space="preserve"> Укрась чайник.</w:t>
            </w:r>
          </w:p>
          <w:p w:rsidR="0092491F" w:rsidRPr="006B0259" w:rsidRDefault="0092491F" w:rsidP="00C93C02">
            <w:pPr>
              <w:rPr>
                <w:rFonts w:ascii="Times New Roman" w:hAnsi="Times New Roman" w:cs="Times New Roman"/>
                <w:sz w:val="24"/>
                <w:szCs w:val="24"/>
              </w:rPr>
            </w:pPr>
            <w:r w:rsidRPr="006B0259">
              <w:rPr>
                <w:rFonts w:ascii="Times New Roman" w:hAnsi="Times New Roman" w:cs="Times New Roman"/>
                <w:sz w:val="24"/>
                <w:szCs w:val="24"/>
              </w:rPr>
              <w:t>2. Завиток (дек. рис.)</w:t>
            </w:r>
          </w:p>
        </w:tc>
        <w:tc>
          <w:tcPr>
            <w:tcW w:w="1748" w:type="dxa"/>
          </w:tcPr>
          <w:p w:rsidR="00C93C02" w:rsidRDefault="00206094" w:rsidP="00C93C02">
            <w:pPr>
              <w:rPr>
                <w:rFonts w:ascii="Times New Roman" w:hAnsi="Times New Roman" w:cs="Times New Roman"/>
                <w:sz w:val="24"/>
                <w:szCs w:val="24"/>
              </w:rPr>
            </w:pPr>
            <w:r>
              <w:rPr>
                <w:rFonts w:ascii="Times New Roman" w:hAnsi="Times New Roman" w:cs="Times New Roman"/>
                <w:sz w:val="24"/>
                <w:szCs w:val="24"/>
              </w:rPr>
              <w:t>1. Букет в холодных тонах.</w:t>
            </w:r>
          </w:p>
          <w:p w:rsidR="00206094" w:rsidRPr="00C93C02" w:rsidRDefault="00206094" w:rsidP="00C93C02">
            <w:pPr>
              <w:rPr>
                <w:rFonts w:ascii="Times New Roman" w:hAnsi="Times New Roman" w:cs="Times New Roman"/>
                <w:sz w:val="24"/>
                <w:szCs w:val="24"/>
              </w:rPr>
            </w:pPr>
            <w:r>
              <w:rPr>
                <w:rFonts w:ascii="Times New Roman" w:hAnsi="Times New Roman" w:cs="Times New Roman"/>
                <w:sz w:val="24"/>
                <w:szCs w:val="24"/>
              </w:rPr>
              <w:t xml:space="preserve">2. </w:t>
            </w:r>
            <w:r w:rsidR="00B76BAF">
              <w:rPr>
                <w:rFonts w:ascii="Times New Roman" w:hAnsi="Times New Roman" w:cs="Times New Roman"/>
                <w:sz w:val="24"/>
                <w:szCs w:val="24"/>
              </w:rPr>
              <w:t>Иней покрыл деревья.</w:t>
            </w:r>
          </w:p>
        </w:tc>
        <w:tc>
          <w:tcPr>
            <w:tcW w:w="1752" w:type="dxa"/>
          </w:tcPr>
          <w:p w:rsidR="00C93C02" w:rsidRDefault="00206094" w:rsidP="00C93C02">
            <w:pPr>
              <w:rPr>
                <w:rFonts w:ascii="Times New Roman" w:hAnsi="Times New Roman" w:cs="Times New Roman"/>
                <w:sz w:val="24"/>
                <w:szCs w:val="24"/>
              </w:rPr>
            </w:pPr>
            <w:r>
              <w:rPr>
                <w:rFonts w:ascii="Times New Roman" w:hAnsi="Times New Roman" w:cs="Times New Roman"/>
                <w:sz w:val="24"/>
                <w:szCs w:val="24"/>
              </w:rPr>
              <w:t xml:space="preserve">1. </w:t>
            </w:r>
            <w:r w:rsidR="00AE1B5D">
              <w:rPr>
                <w:rFonts w:ascii="Times New Roman" w:hAnsi="Times New Roman" w:cs="Times New Roman"/>
                <w:sz w:val="24"/>
                <w:szCs w:val="24"/>
              </w:rPr>
              <w:t>Новогодний праздник в детском саду.</w:t>
            </w:r>
          </w:p>
          <w:p w:rsidR="00B76BAF" w:rsidRPr="00C93C02" w:rsidRDefault="00B76BAF" w:rsidP="00C93C02">
            <w:pPr>
              <w:rPr>
                <w:rFonts w:ascii="Times New Roman" w:hAnsi="Times New Roman" w:cs="Times New Roman"/>
                <w:sz w:val="24"/>
                <w:szCs w:val="24"/>
              </w:rPr>
            </w:pPr>
            <w:r>
              <w:rPr>
                <w:rFonts w:ascii="Times New Roman" w:hAnsi="Times New Roman" w:cs="Times New Roman"/>
                <w:sz w:val="24"/>
                <w:szCs w:val="24"/>
              </w:rPr>
              <w:t>2. Зима.</w:t>
            </w:r>
          </w:p>
        </w:tc>
        <w:tc>
          <w:tcPr>
            <w:tcW w:w="1284" w:type="dxa"/>
          </w:tcPr>
          <w:p w:rsidR="00C93C02" w:rsidRPr="00C93C02" w:rsidRDefault="00C93C02" w:rsidP="00C93C02">
            <w:pPr>
              <w:rPr>
                <w:rFonts w:ascii="Times New Roman" w:hAnsi="Times New Roman" w:cs="Times New Roman"/>
                <w:sz w:val="24"/>
                <w:szCs w:val="24"/>
              </w:rPr>
            </w:pP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Январь</w:t>
            </w:r>
          </w:p>
        </w:tc>
        <w:tc>
          <w:tcPr>
            <w:tcW w:w="1677" w:type="dxa"/>
          </w:tcPr>
          <w:p w:rsidR="00C93C02" w:rsidRPr="00C93C02" w:rsidRDefault="00C93C02" w:rsidP="00C93C02">
            <w:pPr>
              <w:rPr>
                <w:rFonts w:ascii="Times New Roman" w:hAnsi="Times New Roman" w:cs="Times New Roman"/>
                <w:sz w:val="24"/>
                <w:szCs w:val="24"/>
              </w:rPr>
            </w:pPr>
          </w:p>
        </w:tc>
        <w:tc>
          <w:tcPr>
            <w:tcW w:w="1735" w:type="dxa"/>
          </w:tcPr>
          <w:p w:rsidR="00C93C02" w:rsidRPr="006B0259" w:rsidRDefault="0092491F" w:rsidP="00C93C02">
            <w:pPr>
              <w:rPr>
                <w:rFonts w:ascii="Times New Roman" w:hAnsi="Times New Roman" w:cs="Times New Roman"/>
                <w:sz w:val="24"/>
                <w:szCs w:val="24"/>
              </w:rPr>
            </w:pPr>
            <w:r w:rsidRPr="006B0259">
              <w:rPr>
                <w:rFonts w:ascii="Times New Roman" w:hAnsi="Times New Roman" w:cs="Times New Roman"/>
                <w:sz w:val="24"/>
                <w:szCs w:val="24"/>
              </w:rPr>
              <w:t>1. По замыслу.</w:t>
            </w:r>
          </w:p>
          <w:p w:rsidR="0092491F" w:rsidRPr="006B0259" w:rsidRDefault="0092491F" w:rsidP="00C93C02">
            <w:pPr>
              <w:rPr>
                <w:rFonts w:ascii="Times New Roman" w:hAnsi="Times New Roman" w:cs="Times New Roman"/>
                <w:sz w:val="24"/>
                <w:szCs w:val="24"/>
              </w:rPr>
            </w:pPr>
            <w:r w:rsidRPr="006B0259">
              <w:rPr>
                <w:rFonts w:ascii="Times New Roman" w:hAnsi="Times New Roman" w:cs="Times New Roman"/>
                <w:sz w:val="24"/>
                <w:szCs w:val="24"/>
              </w:rPr>
              <w:t>2. Северный олень.</w:t>
            </w:r>
          </w:p>
        </w:tc>
        <w:tc>
          <w:tcPr>
            <w:tcW w:w="1748" w:type="dxa"/>
          </w:tcPr>
          <w:p w:rsidR="00C93C02" w:rsidRDefault="00206094" w:rsidP="00C93C02">
            <w:pPr>
              <w:rPr>
                <w:rFonts w:ascii="Times New Roman" w:hAnsi="Times New Roman" w:cs="Times New Roman"/>
                <w:sz w:val="24"/>
                <w:szCs w:val="24"/>
              </w:rPr>
            </w:pPr>
            <w:r>
              <w:rPr>
                <w:rFonts w:ascii="Times New Roman" w:hAnsi="Times New Roman" w:cs="Times New Roman"/>
                <w:sz w:val="24"/>
                <w:szCs w:val="24"/>
              </w:rPr>
              <w:t>1. Зимний пейзаж</w:t>
            </w:r>
            <w:r w:rsidR="00834C60">
              <w:rPr>
                <w:rFonts w:ascii="Times New Roman" w:hAnsi="Times New Roman" w:cs="Times New Roman"/>
                <w:sz w:val="24"/>
                <w:szCs w:val="24"/>
              </w:rPr>
              <w:t>.</w:t>
            </w:r>
          </w:p>
          <w:p w:rsidR="00834C60" w:rsidRPr="00C93C02" w:rsidRDefault="00834C60" w:rsidP="00C93C02">
            <w:pPr>
              <w:rPr>
                <w:rFonts w:ascii="Times New Roman" w:hAnsi="Times New Roman" w:cs="Times New Roman"/>
                <w:sz w:val="24"/>
                <w:szCs w:val="24"/>
              </w:rPr>
            </w:pPr>
            <w:r w:rsidRPr="006B0259">
              <w:rPr>
                <w:rFonts w:ascii="Times New Roman" w:hAnsi="Times New Roman" w:cs="Times New Roman"/>
                <w:sz w:val="24"/>
                <w:szCs w:val="24"/>
              </w:rPr>
              <w:t>2. Как мы играем зимой.</w:t>
            </w:r>
          </w:p>
        </w:tc>
        <w:tc>
          <w:tcPr>
            <w:tcW w:w="1752" w:type="dxa"/>
          </w:tcPr>
          <w:p w:rsidR="00C93C02" w:rsidRDefault="004619D9" w:rsidP="00C93C02">
            <w:pPr>
              <w:rPr>
                <w:rFonts w:ascii="Times New Roman" w:hAnsi="Times New Roman" w:cs="Times New Roman"/>
                <w:sz w:val="24"/>
                <w:szCs w:val="24"/>
              </w:rPr>
            </w:pPr>
            <w:r>
              <w:rPr>
                <w:rFonts w:ascii="Times New Roman" w:hAnsi="Times New Roman" w:cs="Times New Roman"/>
                <w:sz w:val="24"/>
                <w:szCs w:val="24"/>
              </w:rPr>
              <w:t>1. Дек. рисование «Завиток»</w:t>
            </w:r>
            <w:r w:rsidR="00834C60">
              <w:rPr>
                <w:rFonts w:ascii="Times New Roman" w:hAnsi="Times New Roman" w:cs="Times New Roman"/>
                <w:sz w:val="24"/>
                <w:szCs w:val="24"/>
              </w:rPr>
              <w:t>.</w:t>
            </w:r>
          </w:p>
          <w:p w:rsidR="00834C60" w:rsidRPr="00C93C02" w:rsidRDefault="00834C60" w:rsidP="00C93C02">
            <w:pPr>
              <w:rPr>
                <w:rFonts w:ascii="Times New Roman" w:hAnsi="Times New Roman" w:cs="Times New Roman"/>
                <w:sz w:val="24"/>
                <w:szCs w:val="24"/>
              </w:rPr>
            </w:pPr>
            <w:r w:rsidRPr="006B0259">
              <w:rPr>
                <w:rFonts w:ascii="Times New Roman" w:hAnsi="Times New Roman" w:cs="Times New Roman"/>
                <w:sz w:val="24"/>
                <w:szCs w:val="24"/>
              </w:rPr>
              <w:t xml:space="preserve">2. По мотивам </w:t>
            </w:r>
            <w:proofErr w:type="spellStart"/>
            <w:r w:rsidRPr="006B0259">
              <w:rPr>
                <w:rFonts w:ascii="Times New Roman" w:hAnsi="Times New Roman" w:cs="Times New Roman"/>
                <w:sz w:val="24"/>
                <w:szCs w:val="24"/>
              </w:rPr>
              <w:t>дымской</w:t>
            </w:r>
            <w:proofErr w:type="spellEnd"/>
            <w:r w:rsidRPr="006B0259">
              <w:rPr>
                <w:rFonts w:ascii="Times New Roman" w:hAnsi="Times New Roman" w:cs="Times New Roman"/>
                <w:sz w:val="24"/>
                <w:szCs w:val="24"/>
              </w:rPr>
              <w:t xml:space="preserve"> росписи.</w:t>
            </w:r>
          </w:p>
        </w:tc>
        <w:tc>
          <w:tcPr>
            <w:tcW w:w="1284" w:type="dxa"/>
          </w:tcPr>
          <w:p w:rsidR="00C93C02" w:rsidRPr="00C93C02" w:rsidRDefault="00C93C02" w:rsidP="00C93C02">
            <w:pPr>
              <w:rPr>
                <w:rFonts w:ascii="Times New Roman" w:hAnsi="Times New Roman" w:cs="Times New Roman"/>
                <w:sz w:val="24"/>
                <w:szCs w:val="24"/>
              </w:rPr>
            </w:pP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Февраль</w:t>
            </w:r>
          </w:p>
        </w:tc>
        <w:tc>
          <w:tcPr>
            <w:tcW w:w="1677" w:type="dxa"/>
          </w:tcPr>
          <w:p w:rsidR="00DA7EE2" w:rsidRDefault="00DA7EE2" w:rsidP="00C93C02">
            <w:pPr>
              <w:rPr>
                <w:rFonts w:ascii="Times New Roman" w:hAnsi="Times New Roman" w:cs="Times New Roman"/>
                <w:sz w:val="24"/>
                <w:szCs w:val="24"/>
              </w:rPr>
            </w:pPr>
            <w:r>
              <w:rPr>
                <w:rFonts w:ascii="Times New Roman" w:hAnsi="Times New Roman" w:cs="Times New Roman"/>
                <w:sz w:val="24"/>
                <w:szCs w:val="24"/>
              </w:rPr>
              <w:t>1. На чем люди ездят.</w:t>
            </w:r>
          </w:p>
          <w:p w:rsidR="00C93C02" w:rsidRPr="00C93C02" w:rsidRDefault="00DA7EE2" w:rsidP="00C93C02">
            <w:pPr>
              <w:rPr>
                <w:rFonts w:ascii="Times New Roman" w:hAnsi="Times New Roman" w:cs="Times New Roman"/>
                <w:sz w:val="24"/>
                <w:szCs w:val="24"/>
              </w:rPr>
            </w:pPr>
            <w:r>
              <w:rPr>
                <w:rFonts w:ascii="Times New Roman" w:hAnsi="Times New Roman" w:cs="Times New Roman"/>
                <w:sz w:val="24"/>
                <w:szCs w:val="24"/>
              </w:rPr>
              <w:t>2. Поезд, в котором мы ездили на дачу (за грибами, в другой город).</w:t>
            </w:r>
          </w:p>
        </w:tc>
        <w:tc>
          <w:tcPr>
            <w:tcW w:w="1735" w:type="dxa"/>
          </w:tcPr>
          <w:p w:rsidR="00C93C02" w:rsidRPr="006B0259" w:rsidRDefault="00834C60" w:rsidP="00C93C02">
            <w:pPr>
              <w:rPr>
                <w:rFonts w:ascii="Times New Roman" w:hAnsi="Times New Roman" w:cs="Times New Roman"/>
                <w:sz w:val="24"/>
                <w:szCs w:val="24"/>
              </w:rPr>
            </w:pPr>
            <w:r w:rsidRPr="006B0259">
              <w:rPr>
                <w:rFonts w:ascii="Times New Roman" w:hAnsi="Times New Roman" w:cs="Times New Roman"/>
                <w:sz w:val="24"/>
                <w:szCs w:val="24"/>
              </w:rPr>
              <w:t>1. Улица города.</w:t>
            </w:r>
          </w:p>
          <w:p w:rsidR="00834C60" w:rsidRPr="006B0259" w:rsidRDefault="00834C60" w:rsidP="00C93C02">
            <w:pPr>
              <w:rPr>
                <w:rFonts w:ascii="Times New Roman" w:hAnsi="Times New Roman" w:cs="Times New Roman"/>
                <w:sz w:val="24"/>
                <w:szCs w:val="24"/>
              </w:rPr>
            </w:pPr>
            <w:r w:rsidRPr="006B0259">
              <w:rPr>
                <w:rFonts w:ascii="Times New Roman" w:hAnsi="Times New Roman" w:cs="Times New Roman"/>
                <w:sz w:val="24"/>
                <w:szCs w:val="24"/>
              </w:rPr>
              <w:t>2. По замыслу.</w:t>
            </w:r>
          </w:p>
        </w:tc>
        <w:tc>
          <w:tcPr>
            <w:tcW w:w="1748" w:type="dxa"/>
          </w:tcPr>
          <w:p w:rsidR="00C93C02" w:rsidRDefault="00B76BAF" w:rsidP="00C93C02">
            <w:pPr>
              <w:rPr>
                <w:rFonts w:ascii="Times New Roman" w:hAnsi="Times New Roman" w:cs="Times New Roman"/>
                <w:sz w:val="24"/>
                <w:szCs w:val="24"/>
              </w:rPr>
            </w:pPr>
            <w:r>
              <w:rPr>
                <w:rFonts w:ascii="Times New Roman" w:hAnsi="Times New Roman" w:cs="Times New Roman"/>
                <w:sz w:val="24"/>
                <w:szCs w:val="24"/>
              </w:rPr>
              <w:t>1. Кем ты хочешь быть.</w:t>
            </w:r>
          </w:p>
          <w:p w:rsidR="00AE1B5D" w:rsidRDefault="00AE1B5D" w:rsidP="00C93C02">
            <w:pPr>
              <w:rPr>
                <w:rFonts w:ascii="Times New Roman" w:hAnsi="Times New Roman" w:cs="Times New Roman"/>
                <w:sz w:val="24"/>
                <w:szCs w:val="24"/>
              </w:rPr>
            </w:pPr>
            <w:r>
              <w:rPr>
                <w:rFonts w:ascii="Times New Roman" w:hAnsi="Times New Roman" w:cs="Times New Roman"/>
                <w:sz w:val="24"/>
                <w:szCs w:val="24"/>
              </w:rPr>
              <w:t>2</w:t>
            </w:r>
            <w:r w:rsidRPr="006B0259">
              <w:rPr>
                <w:rFonts w:ascii="Times New Roman" w:hAnsi="Times New Roman" w:cs="Times New Roman"/>
                <w:sz w:val="24"/>
                <w:szCs w:val="24"/>
              </w:rPr>
              <w:t>.</w:t>
            </w:r>
            <w:r w:rsidR="002B533F" w:rsidRPr="006B0259">
              <w:rPr>
                <w:rFonts w:ascii="Times New Roman" w:hAnsi="Times New Roman" w:cs="Times New Roman"/>
                <w:sz w:val="24"/>
                <w:szCs w:val="24"/>
              </w:rPr>
              <w:t xml:space="preserve"> Мама (папа) на работе.</w:t>
            </w:r>
            <w:r>
              <w:rPr>
                <w:rFonts w:ascii="Times New Roman" w:hAnsi="Times New Roman" w:cs="Times New Roman"/>
                <w:sz w:val="24"/>
                <w:szCs w:val="24"/>
              </w:rPr>
              <w:t xml:space="preserve"> </w:t>
            </w:r>
          </w:p>
          <w:p w:rsidR="00B76BAF" w:rsidRPr="00C93C02" w:rsidRDefault="00B76BAF" w:rsidP="00C93C02">
            <w:pPr>
              <w:rPr>
                <w:rFonts w:ascii="Times New Roman" w:hAnsi="Times New Roman" w:cs="Times New Roman"/>
                <w:sz w:val="24"/>
                <w:szCs w:val="24"/>
              </w:rPr>
            </w:pPr>
          </w:p>
        </w:tc>
        <w:tc>
          <w:tcPr>
            <w:tcW w:w="1752" w:type="dxa"/>
          </w:tcPr>
          <w:p w:rsidR="00C93C02" w:rsidRDefault="00B76BAF" w:rsidP="00C93C02">
            <w:pPr>
              <w:rPr>
                <w:rFonts w:ascii="Times New Roman" w:hAnsi="Times New Roman" w:cs="Times New Roman"/>
                <w:sz w:val="24"/>
                <w:szCs w:val="24"/>
              </w:rPr>
            </w:pPr>
            <w:r>
              <w:rPr>
                <w:rFonts w:ascii="Times New Roman" w:hAnsi="Times New Roman" w:cs="Times New Roman"/>
                <w:sz w:val="24"/>
                <w:szCs w:val="24"/>
              </w:rPr>
              <w:t>1. Наша армия родная.</w:t>
            </w:r>
          </w:p>
          <w:p w:rsidR="002B533F" w:rsidRPr="00C93C02" w:rsidRDefault="002B533F" w:rsidP="00C93C02">
            <w:pPr>
              <w:rPr>
                <w:rFonts w:ascii="Times New Roman" w:hAnsi="Times New Roman" w:cs="Times New Roman"/>
                <w:sz w:val="24"/>
                <w:szCs w:val="24"/>
              </w:rPr>
            </w:pPr>
            <w:r w:rsidRPr="006B0259">
              <w:rPr>
                <w:rFonts w:ascii="Times New Roman" w:hAnsi="Times New Roman" w:cs="Times New Roman"/>
                <w:sz w:val="24"/>
                <w:szCs w:val="24"/>
              </w:rPr>
              <w:t>2. Защитник.</w:t>
            </w:r>
          </w:p>
        </w:tc>
        <w:tc>
          <w:tcPr>
            <w:tcW w:w="1284" w:type="dxa"/>
          </w:tcPr>
          <w:p w:rsidR="00C93C02" w:rsidRPr="00C93C02" w:rsidRDefault="00C93C02" w:rsidP="00C93C02">
            <w:pPr>
              <w:rPr>
                <w:rFonts w:ascii="Times New Roman" w:hAnsi="Times New Roman" w:cs="Times New Roman"/>
                <w:sz w:val="24"/>
                <w:szCs w:val="24"/>
              </w:rPr>
            </w:pP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Март</w:t>
            </w:r>
          </w:p>
        </w:tc>
        <w:tc>
          <w:tcPr>
            <w:tcW w:w="1677" w:type="dxa"/>
          </w:tcPr>
          <w:p w:rsidR="00C93C02" w:rsidRPr="006B0259" w:rsidRDefault="002B533F" w:rsidP="00C93C02">
            <w:pPr>
              <w:rPr>
                <w:rFonts w:ascii="Times New Roman" w:hAnsi="Times New Roman" w:cs="Times New Roman"/>
                <w:sz w:val="24"/>
                <w:szCs w:val="24"/>
              </w:rPr>
            </w:pPr>
            <w:r w:rsidRPr="006B0259">
              <w:rPr>
                <w:rFonts w:ascii="Times New Roman" w:hAnsi="Times New Roman" w:cs="Times New Roman"/>
                <w:sz w:val="24"/>
                <w:szCs w:val="24"/>
              </w:rPr>
              <w:t>1. Грачи прилетели.</w:t>
            </w:r>
          </w:p>
          <w:p w:rsidR="002B533F" w:rsidRPr="006B0259" w:rsidRDefault="002B533F" w:rsidP="00C93C02">
            <w:pPr>
              <w:rPr>
                <w:rFonts w:ascii="Times New Roman" w:hAnsi="Times New Roman" w:cs="Times New Roman"/>
                <w:sz w:val="24"/>
                <w:szCs w:val="24"/>
              </w:rPr>
            </w:pPr>
            <w:r w:rsidRPr="006B0259">
              <w:rPr>
                <w:rFonts w:ascii="Times New Roman" w:hAnsi="Times New Roman" w:cs="Times New Roman"/>
                <w:sz w:val="24"/>
                <w:szCs w:val="24"/>
              </w:rPr>
              <w:t>2. Ждем прилета скворцов.</w:t>
            </w:r>
          </w:p>
        </w:tc>
        <w:tc>
          <w:tcPr>
            <w:tcW w:w="1735" w:type="dxa"/>
          </w:tcPr>
          <w:p w:rsidR="00C93C02" w:rsidRDefault="00B76BAF" w:rsidP="00C93C02">
            <w:pPr>
              <w:rPr>
                <w:rFonts w:ascii="Times New Roman" w:hAnsi="Times New Roman" w:cs="Times New Roman"/>
                <w:sz w:val="24"/>
                <w:szCs w:val="24"/>
              </w:rPr>
            </w:pPr>
            <w:r>
              <w:rPr>
                <w:rFonts w:ascii="Times New Roman" w:hAnsi="Times New Roman" w:cs="Times New Roman"/>
                <w:sz w:val="24"/>
                <w:szCs w:val="24"/>
              </w:rPr>
              <w:t>1. Ваза с ветками.</w:t>
            </w:r>
          </w:p>
          <w:p w:rsidR="002B533F" w:rsidRPr="00C93C02" w:rsidRDefault="002B533F" w:rsidP="00C93C02">
            <w:pPr>
              <w:rPr>
                <w:rFonts w:ascii="Times New Roman" w:hAnsi="Times New Roman" w:cs="Times New Roman"/>
                <w:sz w:val="24"/>
                <w:szCs w:val="24"/>
              </w:rPr>
            </w:pPr>
            <w:r w:rsidRPr="006B0259">
              <w:rPr>
                <w:rFonts w:ascii="Times New Roman" w:hAnsi="Times New Roman" w:cs="Times New Roman"/>
                <w:sz w:val="24"/>
                <w:szCs w:val="24"/>
              </w:rPr>
              <w:t>2. Открытка для мамы.</w:t>
            </w:r>
          </w:p>
        </w:tc>
        <w:tc>
          <w:tcPr>
            <w:tcW w:w="1748" w:type="dxa"/>
          </w:tcPr>
          <w:p w:rsidR="00C93C02" w:rsidRPr="006B0259" w:rsidRDefault="002B533F" w:rsidP="00C93C02">
            <w:pPr>
              <w:rPr>
                <w:rFonts w:ascii="Times New Roman" w:hAnsi="Times New Roman" w:cs="Times New Roman"/>
                <w:sz w:val="24"/>
                <w:szCs w:val="24"/>
              </w:rPr>
            </w:pPr>
            <w:r w:rsidRPr="006B0259">
              <w:rPr>
                <w:rFonts w:ascii="Times New Roman" w:hAnsi="Times New Roman" w:cs="Times New Roman"/>
                <w:sz w:val="24"/>
                <w:szCs w:val="24"/>
              </w:rPr>
              <w:t>1. Зеленый доктор.</w:t>
            </w:r>
          </w:p>
          <w:p w:rsidR="002B533F" w:rsidRPr="00C93C02" w:rsidRDefault="002B533F" w:rsidP="00C93C02">
            <w:pPr>
              <w:rPr>
                <w:rFonts w:ascii="Times New Roman" w:hAnsi="Times New Roman" w:cs="Times New Roman"/>
                <w:sz w:val="24"/>
                <w:szCs w:val="24"/>
              </w:rPr>
            </w:pPr>
            <w:r w:rsidRPr="006B0259">
              <w:rPr>
                <w:rFonts w:ascii="Times New Roman" w:hAnsi="Times New Roman" w:cs="Times New Roman"/>
                <w:sz w:val="24"/>
                <w:szCs w:val="24"/>
              </w:rPr>
              <w:t>2. Любимое комнатное растение.</w:t>
            </w:r>
          </w:p>
        </w:tc>
        <w:tc>
          <w:tcPr>
            <w:tcW w:w="1752" w:type="dxa"/>
          </w:tcPr>
          <w:p w:rsidR="00C93C02" w:rsidRDefault="00206094" w:rsidP="00C93C02">
            <w:pPr>
              <w:rPr>
                <w:rFonts w:ascii="Times New Roman" w:hAnsi="Times New Roman" w:cs="Times New Roman"/>
                <w:sz w:val="24"/>
                <w:szCs w:val="24"/>
              </w:rPr>
            </w:pPr>
            <w:r>
              <w:rPr>
                <w:rFonts w:ascii="Times New Roman" w:hAnsi="Times New Roman" w:cs="Times New Roman"/>
                <w:sz w:val="24"/>
                <w:szCs w:val="24"/>
              </w:rPr>
              <w:t xml:space="preserve">1.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B76BAF" w:rsidRPr="00C93C02" w:rsidRDefault="00B76BAF" w:rsidP="00C93C02">
            <w:pPr>
              <w:rPr>
                <w:rFonts w:ascii="Times New Roman" w:hAnsi="Times New Roman" w:cs="Times New Roman"/>
                <w:sz w:val="24"/>
                <w:szCs w:val="24"/>
              </w:rPr>
            </w:pPr>
            <w:r>
              <w:rPr>
                <w:rFonts w:ascii="Times New Roman" w:hAnsi="Times New Roman" w:cs="Times New Roman"/>
                <w:sz w:val="24"/>
                <w:szCs w:val="24"/>
              </w:rPr>
              <w:t>2. Декор. рисование по мотивам хохломской росписи.</w:t>
            </w:r>
          </w:p>
        </w:tc>
        <w:tc>
          <w:tcPr>
            <w:tcW w:w="1284" w:type="dxa"/>
          </w:tcPr>
          <w:p w:rsidR="00C93C02" w:rsidRPr="00C93C02" w:rsidRDefault="00C93C02" w:rsidP="00C93C02">
            <w:pPr>
              <w:rPr>
                <w:rFonts w:ascii="Times New Roman" w:hAnsi="Times New Roman" w:cs="Times New Roman"/>
                <w:sz w:val="24"/>
                <w:szCs w:val="24"/>
              </w:rPr>
            </w:pP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Апрель</w:t>
            </w:r>
          </w:p>
        </w:tc>
        <w:tc>
          <w:tcPr>
            <w:tcW w:w="1677" w:type="dxa"/>
          </w:tcPr>
          <w:p w:rsidR="00C93C02" w:rsidRDefault="004619D9" w:rsidP="00C93C02">
            <w:pPr>
              <w:rPr>
                <w:rFonts w:ascii="Times New Roman" w:hAnsi="Times New Roman" w:cs="Times New Roman"/>
                <w:sz w:val="24"/>
                <w:szCs w:val="24"/>
              </w:rPr>
            </w:pPr>
            <w:r>
              <w:rPr>
                <w:rFonts w:ascii="Times New Roman" w:hAnsi="Times New Roman" w:cs="Times New Roman"/>
                <w:sz w:val="24"/>
                <w:szCs w:val="24"/>
              </w:rPr>
              <w:t>1. Субботник.</w:t>
            </w:r>
          </w:p>
          <w:p w:rsidR="004619D9" w:rsidRPr="00C93C02" w:rsidRDefault="004619D9" w:rsidP="00C93C02">
            <w:pPr>
              <w:rPr>
                <w:rFonts w:ascii="Times New Roman" w:hAnsi="Times New Roman" w:cs="Times New Roman"/>
                <w:sz w:val="24"/>
                <w:szCs w:val="24"/>
              </w:rPr>
            </w:pPr>
            <w:r>
              <w:rPr>
                <w:rFonts w:ascii="Times New Roman" w:hAnsi="Times New Roman" w:cs="Times New Roman"/>
                <w:sz w:val="24"/>
                <w:szCs w:val="24"/>
              </w:rPr>
              <w:t>2. Круглый год.</w:t>
            </w:r>
          </w:p>
        </w:tc>
        <w:tc>
          <w:tcPr>
            <w:tcW w:w="1735" w:type="dxa"/>
          </w:tcPr>
          <w:p w:rsidR="00C93C02" w:rsidRDefault="004619D9" w:rsidP="00C93C02">
            <w:pPr>
              <w:rPr>
                <w:rFonts w:ascii="Times New Roman" w:hAnsi="Times New Roman" w:cs="Times New Roman"/>
                <w:sz w:val="24"/>
                <w:szCs w:val="24"/>
              </w:rPr>
            </w:pPr>
            <w:r>
              <w:rPr>
                <w:rFonts w:ascii="Times New Roman" w:hAnsi="Times New Roman" w:cs="Times New Roman"/>
                <w:sz w:val="24"/>
                <w:szCs w:val="24"/>
              </w:rPr>
              <w:t>1. Весна.</w:t>
            </w:r>
          </w:p>
          <w:p w:rsidR="004619D9" w:rsidRPr="00C93C02" w:rsidRDefault="004619D9" w:rsidP="00C93C02">
            <w:pPr>
              <w:rPr>
                <w:rFonts w:ascii="Times New Roman" w:hAnsi="Times New Roman" w:cs="Times New Roman"/>
                <w:sz w:val="24"/>
                <w:szCs w:val="24"/>
              </w:rPr>
            </w:pPr>
            <w:r>
              <w:rPr>
                <w:rFonts w:ascii="Times New Roman" w:hAnsi="Times New Roman" w:cs="Times New Roman"/>
                <w:sz w:val="24"/>
                <w:szCs w:val="24"/>
              </w:rPr>
              <w:t>2. Цветущий сад.</w:t>
            </w:r>
          </w:p>
        </w:tc>
        <w:tc>
          <w:tcPr>
            <w:tcW w:w="1748" w:type="dxa"/>
          </w:tcPr>
          <w:p w:rsidR="00C93C02" w:rsidRPr="006B0259" w:rsidRDefault="002B533F" w:rsidP="00C93C02">
            <w:pPr>
              <w:rPr>
                <w:rFonts w:ascii="Times New Roman" w:hAnsi="Times New Roman" w:cs="Times New Roman"/>
                <w:sz w:val="24"/>
                <w:szCs w:val="24"/>
              </w:rPr>
            </w:pPr>
            <w:r w:rsidRPr="006B0259">
              <w:rPr>
                <w:rFonts w:ascii="Times New Roman" w:hAnsi="Times New Roman" w:cs="Times New Roman"/>
                <w:sz w:val="24"/>
                <w:szCs w:val="24"/>
              </w:rPr>
              <w:t>1. Планета Земля.</w:t>
            </w:r>
          </w:p>
          <w:p w:rsidR="002B533F" w:rsidRPr="00C93C02" w:rsidRDefault="002B533F" w:rsidP="00C93C02">
            <w:pPr>
              <w:rPr>
                <w:rFonts w:ascii="Times New Roman" w:hAnsi="Times New Roman" w:cs="Times New Roman"/>
                <w:sz w:val="24"/>
                <w:szCs w:val="24"/>
              </w:rPr>
            </w:pPr>
            <w:r w:rsidRPr="006B0259">
              <w:rPr>
                <w:rFonts w:ascii="Times New Roman" w:hAnsi="Times New Roman" w:cs="Times New Roman"/>
                <w:sz w:val="24"/>
                <w:szCs w:val="24"/>
              </w:rPr>
              <w:t xml:space="preserve">2. </w:t>
            </w:r>
            <w:r w:rsidR="003D254D" w:rsidRPr="006B0259">
              <w:rPr>
                <w:rFonts w:ascii="Times New Roman" w:hAnsi="Times New Roman" w:cs="Times New Roman"/>
                <w:sz w:val="24"/>
                <w:szCs w:val="24"/>
              </w:rPr>
              <w:t>Обитатели других планет.</w:t>
            </w:r>
          </w:p>
        </w:tc>
        <w:tc>
          <w:tcPr>
            <w:tcW w:w="1752" w:type="dxa"/>
          </w:tcPr>
          <w:p w:rsidR="00C93C02" w:rsidRPr="00C93C02" w:rsidRDefault="004619D9" w:rsidP="00C93C02">
            <w:pPr>
              <w:rPr>
                <w:rFonts w:ascii="Times New Roman" w:hAnsi="Times New Roman" w:cs="Times New Roman"/>
                <w:sz w:val="24"/>
                <w:szCs w:val="24"/>
              </w:rPr>
            </w:pPr>
            <w:r>
              <w:rPr>
                <w:rFonts w:ascii="Times New Roman" w:hAnsi="Times New Roman" w:cs="Times New Roman"/>
                <w:sz w:val="24"/>
                <w:szCs w:val="24"/>
              </w:rPr>
              <w:t>1. Нарисуй, что хочешь красивое.</w:t>
            </w:r>
          </w:p>
        </w:tc>
        <w:tc>
          <w:tcPr>
            <w:tcW w:w="1284" w:type="dxa"/>
          </w:tcPr>
          <w:p w:rsidR="00C93C02" w:rsidRPr="00C93C02" w:rsidRDefault="00C93C02" w:rsidP="00C93C02">
            <w:pPr>
              <w:rPr>
                <w:rFonts w:ascii="Times New Roman" w:hAnsi="Times New Roman" w:cs="Times New Roman"/>
                <w:sz w:val="24"/>
                <w:szCs w:val="24"/>
              </w:rPr>
            </w:pPr>
          </w:p>
        </w:tc>
      </w:tr>
      <w:tr w:rsidR="00C93C02" w:rsidRPr="00C93C02" w:rsidTr="00476744">
        <w:tc>
          <w:tcPr>
            <w:tcW w:w="1659" w:type="dxa"/>
          </w:tcPr>
          <w:p w:rsidR="00C93C02" w:rsidRPr="00C93C02" w:rsidRDefault="00C93C02" w:rsidP="00C93C02">
            <w:pPr>
              <w:rPr>
                <w:rFonts w:ascii="Times New Roman" w:hAnsi="Times New Roman" w:cs="Times New Roman"/>
                <w:sz w:val="24"/>
                <w:szCs w:val="24"/>
              </w:rPr>
            </w:pPr>
            <w:r w:rsidRPr="00C93C02">
              <w:rPr>
                <w:rFonts w:ascii="Times New Roman" w:hAnsi="Times New Roman" w:cs="Times New Roman"/>
                <w:sz w:val="24"/>
                <w:szCs w:val="24"/>
              </w:rPr>
              <w:t>Май</w:t>
            </w:r>
          </w:p>
        </w:tc>
        <w:tc>
          <w:tcPr>
            <w:tcW w:w="1677" w:type="dxa"/>
          </w:tcPr>
          <w:p w:rsidR="00C93C02" w:rsidRDefault="00B76BAF" w:rsidP="00C93C02">
            <w:pPr>
              <w:rPr>
                <w:rFonts w:ascii="Times New Roman" w:hAnsi="Times New Roman" w:cs="Times New Roman"/>
                <w:sz w:val="24"/>
                <w:szCs w:val="24"/>
              </w:rPr>
            </w:pPr>
            <w:r>
              <w:rPr>
                <w:rFonts w:ascii="Times New Roman" w:hAnsi="Times New Roman" w:cs="Times New Roman"/>
                <w:sz w:val="24"/>
                <w:szCs w:val="24"/>
              </w:rPr>
              <w:t>1. Конек-Горбунок.</w:t>
            </w:r>
          </w:p>
          <w:p w:rsidR="00B76BAF" w:rsidRPr="00C93C02" w:rsidRDefault="00B76BAF" w:rsidP="00C93C02">
            <w:pPr>
              <w:rPr>
                <w:rFonts w:ascii="Times New Roman" w:hAnsi="Times New Roman" w:cs="Times New Roman"/>
                <w:sz w:val="24"/>
                <w:szCs w:val="24"/>
              </w:rPr>
            </w:pPr>
            <w:r>
              <w:rPr>
                <w:rFonts w:ascii="Times New Roman" w:hAnsi="Times New Roman" w:cs="Times New Roman"/>
                <w:sz w:val="24"/>
                <w:szCs w:val="24"/>
              </w:rPr>
              <w:t>2. Мой любимый сказочный герой.</w:t>
            </w:r>
          </w:p>
        </w:tc>
        <w:tc>
          <w:tcPr>
            <w:tcW w:w="1735" w:type="dxa"/>
          </w:tcPr>
          <w:p w:rsidR="00C93C02" w:rsidRDefault="004619D9" w:rsidP="00C93C02">
            <w:pPr>
              <w:rPr>
                <w:rFonts w:ascii="Times New Roman" w:hAnsi="Times New Roman" w:cs="Times New Roman"/>
                <w:sz w:val="24"/>
                <w:szCs w:val="24"/>
              </w:rPr>
            </w:pPr>
            <w:r>
              <w:rPr>
                <w:rFonts w:ascii="Times New Roman" w:hAnsi="Times New Roman" w:cs="Times New Roman"/>
                <w:sz w:val="24"/>
                <w:szCs w:val="24"/>
              </w:rPr>
              <w:t>1. Майский праздник в поселке.</w:t>
            </w:r>
          </w:p>
          <w:p w:rsidR="004619D9" w:rsidRPr="00C93C02" w:rsidRDefault="004619D9" w:rsidP="00C93C02">
            <w:pPr>
              <w:rPr>
                <w:rFonts w:ascii="Times New Roman" w:hAnsi="Times New Roman" w:cs="Times New Roman"/>
                <w:sz w:val="24"/>
                <w:szCs w:val="24"/>
              </w:rPr>
            </w:pPr>
            <w:r>
              <w:rPr>
                <w:rFonts w:ascii="Times New Roman" w:hAnsi="Times New Roman" w:cs="Times New Roman"/>
                <w:sz w:val="24"/>
                <w:szCs w:val="24"/>
              </w:rPr>
              <w:t>2. Родная страна. (по замыслу)</w:t>
            </w:r>
          </w:p>
        </w:tc>
        <w:tc>
          <w:tcPr>
            <w:tcW w:w="1748" w:type="dxa"/>
          </w:tcPr>
          <w:p w:rsidR="004619D9" w:rsidRDefault="004619D9" w:rsidP="00C93C02">
            <w:pPr>
              <w:rPr>
                <w:rFonts w:ascii="Times New Roman" w:hAnsi="Times New Roman" w:cs="Times New Roman"/>
                <w:sz w:val="24"/>
                <w:szCs w:val="24"/>
              </w:rPr>
            </w:pPr>
            <w:r>
              <w:rPr>
                <w:rFonts w:ascii="Times New Roman" w:hAnsi="Times New Roman" w:cs="Times New Roman"/>
                <w:sz w:val="24"/>
                <w:szCs w:val="24"/>
              </w:rPr>
              <w:t xml:space="preserve">1. Декор. рисование «Композиция с цветами и птицами». </w:t>
            </w:r>
          </w:p>
          <w:p w:rsidR="004619D9" w:rsidRPr="00C93C02" w:rsidRDefault="004619D9" w:rsidP="00C93C02">
            <w:pPr>
              <w:rPr>
                <w:rFonts w:ascii="Times New Roman" w:hAnsi="Times New Roman" w:cs="Times New Roman"/>
                <w:sz w:val="24"/>
                <w:szCs w:val="24"/>
              </w:rPr>
            </w:pPr>
            <w:r>
              <w:rPr>
                <w:rFonts w:ascii="Times New Roman" w:hAnsi="Times New Roman" w:cs="Times New Roman"/>
                <w:sz w:val="24"/>
                <w:szCs w:val="24"/>
              </w:rPr>
              <w:lastRenderedPageBreak/>
              <w:t>2. Обложка для книги сказок.</w:t>
            </w:r>
          </w:p>
        </w:tc>
        <w:tc>
          <w:tcPr>
            <w:tcW w:w="1752" w:type="dxa"/>
          </w:tcPr>
          <w:p w:rsidR="00C93C02" w:rsidRPr="006B0259" w:rsidRDefault="003D254D" w:rsidP="00C93C02">
            <w:pPr>
              <w:rPr>
                <w:rFonts w:ascii="Times New Roman" w:hAnsi="Times New Roman" w:cs="Times New Roman"/>
                <w:sz w:val="24"/>
                <w:szCs w:val="24"/>
              </w:rPr>
            </w:pPr>
            <w:r w:rsidRPr="006B0259">
              <w:rPr>
                <w:rFonts w:ascii="Times New Roman" w:hAnsi="Times New Roman" w:cs="Times New Roman"/>
                <w:sz w:val="24"/>
                <w:szCs w:val="24"/>
              </w:rPr>
              <w:lastRenderedPageBreak/>
              <w:t>1. Мы играем в подвижную игру «Охотники и зайцы».</w:t>
            </w:r>
          </w:p>
          <w:p w:rsidR="003D254D" w:rsidRPr="006B0259" w:rsidRDefault="003D254D" w:rsidP="00C93C02">
            <w:pPr>
              <w:rPr>
                <w:rFonts w:ascii="Times New Roman" w:hAnsi="Times New Roman" w:cs="Times New Roman"/>
                <w:sz w:val="24"/>
                <w:szCs w:val="24"/>
              </w:rPr>
            </w:pPr>
            <w:r w:rsidRPr="006B0259">
              <w:rPr>
                <w:rFonts w:ascii="Times New Roman" w:hAnsi="Times New Roman" w:cs="Times New Roman"/>
                <w:sz w:val="24"/>
                <w:szCs w:val="24"/>
              </w:rPr>
              <w:lastRenderedPageBreak/>
              <w:t>2. Школа моей мечты.</w:t>
            </w:r>
          </w:p>
        </w:tc>
        <w:tc>
          <w:tcPr>
            <w:tcW w:w="1284" w:type="dxa"/>
          </w:tcPr>
          <w:p w:rsidR="00C93C02" w:rsidRPr="00C93C02" w:rsidRDefault="00206094" w:rsidP="00C93C02">
            <w:pPr>
              <w:rPr>
                <w:rFonts w:ascii="Times New Roman" w:hAnsi="Times New Roman" w:cs="Times New Roman"/>
                <w:sz w:val="24"/>
                <w:szCs w:val="24"/>
              </w:rPr>
            </w:pPr>
            <w:r>
              <w:rPr>
                <w:rFonts w:ascii="Times New Roman" w:hAnsi="Times New Roman" w:cs="Times New Roman"/>
                <w:sz w:val="24"/>
                <w:szCs w:val="24"/>
              </w:rPr>
              <w:lastRenderedPageBreak/>
              <w:t>Рисование героев сказки «Царевна-лягушка».</w:t>
            </w:r>
          </w:p>
        </w:tc>
      </w:tr>
    </w:tbl>
    <w:p w:rsidR="00C93C02" w:rsidRPr="00C93C02" w:rsidRDefault="00C93C02" w:rsidP="00C93C02">
      <w:pPr>
        <w:spacing w:after="0" w:line="240" w:lineRule="auto"/>
        <w:rPr>
          <w:rFonts w:ascii="Times New Roman" w:hAnsi="Times New Roman" w:cs="Times New Roman"/>
          <w:sz w:val="24"/>
          <w:szCs w:val="24"/>
        </w:rPr>
      </w:pPr>
    </w:p>
    <w:p w:rsidR="00C93C02" w:rsidRPr="00C93C02" w:rsidRDefault="00DA36A2" w:rsidP="00C93C02">
      <w:pPr>
        <w:spacing w:after="0" w:line="240" w:lineRule="auto"/>
        <w:rPr>
          <w:rFonts w:ascii="Times New Roman" w:hAnsi="Times New Roman" w:cs="Times New Roman"/>
          <w:sz w:val="24"/>
          <w:szCs w:val="24"/>
        </w:rPr>
      </w:pPr>
      <w:r>
        <w:rPr>
          <w:rFonts w:ascii="Times New Roman" w:hAnsi="Times New Roman" w:cs="Times New Roman"/>
          <w:sz w:val="24"/>
          <w:szCs w:val="24"/>
        </w:rPr>
        <w:t>Лепка, аппликация</w:t>
      </w:r>
    </w:p>
    <w:tbl>
      <w:tblPr>
        <w:tblStyle w:val="ad"/>
        <w:tblW w:w="0" w:type="auto"/>
        <w:tblLook w:val="04A0" w:firstRow="1" w:lastRow="0" w:firstColumn="1" w:lastColumn="0" w:noHBand="0" w:noVBand="1"/>
      </w:tblPr>
      <w:tblGrid>
        <w:gridCol w:w="1343"/>
        <w:gridCol w:w="1413"/>
        <w:gridCol w:w="1981"/>
        <w:gridCol w:w="1678"/>
        <w:gridCol w:w="1508"/>
        <w:gridCol w:w="1706"/>
      </w:tblGrid>
      <w:tr w:rsidR="00741908" w:rsidRPr="003D254D" w:rsidTr="00106C76">
        <w:tc>
          <w:tcPr>
            <w:tcW w:w="1422" w:type="dxa"/>
            <w:vMerge w:val="restart"/>
            <w:vAlign w:val="center"/>
          </w:tcPr>
          <w:p w:rsidR="003D254D" w:rsidRPr="003D254D" w:rsidRDefault="003D254D" w:rsidP="00DA36A2">
            <w:pPr>
              <w:jc w:val="center"/>
              <w:rPr>
                <w:rFonts w:ascii="Times New Roman" w:hAnsi="Times New Roman" w:cs="Times New Roman"/>
                <w:b/>
                <w:sz w:val="24"/>
                <w:szCs w:val="24"/>
              </w:rPr>
            </w:pPr>
            <w:r w:rsidRPr="003D254D">
              <w:rPr>
                <w:rFonts w:ascii="Times New Roman" w:hAnsi="Times New Roman" w:cs="Times New Roman"/>
                <w:b/>
                <w:sz w:val="24"/>
                <w:szCs w:val="24"/>
              </w:rPr>
              <w:t>Месяц</w:t>
            </w:r>
          </w:p>
        </w:tc>
        <w:tc>
          <w:tcPr>
            <w:tcW w:w="8433" w:type="dxa"/>
            <w:gridSpan w:val="5"/>
            <w:vAlign w:val="center"/>
          </w:tcPr>
          <w:p w:rsidR="003D254D" w:rsidRPr="003D254D" w:rsidRDefault="003D254D" w:rsidP="00DA36A2">
            <w:pPr>
              <w:jc w:val="center"/>
              <w:rPr>
                <w:rFonts w:ascii="Times New Roman" w:hAnsi="Times New Roman" w:cs="Times New Roman"/>
                <w:b/>
                <w:sz w:val="24"/>
                <w:szCs w:val="24"/>
              </w:rPr>
            </w:pPr>
            <w:r w:rsidRPr="003D254D">
              <w:rPr>
                <w:rFonts w:ascii="Times New Roman" w:hAnsi="Times New Roman" w:cs="Times New Roman"/>
                <w:b/>
                <w:sz w:val="24"/>
                <w:szCs w:val="24"/>
              </w:rPr>
              <w:t>Темы НОД</w:t>
            </w:r>
          </w:p>
        </w:tc>
      </w:tr>
      <w:tr w:rsidR="00741908" w:rsidRPr="003D254D" w:rsidTr="00106C76">
        <w:tc>
          <w:tcPr>
            <w:tcW w:w="1422" w:type="dxa"/>
            <w:vMerge/>
            <w:vAlign w:val="center"/>
          </w:tcPr>
          <w:p w:rsidR="003D254D" w:rsidRPr="003D254D" w:rsidRDefault="003D254D" w:rsidP="00DA36A2">
            <w:pPr>
              <w:jc w:val="center"/>
              <w:rPr>
                <w:rFonts w:ascii="Times New Roman" w:hAnsi="Times New Roman" w:cs="Times New Roman"/>
                <w:b/>
                <w:sz w:val="24"/>
                <w:szCs w:val="24"/>
              </w:rPr>
            </w:pPr>
          </w:p>
        </w:tc>
        <w:tc>
          <w:tcPr>
            <w:tcW w:w="1480" w:type="dxa"/>
            <w:vAlign w:val="center"/>
          </w:tcPr>
          <w:p w:rsidR="006C487A" w:rsidRPr="003D254D" w:rsidRDefault="003D254D" w:rsidP="006C487A">
            <w:pPr>
              <w:jc w:val="center"/>
              <w:rPr>
                <w:rFonts w:ascii="Times New Roman" w:hAnsi="Times New Roman" w:cs="Times New Roman"/>
                <w:b/>
                <w:sz w:val="24"/>
                <w:szCs w:val="24"/>
              </w:rPr>
            </w:pPr>
            <w:r w:rsidRPr="003D254D">
              <w:rPr>
                <w:rFonts w:ascii="Times New Roman" w:hAnsi="Times New Roman" w:cs="Times New Roman"/>
                <w:b/>
                <w:sz w:val="24"/>
                <w:szCs w:val="24"/>
              </w:rPr>
              <w:t>1 неделя</w:t>
            </w:r>
          </w:p>
        </w:tc>
        <w:tc>
          <w:tcPr>
            <w:tcW w:w="1981" w:type="dxa"/>
            <w:vAlign w:val="center"/>
          </w:tcPr>
          <w:p w:rsidR="003D254D" w:rsidRPr="003D254D" w:rsidRDefault="003D254D" w:rsidP="00DA36A2">
            <w:pPr>
              <w:jc w:val="center"/>
              <w:rPr>
                <w:rFonts w:ascii="Times New Roman" w:hAnsi="Times New Roman" w:cs="Times New Roman"/>
                <w:b/>
                <w:sz w:val="24"/>
                <w:szCs w:val="24"/>
              </w:rPr>
            </w:pPr>
            <w:r w:rsidRPr="003D254D">
              <w:rPr>
                <w:rFonts w:ascii="Times New Roman" w:hAnsi="Times New Roman" w:cs="Times New Roman"/>
                <w:b/>
                <w:sz w:val="24"/>
                <w:szCs w:val="24"/>
              </w:rPr>
              <w:t>2 неделя</w:t>
            </w:r>
          </w:p>
        </w:tc>
        <w:tc>
          <w:tcPr>
            <w:tcW w:w="1696" w:type="dxa"/>
            <w:vAlign w:val="center"/>
          </w:tcPr>
          <w:p w:rsidR="006C487A" w:rsidRPr="003D254D" w:rsidRDefault="003D254D" w:rsidP="006C487A">
            <w:pPr>
              <w:jc w:val="center"/>
              <w:rPr>
                <w:rFonts w:ascii="Times New Roman" w:hAnsi="Times New Roman" w:cs="Times New Roman"/>
                <w:b/>
                <w:sz w:val="24"/>
                <w:szCs w:val="24"/>
              </w:rPr>
            </w:pPr>
            <w:r w:rsidRPr="003D254D">
              <w:rPr>
                <w:rFonts w:ascii="Times New Roman" w:hAnsi="Times New Roman" w:cs="Times New Roman"/>
                <w:b/>
                <w:sz w:val="24"/>
                <w:szCs w:val="24"/>
              </w:rPr>
              <w:t>3 неделя</w:t>
            </w:r>
          </w:p>
        </w:tc>
        <w:tc>
          <w:tcPr>
            <w:tcW w:w="1570" w:type="dxa"/>
            <w:vAlign w:val="center"/>
          </w:tcPr>
          <w:p w:rsidR="003D254D" w:rsidRPr="003D254D" w:rsidRDefault="003D254D" w:rsidP="00DA36A2">
            <w:pPr>
              <w:jc w:val="center"/>
              <w:rPr>
                <w:rFonts w:ascii="Times New Roman" w:hAnsi="Times New Roman" w:cs="Times New Roman"/>
                <w:b/>
                <w:sz w:val="24"/>
                <w:szCs w:val="24"/>
              </w:rPr>
            </w:pPr>
            <w:r w:rsidRPr="003D254D">
              <w:rPr>
                <w:rFonts w:ascii="Times New Roman" w:hAnsi="Times New Roman" w:cs="Times New Roman"/>
                <w:b/>
                <w:sz w:val="24"/>
                <w:szCs w:val="24"/>
              </w:rPr>
              <w:t>4 неделя</w:t>
            </w:r>
          </w:p>
        </w:tc>
        <w:tc>
          <w:tcPr>
            <w:tcW w:w="1706" w:type="dxa"/>
            <w:vAlign w:val="center"/>
          </w:tcPr>
          <w:p w:rsidR="003D254D" w:rsidRPr="003D254D" w:rsidRDefault="003D254D" w:rsidP="00DA36A2">
            <w:pPr>
              <w:jc w:val="center"/>
              <w:rPr>
                <w:rFonts w:ascii="Times New Roman" w:hAnsi="Times New Roman" w:cs="Times New Roman"/>
                <w:b/>
                <w:sz w:val="24"/>
                <w:szCs w:val="24"/>
              </w:rPr>
            </w:pPr>
            <w:r w:rsidRPr="003D254D">
              <w:rPr>
                <w:rFonts w:ascii="Times New Roman" w:hAnsi="Times New Roman" w:cs="Times New Roman"/>
                <w:b/>
                <w:sz w:val="24"/>
                <w:szCs w:val="24"/>
              </w:rPr>
              <w:t>5 неделя</w:t>
            </w:r>
          </w:p>
        </w:tc>
      </w:tr>
      <w:tr w:rsidR="00741908" w:rsidRPr="003D254D" w:rsidTr="00106C76">
        <w:tc>
          <w:tcPr>
            <w:tcW w:w="1422" w:type="dxa"/>
          </w:tcPr>
          <w:p w:rsidR="003D254D" w:rsidRPr="003D254D" w:rsidRDefault="003D254D" w:rsidP="003D254D">
            <w:pPr>
              <w:rPr>
                <w:rFonts w:ascii="Times New Roman" w:hAnsi="Times New Roman" w:cs="Times New Roman"/>
                <w:sz w:val="24"/>
                <w:szCs w:val="24"/>
              </w:rPr>
            </w:pPr>
            <w:r w:rsidRPr="003D254D">
              <w:rPr>
                <w:rFonts w:ascii="Times New Roman" w:hAnsi="Times New Roman" w:cs="Times New Roman"/>
                <w:sz w:val="24"/>
                <w:szCs w:val="24"/>
              </w:rPr>
              <w:t>Сентябрь</w:t>
            </w:r>
          </w:p>
        </w:tc>
        <w:tc>
          <w:tcPr>
            <w:tcW w:w="1480" w:type="dxa"/>
          </w:tcPr>
          <w:p w:rsidR="003D254D" w:rsidRPr="003D254D" w:rsidRDefault="004C3884" w:rsidP="003D254D">
            <w:pPr>
              <w:rPr>
                <w:rFonts w:ascii="Times New Roman" w:hAnsi="Times New Roman" w:cs="Times New Roman"/>
                <w:sz w:val="24"/>
                <w:szCs w:val="24"/>
              </w:rPr>
            </w:pPr>
            <w:r>
              <w:rPr>
                <w:rFonts w:ascii="Times New Roman" w:hAnsi="Times New Roman" w:cs="Times New Roman"/>
                <w:sz w:val="24"/>
                <w:szCs w:val="24"/>
              </w:rPr>
              <w:t>Петушок с семьей</w:t>
            </w:r>
            <w:r w:rsidR="00A777D5">
              <w:rPr>
                <w:rFonts w:ascii="Times New Roman" w:hAnsi="Times New Roman" w:cs="Times New Roman"/>
                <w:sz w:val="24"/>
                <w:szCs w:val="24"/>
              </w:rPr>
              <w:t>.</w:t>
            </w:r>
          </w:p>
        </w:tc>
        <w:tc>
          <w:tcPr>
            <w:tcW w:w="1981" w:type="dxa"/>
          </w:tcPr>
          <w:p w:rsidR="003D254D" w:rsidRPr="003D254D" w:rsidRDefault="004C3884" w:rsidP="003D254D">
            <w:pPr>
              <w:rPr>
                <w:rFonts w:ascii="Times New Roman" w:hAnsi="Times New Roman" w:cs="Times New Roman"/>
                <w:sz w:val="24"/>
                <w:szCs w:val="24"/>
              </w:rPr>
            </w:pPr>
            <w:r>
              <w:rPr>
                <w:rFonts w:ascii="Times New Roman" w:hAnsi="Times New Roman" w:cs="Times New Roman"/>
                <w:sz w:val="24"/>
                <w:szCs w:val="24"/>
              </w:rPr>
              <w:t>Ваза с фруктами, ветками и цветами</w:t>
            </w:r>
            <w:r w:rsidR="00A777D5">
              <w:rPr>
                <w:rFonts w:ascii="Times New Roman" w:hAnsi="Times New Roman" w:cs="Times New Roman"/>
                <w:sz w:val="24"/>
                <w:szCs w:val="24"/>
              </w:rPr>
              <w:t>.</w:t>
            </w:r>
          </w:p>
        </w:tc>
        <w:tc>
          <w:tcPr>
            <w:tcW w:w="1696" w:type="dxa"/>
          </w:tcPr>
          <w:p w:rsidR="003D254D" w:rsidRPr="003D254D" w:rsidRDefault="00C446FF" w:rsidP="003D254D">
            <w:pPr>
              <w:rPr>
                <w:rFonts w:ascii="Times New Roman" w:hAnsi="Times New Roman" w:cs="Times New Roman"/>
                <w:sz w:val="24"/>
                <w:szCs w:val="24"/>
              </w:rPr>
            </w:pPr>
            <w:r>
              <w:rPr>
                <w:rFonts w:ascii="Times New Roman" w:hAnsi="Times New Roman" w:cs="Times New Roman"/>
                <w:sz w:val="24"/>
                <w:szCs w:val="24"/>
              </w:rPr>
              <w:t>По замыслу</w:t>
            </w:r>
          </w:p>
        </w:tc>
        <w:tc>
          <w:tcPr>
            <w:tcW w:w="1570" w:type="dxa"/>
          </w:tcPr>
          <w:p w:rsidR="003D254D" w:rsidRPr="003D254D" w:rsidRDefault="00C446FF" w:rsidP="003D254D">
            <w:pPr>
              <w:rPr>
                <w:rFonts w:ascii="Times New Roman" w:hAnsi="Times New Roman" w:cs="Times New Roman"/>
                <w:sz w:val="24"/>
                <w:szCs w:val="24"/>
              </w:rPr>
            </w:pPr>
            <w:r w:rsidRPr="006B0259">
              <w:rPr>
                <w:rFonts w:ascii="Times New Roman" w:hAnsi="Times New Roman" w:cs="Times New Roman"/>
                <w:sz w:val="24"/>
                <w:szCs w:val="24"/>
              </w:rPr>
              <w:t>Птичий двор</w:t>
            </w:r>
          </w:p>
        </w:tc>
        <w:tc>
          <w:tcPr>
            <w:tcW w:w="1706" w:type="dxa"/>
          </w:tcPr>
          <w:p w:rsidR="003D254D" w:rsidRPr="003D254D" w:rsidRDefault="003D254D" w:rsidP="003D254D">
            <w:pPr>
              <w:rPr>
                <w:rFonts w:ascii="Times New Roman" w:hAnsi="Times New Roman" w:cs="Times New Roman"/>
                <w:sz w:val="24"/>
                <w:szCs w:val="24"/>
              </w:rPr>
            </w:pPr>
          </w:p>
        </w:tc>
      </w:tr>
      <w:tr w:rsidR="00741908" w:rsidRPr="003D254D" w:rsidTr="00106C76">
        <w:tc>
          <w:tcPr>
            <w:tcW w:w="1422" w:type="dxa"/>
          </w:tcPr>
          <w:p w:rsidR="003D254D" w:rsidRPr="003D254D" w:rsidRDefault="003D254D" w:rsidP="003D254D">
            <w:pPr>
              <w:rPr>
                <w:rFonts w:ascii="Times New Roman" w:hAnsi="Times New Roman" w:cs="Times New Roman"/>
                <w:sz w:val="24"/>
                <w:szCs w:val="24"/>
              </w:rPr>
            </w:pPr>
            <w:r w:rsidRPr="003D254D">
              <w:rPr>
                <w:rFonts w:ascii="Times New Roman" w:hAnsi="Times New Roman" w:cs="Times New Roman"/>
                <w:sz w:val="24"/>
                <w:szCs w:val="24"/>
              </w:rPr>
              <w:t>Октябрь</w:t>
            </w:r>
          </w:p>
        </w:tc>
        <w:tc>
          <w:tcPr>
            <w:tcW w:w="1480" w:type="dxa"/>
          </w:tcPr>
          <w:p w:rsidR="003D254D" w:rsidRPr="003D254D" w:rsidRDefault="00A777D5" w:rsidP="003D254D">
            <w:pPr>
              <w:rPr>
                <w:rFonts w:ascii="Times New Roman" w:hAnsi="Times New Roman" w:cs="Times New Roman"/>
                <w:sz w:val="24"/>
                <w:szCs w:val="24"/>
              </w:rPr>
            </w:pPr>
            <w:r>
              <w:rPr>
                <w:rFonts w:ascii="Times New Roman" w:hAnsi="Times New Roman" w:cs="Times New Roman"/>
                <w:sz w:val="24"/>
                <w:szCs w:val="24"/>
              </w:rPr>
              <w:t>Птица.</w:t>
            </w:r>
          </w:p>
        </w:tc>
        <w:tc>
          <w:tcPr>
            <w:tcW w:w="1981" w:type="dxa"/>
          </w:tcPr>
          <w:p w:rsidR="003D254D" w:rsidRPr="003D254D" w:rsidRDefault="004C3884" w:rsidP="003D254D">
            <w:pPr>
              <w:rPr>
                <w:rFonts w:ascii="Times New Roman" w:hAnsi="Times New Roman" w:cs="Times New Roman"/>
                <w:sz w:val="24"/>
                <w:szCs w:val="24"/>
              </w:rPr>
            </w:pPr>
            <w:r>
              <w:rPr>
                <w:rFonts w:ascii="Times New Roman" w:hAnsi="Times New Roman" w:cs="Times New Roman"/>
                <w:sz w:val="24"/>
                <w:szCs w:val="24"/>
              </w:rPr>
              <w:t>Праздничный хоровод</w:t>
            </w:r>
            <w:r w:rsidR="00A777D5">
              <w:rPr>
                <w:rFonts w:ascii="Times New Roman" w:hAnsi="Times New Roman" w:cs="Times New Roman"/>
                <w:sz w:val="24"/>
                <w:szCs w:val="24"/>
              </w:rPr>
              <w:t>.</w:t>
            </w:r>
          </w:p>
        </w:tc>
        <w:tc>
          <w:tcPr>
            <w:tcW w:w="1696" w:type="dxa"/>
          </w:tcPr>
          <w:p w:rsidR="003D254D" w:rsidRPr="003D254D" w:rsidRDefault="001258D1" w:rsidP="003D254D">
            <w:pPr>
              <w:rPr>
                <w:rFonts w:ascii="Times New Roman" w:hAnsi="Times New Roman" w:cs="Times New Roman"/>
                <w:sz w:val="24"/>
                <w:szCs w:val="24"/>
              </w:rPr>
            </w:pPr>
            <w:r>
              <w:rPr>
                <w:rFonts w:ascii="Times New Roman" w:hAnsi="Times New Roman" w:cs="Times New Roman"/>
                <w:sz w:val="24"/>
                <w:szCs w:val="24"/>
              </w:rPr>
              <w:t>Конек-горбунок.</w:t>
            </w:r>
          </w:p>
        </w:tc>
        <w:tc>
          <w:tcPr>
            <w:tcW w:w="1570" w:type="dxa"/>
          </w:tcPr>
          <w:p w:rsidR="00612857" w:rsidRPr="00612857" w:rsidRDefault="00612857" w:rsidP="00612857">
            <w:pPr>
              <w:rPr>
                <w:rFonts w:ascii="Times New Roman" w:hAnsi="Times New Roman" w:cs="Times New Roman"/>
                <w:sz w:val="24"/>
                <w:szCs w:val="24"/>
              </w:rPr>
            </w:pPr>
            <w:r w:rsidRPr="00612857">
              <w:rPr>
                <w:rFonts w:ascii="Times New Roman" w:hAnsi="Times New Roman" w:cs="Times New Roman"/>
                <w:sz w:val="24"/>
                <w:szCs w:val="24"/>
              </w:rPr>
              <w:t>Осенний ковер</w:t>
            </w:r>
            <w:r>
              <w:rPr>
                <w:rFonts w:ascii="Times New Roman" w:hAnsi="Times New Roman" w:cs="Times New Roman"/>
                <w:sz w:val="24"/>
                <w:szCs w:val="24"/>
              </w:rPr>
              <w:t>.</w:t>
            </w:r>
          </w:p>
          <w:p w:rsidR="003D254D" w:rsidRPr="003D254D" w:rsidRDefault="003D254D" w:rsidP="003D254D">
            <w:pPr>
              <w:rPr>
                <w:rFonts w:ascii="Times New Roman" w:hAnsi="Times New Roman" w:cs="Times New Roman"/>
                <w:sz w:val="24"/>
                <w:szCs w:val="24"/>
              </w:rPr>
            </w:pPr>
          </w:p>
        </w:tc>
        <w:tc>
          <w:tcPr>
            <w:tcW w:w="1706" w:type="dxa"/>
          </w:tcPr>
          <w:p w:rsidR="00612857" w:rsidRPr="003D254D" w:rsidRDefault="00612857" w:rsidP="003D254D">
            <w:pPr>
              <w:rPr>
                <w:rFonts w:ascii="Times New Roman" w:hAnsi="Times New Roman" w:cs="Times New Roman"/>
                <w:sz w:val="24"/>
                <w:szCs w:val="24"/>
              </w:rPr>
            </w:pPr>
            <w:r>
              <w:rPr>
                <w:rFonts w:ascii="Times New Roman" w:hAnsi="Times New Roman" w:cs="Times New Roman"/>
                <w:sz w:val="24"/>
                <w:szCs w:val="24"/>
              </w:rPr>
              <w:t>Лепка «Пограничник с собакой»</w:t>
            </w:r>
          </w:p>
        </w:tc>
      </w:tr>
      <w:tr w:rsidR="00741908" w:rsidRPr="003D254D" w:rsidTr="00106C76">
        <w:tc>
          <w:tcPr>
            <w:tcW w:w="1422" w:type="dxa"/>
          </w:tcPr>
          <w:p w:rsidR="003D254D" w:rsidRPr="003D254D" w:rsidRDefault="003D254D" w:rsidP="003D254D">
            <w:pPr>
              <w:rPr>
                <w:rFonts w:ascii="Times New Roman" w:hAnsi="Times New Roman" w:cs="Times New Roman"/>
                <w:sz w:val="24"/>
                <w:szCs w:val="24"/>
              </w:rPr>
            </w:pPr>
            <w:r w:rsidRPr="003D254D">
              <w:rPr>
                <w:rFonts w:ascii="Times New Roman" w:hAnsi="Times New Roman" w:cs="Times New Roman"/>
                <w:sz w:val="24"/>
                <w:szCs w:val="24"/>
              </w:rPr>
              <w:t>Ноябрь</w:t>
            </w:r>
          </w:p>
        </w:tc>
        <w:tc>
          <w:tcPr>
            <w:tcW w:w="1480" w:type="dxa"/>
          </w:tcPr>
          <w:p w:rsidR="003D254D" w:rsidRPr="003D254D" w:rsidRDefault="00741908" w:rsidP="003D254D">
            <w:pPr>
              <w:rPr>
                <w:rFonts w:ascii="Times New Roman" w:hAnsi="Times New Roman" w:cs="Times New Roman"/>
                <w:sz w:val="24"/>
                <w:szCs w:val="24"/>
              </w:rPr>
            </w:pPr>
            <w:r>
              <w:rPr>
                <w:rFonts w:ascii="Times New Roman" w:hAnsi="Times New Roman" w:cs="Times New Roman"/>
                <w:sz w:val="24"/>
                <w:szCs w:val="24"/>
              </w:rPr>
              <w:t>П</w:t>
            </w:r>
            <w:r w:rsidR="00262185">
              <w:rPr>
                <w:rFonts w:ascii="Times New Roman" w:hAnsi="Times New Roman" w:cs="Times New Roman"/>
                <w:sz w:val="24"/>
                <w:szCs w:val="24"/>
              </w:rPr>
              <w:t>о</w:t>
            </w:r>
            <w:r>
              <w:rPr>
                <w:rFonts w:ascii="Times New Roman" w:hAnsi="Times New Roman" w:cs="Times New Roman"/>
                <w:sz w:val="24"/>
                <w:szCs w:val="24"/>
              </w:rPr>
              <w:t xml:space="preserve"> щучьему велению</w:t>
            </w:r>
            <w:r w:rsidR="00262185">
              <w:rPr>
                <w:rFonts w:ascii="Times New Roman" w:hAnsi="Times New Roman" w:cs="Times New Roman"/>
                <w:sz w:val="24"/>
                <w:szCs w:val="24"/>
              </w:rPr>
              <w:t>.</w:t>
            </w:r>
          </w:p>
        </w:tc>
        <w:tc>
          <w:tcPr>
            <w:tcW w:w="1981" w:type="dxa"/>
          </w:tcPr>
          <w:p w:rsidR="003D254D" w:rsidRPr="003D254D" w:rsidRDefault="00262185" w:rsidP="003D254D">
            <w:pPr>
              <w:rPr>
                <w:rFonts w:ascii="Times New Roman" w:hAnsi="Times New Roman" w:cs="Times New Roman"/>
                <w:sz w:val="24"/>
                <w:szCs w:val="24"/>
              </w:rPr>
            </w:pPr>
            <w:r>
              <w:rPr>
                <w:rFonts w:ascii="Times New Roman" w:hAnsi="Times New Roman" w:cs="Times New Roman"/>
                <w:sz w:val="24"/>
                <w:szCs w:val="24"/>
              </w:rPr>
              <w:t>Новые дома на нашей улице.</w:t>
            </w:r>
          </w:p>
        </w:tc>
        <w:tc>
          <w:tcPr>
            <w:tcW w:w="1696" w:type="dxa"/>
          </w:tcPr>
          <w:p w:rsidR="003D254D" w:rsidRPr="003D254D" w:rsidRDefault="006C487A" w:rsidP="003D254D">
            <w:pPr>
              <w:rPr>
                <w:rFonts w:ascii="Times New Roman" w:hAnsi="Times New Roman" w:cs="Times New Roman"/>
                <w:sz w:val="24"/>
                <w:szCs w:val="24"/>
              </w:rPr>
            </w:pPr>
            <w:r>
              <w:rPr>
                <w:rFonts w:ascii="Times New Roman" w:hAnsi="Times New Roman" w:cs="Times New Roman"/>
                <w:sz w:val="24"/>
                <w:szCs w:val="24"/>
              </w:rPr>
              <w:t>Фрукты для игры в магазин</w:t>
            </w:r>
            <w:r w:rsidR="00A777D5">
              <w:rPr>
                <w:rFonts w:ascii="Times New Roman" w:hAnsi="Times New Roman" w:cs="Times New Roman"/>
                <w:sz w:val="24"/>
                <w:szCs w:val="24"/>
              </w:rPr>
              <w:t>.</w:t>
            </w:r>
          </w:p>
        </w:tc>
        <w:tc>
          <w:tcPr>
            <w:tcW w:w="1570" w:type="dxa"/>
          </w:tcPr>
          <w:p w:rsidR="003D254D" w:rsidRPr="003D254D" w:rsidRDefault="004C3884" w:rsidP="003D254D">
            <w:pPr>
              <w:rPr>
                <w:rFonts w:ascii="Times New Roman" w:hAnsi="Times New Roman" w:cs="Times New Roman"/>
                <w:sz w:val="24"/>
                <w:szCs w:val="24"/>
              </w:rPr>
            </w:pPr>
            <w:r>
              <w:rPr>
                <w:rFonts w:ascii="Times New Roman" w:hAnsi="Times New Roman" w:cs="Times New Roman"/>
                <w:sz w:val="24"/>
                <w:szCs w:val="24"/>
              </w:rPr>
              <w:t>Корзина с грибами</w:t>
            </w:r>
            <w:r w:rsidR="00A777D5">
              <w:rPr>
                <w:rFonts w:ascii="Times New Roman" w:hAnsi="Times New Roman" w:cs="Times New Roman"/>
                <w:sz w:val="24"/>
                <w:szCs w:val="24"/>
              </w:rPr>
              <w:t>.</w:t>
            </w:r>
          </w:p>
        </w:tc>
        <w:tc>
          <w:tcPr>
            <w:tcW w:w="1706" w:type="dxa"/>
          </w:tcPr>
          <w:p w:rsidR="003D254D" w:rsidRPr="003D254D" w:rsidRDefault="003D254D" w:rsidP="003D254D">
            <w:pPr>
              <w:rPr>
                <w:rFonts w:ascii="Times New Roman" w:hAnsi="Times New Roman" w:cs="Times New Roman"/>
                <w:sz w:val="24"/>
                <w:szCs w:val="24"/>
              </w:rPr>
            </w:pPr>
          </w:p>
        </w:tc>
      </w:tr>
      <w:tr w:rsidR="00741908" w:rsidRPr="003D254D" w:rsidTr="00106C76">
        <w:tc>
          <w:tcPr>
            <w:tcW w:w="1422" w:type="dxa"/>
          </w:tcPr>
          <w:p w:rsidR="003D254D" w:rsidRPr="003D254D" w:rsidRDefault="003D254D" w:rsidP="003D254D">
            <w:pPr>
              <w:rPr>
                <w:rFonts w:ascii="Times New Roman" w:hAnsi="Times New Roman" w:cs="Times New Roman"/>
                <w:sz w:val="24"/>
                <w:szCs w:val="24"/>
              </w:rPr>
            </w:pPr>
            <w:r w:rsidRPr="003D254D">
              <w:rPr>
                <w:rFonts w:ascii="Times New Roman" w:hAnsi="Times New Roman" w:cs="Times New Roman"/>
                <w:sz w:val="24"/>
                <w:szCs w:val="24"/>
              </w:rPr>
              <w:t>Декабрь</w:t>
            </w:r>
          </w:p>
        </w:tc>
        <w:tc>
          <w:tcPr>
            <w:tcW w:w="1480" w:type="dxa"/>
          </w:tcPr>
          <w:p w:rsidR="003D254D" w:rsidRPr="003D254D" w:rsidRDefault="00741908" w:rsidP="003D254D">
            <w:pPr>
              <w:rPr>
                <w:rFonts w:ascii="Times New Roman" w:hAnsi="Times New Roman" w:cs="Times New Roman"/>
                <w:sz w:val="24"/>
                <w:szCs w:val="24"/>
              </w:rPr>
            </w:pPr>
            <w:r>
              <w:rPr>
                <w:rFonts w:ascii="Times New Roman" w:hAnsi="Times New Roman" w:cs="Times New Roman"/>
                <w:sz w:val="24"/>
                <w:szCs w:val="24"/>
              </w:rPr>
              <w:t>Встреча Ивана-царевича с лягушкой.</w:t>
            </w:r>
          </w:p>
        </w:tc>
        <w:tc>
          <w:tcPr>
            <w:tcW w:w="1981" w:type="dxa"/>
          </w:tcPr>
          <w:p w:rsidR="003D254D" w:rsidRPr="003D254D" w:rsidRDefault="00C446FF" w:rsidP="003D254D">
            <w:pPr>
              <w:rPr>
                <w:rFonts w:ascii="Times New Roman" w:hAnsi="Times New Roman" w:cs="Times New Roman"/>
                <w:sz w:val="24"/>
                <w:szCs w:val="24"/>
              </w:rPr>
            </w:pPr>
            <w:r>
              <w:rPr>
                <w:rFonts w:ascii="Times New Roman" w:hAnsi="Times New Roman" w:cs="Times New Roman"/>
                <w:sz w:val="24"/>
                <w:szCs w:val="24"/>
              </w:rPr>
              <w:t>По замыслу</w:t>
            </w:r>
          </w:p>
        </w:tc>
        <w:tc>
          <w:tcPr>
            <w:tcW w:w="1696" w:type="dxa"/>
          </w:tcPr>
          <w:p w:rsidR="003D254D" w:rsidRPr="003D254D" w:rsidRDefault="00A777D5" w:rsidP="003D254D">
            <w:pPr>
              <w:rPr>
                <w:rFonts w:ascii="Times New Roman" w:hAnsi="Times New Roman" w:cs="Times New Roman"/>
                <w:sz w:val="24"/>
                <w:szCs w:val="24"/>
              </w:rPr>
            </w:pPr>
            <w:r>
              <w:rPr>
                <w:rFonts w:ascii="Times New Roman" w:hAnsi="Times New Roman" w:cs="Times New Roman"/>
                <w:sz w:val="24"/>
                <w:szCs w:val="24"/>
              </w:rPr>
              <w:t>Дед Мороз</w:t>
            </w:r>
          </w:p>
        </w:tc>
        <w:tc>
          <w:tcPr>
            <w:tcW w:w="1570" w:type="dxa"/>
          </w:tcPr>
          <w:p w:rsidR="003D254D" w:rsidRPr="003D254D" w:rsidRDefault="00C446FF" w:rsidP="003D254D">
            <w:pPr>
              <w:rPr>
                <w:rFonts w:ascii="Times New Roman" w:hAnsi="Times New Roman" w:cs="Times New Roman"/>
                <w:sz w:val="24"/>
                <w:szCs w:val="24"/>
              </w:rPr>
            </w:pPr>
            <w:r w:rsidRPr="006B0259">
              <w:rPr>
                <w:rFonts w:ascii="Times New Roman" w:hAnsi="Times New Roman" w:cs="Times New Roman"/>
                <w:sz w:val="24"/>
                <w:szCs w:val="24"/>
              </w:rPr>
              <w:t>Дворец Снежной королевы</w:t>
            </w:r>
          </w:p>
        </w:tc>
        <w:tc>
          <w:tcPr>
            <w:tcW w:w="1706" w:type="dxa"/>
          </w:tcPr>
          <w:p w:rsidR="003D254D" w:rsidRPr="003D254D" w:rsidRDefault="003D254D" w:rsidP="003D254D">
            <w:pPr>
              <w:rPr>
                <w:rFonts w:ascii="Times New Roman" w:hAnsi="Times New Roman" w:cs="Times New Roman"/>
                <w:sz w:val="24"/>
                <w:szCs w:val="24"/>
              </w:rPr>
            </w:pPr>
          </w:p>
        </w:tc>
      </w:tr>
      <w:tr w:rsidR="00741908" w:rsidRPr="003D254D" w:rsidTr="00106C76">
        <w:tc>
          <w:tcPr>
            <w:tcW w:w="1422" w:type="dxa"/>
          </w:tcPr>
          <w:p w:rsidR="003D254D" w:rsidRPr="003D254D" w:rsidRDefault="003D254D" w:rsidP="003D254D">
            <w:pPr>
              <w:rPr>
                <w:rFonts w:ascii="Times New Roman" w:hAnsi="Times New Roman" w:cs="Times New Roman"/>
                <w:sz w:val="24"/>
                <w:szCs w:val="24"/>
              </w:rPr>
            </w:pPr>
            <w:r w:rsidRPr="003D254D">
              <w:rPr>
                <w:rFonts w:ascii="Times New Roman" w:hAnsi="Times New Roman" w:cs="Times New Roman"/>
                <w:sz w:val="24"/>
                <w:szCs w:val="24"/>
              </w:rPr>
              <w:t>Январь</w:t>
            </w:r>
          </w:p>
        </w:tc>
        <w:tc>
          <w:tcPr>
            <w:tcW w:w="1480" w:type="dxa"/>
          </w:tcPr>
          <w:p w:rsidR="003D254D" w:rsidRPr="003D254D" w:rsidRDefault="003D254D" w:rsidP="003D254D">
            <w:pPr>
              <w:rPr>
                <w:rFonts w:ascii="Times New Roman" w:hAnsi="Times New Roman" w:cs="Times New Roman"/>
                <w:sz w:val="24"/>
                <w:szCs w:val="24"/>
              </w:rPr>
            </w:pPr>
          </w:p>
        </w:tc>
        <w:tc>
          <w:tcPr>
            <w:tcW w:w="1981" w:type="dxa"/>
          </w:tcPr>
          <w:p w:rsidR="003D254D" w:rsidRPr="003D254D" w:rsidRDefault="00C13091" w:rsidP="003D254D">
            <w:pPr>
              <w:rPr>
                <w:rFonts w:ascii="Times New Roman" w:hAnsi="Times New Roman" w:cs="Times New Roman"/>
                <w:sz w:val="24"/>
                <w:szCs w:val="24"/>
              </w:rPr>
            </w:pPr>
            <w:r w:rsidRPr="006B0259">
              <w:rPr>
                <w:rFonts w:ascii="Times New Roman" w:hAnsi="Times New Roman" w:cs="Times New Roman"/>
                <w:sz w:val="24"/>
                <w:szCs w:val="24"/>
              </w:rPr>
              <w:t>Птицы зимой.</w:t>
            </w:r>
          </w:p>
        </w:tc>
        <w:tc>
          <w:tcPr>
            <w:tcW w:w="1696" w:type="dxa"/>
          </w:tcPr>
          <w:p w:rsidR="003D254D" w:rsidRPr="003D254D" w:rsidRDefault="00A777D5" w:rsidP="003D254D">
            <w:pPr>
              <w:rPr>
                <w:rFonts w:ascii="Times New Roman" w:hAnsi="Times New Roman" w:cs="Times New Roman"/>
                <w:sz w:val="24"/>
                <w:szCs w:val="24"/>
              </w:rPr>
            </w:pPr>
            <w:r>
              <w:rPr>
                <w:rFonts w:ascii="Times New Roman" w:hAnsi="Times New Roman" w:cs="Times New Roman"/>
                <w:sz w:val="24"/>
                <w:szCs w:val="24"/>
              </w:rPr>
              <w:t>Ребенок с котенком.</w:t>
            </w:r>
          </w:p>
        </w:tc>
        <w:tc>
          <w:tcPr>
            <w:tcW w:w="1570" w:type="dxa"/>
          </w:tcPr>
          <w:p w:rsidR="003D254D" w:rsidRPr="003D254D" w:rsidRDefault="00612857" w:rsidP="003D254D">
            <w:pPr>
              <w:rPr>
                <w:rFonts w:ascii="Times New Roman" w:hAnsi="Times New Roman" w:cs="Times New Roman"/>
                <w:sz w:val="24"/>
                <w:szCs w:val="24"/>
              </w:rPr>
            </w:pPr>
            <w:r w:rsidRPr="00612857">
              <w:rPr>
                <w:rFonts w:ascii="Times New Roman" w:hAnsi="Times New Roman" w:cs="Times New Roman"/>
                <w:sz w:val="24"/>
                <w:szCs w:val="24"/>
              </w:rPr>
              <w:t>Как мы играем зимой</w:t>
            </w:r>
          </w:p>
        </w:tc>
        <w:tc>
          <w:tcPr>
            <w:tcW w:w="1706" w:type="dxa"/>
          </w:tcPr>
          <w:p w:rsidR="003D254D" w:rsidRPr="003D254D" w:rsidRDefault="003D254D" w:rsidP="003D254D">
            <w:pPr>
              <w:rPr>
                <w:rFonts w:ascii="Times New Roman" w:hAnsi="Times New Roman" w:cs="Times New Roman"/>
                <w:sz w:val="24"/>
                <w:szCs w:val="24"/>
              </w:rPr>
            </w:pPr>
          </w:p>
        </w:tc>
      </w:tr>
      <w:tr w:rsidR="00741908" w:rsidRPr="003D254D" w:rsidTr="00106C76">
        <w:tc>
          <w:tcPr>
            <w:tcW w:w="1422" w:type="dxa"/>
          </w:tcPr>
          <w:p w:rsidR="003D254D" w:rsidRPr="003D254D" w:rsidRDefault="003D254D" w:rsidP="003D254D">
            <w:pPr>
              <w:rPr>
                <w:rFonts w:ascii="Times New Roman" w:hAnsi="Times New Roman" w:cs="Times New Roman"/>
                <w:sz w:val="24"/>
                <w:szCs w:val="24"/>
              </w:rPr>
            </w:pPr>
            <w:r w:rsidRPr="003D254D">
              <w:rPr>
                <w:rFonts w:ascii="Times New Roman" w:hAnsi="Times New Roman" w:cs="Times New Roman"/>
                <w:sz w:val="24"/>
                <w:szCs w:val="24"/>
              </w:rPr>
              <w:t>Февраль</w:t>
            </w:r>
          </w:p>
        </w:tc>
        <w:tc>
          <w:tcPr>
            <w:tcW w:w="1480" w:type="dxa"/>
          </w:tcPr>
          <w:p w:rsidR="003D254D" w:rsidRPr="006B0259" w:rsidRDefault="00C13091" w:rsidP="003D254D">
            <w:pPr>
              <w:rPr>
                <w:rFonts w:ascii="Times New Roman" w:hAnsi="Times New Roman" w:cs="Times New Roman"/>
                <w:sz w:val="24"/>
                <w:szCs w:val="24"/>
              </w:rPr>
            </w:pPr>
            <w:r w:rsidRPr="006B0259">
              <w:rPr>
                <w:rFonts w:ascii="Times New Roman" w:hAnsi="Times New Roman" w:cs="Times New Roman"/>
                <w:sz w:val="24"/>
                <w:szCs w:val="24"/>
              </w:rPr>
              <w:t>По замыслу</w:t>
            </w:r>
          </w:p>
        </w:tc>
        <w:tc>
          <w:tcPr>
            <w:tcW w:w="1981" w:type="dxa"/>
          </w:tcPr>
          <w:p w:rsidR="003D254D" w:rsidRPr="006B0259" w:rsidRDefault="00C13091" w:rsidP="003D254D">
            <w:pPr>
              <w:rPr>
                <w:rFonts w:ascii="Times New Roman" w:hAnsi="Times New Roman" w:cs="Times New Roman"/>
                <w:sz w:val="24"/>
                <w:szCs w:val="24"/>
              </w:rPr>
            </w:pPr>
            <w:r w:rsidRPr="006B0259">
              <w:rPr>
                <w:rFonts w:ascii="Times New Roman" w:hAnsi="Times New Roman" w:cs="Times New Roman"/>
                <w:sz w:val="24"/>
                <w:szCs w:val="24"/>
              </w:rPr>
              <w:t>Едем, гудим…</w:t>
            </w:r>
          </w:p>
        </w:tc>
        <w:tc>
          <w:tcPr>
            <w:tcW w:w="1696" w:type="dxa"/>
          </w:tcPr>
          <w:p w:rsidR="003D254D" w:rsidRPr="003D254D" w:rsidRDefault="00612857" w:rsidP="003D254D">
            <w:pPr>
              <w:rPr>
                <w:rFonts w:ascii="Times New Roman" w:hAnsi="Times New Roman" w:cs="Times New Roman"/>
                <w:sz w:val="24"/>
                <w:szCs w:val="24"/>
              </w:rPr>
            </w:pPr>
            <w:r>
              <w:rPr>
                <w:rFonts w:ascii="Times New Roman" w:hAnsi="Times New Roman" w:cs="Times New Roman"/>
                <w:sz w:val="24"/>
                <w:szCs w:val="24"/>
              </w:rPr>
              <w:t>Лыжник</w:t>
            </w:r>
          </w:p>
        </w:tc>
        <w:tc>
          <w:tcPr>
            <w:tcW w:w="1570" w:type="dxa"/>
          </w:tcPr>
          <w:p w:rsidR="003D254D" w:rsidRPr="003D254D" w:rsidRDefault="00612857" w:rsidP="003D254D">
            <w:pPr>
              <w:rPr>
                <w:rFonts w:ascii="Times New Roman" w:hAnsi="Times New Roman" w:cs="Times New Roman"/>
                <w:sz w:val="24"/>
                <w:szCs w:val="24"/>
              </w:rPr>
            </w:pPr>
            <w:r>
              <w:rPr>
                <w:rFonts w:ascii="Times New Roman" w:hAnsi="Times New Roman" w:cs="Times New Roman"/>
                <w:sz w:val="24"/>
                <w:szCs w:val="24"/>
              </w:rPr>
              <w:t>Корабли на рейде</w:t>
            </w:r>
          </w:p>
        </w:tc>
        <w:tc>
          <w:tcPr>
            <w:tcW w:w="1706" w:type="dxa"/>
          </w:tcPr>
          <w:p w:rsidR="003D254D" w:rsidRPr="003D254D" w:rsidRDefault="003D254D" w:rsidP="003D254D">
            <w:pPr>
              <w:rPr>
                <w:rFonts w:ascii="Times New Roman" w:hAnsi="Times New Roman" w:cs="Times New Roman"/>
                <w:sz w:val="24"/>
                <w:szCs w:val="24"/>
              </w:rPr>
            </w:pPr>
          </w:p>
        </w:tc>
      </w:tr>
      <w:tr w:rsidR="00741908" w:rsidRPr="003D254D" w:rsidTr="00106C76">
        <w:tc>
          <w:tcPr>
            <w:tcW w:w="1422" w:type="dxa"/>
          </w:tcPr>
          <w:p w:rsidR="003D254D" w:rsidRPr="003D254D" w:rsidRDefault="003D254D" w:rsidP="003D254D">
            <w:pPr>
              <w:rPr>
                <w:rFonts w:ascii="Times New Roman" w:hAnsi="Times New Roman" w:cs="Times New Roman"/>
                <w:sz w:val="24"/>
                <w:szCs w:val="24"/>
              </w:rPr>
            </w:pPr>
            <w:r w:rsidRPr="003D254D">
              <w:rPr>
                <w:rFonts w:ascii="Times New Roman" w:hAnsi="Times New Roman" w:cs="Times New Roman"/>
                <w:sz w:val="24"/>
                <w:szCs w:val="24"/>
              </w:rPr>
              <w:t>Март</w:t>
            </w:r>
          </w:p>
        </w:tc>
        <w:tc>
          <w:tcPr>
            <w:tcW w:w="1480" w:type="dxa"/>
          </w:tcPr>
          <w:p w:rsidR="003D254D" w:rsidRPr="003D254D" w:rsidRDefault="007C7A8D" w:rsidP="003D254D">
            <w:pPr>
              <w:rPr>
                <w:rFonts w:ascii="Times New Roman" w:hAnsi="Times New Roman" w:cs="Times New Roman"/>
                <w:sz w:val="24"/>
                <w:szCs w:val="24"/>
              </w:rPr>
            </w:pPr>
            <w:r>
              <w:rPr>
                <w:rFonts w:ascii="Times New Roman" w:hAnsi="Times New Roman" w:cs="Times New Roman"/>
                <w:sz w:val="24"/>
                <w:szCs w:val="24"/>
              </w:rPr>
              <w:t>Уточка (</w:t>
            </w:r>
            <w:proofErr w:type="spellStart"/>
            <w:r>
              <w:rPr>
                <w:rFonts w:ascii="Times New Roman" w:hAnsi="Times New Roman" w:cs="Times New Roman"/>
                <w:sz w:val="24"/>
                <w:szCs w:val="24"/>
              </w:rPr>
              <w:t>дымк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росп</w:t>
            </w:r>
            <w:proofErr w:type="spellEnd"/>
            <w:r>
              <w:rPr>
                <w:rFonts w:ascii="Times New Roman" w:hAnsi="Times New Roman" w:cs="Times New Roman"/>
                <w:sz w:val="24"/>
                <w:szCs w:val="24"/>
              </w:rPr>
              <w:t>)</w:t>
            </w:r>
          </w:p>
        </w:tc>
        <w:tc>
          <w:tcPr>
            <w:tcW w:w="1981" w:type="dxa"/>
          </w:tcPr>
          <w:p w:rsidR="003D254D" w:rsidRPr="003D254D" w:rsidRDefault="001258D1" w:rsidP="003D254D">
            <w:pPr>
              <w:rPr>
                <w:rFonts w:ascii="Times New Roman" w:hAnsi="Times New Roman" w:cs="Times New Roman"/>
                <w:sz w:val="24"/>
                <w:szCs w:val="24"/>
              </w:rPr>
            </w:pPr>
            <w:r>
              <w:rPr>
                <w:rFonts w:ascii="Times New Roman" w:hAnsi="Times New Roman" w:cs="Times New Roman"/>
                <w:sz w:val="24"/>
                <w:szCs w:val="24"/>
              </w:rPr>
              <w:t>Поздравительная открытка для мамы</w:t>
            </w:r>
          </w:p>
        </w:tc>
        <w:tc>
          <w:tcPr>
            <w:tcW w:w="1696" w:type="dxa"/>
          </w:tcPr>
          <w:p w:rsidR="003D254D" w:rsidRPr="003D254D" w:rsidRDefault="00262185" w:rsidP="003D254D">
            <w:pPr>
              <w:rPr>
                <w:rFonts w:ascii="Times New Roman" w:hAnsi="Times New Roman" w:cs="Times New Roman"/>
                <w:sz w:val="24"/>
                <w:szCs w:val="24"/>
              </w:rPr>
            </w:pPr>
            <w:r>
              <w:rPr>
                <w:rFonts w:ascii="Times New Roman" w:hAnsi="Times New Roman" w:cs="Times New Roman"/>
                <w:sz w:val="24"/>
                <w:szCs w:val="24"/>
              </w:rPr>
              <w:t>Декоративная пластина</w:t>
            </w:r>
          </w:p>
        </w:tc>
        <w:tc>
          <w:tcPr>
            <w:tcW w:w="1570" w:type="dxa"/>
          </w:tcPr>
          <w:p w:rsidR="003D254D" w:rsidRPr="003D254D" w:rsidRDefault="00612857" w:rsidP="003D254D">
            <w:pPr>
              <w:rPr>
                <w:rFonts w:ascii="Times New Roman" w:hAnsi="Times New Roman" w:cs="Times New Roman"/>
                <w:sz w:val="24"/>
                <w:szCs w:val="24"/>
              </w:rPr>
            </w:pPr>
            <w:r>
              <w:rPr>
                <w:rFonts w:ascii="Times New Roman" w:hAnsi="Times New Roman" w:cs="Times New Roman"/>
                <w:sz w:val="24"/>
                <w:szCs w:val="24"/>
              </w:rPr>
              <w:t>Петух</w:t>
            </w:r>
          </w:p>
        </w:tc>
        <w:tc>
          <w:tcPr>
            <w:tcW w:w="1706" w:type="dxa"/>
          </w:tcPr>
          <w:p w:rsidR="003D254D" w:rsidRPr="003D254D" w:rsidRDefault="003D254D" w:rsidP="003D254D">
            <w:pPr>
              <w:rPr>
                <w:rFonts w:ascii="Times New Roman" w:hAnsi="Times New Roman" w:cs="Times New Roman"/>
                <w:sz w:val="24"/>
                <w:szCs w:val="24"/>
              </w:rPr>
            </w:pPr>
          </w:p>
        </w:tc>
      </w:tr>
      <w:tr w:rsidR="00741908" w:rsidRPr="003D254D" w:rsidTr="00106C76">
        <w:tc>
          <w:tcPr>
            <w:tcW w:w="1422" w:type="dxa"/>
          </w:tcPr>
          <w:p w:rsidR="003D254D" w:rsidRPr="003D254D" w:rsidRDefault="003D254D" w:rsidP="003D254D">
            <w:pPr>
              <w:rPr>
                <w:rFonts w:ascii="Times New Roman" w:hAnsi="Times New Roman" w:cs="Times New Roman"/>
                <w:sz w:val="24"/>
                <w:szCs w:val="24"/>
              </w:rPr>
            </w:pPr>
            <w:r w:rsidRPr="003D254D">
              <w:rPr>
                <w:rFonts w:ascii="Times New Roman" w:hAnsi="Times New Roman" w:cs="Times New Roman"/>
                <w:sz w:val="24"/>
                <w:szCs w:val="24"/>
              </w:rPr>
              <w:t>Апрель</w:t>
            </w:r>
          </w:p>
        </w:tc>
        <w:tc>
          <w:tcPr>
            <w:tcW w:w="1480" w:type="dxa"/>
          </w:tcPr>
          <w:p w:rsidR="003D254D" w:rsidRPr="003D254D" w:rsidRDefault="007C7A8D" w:rsidP="003D254D">
            <w:pPr>
              <w:rPr>
                <w:rFonts w:ascii="Times New Roman" w:hAnsi="Times New Roman" w:cs="Times New Roman"/>
                <w:sz w:val="24"/>
                <w:szCs w:val="24"/>
              </w:rPr>
            </w:pPr>
            <w:r>
              <w:rPr>
                <w:rFonts w:ascii="Times New Roman" w:hAnsi="Times New Roman" w:cs="Times New Roman"/>
                <w:sz w:val="24"/>
                <w:szCs w:val="24"/>
              </w:rPr>
              <w:t>По замыслу</w:t>
            </w:r>
          </w:p>
        </w:tc>
        <w:tc>
          <w:tcPr>
            <w:tcW w:w="1981" w:type="dxa"/>
          </w:tcPr>
          <w:p w:rsidR="003D254D" w:rsidRPr="003D254D" w:rsidRDefault="00C446FF" w:rsidP="003D254D">
            <w:pPr>
              <w:rPr>
                <w:rFonts w:ascii="Times New Roman" w:hAnsi="Times New Roman" w:cs="Times New Roman"/>
                <w:sz w:val="24"/>
                <w:szCs w:val="24"/>
              </w:rPr>
            </w:pPr>
            <w:r>
              <w:rPr>
                <w:rFonts w:ascii="Times New Roman" w:hAnsi="Times New Roman" w:cs="Times New Roman"/>
                <w:sz w:val="24"/>
                <w:szCs w:val="24"/>
              </w:rPr>
              <w:t>Полет на луну.</w:t>
            </w:r>
          </w:p>
        </w:tc>
        <w:tc>
          <w:tcPr>
            <w:tcW w:w="1696" w:type="dxa"/>
          </w:tcPr>
          <w:p w:rsidR="003D254D" w:rsidRPr="007C7A8D" w:rsidRDefault="007C7A8D" w:rsidP="003D254D">
            <w:pPr>
              <w:rPr>
                <w:rFonts w:ascii="Times New Roman" w:hAnsi="Times New Roman" w:cs="Times New Roman"/>
                <w:sz w:val="24"/>
                <w:szCs w:val="24"/>
                <w:highlight w:val="yellow"/>
              </w:rPr>
            </w:pPr>
            <w:r w:rsidRPr="006B0259">
              <w:rPr>
                <w:rFonts w:ascii="Times New Roman" w:hAnsi="Times New Roman" w:cs="Times New Roman"/>
                <w:sz w:val="24"/>
                <w:szCs w:val="24"/>
              </w:rPr>
              <w:t>Ветка с цветами.</w:t>
            </w:r>
          </w:p>
        </w:tc>
        <w:tc>
          <w:tcPr>
            <w:tcW w:w="1570" w:type="dxa"/>
          </w:tcPr>
          <w:p w:rsidR="003D254D" w:rsidRPr="007C7A8D" w:rsidRDefault="007C7A8D" w:rsidP="003D254D">
            <w:pPr>
              <w:rPr>
                <w:rFonts w:ascii="Times New Roman" w:hAnsi="Times New Roman" w:cs="Times New Roman"/>
                <w:sz w:val="24"/>
                <w:szCs w:val="24"/>
                <w:highlight w:val="yellow"/>
              </w:rPr>
            </w:pPr>
            <w:r w:rsidRPr="006B0259">
              <w:rPr>
                <w:rFonts w:ascii="Times New Roman" w:hAnsi="Times New Roman" w:cs="Times New Roman"/>
                <w:sz w:val="24"/>
                <w:szCs w:val="24"/>
              </w:rPr>
              <w:t>Очень знакомые насекомые.</w:t>
            </w:r>
          </w:p>
        </w:tc>
        <w:tc>
          <w:tcPr>
            <w:tcW w:w="1706" w:type="dxa"/>
          </w:tcPr>
          <w:p w:rsidR="003D254D" w:rsidRPr="003D254D" w:rsidRDefault="003D254D" w:rsidP="003D254D">
            <w:pPr>
              <w:rPr>
                <w:rFonts w:ascii="Times New Roman" w:hAnsi="Times New Roman" w:cs="Times New Roman"/>
                <w:sz w:val="24"/>
                <w:szCs w:val="24"/>
              </w:rPr>
            </w:pPr>
          </w:p>
        </w:tc>
      </w:tr>
      <w:tr w:rsidR="00741908" w:rsidRPr="003D254D" w:rsidTr="00106C76">
        <w:tc>
          <w:tcPr>
            <w:tcW w:w="1422" w:type="dxa"/>
          </w:tcPr>
          <w:p w:rsidR="003D254D" w:rsidRPr="003D254D" w:rsidRDefault="003D254D" w:rsidP="003D254D">
            <w:pPr>
              <w:rPr>
                <w:rFonts w:ascii="Times New Roman" w:hAnsi="Times New Roman" w:cs="Times New Roman"/>
                <w:sz w:val="24"/>
                <w:szCs w:val="24"/>
              </w:rPr>
            </w:pPr>
            <w:r w:rsidRPr="003D254D">
              <w:rPr>
                <w:rFonts w:ascii="Times New Roman" w:hAnsi="Times New Roman" w:cs="Times New Roman"/>
                <w:sz w:val="24"/>
                <w:szCs w:val="24"/>
              </w:rPr>
              <w:t>Май</w:t>
            </w:r>
          </w:p>
        </w:tc>
        <w:tc>
          <w:tcPr>
            <w:tcW w:w="1480" w:type="dxa"/>
          </w:tcPr>
          <w:p w:rsidR="003D254D" w:rsidRPr="003D254D" w:rsidRDefault="00C446FF" w:rsidP="003D254D">
            <w:pPr>
              <w:rPr>
                <w:rFonts w:ascii="Times New Roman" w:hAnsi="Times New Roman" w:cs="Times New Roman"/>
                <w:sz w:val="24"/>
                <w:szCs w:val="24"/>
              </w:rPr>
            </w:pPr>
            <w:r>
              <w:rPr>
                <w:rFonts w:ascii="Times New Roman" w:hAnsi="Times New Roman" w:cs="Times New Roman"/>
                <w:sz w:val="24"/>
                <w:szCs w:val="24"/>
              </w:rPr>
              <w:t>Персонаж любимой сказки</w:t>
            </w:r>
            <w:r w:rsidR="007C7A8D">
              <w:rPr>
                <w:rFonts w:ascii="Times New Roman" w:hAnsi="Times New Roman" w:cs="Times New Roman"/>
                <w:sz w:val="24"/>
                <w:szCs w:val="24"/>
              </w:rPr>
              <w:t>.</w:t>
            </w:r>
          </w:p>
        </w:tc>
        <w:tc>
          <w:tcPr>
            <w:tcW w:w="1981" w:type="dxa"/>
          </w:tcPr>
          <w:p w:rsidR="003D254D" w:rsidRPr="003D254D" w:rsidRDefault="007C7A8D" w:rsidP="003D254D">
            <w:pPr>
              <w:rPr>
                <w:rFonts w:ascii="Times New Roman" w:hAnsi="Times New Roman" w:cs="Times New Roman"/>
                <w:sz w:val="24"/>
                <w:szCs w:val="24"/>
              </w:rPr>
            </w:pPr>
            <w:r w:rsidRPr="006B0259">
              <w:rPr>
                <w:rFonts w:ascii="Times New Roman" w:hAnsi="Times New Roman" w:cs="Times New Roman"/>
                <w:sz w:val="24"/>
                <w:szCs w:val="24"/>
              </w:rPr>
              <w:t>Открытка к дню Победы.</w:t>
            </w:r>
          </w:p>
        </w:tc>
        <w:tc>
          <w:tcPr>
            <w:tcW w:w="1696" w:type="dxa"/>
          </w:tcPr>
          <w:p w:rsidR="003D254D" w:rsidRPr="003D254D" w:rsidRDefault="004C3884" w:rsidP="003D254D">
            <w:pPr>
              <w:rPr>
                <w:rFonts w:ascii="Times New Roman" w:hAnsi="Times New Roman" w:cs="Times New Roman"/>
                <w:sz w:val="24"/>
                <w:szCs w:val="24"/>
              </w:rPr>
            </w:pPr>
            <w:r>
              <w:rPr>
                <w:rFonts w:ascii="Times New Roman" w:hAnsi="Times New Roman" w:cs="Times New Roman"/>
                <w:sz w:val="24"/>
                <w:szCs w:val="24"/>
              </w:rPr>
              <w:t>Девочка играет в мяч</w:t>
            </w:r>
            <w:r w:rsidR="00A777D5">
              <w:rPr>
                <w:rFonts w:ascii="Times New Roman" w:hAnsi="Times New Roman" w:cs="Times New Roman"/>
                <w:sz w:val="24"/>
                <w:szCs w:val="24"/>
              </w:rPr>
              <w:t>.</w:t>
            </w:r>
          </w:p>
        </w:tc>
        <w:tc>
          <w:tcPr>
            <w:tcW w:w="1570" w:type="dxa"/>
          </w:tcPr>
          <w:p w:rsidR="003D254D" w:rsidRPr="003D254D" w:rsidRDefault="007C7A8D" w:rsidP="003D254D">
            <w:pPr>
              <w:rPr>
                <w:rFonts w:ascii="Times New Roman" w:hAnsi="Times New Roman" w:cs="Times New Roman"/>
                <w:sz w:val="24"/>
                <w:szCs w:val="24"/>
              </w:rPr>
            </w:pPr>
            <w:r>
              <w:rPr>
                <w:rFonts w:ascii="Times New Roman" w:hAnsi="Times New Roman" w:cs="Times New Roman"/>
                <w:sz w:val="24"/>
                <w:szCs w:val="24"/>
              </w:rPr>
              <w:t>По замыслу.</w:t>
            </w:r>
          </w:p>
        </w:tc>
        <w:tc>
          <w:tcPr>
            <w:tcW w:w="1706" w:type="dxa"/>
          </w:tcPr>
          <w:p w:rsidR="003D254D" w:rsidRPr="003D254D" w:rsidRDefault="004C3884" w:rsidP="003D254D">
            <w:pPr>
              <w:rPr>
                <w:rFonts w:ascii="Times New Roman" w:hAnsi="Times New Roman" w:cs="Times New Roman"/>
                <w:sz w:val="24"/>
                <w:szCs w:val="24"/>
              </w:rPr>
            </w:pPr>
            <w:proofErr w:type="spellStart"/>
            <w:r>
              <w:rPr>
                <w:rFonts w:ascii="Times New Roman" w:hAnsi="Times New Roman" w:cs="Times New Roman"/>
                <w:sz w:val="24"/>
                <w:szCs w:val="24"/>
              </w:rPr>
              <w:t>Аппл</w:t>
            </w:r>
            <w:proofErr w:type="spellEnd"/>
            <w:r>
              <w:rPr>
                <w:rFonts w:ascii="Times New Roman" w:hAnsi="Times New Roman" w:cs="Times New Roman"/>
                <w:sz w:val="24"/>
                <w:szCs w:val="24"/>
              </w:rPr>
              <w:t>. «Рыбки в аквариуме»</w:t>
            </w:r>
            <w:r w:rsidR="00A777D5">
              <w:rPr>
                <w:rFonts w:ascii="Times New Roman" w:hAnsi="Times New Roman" w:cs="Times New Roman"/>
                <w:sz w:val="24"/>
                <w:szCs w:val="24"/>
              </w:rPr>
              <w:t>.</w:t>
            </w:r>
          </w:p>
        </w:tc>
      </w:tr>
    </w:tbl>
    <w:p w:rsidR="00106C76" w:rsidRPr="00106C76" w:rsidRDefault="00106C76" w:rsidP="00106C76">
      <w:pPr>
        <w:spacing w:after="0" w:line="240" w:lineRule="auto"/>
        <w:rPr>
          <w:rFonts w:ascii="Times New Roman" w:hAnsi="Times New Roman" w:cs="Times New Roman"/>
          <w:sz w:val="24"/>
          <w:szCs w:val="24"/>
        </w:rPr>
      </w:pPr>
      <w:r w:rsidRPr="00106C76">
        <w:rPr>
          <w:rFonts w:ascii="Times New Roman" w:hAnsi="Times New Roman" w:cs="Times New Roman"/>
          <w:sz w:val="24"/>
          <w:szCs w:val="24"/>
        </w:rPr>
        <w:t>НОД спланирована по книге Т. С. Комаровой «Изобразительная деят</w:t>
      </w:r>
      <w:r>
        <w:rPr>
          <w:rFonts w:ascii="Times New Roman" w:hAnsi="Times New Roman" w:cs="Times New Roman"/>
          <w:sz w:val="24"/>
          <w:szCs w:val="24"/>
        </w:rPr>
        <w:t>ельность в детском саду.  Подготовительная к школе</w:t>
      </w:r>
      <w:r w:rsidRPr="00106C76">
        <w:rPr>
          <w:rFonts w:ascii="Times New Roman" w:hAnsi="Times New Roman" w:cs="Times New Roman"/>
          <w:sz w:val="24"/>
          <w:szCs w:val="24"/>
        </w:rPr>
        <w:t xml:space="preserve"> группа»</w:t>
      </w:r>
    </w:p>
    <w:p w:rsidR="00106C76" w:rsidRPr="00106C76" w:rsidRDefault="00106C76" w:rsidP="00106C76">
      <w:pPr>
        <w:spacing w:after="0" w:line="240" w:lineRule="auto"/>
        <w:rPr>
          <w:rFonts w:ascii="Times New Roman" w:hAnsi="Times New Roman" w:cs="Times New Roman"/>
          <w:sz w:val="24"/>
          <w:szCs w:val="24"/>
        </w:rPr>
      </w:pPr>
      <w:r w:rsidRPr="00106C76">
        <w:rPr>
          <w:rFonts w:ascii="Times New Roman" w:hAnsi="Times New Roman" w:cs="Times New Roman"/>
          <w:sz w:val="24"/>
          <w:szCs w:val="24"/>
        </w:rPr>
        <w:t>Примечание:1,3 неделя – лепка, 2,4 – аппликация.</w:t>
      </w:r>
    </w:p>
    <w:p w:rsidR="00775EF2" w:rsidRDefault="00775EF2" w:rsidP="00056A69">
      <w:pPr>
        <w:spacing w:after="0" w:line="240" w:lineRule="auto"/>
        <w:rPr>
          <w:rFonts w:ascii="Times New Roman" w:hAnsi="Times New Roman" w:cs="Times New Roman"/>
          <w:sz w:val="24"/>
          <w:szCs w:val="24"/>
        </w:rPr>
      </w:pPr>
    </w:p>
    <w:p w:rsidR="002E7BF3" w:rsidRDefault="002E7BF3" w:rsidP="00056A69">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bl>
      <w:tblPr>
        <w:tblStyle w:val="ad"/>
        <w:tblW w:w="0" w:type="auto"/>
        <w:tblLook w:val="04A0" w:firstRow="1" w:lastRow="0" w:firstColumn="1" w:lastColumn="0" w:noHBand="0" w:noVBand="1"/>
      </w:tblPr>
      <w:tblGrid>
        <w:gridCol w:w="1643"/>
        <w:gridCol w:w="7986"/>
      </w:tblGrid>
      <w:tr w:rsidR="00106C76" w:rsidRPr="002E7BF3" w:rsidTr="00106C76">
        <w:trPr>
          <w:trHeight w:val="406"/>
        </w:trPr>
        <w:tc>
          <w:tcPr>
            <w:tcW w:w="1659" w:type="dxa"/>
            <w:vAlign w:val="center"/>
          </w:tcPr>
          <w:p w:rsidR="00106C76" w:rsidRPr="002E7BF3" w:rsidRDefault="00106C76" w:rsidP="00106C76">
            <w:pPr>
              <w:jc w:val="center"/>
              <w:rPr>
                <w:rFonts w:ascii="Times New Roman" w:hAnsi="Times New Roman" w:cs="Times New Roman"/>
                <w:b/>
                <w:sz w:val="24"/>
                <w:szCs w:val="24"/>
              </w:rPr>
            </w:pPr>
            <w:r w:rsidRPr="002E7BF3">
              <w:rPr>
                <w:rFonts w:ascii="Times New Roman" w:hAnsi="Times New Roman" w:cs="Times New Roman"/>
                <w:b/>
                <w:sz w:val="24"/>
                <w:szCs w:val="24"/>
              </w:rPr>
              <w:t>Месяц</w:t>
            </w:r>
          </w:p>
        </w:tc>
        <w:tc>
          <w:tcPr>
            <w:tcW w:w="8196" w:type="dxa"/>
            <w:vAlign w:val="center"/>
          </w:tcPr>
          <w:p w:rsidR="00106C76" w:rsidRPr="002E7BF3" w:rsidRDefault="00106C76" w:rsidP="00106C76">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106C76" w:rsidRPr="002E7BF3" w:rsidRDefault="00106C76" w:rsidP="00106C76">
            <w:pPr>
              <w:jc w:val="center"/>
              <w:rPr>
                <w:rFonts w:ascii="Times New Roman" w:hAnsi="Times New Roman" w:cs="Times New Roman"/>
                <w:b/>
                <w:sz w:val="24"/>
                <w:szCs w:val="24"/>
              </w:rPr>
            </w:pPr>
          </w:p>
        </w:tc>
      </w:tr>
      <w:tr w:rsidR="00106C76" w:rsidRPr="002E7BF3" w:rsidTr="00E56C9C">
        <w:tc>
          <w:tcPr>
            <w:tcW w:w="1659" w:type="dxa"/>
          </w:tcPr>
          <w:p w:rsidR="00106C76" w:rsidRPr="002E7BF3" w:rsidRDefault="00106C76" w:rsidP="002E7BF3">
            <w:pPr>
              <w:rPr>
                <w:rFonts w:ascii="Times New Roman" w:hAnsi="Times New Roman" w:cs="Times New Roman"/>
                <w:sz w:val="24"/>
                <w:szCs w:val="24"/>
              </w:rPr>
            </w:pPr>
            <w:r w:rsidRPr="002E7BF3">
              <w:rPr>
                <w:rFonts w:ascii="Times New Roman" w:hAnsi="Times New Roman" w:cs="Times New Roman"/>
                <w:sz w:val="24"/>
                <w:szCs w:val="24"/>
              </w:rPr>
              <w:t>Сентябрь</w:t>
            </w:r>
          </w:p>
        </w:tc>
        <w:tc>
          <w:tcPr>
            <w:tcW w:w="8196" w:type="dxa"/>
          </w:tcPr>
          <w:p w:rsidR="00106C76" w:rsidRDefault="00B31C11" w:rsidP="002E7BF3">
            <w:pPr>
              <w:rPr>
                <w:rFonts w:ascii="Times New Roman" w:hAnsi="Times New Roman" w:cs="Times New Roman"/>
                <w:sz w:val="24"/>
                <w:szCs w:val="24"/>
              </w:rPr>
            </w:pPr>
            <w:r>
              <w:rPr>
                <w:rFonts w:ascii="Times New Roman" w:hAnsi="Times New Roman" w:cs="Times New Roman"/>
                <w:sz w:val="24"/>
                <w:szCs w:val="24"/>
              </w:rPr>
              <w:t>Слушание.</w:t>
            </w:r>
            <w:r w:rsidR="00106C76">
              <w:rPr>
                <w:rFonts w:ascii="Times New Roman" w:hAnsi="Times New Roman" w:cs="Times New Roman"/>
                <w:sz w:val="24"/>
                <w:szCs w:val="24"/>
              </w:rPr>
              <w:t xml:space="preserve"> </w:t>
            </w:r>
            <w:r w:rsidRPr="00B31C11">
              <w:rPr>
                <w:rFonts w:ascii="Times New Roman" w:hAnsi="Times New Roman" w:cs="Times New Roman"/>
                <w:sz w:val="24"/>
                <w:szCs w:val="24"/>
              </w:rPr>
              <w:t xml:space="preserve">«Грустный дождик», «Вальс», муз. Д. </w:t>
            </w:r>
            <w:proofErr w:type="spellStart"/>
            <w:r w:rsidRPr="00B31C11">
              <w:rPr>
                <w:rFonts w:ascii="Times New Roman" w:hAnsi="Times New Roman" w:cs="Times New Roman"/>
                <w:sz w:val="24"/>
                <w:szCs w:val="24"/>
              </w:rPr>
              <w:t>Кабалевского</w:t>
            </w:r>
            <w:proofErr w:type="spellEnd"/>
            <w:r w:rsidRPr="00B31C11">
              <w:rPr>
                <w:rFonts w:ascii="Times New Roman" w:hAnsi="Times New Roman" w:cs="Times New Roman"/>
                <w:sz w:val="24"/>
                <w:szCs w:val="24"/>
              </w:rPr>
              <w:t xml:space="preserve">; «Листопад», муз. Т. </w:t>
            </w:r>
            <w:proofErr w:type="spellStart"/>
            <w:r w:rsidRPr="00B31C11">
              <w:rPr>
                <w:rFonts w:ascii="Times New Roman" w:hAnsi="Times New Roman" w:cs="Times New Roman"/>
                <w:sz w:val="24"/>
                <w:szCs w:val="24"/>
              </w:rPr>
              <w:t>Попатенко</w:t>
            </w:r>
            <w:proofErr w:type="spellEnd"/>
            <w:r w:rsidRPr="00B31C11">
              <w:rPr>
                <w:rFonts w:ascii="Times New Roman" w:hAnsi="Times New Roman" w:cs="Times New Roman"/>
                <w:sz w:val="24"/>
                <w:szCs w:val="24"/>
              </w:rPr>
              <w:t xml:space="preserve">; «Осенью», муз. С. </w:t>
            </w:r>
            <w:proofErr w:type="spellStart"/>
            <w:r w:rsidRPr="00B31C11">
              <w:rPr>
                <w:rFonts w:ascii="Times New Roman" w:hAnsi="Times New Roman" w:cs="Times New Roman"/>
                <w:sz w:val="24"/>
                <w:szCs w:val="24"/>
              </w:rPr>
              <w:t>Майкапара</w:t>
            </w:r>
            <w:proofErr w:type="spellEnd"/>
            <w:r w:rsidRPr="00B31C11">
              <w:rPr>
                <w:rFonts w:ascii="Times New Roman" w:hAnsi="Times New Roman" w:cs="Times New Roman"/>
                <w:sz w:val="24"/>
                <w:szCs w:val="24"/>
              </w:rPr>
              <w:t>;</w:t>
            </w:r>
            <w:r w:rsidR="00592032">
              <w:rPr>
                <w:rFonts w:ascii="Times New Roman" w:hAnsi="Times New Roman" w:cs="Times New Roman"/>
                <w:sz w:val="24"/>
                <w:szCs w:val="24"/>
              </w:rPr>
              <w:t xml:space="preserve"> </w:t>
            </w:r>
            <w:r w:rsidR="00592032" w:rsidRPr="00592032">
              <w:rPr>
                <w:rFonts w:ascii="Times New Roman" w:hAnsi="Times New Roman" w:cs="Times New Roman"/>
                <w:sz w:val="24"/>
                <w:szCs w:val="24"/>
              </w:rPr>
              <w:t>«Детская полька», муз. М. Глинки; «Марш», муз. С. Прокофьева; «Колыбельная», муз. В. Моцарта; «Болезнь куклы», «Похороны куклы», «Новая кукла», «Ка</w:t>
            </w:r>
            <w:r w:rsidR="00592032">
              <w:rPr>
                <w:rFonts w:ascii="Times New Roman" w:hAnsi="Times New Roman" w:cs="Times New Roman"/>
                <w:sz w:val="24"/>
                <w:szCs w:val="24"/>
              </w:rPr>
              <w:t>маринская», муз. П. Чайковского.</w:t>
            </w:r>
          </w:p>
          <w:p w:rsidR="009014EC" w:rsidRPr="002E7BF3" w:rsidRDefault="009014EC" w:rsidP="002E7BF3">
            <w:pPr>
              <w:rPr>
                <w:rFonts w:ascii="Times New Roman" w:hAnsi="Times New Roman" w:cs="Times New Roman"/>
                <w:sz w:val="24"/>
                <w:szCs w:val="24"/>
              </w:rPr>
            </w:pPr>
            <w:r w:rsidRPr="009014EC">
              <w:rPr>
                <w:rFonts w:ascii="Times New Roman" w:hAnsi="Times New Roman" w:cs="Times New Roman"/>
                <w:sz w:val="24"/>
                <w:szCs w:val="24"/>
              </w:rPr>
              <w:t xml:space="preserve">Пение. «Осенью», </w:t>
            </w:r>
            <w:proofErr w:type="spellStart"/>
            <w:r w:rsidRPr="009014EC">
              <w:rPr>
                <w:rFonts w:ascii="Times New Roman" w:hAnsi="Times New Roman" w:cs="Times New Roman"/>
                <w:sz w:val="24"/>
                <w:szCs w:val="24"/>
              </w:rPr>
              <w:t>укр</w:t>
            </w:r>
            <w:proofErr w:type="spellEnd"/>
            <w:r w:rsidRPr="009014EC">
              <w:rPr>
                <w:rFonts w:ascii="Times New Roman" w:hAnsi="Times New Roman" w:cs="Times New Roman"/>
                <w:sz w:val="24"/>
                <w:szCs w:val="24"/>
              </w:rPr>
              <w:t xml:space="preserve">. нар. мелодия, обр. Н. </w:t>
            </w:r>
            <w:proofErr w:type="spellStart"/>
            <w:r w:rsidRPr="009014EC">
              <w:rPr>
                <w:rFonts w:ascii="Times New Roman" w:hAnsi="Times New Roman" w:cs="Times New Roman"/>
                <w:sz w:val="24"/>
                <w:szCs w:val="24"/>
              </w:rPr>
              <w:t>Метлова</w:t>
            </w:r>
            <w:proofErr w:type="spellEnd"/>
            <w:r w:rsidRPr="009014EC">
              <w:rPr>
                <w:rFonts w:ascii="Times New Roman" w:hAnsi="Times New Roman" w:cs="Times New Roman"/>
                <w:sz w:val="24"/>
                <w:szCs w:val="24"/>
              </w:rPr>
              <w:t xml:space="preserve">, сл. Н. </w:t>
            </w:r>
            <w:proofErr w:type="spellStart"/>
            <w:r w:rsidRPr="009014EC">
              <w:rPr>
                <w:rFonts w:ascii="Times New Roman" w:hAnsi="Times New Roman" w:cs="Times New Roman"/>
                <w:sz w:val="24"/>
                <w:szCs w:val="24"/>
              </w:rPr>
              <w:t>Плакиды</w:t>
            </w:r>
            <w:proofErr w:type="spellEnd"/>
            <w:r w:rsidRPr="009014EC">
              <w:rPr>
                <w:rFonts w:ascii="Times New Roman" w:hAnsi="Times New Roman" w:cs="Times New Roman"/>
                <w:sz w:val="24"/>
                <w:szCs w:val="24"/>
              </w:rPr>
              <w:t>; «Осенняя песенка», муз. Ан. Александрова, сл. Н. Френкель;</w:t>
            </w:r>
            <w:r w:rsidR="000512ED">
              <w:rPr>
                <w:rFonts w:ascii="Times New Roman" w:hAnsi="Times New Roman" w:cs="Times New Roman"/>
                <w:sz w:val="24"/>
                <w:szCs w:val="24"/>
              </w:rPr>
              <w:t xml:space="preserve"> </w:t>
            </w:r>
            <w:r w:rsidR="000512ED" w:rsidRPr="000512ED">
              <w:rPr>
                <w:rFonts w:ascii="Times New Roman" w:hAnsi="Times New Roman" w:cs="Times New Roman"/>
                <w:sz w:val="24"/>
                <w:szCs w:val="24"/>
              </w:rPr>
              <w:t xml:space="preserve">«Листопад», муз. Т. </w:t>
            </w:r>
            <w:proofErr w:type="spellStart"/>
            <w:r w:rsidR="000512ED" w:rsidRPr="000512ED">
              <w:rPr>
                <w:rFonts w:ascii="Times New Roman" w:hAnsi="Times New Roman" w:cs="Times New Roman"/>
                <w:sz w:val="24"/>
                <w:szCs w:val="24"/>
              </w:rPr>
              <w:t>Попатенко</w:t>
            </w:r>
            <w:proofErr w:type="spellEnd"/>
            <w:r w:rsidR="000512ED" w:rsidRPr="000512ED">
              <w:rPr>
                <w:rFonts w:ascii="Times New Roman" w:hAnsi="Times New Roman" w:cs="Times New Roman"/>
                <w:sz w:val="24"/>
                <w:szCs w:val="24"/>
              </w:rPr>
              <w:t xml:space="preserve">, сл. Е. Авдиенко; «Здравствуй, Родина моя!», </w:t>
            </w:r>
            <w:r w:rsidR="000512ED">
              <w:rPr>
                <w:rFonts w:ascii="Times New Roman" w:hAnsi="Times New Roman" w:cs="Times New Roman"/>
                <w:sz w:val="24"/>
                <w:szCs w:val="24"/>
              </w:rPr>
              <w:t xml:space="preserve">муз. Ю. </w:t>
            </w:r>
            <w:proofErr w:type="spellStart"/>
            <w:r w:rsidR="000512ED">
              <w:rPr>
                <w:rFonts w:ascii="Times New Roman" w:hAnsi="Times New Roman" w:cs="Times New Roman"/>
                <w:sz w:val="24"/>
                <w:szCs w:val="24"/>
              </w:rPr>
              <w:t>Чичкова</w:t>
            </w:r>
            <w:proofErr w:type="spellEnd"/>
            <w:r w:rsidR="000512ED">
              <w:rPr>
                <w:rFonts w:ascii="Times New Roman" w:hAnsi="Times New Roman" w:cs="Times New Roman"/>
                <w:sz w:val="24"/>
                <w:szCs w:val="24"/>
              </w:rPr>
              <w:t xml:space="preserve">, сл. К. </w:t>
            </w:r>
            <w:proofErr w:type="spellStart"/>
            <w:r w:rsidR="000512ED">
              <w:rPr>
                <w:rFonts w:ascii="Times New Roman" w:hAnsi="Times New Roman" w:cs="Times New Roman"/>
                <w:sz w:val="24"/>
                <w:szCs w:val="24"/>
              </w:rPr>
              <w:t>Ибряева</w:t>
            </w:r>
            <w:proofErr w:type="spellEnd"/>
            <w:r w:rsidR="000512ED">
              <w:rPr>
                <w:rFonts w:ascii="Times New Roman" w:hAnsi="Times New Roman" w:cs="Times New Roman"/>
                <w:sz w:val="24"/>
                <w:szCs w:val="24"/>
              </w:rPr>
              <w:t>.</w:t>
            </w:r>
          </w:p>
        </w:tc>
      </w:tr>
      <w:tr w:rsidR="00106C76" w:rsidRPr="002E7BF3" w:rsidTr="00E56C9C">
        <w:tc>
          <w:tcPr>
            <w:tcW w:w="1659" w:type="dxa"/>
          </w:tcPr>
          <w:p w:rsidR="00106C76" w:rsidRPr="002E7BF3" w:rsidRDefault="00106C76" w:rsidP="002E7BF3">
            <w:pPr>
              <w:rPr>
                <w:rFonts w:ascii="Times New Roman" w:hAnsi="Times New Roman" w:cs="Times New Roman"/>
                <w:sz w:val="24"/>
                <w:szCs w:val="24"/>
              </w:rPr>
            </w:pPr>
            <w:r w:rsidRPr="002E7BF3">
              <w:rPr>
                <w:rFonts w:ascii="Times New Roman" w:hAnsi="Times New Roman" w:cs="Times New Roman"/>
                <w:sz w:val="24"/>
                <w:szCs w:val="24"/>
              </w:rPr>
              <w:lastRenderedPageBreak/>
              <w:t>Октябрь</w:t>
            </w:r>
          </w:p>
        </w:tc>
        <w:tc>
          <w:tcPr>
            <w:tcW w:w="8196" w:type="dxa"/>
          </w:tcPr>
          <w:p w:rsidR="00106C76" w:rsidRDefault="00B31C11" w:rsidP="002E7BF3">
            <w:pPr>
              <w:rPr>
                <w:rFonts w:ascii="Times New Roman" w:hAnsi="Times New Roman" w:cs="Times New Roman"/>
                <w:sz w:val="24"/>
                <w:szCs w:val="24"/>
              </w:rPr>
            </w:pPr>
            <w:r w:rsidRPr="00B31C11">
              <w:rPr>
                <w:rFonts w:ascii="Times New Roman" w:hAnsi="Times New Roman" w:cs="Times New Roman"/>
                <w:sz w:val="24"/>
                <w:szCs w:val="24"/>
              </w:rPr>
              <w:t>Слушание.</w:t>
            </w:r>
            <w:r w:rsidRPr="00B31C11">
              <w:t xml:space="preserve"> </w:t>
            </w:r>
            <w:r w:rsidRPr="00B31C11">
              <w:rPr>
                <w:rFonts w:ascii="Times New Roman" w:hAnsi="Times New Roman" w:cs="Times New Roman"/>
                <w:sz w:val="24"/>
                <w:szCs w:val="24"/>
              </w:rPr>
              <w:t xml:space="preserve">«Марш», муз. М. Журбина; «Плясовая», рус. нар. мелодия; «Ласковая песенка», муз. М. </w:t>
            </w:r>
            <w:proofErr w:type="spellStart"/>
            <w:r w:rsidRPr="00B31C11">
              <w:rPr>
                <w:rFonts w:ascii="Times New Roman" w:hAnsi="Times New Roman" w:cs="Times New Roman"/>
                <w:sz w:val="24"/>
                <w:szCs w:val="24"/>
              </w:rPr>
              <w:t>Раухвергера</w:t>
            </w:r>
            <w:proofErr w:type="spellEnd"/>
            <w:r w:rsidRPr="00B31C11">
              <w:rPr>
                <w:rFonts w:ascii="Times New Roman" w:hAnsi="Times New Roman" w:cs="Times New Roman"/>
                <w:sz w:val="24"/>
                <w:szCs w:val="24"/>
              </w:rPr>
              <w:t xml:space="preserve">, сл. Т. </w:t>
            </w:r>
            <w:proofErr w:type="spellStart"/>
            <w:r w:rsidRPr="00B31C11">
              <w:rPr>
                <w:rFonts w:ascii="Times New Roman" w:hAnsi="Times New Roman" w:cs="Times New Roman"/>
                <w:sz w:val="24"/>
                <w:szCs w:val="24"/>
              </w:rPr>
              <w:t>Мираджи</w:t>
            </w:r>
            <w:proofErr w:type="spellEnd"/>
            <w:r w:rsidRPr="00B31C11">
              <w:rPr>
                <w:rFonts w:ascii="Times New Roman" w:hAnsi="Times New Roman" w:cs="Times New Roman"/>
                <w:sz w:val="24"/>
                <w:szCs w:val="24"/>
              </w:rPr>
              <w:t>;</w:t>
            </w:r>
            <w:r w:rsidR="00592032">
              <w:rPr>
                <w:rFonts w:ascii="Times New Roman" w:hAnsi="Times New Roman" w:cs="Times New Roman"/>
                <w:sz w:val="24"/>
                <w:szCs w:val="24"/>
              </w:rPr>
              <w:t xml:space="preserve"> </w:t>
            </w:r>
            <w:r w:rsidR="00592032" w:rsidRPr="00592032">
              <w:rPr>
                <w:rFonts w:ascii="Times New Roman" w:hAnsi="Times New Roman" w:cs="Times New Roman"/>
                <w:sz w:val="24"/>
                <w:szCs w:val="24"/>
              </w:rPr>
              <w:t xml:space="preserve">«Осень», муз. Ан. Александрова, сл. М. </w:t>
            </w:r>
            <w:proofErr w:type="spellStart"/>
            <w:r w:rsidR="00592032" w:rsidRPr="00592032">
              <w:rPr>
                <w:rFonts w:ascii="Times New Roman" w:hAnsi="Times New Roman" w:cs="Times New Roman"/>
                <w:sz w:val="24"/>
                <w:szCs w:val="24"/>
              </w:rPr>
              <w:t>Пожаровой</w:t>
            </w:r>
            <w:proofErr w:type="spellEnd"/>
            <w:r w:rsidR="00592032" w:rsidRPr="00592032">
              <w:rPr>
                <w:rFonts w:ascii="Times New Roman" w:hAnsi="Times New Roman" w:cs="Times New Roman"/>
                <w:sz w:val="24"/>
                <w:szCs w:val="24"/>
              </w:rPr>
              <w:t>; «Веселый крестьянин», муз. 299 Р. Шумана; «Осень» (из ци</w:t>
            </w:r>
            <w:r w:rsidR="009014EC">
              <w:rPr>
                <w:rFonts w:ascii="Times New Roman" w:hAnsi="Times New Roman" w:cs="Times New Roman"/>
                <w:sz w:val="24"/>
                <w:szCs w:val="24"/>
              </w:rPr>
              <w:t>кла «Времена года» А. Вивальди).</w:t>
            </w:r>
          </w:p>
          <w:p w:rsidR="009014EC" w:rsidRPr="002E7BF3" w:rsidRDefault="009014EC" w:rsidP="002E7BF3">
            <w:pPr>
              <w:rPr>
                <w:rFonts w:ascii="Times New Roman" w:hAnsi="Times New Roman" w:cs="Times New Roman"/>
                <w:sz w:val="24"/>
                <w:szCs w:val="24"/>
              </w:rPr>
            </w:pPr>
            <w:r>
              <w:rPr>
                <w:rFonts w:ascii="Times New Roman" w:hAnsi="Times New Roman" w:cs="Times New Roman"/>
                <w:sz w:val="24"/>
                <w:szCs w:val="24"/>
              </w:rPr>
              <w:t xml:space="preserve">Пение. </w:t>
            </w:r>
            <w:r w:rsidRPr="009014EC">
              <w:rPr>
                <w:rFonts w:ascii="Times New Roman" w:hAnsi="Times New Roman" w:cs="Times New Roman"/>
                <w:sz w:val="24"/>
                <w:szCs w:val="24"/>
              </w:rPr>
              <w:t>«Осенняя песенка», муз. Ан. Александрова, сл. Н. Френкель;</w:t>
            </w:r>
            <w:r w:rsidR="000512ED">
              <w:t xml:space="preserve"> </w:t>
            </w:r>
            <w:r w:rsidR="000512ED" w:rsidRPr="000512ED">
              <w:rPr>
                <w:rFonts w:ascii="Times New Roman" w:hAnsi="Times New Roman" w:cs="Times New Roman"/>
                <w:sz w:val="24"/>
                <w:szCs w:val="24"/>
              </w:rPr>
              <w:t xml:space="preserve">«Осень», муз. Ю. </w:t>
            </w:r>
            <w:proofErr w:type="spellStart"/>
            <w:r w:rsidR="000512ED" w:rsidRPr="000512ED">
              <w:rPr>
                <w:rFonts w:ascii="Times New Roman" w:hAnsi="Times New Roman" w:cs="Times New Roman"/>
                <w:sz w:val="24"/>
                <w:szCs w:val="24"/>
              </w:rPr>
              <w:t>Чичкова</w:t>
            </w:r>
            <w:proofErr w:type="spellEnd"/>
            <w:r w:rsidR="000512ED" w:rsidRPr="000512ED">
              <w:rPr>
                <w:rFonts w:ascii="Times New Roman" w:hAnsi="Times New Roman" w:cs="Times New Roman"/>
                <w:sz w:val="24"/>
                <w:szCs w:val="24"/>
              </w:rPr>
              <w:t xml:space="preserve">, сл. И. </w:t>
            </w:r>
            <w:proofErr w:type="spellStart"/>
            <w:r w:rsidR="000512ED" w:rsidRPr="000512ED">
              <w:rPr>
                <w:rFonts w:ascii="Times New Roman" w:hAnsi="Times New Roman" w:cs="Times New Roman"/>
                <w:sz w:val="24"/>
                <w:szCs w:val="24"/>
              </w:rPr>
              <w:t>Мазнина</w:t>
            </w:r>
            <w:proofErr w:type="spellEnd"/>
            <w:r w:rsidR="000512ED" w:rsidRPr="000512ED">
              <w:rPr>
                <w:rFonts w:ascii="Times New Roman" w:hAnsi="Times New Roman" w:cs="Times New Roman"/>
                <w:sz w:val="24"/>
                <w:szCs w:val="24"/>
              </w:rPr>
              <w:t>;</w:t>
            </w:r>
            <w:r w:rsidR="000512ED" w:rsidRPr="000512ED">
              <w:t xml:space="preserve"> </w:t>
            </w:r>
            <w:r w:rsidR="000512ED" w:rsidRPr="000512ED">
              <w:rPr>
                <w:rFonts w:ascii="Times New Roman" w:hAnsi="Times New Roman" w:cs="Times New Roman"/>
                <w:sz w:val="24"/>
                <w:szCs w:val="24"/>
              </w:rPr>
              <w:t>«</w:t>
            </w:r>
            <w:r w:rsidR="000512ED">
              <w:rPr>
                <w:rFonts w:ascii="Times New Roman" w:hAnsi="Times New Roman" w:cs="Times New Roman"/>
                <w:sz w:val="24"/>
                <w:szCs w:val="24"/>
              </w:rPr>
              <w:t xml:space="preserve">Улетают журавли», муз. В. </w:t>
            </w:r>
            <w:proofErr w:type="spellStart"/>
            <w:r w:rsidR="000512ED">
              <w:rPr>
                <w:rFonts w:ascii="Times New Roman" w:hAnsi="Times New Roman" w:cs="Times New Roman"/>
                <w:sz w:val="24"/>
                <w:szCs w:val="24"/>
              </w:rPr>
              <w:t>Кикто</w:t>
            </w:r>
            <w:proofErr w:type="spellEnd"/>
            <w:r w:rsidR="000512ED">
              <w:rPr>
                <w:rFonts w:ascii="Times New Roman" w:hAnsi="Times New Roman" w:cs="Times New Roman"/>
                <w:sz w:val="24"/>
                <w:szCs w:val="24"/>
              </w:rPr>
              <w:t>; «Моя Россия», муз. Г. Струве.</w:t>
            </w:r>
          </w:p>
        </w:tc>
      </w:tr>
      <w:tr w:rsidR="00106C76" w:rsidRPr="002E7BF3" w:rsidTr="00E56C9C">
        <w:tc>
          <w:tcPr>
            <w:tcW w:w="1659" w:type="dxa"/>
          </w:tcPr>
          <w:p w:rsidR="00106C76" w:rsidRPr="002E7BF3" w:rsidRDefault="00106C76" w:rsidP="002E7BF3">
            <w:pPr>
              <w:rPr>
                <w:rFonts w:ascii="Times New Roman" w:hAnsi="Times New Roman" w:cs="Times New Roman"/>
                <w:sz w:val="24"/>
                <w:szCs w:val="24"/>
              </w:rPr>
            </w:pPr>
            <w:r w:rsidRPr="002E7BF3">
              <w:rPr>
                <w:rFonts w:ascii="Times New Roman" w:hAnsi="Times New Roman" w:cs="Times New Roman"/>
                <w:sz w:val="24"/>
                <w:szCs w:val="24"/>
              </w:rPr>
              <w:t>Ноябрь</w:t>
            </w:r>
          </w:p>
        </w:tc>
        <w:tc>
          <w:tcPr>
            <w:tcW w:w="8196" w:type="dxa"/>
          </w:tcPr>
          <w:p w:rsidR="00106C76" w:rsidRDefault="00B31C11" w:rsidP="002E7BF3">
            <w:pPr>
              <w:rPr>
                <w:rFonts w:ascii="Times New Roman" w:hAnsi="Times New Roman" w:cs="Times New Roman"/>
                <w:sz w:val="24"/>
                <w:szCs w:val="24"/>
              </w:rPr>
            </w:pPr>
            <w:r w:rsidRPr="00B31C11">
              <w:rPr>
                <w:rFonts w:ascii="Times New Roman" w:hAnsi="Times New Roman" w:cs="Times New Roman"/>
                <w:sz w:val="24"/>
                <w:szCs w:val="24"/>
              </w:rPr>
              <w:t>Слушание.</w:t>
            </w:r>
            <w:r w:rsidRPr="00B31C11">
              <w:t xml:space="preserve"> </w:t>
            </w:r>
            <w:r w:rsidRPr="00B31C11">
              <w:rPr>
                <w:rFonts w:ascii="Times New Roman" w:hAnsi="Times New Roman" w:cs="Times New Roman"/>
                <w:sz w:val="24"/>
                <w:szCs w:val="24"/>
              </w:rPr>
              <w:t xml:space="preserve">«Колыбельная», муз. С. </w:t>
            </w:r>
            <w:proofErr w:type="spellStart"/>
            <w:r w:rsidRPr="00B31C11">
              <w:rPr>
                <w:rFonts w:ascii="Times New Roman" w:hAnsi="Times New Roman" w:cs="Times New Roman"/>
                <w:sz w:val="24"/>
                <w:szCs w:val="24"/>
              </w:rPr>
              <w:t>Разаренова</w:t>
            </w:r>
            <w:proofErr w:type="spellEnd"/>
            <w:r w:rsidRPr="00B31C11">
              <w:rPr>
                <w:rFonts w:ascii="Times New Roman" w:hAnsi="Times New Roman" w:cs="Times New Roman"/>
                <w:sz w:val="24"/>
                <w:szCs w:val="24"/>
              </w:rPr>
              <w:t xml:space="preserve">; «Плакса», «Злюка» и «Резвушка», муз. Д. </w:t>
            </w:r>
            <w:proofErr w:type="spellStart"/>
            <w:r w:rsidRPr="00B31C11">
              <w:rPr>
                <w:rFonts w:ascii="Times New Roman" w:hAnsi="Times New Roman" w:cs="Times New Roman"/>
                <w:sz w:val="24"/>
                <w:szCs w:val="24"/>
              </w:rPr>
              <w:t>Кабалевского</w:t>
            </w:r>
            <w:proofErr w:type="spellEnd"/>
            <w:r w:rsidRPr="00B31C11">
              <w:rPr>
                <w:rFonts w:ascii="Times New Roman" w:hAnsi="Times New Roman" w:cs="Times New Roman"/>
                <w:sz w:val="24"/>
                <w:szCs w:val="24"/>
              </w:rPr>
              <w:t>;</w:t>
            </w:r>
            <w:r w:rsidR="00592032" w:rsidRPr="00592032">
              <w:t xml:space="preserve"> </w:t>
            </w:r>
            <w:r w:rsidR="00592032" w:rsidRPr="00592032">
              <w:rPr>
                <w:rFonts w:ascii="Times New Roman" w:hAnsi="Times New Roman" w:cs="Times New Roman"/>
                <w:sz w:val="24"/>
                <w:szCs w:val="24"/>
              </w:rPr>
              <w:t>«Итальянская полька», муз. С. Рахманинова; «Танец</w:t>
            </w:r>
            <w:r w:rsidR="00592032">
              <w:rPr>
                <w:rFonts w:ascii="Times New Roman" w:hAnsi="Times New Roman" w:cs="Times New Roman"/>
                <w:sz w:val="24"/>
                <w:szCs w:val="24"/>
              </w:rPr>
              <w:t xml:space="preserve"> с саблями», муз. А. Хачатуряна.</w:t>
            </w:r>
          </w:p>
          <w:p w:rsidR="009014EC" w:rsidRPr="002E7BF3" w:rsidRDefault="009014EC" w:rsidP="002E7BF3">
            <w:pPr>
              <w:rPr>
                <w:rFonts w:ascii="Times New Roman" w:hAnsi="Times New Roman" w:cs="Times New Roman"/>
                <w:sz w:val="24"/>
                <w:szCs w:val="24"/>
              </w:rPr>
            </w:pPr>
            <w:r>
              <w:rPr>
                <w:rFonts w:ascii="Times New Roman" w:hAnsi="Times New Roman" w:cs="Times New Roman"/>
                <w:sz w:val="24"/>
                <w:szCs w:val="24"/>
              </w:rPr>
              <w:t>Пение.</w:t>
            </w:r>
            <w:r w:rsidRPr="009014EC">
              <w:t xml:space="preserve"> </w:t>
            </w:r>
            <w:r w:rsidRPr="009014EC">
              <w:rPr>
                <w:rFonts w:ascii="Times New Roman" w:hAnsi="Times New Roman" w:cs="Times New Roman"/>
                <w:sz w:val="24"/>
                <w:szCs w:val="24"/>
              </w:rPr>
              <w:t xml:space="preserve">«Прокати, лошадка, нас», муз. В. </w:t>
            </w:r>
            <w:proofErr w:type="spellStart"/>
            <w:r w:rsidRPr="009014EC">
              <w:rPr>
                <w:rFonts w:ascii="Times New Roman" w:hAnsi="Times New Roman" w:cs="Times New Roman"/>
                <w:sz w:val="24"/>
                <w:szCs w:val="24"/>
              </w:rPr>
              <w:t>Агафонникова</w:t>
            </w:r>
            <w:proofErr w:type="spellEnd"/>
            <w:r w:rsidRPr="009014EC">
              <w:rPr>
                <w:rFonts w:ascii="Times New Roman" w:hAnsi="Times New Roman" w:cs="Times New Roman"/>
                <w:sz w:val="24"/>
                <w:szCs w:val="24"/>
              </w:rPr>
              <w:t xml:space="preserve"> и К. Козыревой, сл. И. Михайловой;</w:t>
            </w:r>
            <w:r w:rsidR="000512ED" w:rsidRPr="000512ED">
              <w:t xml:space="preserve"> </w:t>
            </w:r>
            <w:r w:rsidR="000512ED" w:rsidRPr="000512ED">
              <w:rPr>
                <w:rFonts w:ascii="Times New Roman" w:hAnsi="Times New Roman" w:cs="Times New Roman"/>
                <w:sz w:val="24"/>
                <w:szCs w:val="24"/>
              </w:rPr>
              <w:t xml:space="preserve">«Осенью», рус. нар. мелодия, </w:t>
            </w:r>
            <w:proofErr w:type="spellStart"/>
            <w:r w:rsidR="000512ED" w:rsidRPr="000512ED">
              <w:rPr>
                <w:rFonts w:ascii="Times New Roman" w:hAnsi="Times New Roman" w:cs="Times New Roman"/>
                <w:sz w:val="24"/>
                <w:szCs w:val="24"/>
              </w:rPr>
              <w:t>обраб</w:t>
            </w:r>
            <w:proofErr w:type="spellEnd"/>
            <w:r w:rsidR="000512ED" w:rsidRPr="000512ED">
              <w:rPr>
                <w:rFonts w:ascii="Times New Roman" w:hAnsi="Times New Roman" w:cs="Times New Roman"/>
                <w:sz w:val="24"/>
                <w:szCs w:val="24"/>
              </w:rPr>
              <w:t xml:space="preserve">. И. Кишко, сл. И. </w:t>
            </w:r>
            <w:proofErr w:type="spellStart"/>
            <w:r w:rsidR="000512ED" w:rsidRPr="000512ED">
              <w:rPr>
                <w:rFonts w:ascii="Times New Roman" w:hAnsi="Times New Roman" w:cs="Times New Roman"/>
                <w:sz w:val="24"/>
                <w:szCs w:val="24"/>
              </w:rPr>
              <w:t>Плакиды</w:t>
            </w:r>
            <w:proofErr w:type="spellEnd"/>
            <w:r w:rsidR="000512ED" w:rsidRPr="000512ED">
              <w:rPr>
                <w:rFonts w:ascii="Times New Roman" w:hAnsi="Times New Roman" w:cs="Times New Roman"/>
                <w:sz w:val="24"/>
                <w:szCs w:val="24"/>
              </w:rPr>
              <w:t>;</w:t>
            </w:r>
            <w:r w:rsidR="000512ED">
              <w:rPr>
                <w:rFonts w:ascii="Times New Roman" w:hAnsi="Times New Roman" w:cs="Times New Roman"/>
                <w:sz w:val="24"/>
                <w:szCs w:val="24"/>
              </w:rPr>
              <w:t xml:space="preserve"> </w:t>
            </w:r>
            <w:r w:rsidR="00387BDC" w:rsidRPr="00387BDC">
              <w:rPr>
                <w:rFonts w:ascii="Times New Roman" w:hAnsi="Times New Roman" w:cs="Times New Roman"/>
                <w:sz w:val="24"/>
                <w:szCs w:val="24"/>
              </w:rPr>
              <w:t>«Будет горка во дворе», муз</w:t>
            </w:r>
            <w:r w:rsidR="00387BDC">
              <w:rPr>
                <w:rFonts w:ascii="Times New Roman" w:hAnsi="Times New Roman" w:cs="Times New Roman"/>
                <w:sz w:val="24"/>
                <w:szCs w:val="24"/>
              </w:rPr>
              <w:t xml:space="preserve">. Т. </w:t>
            </w:r>
            <w:proofErr w:type="spellStart"/>
            <w:r w:rsidR="00387BDC">
              <w:rPr>
                <w:rFonts w:ascii="Times New Roman" w:hAnsi="Times New Roman" w:cs="Times New Roman"/>
                <w:sz w:val="24"/>
                <w:szCs w:val="24"/>
              </w:rPr>
              <w:t>Попатенко</w:t>
            </w:r>
            <w:proofErr w:type="spellEnd"/>
            <w:r w:rsidR="00387BDC">
              <w:rPr>
                <w:rFonts w:ascii="Times New Roman" w:hAnsi="Times New Roman" w:cs="Times New Roman"/>
                <w:sz w:val="24"/>
                <w:szCs w:val="24"/>
              </w:rPr>
              <w:t>, сл. Е. Авдиенко.</w:t>
            </w:r>
          </w:p>
        </w:tc>
      </w:tr>
      <w:tr w:rsidR="00106C76" w:rsidRPr="002E7BF3" w:rsidTr="00E56C9C">
        <w:tc>
          <w:tcPr>
            <w:tcW w:w="1659" w:type="dxa"/>
          </w:tcPr>
          <w:p w:rsidR="00106C76" w:rsidRPr="002E7BF3" w:rsidRDefault="00106C76" w:rsidP="002E7BF3">
            <w:pPr>
              <w:rPr>
                <w:rFonts w:ascii="Times New Roman" w:hAnsi="Times New Roman" w:cs="Times New Roman"/>
                <w:sz w:val="24"/>
                <w:szCs w:val="24"/>
              </w:rPr>
            </w:pPr>
            <w:r w:rsidRPr="002E7BF3">
              <w:rPr>
                <w:rFonts w:ascii="Times New Roman" w:hAnsi="Times New Roman" w:cs="Times New Roman"/>
                <w:sz w:val="24"/>
                <w:szCs w:val="24"/>
              </w:rPr>
              <w:t>Декабрь</w:t>
            </w:r>
          </w:p>
        </w:tc>
        <w:tc>
          <w:tcPr>
            <w:tcW w:w="8196" w:type="dxa"/>
          </w:tcPr>
          <w:p w:rsidR="00106C76" w:rsidRDefault="00B31C11" w:rsidP="002E7BF3">
            <w:pPr>
              <w:rPr>
                <w:rFonts w:ascii="Times New Roman" w:hAnsi="Times New Roman" w:cs="Times New Roman"/>
                <w:sz w:val="24"/>
                <w:szCs w:val="24"/>
              </w:rPr>
            </w:pPr>
            <w:r w:rsidRPr="00B31C11">
              <w:rPr>
                <w:rFonts w:ascii="Times New Roman" w:hAnsi="Times New Roman" w:cs="Times New Roman"/>
                <w:sz w:val="24"/>
                <w:szCs w:val="24"/>
              </w:rPr>
              <w:t>Слушание.</w:t>
            </w:r>
            <w:r w:rsidRPr="00B31C11">
              <w:t xml:space="preserve"> </w:t>
            </w:r>
            <w:r w:rsidRPr="00B31C11">
              <w:rPr>
                <w:rFonts w:ascii="Times New Roman" w:hAnsi="Times New Roman" w:cs="Times New Roman"/>
                <w:sz w:val="24"/>
                <w:szCs w:val="24"/>
              </w:rPr>
              <w:t xml:space="preserve">«Солдатский марш», муз. Р. Шумана; «Елочка», муз. М. </w:t>
            </w:r>
            <w:proofErr w:type="spellStart"/>
            <w:r w:rsidRPr="00B31C11">
              <w:rPr>
                <w:rFonts w:ascii="Times New Roman" w:hAnsi="Times New Roman" w:cs="Times New Roman"/>
                <w:sz w:val="24"/>
                <w:szCs w:val="24"/>
              </w:rPr>
              <w:t>Красева</w:t>
            </w:r>
            <w:proofErr w:type="spellEnd"/>
            <w:r w:rsidRPr="00B31C11">
              <w:rPr>
                <w:rFonts w:ascii="Times New Roman" w:hAnsi="Times New Roman" w:cs="Times New Roman"/>
                <w:sz w:val="24"/>
                <w:szCs w:val="24"/>
              </w:rPr>
              <w:t xml:space="preserve">; «Мишка с куклой пляшут </w:t>
            </w:r>
            <w:proofErr w:type="spellStart"/>
            <w:r w:rsidRPr="00B31C11">
              <w:rPr>
                <w:rFonts w:ascii="Times New Roman" w:hAnsi="Times New Roman" w:cs="Times New Roman"/>
                <w:sz w:val="24"/>
                <w:szCs w:val="24"/>
              </w:rPr>
              <w:t>полечку</w:t>
            </w:r>
            <w:proofErr w:type="spellEnd"/>
            <w:r w:rsidRPr="00B31C11">
              <w:rPr>
                <w:rFonts w:ascii="Times New Roman" w:hAnsi="Times New Roman" w:cs="Times New Roman"/>
                <w:sz w:val="24"/>
                <w:szCs w:val="24"/>
              </w:rPr>
              <w:t xml:space="preserve">», муз. М. </w:t>
            </w:r>
            <w:proofErr w:type="spellStart"/>
            <w:r w:rsidRPr="00B31C11">
              <w:rPr>
                <w:rFonts w:ascii="Times New Roman" w:hAnsi="Times New Roman" w:cs="Times New Roman"/>
                <w:sz w:val="24"/>
                <w:szCs w:val="24"/>
              </w:rPr>
              <w:t>Качурбиной</w:t>
            </w:r>
            <w:proofErr w:type="spellEnd"/>
            <w:r w:rsidRPr="00B31C11">
              <w:rPr>
                <w:rFonts w:ascii="Times New Roman" w:hAnsi="Times New Roman" w:cs="Times New Roman"/>
                <w:sz w:val="24"/>
                <w:szCs w:val="24"/>
              </w:rPr>
              <w:t xml:space="preserve">; «Марш», муз. Ю. </w:t>
            </w:r>
            <w:proofErr w:type="spellStart"/>
            <w:r w:rsidRPr="00B31C11">
              <w:rPr>
                <w:rFonts w:ascii="Times New Roman" w:hAnsi="Times New Roman" w:cs="Times New Roman"/>
                <w:sz w:val="24"/>
                <w:szCs w:val="24"/>
              </w:rPr>
              <w:t>Чичкова</w:t>
            </w:r>
            <w:proofErr w:type="spellEnd"/>
            <w:r w:rsidRPr="00B31C11">
              <w:rPr>
                <w:rFonts w:ascii="Times New Roman" w:hAnsi="Times New Roman" w:cs="Times New Roman"/>
                <w:sz w:val="24"/>
                <w:szCs w:val="24"/>
              </w:rPr>
              <w:t>;</w:t>
            </w:r>
            <w:r w:rsidR="00592032">
              <w:rPr>
                <w:rFonts w:ascii="Times New Roman" w:hAnsi="Times New Roman" w:cs="Times New Roman"/>
                <w:sz w:val="24"/>
                <w:szCs w:val="24"/>
              </w:rPr>
              <w:t xml:space="preserve"> </w:t>
            </w:r>
            <w:r w:rsidR="00592032" w:rsidRPr="00592032">
              <w:rPr>
                <w:rFonts w:ascii="Times New Roman" w:hAnsi="Times New Roman" w:cs="Times New Roman"/>
                <w:sz w:val="24"/>
                <w:szCs w:val="24"/>
              </w:rPr>
              <w:t>«Зима пришла», «Тройка», муз. Г. Свиридова; «Вальс-шутка», «Гавот», «Полька», «Тане</w:t>
            </w:r>
            <w:r w:rsidR="009014EC">
              <w:rPr>
                <w:rFonts w:ascii="Times New Roman" w:hAnsi="Times New Roman" w:cs="Times New Roman"/>
                <w:sz w:val="24"/>
                <w:szCs w:val="24"/>
              </w:rPr>
              <w:t>ц», муз. Д. Шостаковича.</w:t>
            </w:r>
          </w:p>
          <w:p w:rsidR="009014EC" w:rsidRPr="002E7BF3" w:rsidRDefault="000512ED" w:rsidP="002E7BF3">
            <w:pPr>
              <w:rPr>
                <w:rFonts w:ascii="Times New Roman" w:hAnsi="Times New Roman" w:cs="Times New Roman"/>
                <w:sz w:val="24"/>
                <w:szCs w:val="24"/>
              </w:rPr>
            </w:pPr>
            <w:r>
              <w:rPr>
                <w:rFonts w:ascii="Times New Roman" w:hAnsi="Times New Roman" w:cs="Times New Roman"/>
                <w:sz w:val="24"/>
                <w:szCs w:val="24"/>
              </w:rPr>
              <w:t>Пение.</w:t>
            </w:r>
            <w:r w:rsidRPr="000512ED">
              <w:t xml:space="preserve"> </w:t>
            </w:r>
            <w:r w:rsidRPr="000512ED">
              <w:rPr>
                <w:rFonts w:ascii="Times New Roman" w:hAnsi="Times New Roman" w:cs="Times New Roman"/>
                <w:sz w:val="24"/>
                <w:szCs w:val="24"/>
              </w:rPr>
              <w:t xml:space="preserve">«Снежинки», муз. О. Берта, </w:t>
            </w:r>
            <w:proofErr w:type="spellStart"/>
            <w:r w:rsidRPr="000512ED">
              <w:rPr>
                <w:rFonts w:ascii="Times New Roman" w:hAnsi="Times New Roman" w:cs="Times New Roman"/>
                <w:sz w:val="24"/>
                <w:szCs w:val="24"/>
              </w:rPr>
              <w:t>обраб</w:t>
            </w:r>
            <w:proofErr w:type="spellEnd"/>
            <w:r w:rsidRPr="000512ED">
              <w:rPr>
                <w:rFonts w:ascii="Times New Roman" w:hAnsi="Times New Roman" w:cs="Times New Roman"/>
                <w:sz w:val="24"/>
                <w:szCs w:val="24"/>
              </w:rPr>
              <w:t xml:space="preserve">. Н. </w:t>
            </w:r>
            <w:proofErr w:type="spellStart"/>
            <w:r w:rsidRPr="000512ED">
              <w:rPr>
                <w:rFonts w:ascii="Times New Roman" w:hAnsi="Times New Roman" w:cs="Times New Roman"/>
                <w:sz w:val="24"/>
                <w:szCs w:val="24"/>
              </w:rPr>
              <w:t>Метлова</w:t>
            </w:r>
            <w:proofErr w:type="spellEnd"/>
            <w:r w:rsidRPr="000512ED">
              <w:rPr>
                <w:rFonts w:ascii="Times New Roman" w:hAnsi="Times New Roman" w:cs="Times New Roman"/>
                <w:sz w:val="24"/>
                <w:szCs w:val="24"/>
              </w:rPr>
              <w:t>, сл. В. Антоновой;</w:t>
            </w:r>
            <w:r w:rsidR="00387BDC" w:rsidRPr="00387BDC">
              <w:t xml:space="preserve"> </w:t>
            </w:r>
            <w:r w:rsidR="00387BDC" w:rsidRPr="00387BDC">
              <w:rPr>
                <w:rFonts w:ascii="Times New Roman" w:hAnsi="Times New Roman" w:cs="Times New Roman"/>
                <w:sz w:val="24"/>
                <w:szCs w:val="24"/>
              </w:rPr>
              <w:t xml:space="preserve">«Елка», муз. Е. Тиличеевой, сл. Е. </w:t>
            </w:r>
            <w:proofErr w:type="spellStart"/>
            <w:r w:rsidR="00387BDC" w:rsidRPr="00387BDC">
              <w:rPr>
                <w:rFonts w:ascii="Times New Roman" w:hAnsi="Times New Roman" w:cs="Times New Roman"/>
                <w:sz w:val="24"/>
                <w:szCs w:val="24"/>
              </w:rPr>
              <w:t>Шмановой</w:t>
            </w:r>
            <w:proofErr w:type="spellEnd"/>
            <w:r w:rsidR="00387BDC" w:rsidRPr="00387BDC">
              <w:rPr>
                <w:rFonts w:ascii="Times New Roman" w:hAnsi="Times New Roman" w:cs="Times New Roman"/>
                <w:sz w:val="24"/>
                <w:szCs w:val="24"/>
              </w:rPr>
              <w:t xml:space="preserve">; «К нам приходит </w:t>
            </w:r>
            <w:proofErr w:type="spellStart"/>
            <w:r w:rsidR="00387BDC" w:rsidRPr="00387BDC">
              <w:rPr>
                <w:rFonts w:ascii="Times New Roman" w:hAnsi="Times New Roman" w:cs="Times New Roman"/>
                <w:sz w:val="24"/>
                <w:szCs w:val="24"/>
              </w:rPr>
              <w:t>Hовый</w:t>
            </w:r>
            <w:proofErr w:type="spellEnd"/>
            <w:r w:rsidR="00387BDC" w:rsidRPr="00387BDC">
              <w:rPr>
                <w:rFonts w:ascii="Times New Roman" w:hAnsi="Times New Roman" w:cs="Times New Roman"/>
                <w:sz w:val="24"/>
                <w:szCs w:val="24"/>
              </w:rPr>
              <w:t xml:space="preserve"> год», </w:t>
            </w:r>
            <w:r w:rsidR="00387BDC">
              <w:rPr>
                <w:rFonts w:ascii="Times New Roman" w:hAnsi="Times New Roman" w:cs="Times New Roman"/>
                <w:sz w:val="24"/>
                <w:szCs w:val="24"/>
              </w:rPr>
              <w:t xml:space="preserve">муз. В. </w:t>
            </w:r>
            <w:proofErr w:type="spellStart"/>
            <w:r w:rsidR="00387BDC">
              <w:rPr>
                <w:rFonts w:ascii="Times New Roman" w:hAnsi="Times New Roman" w:cs="Times New Roman"/>
                <w:sz w:val="24"/>
                <w:szCs w:val="24"/>
              </w:rPr>
              <w:t>Герчик</w:t>
            </w:r>
            <w:proofErr w:type="spellEnd"/>
            <w:r w:rsidR="00387BDC">
              <w:rPr>
                <w:rFonts w:ascii="Times New Roman" w:hAnsi="Times New Roman" w:cs="Times New Roman"/>
                <w:sz w:val="24"/>
                <w:szCs w:val="24"/>
              </w:rPr>
              <w:t>, сл. З. Петровой.</w:t>
            </w:r>
          </w:p>
        </w:tc>
      </w:tr>
      <w:tr w:rsidR="00106C76" w:rsidRPr="002E7BF3" w:rsidTr="00E56C9C">
        <w:tc>
          <w:tcPr>
            <w:tcW w:w="1659" w:type="dxa"/>
          </w:tcPr>
          <w:p w:rsidR="00106C76" w:rsidRPr="002E7BF3" w:rsidRDefault="00106C76" w:rsidP="002E7BF3">
            <w:pPr>
              <w:rPr>
                <w:rFonts w:ascii="Times New Roman" w:hAnsi="Times New Roman" w:cs="Times New Roman"/>
                <w:sz w:val="24"/>
                <w:szCs w:val="24"/>
              </w:rPr>
            </w:pPr>
            <w:r w:rsidRPr="002E7BF3">
              <w:rPr>
                <w:rFonts w:ascii="Times New Roman" w:hAnsi="Times New Roman" w:cs="Times New Roman"/>
                <w:sz w:val="24"/>
                <w:szCs w:val="24"/>
              </w:rPr>
              <w:t>Январь</w:t>
            </w:r>
          </w:p>
        </w:tc>
        <w:tc>
          <w:tcPr>
            <w:tcW w:w="8196" w:type="dxa"/>
          </w:tcPr>
          <w:p w:rsidR="00106C76" w:rsidRDefault="00B31C11" w:rsidP="002E7BF3">
            <w:pPr>
              <w:rPr>
                <w:rFonts w:ascii="Times New Roman" w:hAnsi="Times New Roman" w:cs="Times New Roman"/>
                <w:sz w:val="24"/>
                <w:szCs w:val="24"/>
              </w:rPr>
            </w:pPr>
            <w:r w:rsidRPr="00B31C11">
              <w:rPr>
                <w:rFonts w:ascii="Times New Roman" w:hAnsi="Times New Roman" w:cs="Times New Roman"/>
                <w:sz w:val="24"/>
                <w:szCs w:val="24"/>
              </w:rPr>
              <w:t>Слушание.</w:t>
            </w:r>
            <w:r w:rsidR="00592032" w:rsidRPr="00592032">
              <w:t xml:space="preserve"> </w:t>
            </w:r>
            <w:r w:rsidR="00592032" w:rsidRPr="00592032">
              <w:rPr>
                <w:rFonts w:ascii="Times New Roman" w:hAnsi="Times New Roman" w:cs="Times New Roman"/>
                <w:sz w:val="24"/>
                <w:szCs w:val="24"/>
              </w:rPr>
              <w:t>«Колыбельная», муз. А. Гречанинова; «Марш», муз. Л. Шульгина, «Ах ты, береза», рус. нар. песня; «Осенняя песенка», муз. Д. Васильева-</w:t>
            </w:r>
            <w:proofErr w:type="spellStart"/>
            <w:r w:rsidR="00592032" w:rsidRPr="00592032">
              <w:rPr>
                <w:rFonts w:ascii="Times New Roman" w:hAnsi="Times New Roman" w:cs="Times New Roman"/>
                <w:sz w:val="24"/>
                <w:szCs w:val="24"/>
              </w:rPr>
              <w:t>Буглая</w:t>
            </w:r>
            <w:proofErr w:type="spellEnd"/>
            <w:r w:rsidR="00592032" w:rsidRPr="00592032">
              <w:rPr>
                <w:rFonts w:ascii="Times New Roman" w:hAnsi="Times New Roman" w:cs="Times New Roman"/>
                <w:sz w:val="24"/>
                <w:szCs w:val="24"/>
              </w:rPr>
              <w:t>, сл. А. Плещеева;</w:t>
            </w:r>
            <w:r w:rsidR="00592032" w:rsidRPr="00592032">
              <w:t xml:space="preserve"> </w:t>
            </w:r>
            <w:r w:rsidR="00592032" w:rsidRPr="00592032">
              <w:rPr>
                <w:rFonts w:ascii="Times New Roman" w:hAnsi="Times New Roman" w:cs="Times New Roman"/>
                <w:sz w:val="24"/>
                <w:szCs w:val="24"/>
              </w:rPr>
              <w:t xml:space="preserve">«Кавалерийская», муз. Д. </w:t>
            </w:r>
            <w:proofErr w:type="spellStart"/>
            <w:r w:rsidR="00592032" w:rsidRPr="00592032">
              <w:rPr>
                <w:rFonts w:ascii="Times New Roman" w:hAnsi="Times New Roman" w:cs="Times New Roman"/>
                <w:sz w:val="24"/>
                <w:szCs w:val="24"/>
              </w:rPr>
              <w:t>Кабалевского</w:t>
            </w:r>
            <w:proofErr w:type="spellEnd"/>
            <w:r w:rsidR="00592032" w:rsidRPr="00592032">
              <w:rPr>
                <w:rFonts w:ascii="Times New Roman" w:hAnsi="Times New Roman" w:cs="Times New Roman"/>
                <w:sz w:val="24"/>
                <w:szCs w:val="24"/>
              </w:rPr>
              <w:t>; «Зима» из цикла «Времена года» А. Вивальди;</w:t>
            </w:r>
            <w:r w:rsidR="00592032" w:rsidRPr="00592032">
              <w:t xml:space="preserve"> </w:t>
            </w:r>
            <w:r w:rsidR="00592032" w:rsidRPr="00592032">
              <w:rPr>
                <w:rFonts w:ascii="Times New Roman" w:hAnsi="Times New Roman" w:cs="Times New Roman"/>
                <w:sz w:val="24"/>
                <w:szCs w:val="24"/>
              </w:rPr>
              <w:t>«Ше</w:t>
            </w:r>
            <w:r w:rsidR="009014EC">
              <w:rPr>
                <w:rFonts w:ascii="Times New Roman" w:hAnsi="Times New Roman" w:cs="Times New Roman"/>
                <w:sz w:val="24"/>
                <w:szCs w:val="24"/>
              </w:rPr>
              <w:t>ствие гномов», соч. 54 Э. Грига.</w:t>
            </w:r>
          </w:p>
          <w:p w:rsidR="009014EC" w:rsidRPr="002E7BF3" w:rsidRDefault="009014EC" w:rsidP="002E7BF3">
            <w:pPr>
              <w:rPr>
                <w:rFonts w:ascii="Times New Roman" w:hAnsi="Times New Roman" w:cs="Times New Roman"/>
                <w:sz w:val="24"/>
                <w:szCs w:val="24"/>
              </w:rPr>
            </w:pPr>
            <w:r>
              <w:rPr>
                <w:rFonts w:ascii="Times New Roman" w:hAnsi="Times New Roman" w:cs="Times New Roman"/>
                <w:sz w:val="24"/>
                <w:szCs w:val="24"/>
              </w:rPr>
              <w:t xml:space="preserve">Пение. </w:t>
            </w:r>
            <w:r w:rsidRPr="009014EC">
              <w:rPr>
                <w:rFonts w:ascii="Times New Roman" w:hAnsi="Times New Roman" w:cs="Times New Roman"/>
                <w:sz w:val="24"/>
                <w:szCs w:val="24"/>
              </w:rPr>
              <w:t xml:space="preserve">«Зима», муз. В. Карасевой, сл. Н. Френкель; «Наша елочка», муз. М. </w:t>
            </w:r>
            <w:proofErr w:type="spellStart"/>
            <w:r w:rsidRPr="009014EC">
              <w:rPr>
                <w:rFonts w:ascii="Times New Roman" w:hAnsi="Times New Roman" w:cs="Times New Roman"/>
                <w:sz w:val="24"/>
                <w:szCs w:val="24"/>
              </w:rPr>
              <w:t>Красева</w:t>
            </w:r>
            <w:proofErr w:type="spellEnd"/>
            <w:r w:rsidRPr="009014EC">
              <w:rPr>
                <w:rFonts w:ascii="Times New Roman" w:hAnsi="Times New Roman" w:cs="Times New Roman"/>
                <w:sz w:val="24"/>
                <w:szCs w:val="24"/>
              </w:rPr>
              <w:t xml:space="preserve">, сл. М. </w:t>
            </w:r>
            <w:proofErr w:type="spellStart"/>
            <w:r w:rsidRPr="009014EC">
              <w:rPr>
                <w:rFonts w:ascii="Times New Roman" w:hAnsi="Times New Roman" w:cs="Times New Roman"/>
                <w:sz w:val="24"/>
                <w:szCs w:val="24"/>
              </w:rPr>
              <w:t>Клоковой</w:t>
            </w:r>
            <w:proofErr w:type="spellEnd"/>
            <w:r w:rsidRPr="009014EC">
              <w:rPr>
                <w:rFonts w:ascii="Times New Roman" w:hAnsi="Times New Roman" w:cs="Times New Roman"/>
                <w:sz w:val="24"/>
                <w:szCs w:val="24"/>
              </w:rPr>
              <w:t>;</w:t>
            </w:r>
            <w:r w:rsidR="00387BDC" w:rsidRPr="00387BDC">
              <w:t xml:space="preserve"> </w:t>
            </w:r>
            <w:r w:rsidR="00387BDC" w:rsidRPr="00387BDC">
              <w:rPr>
                <w:rFonts w:ascii="Times New Roman" w:hAnsi="Times New Roman" w:cs="Times New Roman"/>
                <w:sz w:val="24"/>
                <w:szCs w:val="24"/>
              </w:rPr>
              <w:t>«Хорошо у нас в саду», м</w:t>
            </w:r>
            <w:r w:rsidR="00387BDC">
              <w:rPr>
                <w:rFonts w:ascii="Times New Roman" w:hAnsi="Times New Roman" w:cs="Times New Roman"/>
                <w:sz w:val="24"/>
                <w:szCs w:val="24"/>
              </w:rPr>
              <w:t xml:space="preserve">уз. В. </w:t>
            </w:r>
            <w:proofErr w:type="spellStart"/>
            <w:r w:rsidR="00387BDC">
              <w:rPr>
                <w:rFonts w:ascii="Times New Roman" w:hAnsi="Times New Roman" w:cs="Times New Roman"/>
                <w:sz w:val="24"/>
                <w:szCs w:val="24"/>
              </w:rPr>
              <w:t>Герчик</w:t>
            </w:r>
            <w:proofErr w:type="spellEnd"/>
            <w:r w:rsidR="00387BDC">
              <w:rPr>
                <w:rFonts w:ascii="Times New Roman" w:hAnsi="Times New Roman" w:cs="Times New Roman"/>
                <w:sz w:val="24"/>
                <w:szCs w:val="24"/>
              </w:rPr>
              <w:t>, сл. А. Пришельца.</w:t>
            </w:r>
          </w:p>
        </w:tc>
      </w:tr>
      <w:tr w:rsidR="00106C76" w:rsidRPr="002E7BF3" w:rsidTr="00E56C9C">
        <w:tc>
          <w:tcPr>
            <w:tcW w:w="1659" w:type="dxa"/>
          </w:tcPr>
          <w:p w:rsidR="00106C76" w:rsidRPr="002E7BF3" w:rsidRDefault="00106C76" w:rsidP="002E7BF3">
            <w:pPr>
              <w:rPr>
                <w:rFonts w:ascii="Times New Roman" w:hAnsi="Times New Roman" w:cs="Times New Roman"/>
                <w:sz w:val="24"/>
                <w:szCs w:val="24"/>
              </w:rPr>
            </w:pPr>
            <w:r w:rsidRPr="002E7BF3">
              <w:rPr>
                <w:rFonts w:ascii="Times New Roman" w:hAnsi="Times New Roman" w:cs="Times New Roman"/>
                <w:sz w:val="24"/>
                <w:szCs w:val="24"/>
              </w:rPr>
              <w:t>Февраль</w:t>
            </w:r>
          </w:p>
        </w:tc>
        <w:tc>
          <w:tcPr>
            <w:tcW w:w="8196" w:type="dxa"/>
          </w:tcPr>
          <w:p w:rsidR="00106C76" w:rsidRDefault="00B31C11" w:rsidP="002E7BF3">
            <w:pPr>
              <w:rPr>
                <w:rFonts w:ascii="Times New Roman" w:hAnsi="Times New Roman" w:cs="Times New Roman"/>
                <w:sz w:val="24"/>
                <w:szCs w:val="24"/>
              </w:rPr>
            </w:pPr>
            <w:r w:rsidRPr="00B31C11">
              <w:rPr>
                <w:rFonts w:ascii="Times New Roman" w:hAnsi="Times New Roman" w:cs="Times New Roman"/>
                <w:sz w:val="24"/>
                <w:szCs w:val="24"/>
              </w:rPr>
              <w:t>Слушание.</w:t>
            </w:r>
            <w:r w:rsidR="00592032" w:rsidRPr="00592032">
              <w:t xml:space="preserve"> </w:t>
            </w:r>
            <w:r w:rsidR="00592032" w:rsidRPr="00592032">
              <w:rPr>
                <w:rFonts w:ascii="Times New Roman" w:hAnsi="Times New Roman" w:cs="Times New Roman"/>
                <w:sz w:val="24"/>
                <w:szCs w:val="24"/>
              </w:rPr>
              <w:t>«Зайчик», муз. Ю. Матвеева, сл. А. Блока; «Мамины ласки», муз. А. Гречанинова; «Музыкальный ящик» (из «Альбома пьес для детей» Г. Свиридова);</w:t>
            </w:r>
            <w:r w:rsidR="00592032">
              <w:rPr>
                <w:rFonts w:ascii="Times New Roman" w:hAnsi="Times New Roman" w:cs="Times New Roman"/>
                <w:sz w:val="24"/>
                <w:szCs w:val="24"/>
              </w:rPr>
              <w:t xml:space="preserve"> </w:t>
            </w:r>
            <w:r w:rsidR="00592032" w:rsidRPr="00592032">
              <w:rPr>
                <w:rFonts w:ascii="Times New Roman" w:hAnsi="Times New Roman" w:cs="Times New Roman"/>
                <w:sz w:val="24"/>
                <w:szCs w:val="24"/>
              </w:rPr>
              <w:t>«Песня жаворонка», муз. П. Чайковского; «Пляска птиц», муз. Н. Римского-Корсакова (из оперы «Снегурочка»);</w:t>
            </w:r>
          </w:p>
          <w:p w:rsidR="000512ED" w:rsidRPr="002E7BF3" w:rsidRDefault="000512ED" w:rsidP="002E7BF3">
            <w:pPr>
              <w:rPr>
                <w:rFonts w:ascii="Times New Roman" w:hAnsi="Times New Roman" w:cs="Times New Roman"/>
                <w:sz w:val="24"/>
                <w:szCs w:val="24"/>
              </w:rPr>
            </w:pPr>
            <w:r>
              <w:rPr>
                <w:rFonts w:ascii="Times New Roman" w:hAnsi="Times New Roman" w:cs="Times New Roman"/>
                <w:sz w:val="24"/>
                <w:szCs w:val="24"/>
              </w:rPr>
              <w:t>Пение.</w:t>
            </w:r>
            <w:r w:rsidRPr="000512ED">
              <w:t xml:space="preserve"> </w:t>
            </w:r>
            <w:r w:rsidRPr="000512ED">
              <w:rPr>
                <w:rFonts w:ascii="Times New Roman" w:hAnsi="Times New Roman" w:cs="Times New Roman"/>
                <w:sz w:val="24"/>
                <w:szCs w:val="24"/>
              </w:rPr>
              <w:t xml:space="preserve">«Маме в день 8 Марта», муз. Е. Тиличеевой, сл. М. </w:t>
            </w:r>
            <w:proofErr w:type="spellStart"/>
            <w:r w:rsidRPr="000512ED">
              <w:rPr>
                <w:rFonts w:ascii="Times New Roman" w:hAnsi="Times New Roman" w:cs="Times New Roman"/>
                <w:sz w:val="24"/>
                <w:szCs w:val="24"/>
              </w:rPr>
              <w:t>Ивенсен</w:t>
            </w:r>
            <w:proofErr w:type="spellEnd"/>
            <w:r w:rsidRPr="000512ED">
              <w:rPr>
                <w:rFonts w:ascii="Times New Roman" w:hAnsi="Times New Roman" w:cs="Times New Roman"/>
                <w:sz w:val="24"/>
                <w:szCs w:val="24"/>
              </w:rPr>
              <w:t>;</w:t>
            </w:r>
            <w:r w:rsidR="00387BDC" w:rsidRPr="00387BDC">
              <w:t xml:space="preserve"> </w:t>
            </w:r>
            <w:r w:rsidR="00387BDC" w:rsidRPr="00387BDC">
              <w:rPr>
                <w:rFonts w:ascii="Times New Roman" w:hAnsi="Times New Roman" w:cs="Times New Roman"/>
                <w:sz w:val="24"/>
                <w:szCs w:val="24"/>
              </w:rPr>
              <w:t>«Мамин праздник», муз. Ю. Гурьева, 300 сл. С. Вигдорова; «Самая хорошая», муз. В. Иванникова, сл. О. Фадеевой;</w:t>
            </w:r>
            <w:r w:rsidR="00387BDC" w:rsidRPr="00387BDC">
              <w:t xml:space="preserve"> </w:t>
            </w:r>
            <w:r w:rsidR="00387BDC" w:rsidRPr="00387BDC">
              <w:rPr>
                <w:rFonts w:ascii="Times New Roman" w:hAnsi="Times New Roman" w:cs="Times New Roman"/>
                <w:sz w:val="24"/>
                <w:szCs w:val="24"/>
              </w:rPr>
              <w:t>«Бр</w:t>
            </w:r>
            <w:r w:rsidR="00387BDC">
              <w:rPr>
                <w:rFonts w:ascii="Times New Roman" w:hAnsi="Times New Roman" w:cs="Times New Roman"/>
                <w:sz w:val="24"/>
                <w:szCs w:val="24"/>
              </w:rPr>
              <w:t xml:space="preserve">ат-солдат», муз. М. </w:t>
            </w:r>
            <w:proofErr w:type="spellStart"/>
            <w:r w:rsidR="00387BDC">
              <w:rPr>
                <w:rFonts w:ascii="Times New Roman" w:hAnsi="Times New Roman" w:cs="Times New Roman"/>
                <w:sz w:val="24"/>
                <w:szCs w:val="24"/>
              </w:rPr>
              <w:t>Парцхаладзе</w:t>
            </w:r>
            <w:proofErr w:type="spellEnd"/>
            <w:r w:rsidR="00387BDC">
              <w:rPr>
                <w:rFonts w:ascii="Times New Roman" w:hAnsi="Times New Roman" w:cs="Times New Roman"/>
                <w:sz w:val="24"/>
                <w:szCs w:val="24"/>
              </w:rPr>
              <w:t>.</w:t>
            </w:r>
          </w:p>
        </w:tc>
      </w:tr>
      <w:tr w:rsidR="00106C76" w:rsidRPr="002E7BF3" w:rsidTr="00E56C9C">
        <w:tc>
          <w:tcPr>
            <w:tcW w:w="1659" w:type="dxa"/>
          </w:tcPr>
          <w:p w:rsidR="00106C76" w:rsidRPr="002E7BF3" w:rsidRDefault="00106C76" w:rsidP="002E7BF3">
            <w:pPr>
              <w:rPr>
                <w:rFonts w:ascii="Times New Roman" w:hAnsi="Times New Roman" w:cs="Times New Roman"/>
                <w:sz w:val="24"/>
                <w:szCs w:val="24"/>
              </w:rPr>
            </w:pPr>
            <w:r w:rsidRPr="002E7BF3">
              <w:rPr>
                <w:rFonts w:ascii="Times New Roman" w:hAnsi="Times New Roman" w:cs="Times New Roman"/>
                <w:sz w:val="24"/>
                <w:szCs w:val="24"/>
              </w:rPr>
              <w:t>Март</w:t>
            </w:r>
          </w:p>
        </w:tc>
        <w:tc>
          <w:tcPr>
            <w:tcW w:w="8196" w:type="dxa"/>
          </w:tcPr>
          <w:p w:rsidR="000512ED" w:rsidRDefault="00B31C11" w:rsidP="002E7BF3">
            <w:pPr>
              <w:rPr>
                <w:rFonts w:ascii="Times New Roman" w:hAnsi="Times New Roman" w:cs="Times New Roman"/>
                <w:sz w:val="24"/>
                <w:szCs w:val="24"/>
              </w:rPr>
            </w:pPr>
            <w:r w:rsidRPr="00B31C11">
              <w:rPr>
                <w:rFonts w:ascii="Times New Roman" w:hAnsi="Times New Roman" w:cs="Times New Roman"/>
                <w:sz w:val="24"/>
                <w:szCs w:val="24"/>
              </w:rPr>
              <w:t>Слушание.</w:t>
            </w:r>
            <w:r w:rsidR="00592032" w:rsidRPr="00592032">
              <w:t xml:space="preserve"> </w:t>
            </w:r>
            <w:r w:rsidR="00592032" w:rsidRPr="00592032">
              <w:rPr>
                <w:rFonts w:ascii="Times New Roman" w:hAnsi="Times New Roman" w:cs="Times New Roman"/>
                <w:sz w:val="24"/>
                <w:szCs w:val="24"/>
              </w:rPr>
              <w:t>«Вальс снежных хлопьев» из балета «Щелкунчик», муз. П. Чайковского; «Итальянская полька», муз. С. Рахманинова;</w:t>
            </w:r>
            <w:r w:rsidR="00DF7BF6" w:rsidRPr="00DF7BF6">
              <w:t xml:space="preserve"> </w:t>
            </w:r>
            <w:r w:rsidR="00DF7BF6" w:rsidRPr="00DF7BF6">
              <w:rPr>
                <w:rFonts w:ascii="Times New Roman" w:hAnsi="Times New Roman" w:cs="Times New Roman"/>
                <w:sz w:val="24"/>
                <w:szCs w:val="24"/>
              </w:rPr>
              <w:t>«Весна и осень», муз. Г. Свиридова; «Весна» из ц</w:t>
            </w:r>
            <w:r w:rsidR="000512ED">
              <w:rPr>
                <w:rFonts w:ascii="Times New Roman" w:hAnsi="Times New Roman" w:cs="Times New Roman"/>
                <w:sz w:val="24"/>
                <w:szCs w:val="24"/>
              </w:rPr>
              <w:t>икла «Времена года» А. Вивальди.</w:t>
            </w:r>
          </w:p>
          <w:p w:rsidR="000512ED" w:rsidRPr="002E7BF3" w:rsidRDefault="000512ED" w:rsidP="002E7BF3">
            <w:pPr>
              <w:rPr>
                <w:rFonts w:ascii="Times New Roman" w:hAnsi="Times New Roman" w:cs="Times New Roman"/>
                <w:sz w:val="24"/>
                <w:szCs w:val="24"/>
              </w:rPr>
            </w:pPr>
            <w:r>
              <w:rPr>
                <w:rFonts w:ascii="Times New Roman" w:hAnsi="Times New Roman" w:cs="Times New Roman"/>
                <w:sz w:val="24"/>
                <w:szCs w:val="24"/>
              </w:rPr>
              <w:t>Пение.</w:t>
            </w:r>
            <w:r w:rsidRPr="000512ED">
              <w:t xml:space="preserve"> </w:t>
            </w:r>
            <w:r w:rsidRPr="000512ED">
              <w:rPr>
                <w:rFonts w:ascii="Times New Roman" w:hAnsi="Times New Roman" w:cs="Times New Roman"/>
                <w:sz w:val="24"/>
                <w:szCs w:val="24"/>
              </w:rPr>
              <w:t xml:space="preserve">«Зима прошла», муз. Н. </w:t>
            </w:r>
            <w:proofErr w:type="spellStart"/>
            <w:r w:rsidRPr="000512ED">
              <w:rPr>
                <w:rFonts w:ascii="Times New Roman" w:hAnsi="Times New Roman" w:cs="Times New Roman"/>
                <w:sz w:val="24"/>
                <w:szCs w:val="24"/>
              </w:rPr>
              <w:t>Метлова</w:t>
            </w:r>
            <w:proofErr w:type="spellEnd"/>
            <w:r w:rsidRPr="000512ED">
              <w:rPr>
                <w:rFonts w:ascii="Times New Roman" w:hAnsi="Times New Roman" w:cs="Times New Roman"/>
                <w:sz w:val="24"/>
                <w:szCs w:val="24"/>
              </w:rPr>
              <w:t xml:space="preserve">, сл. М. </w:t>
            </w:r>
            <w:proofErr w:type="spellStart"/>
            <w:r w:rsidRPr="000512ED">
              <w:rPr>
                <w:rFonts w:ascii="Times New Roman" w:hAnsi="Times New Roman" w:cs="Times New Roman"/>
                <w:sz w:val="24"/>
                <w:szCs w:val="24"/>
              </w:rPr>
              <w:t>Клоковой</w:t>
            </w:r>
            <w:proofErr w:type="spellEnd"/>
            <w:r w:rsidRPr="000512ED">
              <w:rPr>
                <w:rFonts w:ascii="Times New Roman" w:hAnsi="Times New Roman" w:cs="Times New Roman"/>
                <w:sz w:val="24"/>
                <w:szCs w:val="24"/>
              </w:rPr>
              <w:t>; «Подарок маме», муз. А. Филиппенко, сл. Т. Волгиной;</w:t>
            </w:r>
            <w:r w:rsidR="00387BDC" w:rsidRPr="00387BDC">
              <w:t xml:space="preserve"> </w:t>
            </w:r>
            <w:r w:rsidR="00387BDC" w:rsidRPr="00387BDC">
              <w:rPr>
                <w:rFonts w:ascii="Times New Roman" w:hAnsi="Times New Roman" w:cs="Times New Roman"/>
                <w:sz w:val="24"/>
                <w:szCs w:val="24"/>
              </w:rPr>
              <w:t xml:space="preserve">«Пришла весна», муз. З. Левиной, сл. Л. Некрасовой; «Веснянка», </w:t>
            </w:r>
            <w:proofErr w:type="spellStart"/>
            <w:r w:rsidR="00387BDC" w:rsidRPr="00387BDC">
              <w:rPr>
                <w:rFonts w:ascii="Times New Roman" w:hAnsi="Times New Roman" w:cs="Times New Roman"/>
                <w:sz w:val="24"/>
                <w:szCs w:val="24"/>
              </w:rPr>
              <w:t>ук</w:t>
            </w:r>
            <w:r w:rsidR="00387BDC">
              <w:rPr>
                <w:rFonts w:ascii="Times New Roman" w:hAnsi="Times New Roman" w:cs="Times New Roman"/>
                <w:sz w:val="24"/>
                <w:szCs w:val="24"/>
              </w:rPr>
              <w:t>р</w:t>
            </w:r>
            <w:proofErr w:type="spellEnd"/>
            <w:r w:rsidR="00387BDC">
              <w:rPr>
                <w:rFonts w:ascii="Times New Roman" w:hAnsi="Times New Roman" w:cs="Times New Roman"/>
                <w:sz w:val="24"/>
                <w:szCs w:val="24"/>
              </w:rPr>
              <w:t>. нар. песня, обр. Г. Лобачева.</w:t>
            </w:r>
          </w:p>
        </w:tc>
      </w:tr>
      <w:tr w:rsidR="00106C76" w:rsidRPr="002E7BF3" w:rsidTr="00E56C9C">
        <w:tc>
          <w:tcPr>
            <w:tcW w:w="1659" w:type="dxa"/>
          </w:tcPr>
          <w:p w:rsidR="00106C76" w:rsidRPr="002E7BF3" w:rsidRDefault="00106C76" w:rsidP="002E7BF3">
            <w:pPr>
              <w:rPr>
                <w:rFonts w:ascii="Times New Roman" w:hAnsi="Times New Roman" w:cs="Times New Roman"/>
                <w:sz w:val="24"/>
                <w:szCs w:val="24"/>
              </w:rPr>
            </w:pPr>
            <w:r w:rsidRPr="002E7BF3">
              <w:rPr>
                <w:rFonts w:ascii="Times New Roman" w:hAnsi="Times New Roman" w:cs="Times New Roman"/>
                <w:sz w:val="24"/>
                <w:szCs w:val="24"/>
              </w:rPr>
              <w:t>Апрель</w:t>
            </w:r>
          </w:p>
        </w:tc>
        <w:tc>
          <w:tcPr>
            <w:tcW w:w="8196" w:type="dxa"/>
          </w:tcPr>
          <w:p w:rsidR="00106C76" w:rsidRDefault="00B31C11" w:rsidP="002E7BF3">
            <w:pPr>
              <w:rPr>
                <w:rFonts w:ascii="Times New Roman" w:hAnsi="Times New Roman" w:cs="Times New Roman"/>
                <w:sz w:val="24"/>
                <w:szCs w:val="24"/>
              </w:rPr>
            </w:pPr>
            <w:r w:rsidRPr="00B31C11">
              <w:rPr>
                <w:rFonts w:ascii="Times New Roman" w:hAnsi="Times New Roman" w:cs="Times New Roman"/>
                <w:sz w:val="24"/>
                <w:szCs w:val="24"/>
              </w:rPr>
              <w:t>Слушание.</w:t>
            </w:r>
            <w:r w:rsidR="00592032" w:rsidRPr="00592032">
              <w:t xml:space="preserve"> </w:t>
            </w:r>
            <w:r w:rsidR="00592032" w:rsidRPr="00592032">
              <w:rPr>
                <w:rFonts w:ascii="Times New Roman" w:hAnsi="Times New Roman" w:cs="Times New Roman"/>
                <w:sz w:val="24"/>
                <w:szCs w:val="24"/>
              </w:rPr>
              <w:t>«Котик заболел», «Котик выздоровел», муз. А. Гречанинова; «Как у наших у ворот», рус. нар. мелодия;</w:t>
            </w:r>
            <w:r w:rsidR="00DF7BF6" w:rsidRPr="00DF7BF6">
              <w:t xml:space="preserve"> </w:t>
            </w:r>
            <w:r w:rsidR="00DF7BF6" w:rsidRPr="00DF7BF6">
              <w:rPr>
                <w:rFonts w:ascii="Times New Roman" w:hAnsi="Times New Roman" w:cs="Times New Roman"/>
                <w:sz w:val="24"/>
                <w:szCs w:val="24"/>
              </w:rPr>
              <w:t xml:space="preserve">«Менуэт» из детского </w:t>
            </w:r>
            <w:r w:rsidR="000512ED">
              <w:rPr>
                <w:rFonts w:ascii="Times New Roman" w:hAnsi="Times New Roman" w:cs="Times New Roman"/>
                <w:sz w:val="24"/>
                <w:szCs w:val="24"/>
              </w:rPr>
              <w:t xml:space="preserve">альбома «Бирюльки» С. </w:t>
            </w:r>
            <w:proofErr w:type="spellStart"/>
            <w:r w:rsidR="000512ED">
              <w:rPr>
                <w:rFonts w:ascii="Times New Roman" w:hAnsi="Times New Roman" w:cs="Times New Roman"/>
                <w:sz w:val="24"/>
                <w:szCs w:val="24"/>
              </w:rPr>
              <w:t>Майкапара</w:t>
            </w:r>
            <w:proofErr w:type="spellEnd"/>
            <w:r w:rsidR="000512ED">
              <w:rPr>
                <w:rFonts w:ascii="Times New Roman" w:hAnsi="Times New Roman" w:cs="Times New Roman"/>
                <w:sz w:val="24"/>
                <w:szCs w:val="24"/>
              </w:rPr>
              <w:t>.</w:t>
            </w:r>
          </w:p>
          <w:p w:rsidR="000512ED" w:rsidRPr="002E7BF3" w:rsidRDefault="000512ED" w:rsidP="002E7BF3">
            <w:pPr>
              <w:rPr>
                <w:rFonts w:ascii="Times New Roman" w:hAnsi="Times New Roman" w:cs="Times New Roman"/>
                <w:sz w:val="24"/>
                <w:szCs w:val="24"/>
              </w:rPr>
            </w:pPr>
            <w:r>
              <w:rPr>
                <w:rFonts w:ascii="Times New Roman" w:hAnsi="Times New Roman" w:cs="Times New Roman"/>
                <w:sz w:val="24"/>
                <w:szCs w:val="24"/>
              </w:rPr>
              <w:t xml:space="preserve">Пение. </w:t>
            </w:r>
            <w:r w:rsidRPr="000512ED">
              <w:rPr>
                <w:rFonts w:ascii="Times New Roman" w:hAnsi="Times New Roman" w:cs="Times New Roman"/>
                <w:sz w:val="24"/>
                <w:szCs w:val="24"/>
              </w:rPr>
              <w:t xml:space="preserve">«Веснянка», </w:t>
            </w:r>
            <w:proofErr w:type="spellStart"/>
            <w:r w:rsidRPr="000512ED">
              <w:rPr>
                <w:rFonts w:ascii="Times New Roman" w:hAnsi="Times New Roman" w:cs="Times New Roman"/>
                <w:sz w:val="24"/>
                <w:szCs w:val="24"/>
              </w:rPr>
              <w:t>укр</w:t>
            </w:r>
            <w:proofErr w:type="spellEnd"/>
            <w:r w:rsidRPr="000512ED">
              <w:rPr>
                <w:rFonts w:ascii="Times New Roman" w:hAnsi="Times New Roman" w:cs="Times New Roman"/>
                <w:sz w:val="24"/>
                <w:szCs w:val="24"/>
              </w:rPr>
              <w:t xml:space="preserve">. нар. песня; «Дождик», муз. М. </w:t>
            </w:r>
            <w:proofErr w:type="spellStart"/>
            <w:r w:rsidRPr="000512ED">
              <w:rPr>
                <w:rFonts w:ascii="Times New Roman" w:hAnsi="Times New Roman" w:cs="Times New Roman"/>
                <w:sz w:val="24"/>
                <w:szCs w:val="24"/>
              </w:rPr>
              <w:t>Красева</w:t>
            </w:r>
            <w:proofErr w:type="spellEnd"/>
            <w:r w:rsidRPr="000512ED">
              <w:rPr>
                <w:rFonts w:ascii="Times New Roman" w:hAnsi="Times New Roman" w:cs="Times New Roman"/>
                <w:sz w:val="24"/>
                <w:szCs w:val="24"/>
              </w:rPr>
              <w:t>, сл. Н. Френкель;</w:t>
            </w:r>
            <w:r w:rsidR="00387BDC" w:rsidRPr="00387BDC">
              <w:t xml:space="preserve"> </w:t>
            </w:r>
            <w:r w:rsidR="00387BDC" w:rsidRPr="00387BDC">
              <w:rPr>
                <w:rFonts w:ascii="Times New Roman" w:hAnsi="Times New Roman" w:cs="Times New Roman"/>
                <w:sz w:val="24"/>
                <w:szCs w:val="24"/>
              </w:rPr>
              <w:t xml:space="preserve">«Я хочу учиться», муз. A. </w:t>
            </w:r>
            <w:proofErr w:type="spellStart"/>
            <w:r w:rsidR="00387BDC" w:rsidRPr="00387BDC">
              <w:rPr>
                <w:rFonts w:ascii="Times New Roman" w:hAnsi="Times New Roman" w:cs="Times New Roman"/>
                <w:sz w:val="24"/>
                <w:szCs w:val="24"/>
              </w:rPr>
              <w:t>Долуханяна</w:t>
            </w:r>
            <w:proofErr w:type="spellEnd"/>
            <w:r w:rsidR="00387BDC" w:rsidRPr="00387BDC">
              <w:rPr>
                <w:rFonts w:ascii="Times New Roman" w:hAnsi="Times New Roman" w:cs="Times New Roman"/>
                <w:sz w:val="24"/>
                <w:szCs w:val="24"/>
              </w:rPr>
              <w:t xml:space="preserve">, сл. З. Петровой; «До свидания, детский сад», муз. Ю. </w:t>
            </w:r>
            <w:proofErr w:type="spellStart"/>
            <w:r w:rsidR="00387BDC" w:rsidRPr="00387BDC">
              <w:rPr>
                <w:rFonts w:ascii="Times New Roman" w:hAnsi="Times New Roman" w:cs="Times New Roman"/>
                <w:sz w:val="24"/>
                <w:szCs w:val="24"/>
              </w:rPr>
              <w:t>Слонова</w:t>
            </w:r>
            <w:proofErr w:type="spellEnd"/>
            <w:r w:rsidR="00387BDC" w:rsidRPr="00387BDC">
              <w:rPr>
                <w:rFonts w:ascii="Times New Roman" w:hAnsi="Times New Roman" w:cs="Times New Roman"/>
                <w:sz w:val="24"/>
                <w:szCs w:val="24"/>
              </w:rPr>
              <w:t xml:space="preserve">, сл. B. Малкова; «Мы </w:t>
            </w:r>
            <w:r w:rsidR="00387BDC">
              <w:rPr>
                <w:rFonts w:ascii="Times New Roman" w:hAnsi="Times New Roman" w:cs="Times New Roman"/>
                <w:sz w:val="24"/>
                <w:szCs w:val="24"/>
              </w:rPr>
              <w:t>теперь ученики», муз. Г. Струве.</w:t>
            </w:r>
          </w:p>
        </w:tc>
      </w:tr>
      <w:tr w:rsidR="00106C76" w:rsidRPr="002E7BF3" w:rsidTr="00E56C9C">
        <w:tc>
          <w:tcPr>
            <w:tcW w:w="1659" w:type="dxa"/>
          </w:tcPr>
          <w:p w:rsidR="00106C76" w:rsidRPr="002E7BF3" w:rsidRDefault="00106C76" w:rsidP="002E7BF3">
            <w:pPr>
              <w:rPr>
                <w:rFonts w:ascii="Times New Roman" w:hAnsi="Times New Roman" w:cs="Times New Roman"/>
                <w:sz w:val="24"/>
                <w:szCs w:val="24"/>
              </w:rPr>
            </w:pPr>
            <w:r w:rsidRPr="002E7BF3">
              <w:rPr>
                <w:rFonts w:ascii="Times New Roman" w:hAnsi="Times New Roman" w:cs="Times New Roman"/>
                <w:sz w:val="24"/>
                <w:szCs w:val="24"/>
              </w:rPr>
              <w:t>Май</w:t>
            </w:r>
          </w:p>
        </w:tc>
        <w:tc>
          <w:tcPr>
            <w:tcW w:w="8196" w:type="dxa"/>
          </w:tcPr>
          <w:p w:rsidR="00106C76" w:rsidRDefault="00B31C11" w:rsidP="002E7BF3">
            <w:pPr>
              <w:rPr>
                <w:rFonts w:ascii="Times New Roman" w:hAnsi="Times New Roman" w:cs="Times New Roman"/>
                <w:sz w:val="24"/>
                <w:szCs w:val="24"/>
              </w:rPr>
            </w:pPr>
            <w:r w:rsidRPr="00B31C11">
              <w:rPr>
                <w:rFonts w:ascii="Times New Roman" w:hAnsi="Times New Roman" w:cs="Times New Roman"/>
                <w:sz w:val="24"/>
                <w:szCs w:val="24"/>
              </w:rPr>
              <w:t>Слушание.</w:t>
            </w:r>
            <w:r w:rsidR="00592032" w:rsidRPr="00592032">
              <w:t xml:space="preserve"> </w:t>
            </w:r>
            <w:r w:rsidR="00592032" w:rsidRPr="00592032">
              <w:rPr>
                <w:rFonts w:ascii="Times New Roman" w:hAnsi="Times New Roman" w:cs="Times New Roman"/>
                <w:sz w:val="24"/>
                <w:szCs w:val="24"/>
              </w:rPr>
              <w:t xml:space="preserve">«Веснянка», </w:t>
            </w:r>
            <w:proofErr w:type="spellStart"/>
            <w:r w:rsidR="00592032" w:rsidRPr="00592032">
              <w:rPr>
                <w:rFonts w:ascii="Times New Roman" w:hAnsi="Times New Roman" w:cs="Times New Roman"/>
                <w:sz w:val="24"/>
                <w:szCs w:val="24"/>
              </w:rPr>
              <w:t>укр</w:t>
            </w:r>
            <w:proofErr w:type="spellEnd"/>
            <w:r w:rsidR="00592032" w:rsidRPr="00592032">
              <w:rPr>
                <w:rFonts w:ascii="Times New Roman" w:hAnsi="Times New Roman" w:cs="Times New Roman"/>
                <w:sz w:val="24"/>
                <w:szCs w:val="24"/>
              </w:rPr>
              <w:t xml:space="preserve">. нар. песня, </w:t>
            </w:r>
            <w:proofErr w:type="spellStart"/>
            <w:r w:rsidR="00592032" w:rsidRPr="00592032">
              <w:rPr>
                <w:rFonts w:ascii="Times New Roman" w:hAnsi="Times New Roman" w:cs="Times New Roman"/>
                <w:sz w:val="24"/>
                <w:szCs w:val="24"/>
              </w:rPr>
              <w:t>обраб</w:t>
            </w:r>
            <w:proofErr w:type="spellEnd"/>
            <w:r w:rsidR="00592032" w:rsidRPr="00592032">
              <w:rPr>
                <w:rFonts w:ascii="Times New Roman" w:hAnsi="Times New Roman" w:cs="Times New Roman"/>
                <w:sz w:val="24"/>
                <w:szCs w:val="24"/>
              </w:rPr>
              <w:t xml:space="preserve">. Г. Лобачева, сл. О. </w:t>
            </w:r>
            <w:proofErr w:type="spellStart"/>
            <w:r w:rsidR="00592032" w:rsidRPr="00592032">
              <w:rPr>
                <w:rFonts w:ascii="Times New Roman" w:hAnsi="Times New Roman" w:cs="Times New Roman"/>
                <w:sz w:val="24"/>
                <w:szCs w:val="24"/>
              </w:rPr>
              <w:t>Высотской</w:t>
            </w:r>
            <w:proofErr w:type="spellEnd"/>
            <w:r w:rsidR="00592032" w:rsidRPr="00592032">
              <w:rPr>
                <w:rFonts w:ascii="Times New Roman" w:hAnsi="Times New Roman" w:cs="Times New Roman"/>
                <w:sz w:val="24"/>
                <w:szCs w:val="24"/>
              </w:rPr>
              <w:t>; «Бабочка», муз. Э. Грига;</w:t>
            </w:r>
            <w:r w:rsidR="009014EC" w:rsidRPr="009014EC">
              <w:t xml:space="preserve"> </w:t>
            </w:r>
            <w:r w:rsidR="009014EC" w:rsidRPr="009014EC">
              <w:rPr>
                <w:rFonts w:ascii="Times New Roman" w:hAnsi="Times New Roman" w:cs="Times New Roman"/>
                <w:sz w:val="24"/>
                <w:szCs w:val="24"/>
              </w:rPr>
              <w:t>«Лето» из цикла «Времена года» А. Вивальди.</w:t>
            </w:r>
          </w:p>
          <w:p w:rsidR="000512ED" w:rsidRPr="002E7BF3" w:rsidRDefault="00387BDC" w:rsidP="002E7BF3">
            <w:pPr>
              <w:rPr>
                <w:rFonts w:ascii="Times New Roman" w:hAnsi="Times New Roman" w:cs="Times New Roman"/>
                <w:sz w:val="24"/>
                <w:szCs w:val="24"/>
              </w:rPr>
            </w:pPr>
            <w:r>
              <w:rPr>
                <w:rFonts w:ascii="Times New Roman" w:hAnsi="Times New Roman" w:cs="Times New Roman"/>
                <w:sz w:val="24"/>
                <w:szCs w:val="24"/>
              </w:rPr>
              <w:lastRenderedPageBreak/>
              <w:t>Пение</w:t>
            </w:r>
            <w:r w:rsidR="000512ED">
              <w:rPr>
                <w:rFonts w:ascii="Times New Roman" w:hAnsi="Times New Roman" w:cs="Times New Roman"/>
                <w:sz w:val="24"/>
                <w:szCs w:val="24"/>
              </w:rPr>
              <w:t>.</w:t>
            </w:r>
            <w:r w:rsidR="000512ED" w:rsidRPr="000512ED">
              <w:t xml:space="preserve"> </w:t>
            </w:r>
            <w:r w:rsidR="000512ED" w:rsidRPr="000512ED">
              <w:rPr>
                <w:rFonts w:ascii="Times New Roman" w:hAnsi="Times New Roman" w:cs="Times New Roman"/>
                <w:sz w:val="24"/>
                <w:szCs w:val="24"/>
              </w:rPr>
              <w:t xml:space="preserve">«Паровоз», муз. </w:t>
            </w:r>
            <w:r>
              <w:rPr>
                <w:rFonts w:ascii="Times New Roman" w:hAnsi="Times New Roman" w:cs="Times New Roman"/>
                <w:sz w:val="24"/>
                <w:szCs w:val="24"/>
              </w:rPr>
              <w:t xml:space="preserve">З. </w:t>
            </w:r>
            <w:proofErr w:type="spellStart"/>
            <w:r>
              <w:rPr>
                <w:rFonts w:ascii="Times New Roman" w:hAnsi="Times New Roman" w:cs="Times New Roman"/>
                <w:sz w:val="24"/>
                <w:szCs w:val="24"/>
              </w:rPr>
              <w:t>Компанейца</w:t>
            </w:r>
            <w:proofErr w:type="spellEnd"/>
            <w:r>
              <w:rPr>
                <w:rFonts w:ascii="Times New Roman" w:hAnsi="Times New Roman" w:cs="Times New Roman"/>
                <w:sz w:val="24"/>
                <w:szCs w:val="24"/>
              </w:rPr>
              <w:t xml:space="preserve">, сл. О. </w:t>
            </w:r>
            <w:proofErr w:type="spellStart"/>
            <w:r>
              <w:rPr>
                <w:rFonts w:ascii="Times New Roman" w:hAnsi="Times New Roman" w:cs="Times New Roman"/>
                <w:sz w:val="24"/>
                <w:szCs w:val="24"/>
              </w:rPr>
              <w:t>Высотской</w:t>
            </w:r>
            <w:proofErr w:type="spellEnd"/>
            <w:r>
              <w:rPr>
                <w:rFonts w:ascii="Times New Roman" w:hAnsi="Times New Roman" w:cs="Times New Roman"/>
                <w:sz w:val="24"/>
                <w:szCs w:val="24"/>
              </w:rPr>
              <w:t xml:space="preserve">; </w:t>
            </w:r>
            <w:r w:rsidRPr="00387BDC">
              <w:rPr>
                <w:rFonts w:ascii="Times New Roman" w:hAnsi="Times New Roman" w:cs="Times New Roman"/>
                <w:sz w:val="24"/>
                <w:szCs w:val="24"/>
              </w:rPr>
              <w:t xml:space="preserve">«Праздник Победы», муз. М. </w:t>
            </w:r>
            <w:proofErr w:type="spellStart"/>
            <w:r w:rsidRPr="00387BDC">
              <w:rPr>
                <w:rFonts w:ascii="Times New Roman" w:hAnsi="Times New Roman" w:cs="Times New Roman"/>
                <w:sz w:val="24"/>
                <w:szCs w:val="24"/>
              </w:rPr>
              <w:t>Парцхаладзе</w:t>
            </w:r>
            <w:proofErr w:type="spellEnd"/>
            <w:r w:rsidRPr="00387BDC">
              <w:rPr>
                <w:rFonts w:ascii="Times New Roman" w:hAnsi="Times New Roman" w:cs="Times New Roman"/>
                <w:sz w:val="24"/>
                <w:szCs w:val="24"/>
              </w:rPr>
              <w:t xml:space="preserve">; «Урок», муз. Т. </w:t>
            </w:r>
            <w:proofErr w:type="spellStart"/>
            <w:r w:rsidRPr="00387BDC">
              <w:rPr>
                <w:rFonts w:ascii="Times New Roman" w:hAnsi="Times New Roman" w:cs="Times New Roman"/>
                <w:sz w:val="24"/>
                <w:szCs w:val="24"/>
              </w:rPr>
              <w:t>Попатенко</w:t>
            </w:r>
            <w:proofErr w:type="spellEnd"/>
            <w:r w:rsidRPr="00387BDC">
              <w:rPr>
                <w:rFonts w:ascii="Times New Roman" w:hAnsi="Times New Roman" w:cs="Times New Roman"/>
                <w:sz w:val="24"/>
                <w:szCs w:val="24"/>
              </w:rPr>
              <w:t>; «Летние цветы», муз. Е. Тиличеевой, сл. Л.</w:t>
            </w:r>
            <w:r>
              <w:rPr>
                <w:rFonts w:ascii="Times New Roman" w:hAnsi="Times New Roman" w:cs="Times New Roman"/>
                <w:sz w:val="24"/>
                <w:szCs w:val="24"/>
              </w:rPr>
              <w:t xml:space="preserve"> Некрасовой.</w:t>
            </w:r>
          </w:p>
        </w:tc>
      </w:tr>
    </w:tbl>
    <w:p w:rsidR="002E7BF3" w:rsidRDefault="002E7BF3" w:rsidP="002E7BF3">
      <w:pPr>
        <w:spacing w:after="0" w:line="240" w:lineRule="auto"/>
        <w:rPr>
          <w:rFonts w:ascii="Times New Roman" w:hAnsi="Times New Roman" w:cs="Times New Roman"/>
          <w:sz w:val="24"/>
          <w:szCs w:val="24"/>
        </w:rPr>
      </w:pPr>
    </w:p>
    <w:p w:rsidR="00AC12E7" w:rsidRPr="00AC12E7" w:rsidRDefault="00AC12E7" w:rsidP="00AC12E7">
      <w:pPr>
        <w:spacing w:after="0" w:line="240" w:lineRule="auto"/>
        <w:jc w:val="center"/>
        <w:rPr>
          <w:rFonts w:ascii="Times New Roman" w:hAnsi="Times New Roman" w:cs="Times New Roman"/>
          <w:sz w:val="28"/>
          <w:szCs w:val="28"/>
        </w:rPr>
      </w:pPr>
      <w:r w:rsidRPr="00AC12E7">
        <w:rPr>
          <w:rFonts w:ascii="Times New Roman" w:hAnsi="Times New Roman" w:cs="Times New Roman"/>
          <w:sz w:val="28"/>
          <w:szCs w:val="28"/>
        </w:rPr>
        <w:t>Образовательная область «Физическое развитие»</w:t>
      </w:r>
    </w:p>
    <w:tbl>
      <w:tblPr>
        <w:tblStyle w:val="ad"/>
        <w:tblW w:w="0" w:type="auto"/>
        <w:tblLook w:val="04A0" w:firstRow="1" w:lastRow="0" w:firstColumn="1" w:lastColumn="0" w:noHBand="0" w:noVBand="1"/>
      </w:tblPr>
      <w:tblGrid>
        <w:gridCol w:w="1628"/>
        <w:gridCol w:w="1636"/>
        <w:gridCol w:w="1690"/>
        <w:gridCol w:w="1702"/>
        <w:gridCol w:w="1706"/>
        <w:gridCol w:w="1267"/>
      </w:tblGrid>
      <w:tr w:rsidR="002E7BF3" w:rsidRPr="002E7BF3" w:rsidTr="00C23903">
        <w:tc>
          <w:tcPr>
            <w:tcW w:w="1659" w:type="dxa"/>
            <w:vMerge w:val="restart"/>
            <w:vAlign w:val="center"/>
          </w:tcPr>
          <w:p w:rsidR="002E7BF3" w:rsidRPr="002E7BF3" w:rsidRDefault="002E7BF3" w:rsidP="002E7BF3">
            <w:pPr>
              <w:rPr>
                <w:rFonts w:ascii="Times New Roman" w:hAnsi="Times New Roman" w:cs="Times New Roman"/>
                <w:b/>
                <w:sz w:val="24"/>
                <w:szCs w:val="24"/>
              </w:rPr>
            </w:pPr>
            <w:r w:rsidRPr="002E7BF3">
              <w:rPr>
                <w:rFonts w:ascii="Times New Roman" w:hAnsi="Times New Roman" w:cs="Times New Roman"/>
                <w:b/>
                <w:sz w:val="24"/>
                <w:szCs w:val="24"/>
              </w:rPr>
              <w:t>Месяц</w:t>
            </w:r>
          </w:p>
        </w:tc>
        <w:tc>
          <w:tcPr>
            <w:tcW w:w="8196" w:type="dxa"/>
            <w:gridSpan w:val="5"/>
            <w:vAlign w:val="center"/>
          </w:tcPr>
          <w:p w:rsidR="002E7BF3" w:rsidRPr="002E7BF3" w:rsidRDefault="002E7BF3" w:rsidP="002E7BF3">
            <w:pPr>
              <w:rPr>
                <w:rFonts w:ascii="Times New Roman" w:hAnsi="Times New Roman" w:cs="Times New Roman"/>
                <w:b/>
                <w:sz w:val="24"/>
                <w:szCs w:val="24"/>
              </w:rPr>
            </w:pPr>
            <w:r w:rsidRPr="002E7BF3">
              <w:rPr>
                <w:rFonts w:ascii="Times New Roman" w:hAnsi="Times New Roman" w:cs="Times New Roman"/>
                <w:b/>
                <w:sz w:val="24"/>
                <w:szCs w:val="24"/>
              </w:rPr>
              <w:t>Темы НОД</w:t>
            </w:r>
          </w:p>
        </w:tc>
      </w:tr>
      <w:tr w:rsidR="002E7BF3" w:rsidRPr="002E7BF3" w:rsidTr="00C23903">
        <w:tc>
          <w:tcPr>
            <w:tcW w:w="1659" w:type="dxa"/>
            <w:vMerge/>
            <w:vAlign w:val="center"/>
          </w:tcPr>
          <w:p w:rsidR="002E7BF3" w:rsidRPr="002E7BF3" w:rsidRDefault="002E7BF3" w:rsidP="002E7BF3">
            <w:pPr>
              <w:rPr>
                <w:rFonts w:ascii="Times New Roman" w:hAnsi="Times New Roman" w:cs="Times New Roman"/>
                <w:b/>
                <w:sz w:val="24"/>
                <w:szCs w:val="24"/>
              </w:rPr>
            </w:pPr>
          </w:p>
        </w:tc>
        <w:tc>
          <w:tcPr>
            <w:tcW w:w="1677" w:type="dxa"/>
            <w:vAlign w:val="center"/>
          </w:tcPr>
          <w:p w:rsidR="002E7BF3" w:rsidRPr="002E7BF3" w:rsidRDefault="002E7BF3" w:rsidP="002E7BF3">
            <w:pPr>
              <w:rPr>
                <w:rFonts w:ascii="Times New Roman" w:hAnsi="Times New Roman" w:cs="Times New Roman"/>
                <w:b/>
                <w:sz w:val="24"/>
                <w:szCs w:val="24"/>
              </w:rPr>
            </w:pPr>
            <w:r w:rsidRPr="002E7BF3">
              <w:rPr>
                <w:rFonts w:ascii="Times New Roman" w:hAnsi="Times New Roman" w:cs="Times New Roman"/>
                <w:b/>
                <w:sz w:val="24"/>
                <w:szCs w:val="24"/>
              </w:rPr>
              <w:t>1 неделя</w:t>
            </w:r>
          </w:p>
        </w:tc>
        <w:tc>
          <w:tcPr>
            <w:tcW w:w="1735" w:type="dxa"/>
            <w:vAlign w:val="center"/>
          </w:tcPr>
          <w:p w:rsidR="002E7BF3" w:rsidRPr="002E7BF3" w:rsidRDefault="002E7BF3" w:rsidP="002E7BF3">
            <w:pPr>
              <w:rPr>
                <w:rFonts w:ascii="Times New Roman" w:hAnsi="Times New Roman" w:cs="Times New Roman"/>
                <w:b/>
                <w:sz w:val="24"/>
                <w:szCs w:val="24"/>
              </w:rPr>
            </w:pPr>
            <w:r w:rsidRPr="002E7BF3">
              <w:rPr>
                <w:rFonts w:ascii="Times New Roman" w:hAnsi="Times New Roman" w:cs="Times New Roman"/>
                <w:b/>
                <w:sz w:val="24"/>
                <w:szCs w:val="24"/>
              </w:rPr>
              <w:t>2 неделя</w:t>
            </w:r>
          </w:p>
        </w:tc>
        <w:tc>
          <w:tcPr>
            <w:tcW w:w="1748" w:type="dxa"/>
            <w:vAlign w:val="center"/>
          </w:tcPr>
          <w:p w:rsidR="002E7BF3" w:rsidRPr="002E7BF3" w:rsidRDefault="002E7BF3" w:rsidP="002E7BF3">
            <w:pPr>
              <w:rPr>
                <w:rFonts w:ascii="Times New Roman" w:hAnsi="Times New Roman" w:cs="Times New Roman"/>
                <w:b/>
                <w:sz w:val="24"/>
                <w:szCs w:val="24"/>
              </w:rPr>
            </w:pPr>
            <w:r w:rsidRPr="002E7BF3">
              <w:rPr>
                <w:rFonts w:ascii="Times New Roman" w:hAnsi="Times New Roman" w:cs="Times New Roman"/>
                <w:b/>
                <w:sz w:val="24"/>
                <w:szCs w:val="24"/>
              </w:rPr>
              <w:t>3 неделя</w:t>
            </w:r>
          </w:p>
        </w:tc>
        <w:tc>
          <w:tcPr>
            <w:tcW w:w="1752" w:type="dxa"/>
            <w:vAlign w:val="center"/>
          </w:tcPr>
          <w:p w:rsidR="002E7BF3" w:rsidRPr="002E7BF3" w:rsidRDefault="002E7BF3" w:rsidP="002E7BF3">
            <w:pPr>
              <w:rPr>
                <w:rFonts w:ascii="Times New Roman" w:hAnsi="Times New Roman" w:cs="Times New Roman"/>
                <w:b/>
                <w:sz w:val="24"/>
                <w:szCs w:val="24"/>
              </w:rPr>
            </w:pPr>
            <w:r w:rsidRPr="002E7BF3">
              <w:rPr>
                <w:rFonts w:ascii="Times New Roman" w:hAnsi="Times New Roman" w:cs="Times New Roman"/>
                <w:b/>
                <w:sz w:val="24"/>
                <w:szCs w:val="24"/>
              </w:rPr>
              <w:t>4 неделя</w:t>
            </w:r>
          </w:p>
        </w:tc>
        <w:tc>
          <w:tcPr>
            <w:tcW w:w="1284" w:type="dxa"/>
            <w:vAlign w:val="center"/>
          </w:tcPr>
          <w:p w:rsidR="002E7BF3" w:rsidRPr="002E7BF3" w:rsidRDefault="002E7BF3" w:rsidP="002E7BF3">
            <w:pPr>
              <w:rPr>
                <w:rFonts w:ascii="Times New Roman" w:hAnsi="Times New Roman" w:cs="Times New Roman"/>
                <w:b/>
                <w:sz w:val="24"/>
                <w:szCs w:val="24"/>
              </w:rPr>
            </w:pPr>
            <w:r w:rsidRPr="002E7BF3">
              <w:rPr>
                <w:rFonts w:ascii="Times New Roman" w:hAnsi="Times New Roman" w:cs="Times New Roman"/>
                <w:b/>
                <w:sz w:val="24"/>
                <w:szCs w:val="24"/>
              </w:rPr>
              <w:t>5 неделя</w:t>
            </w:r>
          </w:p>
        </w:tc>
      </w:tr>
      <w:tr w:rsidR="00AC12E7" w:rsidRPr="002E7BF3" w:rsidTr="00C23903">
        <w:tc>
          <w:tcPr>
            <w:tcW w:w="1659" w:type="dxa"/>
          </w:tcPr>
          <w:p w:rsidR="00AC12E7" w:rsidRPr="002E7BF3" w:rsidRDefault="00AC12E7" w:rsidP="002E7BF3">
            <w:pPr>
              <w:rPr>
                <w:rFonts w:ascii="Times New Roman" w:hAnsi="Times New Roman" w:cs="Times New Roman"/>
                <w:sz w:val="24"/>
                <w:szCs w:val="24"/>
              </w:rPr>
            </w:pPr>
            <w:r w:rsidRPr="002E7BF3">
              <w:rPr>
                <w:rFonts w:ascii="Times New Roman" w:hAnsi="Times New Roman" w:cs="Times New Roman"/>
                <w:sz w:val="24"/>
                <w:szCs w:val="24"/>
              </w:rPr>
              <w:t>Сентябрь</w:t>
            </w:r>
          </w:p>
        </w:tc>
        <w:tc>
          <w:tcPr>
            <w:tcW w:w="1677" w:type="dxa"/>
          </w:tcPr>
          <w:p w:rsidR="00AC12E7" w:rsidRDefault="00AC12E7" w:rsidP="002E7BF3">
            <w:pPr>
              <w:rPr>
                <w:rFonts w:ascii="Times New Roman" w:hAnsi="Times New Roman" w:cs="Times New Roman"/>
                <w:sz w:val="24"/>
                <w:szCs w:val="24"/>
              </w:rPr>
            </w:pPr>
            <w:r>
              <w:rPr>
                <w:rFonts w:ascii="Times New Roman" w:hAnsi="Times New Roman" w:cs="Times New Roman"/>
                <w:sz w:val="24"/>
                <w:szCs w:val="24"/>
              </w:rPr>
              <w:t>Занятие №</w:t>
            </w:r>
            <w:r w:rsidR="003712D8">
              <w:rPr>
                <w:rFonts w:ascii="Times New Roman" w:hAnsi="Times New Roman" w:cs="Times New Roman"/>
                <w:sz w:val="24"/>
                <w:szCs w:val="24"/>
              </w:rPr>
              <w:t>1 (15)</w:t>
            </w:r>
          </w:p>
          <w:p w:rsidR="00AC12E7" w:rsidRDefault="00AC12E7" w:rsidP="002E7BF3">
            <w:pPr>
              <w:rPr>
                <w:rFonts w:ascii="Times New Roman" w:hAnsi="Times New Roman" w:cs="Times New Roman"/>
                <w:sz w:val="24"/>
                <w:szCs w:val="24"/>
              </w:rPr>
            </w:pPr>
            <w:r>
              <w:rPr>
                <w:rFonts w:ascii="Times New Roman" w:hAnsi="Times New Roman" w:cs="Times New Roman"/>
                <w:sz w:val="24"/>
                <w:szCs w:val="24"/>
              </w:rPr>
              <w:t>Занятие №</w:t>
            </w:r>
            <w:r w:rsidR="003712D8">
              <w:rPr>
                <w:rFonts w:ascii="Times New Roman" w:hAnsi="Times New Roman" w:cs="Times New Roman"/>
                <w:sz w:val="24"/>
                <w:szCs w:val="24"/>
              </w:rPr>
              <w:t>2 (17)</w:t>
            </w:r>
          </w:p>
          <w:p w:rsidR="00AC12E7" w:rsidRPr="002E7BF3" w:rsidRDefault="00AC12E7" w:rsidP="002E7BF3">
            <w:pPr>
              <w:rPr>
                <w:rFonts w:ascii="Times New Roman" w:hAnsi="Times New Roman" w:cs="Times New Roman"/>
                <w:sz w:val="24"/>
                <w:szCs w:val="24"/>
              </w:rPr>
            </w:pPr>
            <w:r>
              <w:rPr>
                <w:rFonts w:ascii="Times New Roman" w:hAnsi="Times New Roman" w:cs="Times New Roman"/>
                <w:sz w:val="24"/>
                <w:szCs w:val="24"/>
              </w:rPr>
              <w:t>Занятие №</w:t>
            </w:r>
            <w:r w:rsidR="003712D8">
              <w:rPr>
                <w:rFonts w:ascii="Times New Roman" w:hAnsi="Times New Roman" w:cs="Times New Roman"/>
                <w:sz w:val="24"/>
                <w:szCs w:val="24"/>
              </w:rPr>
              <w:t>3 (17)</w:t>
            </w:r>
          </w:p>
        </w:tc>
        <w:tc>
          <w:tcPr>
            <w:tcW w:w="1735" w:type="dxa"/>
          </w:tcPr>
          <w:p w:rsidR="003712D8" w:rsidRPr="003712D8" w:rsidRDefault="003712D8"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4 (19)</w:t>
            </w:r>
          </w:p>
          <w:p w:rsidR="003712D8" w:rsidRPr="003712D8" w:rsidRDefault="003712D8"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5 (20)</w:t>
            </w:r>
          </w:p>
          <w:p w:rsidR="00AC12E7" w:rsidRPr="003C3C33" w:rsidRDefault="003712D8"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6 (20)</w:t>
            </w:r>
          </w:p>
        </w:tc>
        <w:tc>
          <w:tcPr>
            <w:tcW w:w="1748" w:type="dxa"/>
          </w:tcPr>
          <w:p w:rsidR="003712D8" w:rsidRPr="003712D8" w:rsidRDefault="003712D8"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7 (21)</w:t>
            </w:r>
          </w:p>
          <w:p w:rsidR="003712D8" w:rsidRPr="003712D8" w:rsidRDefault="003712D8"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8 (23)</w:t>
            </w:r>
          </w:p>
          <w:p w:rsidR="00AC12E7" w:rsidRPr="003C3C33" w:rsidRDefault="003712D8"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9 (24)</w:t>
            </w:r>
          </w:p>
        </w:tc>
        <w:tc>
          <w:tcPr>
            <w:tcW w:w="1752" w:type="dxa"/>
          </w:tcPr>
          <w:p w:rsidR="003712D8" w:rsidRPr="003712D8" w:rsidRDefault="003712D8"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10 (24)</w:t>
            </w:r>
          </w:p>
          <w:p w:rsidR="003712D8" w:rsidRPr="003712D8" w:rsidRDefault="003712D8"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11 (26)</w:t>
            </w:r>
          </w:p>
          <w:p w:rsidR="00AC12E7" w:rsidRPr="003C3C33" w:rsidRDefault="003712D8"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12 (26)</w:t>
            </w:r>
          </w:p>
        </w:tc>
        <w:tc>
          <w:tcPr>
            <w:tcW w:w="1284" w:type="dxa"/>
          </w:tcPr>
          <w:p w:rsidR="00AC12E7" w:rsidRPr="002E7BF3" w:rsidRDefault="00AC12E7" w:rsidP="002E7BF3">
            <w:pPr>
              <w:rPr>
                <w:rFonts w:ascii="Times New Roman" w:hAnsi="Times New Roman" w:cs="Times New Roman"/>
                <w:sz w:val="24"/>
                <w:szCs w:val="24"/>
              </w:rPr>
            </w:pPr>
          </w:p>
        </w:tc>
      </w:tr>
      <w:tr w:rsidR="001E7490" w:rsidRPr="002E7BF3" w:rsidTr="00C23903">
        <w:tc>
          <w:tcPr>
            <w:tcW w:w="1659" w:type="dxa"/>
          </w:tcPr>
          <w:p w:rsidR="001E7490" w:rsidRPr="002E7BF3" w:rsidRDefault="001E7490" w:rsidP="002E7BF3">
            <w:pPr>
              <w:rPr>
                <w:rFonts w:ascii="Times New Roman" w:hAnsi="Times New Roman" w:cs="Times New Roman"/>
                <w:sz w:val="24"/>
                <w:szCs w:val="24"/>
              </w:rPr>
            </w:pPr>
            <w:r w:rsidRPr="002E7BF3">
              <w:rPr>
                <w:rFonts w:ascii="Times New Roman" w:hAnsi="Times New Roman" w:cs="Times New Roman"/>
                <w:sz w:val="24"/>
                <w:szCs w:val="24"/>
              </w:rPr>
              <w:t>Октябрь</w:t>
            </w:r>
          </w:p>
        </w:tc>
        <w:tc>
          <w:tcPr>
            <w:tcW w:w="1677"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13 (28)</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14 (29)</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15 (29)</w:t>
            </w:r>
          </w:p>
        </w:tc>
        <w:tc>
          <w:tcPr>
            <w:tcW w:w="1735"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16 (30)</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17 (32)</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8 (32)</w:t>
            </w:r>
          </w:p>
        </w:tc>
        <w:tc>
          <w:tcPr>
            <w:tcW w:w="1748"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19 (33)</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20 (34)</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21 (35)</w:t>
            </w:r>
          </w:p>
        </w:tc>
        <w:tc>
          <w:tcPr>
            <w:tcW w:w="1752"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22 (35)</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23 (37)</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24 (37)</w:t>
            </w:r>
          </w:p>
        </w:tc>
        <w:tc>
          <w:tcPr>
            <w:tcW w:w="1284" w:type="dxa"/>
          </w:tcPr>
          <w:p w:rsidR="001E7490" w:rsidRPr="003712D8" w:rsidRDefault="001E7490" w:rsidP="00C23903">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19 (33)</w:t>
            </w:r>
          </w:p>
          <w:p w:rsidR="001E7490" w:rsidRPr="003712D8" w:rsidRDefault="001E7490" w:rsidP="00C23903">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20 (34)</w:t>
            </w:r>
          </w:p>
          <w:p w:rsidR="001E7490" w:rsidRPr="002E7BF3" w:rsidRDefault="001E7490" w:rsidP="00C23903">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21 (35)</w:t>
            </w:r>
          </w:p>
        </w:tc>
      </w:tr>
      <w:tr w:rsidR="001E7490" w:rsidRPr="002E7BF3" w:rsidTr="00C23903">
        <w:tc>
          <w:tcPr>
            <w:tcW w:w="1659" w:type="dxa"/>
          </w:tcPr>
          <w:p w:rsidR="001E7490" w:rsidRPr="002E7BF3" w:rsidRDefault="001E7490" w:rsidP="002E7BF3">
            <w:pPr>
              <w:rPr>
                <w:rFonts w:ascii="Times New Roman" w:hAnsi="Times New Roman" w:cs="Times New Roman"/>
                <w:sz w:val="24"/>
                <w:szCs w:val="24"/>
              </w:rPr>
            </w:pPr>
            <w:r w:rsidRPr="002E7BF3">
              <w:rPr>
                <w:rFonts w:ascii="Times New Roman" w:hAnsi="Times New Roman" w:cs="Times New Roman"/>
                <w:sz w:val="24"/>
                <w:szCs w:val="24"/>
              </w:rPr>
              <w:t>Ноябрь</w:t>
            </w:r>
          </w:p>
        </w:tc>
        <w:tc>
          <w:tcPr>
            <w:tcW w:w="1677"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25 (39)</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26 (41)</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27 (41)</w:t>
            </w:r>
          </w:p>
        </w:tc>
        <w:tc>
          <w:tcPr>
            <w:tcW w:w="1735"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28 (42)</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29 (43)</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30 (43)</w:t>
            </w:r>
          </w:p>
        </w:tc>
        <w:tc>
          <w:tcPr>
            <w:tcW w:w="1748"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31 (44)</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32 (45)</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33 (45)</w:t>
            </w:r>
          </w:p>
        </w:tc>
        <w:tc>
          <w:tcPr>
            <w:tcW w:w="1752"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34 (46)</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35 (47)</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36 (47)</w:t>
            </w:r>
          </w:p>
        </w:tc>
        <w:tc>
          <w:tcPr>
            <w:tcW w:w="1284" w:type="dxa"/>
          </w:tcPr>
          <w:p w:rsidR="001E7490" w:rsidRPr="002E7BF3" w:rsidRDefault="001E7490" w:rsidP="002E7BF3">
            <w:pPr>
              <w:rPr>
                <w:rFonts w:ascii="Times New Roman" w:hAnsi="Times New Roman" w:cs="Times New Roman"/>
                <w:sz w:val="24"/>
                <w:szCs w:val="24"/>
              </w:rPr>
            </w:pPr>
          </w:p>
        </w:tc>
      </w:tr>
      <w:tr w:rsidR="001E7490" w:rsidRPr="002E7BF3" w:rsidTr="00C23903">
        <w:tc>
          <w:tcPr>
            <w:tcW w:w="1659" w:type="dxa"/>
          </w:tcPr>
          <w:p w:rsidR="001E7490" w:rsidRPr="002E7BF3" w:rsidRDefault="001E7490" w:rsidP="002E7BF3">
            <w:pPr>
              <w:rPr>
                <w:rFonts w:ascii="Times New Roman" w:hAnsi="Times New Roman" w:cs="Times New Roman"/>
                <w:sz w:val="24"/>
                <w:szCs w:val="24"/>
              </w:rPr>
            </w:pPr>
            <w:r w:rsidRPr="002E7BF3">
              <w:rPr>
                <w:rFonts w:ascii="Times New Roman" w:hAnsi="Times New Roman" w:cs="Times New Roman"/>
                <w:sz w:val="24"/>
                <w:szCs w:val="24"/>
              </w:rPr>
              <w:t>Декабрь</w:t>
            </w:r>
          </w:p>
        </w:tc>
        <w:tc>
          <w:tcPr>
            <w:tcW w:w="1677"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 (48)</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 (49)</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 (50)</w:t>
            </w:r>
          </w:p>
        </w:tc>
        <w:tc>
          <w:tcPr>
            <w:tcW w:w="1735"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4 (51)</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5 (52)</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6 (52)</w:t>
            </w:r>
          </w:p>
        </w:tc>
        <w:tc>
          <w:tcPr>
            <w:tcW w:w="1748"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7 (53)</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8 (54)</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9 (54)</w:t>
            </w:r>
          </w:p>
        </w:tc>
        <w:tc>
          <w:tcPr>
            <w:tcW w:w="1752"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10 (55)</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11 (57)</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12 (57)</w:t>
            </w:r>
          </w:p>
        </w:tc>
        <w:tc>
          <w:tcPr>
            <w:tcW w:w="1284" w:type="dxa"/>
          </w:tcPr>
          <w:p w:rsidR="001E7490" w:rsidRPr="002E7BF3" w:rsidRDefault="001E7490" w:rsidP="002E7BF3">
            <w:pPr>
              <w:rPr>
                <w:rFonts w:ascii="Times New Roman" w:hAnsi="Times New Roman" w:cs="Times New Roman"/>
                <w:sz w:val="24"/>
                <w:szCs w:val="24"/>
              </w:rPr>
            </w:pPr>
          </w:p>
        </w:tc>
      </w:tr>
      <w:tr w:rsidR="001E7490" w:rsidRPr="002E7BF3" w:rsidTr="00C23903">
        <w:tc>
          <w:tcPr>
            <w:tcW w:w="1659" w:type="dxa"/>
          </w:tcPr>
          <w:p w:rsidR="001E7490" w:rsidRPr="002E7BF3" w:rsidRDefault="001E7490" w:rsidP="002E7BF3">
            <w:pPr>
              <w:rPr>
                <w:rFonts w:ascii="Times New Roman" w:hAnsi="Times New Roman" w:cs="Times New Roman"/>
                <w:sz w:val="24"/>
                <w:szCs w:val="24"/>
              </w:rPr>
            </w:pPr>
            <w:r w:rsidRPr="002E7BF3">
              <w:rPr>
                <w:rFonts w:ascii="Times New Roman" w:hAnsi="Times New Roman" w:cs="Times New Roman"/>
                <w:sz w:val="24"/>
                <w:szCs w:val="24"/>
              </w:rPr>
              <w:t>Январь</w:t>
            </w:r>
          </w:p>
        </w:tc>
        <w:tc>
          <w:tcPr>
            <w:tcW w:w="1677" w:type="dxa"/>
          </w:tcPr>
          <w:p w:rsidR="001E7490" w:rsidRPr="002E7BF3" w:rsidRDefault="001E7490" w:rsidP="003712D8">
            <w:pPr>
              <w:rPr>
                <w:rFonts w:ascii="Times New Roman" w:hAnsi="Times New Roman" w:cs="Times New Roman"/>
                <w:sz w:val="24"/>
                <w:szCs w:val="24"/>
              </w:rPr>
            </w:pPr>
          </w:p>
        </w:tc>
        <w:tc>
          <w:tcPr>
            <w:tcW w:w="1735"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13 (59)</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14 (60)</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15 (61)</w:t>
            </w:r>
          </w:p>
        </w:tc>
        <w:tc>
          <w:tcPr>
            <w:tcW w:w="1748"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16 (61)</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17 (63)</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18 (63)</w:t>
            </w:r>
          </w:p>
        </w:tc>
        <w:tc>
          <w:tcPr>
            <w:tcW w:w="1752"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19 (63)</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20 (64)</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21 (65)</w:t>
            </w:r>
          </w:p>
        </w:tc>
        <w:tc>
          <w:tcPr>
            <w:tcW w:w="1284" w:type="dxa"/>
          </w:tcPr>
          <w:p w:rsidR="001E7490" w:rsidRPr="002E7BF3" w:rsidRDefault="001E7490" w:rsidP="002E7BF3">
            <w:pPr>
              <w:rPr>
                <w:rFonts w:ascii="Times New Roman" w:hAnsi="Times New Roman" w:cs="Times New Roman"/>
                <w:sz w:val="24"/>
                <w:szCs w:val="24"/>
              </w:rPr>
            </w:pPr>
          </w:p>
        </w:tc>
      </w:tr>
      <w:tr w:rsidR="001E7490" w:rsidRPr="002E7BF3" w:rsidTr="00C23903">
        <w:tc>
          <w:tcPr>
            <w:tcW w:w="1659" w:type="dxa"/>
          </w:tcPr>
          <w:p w:rsidR="001E7490" w:rsidRPr="002E7BF3" w:rsidRDefault="001E7490" w:rsidP="002E7BF3">
            <w:pPr>
              <w:rPr>
                <w:rFonts w:ascii="Times New Roman" w:hAnsi="Times New Roman" w:cs="Times New Roman"/>
                <w:sz w:val="24"/>
                <w:szCs w:val="24"/>
              </w:rPr>
            </w:pPr>
            <w:r w:rsidRPr="002E7BF3">
              <w:rPr>
                <w:rFonts w:ascii="Times New Roman" w:hAnsi="Times New Roman" w:cs="Times New Roman"/>
                <w:sz w:val="24"/>
                <w:szCs w:val="24"/>
              </w:rPr>
              <w:t>Февраль</w:t>
            </w:r>
          </w:p>
        </w:tc>
        <w:tc>
          <w:tcPr>
            <w:tcW w:w="1677"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22 (65)</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23 (66)</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24 (66)</w:t>
            </w:r>
          </w:p>
        </w:tc>
        <w:tc>
          <w:tcPr>
            <w:tcW w:w="1735"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25 (68)</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26 (69)</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27 (69)</w:t>
            </w:r>
          </w:p>
        </w:tc>
        <w:tc>
          <w:tcPr>
            <w:tcW w:w="1748"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28 (70)</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29 (71)</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30 (71)</w:t>
            </w:r>
          </w:p>
        </w:tc>
        <w:tc>
          <w:tcPr>
            <w:tcW w:w="1752"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31 (71)</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32 (72)</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33 (73)</w:t>
            </w:r>
          </w:p>
        </w:tc>
        <w:tc>
          <w:tcPr>
            <w:tcW w:w="1284" w:type="dxa"/>
          </w:tcPr>
          <w:p w:rsidR="001E7490" w:rsidRPr="002E7BF3" w:rsidRDefault="001E7490" w:rsidP="002E7BF3">
            <w:pPr>
              <w:rPr>
                <w:rFonts w:ascii="Times New Roman" w:hAnsi="Times New Roman" w:cs="Times New Roman"/>
                <w:sz w:val="24"/>
                <w:szCs w:val="24"/>
              </w:rPr>
            </w:pPr>
          </w:p>
        </w:tc>
      </w:tr>
      <w:tr w:rsidR="001E7490" w:rsidRPr="002E7BF3" w:rsidTr="00C23903">
        <w:tc>
          <w:tcPr>
            <w:tcW w:w="1659" w:type="dxa"/>
          </w:tcPr>
          <w:p w:rsidR="001E7490" w:rsidRPr="002E7BF3" w:rsidRDefault="001E7490" w:rsidP="002E7BF3">
            <w:pPr>
              <w:rPr>
                <w:rFonts w:ascii="Times New Roman" w:hAnsi="Times New Roman" w:cs="Times New Roman"/>
                <w:sz w:val="24"/>
                <w:szCs w:val="24"/>
              </w:rPr>
            </w:pPr>
            <w:r w:rsidRPr="002E7BF3">
              <w:rPr>
                <w:rFonts w:ascii="Times New Roman" w:hAnsi="Times New Roman" w:cs="Times New Roman"/>
                <w:sz w:val="24"/>
                <w:szCs w:val="24"/>
              </w:rPr>
              <w:t>Март</w:t>
            </w:r>
          </w:p>
        </w:tc>
        <w:tc>
          <w:tcPr>
            <w:tcW w:w="1677"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 (76)</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 (77)</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 (78)</w:t>
            </w:r>
          </w:p>
        </w:tc>
        <w:tc>
          <w:tcPr>
            <w:tcW w:w="1735"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4 (79)</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5 (80)</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6 (80)</w:t>
            </w:r>
          </w:p>
        </w:tc>
        <w:tc>
          <w:tcPr>
            <w:tcW w:w="1748"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7 (81)</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8 (82)</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9 (83)</w:t>
            </w:r>
          </w:p>
        </w:tc>
        <w:tc>
          <w:tcPr>
            <w:tcW w:w="1752"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10 (83)</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11 (84)</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12 (85)</w:t>
            </w:r>
          </w:p>
        </w:tc>
        <w:tc>
          <w:tcPr>
            <w:tcW w:w="1284" w:type="dxa"/>
          </w:tcPr>
          <w:p w:rsidR="001E7490" w:rsidRPr="002E7BF3" w:rsidRDefault="001E7490" w:rsidP="002E7BF3">
            <w:pPr>
              <w:rPr>
                <w:rFonts w:ascii="Times New Roman" w:hAnsi="Times New Roman" w:cs="Times New Roman"/>
                <w:sz w:val="24"/>
                <w:szCs w:val="24"/>
              </w:rPr>
            </w:pPr>
          </w:p>
        </w:tc>
      </w:tr>
      <w:tr w:rsidR="001E7490" w:rsidRPr="002E7BF3" w:rsidTr="00C23903">
        <w:tc>
          <w:tcPr>
            <w:tcW w:w="1659" w:type="dxa"/>
          </w:tcPr>
          <w:p w:rsidR="001E7490" w:rsidRPr="002E7BF3" w:rsidRDefault="001E7490" w:rsidP="002E7BF3">
            <w:pPr>
              <w:rPr>
                <w:rFonts w:ascii="Times New Roman" w:hAnsi="Times New Roman" w:cs="Times New Roman"/>
                <w:sz w:val="24"/>
                <w:szCs w:val="24"/>
              </w:rPr>
            </w:pPr>
            <w:r w:rsidRPr="002E7BF3">
              <w:rPr>
                <w:rFonts w:ascii="Times New Roman" w:hAnsi="Times New Roman" w:cs="Times New Roman"/>
                <w:sz w:val="24"/>
                <w:szCs w:val="24"/>
              </w:rPr>
              <w:t>Апрель</w:t>
            </w:r>
          </w:p>
        </w:tc>
        <w:tc>
          <w:tcPr>
            <w:tcW w:w="1677"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13 (86)</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lastRenderedPageBreak/>
              <w:t>Занятие №</w:t>
            </w:r>
            <w:r>
              <w:rPr>
                <w:rFonts w:ascii="Times New Roman" w:hAnsi="Times New Roman" w:cs="Times New Roman"/>
                <w:sz w:val="24"/>
                <w:szCs w:val="24"/>
              </w:rPr>
              <w:t>14 (87)</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15 (87)</w:t>
            </w:r>
          </w:p>
        </w:tc>
        <w:tc>
          <w:tcPr>
            <w:tcW w:w="1735"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lastRenderedPageBreak/>
              <w:t>Занятие №</w:t>
            </w:r>
            <w:r>
              <w:rPr>
                <w:rFonts w:ascii="Times New Roman" w:hAnsi="Times New Roman" w:cs="Times New Roman"/>
                <w:sz w:val="24"/>
                <w:szCs w:val="24"/>
              </w:rPr>
              <w:t>16 (88)</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lastRenderedPageBreak/>
              <w:t>Занятие №</w:t>
            </w:r>
            <w:r>
              <w:rPr>
                <w:rFonts w:ascii="Times New Roman" w:hAnsi="Times New Roman" w:cs="Times New Roman"/>
                <w:sz w:val="24"/>
                <w:szCs w:val="24"/>
              </w:rPr>
              <w:t>17 (89)</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18 (89)</w:t>
            </w:r>
          </w:p>
        </w:tc>
        <w:tc>
          <w:tcPr>
            <w:tcW w:w="1748"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lastRenderedPageBreak/>
              <w:t>Занятие №</w:t>
            </w:r>
            <w:r>
              <w:rPr>
                <w:rFonts w:ascii="Times New Roman" w:hAnsi="Times New Roman" w:cs="Times New Roman"/>
                <w:sz w:val="24"/>
                <w:szCs w:val="24"/>
              </w:rPr>
              <w:t>19 (89)</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lastRenderedPageBreak/>
              <w:t>Занятие №</w:t>
            </w:r>
            <w:r>
              <w:rPr>
                <w:rFonts w:ascii="Times New Roman" w:hAnsi="Times New Roman" w:cs="Times New Roman"/>
                <w:sz w:val="24"/>
                <w:szCs w:val="24"/>
              </w:rPr>
              <w:t>20 (91)</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21 (91)</w:t>
            </w:r>
          </w:p>
        </w:tc>
        <w:tc>
          <w:tcPr>
            <w:tcW w:w="1752"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lastRenderedPageBreak/>
              <w:t>Занятие №</w:t>
            </w:r>
            <w:r>
              <w:rPr>
                <w:rFonts w:ascii="Times New Roman" w:hAnsi="Times New Roman" w:cs="Times New Roman"/>
                <w:sz w:val="24"/>
                <w:szCs w:val="24"/>
              </w:rPr>
              <w:t>22 (91)</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lastRenderedPageBreak/>
              <w:t>Занятие №</w:t>
            </w:r>
            <w:r>
              <w:rPr>
                <w:rFonts w:ascii="Times New Roman" w:hAnsi="Times New Roman" w:cs="Times New Roman"/>
                <w:sz w:val="24"/>
                <w:szCs w:val="24"/>
              </w:rPr>
              <w:t>23 (93)</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24 (93)</w:t>
            </w:r>
          </w:p>
        </w:tc>
        <w:tc>
          <w:tcPr>
            <w:tcW w:w="1284" w:type="dxa"/>
          </w:tcPr>
          <w:p w:rsidR="001E7490" w:rsidRPr="002E7BF3" w:rsidRDefault="001E7490" w:rsidP="002E7BF3">
            <w:pPr>
              <w:rPr>
                <w:rFonts w:ascii="Times New Roman" w:hAnsi="Times New Roman" w:cs="Times New Roman"/>
                <w:sz w:val="24"/>
                <w:szCs w:val="24"/>
              </w:rPr>
            </w:pPr>
          </w:p>
        </w:tc>
      </w:tr>
      <w:tr w:rsidR="001E7490" w:rsidRPr="002E7BF3" w:rsidTr="00C23903">
        <w:tc>
          <w:tcPr>
            <w:tcW w:w="1659" w:type="dxa"/>
          </w:tcPr>
          <w:p w:rsidR="001E7490" w:rsidRPr="002E7BF3" w:rsidRDefault="001E7490" w:rsidP="002E7BF3">
            <w:pPr>
              <w:rPr>
                <w:rFonts w:ascii="Times New Roman" w:hAnsi="Times New Roman" w:cs="Times New Roman"/>
                <w:sz w:val="24"/>
                <w:szCs w:val="24"/>
              </w:rPr>
            </w:pPr>
            <w:r w:rsidRPr="002E7BF3">
              <w:rPr>
                <w:rFonts w:ascii="Times New Roman" w:hAnsi="Times New Roman" w:cs="Times New Roman"/>
                <w:sz w:val="24"/>
                <w:szCs w:val="24"/>
              </w:rPr>
              <w:t>Май</w:t>
            </w:r>
          </w:p>
        </w:tc>
        <w:tc>
          <w:tcPr>
            <w:tcW w:w="1677"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25 (94)</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26 (95)</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27 (96)</w:t>
            </w:r>
          </w:p>
        </w:tc>
        <w:tc>
          <w:tcPr>
            <w:tcW w:w="1735"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28 (96)</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29 (97)</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30 (97)</w:t>
            </w:r>
          </w:p>
        </w:tc>
        <w:tc>
          <w:tcPr>
            <w:tcW w:w="1748"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31 (98)</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32 (99)</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33 (99)</w:t>
            </w:r>
          </w:p>
        </w:tc>
        <w:tc>
          <w:tcPr>
            <w:tcW w:w="1752" w:type="dxa"/>
          </w:tcPr>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34 (100)</w:t>
            </w:r>
          </w:p>
          <w:p w:rsidR="001E7490" w:rsidRPr="003712D8"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35 (101)</w:t>
            </w:r>
          </w:p>
          <w:p w:rsidR="001E7490" w:rsidRPr="002E7BF3" w:rsidRDefault="001E7490" w:rsidP="003712D8">
            <w:pPr>
              <w:rPr>
                <w:rFonts w:ascii="Times New Roman" w:hAnsi="Times New Roman" w:cs="Times New Roman"/>
                <w:sz w:val="24"/>
                <w:szCs w:val="24"/>
              </w:rPr>
            </w:pPr>
            <w:r w:rsidRPr="003712D8">
              <w:rPr>
                <w:rFonts w:ascii="Times New Roman" w:hAnsi="Times New Roman" w:cs="Times New Roman"/>
                <w:sz w:val="24"/>
                <w:szCs w:val="24"/>
              </w:rPr>
              <w:t>Занятие №</w:t>
            </w:r>
            <w:r>
              <w:rPr>
                <w:rFonts w:ascii="Times New Roman" w:hAnsi="Times New Roman" w:cs="Times New Roman"/>
                <w:sz w:val="24"/>
                <w:szCs w:val="24"/>
              </w:rPr>
              <w:t>36 (101)</w:t>
            </w:r>
          </w:p>
        </w:tc>
        <w:tc>
          <w:tcPr>
            <w:tcW w:w="1284" w:type="dxa"/>
          </w:tcPr>
          <w:p w:rsidR="001E7490" w:rsidRDefault="001E7490" w:rsidP="002E7BF3">
            <w:pPr>
              <w:rPr>
                <w:rFonts w:ascii="Times New Roman" w:hAnsi="Times New Roman" w:cs="Times New Roman"/>
                <w:sz w:val="24"/>
                <w:szCs w:val="24"/>
              </w:rPr>
            </w:pPr>
            <w:r>
              <w:rPr>
                <w:rFonts w:ascii="Times New Roman" w:hAnsi="Times New Roman" w:cs="Times New Roman"/>
                <w:sz w:val="24"/>
                <w:szCs w:val="24"/>
              </w:rPr>
              <w:t>Занятие №1 (102)</w:t>
            </w:r>
          </w:p>
          <w:p w:rsidR="0064530F" w:rsidRDefault="0064530F" w:rsidP="002E7BF3">
            <w:pPr>
              <w:rPr>
                <w:rFonts w:ascii="Times New Roman" w:hAnsi="Times New Roman" w:cs="Times New Roman"/>
                <w:sz w:val="24"/>
                <w:szCs w:val="24"/>
              </w:rPr>
            </w:pPr>
            <w:r>
              <w:rPr>
                <w:rFonts w:ascii="Times New Roman" w:hAnsi="Times New Roman" w:cs="Times New Roman"/>
                <w:sz w:val="24"/>
                <w:szCs w:val="24"/>
              </w:rPr>
              <w:t>Занятие №2 (104)</w:t>
            </w:r>
          </w:p>
          <w:p w:rsidR="0064530F" w:rsidRPr="002E7BF3" w:rsidRDefault="0064530F" w:rsidP="002E7BF3">
            <w:pPr>
              <w:rPr>
                <w:rFonts w:ascii="Times New Roman" w:hAnsi="Times New Roman" w:cs="Times New Roman"/>
                <w:sz w:val="24"/>
                <w:szCs w:val="24"/>
              </w:rPr>
            </w:pPr>
            <w:r>
              <w:rPr>
                <w:rFonts w:ascii="Times New Roman" w:hAnsi="Times New Roman" w:cs="Times New Roman"/>
                <w:sz w:val="24"/>
                <w:szCs w:val="24"/>
              </w:rPr>
              <w:t>Занятие №3 (104)</w:t>
            </w:r>
          </w:p>
        </w:tc>
      </w:tr>
    </w:tbl>
    <w:p w:rsidR="002E7BF3" w:rsidRPr="002E7BF3" w:rsidRDefault="002E7BF3" w:rsidP="002E7BF3">
      <w:pPr>
        <w:spacing w:after="0" w:line="240" w:lineRule="auto"/>
        <w:rPr>
          <w:rFonts w:ascii="Times New Roman" w:hAnsi="Times New Roman" w:cs="Times New Roman"/>
          <w:sz w:val="24"/>
          <w:szCs w:val="24"/>
        </w:rPr>
      </w:pPr>
    </w:p>
    <w:p w:rsidR="002E7BF3" w:rsidRDefault="0064530F" w:rsidP="002E7B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НОД спланирована по книге Л. И. </w:t>
      </w:r>
      <w:proofErr w:type="spellStart"/>
      <w:r>
        <w:rPr>
          <w:rFonts w:ascii="Times New Roman" w:hAnsi="Times New Roman" w:cs="Times New Roman"/>
          <w:sz w:val="24"/>
          <w:szCs w:val="24"/>
        </w:rPr>
        <w:t>Пензулаевой</w:t>
      </w:r>
      <w:proofErr w:type="spellEnd"/>
      <w:r>
        <w:rPr>
          <w:rFonts w:ascii="Times New Roman" w:hAnsi="Times New Roman" w:cs="Times New Roman"/>
          <w:sz w:val="24"/>
          <w:szCs w:val="24"/>
        </w:rPr>
        <w:t xml:space="preserve"> «Физическая культура в детском саду. Старшая группа».</w:t>
      </w:r>
    </w:p>
    <w:p w:rsidR="004479E8" w:rsidRPr="002E7BF3" w:rsidRDefault="004479E8" w:rsidP="002E7BF3">
      <w:pPr>
        <w:spacing w:after="0" w:line="240" w:lineRule="auto"/>
        <w:rPr>
          <w:rFonts w:ascii="Times New Roman" w:hAnsi="Times New Roman" w:cs="Times New Roman"/>
          <w:sz w:val="24"/>
          <w:szCs w:val="24"/>
        </w:rPr>
      </w:pPr>
    </w:p>
    <w:p w:rsidR="004479E8" w:rsidRPr="004479E8" w:rsidRDefault="004479E8" w:rsidP="004479E8">
      <w:pPr>
        <w:pStyle w:val="2"/>
        <w:rPr>
          <w:rFonts w:ascii="Times New Roman" w:eastAsia="Times New Roman" w:hAnsi="Times New Roman" w:cs="Times New Roman"/>
          <w:color w:val="auto"/>
          <w:sz w:val="28"/>
          <w:szCs w:val="28"/>
          <w:lang w:eastAsia="ru-RU"/>
        </w:rPr>
      </w:pPr>
      <w:bookmarkStart w:id="17" w:name="_Toc527273397"/>
      <w:r w:rsidRPr="004479E8">
        <w:rPr>
          <w:rFonts w:ascii="Times New Roman" w:eastAsia="Times New Roman" w:hAnsi="Times New Roman" w:cs="Times New Roman"/>
          <w:color w:val="auto"/>
          <w:sz w:val="28"/>
          <w:szCs w:val="28"/>
          <w:lang w:eastAsia="ru-RU"/>
        </w:rPr>
        <w:t>3.3. Психолого-педагогические условия, обеспечивающие развитие детей</w:t>
      </w:r>
      <w:bookmarkEnd w:id="17"/>
    </w:p>
    <w:p w:rsidR="004479E8" w:rsidRPr="004479E8" w:rsidRDefault="004479E8" w:rsidP="004479E8">
      <w:pPr>
        <w:shd w:val="clear" w:color="auto" w:fill="FFFFFF"/>
        <w:spacing w:after="0" w:line="240" w:lineRule="auto"/>
        <w:ind w:firstLine="568"/>
        <w:jc w:val="both"/>
        <w:rPr>
          <w:rFonts w:ascii="Calibri" w:eastAsia="Times New Roman" w:hAnsi="Calibri" w:cs="Calibri"/>
          <w:color w:val="000000"/>
          <w:lang w:eastAsia="ru-RU"/>
        </w:rPr>
      </w:pPr>
      <w:r w:rsidRPr="004479E8">
        <w:rPr>
          <w:rFonts w:ascii="Times New Roman" w:eastAsia="Times New Roman" w:hAnsi="Times New Roman" w:cs="Times New Roman"/>
          <w:color w:val="000000"/>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479E8" w:rsidRPr="004479E8" w:rsidRDefault="004479E8" w:rsidP="004479E8">
      <w:pPr>
        <w:shd w:val="clear" w:color="auto" w:fill="FFFFFF"/>
        <w:spacing w:after="0" w:line="240" w:lineRule="auto"/>
        <w:ind w:firstLine="568"/>
        <w:jc w:val="both"/>
        <w:rPr>
          <w:rFonts w:ascii="Calibri" w:eastAsia="Times New Roman" w:hAnsi="Calibri" w:cs="Calibri"/>
          <w:color w:val="000000"/>
          <w:lang w:eastAsia="ru-RU"/>
        </w:rPr>
      </w:pPr>
      <w:r w:rsidRPr="004479E8">
        <w:rPr>
          <w:rFonts w:ascii="Times New Roman" w:eastAsia="Times New Roman" w:hAnsi="Times New Roman" w:cs="Times New Roman"/>
          <w:b/>
          <w:bCs/>
          <w:i/>
          <w:iCs/>
          <w:color w:val="000000"/>
          <w:sz w:val="24"/>
          <w:szCs w:val="24"/>
          <w:lang w:eastAsia="ru-RU"/>
        </w:rPr>
        <w:t>1. Личностно-порождающее взаимодействие взрослых с детьми,</w:t>
      </w:r>
      <w:r w:rsidRPr="004479E8">
        <w:rPr>
          <w:rFonts w:ascii="Times New Roman" w:eastAsia="Times New Roman" w:hAnsi="Times New Roman" w:cs="Times New Roman"/>
          <w:color w:val="000000"/>
          <w:sz w:val="24"/>
          <w:szCs w:val="24"/>
          <w:lang w:eastAsia="ru-RU"/>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479E8" w:rsidRPr="004479E8" w:rsidRDefault="004479E8" w:rsidP="004479E8">
      <w:pPr>
        <w:shd w:val="clear" w:color="auto" w:fill="FFFFFF"/>
        <w:spacing w:after="0" w:line="240" w:lineRule="auto"/>
        <w:ind w:firstLine="568"/>
        <w:jc w:val="both"/>
        <w:rPr>
          <w:rFonts w:ascii="Calibri" w:eastAsia="Times New Roman" w:hAnsi="Calibri" w:cs="Calibri"/>
          <w:color w:val="000000"/>
          <w:lang w:eastAsia="ru-RU"/>
        </w:rPr>
      </w:pPr>
      <w:r w:rsidRPr="004479E8">
        <w:rPr>
          <w:rFonts w:ascii="Times New Roman" w:eastAsia="Times New Roman" w:hAnsi="Times New Roman" w:cs="Times New Roman"/>
          <w:b/>
          <w:bCs/>
          <w:i/>
          <w:iCs/>
          <w:color w:val="000000"/>
          <w:sz w:val="24"/>
          <w:szCs w:val="24"/>
          <w:lang w:eastAsia="ru-RU"/>
        </w:rPr>
        <w:t>2. Ориентированность педагогической оценки на относительные показатели детской успешности, </w:t>
      </w:r>
      <w:r w:rsidRPr="004479E8">
        <w:rPr>
          <w:rFonts w:ascii="Times New Roman" w:eastAsia="Times New Roman"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rsidR="004479E8" w:rsidRPr="004479E8" w:rsidRDefault="004479E8" w:rsidP="004479E8">
      <w:pPr>
        <w:shd w:val="clear" w:color="auto" w:fill="FFFFFF"/>
        <w:spacing w:after="0" w:line="240" w:lineRule="auto"/>
        <w:ind w:firstLine="568"/>
        <w:jc w:val="both"/>
        <w:rPr>
          <w:rFonts w:ascii="Calibri" w:eastAsia="Times New Roman" w:hAnsi="Calibri" w:cs="Calibri"/>
          <w:color w:val="000000"/>
          <w:lang w:eastAsia="ru-RU"/>
        </w:rPr>
      </w:pPr>
      <w:r w:rsidRPr="004479E8">
        <w:rPr>
          <w:rFonts w:ascii="Times New Roman" w:eastAsia="Times New Roman" w:hAnsi="Times New Roman" w:cs="Times New Roman"/>
          <w:b/>
          <w:bCs/>
          <w:i/>
          <w:iCs/>
          <w:color w:val="000000"/>
          <w:sz w:val="24"/>
          <w:szCs w:val="24"/>
          <w:lang w:eastAsia="ru-RU"/>
        </w:rPr>
        <w:t>3. Формирование игры </w:t>
      </w:r>
      <w:r w:rsidRPr="004479E8">
        <w:rPr>
          <w:rFonts w:ascii="Times New Roman" w:eastAsia="Times New Roman" w:hAnsi="Times New Roman" w:cs="Times New Roman"/>
          <w:color w:val="000000"/>
          <w:sz w:val="24"/>
          <w:szCs w:val="24"/>
          <w:lang w:eastAsia="ru-RU"/>
        </w:rPr>
        <w:t>как важнейшего фактора развития ребенка.</w:t>
      </w:r>
    </w:p>
    <w:p w:rsidR="004479E8" w:rsidRPr="004479E8" w:rsidRDefault="004479E8" w:rsidP="004479E8">
      <w:pPr>
        <w:shd w:val="clear" w:color="auto" w:fill="FFFFFF"/>
        <w:spacing w:after="0" w:line="240" w:lineRule="auto"/>
        <w:ind w:firstLine="568"/>
        <w:jc w:val="both"/>
        <w:rPr>
          <w:rFonts w:ascii="Calibri" w:eastAsia="Times New Roman" w:hAnsi="Calibri" w:cs="Calibri"/>
          <w:color w:val="000000"/>
          <w:lang w:eastAsia="ru-RU"/>
        </w:rPr>
      </w:pPr>
      <w:r w:rsidRPr="004479E8">
        <w:rPr>
          <w:rFonts w:ascii="Times New Roman" w:eastAsia="Times New Roman" w:hAnsi="Times New Roman" w:cs="Times New Roman"/>
          <w:b/>
          <w:bCs/>
          <w:i/>
          <w:iCs/>
          <w:color w:val="000000"/>
          <w:sz w:val="24"/>
          <w:szCs w:val="24"/>
          <w:lang w:eastAsia="ru-RU"/>
        </w:rPr>
        <w:t>4. Создание развивающей образовательной среды, </w:t>
      </w:r>
      <w:r w:rsidRPr="004479E8">
        <w:rPr>
          <w:rFonts w:ascii="Times New Roman" w:eastAsia="Times New Roman"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479E8" w:rsidRPr="004479E8" w:rsidRDefault="004479E8" w:rsidP="004479E8">
      <w:pPr>
        <w:shd w:val="clear" w:color="auto" w:fill="FFFFFF"/>
        <w:spacing w:after="0" w:line="240" w:lineRule="auto"/>
        <w:ind w:firstLine="568"/>
        <w:jc w:val="both"/>
        <w:rPr>
          <w:rFonts w:ascii="Calibri" w:eastAsia="Times New Roman" w:hAnsi="Calibri" w:cs="Calibri"/>
          <w:color w:val="000000"/>
          <w:lang w:eastAsia="ru-RU"/>
        </w:rPr>
      </w:pPr>
      <w:r w:rsidRPr="004479E8">
        <w:rPr>
          <w:rFonts w:ascii="Times New Roman" w:eastAsia="Times New Roman" w:hAnsi="Times New Roman" w:cs="Times New Roman"/>
          <w:b/>
          <w:bCs/>
          <w:i/>
          <w:iCs/>
          <w:color w:val="000000"/>
          <w:sz w:val="24"/>
          <w:szCs w:val="24"/>
          <w:lang w:eastAsia="ru-RU"/>
        </w:rPr>
        <w:t>5. Сбалансированность репродуктивной</w:t>
      </w:r>
      <w:r w:rsidRPr="004479E8">
        <w:rPr>
          <w:rFonts w:ascii="Times New Roman" w:eastAsia="Times New Roman" w:hAnsi="Times New Roman" w:cs="Times New Roman"/>
          <w:color w:val="000000"/>
          <w:sz w:val="24"/>
          <w:szCs w:val="24"/>
          <w:lang w:eastAsia="ru-RU"/>
        </w:rPr>
        <w:t> (воспроизводящей готовый образец) </w:t>
      </w:r>
      <w:r w:rsidRPr="004479E8">
        <w:rPr>
          <w:rFonts w:ascii="Times New Roman" w:eastAsia="Times New Roman" w:hAnsi="Times New Roman" w:cs="Times New Roman"/>
          <w:b/>
          <w:bCs/>
          <w:i/>
          <w:iCs/>
          <w:color w:val="000000"/>
          <w:sz w:val="24"/>
          <w:szCs w:val="24"/>
          <w:lang w:eastAsia="ru-RU"/>
        </w:rPr>
        <w:t xml:space="preserve">и </w:t>
      </w:r>
      <w:proofErr w:type="gramStart"/>
      <w:r w:rsidRPr="004479E8">
        <w:rPr>
          <w:rFonts w:ascii="Times New Roman" w:eastAsia="Times New Roman" w:hAnsi="Times New Roman" w:cs="Times New Roman"/>
          <w:b/>
          <w:bCs/>
          <w:i/>
          <w:iCs/>
          <w:color w:val="000000"/>
          <w:sz w:val="24"/>
          <w:szCs w:val="24"/>
          <w:lang w:eastAsia="ru-RU"/>
        </w:rPr>
        <w:t>продуктивной</w:t>
      </w:r>
      <w:r w:rsidRPr="004479E8">
        <w:rPr>
          <w:rFonts w:ascii="Times New Roman" w:eastAsia="Times New Roman" w:hAnsi="Times New Roman" w:cs="Times New Roman"/>
          <w:color w:val="000000"/>
          <w:sz w:val="24"/>
          <w:szCs w:val="24"/>
          <w:lang w:eastAsia="ru-RU"/>
        </w:rPr>
        <w:t>(</w:t>
      </w:r>
      <w:proofErr w:type="gramEnd"/>
      <w:r w:rsidRPr="004479E8">
        <w:rPr>
          <w:rFonts w:ascii="Times New Roman" w:eastAsia="Times New Roman" w:hAnsi="Times New Roman" w:cs="Times New Roman"/>
          <w:color w:val="000000"/>
          <w:sz w:val="24"/>
          <w:szCs w:val="24"/>
          <w:lang w:eastAsia="ru-RU"/>
        </w:rPr>
        <w:t>производящей субъективно новый продукт) </w:t>
      </w:r>
      <w:r w:rsidRPr="004479E8">
        <w:rPr>
          <w:rFonts w:ascii="Times New Roman" w:eastAsia="Times New Roman" w:hAnsi="Times New Roman" w:cs="Times New Roman"/>
          <w:b/>
          <w:bCs/>
          <w:i/>
          <w:iCs/>
          <w:color w:val="000000"/>
          <w:sz w:val="24"/>
          <w:szCs w:val="24"/>
          <w:lang w:eastAsia="ru-RU"/>
        </w:rPr>
        <w:t>деятельности, </w:t>
      </w:r>
      <w:r w:rsidRPr="004479E8">
        <w:rPr>
          <w:rFonts w:ascii="Times New Roman" w:eastAsia="Times New Roman" w:hAnsi="Times New Roman" w:cs="Times New Roman"/>
          <w:color w:val="000000"/>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479E8" w:rsidRPr="004479E8" w:rsidRDefault="004479E8" w:rsidP="004479E8">
      <w:pPr>
        <w:shd w:val="clear" w:color="auto" w:fill="FFFFFF"/>
        <w:spacing w:after="0" w:line="240" w:lineRule="auto"/>
        <w:ind w:firstLine="568"/>
        <w:jc w:val="both"/>
        <w:rPr>
          <w:rFonts w:ascii="Calibri" w:eastAsia="Times New Roman" w:hAnsi="Calibri" w:cs="Calibri"/>
          <w:color w:val="000000"/>
          <w:lang w:eastAsia="ru-RU"/>
        </w:rPr>
      </w:pPr>
      <w:r w:rsidRPr="004479E8">
        <w:rPr>
          <w:rFonts w:ascii="Times New Roman" w:eastAsia="Times New Roman" w:hAnsi="Times New Roman" w:cs="Times New Roman"/>
          <w:b/>
          <w:bCs/>
          <w:i/>
          <w:iCs/>
          <w:color w:val="000000"/>
          <w:sz w:val="24"/>
          <w:szCs w:val="24"/>
          <w:lang w:eastAsia="ru-RU"/>
        </w:rPr>
        <w:t>6. Участие семьи </w:t>
      </w:r>
      <w:r w:rsidRPr="004479E8">
        <w:rPr>
          <w:rFonts w:ascii="Times New Roman" w:eastAsia="Times New Roman" w:hAnsi="Times New Roman" w:cs="Times New Roman"/>
          <w:color w:val="000000"/>
          <w:sz w:val="24"/>
          <w:szCs w:val="24"/>
          <w:lang w:eastAsia="ru-RU"/>
        </w:rPr>
        <w:t>как необходимое условие для полноценного развития ребенка дошкольного возраста.</w:t>
      </w:r>
    </w:p>
    <w:p w:rsidR="004479E8" w:rsidRPr="004479E8" w:rsidRDefault="004479E8" w:rsidP="004479E8">
      <w:pPr>
        <w:shd w:val="clear" w:color="auto" w:fill="FFFFFF"/>
        <w:spacing w:after="0" w:line="240" w:lineRule="auto"/>
        <w:ind w:firstLine="568"/>
        <w:jc w:val="both"/>
        <w:rPr>
          <w:rFonts w:ascii="Calibri" w:eastAsia="Times New Roman" w:hAnsi="Calibri" w:cs="Calibri"/>
          <w:color w:val="000000"/>
          <w:lang w:eastAsia="ru-RU"/>
        </w:rPr>
      </w:pPr>
      <w:r w:rsidRPr="004479E8">
        <w:rPr>
          <w:rFonts w:ascii="Times New Roman" w:eastAsia="Times New Roman" w:hAnsi="Times New Roman" w:cs="Times New Roman"/>
          <w:b/>
          <w:bCs/>
          <w:i/>
          <w:iCs/>
          <w:color w:val="000000"/>
          <w:sz w:val="24"/>
          <w:szCs w:val="24"/>
          <w:lang w:eastAsia="ru-RU"/>
        </w:rPr>
        <w:t>7. Профессиональное развитие педагогов, </w:t>
      </w:r>
      <w:r w:rsidRPr="004479E8">
        <w:rPr>
          <w:rFonts w:ascii="Times New Roman" w:eastAsia="Times New Roman" w:hAnsi="Times New Roman" w:cs="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DB7F15" w:rsidRPr="00E56C9C" w:rsidRDefault="00DB7F15" w:rsidP="00E56C9C">
      <w:pPr>
        <w:pStyle w:val="2"/>
        <w:spacing w:before="0"/>
        <w:rPr>
          <w:rFonts w:ascii="Times New Roman" w:hAnsi="Times New Roman" w:cs="Times New Roman"/>
          <w:color w:val="auto"/>
          <w:sz w:val="28"/>
          <w:szCs w:val="28"/>
        </w:rPr>
      </w:pPr>
    </w:p>
    <w:p w:rsidR="00744AFE" w:rsidRDefault="007E0B8B" w:rsidP="009E70EE">
      <w:pPr>
        <w:pStyle w:val="2"/>
        <w:spacing w:before="0"/>
        <w:rPr>
          <w:rFonts w:ascii="Times New Roman" w:hAnsi="Times New Roman" w:cs="Times New Roman"/>
          <w:color w:val="auto"/>
          <w:sz w:val="28"/>
          <w:szCs w:val="28"/>
        </w:rPr>
      </w:pPr>
      <w:bookmarkStart w:id="18" w:name="_Toc527273398"/>
      <w:r>
        <w:rPr>
          <w:rFonts w:ascii="Times New Roman" w:hAnsi="Times New Roman" w:cs="Times New Roman"/>
          <w:color w:val="auto"/>
          <w:sz w:val="28"/>
          <w:szCs w:val="28"/>
        </w:rPr>
        <w:t>3.</w:t>
      </w:r>
      <w:r w:rsidR="004479E8">
        <w:rPr>
          <w:rFonts w:ascii="Times New Roman" w:hAnsi="Times New Roman" w:cs="Times New Roman"/>
          <w:color w:val="auto"/>
          <w:sz w:val="28"/>
          <w:szCs w:val="28"/>
        </w:rPr>
        <w:t>4</w:t>
      </w:r>
      <w:r w:rsidR="00102F06" w:rsidRPr="00DB7F15">
        <w:rPr>
          <w:rFonts w:ascii="Times New Roman" w:hAnsi="Times New Roman" w:cs="Times New Roman"/>
          <w:color w:val="auto"/>
          <w:sz w:val="28"/>
          <w:szCs w:val="28"/>
        </w:rPr>
        <w:t xml:space="preserve">. </w:t>
      </w:r>
      <w:r w:rsidR="00744AFE" w:rsidRPr="00DB7F15">
        <w:rPr>
          <w:rFonts w:ascii="Times New Roman" w:hAnsi="Times New Roman" w:cs="Times New Roman"/>
          <w:color w:val="auto"/>
          <w:sz w:val="28"/>
          <w:szCs w:val="28"/>
        </w:rPr>
        <w:t>Особенности организации развивающей предметно-пространственной среды</w:t>
      </w:r>
      <w:bookmarkEnd w:id="18"/>
    </w:p>
    <w:p w:rsidR="00555C20" w:rsidRPr="00555C20" w:rsidRDefault="00177D40" w:rsidP="00555C20">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детей всех возрастов</w:t>
      </w:r>
      <w:r w:rsidR="00555C20" w:rsidRPr="00555C20">
        <w:rPr>
          <w:rFonts w:ascii="Times New Roman" w:hAnsi="Times New Roman" w:cs="Times New Roman"/>
          <w:sz w:val="24"/>
          <w:szCs w:val="24"/>
        </w:rPr>
        <w:t xml:space="preserve">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555C20" w:rsidRPr="00555C20" w:rsidRDefault="00555C20" w:rsidP="00555C20">
      <w:pPr>
        <w:spacing w:after="0"/>
        <w:ind w:firstLine="708"/>
        <w:jc w:val="both"/>
        <w:rPr>
          <w:rFonts w:ascii="Times New Roman" w:hAnsi="Times New Roman" w:cs="Times New Roman"/>
          <w:sz w:val="24"/>
          <w:szCs w:val="24"/>
        </w:rPr>
      </w:pPr>
      <w:proofErr w:type="spellStart"/>
      <w:r w:rsidRPr="00555C20">
        <w:rPr>
          <w:rFonts w:ascii="Times New Roman" w:hAnsi="Times New Roman" w:cs="Times New Roman"/>
          <w:b/>
          <w:bCs/>
          <w:sz w:val="24"/>
          <w:szCs w:val="24"/>
        </w:rPr>
        <w:lastRenderedPageBreak/>
        <w:t>Трансформируемость</w:t>
      </w:r>
      <w:proofErr w:type="spellEnd"/>
      <w:r w:rsidRPr="00555C20">
        <w:rPr>
          <w:rFonts w:ascii="Times New Roman" w:hAnsi="Times New Roman" w:cs="Times New Roman"/>
          <w:sz w:val="24"/>
          <w:szCs w:val="24"/>
        </w:rPr>
        <w:t> </w:t>
      </w:r>
      <w:r w:rsidRPr="00555C20">
        <w:rPr>
          <w:rFonts w:ascii="Times New Roman" w:hAnsi="Times New Roman" w:cs="Times New Roman"/>
          <w:b/>
          <w:bCs/>
          <w:sz w:val="24"/>
          <w:szCs w:val="24"/>
        </w:rPr>
        <w:t>пространства</w:t>
      </w:r>
      <w:r w:rsidRPr="00555C20">
        <w:rPr>
          <w:rFonts w:ascii="Times New Roman" w:hAnsi="Times New Roman" w:cs="Times New Roman"/>
          <w:sz w:val="24"/>
          <w:szCs w:val="24"/>
        </w:rPr>
        <w:t>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Полифункциональность материалов</w:t>
      </w:r>
      <w:r w:rsidRPr="00555C20">
        <w:rPr>
          <w:rFonts w:ascii="Times New Roman" w:hAnsi="Times New Roman" w:cs="Times New Roman"/>
          <w:sz w:val="24"/>
          <w:szCs w:val="24"/>
        </w:rPr>
        <w:t> предполагает:</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 заместителей в детской игре).</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Вариативность среды</w:t>
      </w:r>
      <w:r w:rsidRPr="00555C20">
        <w:rPr>
          <w:rFonts w:ascii="Times New Roman" w:hAnsi="Times New Roman" w:cs="Times New Roman"/>
          <w:sz w:val="24"/>
          <w:szCs w:val="24"/>
        </w:rPr>
        <w:t> предполагает:</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Доступность среды</w:t>
      </w:r>
      <w:r w:rsidRPr="00555C20">
        <w:rPr>
          <w:rFonts w:ascii="Times New Roman" w:hAnsi="Times New Roman" w:cs="Times New Roman"/>
          <w:sz w:val="24"/>
          <w:szCs w:val="24"/>
        </w:rPr>
        <w:t> предполагает:</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-доступность для воспитанников всех помещений, где осуществляется образовательная деятельность;</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-свободный доступ детей к играм, игрушкам, материалам, пособиям, обеспечивающим все основные виды детской активности;</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-исправность и сохранность материалов и оборудования.</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Безопасность предметно-пространственной среды</w:t>
      </w:r>
      <w:r w:rsidRPr="00555C20">
        <w:rPr>
          <w:rFonts w:ascii="Times New Roman" w:hAnsi="Times New Roman" w:cs="Times New Roman"/>
          <w:sz w:val="24"/>
          <w:szCs w:val="24"/>
        </w:rPr>
        <w:t> предполагает соответствие всех ее элементов требованиям по обеспечению надежности и безопасности их использования.</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Особенности организации предметно-пространственной среды для обеспечения эмоционального благополучия ребенка</w:t>
      </w:r>
      <w:r w:rsidRPr="00555C20">
        <w:rPr>
          <w:rFonts w:ascii="Times New Roman" w:hAnsi="Times New Roman" w:cs="Times New Roman"/>
          <w:sz w:val="24"/>
          <w:szCs w:val="24"/>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555C20">
        <w:rPr>
          <w:rFonts w:ascii="Times New Roman" w:hAnsi="Times New Roman" w:cs="Times New Roman"/>
          <w:sz w:val="24"/>
          <w:szCs w:val="24"/>
        </w:rPr>
        <w:t>эмоциогенной</w:t>
      </w:r>
      <w:proofErr w:type="spellEnd"/>
      <w:r w:rsidRPr="00555C20">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Развитие самостоятельности.</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w:t>
      </w:r>
      <w:r w:rsidRPr="00555C20">
        <w:rPr>
          <w:rFonts w:ascii="Times New Roman" w:hAnsi="Times New Roman" w:cs="Times New Roman"/>
          <w:sz w:val="24"/>
          <w:szCs w:val="24"/>
        </w:rPr>
        <w:lastRenderedPageBreak/>
        <w:t>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555C20" w:rsidRPr="00555C20" w:rsidRDefault="00555C20" w:rsidP="00555C20">
      <w:pPr>
        <w:spacing w:after="0"/>
        <w:ind w:firstLine="360"/>
        <w:jc w:val="both"/>
        <w:rPr>
          <w:rFonts w:ascii="Times New Roman" w:hAnsi="Times New Roman" w:cs="Times New Roman"/>
          <w:sz w:val="24"/>
          <w:szCs w:val="24"/>
        </w:rPr>
      </w:pPr>
      <w:r w:rsidRPr="00555C20">
        <w:rPr>
          <w:rFonts w:ascii="Times New Roman" w:hAnsi="Times New Roman" w:cs="Times New Roman"/>
          <w:sz w:val="24"/>
          <w:szCs w:val="24"/>
        </w:rPr>
        <w:t>Для формирования детской самостоятельности педагог выстраивает образовательную среду таким образом, чтобы дети могли:</w:t>
      </w:r>
    </w:p>
    <w:p w:rsidR="00555C20" w:rsidRPr="00555C20" w:rsidRDefault="00555C20" w:rsidP="00555C20">
      <w:pPr>
        <w:numPr>
          <w:ilvl w:val="0"/>
          <w:numId w:val="17"/>
        </w:numPr>
        <w:spacing w:after="0"/>
        <w:jc w:val="both"/>
        <w:rPr>
          <w:rFonts w:ascii="Times New Roman" w:hAnsi="Times New Roman" w:cs="Times New Roman"/>
          <w:sz w:val="24"/>
          <w:szCs w:val="24"/>
        </w:rPr>
      </w:pPr>
      <w:r w:rsidRPr="00555C20">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555C20" w:rsidRPr="00555C20" w:rsidRDefault="00555C20" w:rsidP="00555C20">
      <w:pPr>
        <w:numPr>
          <w:ilvl w:val="0"/>
          <w:numId w:val="17"/>
        </w:numPr>
        <w:spacing w:after="0"/>
        <w:jc w:val="both"/>
        <w:rPr>
          <w:rFonts w:ascii="Times New Roman" w:hAnsi="Times New Roman" w:cs="Times New Roman"/>
          <w:sz w:val="24"/>
          <w:szCs w:val="24"/>
        </w:rPr>
      </w:pPr>
      <w:r w:rsidRPr="00555C20">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555C20" w:rsidRPr="00555C20" w:rsidRDefault="00555C20" w:rsidP="00555C20">
      <w:pPr>
        <w:numPr>
          <w:ilvl w:val="0"/>
          <w:numId w:val="17"/>
        </w:numPr>
        <w:spacing w:after="0"/>
        <w:jc w:val="both"/>
        <w:rPr>
          <w:rFonts w:ascii="Times New Roman" w:hAnsi="Times New Roman" w:cs="Times New Roman"/>
          <w:sz w:val="24"/>
          <w:szCs w:val="24"/>
        </w:rPr>
      </w:pPr>
      <w:r w:rsidRPr="00555C20">
        <w:rPr>
          <w:rFonts w:ascii="Times New Roman" w:hAnsi="Times New Roman" w:cs="Times New Roman"/>
          <w:sz w:val="24"/>
          <w:szCs w:val="24"/>
        </w:rPr>
        <w:t>быть автономными в своих действиях и принятии доступных им решений.</w:t>
      </w:r>
    </w:p>
    <w:p w:rsidR="00555C20" w:rsidRPr="00555C20" w:rsidRDefault="00555C20" w:rsidP="00555C20">
      <w:pPr>
        <w:spacing w:after="0"/>
        <w:ind w:firstLine="360"/>
        <w:jc w:val="both"/>
        <w:rPr>
          <w:rFonts w:ascii="Times New Roman" w:hAnsi="Times New Roman" w:cs="Times New Roman"/>
          <w:sz w:val="24"/>
          <w:szCs w:val="24"/>
        </w:rPr>
      </w:pPr>
      <w:r w:rsidRPr="00555C20">
        <w:rPr>
          <w:rFonts w:ascii="Times New Roman" w:hAnsi="Times New Roman" w:cs="Times New Roman"/>
          <w:sz w:val="24"/>
          <w:szCs w:val="24"/>
        </w:rPr>
        <w:t>С целью поддержания детской инициативы педагогами регулярно создаются ситуации, в которых дошкольники учатся:</w:t>
      </w:r>
    </w:p>
    <w:p w:rsidR="00555C20" w:rsidRPr="00555C20" w:rsidRDefault="00555C20" w:rsidP="00555C20">
      <w:pPr>
        <w:numPr>
          <w:ilvl w:val="0"/>
          <w:numId w:val="18"/>
        </w:numPr>
        <w:spacing w:after="0"/>
        <w:jc w:val="both"/>
        <w:rPr>
          <w:rFonts w:ascii="Times New Roman" w:hAnsi="Times New Roman" w:cs="Times New Roman"/>
          <w:sz w:val="24"/>
          <w:szCs w:val="24"/>
        </w:rPr>
      </w:pPr>
      <w:r w:rsidRPr="00555C20">
        <w:rPr>
          <w:rFonts w:ascii="Times New Roman" w:hAnsi="Times New Roman" w:cs="Times New Roman"/>
          <w:sz w:val="24"/>
          <w:szCs w:val="24"/>
        </w:rPr>
        <w:t>при участии взрослого обсуждать важные события со сверстниками;</w:t>
      </w:r>
    </w:p>
    <w:p w:rsidR="00555C20" w:rsidRPr="00555C20" w:rsidRDefault="00555C20" w:rsidP="00555C20">
      <w:pPr>
        <w:numPr>
          <w:ilvl w:val="0"/>
          <w:numId w:val="18"/>
        </w:numPr>
        <w:spacing w:after="0"/>
        <w:jc w:val="both"/>
        <w:rPr>
          <w:rFonts w:ascii="Times New Roman" w:hAnsi="Times New Roman" w:cs="Times New Roman"/>
          <w:sz w:val="24"/>
          <w:szCs w:val="24"/>
        </w:rPr>
      </w:pPr>
      <w:r w:rsidRPr="00555C20">
        <w:rPr>
          <w:rFonts w:ascii="Times New Roman" w:hAnsi="Times New Roman" w:cs="Times New Roman"/>
          <w:sz w:val="24"/>
          <w:szCs w:val="24"/>
        </w:rPr>
        <w:t>совершать выбор и обосновывать его (например, детям предлагаются специальные способы фиксации их выбора);</w:t>
      </w:r>
    </w:p>
    <w:p w:rsidR="00555C20" w:rsidRPr="00555C20" w:rsidRDefault="00555C20" w:rsidP="00555C20">
      <w:pPr>
        <w:numPr>
          <w:ilvl w:val="0"/>
          <w:numId w:val="18"/>
        </w:numPr>
        <w:spacing w:after="0"/>
        <w:jc w:val="both"/>
        <w:rPr>
          <w:rFonts w:ascii="Times New Roman" w:hAnsi="Times New Roman" w:cs="Times New Roman"/>
          <w:sz w:val="24"/>
          <w:szCs w:val="24"/>
        </w:rPr>
      </w:pPr>
      <w:r w:rsidRPr="00555C20">
        <w:rPr>
          <w:rFonts w:ascii="Times New Roman" w:hAnsi="Times New Roman" w:cs="Times New Roman"/>
          <w:sz w:val="24"/>
          <w:szCs w:val="24"/>
        </w:rPr>
        <w:t>предъявлять и обосновывать свою инициативу (замыслы, предложения и пр.);</w:t>
      </w:r>
    </w:p>
    <w:p w:rsidR="00555C20" w:rsidRPr="00555C20" w:rsidRDefault="00555C20" w:rsidP="00555C20">
      <w:pPr>
        <w:numPr>
          <w:ilvl w:val="0"/>
          <w:numId w:val="18"/>
        </w:numPr>
        <w:spacing w:after="0"/>
        <w:jc w:val="both"/>
        <w:rPr>
          <w:rFonts w:ascii="Times New Roman" w:hAnsi="Times New Roman" w:cs="Times New Roman"/>
          <w:sz w:val="24"/>
          <w:szCs w:val="24"/>
        </w:rPr>
      </w:pPr>
      <w:r w:rsidRPr="00555C20">
        <w:rPr>
          <w:rFonts w:ascii="Times New Roman" w:hAnsi="Times New Roman" w:cs="Times New Roman"/>
          <w:sz w:val="24"/>
          <w:szCs w:val="24"/>
        </w:rPr>
        <w:t>планировать собственные действия индивидуально и в малой группе, команде;</w:t>
      </w:r>
    </w:p>
    <w:p w:rsidR="00555C20" w:rsidRPr="00555C20" w:rsidRDefault="00555C20" w:rsidP="00555C20">
      <w:pPr>
        <w:numPr>
          <w:ilvl w:val="0"/>
          <w:numId w:val="18"/>
        </w:numPr>
        <w:spacing w:after="0"/>
        <w:jc w:val="both"/>
        <w:rPr>
          <w:rFonts w:ascii="Times New Roman" w:hAnsi="Times New Roman" w:cs="Times New Roman"/>
          <w:sz w:val="24"/>
          <w:szCs w:val="24"/>
        </w:rPr>
      </w:pPr>
      <w:r w:rsidRPr="00555C20">
        <w:rPr>
          <w:rFonts w:ascii="Times New Roman" w:hAnsi="Times New Roman" w:cs="Times New Roman"/>
          <w:sz w:val="24"/>
          <w:szCs w:val="24"/>
        </w:rPr>
        <w:t>оценивать результаты своих действий индивидуально и в малой группе, команде.</w:t>
      </w:r>
    </w:p>
    <w:p w:rsidR="00555C20" w:rsidRPr="00555C20" w:rsidRDefault="00555C20" w:rsidP="00555C20">
      <w:pPr>
        <w:spacing w:after="0"/>
        <w:ind w:firstLine="360"/>
        <w:jc w:val="both"/>
        <w:rPr>
          <w:rFonts w:ascii="Times New Roman" w:hAnsi="Times New Roman" w:cs="Times New Roman"/>
          <w:sz w:val="24"/>
          <w:szCs w:val="24"/>
        </w:rPr>
      </w:pPr>
      <w:r w:rsidRPr="00555C20">
        <w:rPr>
          <w:rFonts w:ascii="Times New Roman" w:hAnsi="Times New Roman" w:cs="Times New Roman"/>
          <w:sz w:val="24"/>
          <w:szCs w:val="24"/>
        </w:rPr>
        <w:t>Все утренники и праздники создаются с учетом детской инициативы и включают импровизации и презентации детских произведений.</w:t>
      </w:r>
    </w:p>
    <w:p w:rsidR="00555C20" w:rsidRPr="00555C20" w:rsidRDefault="00555C20" w:rsidP="00555C20">
      <w:pPr>
        <w:spacing w:after="0"/>
        <w:ind w:firstLine="360"/>
        <w:jc w:val="both"/>
        <w:rPr>
          <w:rFonts w:ascii="Times New Roman" w:hAnsi="Times New Roman" w:cs="Times New Roman"/>
          <w:sz w:val="24"/>
          <w:szCs w:val="24"/>
        </w:rPr>
      </w:pPr>
      <w:r w:rsidRPr="00555C20">
        <w:rPr>
          <w:rFonts w:ascii="Times New Roman" w:hAnsi="Times New Roman" w:cs="Times New Roman"/>
          <w:b/>
          <w:bCs/>
          <w:sz w:val="24"/>
          <w:szCs w:val="24"/>
        </w:rPr>
        <w:t>Особенности организации предметно-пространственной среды для развития самостоятельности</w:t>
      </w:r>
      <w:r w:rsidRPr="00555C20">
        <w:rPr>
          <w:rFonts w:ascii="Times New Roman" w:hAnsi="Times New Roman" w:cs="Times New Roman"/>
          <w:sz w:val="24"/>
          <w:szCs w:val="24"/>
        </w:rPr>
        <w:t>. Среда вариативна, состоит из различных уголков (исследовательский, художественный, библиотека и пр.), которые дети могут выбирать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(уголок) по собственному желанию.</w:t>
      </w:r>
    </w:p>
    <w:p w:rsidR="00555C20" w:rsidRPr="00555C20" w:rsidRDefault="00555C20" w:rsidP="00555C20">
      <w:pPr>
        <w:spacing w:after="0"/>
        <w:ind w:firstLine="360"/>
        <w:jc w:val="both"/>
        <w:rPr>
          <w:rFonts w:ascii="Times New Roman" w:hAnsi="Times New Roman" w:cs="Times New Roman"/>
          <w:sz w:val="24"/>
          <w:szCs w:val="24"/>
        </w:rPr>
      </w:pPr>
      <w:r w:rsidRPr="00555C20">
        <w:rPr>
          <w:rFonts w:ascii="Times New Roman" w:hAnsi="Times New Roman" w:cs="Times New Roman"/>
          <w:b/>
          <w:bCs/>
          <w:sz w:val="24"/>
          <w:szCs w:val="24"/>
        </w:rPr>
        <w:t>Создание условий для развития свободной игровой деятельности.</w:t>
      </w:r>
    </w:p>
    <w:p w:rsidR="00555C20" w:rsidRPr="00555C20" w:rsidRDefault="00555C20" w:rsidP="00555C20">
      <w:pPr>
        <w:spacing w:after="0"/>
        <w:ind w:firstLine="360"/>
        <w:jc w:val="both"/>
        <w:rPr>
          <w:rFonts w:ascii="Times New Roman" w:hAnsi="Times New Roman" w:cs="Times New Roman"/>
          <w:sz w:val="24"/>
          <w:szCs w:val="24"/>
        </w:rPr>
      </w:pPr>
      <w:r w:rsidRPr="00555C20">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Педагог может выступать в игре и в роли активного участника, и в роли внимательного наблюдателя.</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С целью развития игровой деятельности педагог умеет:</w:t>
      </w:r>
    </w:p>
    <w:p w:rsidR="00555C20" w:rsidRPr="00555C20" w:rsidRDefault="00555C20" w:rsidP="00555C20">
      <w:pPr>
        <w:numPr>
          <w:ilvl w:val="0"/>
          <w:numId w:val="19"/>
        </w:numPr>
        <w:spacing w:after="0"/>
        <w:jc w:val="both"/>
        <w:rPr>
          <w:rFonts w:ascii="Times New Roman" w:hAnsi="Times New Roman" w:cs="Times New Roman"/>
          <w:sz w:val="24"/>
          <w:szCs w:val="24"/>
        </w:rPr>
      </w:pPr>
      <w:r w:rsidRPr="00555C20">
        <w:rPr>
          <w:rFonts w:ascii="Times New Roman" w:hAnsi="Times New Roman" w:cs="Times New Roman"/>
          <w:sz w:val="24"/>
          <w:szCs w:val="24"/>
        </w:rPr>
        <w:t>создавать в течение дня условия для свободной игры детей;</w:t>
      </w:r>
    </w:p>
    <w:p w:rsidR="00555C20" w:rsidRPr="00555C20" w:rsidRDefault="00555C20" w:rsidP="00555C20">
      <w:pPr>
        <w:numPr>
          <w:ilvl w:val="0"/>
          <w:numId w:val="19"/>
        </w:numPr>
        <w:spacing w:after="0"/>
        <w:jc w:val="both"/>
        <w:rPr>
          <w:rFonts w:ascii="Times New Roman" w:hAnsi="Times New Roman" w:cs="Times New Roman"/>
          <w:sz w:val="24"/>
          <w:szCs w:val="24"/>
        </w:rPr>
      </w:pPr>
      <w:r w:rsidRPr="00555C20">
        <w:rPr>
          <w:rFonts w:ascii="Times New Roman" w:hAnsi="Times New Roman" w:cs="Times New Roman"/>
          <w:sz w:val="24"/>
          <w:szCs w:val="24"/>
        </w:rPr>
        <w:t>определять игровые ситуации, в которых детям нужна косвенная помощь;</w:t>
      </w:r>
    </w:p>
    <w:p w:rsidR="00555C20" w:rsidRPr="00555C20" w:rsidRDefault="00555C20" w:rsidP="00555C20">
      <w:pPr>
        <w:numPr>
          <w:ilvl w:val="0"/>
          <w:numId w:val="19"/>
        </w:numPr>
        <w:spacing w:after="0"/>
        <w:jc w:val="both"/>
        <w:rPr>
          <w:rFonts w:ascii="Times New Roman" w:hAnsi="Times New Roman" w:cs="Times New Roman"/>
          <w:sz w:val="24"/>
          <w:szCs w:val="24"/>
        </w:rPr>
      </w:pPr>
      <w:r w:rsidRPr="00555C20">
        <w:rPr>
          <w:rFonts w:ascii="Times New Roman" w:hAnsi="Times New Roman" w:cs="Times New Roman"/>
          <w:sz w:val="24"/>
          <w:szCs w:val="24"/>
        </w:rPr>
        <w:t>наблюдать за играющими детьми и понимать, какие именно события дня отражаются в игре;</w:t>
      </w:r>
    </w:p>
    <w:p w:rsidR="00555C20" w:rsidRPr="00555C20" w:rsidRDefault="00555C20" w:rsidP="00555C20">
      <w:pPr>
        <w:numPr>
          <w:ilvl w:val="0"/>
          <w:numId w:val="19"/>
        </w:numPr>
        <w:spacing w:after="0"/>
        <w:jc w:val="both"/>
        <w:rPr>
          <w:rFonts w:ascii="Times New Roman" w:hAnsi="Times New Roman" w:cs="Times New Roman"/>
          <w:sz w:val="24"/>
          <w:szCs w:val="24"/>
        </w:rPr>
      </w:pPr>
      <w:r w:rsidRPr="00555C20">
        <w:rPr>
          <w:rFonts w:ascii="Times New Roman" w:hAnsi="Times New Roman" w:cs="Times New Roman"/>
          <w:sz w:val="24"/>
          <w:szCs w:val="24"/>
        </w:rPr>
        <w:t>отличать детей с развитой игровой деятельностью от тех, у кого игра развита слабо;</w:t>
      </w:r>
    </w:p>
    <w:p w:rsidR="00555C20" w:rsidRPr="00555C20" w:rsidRDefault="00555C20" w:rsidP="00555C20">
      <w:pPr>
        <w:numPr>
          <w:ilvl w:val="0"/>
          <w:numId w:val="19"/>
        </w:numPr>
        <w:spacing w:after="0"/>
        <w:jc w:val="both"/>
        <w:rPr>
          <w:rFonts w:ascii="Times New Roman" w:hAnsi="Times New Roman" w:cs="Times New Roman"/>
          <w:sz w:val="24"/>
          <w:szCs w:val="24"/>
        </w:rPr>
      </w:pPr>
      <w:r w:rsidRPr="00555C20">
        <w:rPr>
          <w:rFonts w:ascii="Times New Roman" w:hAnsi="Times New Roman" w:cs="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Кроме того, педагог знает детскую субкультуру: наиболее типичные роли и игры детей, понимает их значимость.</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sz w:val="24"/>
          <w:szCs w:val="24"/>
        </w:rPr>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lastRenderedPageBreak/>
        <w:t>Создание условий для развития познавательной деятельности.</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проявляется детская познавательная активность, а не просто воспроизведение информации.     Ситуации, которые стимулируют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sz w:val="24"/>
          <w:szCs w:val="24"/>
        </w:rPr>
        <w:t>Стимулировать детскую познавательную активность педагог может:</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регулярно предлагая детям вопросы, требующие не только воспроизведения информации, но и мышления;</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обеспечивая в ходе обсуждения атмосферу поддержки и принятия;</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позволяя детям определиться с решением в ходе обсуждения той или иной ситуации;</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строя обсуждение с учетом высказываний детей, которые могут изменить ход дискуссии;</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помогая детям обнаружить ошибки в своих рассуждениях;</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помогая организовать дискуссию;</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Особенности организации предметно-пространственной среды для развития познавательной деятельности. </w:t>
      </w:r>
      <w:r w:rsidRPr="00555C20">
        <w:rPr>
          <w:rFonts w:ascii="Times New Roman" w:hAnsi="Times New Roman" w:cs="Times New Roman"/>
          <w:sz w:val="24"/>
          <w:szCs w:val="24"/>
        </w:rPr>
        <w:t xml:space="preserve">Среда насыщенная,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555C20">
        <w:rPr>
          <w:rFonts w:ascii="Times New Roman" w:hAnsi="Times New Roman" w:cs="Times New Roman"/>
          <w:sz w:val="24"/>
          <w:szCs w:val="24"/>
        </w:rPr>
        <w:t>сенсорики</w:t>
      </w:r>
      <w:proofErr w:type="spellEnd"/>
      <w:r w:rsidRPr="00555C20">
        <w:rPr>
          <w:rFonts w:ascii="Times New Roman" w:hAnsi="Times New Roman" w:cs="Times New Roman"/>
          <w:sz w:val="24"/>
          <w:szCs w:val="24"/>
        </w:rPr>
        <w:t>, наборы для экспериментирования и пр.).</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Создание условий для развития проектной деятельности.</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С целью развития проектной деятельности в группе создана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С целью развития проектной деятельности педагоги:</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создают проблемные ситуации, которые инициируют детское любопытство, стимулируют стремление к исследованию;</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внимательны к детским вопросам, возникающим в разных ситуациях, регулярно предлагаются проектные образовательные ситуации в ответ на заданные детьми вопросы;</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поддерживают детскую автономию: предлагать детям самим выдвигать проектные решения;</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помогают детям планировать свою деятельность при выполнении своего замысла;</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помогать детям сравнивать предложенные ими варианты решений, аргументировать выбор варианта.</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Особенности организации предметно-пространственной среды для развития проектной деятельности</w:t>
      </w:r>
      <w:r w:rsidRPr="00555C20">
        <w:rPr>
          <w:rFonts w:ascii="Times New Roman" w:hAnsi="Times New Roman" w:cs="Times New Roman"/>
          <w:sz w:val="24"/>
          <w:szCs w:val="24"/>
        </w:rPr>
        <w:t xml:space="preserve">. Стимулируя детей к исследованию и творчеству, предлагается им большое количество увлекательных материалов и оборудования. Природа и ближайшее </w:t>
      </w:r>
      <w:r w:rsidRPr="00555C20">
        <w:rPr>
          <w:rFonts w:ascii="Times New Roman" w:hAnsi="Times New Roman" w:cs="Times New Roman"/>
          <w:sz w:val="24"/>
          <w:szCs w:val="24"/>
        </w:rPr>
        <w:lastRenderedPageBreak/>
        <w:t>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Создание условий для самовыражения средствами искусства.</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Для того чтобы дети научились выражать себя средствами искусства, педагог:</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планирует время в течение дня, когда дети могут создавать свои произведения;</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создает атмосферу принятия и поддержки во время занятий творческими видами деятельности;</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оказывает помощь и поддержку в овладении необходимыми для занятий техническими навыками;</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предлагает такие задания, чтобы детские произведения не были стереотипными, отражали их замысел;</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поддерживает детскую инициативу в воплощении замысла и выборе необходимых для этого средств;</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организовывает события, мероприятия, выставки проектов, на которых дошкольники могут представить свои произведения для детей разных групп и родителей.</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Особенности организации предметно-пространственной среды для самовыражения средствами искусства.</w:t>
      </w:r>
      <w:r w:rsidRPr="00555C20">
        <w:rPr>
          <w:rFonts w:ascii="Times New Roman" w:hAnsi="Times New Roman" w:cs="Times New Roman"/>
          <w:sz w:val="24"/>
          <w:szCs w:val="24"/>
        </w:rPr>
        <w:t> Образовательная среда обеспечивает наличие необходимых материалов, возможность заниматься разными видами деятельности: рисунком, игрой на музыкальных инструментах, пением, конструированием, актерским мастерством, танцем.</w:t>
      </w:r>
    </w:p>
    <w:p w:rsidR="00555C20" w:rsidRP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Создание условий для физического развития</w:t>
      </w:r>
    </w:p>
    <w:p w:rsidR="00555C20" w:rsidRPr="00555C20" w:rsidRDefault="00555C20" w:rsidP="00555C20">
      <w:pPr>
        <w:spacing w:after="0"/>
        <w:jc w:val="both"/>
        <w:rPr>
          <w:rFonts w:ascii="Times New Roman" w:hAnsi="Times New Roman" w:cs="Times New Roman"/>
          <w:sz w:val="24"/>
          <w:szCs w:val="24"/>
        </w:rPr>
      </w:pPr>
      <w:r w:rsidRPr="00555C20">
        <w:rPr>
          <w:rFonts w:ascii="Times New Roman" w:hAnsi="Times New Roman" w:cs="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w:t>
      </w:r>
      <w:proofErr w:type="gramStart"/>
      <w:r w:rsidRPr="00555C20">
        <w:rPr>
          <w:rFonts w:ascii="Times New Roman" w:hAnsi="Times New Roman" w:cs="Times New Roman"/>
          <w:sz w:val="24"/>
          <w:szCs w:val="24"/>
        </w:rPr>
        <w:t>Я</w:t>
      </w:r>
      <w:proofErr w:type="gramEnd"/>
      <w:r w:rsidRPr="00555C20">
        <w:rPr>
          <w:rFonts w:ascii="Times New Roman" w:hAnsi="Times New Roman" w:cs="Times New Roman"/>
          <w:sz w:val="24"/>
          <w:szCs w:val="24"/>
        </w:rPr>
        <w:t xml:space="preserve"> тесно связано с физическим развитием ребенка, с его ловкостью, подвижностью, активностью.</w:t>
      </w:r>
    </w:p>
    <w:p w:rsidR="00555C20" w:rsidRDefault="00555C20" w:rsidP="00555C20">
      <w:pPr>
        <w:spacing w:after="0"/>
        <w:ind w:firstLine="708"/>
        <w:jc w:val="both"/>
        <w:rPr>
          <w:rFonts w:ascii="Times New Roman" w:hAnsi="Times New Roman" w:cs="Times New Roman"/>
          <w:sz w:val="24"/>
          <w:szCs w:val="24"/>
        </w:rPr>
      </w:pPr>
      <w:r w:rsidRPr="00555C20">
        <w:rPr>
          <w:rFonts w:ascii="Times New Roman" w:hAnsi="Times New Roman" w:cs="Times New Roman"/>
          <w:b/>
          <w:bCs/>
          <w:sz w:val="24"/>
          <w:szCs w:val="24"/>
        </w:rPr>
        <w:t>Особенности организации предметно-пространственной среды для физического развития.</w:t>
      </w:r>
      <w:r w:rsidRPr="00555C20">
        <w:rPr>
          <w:rFonts w:ascii="Times New Roman" w:hAnsi="Times New Roman" w:cs="Times New Roman"/>
          <w:sz w:val="24"/>
          <w:szCs w:val="24"/>
        </w:rPr>
        <w:t>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555C20" w:rsidRDefault="00555C20" w:rsidP="00555C20">
      <w:pPr>
        <w:spacing w:after="0"/>
        <w:ind w:firstLine="708"/>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1962"/>
        <w:gridCol w:w="4226"/>
        <w:gridCol w:w="3441"/>
      </w:tblGrid>
      <w:tr w:rsidR="00792F84" w:rsidTr="007B76A0">
        <w:tc>
          <w:tcPr>
            <w:tcW w:w="1962" w:type="dxa"/>
            <w:vAlign w:val="center"/>
          </w:tcPr>
          <w:p w:rsidR="00792F84" w:rsidRPr="00555C20" w:rsidRDefault="00792F84" w:rsidP="00555C20">
            <w:pPr>
              <w:jc w:val="center"/>
              <w:rPr>
                <w:rFonts w:ascii="Times New Roman" w:hAnsi="Times New Roman" w:cs="Times New Roman"/>
                <w:b/>
                <w:sz w:val="24"/>
                <w:szCs w:val="24"/>
              </w:rPr>
            </w:pPr>
            <w:r w:rsidRPr="00555C20">
              <w:rPr>
                <w:rFonts w:ascii="Times New Roman" w:hAnsi="Times New Roman" w:cs="Times New Roman"/>
                <w:b/>
                <w:sz w:val="24"/>
                <w:szCs w:val="24"/>
              </w:rPr>
              <w:t>Название уголка</w:t>
            </w:r>
          </w:p>
        </w:tc>
        <w:tc>
          <w:tcPr>
            <w:tcW w:w="4341" w:type="dxa"/>
            <w:vAlign w:val="center"/>
          </w:tcPr>
          <w:p w:rsidR="00792F84" w:rsidRPr="00555C20" w:rsidRDefault="00792F84" w:rsidP="00555C20">
            <w:pPr>
              <w:jc w:val="center"/>
              <w:rPr>
                <w:rFonts w:ascii="Times New Roman" w:hAnsi="Times New Roman" w:cs="Times New Roman"/>
                <w:b/>
                <w:sz w:val="24"/>
                <w:szCs w:val="24"/>
              </w:rPr>
            </w:pPr>
            <w:r w:rsidRPr="00555C20">
              <w:rPr>
                <w:rFonts w:ascii="Times New Roman" w:hAnsi="Times New Roman" w:cs="Times New Roman"/>
                <w:b/>
                <w:sz w:val="24"/>
                <w:szCs w:val="24"/>
              </w:rPr>
              <w:t>Содержание</w:t>
            </w:r>
          </w:p>
        </w:tc>
        <w:tc>
          <w:tcPr>
            <w:tcW w:w="3552" w:type="dxa"/>
            <w:vAlign w:val="center"/>
          </w:tcPr>
          <w:p w:rsidR="00792F84" w:rsidRPr="00555C20" w:rsidRDefault="007B76A0" w:rsidP="007B76A0">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792F84" w:rsidTr="007B76A0">
        <w:tc>
          <w:tcPr>
            <w:tcW w:w="1962" w:type="dxa"/>
            <w:vMerge w:val="restart"/>
          </w:tcPr>
          <w:p w:rsidR="00792F84" w:rsidRDefault="00792F84" w:rsidP="00792F84">
            <w:pPr>
              <w:jc w:val="both"/>
              <w:rPr>
                <w:rFonts w:ascii="Times New Roman" w:hAnsi="Times New Roman" w:cs="Times New Roman"/>
                <w:sz w:val="24"/>
                <w:szCs w:val="24"/>
              </w:rPr>
            </w:pPr>
            <w:r>
              <w:rPr>
                <w:rFonts w:ascii="Times New Roman" w:hAnsi="Times New Roman" w:cs="Times New Roman"/>
                <w:sz w:val="24"/>
                <w:szCs w:val="24"/>
              </w:rPr>
              <w:t>Магазин</w:t>
            </w: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Фрукты:</w:t>
            </w:r>
          </w:p>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Апельсин</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Лимон</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Банан</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Груша</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Клубника</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4</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Овощи:</w:t>
            </w:r>
          </w:p>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Помидор</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Перец</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Кукуруза</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Капуста</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Огурец</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Морковь</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Чеснок</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Весы</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Ведерко «Ягодка»</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Корзинка пластмассовая</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Яйцо Киндер-сюрприз большое</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3</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555C20" w:rsidRDefault="00792F84" w:rsidP="007B76A0">
            <w:pPr>
              <w:ind w:firstLine="23"/>
              <w:jc w:val="both"/>
              <w:rPr>
                <w:rFonts w:ascii="Times New Roman" w:hAnsi="Times New Roman" w:cs="Times New Roman"/>
                <w:sz w:val="24"/>
                <w:szCs w:val="24"/>
              </w:rPr>
            </w:pPr>
            <w:r w:rsidRPr="00555C20">
              <w:rPr>
                <w:rFonts w:ascii="Times New Roman" w:hAnsi="Times New Roman" w:cs="Times New Roman"/>
                <w:sz w:val="24"/>
                <w:szCs w:val="24"/>
              </w:rPr>
              <w:t>Счеты</w:t>
            </w:r>
          </w:p>
        </w:tc>
        <w:tc>
          <w:tcPr>
            <w:tcW w:w="3552" w:type="dxa"/>
            <w:vAlign w:val="center"/>
          </w:tcPr>
          <w:p w:rsidR="00792F84" w:rsidRPr="00555C20" w:rsidRDefault="00792F84" w:rsidP="007B76A0">
            <w:pPr>
              <w:ind w:firstLine="76"/>
              <w:jc w:val="center"/>
              <w:rPr>
                <w:rFonts w:ascii="Times New Roman" w:hAnsi="Times New Roman" w:cs="Times New Roman"/>
                <w:sz w:val="24"/>
                <w:szCs w:val="24"/>
              </w:rPr>
            </w:pPr>
            <w:r w:rsidRPr="00555C20">
              <w:rPr>
                <w:rFonts w:ascii="Times New Roman" w:hAnsi="Times New Roman" w:cs="Times New Roman"/>
                <w:sz w:val="24"/>
                <w:szCs w:val="24"/>
              </w:rPr>
              <w:t>1</w:t>
            </w:r>
          </w:p>
        </w:tc>
      </w:tr>
      <w:tr w:rsidR="00792F84" w:rsidTr="007B76A0">
        <w:tc>
          <w:tcPr>
            <w:tcW w:w="1962" w:type="dxa"/>
            <w:vMerge w:val="restart"/>
          </w:tcPr>
          <w:p w:rsidR="00792F84" w:rsidRDefault="007B76A0" w:rsidP="00792F84">
            <w:pPr>
              <w:jc w:val="both"/>
              <w:rPr>
                <w:rFonts w:ascii="Times New Roman" w:hAnsi="Times New Roman" w:cs="Times New Roman"/>
                <w:sz w:val="24"/>
                <w:szCs w:val="24"/>
              </w:rPr>
            </w:pPr>
            <w:proofErr w:type="spellStart"/>
            <w:r>
              <w:rPr>
                <w:rFonts w:ascii="Times New Roman" w:hAnsi="Times New Roman" w:cs="Times New Roman"/>
                <w:sz w:val="24"/>
                <w:szCs w:val="24"/>
              </w:rPr>
              <w:t>ПДДейка</w:t>
            </w:r>
            <w:proofErr w:type="spellEnd"/>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Светофор</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Машинка маленькая</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Трактор</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Папка «Дорожные знаки»</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Плакат «Пассажирский транспорт»</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Плакат «Специальный транспорт»</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Развивающая игра-лото «Внимание! Дорога!».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Развивающая игра «Учим дорожные знаки»</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b/>
                <w:i/>
                <w:sz w:val="24"/>
                <w:szCs w:val="24"/>
                <w:u w:val="single"/>
                <w:lang w:eastAsia="ar-SA"/>
              </w:rPr>
            </w:pPr>
            <w:r w:rsidRPr="00870FBB">
              <w:rPr>
                <w:rFonts w:ascii="Times New Roman" w:eastAsia="Times New Roman" w:hAnsi="Times New Roman" w:cs="Times New Roman"/>
                <w:b/>
                <w:i/>
                <w:sz w:val="24"/>
                <w:szCs w:val="24"/>
                <w:u w:val="single"/>
                <w:lang w:eastAsia="ar-SA"/>
              </w:rPr>
              <w:t>Литература:</w:t>
            </w:r>
          </w:p>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Книга «Перевозчики»</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p>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val="restart"/>
          </w:tcPr>
          <w:p w:rsidR="00792F84" w:rsidRDefault="00792F84" w:rsidP="00792F84">
            <w:pPr>
              <w:jc w:val="both"/>
              <w:rPr>
                <w:rFonts w:ascii="Times New Roman" w:hAnsi="Times New Roman" w:cs="Times New Roman"/>
                <w:sz w:val="24"/>
                <w:szCs w:val="24"/>
              </w:rPr>
            </w:pPr>
            <w:r>
              <w:rPr>
                <w:rFonts w:ascii="Times New Roman" w:hAnsi="Times New Roman" w:cs="Times New Roman"/>
                <w:sz w:val="24"/>
                <w:szCs w:val="24"/>
              </w:rPr>
              <w:t>Дом</w:t>
            </w: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Коляска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Утюг</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Кукла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Радио</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Телефон</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val="restart"/>
          </w:tcPr>
          <w:p w:rsidR="00792F84" w:rsidRDefault="00792F84" w:rsidP="00792F84">
            <w:pPr>
              <w:jc w:val="both"/>
              <w:rPr>
                <w:rFonts w:ascii="Times New Roman" w:hAnsi="Times New Roman" w:cs="Times New Roman"/>
                <w:sz w:val="24"/>
                <w:szCs w:val="24"/>
              </w:rPr>
            </w:pPr>
            <w:r>
              <w:rPr>
                <w:rFonts w:ascii="Times New Roman" w:hAnsi="Times New Roman" w:cs="Times New Roman"/>
                <w:sz w:val="24"/>
                <w:szCs w:val="24"/>
              </w:rPr>
              <w:t>Кухня</w:t>
            </w: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Чашки</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17</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Тарелочки</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5</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Блюдца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8</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proofErr w:type="spellStart"/>
            <w:r w:rsidRPr="00870FBB">
              <w:rPr>
                <w:rFonts w:ascii="Times New Roman" w:eastAsia="Times New Roman" w:hAnsi="Times New Roman" w:cs="Times New Roman"/>
                <w:sz w:val="24"/>
                <w:szCs w:val="24"/>
                <w:lang w:eastAsia="ar-SA"/>
              </w:rPr>
              <w:t>Мультиварка</w:t>
            </w:r>
            <w:proofErr w:type="spellEnd"/>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Кастрюлька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Соковыжималка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Разделочная доска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Сковорода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Чайник</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Кофейник</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Ведерко маленькое</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Ложка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Лопатка для жарки</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Вилка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поварешка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Ложка-шумовка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Нож</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Фартук</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Вешалка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val="restart"/>
          </w:tcPr>
          <w:p w:rsidR="00792F84" w:rsidRDefault="00792F84" w:rsidP="00792F84">
            <w:pPr>
              <w:jc w:val="both"/>
              <w:rPr>
                <w:rFonts w:ascii="Times New Roman" w:hAnsi="Times New Roman" w:cs="Times New Roman"/>
                <w:sz w:val="24"/>
                <w:szCs w:val="24"/>
              </w:rPr>
            </w:pPr>
            <w:r>
              <w:rPr>
                <w:rFonts w:ascii="Times New Roman" w:hAnsi="Times New Roman" w:cs="Times New Roman"/>
                <w:sz w:val="24"/>
                <w:szCs w:val="24"/>
              </w:rPr>
              <w:t>Парикмахерская</w:t>
            </w: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Фен</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proofErr w:type="spellStart"/>
            <w:r w:rsidRPr="00870FBB">
              <w:rPr>
                <w:rFonts w:ascii="Times New Roman" w:eastAsia="Times New Roman" w:hAnsi="Times New Roman" w:cs="Times New Roman"/>
                <w:sz w:val="24"/>
                <w:szCs w:val="24"/>
                <w:lang w:eastAsia="ar-SA"/>
              </w:rPr>
              <w:t>Электрощипцы</w:t>
            </w:r>
            <w:proofErr w:type="spellEnd"/>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proofErr w:type="spellStart"/>
            <w:r w:rsidRPr="00870FBB">
              <w:rPr>
                <w:rFonts w:ascii="Times New Roman" w:eastAsia="Times New Roman" w:hAnsi="Times New Roman" w:cs="Times New Roman"/>
                <w:sz w:val="24"/>
                <w:szCs w:val="24"/>
                <w:lang w:eastAsia="ar-SA"/>
              </w:rPr>
              <w:t>Массажка</w:t>
            </w:r>
            <w:proofErr w:type="spellEnd"/>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Машинка для стрижки волос</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Коробочки из-под кремов</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4</w:t>
            </w:r>
          </w:p>
        </w:tc>
      </w:tr>
      <w:tr w:rsidR="00792F84" w:rsidTr="007B76A0">
        <w:tc>
          <w:tcPr>
            <w:tcW w:w="1962" w:type="dxa"/>
            <w:vMerge/>
          </w:tcPr>
          <w:p w:rsidR="00792F84" w:rsidRDefault="00792F84" w:rsidP="00792F84">
            <w:pPr>
              <w:jc w:val="both"/>
              <w:rPr>
                <w:rFonts w:ascii="Times New Roman" w:hAnsi="Times New Roman" w:cs="Times New Roman"/>
                <w:sz w:val="24"/>
                <w:szCs w:val="24"/>
              </w:rPr>
            </w:pPr>
          </w:p>
        </w:tc>
        <w:tc>
          <w:tcPr>
            <w:tcW w:w="4341" w:type="dxa"/>
          </w:tcPr>
          <w:p w:rsidR="00792F84" w:rsidRPr="00870FBB" w:rsidRDefault="00792F84"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Расческа</w:t>
            </w:r>
          </w:p>
        </w:tc>
        <w:tc>
          <w:tcPr>
            <w:tcW w:w="3552" w:type="dxa"/>
            <w:vAlign w:val="center"/>
          </w:tcPr>
          <w:p w:rsidR="00792F84" w:rsidRPr="00870FBB" w:rsidRDefault="00792F84"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w:t>
            </w:r>
          </w:p>
        </w:tc>
      </w:tr>
      <w:tr w:rsidR="009D0650" w:rsidTr="007B76A0">
        <w:tc>
          <w:tcPr>
            <w:tcW w:w="1962" w:type="dxa"/>
            <w:vMerge w:val="restart"/>
          </w:tcPr>
          <w:p w:rsidR="009D0650" w:rsidRDefault="009D0650" w:rsidP="00792F84">
            <w:pPr>
              <w:jc w:val="both"/>
              <w:rPr>
                <w:rFonts w:ascii="Times New Roman" w:hAnsi="Times New Roman" w:cs="Times New Roman"/>
                <w:sz w:val="24"/>
                <w:szCs w:val="24"/>
              </w:rPr>
            </w:pPr>
            <w:r>
              <w:rPr>
                <w:rFonts w:ascii="Times New Roman" w:hAnsi="Times New Roman" w:cs="Times New Roman"/>
                <w:sz w:val="24"/>
                <w:szCs w:val="24"/>
              </w:rPr>
              <w:t>Царство книг</w:t>
            </w: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А. С. Пушкин «Сказка о мертвой царевне и о семи богатырях»</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А. </w:t>
            </w:r>
            <w:proofErr w:type="spellStart"/>
            <w:r w:rsidRPr="00870FBB">
              <w:rPr>
                <w:rFonts w:ascii="Times New Roman" w:eastAsia="Times New Roman" w:hAnsi="Times New Roman" w:cs="Times New Roman"/>
                <w:sz w:val="24"/>
                <w:szCs w:val="24"/>
                <w:lang w:eastAsia="ar-SA"/>
              </w:rPr>
              <w:t>Барто</w:t>
            </w:r>
            <w:proofErr w:type="spellEnd"/>
            <w:r w:rsidRPr="00870FBB">
              <w:rPr>
                <w:rFonts w:ascii="Times New Roman" w:eastAsia="Times New Roman" w:hAnsi="Times New Roman" w:cs="Times New Roman"/>
                <w:sz w:val="24"/>
                <w:szCs w:val="24"/>
                <w:lang w:eastAsia="ar-SA"/>
              </w:rPr>
              <w:t xml:space="preserve"> «Стихи»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Учим стихи наизусть «Мой Лев»</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 Михайлов. Уроки в детском саду «Логика»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 Чуковский «</w:t>
            </w:r>
            <w:proofErr w:type="spellStart"/>
            <w:r w:rsidRPr="00870FBB">
              <w:rPr>
                <w:rFonts w:ascii="Times New Roman" w:eastAsia="Times New Roman" w:hAnsi="Times New Roman" w:cs="Times New Roman"/>
                <w:sz w:val="24"/>
                <w:szCs w:val="24"/>
                <w:lang w:eastAsia="ar-SA"/>
              </w:rPr>
              <w:t>Федорино</w:t>
            </w:r>
            <w:proofErr w:type="spellEnd"/>
            <w:r w:rsidRPr="00870FBB">
              <w:rPr>
                <w:rFonts w:ascii="Times New Roman" w:eastAsia="Times New Roman" w:hAnsi="Times New Roman" w:cs="Times New Roman"/>
                <w:sz w:val="24"/>
                <w:szCs w:val="24"/>
                <w:lang w:eastAsia="ar-SA"/>
              </w:rPr>
              <w:t xml:space="preserve"> горе»</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«Сказки о капризных принцессах»</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В. </w:t>
            </w:r>
            <w:proofErr w:type="spellStart"/>
            <w:r w:rsidRPr="00870FBB">
              <w:rPr>
                <w:rFonts w:ascii="Times New Roman" w:eastAsia="Times New Roman" w:hAnsi="Times New Roman" w:cs="Times New Roman"/>
                <w:sz w:val="24"/>
                <w:szCs w:val="24"/>
                <w:lang w:eastAsia="ar-SA"/>
              </w:rPr>
              <w:t>Хесин</w:t>
            </w:r>
            <w:proofErr w:type="spellEnd"/>
            <w:r w:rsidRPr="00870FBB">
              <w:rPr>
                <w:rFonts w:ascii="Times New Roman" w:eastAsia="Times New Roman" w:hAnsi="Times New Roman" w:cs="Times New Roman"/>
                <w:sz w:val="24"/>
                <w:szCs w:val="24"/>
                <w:lang w:eastAsia="ar-SA"/>
              </w:rPr>
              <w:t xml:space="preserve">. </w:t>
            </w:r>
            <w:proofErr w:type="spellStart"/>
            <w:r w:rsidRPr="00870FBB">
              <w:rPr>
                <w:rFonts w:ascii="Times New Roman" w:eastAsia="Times New Roman" w:hAnsi="Times New Roman" w:cs="Times New Roman"/>
                <w:sz w:val="24"/>
                <w:szCs w:val="24"/>
                <w:lang w:eastAsia="ar-SA"/>
              </w:rPr>
              <w:t>Потешки</w:t>
            </w:r>
            <w:proofErr w:type="spellEnd"/>
            <w:r w:rsidRPr="00870FBB">
              <w:rPr>
                <w:rFonts w:ascii="Times New Roman" w:eastAsia="Times New Roman" w:hAnsi="Times New Roman" w:cs="Times New Roman"/>
                <w:sz w:val="24"/>
                <w:szCs w:val="24"/>
                <w:lang w:eastAsia="ar-SA"/>
              </w:rPr>
              <w:t xml:space="preserve"> для малышей.  «</w:t>
            </w:r>
            <w:proofErr w:type="spellStart"/>
            <w:r w:rsidRPr="00870FBB">
              <w:rPr>
                <w:rFonts w:ascii="Times New Roman" w:eastAsia="Times New Roman" w:hAnsi="Times New Roman" w:cs="Times New Roman"/>
                <w:sz w:val="24"/>
                <w:szCs w:val="24"/>
                <w:lang w:eastAsia="ar-SA"/>
              </w:rPr>
              <w:t>Котенька</w:t>
            </w:r>
            <w:proofErr w:type="spellEnd"/>
            <w:r w:rsidRPr="00870FBB">
              <w:rPr>
                <w:rFonts w:ascii="Times New Roman" w:eastAsia="Times New Roman" w:hAnsi="Times New Roman" w:cs="Times New Roman"/>
                <w:sz w:val="24"/>
                <w:szCs w:val="24"/>
                <w:lang w:eastAsia="ar-SA"/>
              </w:rPr>
              <w:t>-мурлыка»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В. </w:t>
            </w:r>
            <w:proofErr w:type="spellStart"/>
            <w:r w:rsidRPr="00870FBB">
              <w:rPr>
                <w:rFonts w:ascii="Times New Roman" w:eastAsia="Times New Roman" w:hAnsi="Times New Roman" w:cs="Times New Roman"/>
                <w:sz w:val="24"/>
                <w:szCs w:val="24"/>
                <w:lang w:eastAsia="ar-SA"/>
              </w:rPr>
              <w:t>Сутеев</w:t>
            </w:r>
            <w:proofErr w:type="spellEnd"/>
            <w:r w:rsidRPr="00870FBB">
              <w:rPr>
                <w:rFonts w:ascii="Times New Roman" w:eastAsia="Times New Roman" w:hAnsi="Times New Roman" w:cs="Times New Roman"/>
                <w:sz w:val="24"/>
                <w:szCs w:val="24"/>
                <w:lang w:eastAsia="ar-SA"/>
              </w:rPr>
              <w:t xml:space="preserve"> «Терем – теремок»</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 Михайлов «Звуки и слова»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 Гурина «Елочные игрушки»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Братья Гримм «</w:t>
            </w:r>
            <w:proofErr w:type="spellStart"/>
            <w:r w:rsidRPr="00870FBB">
              <w:rPr>
                <w:rFonts w:ascii="Times New Roman" w:eastAsia="Times New Roman" w:hAnsi="Times New Roman" w:cs="Times New Roman"/>
                <w:sz w:val="24"/>
                <w:szCs w:val="24"/>
                <w:lang w:eastAsia="ar-SA"/>
              </w:rPr>
              <w:t>Златовласка</w:t>
            </w:r>
            <w:proofErr w:type="spellEnd"/>
            <w:r w:rsidRPr="00870FBB">
              <w:rPr>
                <w:rFonts w:ascii="Times New Roman" w:eastAsia="Times New Roman" w:hAnsi="Times New Roman" w:cs="Times New Roman"/>
                <w:sz w:val="24"/>
                <w:szCs w:val="24"/>
                <w:lang w:eastAsia="ar-SA"/>
              </w:rPr>
              <w:t>»</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Для самых маленьких «Сказки» в обр. А. Н. Толстого</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«Любимые сказки самых маленьких»</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«Любимые стихи самых маленьких»</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Сборник стихов «Озорные стихи»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Русские народные сказки в обр. А. Толстого «Теремок сказок»</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Колыбельные песни «</w:t>
            </w:r>
            <w:proofErr w:type="spellStart"/>
            <w:r w:rsidRPr="00870FBB">
              <w:rPr>
                <w:rFonts w:ascii="Times New Roman" w:eastAsia="Times New Roman" w:hAnsi="Times New Roman" w:cs="Times New Roman"/>
                <w:sz w:val="24"/>
                <w:szCs w:val="24"/>
                <w:lang w:eastAsia="ar-SA"/>
              </w:rPr>
              <w:t>Баюшки</w:t>
            </w:r>
            <w:proofErr w:type="spellEnd"/>
            <w:r w:rsidRPr="00870FBB">
              <w:rPr>
                <w:rFonts w:ascii="Times New Roman" w:eastAsia="Times New Roman" w:hAnsi="Times New Roman" w:cs="Times New Roman"/>
                <w:sz w:val="24"/>
                <w:szCs w:val="24"/>
                <w:lang w:eastAsia="ar-SA"/>
              </w:rPr>
              <w:t xml:space="preserve"> – баю»</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«Сказки в стихах» для самых маленьких</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В. </w:t>
            </w:r>
            <w:proofErr w:type="spellStart"/>
            <w:r w:rsidRPr="00870FBB">
              <w:rPr>
                <w:rFonts w:ascii="Times New Roman" w:eastAsia="Times New Roman" w:hAnsi="Times New Roman" w:cs="Times New Roman"/>
                <w:sz w:val="24"/>
                <w:szCs w:val="24"/>
                <w:lang w:eastAsia="ar-SA"/>
              </w:rPr>
              <w:t>Хесин</w:t>
            </w:r>
            <w:proofErr w:type="spellEnd"/>
            <w:r w:rsidRPr="00870FBB">
              <w:rPr>
                <w:rFonts w:ascii="Times New Roman" w:eastAsia="Times New Roman" w:hAnsi="Times New Roman" w:cs="Times New Roman"/>
                <w:sz w:val="24"/>
                <w:szCs w:val="24"/>
                <w:lang w:eastAsia="ar-SA"/>
              </w:rPr>
              <w:t xml:space="preserve"> «</w:t>
            </w:r>
            <w:proofErr w:type="spellStart"/>
            <w:r w:rsidRPr="00870FBB">
              <w:rPr>
                <w:rFonts w:ascii="Times New Roman" w:eastAsia="Times New Roman" w:hAnsi="Times New Roman" w:cs="Times New Roman"/>
                <w:sz w:val="24"/>
                <w:szCs w:val="24"/>
                <w:lang w:eastAsia="ar-SA"/>
              </w:rPr>
              <w:t>Зайкина</w:t>
            </w:r>
            <w:proofErr w:type="spellEnd"/>
            <w:r w:rsidRPr="00870FBB">
              <w:rPr>
                <w:rFonts w:ascii="Times New Roman" w:eastAsia="Times New Roman" w:hAnsi="Times New Roman" w:cs="Times New Roman"/>
                <w:sz w:val="24"/>
                <w:szCs w:val="24"/>
                <w:lang w:eastAsia="ar-SA"/>
              </w:rPr>
              <w:t xml:space="preserve"> морковь»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Ю. Кушак </w:t>
            </w:r>
            <w:proofErr w:type="spellStart"/>
            <w:r w:rsidRPr="00870FBB">
              <w:rPr>
                <w:rFonts w:ascii="Times New Roman" w:eastAsia="Times New Roman" w:hAnsi="Times New Roman" w:cs="Times New Roman"/>
                <w:sz w:val="24"/>
                <w:szCs w:val="24"/>
                <w:lang w:eastAsia="ar-SA"/>
              </w:rPr>
              <w:t>потешки</w:t>
            </w:r>
            <w:proofErr w:type="spellEnd"/>
            <w:r w:rsidRPr="00870FBB">
              <w:rPr>
                <w:rFonts w:ascii="Times New Roman" w:eastAsia="Times New Roman" w:hAnsi="Times New Roman" w:cs="Times New Roman"/>
                <w:sz w:val="24"/>
                <w:szCs w:val="24"/>
                <w:lang w:eastAsia="ar-SA"/>
              </w:rPr>
              <w:t xml:space="preserve"> для малышей «Покупал баран баранки»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 Маршак «Дремота и зевота»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Русская народная сказка «Лисичка-сестричка и серый волк»</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 Гурина «</w:t>
            </w:r>
            <w:proofErr w:type="spellStart"/>
            <w:r w:rsidRPr="00870FBB">
              <w:rPr>
                <w:rFonts w:ascii="Times New Roman" w:eastAsia="Times New Roman" w:hAnsi="Times New Roman" w:cs="Times New Roman"/>
                <w:sz w:val="24"/>
                <w:szCs w:val="24"/>
                <w:lang w:eastAsia="ar-SA"/>
              </w:rPr>
              <w:t>Хохотухино</w:t>
            </w:r>
            <w:proofErr w:type="spellEnd"/>
            <w:r w:rsidRPr="00870FBB">
              <w:rPr>
                <w:rFonts w:ascii="Times New Roman" w:eastAsia="Times New Roman" w:hAnsi="Times New Roman" w:cs="Times New Roman"/>
                <w:sz w:val="24"/>
                <w:szCs w:val="24"/>
                <w:lang w:eastAsia="ar-SA"/>
              </w:rPr>
              <w:t>». Стихи для детей.</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«Красная шапочка»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 Чуковский «Путаница»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В. Степанов «Радуга – горка». </w:t>
            </w:r>
            <w:proofErr w:type="spellStart"/>
            <w:r w:rsidRPr="00870FBB">
              <w:rPr>
                <w:rFonts w:ascii="Times New Roman" w:eastAsia="Times New Roman" w:hAnsi="Times New Roman" w:cs="Times New Roman"/>
                <w:sz w:val="24"/>
                <w:szCs w:val="24"/>
                <w:lang w:eastAsia="ar-SA"/>
              </w:rPr>
              <w:t>Потешки</w:t>
            </w:r>
            <w:proofErr w:type="spellEnd"/>
            <w:r w:rsidRPr="00870FBB">
              <w:rPr>
                <w:rFonts w:ascii="Times New Roman" w:eastAsia="Times New Roman" w:hAnsi="Times New Roman" w:cs="Times New Roman"/>
                <w:sz w:val="24"/>
                <w:szCs w:val="24"/>
                <w:lang w:eastAsia="ar-SA"/>
              </w:rPr>
              <w:t xml:space="preserve"> для малышей.</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 Даль «Война грибов с ягодами»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Сказки малышам «</w:t>
            </w:r>
            <w:proofErr w:type="spellStart"/>
            <w:r w:rsidRPr="00870FBB">
              <w:rPr>
                <w:rFonts w:ascii="Times New Roman" w:eastAsia="Times New Roman" w:hAnsi="Times New Roman" w:cs="Times New Roman"/>
                <w:sz w:val="24"/>
                <w:szCs w:val="24"/>
                <w:lang w:eastAsia="ar-SA"/>
              </w:rPr>
              <w:t>Заюшкина</w:t>
            </w:r>
            <w:proofErr w:type="spellEnd"/>
            <w:r w:rsidRPr="00870FBB">
              <w:rPr>
                <w:rFonts w:ascii="Times New Roman" w:eastAsia="Times New Roman" w:hAnsi="Times New Roman" w:cs="Times New Roman"/>
                <w:sz w:val="24"/>
                <w:szCs w:val="24"/>
                <w:lang w:eastAsia="ar-SA"/>
              </w:rPr>
              <w:t xml:space="preserve"> избушка»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Сказка «</w:t>
            </w:r>
            <w:proofErr w:type="spellStart"/>
            <w:r w:rsidRPr="00870FBB">
              <w:rPr>
                <w:rFonts w:ascii="Times New Roman" w:eastAsia="Times New Roman" w:hAnsi="Times New Roman" w:cs="Times New Roman"/>
                <w:sz w:val="24"/>
                <w:szCs w:val="24"/>
                <w:lang w:eastAsia="ar-SA"/>
              </w:rPr>
              <w:t>Маугли</w:t>
            </w:r>
            <w:proofErr w:type="spellEnd"/>
            <w:r w:rsidRPr="00870FBB">
              <w:rPr>
                <w:rFonts w:ascii="Times New Roman" w:eastAsia="Times New Roman" w:hAnsi="Times New Roman" w:cs="Times New Roman"/>
                <w:sz w:val="24"/>
                <w:szCs w:val="24"/>
                <w:lang w:eastAsia="ar-SA"/>
              </w:rPr>
              <w:t>»</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 Маяковский «Кем быть?»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 Чуковский «Муха-цокотуха»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 Манакова «Азбука для девочек»</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 Борисов «Пушистые котята»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«Смоляной бычок» русские народные сказки с сокращениями.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Сказка «Теремок»</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 Гурина «Новогодние подарки»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Пономарева Е. Н. «Угадай героя сказки. Загадки в стихах»</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 Степанов «Мельник и медведь». Сказки в картинках</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 Гурина «Снеговик»</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Н. </w:t>
            </w:r>
            <w:proofErr w:type="spellStart"/>
            <w:r w:rsidRPr="00870FBB">
              <w:rPr>
                <w:rFonts w:ascii="Times New Roman" w:eastAsia="Times New Roman" w:hAnsi="Times New Roman" w:cs="Times New Roman"/>
                <w:sz w:val="24"/>
                <w:szCs w:val="24"/>
                <w:lang w:eastAsia="ar-SA"/>
              </w:rPr>
              <w:t>Пикулева</w:t>
            </w:r>
            <w:proofErr w:type="spellEnd"/>
            <w:r w:rsidRPr="00870FBB">
              <w:rPr>
                <w:rFonts w:ascii="Times New Roman" w:eastAsia="Times New Roman" w:hAnsi="Times New Roman" w:cs="Times New Roman"/>
                <w:sz w:val="24"/>
                <w:szCs w:val="24"/>
                <w:lang w:eastAsia="ar-SA"/>
              </w:rPr>
              <w:t>. Стихи для самых маленьких «Здравствуй, солнышко!»</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«Прыгал козлик на лугу». Тексты песен для детского сада.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 Маршак «Усатый-полосатый»</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 Гурина «С новым годом!»</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В. Степанов «Миша и его </w:t>
            </w:r>
            <w:proofErr w:type="spellStart"/>
            <w:r w:rsidRPr="00870FBB">
              <w:rPr>
                <w:rFonts w:ascii="Times New Roman" w:eastAsia="Times New Roman" w:hAnsi="Times New Roman" w:cs="Times New Roman"/>
                <w:sz w:val="24"/>
                <w:szCs w:val="24"/>
                <w:lang w:eastAsia="ar-SA"/>
              </w:rPr>
              <w:t>друзья</w:t>
            </w:r>
            <w:proofErr w:type="gramStart"/>
            <w:r w:rsidRPr="00870FBB">
              <w:rPr>
                <w:rFonts w:ascii="Times New Roman" w:eastAsia="Times New Roman" w:hAnsi="Times New Roman" w:cs="Times New Roman"/>
                <w:sz w:val="24"/>
                <w:szCs w:val="24"/>
                <w:lang w:eastAsia="ar-SA"/>
              </w:rPr>
              <w:t>».Стихи</w:t>
            </w:r>
            <w:proofErr w:type="spellEnd"/>
            <w:proofErr w:type="gramEnd"/>
            <w:r w:rsidRPr="00870FBB">
              <w:rPr>
                <w:rFonts w:ascii="Times New Roman" w:eastAsia="Times New Roman" w:hAnsi="Times New Roman" w:cs="Times New Roman"/>
                <w:sz w:val="24"/>
                <w:szCs w:val="24"/>
                <w:lang w:eastAsia="ar-SA"/>
              </w:rPr>
              <w:t xml:space="preserve"> с наклейками.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Сказка «Лягушка-путешественница».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 Веревка «Всех поздравляем с новым годом!»</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 Воронько «Твоя первая книжка». Стихи.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Читаем малышу «Пампушки-ватрушки»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Ш. Перро «Кот в сапогах»</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w:t>
            </w:r>
            <w:proofErr w:type="spellStart"/>
            <w:r w:rsidRPr="00870FBB">
              <w:rPr>
                <w:rFonts w:ascii="Times New Roman" w:eastAsia="Times New Roman" w:hAnsi="Times New Roman" w:cs="Times New Roman"/>
                <w:sz w:val="24"/>
                <w:szCs w:val="24"/>
                <w:lang w:eastAsia="ar-SA"/>
              </w:rPr>
              <w:t>Потешки</w:t>
            </w:r>
            <w:proofErr w:type="spellEnd"/>
            <w:r w:rsidRPr="00870FBB">
              <w:rPr>
                <w:rFonts w:ascii="Times New Roman" w:eastAsia="Times New Roman" w:hAnsi="Times New Roman" w:cs="Times New Roman"/>
                <w:sz w:val="24"/>
                <w:szCs w:val="24"/>
                <w:lang w:eastAsia="ar-SA"/>
              </w:rPr>
              <w:t>».</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 Бредихин «Зебра». Книжки с хвостиком.</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В. Борисов «Слоненок </w:t>
            </w:r>
            <w:proofErr w:type="spellStart"/>
            <w:r w:rsidRPr="00870FBB">
              <w:rPr>
                <w:rFonts w:ascii="Times New Roman" w:eastAsia="Times New Roman" w:hAnsi="Times New Roman" w:cs="Times New Roman"/>
                <w:sz w:val="24"/>
                <w:szCs w:val="24"/>
                <w:lang w:eastAsia="ar-SA"/>
              </w:rPr>
              <w:t>Санни</w:t>
            </w:r>
            <w:proofErr w:type="spellEnd"/>
            <w:r w:rsidRPr="00870FBB">
              <w:rPr>
                <w:rFonts w:ascii="Times New Roman" w:eastAsia="Times New Roman" w:hAnsi="Times New Roman" w:cs="Times New Roman"/>
                <w:sz w:val="24"/>
                <w:szCs w:val="24"/>
                <w:lang w:eastAsia="ar-SA"/>
              </w:rPr>
              <w:t>»</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Сказка «Волк и лиса»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 Борисов «Попугай Гоша».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Русские народные загадки «Два братца»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val="restart"/>
          </w:tcPr>
          <w:p w:rsidR="009D0650" w:rsidRDefault="009D0650" w:rsidP="00792F84">
            <w:pPr>
              <w:jc w:val="both"/>
              <w:rPr>
                <w:rFonts w:ascii="Times New Roman" w:hAnsi="Times New Roman" w:cs="Times New Roman"/>
                <w:sz w:val="24"/>
                <w:szCs w:val="24"/>
              </w:rPr>
            </w:pPr>
            <w:r>
              <w:rPr>
                <w:rFonts w:ascii="Times New Roman" w:hAnsi="Times New Roman" w:cs="Times New Roman"/>
                <w:sz w:val="24"/>
                <w:szCs w:val="24"/>
              </w:rPr>
              <w:t>Театр</w:t>
            </w:r>
          </w:p>
        </w:tc>
        <w:tc>
          <w:tcPr>
            <w:tcW w:w="4341" w:type="dxa"/>
          </w:tcPr>
          <w:p w:rsidR="009D0650" w:rsidRPr="00870FBB" w:rsidRDefault="009D0650" w:rsidP="009D0650">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Куклы би-ба-</w:t>
            </w:r>
            <w:proofErr w:type="spellStart"/>
            <w:r w:rsidRPr="00870FBB">
              <w:rPr>
                <w:rFonts w:ascii="Times New Roman" w:eastAsia="Times New Roman" w:hAnsi="Times New Roman" w:cs="Times New Roman"/>
                <w:sz w:val="24"/>
                <w:szCs w:val="24"/>
                <w:lang w:eastAsia="ar-SA"/>
              </w:rPr>
              <w:t>бо</w:t>
            </w:r>
            <w:proofErr w:type="spellEnd"/>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p>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6 шт.</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Пальчиковый театр «Три поросенка»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5 шт.</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Пальчиковый театр «Красная шапочка»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4 шт.</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Театр на прищепках «Красная шапочка»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7 шт.</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Теа</w:t>
            </w:r>
            <w:r w:rsidRPr="00870FBB">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р</w:t>
            </w:r>
            <w:r w:rsidRPr="00870FBB">
              <w:rPr>
                <w:rFonts w:ascii="Times New Roman" w:eastAsia="Times New Roman" w:hAnsi="Times New Roman" w:cs="Times New Roman"/>
                <w:sz w:val="24"/>
                <w:szCs w:val="24"/>
                <w:lang w:eastAsia="ar-SA"/>
              </w:rPr>
              <w:t xml:space="preserve"> на прищепках «</w:t>
            </w:r>
            <w:proofErr w:type="spellStart"/>
            <w:r w:rsidRPr="00870FBB">
              <w:rPr>
                <w:rFonts w:ascii="Times New Roman" w:eastAsia="Times New Roman" w:hAnsi="Times New Roman" w:cs="Times New Roman"/>
                <w:sz w:val="24"/>
                <w:szCs w:val="24"/>
                <w:lang w:eastAsia="ar-SA"/>
              </w:rPr>
              <w:t>Заюшкина</w:t>
            </w:r>
            <w:proofErr w:type="spellEnd"/>
            <w:r w:rsidRPr="00870FBB">
              <w:rPr>
                <w:rFonts w:ascii="Times New Roman" w:eastAsia="Times New Roman" w:hAnsi="Times New Roman" w:cs="Times New Roman"/>
                <w:sz w:val="24"/>
                <w:szCs w:val="24"/>
                <w:lang w:eastAsia="ar-SA"/>
              </w:rPr>
              <w:t xml:space="preserve"> избушка»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10 шт.</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Теа</w:t>
            </w:r>
            <w:r w:rsidRPr="00870FBB">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р</w:t>
            </w:r>
            <w:r w:rsidRPr="00870FBB">
              <w:rPr>
                <w:rFonts w:ascii="Times New Roman" w:eastAsia="Times New Roman" w:hAnsi="Times New Roman" w:cs="Times New Roman"/>
                <w:sz w:val="24"/>
                <w:szCs w:val="24"/>
                <w:lang w:eastAsia="ar-SA"/>
              </w:rPr>
              <w:t xml:space="preserve"> на ложках «Снегурочка»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 шт.</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Театр на стаканчиках «Морозко»</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6 шт.</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Театр игрушки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7 шт.</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Игра-вкладыши «Колобок»</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Трюмо</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Диван</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Стульчики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Башня</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Корзинки плетеные</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4</w:t>
            </w:r>
          </w:p>
        </w:tc>
      </w:tr>
      <w:tr w:rsidR="009D0650" w:rsidTr="007B76A0">
        <w:tc>
          <w:tcPr>
            <w:tcW w:w="1962" w:type="dxa"/>
            <w:vMerge w:val="restart"/>
          </w:tcPr>
          <w:p w:rsidR="009D0650" w:rsidRDefault="009D0650" w:rsidP="00792F84">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Копии картин</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b/>
                <w:i/>
                <w:sz w:val="24"/>
                <w:szCs w:val="24"/>
                <w:lang w:eastAsia="ar-SA"/>
              </w:rPr>
            </w:pPr>
            <w:r w:rsidRPr="00870FBB">
              <w:rPr>
                <w:rFonts w:ascii="Times New Roman" w:eastAsia="Times New Roman" w:hAnsi="Times New Roman" w:cs="Times New Roman"/>
                <w:b/>
                <w:i/>
                <w:sz w:val="24"/>
                <w:szCs w:val="24"/>
                <w:lang w:eastAsia="ar-SA"/>
              </w:rPr>
              <w:t>Глиняные игрушки:</w:t>
            </w:r>
          </w:p>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«Мужик с лаптями» </w:t>
            </w:r>
            <w:proofErr w:type="spellStart"/>
            <w:r w:rsidRPr="00870FBB">
              <w:rPr>
                <w:rFonts w:ascii="Times New Roman" w:eastAsia="Times New Roman" w:hAnsi="Times New Roman" w:cs="Times New Roman"/>
                <w:sz w:val="24"/>
                <w:szCs w:val="24"/>
                <w:lang w:eastAsia="ar-SA"/>
              </w:rPr>
              <w:t>каргопольская</w:t>
            </w:r>
            <w:proofErr w:type="spellEnd"/>
            <w:r w:rsidRPr="00870FBB">
              <w:rPr>
                <w:rFonts w:ascii="Times New Roman" w:eastAsia="Times New Roman" w:hAnsi="Times New Roman" w:cs="Times New Roman"/>
                <w:sz w:val="24"/>
                <w:szCs w:val="24"/>
                <w:lang w:eastAsia="ar-SA"/>
              </w:rPr>
              <w:t xml:space="preserve">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«Лошадь» </w:t>
            </w:r>
            <w:proofErr w:type="spellStart"/>
            <w:r w:rsidRPr="00870FBB">
              <w:rPr>
                <w:rFonts w:ascii="Times New Roman" w:eastAsia="Times New Roman" w:hAnsi="Times New Roman" w:cs="Times New Roman"/>
                <w:sz w:val="24"/>
                <w:szCs w:val="24"/>
                <w:lang w:eastAsia="ar-SA"/>
              </w:rPr>
              <w:t>каргопольская</w:t>
            </w:r>
            <w:proofErr w:type="spellEnd"/>
            <w:r w:rsidRPr="00870FBB">
              <w:rPr>
                <w:rFonts w:ascii="Times New Roman" w:eastAsia="Times New Roman" w:hAnsi="Times New Roman" w:cs="Times New Roman"/>
                <w:sz w:val="24"/>
                <w:szCs w:val="24"/>
                <w:lang w:eastAsia="ar-SA"/>
              </w:rPr>
              <w:t xml:space="preserve">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«Птица» </w:t>
            </w:r>
            <w:proofErr w:type="spellStart"/>
            <w:r w:rsidRPr="00870FBB">
              <w:rPr>
                <w:rFonts w:ascii="Times New Roman" w:eastAsia="Times New Roman" w:hAnsi="Times New Roman" w:cs="Times New Roman"/>
                <w:sz w:val="24"/>
                <w:szCs w:val="24"/>
                <w:lang w:eastAsia="ar-SA"/>
              </w:rPr>
              <w:t>каргопольская</w:t>
            </w:r>
            <w:proofErr w:type="spellEnd"/>
            <w:r w:rsidRPr="00870FBB">
              <w:rPr>
                <w:rFonts w:ascii="Times New Roman" w:eastAsia="Times New Roman" w:hAnsi="Times New Roman" w:cs="Times New Roman"/>
                <w:sz w:val="24"/>
                <w:szCs w:val="24"/>
                <w:lang w:eastAsia="ar-SA"/>
              </w:rPr>
              <w:t xml:space="preserve">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«Пигалица» новгородская игрушка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Расписные изделия:</w:t>
            </w:r>
          </w:p>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lastRenderedPageBreak/>
              <w:t>Деревянная доска «Хохломская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p>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Деревянная доска «Городецкая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Деревянные ложки «Хохломская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4</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Деревянные ложки «Городецкая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Сахарница «Хохломская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Сахарница «Городецкая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Стаканчик «Хохломская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Матрешка «Городецкая роспись»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proofErr w:type="gramStart"/>
            <w:r w:rsidRPr="00870FBB">
              <w:rPr>
                <w:rFonts w:ascii="Times New Roman" w:eastAsia="Times New Roman" w:hAnsi="Times New Roman" w:cs="Times New Roman"/>
                <w:sz w:val="24"/>
                <w:szCs w:val="24"/>
                <w:lang w:eastAsia="ar-SA"/>
              </w:rPr>
              <w:t>Поднос  «</w:t>
            </w:r>
            <w:proofErr w:type="gramEnd"/>
            <w:r w:rsidRPr="00870FBB">
              <w:rPr>
                <w:rFonts w:ascii="Times New Roman" w:eastAsia="Times New Roman" w:hAnsi="Times New Roman" w:cs="Times New Roman"/>
                <w:sz w:val="24"/>
                <w:szCs w:val="24"/>
                <w:lang w:eastAsia="ar-SA"/>
              </w:rPr>
              <w:t>Гжель»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Трафареты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Дидактическая игра «Маленький художник»</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Папки «Учись рисовать»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Папка «Раскрась по цифрам»</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Папка семейных работ «Осень разноцветная»</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b/>
                <w:i/>
                <w:sz w:val="24"/>
                <w:szCs w:val="24"/>
                <w:lang w:eastAsia="ar-SA"/>
              </w:rPr>
            </w:pPr>
            <w:r w:rsidRPr="00870FBB">
              <w:rPr>
                <w:rFonts w:ascii="Times New Roman" w:eastAsia="Times New Roman" w:hAnsi="Times New Roman" w:cs="Times New Roman"/>
                <w:b/>
                <w:i/>
                <w:sz w:val="24"/>
                <w:szCs w:val="24"/>
                <w:lang w:eastAsia="ar-SA"/>
              </w:rPr>
              <w:t>Художественная литература:</w:t>
            </w:r>
          </w:p>
          <w:p w:rsidR="009D0650" w:rsidRPr="00870FBB" w:rsidRDefault="009D0650" w:rsidP="009D0650">
            <w:pPr>
              <w:suppressAutoHyphens/>
              <w:snapToGrid w:val="0"/>
              <w:rPr>
                <w:rFonts w:ascii="Times New Roman" w:eastAsia="Times New Roman" w:hAnsi="Times New Roman" w:cs="Times New Roman"/>
                <w:b/>
                <w:sz w:val="24"/>
                <w:szCs w:val="24"/>
                <w:lang w:eastAsia="ar-SA"/>
              </w:rPr>
            </w:pPr>
            <w:r w:rsidRPr="00870FBB">
              <w:rPr>
                <w:rFonts w:ascii="Times New Roman" w:eastAsia="Times New Roman" w:hAnsi="Times New Roman" w:cs="Times New Roman"/>
                <w:sz w:val="24"/>
                <w:szCs w:val="24"/>
                <w:lang w:eastAsia="ar-SA"/>
              </w:rPr>
              <w:t>Книга «Учимся считать и рисовать с помощью трафарета»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Книга «Маленькие зверята»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val="restart"/>
          </w:tcPr>
          <w:p w:rsidR="009D0650" w:rsidRDefault="007B76A0" w:rsidP="00792F84">
            <w:pPr>
              <w:jc w:val="both"/>
              <w:rPr>
                <w:rFonts w:ascii="Times New Roman" w:hAnsi="Times New Roman" w:cs="Times New Roman"/>
                <w:sz w:val="24"/>
                <w:szCs w:val="24"/>
              </w:rPr>
            </w:pPr>
            <w:r>
              <w:rPr>
                <w:rFonts w:ascii="Times New Roman" w:hAnsi="Times New Roman" w:cs="Times New Roman"/>
                <w:sz w:val="24"/>
                <w:szCs w:val="24"/>
              </w:rPr>
              <w:t>Музыкальный уголок</w:t>
            </w: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Бубен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Металлофон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Кастаньеты</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Музыкальные игрушки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Колокольчик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Дудочка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маракас</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proofErr w:type="spellStart"/>
            <w:r w:rsidRPr="00870FBB">
              <w:rPr>
                <w:rFonts w:ascii="Times New Roman" w:eastAsia="Times New Roman" w:hAnsi="Times New Roman" w:cs="Times New Roman"/>
                <w:sz w:val="24"/>
                <w:szCs w:val="24"/>
                <w:lang w:eastAsia="ar-SA"/>
              </w:rPr>
              <w:t>Саксафон</w:t>
            </w:r>
            <w:proofErr w:type="spellEnd"/>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Пианино (на батарейках)</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Дудка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Гитара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Микрофон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Металлические тарелки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Гармонь</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Гусли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Ленточки желтые</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18</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Фонотека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Плакат «Музыкальные инструменты»</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rPr>
          <w:trHeight w:val="376"/>
        </w:trPr>
        <w:tc>
          <w:tcPr>
            <w:tcW w:w="1962" w:type="dxa"/>
            <w:vMerge w:val="restart"/>
          </w:tcPr>
          <w:p w:rsidR="009D0650" w:rsidRDefault="007B76A0" w:rsidP="00792F84">
            <w:pPr>
              <w:jc w:val="both"/>
              <w:rPr>
                <w:rFonts w:ascii="Times New Roman" w:hAnsi="Times New Roman" w:cs="Times New Roman"/>
                <w:sz w:val="24"/>
                <w:szCs w:val="24"/>
              </w:rPr>
            </w:pPr>
            <w:r>
              <w:rPr>
                <w:rFonts w:ascii="Times New Roman" w:hAnsi="Times New Roman" w:cs="Times New Roman"/>
                <w:sz w:val="24"/>
                <w:szCs w:val="24"/>
              </w:rPr>
              <w:t>Уголок здоровья</w:t>
            </w: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Альбом-картотека «Подвижные игры»</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Набор карточек «Игры в помещении»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Доска ребристая</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Массажный коврик с пуговицами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Массажный коврик со шнуром</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Мяч большой с ручкой</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Кегли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20</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Мяч среднего размера</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5</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Бревно мягкое</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П\и «Серсо»</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proofErr w:type="spellStart"/>
            <w:r w:rsidRPr="00870FBB">
              <w:rPr>
                <w:rFonts w:ascii="Times New Roman" w:eastAsia="Times New Roman" w:hAnsi="Times New Roman" w:cs="Times New Roman"/>
                <w:sz w:val="24"/>
                <w:szCs w:val="24"/>
                <w:lang w:eastAsia="ar-SA"/>
              </w:rPr>
              <w:t>Кольцеброс</w:t>
            </w:r>
            <w:proofErr w:type="spellEnd"/>
            <w:r w:rsidRPr="00870FBB">
              <w:rPr>
                <w:rFonts w:ascii="Times New Roman" w:eastAsia="Times New Roman" w:hAnsi="Times New Roman" w:cs="Times New Roman"/>
                <w:sz w:val="24"/>
                <w:szCs w:val="24"/>
                <w:lang w:eastAsia="ar-SA"/>
              </w:rPr>
              <w:t xml:space="preserve"> самодельный</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Кубики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36</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Обручи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9</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Папка «Мы будущие олимпийцы»</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Развивающая игра-лото «Команда чемпионов»</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val="restart"/>
          </w:tcPr>
          <w:p w:rsidR="009D0650" w:rsidRDefault="009D0650" w:rsidP="00792F84">
            <w:pPr>
              <w:jc w:val="both"/>
              <w:rPr>
                <w:rFonts w:ascii="Times New Roman" w:hAnsi="Times New Roman" w:cs="Times New Roman"/>
                <w:sz w:val="24"/>
                <w:szCs w:val="24"/>
              </w:rPr>
            </w:pPr>
            <w:r>
              <w:rPr>
                <w:rFonts w:ascii="Times New Roman" w:hAnsi="Times New Roman" w:cs="Times New Roman"/>
                <w:sz w:val="24"/>
                <w:szCs w:val="24"/>
              </w:rPr>
              <w:t>Уголок ряженья</w:t>
            </w: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Сарафан</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12</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Юбка </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Кокошник</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6</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Костюм собачки</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9D0650" w:rsidTr="007B76A0">
        <w:tc>
          <w:tcPr>
            <w:tcW w:w="1962" w:type="dxa"/>
            <w:vMerge/>
          </w:tcPr>
          <w:p w:rsidR="009D0650" w:rsidRDefault="009D0650" w:rsidP="00792F84">
            <w:pPr>
              <w:jc w:val="both"/>
              <w:rPr>
                <w:rFonts w:ascii="Times New Roman" w:hAnsi="Times New Roman" w:cs="Times New Roman"/>
                <w:sz w:val="24"/>
                <w:szCs w:val="24"/>
              </w:rPr>
            </w:pPr>
          </w:p>
        </w:tc>
        <w:tc>
          <w:tcPr>
            <w:tcW w:w="4341" w:type="dxa"/>
          </w:tcPr>
          <w:p w:rsidR="009D0650" w:rsidRPr="00870FBB" w:rsidRDefault="009D0650" w:rsidP="009D0650">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Костюм работника ПИДД</w:t>
            </w:r>
          </w:p>
        </w:tc>
        <w:tc>
          <w:tcPr>
            <w:tcW w:w="3552" w:type="dxa"/>
            <w:vAlign w:val="center"/>
          </w:tcPr>
          <w:p w:rsidR="009D0650" w:rsidRPr="00870FBB" w:rsidRDefault="009D0650"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val="restart"/>
          </w:tcPr>
          <w:p w:rsidR="00BE1877" w:rsidRDefault="00BE1877" w:rsidP="00792F84">
            <w:pPr>
              <w:jc w:val="both"/>
              <w:rPr>
                <w:rFonts w:ascii="Times New Roman" w:hAnsi="Times New Roman" w:cs="Times New Roman"/>
                <w:sz w:val="24"/>
                <w:szCs w:val="24"/>
              </w:rPr>
            </w:pPr>
            <w:r>
              <w:rPr>
                <w:rFonts w:ascii="Times New Roman" w:hAnsi="Times New Roman" w:cs="Times New Roman"/>
                <w:sz w:val="24"/>
                <w:szCs w:val="24"/>
              </w:rPr>
              <w:t>Уголок здоровья</w:t>
            </w: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Плакат «Советы доктора Айболита»</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Изображения Айболита, </w:t>
            </w:r>
            <w:proofErr w:type="spellStart"/>
            <w:r w:rsidRPr="00870FBB">
              <w:rPr>
                <w:rFonts w:ascii="Times New Roman" w:eastAsia="Times New Roman" w:hAnsi="Times New Roman" w:cs="Times New Roman"/>
                <w:sz w:val="24"/>
                <w:szCs w:val="24"/>
                <w:lang w:eastAsia="ar-SA"/>
              </w:rPr>
              <w:t>Мойдодыра</w:t>
            </w:r>
            <w:proofErr w:type="spellEnd"/>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Набор «Доктора Айболита»</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Папки «Я расту здоровым»</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b/>
                <w:i/>
                <w:sz w:val="24"/>
                <w:szCs w:val="24"/>
                <w:lang w:eastAsia="ar-SA"/>
              </w:rPr>
            </w:pPr>
            <w:r w:rsidRPr="00870FBB">
              <w:rPr>
                <w:rFonts w:ascii="Times New Roman" w:eastAsia="Times New Roman" w:hAnsi="Times New Roman" w:cs="Times New Roman"/>
                <w:b/>
                <w:i/>
                <w:sz w:val="24"/>
                <w:szCs w:val="24"/>
                <w:lang w:eastAsia="ar-SA"/>
              </w:rPr>
              <w:t>Литература:</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Зайцев Г. К. Уроки Айболита. Расти здоровым. – </w:t>
            </w:r>
            <w:proofErr w:type="gramStart"/>
            <w:r w:rsidRPr="00870FBB">
              <w:rPr>
                <w:rFonts w:ascii="Times New Roman" w:eastAsia="Times New Roman" w:hAnsi="Times New Roman" w:cs="Times New Roman"/>
                <w:sz w:val="24"/>
                <w:szCs w:val="24"/>
                <w:lang w:eastAsia="ar-SA"/>
              </w:rPr>
              <w:t>СПб.:</w:t>
            </w:r>
            <w:proofErr w:type="gramEnd"/>
            <w:r w:rsidRPr="00870FBB">
              <w:rPr>
                <w:rFonts w:ascii="Times New Roman" w:eastAsia="Times New Roman" w:hAnsi="Times New Roman" w:cs="Times New Roman"/>
                <w:sz w:val="24"/>
                <w:szCs w:val="24"/>
                <w:lang w:eastAsia="ar-SA"/>
              </w:rPr>
              <w:t xml:space="preserve">  Изд-во «</w:t>
            </w:r>
            <w:proofErr w:type="spellStart"/>
            <w:r w:rsidRPr="00870FBB">
              <w:rPr>
                <w:rFonts w:ascii="Times New Roman" w:eastAsia="Times New Roman" w:hAnsi="Times New Roman" w:cs="Times New Roman"/>
                <w:sz w:val="24"/>
                <w:szCs w:val="24"/>
                <w:lang w:eastAsia="ar-SA"/>
              </w:rPr>
              <w:t>Акцидент</w:t>
            </w:r>
            <w:proofErr w:type="spellEnd"/>
            <w:r w:rsidRPr="00870FBB">
              <w:rPr>
                <w:rFonts w:ascii="Times New Roman" w:eastAsia="Times New Roman" w:hAnsi="Times New Roman" w:cs="Times New Roman"/>
                <w:sz w:val="24"/>
                <w:szCs w:val="24"/>
                <w:lang w:eastAsia="ar-SA"/>
              </w:rPr>
              <w:t>», 1995.- 40 с. – Ил.. – 3177.</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Зайцев Г. К. Уроки </w:t>
            </w:r>
            <w:proofErr w:type="spellStart"/>
            <w:r w:rsidRPr="00870FBB">
              <w:rPr>
                <w:rFonts w:ascii="Times New Roman" w:eastAsia="Times New Roman" w:hAnsi="Times New Roman" w:cs="Times New Roman"/>
                <w:sz w:val="24"/>
                <w:szCs w:val="24"/>
                <w:lang w:eastAsia="ar-SA"/>
              </w:rPr>
              <w:t>Мойдодыра</w:t>
            </w:r>
            <w:proofErr w:type="spellEnd"/>
            <w:r w:rsidRPr="00870FBB">
              <w:rPr>
                <w:rFonts w:ascii="Times New Roman" w:eastAsia="Times New Roman" w:hAnsi="Times New Roman" w:cs="Times New Roman"/>
                <w:sz w:val="24"/>
                <w:szCs w:val="24"/>
                <w:lang w:eastAsia="ar-SA"/>
              </w:rPr>
              <w:t xml:space="preserve">». – </w:t>
            </w:r>
            <w:proofErr w:type="gramStart"/>
            <w:r w:rsidRPr="00870FBB">
              <w:rPr>
                <w:rFonts w:ascii="Times New Roman" w:eastAsia="Times New Roman" w:hAnsi="Times New Roman" w:cs="Times New Roman"/>
                <w:sz w:val="24"/>
                <w:szCs w:val="24"/>
                <w:lang w:eastAsia="ar-SA"/>
              </w:rPr>
              <w:t>СПб.:</w:t>
            </w:r>
            <w:proofErr w:type="gramEnd"/>
            <w:r w:rsidRPr="00870FBB">
              <w:rPr>
                <w:rFonts w:ascii="Times New Roman" w:eastAsia="Times New Roman" w:hAnsi="Times New Roman" w:cs="Times New Roman"/>
                <w:sz w:val="24"/>
                <w:szCs w:val="24"/>
                <w:lang w:eastAsia="ar-SA"/>
              </w:rPr>
              <w:t xml:space="preserve"> Изд-во «</w:t>
            </w:r>
            <w:proofErr w:type="spellStart"/>
            <w:r w:rsidRPr="00870FBB">
              <w:rPr>
                <w:rFonts w:ascii="Times New Roman" w:eastAsia="Times New Roman" w:hAnsi="Times New Roman" w:cs="Times New Roman"/>
                <w:sz w:val="24"/>
                <w:szCs w:val="24"/>
                <w:lang w:eastAsia="ar-SA"/>
              </w:rPr>
              <w:t>Акцидент</w:t>
            </w:r>
            <w:proofErr w:type="spellEnd"/>
            <w:r w:rsidRPr="00870FBB">
              <w:rPr>
                <w:rFonts w:ascii="Times New Roman" w:eastAsia="Times New Roman" w:hAnsi="Times New Roman" w:cs="Times New Roman"/>
                <w:sz w:val="24"/>
                <w:szCs w:val="24"/>
                <w:lang w:eastAsia="ar-SA"/>
              </w:rPr>
              <w:t xml:space="preserve">», 1996. – 32 с. – Ил. </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proofErr w:type="spellStart"/>
            <w:r w:rsidRPr="00870FBB">
              <w:rPr>
                <w:rFonts w:ascii="Times New Roman" w:eastAsia="Times New Roman" w:hAnsi="Times New Roman" w:cs="Times New Roman"/>
                <w:sz w:val="24"/>
                <w:szCs w:val="24"/>
                <w:lang w:eastAsia="ar-SA"/>
              </w:rPr>
              <w:t>Насонкина</w:t>
            </w:r>
            <w:proofErr w:type="spellEnd"/>
            <w:r w:rsidRPr="00870FBB">
              <w:rPr>
                <w:rFonts w:ascii="Times New Roman" w:eastAsia="Times New Roman" w:hAnsi="Times New Roman" w:cs="Times New Roman"/>
                <w:sz w:val="24"/>
                <w:szCs w:val="24"/>
                <w:lang w:eastAsia="ar-SA"/>
              </w:rPr>
              <w:t xml:space="preserve"> С. А. Уроки этикета/ Худ. И. Н. </w:t>
            </w:r>
            <w:proofErr w:type="spellStart"/>
            <w:r w:rsidRPr="00870FBB">
              <w:rPr>
                <w:rFonts w:ascii="Times New Roman" w:eastAsia="Times New Roman" w:hAnsi="Times New Roman" w:cs="Times New Roman"/>
                <w:sz w:val="24"/>
                <w:szCs w:val="24"/>
                <w:lang w:eastAsia="ar-SA"/>
              </w:rPr>
              <w:t>Ржевцева</w:t>
            </w:r>
            <w:proofErr w:type="spellEnd"/>
            <w:r w:rsidRPr="00870FBB">
              <w:rPr>
                <w:rFonts w:ascii="Times New Roman" w:eastAsia="Times New Roman" w:hAnsi="Times New Roman" w:cs="Times New Roman"/>
                <w:sz w:val="24"/>
                <w:szCs w:val="24"/>
                <w:lang w:eastAsia="ar-SA"/>
              </w:rPr>
              <w:t xml:space="preserve">. </w:t>
            </w:r>
            <w:proofErr w:type="gramStart"/>
            <w:r w:rsidRPr="00870FBB">
              <w:rPr>
                <w:rFonts w:ascii="Times New Roman" w:eastAsia="Times New Roman" w:hAnsi="Times New Roman" w:cs="Times New Roman"/>
                <w:sz w:val="24"/>
                <w:szCs w:val="24"/>
                <w:lang w:eastAsia="ar-SA"/>
              </w:rPr>
              <w:t>СПб.:</w:t>
            </w:r>
            <w:proofErr w:type="gramEnd"/>
            <w:r w:rsidRPr="00870FBB">
              <w:rPr>
                <w:rFonts w:ascii="Times New Roman" w:eastAsia="Times New Roman" w:hAnsi="Times New Roman" w:cs="Times New Roman"/>
                <w:sz w:val="24"/>
                <w:szCs w:val="24"/>
                <w:lang w:eastAsia="ar-SA"/>
              </w:rPr>
              <w:t xml:space="preserve"> Изд-во «</w:t>
            </w:r>
            <w:proofErr w:type="spellStart"/>
            <w:r w:rsidRPr="00870FBB">
              <w:rPr>
                <w:rFonts w:ascii="Times New Roman" w:eastAsia="Times New Roman" w:hAnsi="Times New Roman" w:cs="Times New Roman"/>
                <w:sz w:val="24"/>
                <w:szCs w:val="24"/>
                <w:lang w:eastAsia="ar-SA"/>
              </w:rPr>
              <w:t>Акцидент</w:t>
            </w:r>
            <w:proofErr w:type="spellEnd"/>
            <w:r w:rsidRPr="00870FBB">
              <w:rPr>
                <w:rFonts w:ascii="Times New Roman" w:eastAsia="Times New Roman" w:hAnsi="Times New Roman" w:cs="Times New Roman"/>
                <w:sz w:val="24"/>
                <w:szCs w:val="24"/>
                <w:lang w:eastAsia="ar-SA"/>
              </w:rPr>
              <w:t>», 1996. -40 с: Ил.</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Зайцев Г. К. «Твои первые уроки здоровья»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val="restart"/>
          </w:tcPr>
          <w:p w:rsidR="00BE1877" w:rsidRDefault="00BE1877" w:rsidP="00792F84">
            <w:pPr>
              <w:jc w:val="both"/>
              <w:rPr>
                <w:rFonts w:ascii="Times New Roman" w:hAnsi="Times New Roman" w:cs="Times New Roman"/>
                <w:sz w:val="24"/>
                <w:szCs w:val="24"/>
              </w:rPr>
            </w:pPr>
            <w:r>
              <w:rPr>
                <w:rFonts w:ascii="Times New Roman" w:hAnsi="Times New Roman" w:cs="Times New Roman"/>
                <w:sz w:val="24"/>
                <w:szCs w:val="24"/>
              </w:rPr>
              <w:t>Уголок природы</w:t>
            </w:r>
          </w:p>
        </w:tc>
        <w:tc>
          <w:tcPr>
            <w:tcW w:w="4341" w:type="dxa"/>
          </w:tcPr>
          <w:p w:rsidR="00BE1877" w:rsidRPr="00870FBB" w:rsidRDefault="00BE1877" w:rsidP="004666DD">
            <w:pPr>
              <w:suppressAutoHyphens/>
              <w:snapToGrid w:val="0"/>
              <w:jc w:val="both"/>
              <w:rPr>
                <w:rFonts w:ascii="Times New Roman" w:eastAsia="Times New Roman" w:hAnsi="Times New Roman" w:cs="Times New Roman"/>
                <w:b/>
                <w:i/>
                <w:sz w:val="24"/>
                <w:szCs w:val="24"/>
                <w:lang w:eastAsia="ar-SA"/>
              </w:rPr>
            </w:pPr>
            <w:r w:rsidRPr="00870FBB">
              <w:rPr>
                <w:rFonts w:ascii="Times New Roman" w:eastAsia="Times New Roman" w:hAnsi="Times New Roman" w:cs="Times New Roman"/>
                <w:b/>
                <w:i/>
                <w:sz w:val="24"/>
                <w:szCs w:val="24"/>
                <w:lang w:eastAsia="ar-SA"/>
              </w:rPr>
              <w:t>Дидактический материал:</w:t>
            </w:r>
          </w:p>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«Дары природы»</w:t>
            </w:r>
          </w:p>
        </w:tc>
        <w:tc>
          <w:tcPr>
            <w:tcW w:w="3552" w:type="dxa"/>
            <w:vAlign w:val="center"/>
          </w:tcPr>
          <w:p w:rsidR="00BE1877" w:rsidRPr="00870FBB" w:rsidRDefault="00BE1877" w:rsidP="007B76A0">
            <w:pPr>
              <w:suppressAutoHyphens/>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«Эволюция. Динозавры»</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«Собери картинку. Комнатные растения»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p>
          <w:p w:rsidR="00BE1877" w:rsidRPr="00870FBB" w:rsidRDefault="00BE1877" w:rsidP="007B76A0">
            <w:pPr>
              <w:suppressAutoHyphens/>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«Зоологические уголки»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«Ботаническое лото «</w:t>
            </w:r>
            <w:proofErr w:type="gramStart"/>
            <w:r w:rsidRPr="00870FBB">
              <w:rPr>
                <w:rFonts w:ascii="Times New Roman" w:eastAsia="Times New Roman" w:hAnsi="Times New Roman" w:cs="Times New Roman"/>
                <w:sz w:val="24"/>
                <w:szCs w:val="24"/>
                <w:lang w:eastAsia="ar-SA"/>
              </w:rPr>
              <w:t>Зеленый »</w:t>
            </w:r>
            <w:proofErr w:type="gramEnd"/>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«Зоологическое лото»</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«Лото «Птицы»</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«Как зовут тебя деревце»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«Круглый год» (</w:t>
            </w:r>
            <w:proofErr w:type="spellStart"/>
            <w:r w:rsidRPr="00870FBB">
              <w:rPr>
                <w:rFonts w:ascii="Times New Roman" w:eastAsia="Times New Roman" w:hAnsi="Times New Roman" w:cs="Times New Roman"/>
                <w:sz w:val="24"/>
                <w:szCs w:val="24"/>
                <w:lang w:eastAsia="ar-SA"/>
              </w:rPr>
              <w:t>пазл</w:t>
            </w:r>
            <w:proofErr w:type="spellEnd"/>
            <w:r w:rsidRPr="00870FBB">
              <w:rPr>
                <w:rFonts w:ascii="Times New Roman" w:eastAsia="Times New Roman" w:hAnsi="Times New Roman" w:cs="Times New Roman"/>
                <w:sz w:val="24"/>
                <w:szCs w:val="24"/>
                <w:lang w:eastAsia="ar-SA"/>
              </w:rPr>
              <w:t>)</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«Овощи, фрукты» (</w:t>
            </w:r>
            <w:proofErr w:type="spellStart"/>
            <w:r w:rsidRPr="00870FBB">
              <w:rPr>
                <w:rFonts w:ascii="Times New Roman" w:eastAsia="Times New Roman" w:hAnsi="Times New Roman" w:cs="Times New Roman"/>
                <w:sz w:val="24"/>
                <w:szCs w:val="24"/>
                <w:lang w:eastAsia="ar-SA"/>
              </w:rPr>
              <w:t>пазл</w:t>
            </w:r>
            <w:proofErr w:type="spellEnd"/>
            <w:r w:rsidRPr="00870FBB">
              <w:rPr>
                <w:rFonts w:ascii="Times New Roman" w:eastAsia="Times New Roman" w:hAnsi="Times New Roman" w:cs="Times New Roman"/>
                <w:sz w:val="24"/>
                <w:szCs w:val="24"/>
                <w:lang w:eastAsia="ar-SA"/>
              </w:rPr>
              <w:t>)</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«Лото. Комнатные растения».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«Четвертый лишний» (комнатные растения)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«Чей цветок?» (комнатные растения)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«Лото. Кто где живет?»</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«Лото. Мир животных»</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«Детское лото. Кто где живет?» (от 3 лет)</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 «Детское лото. Лето в деревне».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Д\и – </w:t>
            </w:r>
            <w:proofErr w:type="gramStart"/>
            <w:r w:rsidRPr="00870FBB">
              <w:rPr>
                <w:rFonts w:ascii="Times New Roman" w:eastAsia="Times New Roman" w:hAnsi="Times New Roman" w:cs="Times New Roman"/>
                <w:sz w:val="24"/>
                <w:szCs w:val="24"/>
                <w:lang w:eastAsia="ar-SA"/>
              </w:rPr>
              <w:t>вкладыши  «</w:t>
            </w:r>
            <w:proofErr w:type="gramEnd"/>
            <w:r w:rsidRPr="00870FBB">
              <w:rPr>
                <w:rFonts w:ascii="Times New Roman" w:eastAsia="Times New Roman" w:hAnsi="Times New Roman" w:cs="Times New Roman"/>
                <w:sz w:val="24"/>
                <w:szCs w:val="24"/>
                <w:lang w:eastAsia="ar-SA"/>
              </w:rPr>
              <w:t>Обитатели морей и океанов»</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Кубики «Кто где живет»</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Дидактическая игра «Домашние и дикие животные»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Набор «Забавные животные» на магнитах</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Развивающая игра «Что происходит в природе»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jc w:val="both"/>
              <w:rPr>
                <w:rFonts w:ascii="Times New Roman" w:eastAsia="Times New Roman" w:hAnsi="Times New Roman" w:cs="Times New Roman"/>
                <w:b/>
                <w:i/>
                <w:sz w:val="24"/>
                <w:szCs w:val="24"/>
                <w:lang w:eastAsia="ar-SA"/>
              </w:rPr>
            </w:pPr>
            <w:r w:rsidRPr="00870FBB">
              <w:rPr>
                <w:rFonts w:ascii="Times New Roman" w:eastAsia="Times New Roman" w:hAnsi="Times New Roman" w:cs="Times New Roman"/>
                <w:b/>
                <w:i/>
                <w:sz w:val="24"/>
                <w:szCs w:val="24"/>
                <w:lang w:eastAsia="ar-SA"/>
              </w:rPr>
              <w:t>Наглядный материал:</w:t>
            </w:r>
          </w:p>
          <w:p w:rsidR="00BE1877" w:rsidRPr="00870FBB" w:rsidRDefault="00BE1877" w:rsidP="004666DD">
            <w:pPr>
              <w:suppressAutoHyphens/>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«Расскажите детям о фруктах»</w:t>
            </w:r>
          </w:p>
        </w:tc>
        <w:tc>
          <w:tcPr>
            <w:tcW w:w="3552" w:type="dxa"/>
            <w:vAlign w:val="center"/>
          </w:tcPr>
          <w:p w:rsidR="00BE1877" w:rsidRPr="00870FBB" w:rsidRDefault="00BE1877" w:rsidP="007B76A0">
            <w:pPr>
              <w:suppressAutoHyphens/>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«Расскажите детям об овощах»</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«Расскажите детям о садовых ягодах».</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«Расскажите детям о деревьях»</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«Расскажите детям о птицах»</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«Расскажите детям о насекомых»</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«Расскажите детям о грибах»</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«Мамы и детки»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«Животные жарких стран»</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«Детеныши домашних животных»</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«Обитатели морей и океанов»</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«Так нельзя вести себя в природе»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«Животные жарких стран»</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Карточки «Животные Арктики и Антарктики»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Картинки «Птицы»</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Картинки «Насекомые»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Плакат «Времена года»</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Плакат «Дары леса»</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Плакат «Фрукты, овощи, ягоды»</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Карта животного мира</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Плакат «Лесные животные»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Плакат «Домашние Животные»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Дерево макет</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Изображения птиц</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9</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Папка «Энциклопедия «Комнатные растения»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Папка «Загадки про комнатные растения»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Папка «Стихи про комнатные растения»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b/>
                <w:i/>
                <w:sz w:val="24"/>
                <w:szCs w:val="24"/>
                <w:lang w:eastAsia="ar-SA"/>
              </w:rPr>
            </w:pPr>
            <w:proofErr w:type="gramStart"/>
            <w:r w:rsidRPr="00870FBB">
              <w:rPr>
                <w:rFonts w:ascii="Times New Roman" w:eastAsia="Times New Roman" w:hAnsi="Times New Roman" w:cs="Times New Roman"/>
                <w:b/>
                <w:i/>
                <w:sz w:val="24"/>
                <w:szCs w:val="24"/>
                <w:lang w:eastAsia="ar-SA"/>
              </w:rPr>
              <w:t>Пластмассовые  игрушки</w:t>
            </w:r>
            <w:proofErr w:type="gramEnd"/>
            <w:r w:rsidRPr="00870FBB">
              <w:rPr>
                <w:rFonts w:ascii="Times New Roman" w:eastAsia="Times New Roman" w:hAnsi="Times New Roman" w:cs="Times New Roman"/>
                <w:b/>
                <w:i/>
                <w:sz w:val="24"/>
                <w:szCs w:val="24"/>
                <w:lang w:eastAsia="ar-SA"/>
              </w:rPr>
              <w:t>:</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Петух</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Гусь</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Курица</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Гусыня</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Индюк</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Индюшка</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Лошадь</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Жеребенок</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Коза</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Козленок</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Собака</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Зебра</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Поросенок</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Бык</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Лошадь степная</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Баран</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Олень</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Кабан</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Волк</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Белка</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Тигр</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Лев</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Деревья</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Забор</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b/>
                <w:sz w:val="24"/>
                <w:szCs w:val="24"/>
                <w:lang w:eastAsia="ar-SA"/>
              </w:rPr>
            </w:pP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b/>
                <w:i/>
                <w:sz w:val="24"/>
                <w:szCs w:val="24"/>
                <w:lang w:eastAsia="ar-SA"/>
              </w:rPr>
            </w:pPr>
            <w:r w:rsidRPr="00870FBB">
              <w:rPr>
                <w:rFonts w:ascii="Times New Roman" w:eastAsia="Times New Roman" w:hAnsi="Times New Roman" w:cs="Times New Roman"/>
                <w:b/>
                <w:i/>
                <w:sz w:val="24"/>
                <w:szCs w:val="24"/>
                <w:lang w:eastAsia="ar-SA"/>
              </w:rPr>
              <w:t>Инструменты:</w:t>
            </w:r>
          </w:p>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Грабельки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2</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Совочки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Разбрызгиватель</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Лейка</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b/>
                <w:i/>
                <w:sz w:val="24"/>
                <w:szCs w:val="24"/>
                <w:lang w:eastAsia="ar-SA"/>
              </w:rPr>
            </w:pPr>
            <w:r w:rsidRPr="00870FBB">
              <w:rPr>
                <w:rFonts w:ascii="Times New Roman" w:eastAsia="Times New Roman" w:hAnsi="Times New Roman" w:cs="Times New Roman"/>
                <w:b/>
                <w:i/>
                <w:sz w:val="24"/>
                <w:szCs w:val="24"/>
                <w:lang w:eastAsia="ar-SA"/>
              </w:rPr>
              <w:t>Художественная литература:</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tabs>
                <w:tab w:val="center" w:pos="1317"/>
              </w:tabs>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«Родная природа» Словарь в картинках. Москва «АСТ-ПРЕСС» 64 стр.</w:t>
            </w:r>
          </w:p>
        </w:tc>
        <w:tc>
          <w:tcPr>
            <w:tcW w:w="3552" w:type="dxa"/>
            <w:vAlign w:val="center"/>
          </w:tcPr>
          <w:p w:rsidR="00BE1877" w:rsidRPr="00870FBB" w:rsidRDefault="00BE1877" w:rsidP="007B76A0">
            <w:pPr>
              <w:tabs>
                <w:tab w:val="center" w:pos="1317"/>
              </w:tabs>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tabs>
                <w:tab w:val="center" w:pos="1317"/>
              </w:tabs>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Н. Сладков, Н. </w:t>
            </w:r>
            <w:proofErr w:type="spellStart"/>
            <w:r w:rsidRPr="00870FBB">
              <w:rPr>
                <w:rFonts w:ascii="Times New Roman" w:eastAsia="Times New Roman" w:hAnsi="Times New Roman" w:cs="Times New Roman"/>
                <w:sz w:val="24"/>
                <w:szCs w:val="24"/>
                <w:lang w:eastAsia="ar-SA"/>
              </w:rPr>
              <w:t>Чарушин</w:t>
            </w:r>
            <w:proofErr w:type="spellEnd"/>
            <w:r w:rsidRPr="00870FBB">
              <w:rPr>
                <w:rFonts w:ascii="Times New Roman" w:eastAsia="Times New Roman" w:hAnsi="Times New Roman" w:cs="Times New Roman"/>
                <w:sz w:val="24"/>
                <w:szCs w:val="24"/>
                <w:lang w:eastAsia="ar-SA"/>
              </w:rPr>
              <w:t>. «Бобровый пруд». Издательство «Малыш» 1988</w:t>
            </w:r>
          </w:p>
        </w:tc>
        <w:tc>
          <w:tcPr>
            <w:tcW w:w="3552" w:type="dxa"/>
            <w:vAlign w:val="center"/>
          </w:tcPr>
          <w:p w:rsidR="00BE1877" w:rsidRPr="00870FBB" w:rsidRDefault="00BE1877" w:rsidP="007B76A0">
            <w:pPr>
              <w:tabs>
                <w:tab w:val="center" w:pos="1317"/>
              </w:tabs>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tabs>
                <w:tab w:val="center" w:pos="1317"/>
              </w:tabs>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М. Д. </w:t>
            </w:r>
            <w:proofErr w:type="spellStart"/>
            <w:r w:rsidRPr="00870FBB">
              <w:rPr>
                <w:rFonts w:ascii="Times New Roman" w:eastAsia="Times New Roman" w:hAnsi="Times New Roman" w:cs="Times New Roman"/>
                <w:sz w:val="24"/>
                <w:szCs w:val="24"/>
                <w:lang w:eastAsia="ar-SA"/>
              </w:rPr>
              <w:t>Малахин</w:t>
            </w:r>
            <w:proofErr w:type="spellEnd"/>
            <w:r w:rsidRPr="00870FBB">
              <w:rPr>
                <w:rFonts w:ascii="Times New Roman" w:eastAsia="Times New Roman" w:hAnsi="Times New Roman" w:cs="Times New Roman"/>
                <w:sz w:val="24"/>
                <w:szCs w:val="24"/>
                <w:lang w:eastAsia="ar-SA"/>
              </w:rPr>
              <w:t xml:space="preserve"> «Жизнь в соленой воде». – </w:t>
            </w:r>
            <w:proofErr w:type="gramStart"/>
            <w:r w:rsidRPr="00870FBB">
              <w:rPr>
                <w:rFonts w:ascii="Times New Roman" w:eastAsia="Times New Roman" w:hAnsi="Times New Roman" w:cs="Times New Roman"/>
                <w:sz w:val="24"/>
                <w:szCs w:val="24"/>
                <w:lang w:eastAsia="ar-SA"/>
              </w:rPr>
              <w:t>СПб.:</w:t>
            </w:r>
            <w:proofErr w:type="gramEnd"/>
            <w:r w:rsidRPr="00870FBB">
              <w:rPr>
                <w:rFonts w:ascii="Times New Roman" w:eastAsia="Times New Roman" w:hAnsi="Times New Roman" w:cs="Times New Roman"/>
                <w:sz w:val="24"/>
                <w:szCs w:val="24"/>
                <w:lang w:eastAsia="ar-SA"/>
              </w:rPr>
              <w:t xml:space="preserve"> «БКК», 2010. – 96 с., ил.</w:t>
            </w:r>
          </w:p>
        </w:tc>
        <w:tc>
          <w:tcPr>
            <w:tcW w:w="3552" w:type="dxa"/>
            <w:vAlign w:val="center"/>
          </w:tcPr>
          <w:p w:rsidR="00BE1877" w:rsidRPr="00870FBB" w:rsidRDefault="00BE1877" w:rsidP="007B76A0">
            <w:pPr>
              <w:tabs>
                <w:tab w:val="center" w:pos="1317"/>
              </w:tabs>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tabs>
                <w:tab w:val="center" w:pos="1317"/>
              </w:tabs>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А. Бугаев. «Птицы». – </w:t>
            </w:r>
            <w:proofErr w:type="gramStart"/>
            <w:r w:rsidRPr="00870FBB">
              <w:rPr>
                <w:rFonts w:ascii="Times New Roman" w:eastAsia="Times New Roman" w:hAnsi="Times New Roman" w:cs="Times New Roman"/>
                <w:sz w:val="24"/>
                <w:szCs w:val="24"/>
                <w:lang w:eastAsia="ar-SA"/>
              </w:rPr>
              <w:t>СПб.:</w:t>
            </w:r>
            <w:proofErr w:type="gramEnd"/>
            <w:r w:rsidRPr="00870FBB">
              <w:rPr>
                <w:rFonts w:ascii="Times New Roman" w:eastAsia="Times New Roman" w:hAnsi="Times New Roman" w:cs="Times New Roman"/>
                <w:sz w:val="24"/>
                <w:szCs w:val="24"/>
                <w:lang w:eastAsia="ar-SA"/>
              </w:rPr>
              <w:t xml:space="preserve"> «БКК», 2010. – 96с., ил.</w:t>
            </w:r>
          </w:p>
        </w:tc>
        <w:tc>
          <w:tcPr>
            <w:tcW w:w="3552" w:type="dxa"/>
            <w:vAlign w:val="center"/>
          </w:tcPr>
          <w:p w:rsidR="00BE1877" w:rsidRPr="00870FBB" w:rsidRDefault="00BE1877" w:rsidP="007B76A0">
            <w:pPr>
              <w:tabs>
                <w:tab w:val="center" w:pos="1317"/>
              </w:tabs>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tabs>
                <w:tab w:val="center" w:pos="1317"/>
              </w:tabs>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И. Гурина. «Про кого расскажет белка». ООО «Издательство «Фламинго», 2010</w:t>
            </w:r>
          </w:p>
        </w:tc>
        <w:tc>
          <w:tcPr>
            <w:tcW w:w="3552" w:type="dxa"/>
            <w:vAlign w:val="center"/>
          </w:tcPr>
          <w:p w:rsidR="00BE1877" w:rsidRPr="00870FBB" w:rsidRDefault="00BE1877" w:rsidP="007B76A0">
            <w:pPr>
              <w:tabs>
                <w:tab w:val="center" w:pos="1317"/>
              </w:tabs>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tabs>
                <w:tab w:val="center" w:pos="1317"/>
              </w:tabs>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Е. </w:t>
            </w:r>
            <w:proofErr w:type="spellStart"/>
            <w:r w:rsidRPr="00870FBB">
              <w:rPr>
                <w:rFonts w:ascii="Times New Roman" w:eastAsia="Times New Roman" w:hAnsi="Times New Roman" w:cs="Times New Roman"/>
                <w:sz w:val="24"/>
                <w:szCs w:val="24"/>
                <w:lang w:eastAsia="ar-SA"/>
              </w:rPr>
              <w:t>Чарушин</w:t>
            </w:r>
            <w:proofErr w:type="spellEnd"/>
            <w:r w:rsidRPr="00870FBB">
              <w:rPr>
                <w:rFonts w:ascii="Times New Roman" w:eastAsia="Times New Roman" w:hAnsi="Times New Roman" w:cs="Times New Roman"/>
                <w:sz w:val="24"/>
                <w:szCs w:val="24"/>
                <w:lang w:eastAsia="ar-SA"/>
              </w:rPr>
              <w:t>. «</w:t>
            </w:r>
            <w:proofErr w:type="spellStart"/>
            <w:r w:rsidRPr="00870FBB">
              <w:rPr>
                <w:rFonts w:ascii="Times New Roman" w:eastAsia="Times New Roman" w:hAnsi="Times New Roman" w:cs="Times New Roman"/>
                <w:sz w:val="24"/>
                <w:szCs w:val="24"/>
                <w:lang w:eastAsia="ar-SA"/>
              </w:rPr>
              <w:t>Волчишко</w:t>
            </w:r>
            <w:proofErr w:type="spellEnd"/>
            <w:r w:rsidRPr="00870FBB">
              <w:rPr>
                <w:rFonts w:ascii="Times New Roman" w:eastAsia="Times New Roman" w:hAnsi="Times New Roman" w:cs="Times New Roman"/>
                <w:sz w:val="24"/>
                <w:szCs w:val="24"/>
                <w:lang w:eastAsia="ar-SA"/>
              </w:rPr>
              <w:t>» Москва, «Детская литература», 1988.</w:t>
            </w:r>
          </w:p>
        </w:tc>
        <w:tc>
          <w:tcPr>
            <w:tcW w:w="3552" w:type="dxa"/>
            <w:vAlign w:val="center"/>
          </w:tcPr>
          <w:p w:rsidR="00BE1877" w:rsidRPr="00870FBB" w:rsidRDefault="00BE1877" w:rsidP="007B76A0">
            <w:pPr>
              <w:tabs>
                <w:tab w:val="center" w:pos="1317"/>
              </w:tabs>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tabs>
                <w:tab w:val="center" w:pos="1317"/>
              </w:tabs>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 xml:space="preserve">Т. Коваль. «Это кто?» </w:t>
            </w:r>
          </w:p>
        </w:tc>
        <w:tc>
          <w:tcPr>
            <w:tcW w:w="3552" w:type="dxa"/>
            <w:vAlign w:val="center"/>
          </w:tcPr>
          <w:p w:rsidR="00BE1877" w:rsidRPr="00870FBB" w:rsidRDefault="00BE1877" w:rsidP="007B76A0">
            <w:pPr>
              <w:tabs>
                <w:tab w:val="center" w:pos="1317"/>
              </w:tabs>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tabs>
                <w:tab w:val="center" w:pos="1317"/>
              </w:tabs>
              <w:suppressAutoHyphens/>
              <w:snapToGrid w:val="0"/>
              <w:jc w:val="both"/>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Журнал «Следы зверей».</w:t>
            </w:r>
          </w:p>
        </w:tc>
        <w:tc>
          <w:tcPr>
            <w:tcW w:w="3552" w:type="dxa"/>
            <w:vAlign w:val="center"/>
          </w:tcPr>
          <w:p w:rsidR="00BE1877" w:rsidRPr="00870FBB" w:rsidRDefault="00BE1877" w:rsidP="007B76A0">
            <w:pPr>
              <w:tabs>
                <w:tab w:val="center" w:pos="1317"/>
              </w:tabs>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 Бианки «Чей нос лучше»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b/>
                <w:i/>
                <w:sz w:val="24"/>
                <w:szCs w:val="24"/>
                <w:lang w:eastAsia="ar-SA"/>
              </w:rPr>
            </w:pPr>
            <w:r w:rsidRPr="00870FBB">
              <w:rPr>
                <w:rFonts w:ascii="Times New Roman" w:eastAsia="Times New Roman" w:hAnsi="Times New Roman" w:cs="Times New Roman"/>
                <w:b/>
                <w:i/>
                <w:sz w:val="24"/>
                <w:szCs w:val="24"/>
                <w:lang w:eastAsia="ar-SA"/>
              </w:rPr>
              <w:t>Лаборатория «</w:t>
            </w:r>
            <w:proofErr w:type="spellStart"/>
            <w:r w:rsidRPr="00870FBB">
              <w:rPr>
                <w:rFonts w:ascii="Times New Roman" w:eastAsia="Times New Roman" w:hAnsi="Times New Roman" w:cs="Times New Roman"/>
                <w:b/>
                <w:i/>
                <w:sz w:val="24"/>
                <w:szCs w:val="24"/>
                <w:lang w:eastAsia="ar-SA"/>
              </w:rPr>
              <w:t>Любознайка</w:t>
            </w:r>
            <w:proofErr w:type="spellEnd"/>
            <w:r w:rsidRPr="00870FBB">
              <w:rPr>
                <w:rFonts w:ascii="Times New Roman" w:eastAsia="Times New Roman" w:hAnsi="Times New Roman" w:cs="Times New Roman"/>
                <w:b/>
                <w:i/>
                <w:sz w:val="24"/>
                <w:szCs w:val="24"/>
                <w:lang w:eastAsia="ar-SA"/>
              </w:rPr>
              <w:t>»</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Микроскоп</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Весы</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Гиря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Стаканчики пластмассовые</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30</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Папка «Опыты с магнитом»</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Папка «Опыты с водой»</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Контейнер «Палочки»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Контейнер «Камни»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Контейнер «Магниты»</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Контейнер «Песок»</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Контейнер «Опилки»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Контейнер «Ракушки»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sidRPr="00870FBB">
              <w:rPr>
                <w:rFonts w:ascii="Times New Roman" w:eastAsia="Times New Roman" w:hAnsi="Times New Roman" w:cs="Times New Roman"/>
                <w:sz w:val="24"/>
                <w:szCs w:val="24"/>
                <w:lang w:eastAsia="ar-SA"/>
              </w:rPr>
              <w:t>1</w:t>
            </w:r>
          </w:p>
        </w:tc>
      </w:tr>
      <w:tr w:rsidR="00BE1877" w:rsidTr="007B76A0">
        <w:tc>
          <w:tcPr>
            <w:tcW w:w="1962" w:type="dxa"/>
            <w:vMerge w:val="restart"/>
          </w:tcPr>
          <w:p w:rsidR="00BE1877" w:rsidRDefault="00BE1877" w:rsidP="00792F84">
            <w:pPr>
              <w:jc w:val="both"/>
              <w:rPr>
                <w:rFonts w:ascii="Times New Roman" w:hAnsi="Times New Roman" w:cs="Times New Roman"/>
                <w:sz w:val="24"/>
                <w:szCs w:val="24"/>
              </w:rPr>
            </w:pPr>
            <w:r>
              <w:rPr>
                <w:rFonts w:ascii="Times New Roman" w:hAnsi="Times New Roman" w:cs="Times New Roman"/>
                <w:sz w:val="24"/>
                <w:szCs w:val="24"/>
              </w:rPr>
              <w:t>Уголок «Азбука безопасности</w:t>
            </w:r>
            <w:r w:rsidR="007B76A0">
              <w:rPr>
                <w:rFonts w:ascii="Times New Roman" w:hAnsi="Times New Roman" w:cs="Times New Roman"/>
                <w:sz w:val="24"/>
                <w:szCs w:val="24"/>
              </w:rPr>
              <w:t>»</w:t>
            </w:r>
          </w:p>
        </w:tc>
        <w:tc>
          <w:tcPr>
            <w:tcW w:w="4341" w:type="dxa"/>
          </w:tcPr>
          <w:p w:rsidR="00BE1877" w:rsidRPr="00870FBB" w:rsidRDefault="00BE1877" w:rsidP="004666DD">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Плакат «Азбука безопасности»</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Default="00BE1877" w:rsidP="004666DD">
            <w:pPr>
              <w:suppressAutoHyphens/>
              <w:snapToGrid w:val="0"/>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Лэпбук</w:t>
            </w:r>
            <w:proofErr w:type="spellEnd"/>
            <w:r>
              <w:rPr>
                <w:rFonts w:ascii="Times New Roman" w:eastAsia="Times New Roman" w:hAnsi="Times New Roman" w:cs="Times New Roman"/>
                <w:sz w:val="24"/>
                <w:szCs w:val="24"/>
                <w:lang w:eastAsia="ar-SA"/>
              </w:rPr>
              <w:t xml:space="preserve"> «Пожарная безопасность»</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Default="00BE1877" w:rsidP="004666DD">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Папка «Можно-нельзя»</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Default="00BE1877" w:rsidP="004666DD">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Игрушка «Пожарная машина»</w:t>
            </w:r>
          </w:p>
        </w:tc>
        <w:tc>
          <w:tcPr>
            <w:tcW w:w="3552" w:type="dxa"/>
            <w:vAlign w:val="center"/>
          </w:tcPr>
          <w:p w:rsidR="00BE1877" w:rsidRPr="00870FBB" w:rsidRDefault="00BE1877" w:rsidP="007B76A0">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E1877" w:rsidTr="007B76A0">
        <w:tc>
          <w:tcPr>
            <w:tcW w:w="1962" w:type="dxa"/>
            <w:vMerge w:val="restart"/>
          </w:tcPr>
          <w:p w:rsidR="00BE1877" w:rsidRDefault="00BE1877" w:rsidP="00792F84">
            <w:pPr>
              <w:jc w:val="both"/>
              <w:rPr>
                <w:rFonts w:ascii="Times New Roman" w:hAnsi="Times New Roman" w:cs="Times New Roman"/>
                <w:sz w:val="24"/>
                <w:szCs w:val="24"/>
              </w:rPr>
            </w:pPr>
            <w:r>
              <w:rPr>
                <w:rFonts w:ascii="Times New Roman" w:hAnsi="Times New Roman" w:cs="Times New Roman"/>
                <w:sz w:val="24"/>
                <w:szCs w:val="24"/>
              </w:rPr>
              <w:t>Уголок «Музей»</w:t>
            </w:r>
          </w:p>
        </w:tc>
        <w:tc>
          <w:tcPr>
            <w:tcW w:w="4341" w:type="dxa"/>
          </w:tcPr>
          <w:p w:rsidR="00BE1877" w:rsidRPr="009639E9" w:rsidRDefault="00BE1877" w:rsidP="004666DD">
            <w:pPr>
              <w:suppressAutoHyphens/>
              <w:snapToGrid w:val="0"/>
              <w:rPr>
                <w:rFonts w:ascii="Times New Roman" w:eastAsia="Times New Roman" w:hAnsi="Times New Roman" w:cs="Times New Roman"/>
                <w:b/>
                <w:i/>
                <w:sz w:val="24"/>
                <w:szCs w:val="24"/>
                <w:lang w:eastAsia="ar-SA"/>
              </w:rPr>
            </w:pPr>
            <w:r w:rsidRPr="009639E9">
              <w:rPr>
                <w:rFonts w:ascii="Times New Roman" w:eastAsia="Times New Roman" w:hAnsi="Times New Roman" w:cs="Times New Roman"/>
                <w:b/>
                <w:i/>
                <w:sz w:val="24"/>
                <w:szCs w:val="24"/>
                <w:lang w:eastAsia="ar-SA"/>
              </w:rPr>
              <w:t>Музей игрушки</w:t>
            </w:r>
          </w:p>
        </w:tc>
        <w:tc>
          <w:tcPr>
            <w:tcW w:w="3552" w:type="dxa"/>
            <w:vAlign w:val="center"/>
          </w:tcPr>
          <w:p w:rsidR="00BE1877" w:rsidRPr="009639E9" w:rsidRDefault="00BE1877" w:rsidP="007B76A0">
            <w:pPr>
              <w:suppressAutoHyphens/>
              <w:snapToGrid w:val="0"/>
              <w:jc w:val="center"/>
              <w:rPr>
                <w:rFonts w:ascii="Times New Roman" w:eastAsia="Times New Roman" w:hAnsi="Times New Roman" w:cs="Times New Roman"/>
                <w:sz w:val="24"/>
                <w:szCs w:val="24"/>
                <w:lang w:eastAsia="ar-SA"/>
              </w:rPr>
            </w:pP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9639E9" w:rsidRDefault="00BE1877" w:rsidP="004666DD">
            <w:pPr>
              <w:suppressAutoHyphens/>
              <w:snapToGrid w:val="0"/>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Игрушки</w:t>
            </w:r>
          </w:p>
        </w:tc>
        <w:tc>
          <w:tcPr>
            <w:tcW w:w="3552" w:type="dxa"/>
            <w:vAlign w:val="center"/>
          </w:tcPr>
          <w:p w:rsidR="00BE1877" w:rsidRPr="009639E9" w:rsidRDefault="00BE1877" w:rsidP="007B76A0">
            <w:pPr>
              <w:suppressAutoHyphens/>
              <w:snapToGrid w:val="0"/>
              <w:jc w:val="center"/>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5</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9639E9" w:rsidRDefault="00BE1877" w:rsidP="004666DD">
            <w:pPr>
              <w:suppressAutoHyphens/>
              <w:snapToGrid w:val="0"/>
              <w:rPr>
                <w:rFonts w:ascii="Times New Roman" w:eastAsia="Times New Roman" w:hAnsi="Times New Roman" w:cs="Times New Roman"/>
                <w:b/>
                <w:i/>
                <w:sz w:val="24"/>
                <w:szCs w:val="24"/>
                <w:lang w:eastAsia="ar-SA"/>
              </w:rPr>
            </w:pPr>
            <w:r w:rsidRPr="009639E9">
              <w:rPr>
                <w:rFonts w:ascii="Times New Roman" w:eastAsia="Times New Roman" w:hAnsi="Times New Roman" w:cs="Times New Roman"/>
                <w:b/>
                <w:i/>
                <w:sz w:val="24"/>
                <w:szCs w:val="24"/>
                <w:lang w:eastAsia="ar-SA"/>
              </w:rPr>
              <w:t>Музей «Хлебный колосок»</w:t>
            </w:r>
          </w:p>
        </w:tc>
        <w:tc>
          <w:tcPr>
            <w:tcW w:w="3552" w:type="dxa"/>
            <w:vAlign w:val="center"/>
          </w:tcPr>
          <w:p w:rsidR="00BE1877" w:rsidRPr="009639E9" w:rsidRDefault="00BE1877" w:rsidP="007B76A0">
            <w:pPr>
              <w:suppressAutoHyphens/>
              <w:snapToGrid w:val="0"/>
              <w:jc w:val="center"/>
              <w:rPr>
                <w:rFonts w:ascii="Times New Roman" w:eastAsia="Times New Roman" w:hAnsi="Times New Roman" w:cs="Times New Roman"/>
                <w:sz w:val="24"/>
                <w:szCs w:val="24"/>
                <w:lang w:eastAsia="ar-SA"/>
              </w:rPr>
            </w:pP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9639E9" w:rsidRDefault="00BE1877" w:rsidP="004666DD">
            <w:pPr>
              <w:suppressAutoHyphens/>
              <w:snapToGrid w:val="0"/>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Композиция из соломы</w:t>
            </w:r>
          </w:p>
        </w:tc>
        <w:tc>
          <w:tcPr>
            <w:tcW w:w="3552" w:type="dxa"/>
            <w:vAlign w:val="center"/>
          </w:tcPr>
          <w:p w:rsidR="00BE1877" w:rsidRPr="009639E9" w:rsidRDefault="00BE1877" w:rsidP="007B76A0">
            <w:pPr>
              <w:suppressAutoHyphens/>
              <w:snapToGrid w:val="0"/>
              <w:jc w:val="center"/>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9639E9" w:rsidRDefault="00BE1877" w:rsidP="004666DD">
            <w:pPr>
              <w:suppressAutoHyphens/>
              <w:snapToGrid w:val="0"/>
              <w:rPr>
                <w:rFonts w:ascii="Times New Roman" w:eastAsia="Times New Roman" w:hAnsi="Times New Roman" w:cs="Times New Roman"/>
                <w:b/>
                <w:i/>
                <w:sz w:val="24"/>
                <w:szCs w:val="24"/>
                <w:lang w:eastAsia="ar-SA"/>
              </w:rPr>
            </w:pPr>
            <w:r w:rsidRPr="009639E9">
              <w:rPr>
                <w:rFonts w:ascii="Times New Roman" w:eastAsia="Times New Roman" w:hAnsi="Times New Roman" w:cs="Times New Roman"/>
                <w:b/>
                <w:i/>
                <w:sz w:val="24"/>
                <w:szCs w:val="24"/>
                <w:lang w:eastAsia="ar-SA"/>
              </w:rPr>
              <w:t>Музей «Предметы старины»</w:t>
            </w:r>
          </w:p>
        </w:tc>
        <w:tc>
          <w:tcPr>
            <w:tcW w:w="3552" w:type="dxa"/>
            <w:vAlign w:val="center"/>
          </w:tcPr>
          <w:p w:rsidR="00BE1877" w:rsidRPr="009639E9" w:rsidRDefault="00BE1877" w:rsidP="007B76A0">
            <w:pPr>
              <w:suppressAutoHyphens/>
              <w:snapToGrid w:val="0"/>
              <w:jc w:val="center"/>
              <w:rPr>
                <w:rFonts w:ascii="Times New Roman" w:eastAsia="Times New Roman" w:hAnsi="Times New Roman" w:cs="Times New Roman"/>
                <w:sz w:val="24"/>
                <w:szCs w:val="24"/>
                <w:lang w:eastAsia="ar-SA"/>
              </w:rPr>
            </w:pP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9639E9" w:rsidRDefault="00BE1877" w:rsidP="004666DD">
            <w:pPr>
              <w:suppressAutoHyphens/>
              <w:snapToGrid w:val="0"/>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Лапти</w:t>
            </w:r>
          </w:p>
        </w:tc>
        <w:tc>
          <w:tcPr>
            <w:tcW w:w="3552" w:type="dxa"/>
            <w:vAlign w:val="center"/>
          </w:tcPr>
          <w:p w:rsidR="00BE1877" w:rsidRPr="009639E9" w:rsidRDefault="00BE1877" w:rsidP="007B76A0">
            <w:pPr>
              <w:suppressAutoHyphens/>
              <w:snapToGrid w:val="0"/>
              <w:jc w:val="center"/>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9639E9" w:rsidRDefault="00BE1877" w:rsidP="004666DD">
            <w:pPr>
              <w:suppressAutoHyphens/>
              <w:snapToGrid w:val="0"/>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Плошка глиняная</w:t>
            </w:r>
          </w:p>
        </w:tc>
        <w:tc>
          <w:tcPr>
            <w:tcW w:w="3552" w:type="dxa"/>
            <w:vAlign w:val="center"/>
          </w:tcPr>
          <w:p w:rsidR="00BE1877" w:rsidRPr="009639E9" w:rsidRDefault="00BE1877" w:rsidP="007B76A0">
            <w:pPr>
              <w:suppressAutoHyphens/>
              <w:snapToGrid w:val="0"/>
              <w:jc w:val="center"/>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9639E9" w:rsidRDefault="00BE1877" w:rsidP="004666DD">
            <w:pPr>
              <w:suppressAutoHyphens/>
              <w:snapToGrid w:val="0"/>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Ложки деревянные</w:t>
            </w:r>
          </w:p>
        </w:tc>
        <w:tc>
          <w:tcPr>
            <w:tcW w:w="3552" w:type="dxa"/>
            <w:vAlign w:val="center"/>
          </w:tcPr>
          <w:p w:rsidR="00BE1877" w:rsidRPr="009639E9" w:rsidRDefault="00BE1877" w:rsidP="007B76A0">
            <w:pPr>
              <w:suppressAutoHyphens/>
              <w:snapToGrid w:val="0"/>
              <w:jc w:val="center"/>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2</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Pr="009639E9" w:rsidRDefault="00BE1877" w:rsidP="004666DD">
            <w:pPr>
              <w:suppressAutoHyphens/>
              <w:snapToGrid w:val="0"/>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Папка с картинками «Одежда северных народов начало 18 века»</w:t>
            </w:r>
          </w:p>
        </w:tc>
        <w:tc>
          <w:tcPr>
            <w:tcW w:w="3552" w:type="dxa"/>
            <w:vAlign w:val="center"/>
          </w:tcPr>
          <w:p w:rsidR="00BE1877" w:rsidRPr="009639E9" w:rsidRDefault="00BE1877" w:rsidP="007B76A0">
            <w:pPr>
              <w:suppressAutoHyphens/>
              <w:snapToGrid w:val="0"/>
              <w:jc w:val="center"/>
              <w:rPr>
                <w:rFonts w:ascii="Times New Roman" w:eastAsia="Times New Roman" w:hAnsi="Times New Roman" w:cs="Times New Roman"/>
                <w:sz w:val="24"/>
                <w:szCs w:val="24"/>
                <w:lang w:eastAsia="ar-SA"/>
              </w:rPr>
            </w:pPr>
            <w:r w:rsidRPr="009639E9">
              <w:rPr>
                <w:rFonts w:ascii="Times New Roman" w:eastAsia="Times New Roman" w:hAnsi="Times New Roman" w:cs="Times New Roman"/>
                <w:sz w:val="24"/>
                <w:szCs w:val="24"/>
                <w:lang w:eastAsia="ar-SA"/>
              </w:rPr>
              <w:t>1</w:t>
            </w:r>
          </w:p>
        </w:tc>
      </w:tr>
      <w:tr w:rsidR="00BE1877" w:rsidTr="007B76A0">
        <w:tc>
          <w:tcPr>
            <w:tcW w:w="1962" w:type="dxa"/>
            <w:vMerge w:val="restart"/>
          </w:tcPr>
          <w:p w:rsidR="00BE1877" w:rsidRDefault="00BE1877" w:rsidP="00792F84">
            <w:pPr>
              <w:jc w:val="both"/>
              <w:rPr>
                <w:rFonts w:ascii="Times New Roman" w:hAnsi="Times New Roman" w:cs="Times New Roman"/>
                <w:sz w:val="24"/>
                <w:szCs w:val="24"/>
              </w:rPr>
            </w:pPr>
            <w:r>
              <w:rPr>
                <w:rFonts w:ascii="Times New Roman" w:hAnsi="Times New Roman" w:cs="Times New Roman"/>
                <w:sz w:val="24"/>
                <w:szCs w:val="24"/>
              </w:rPr>
              <w:t>Уголок патриотизма</w:t>
            </w:r>
          </w:p>
        </w:tc>
        <w:tc>
          <w:tcPr>
            <w:tcW w:w="4341" w:type="dxa"/>
          </w:tcPr>
          <w:p w:rsidR="00BE1877" w:rsidRDefault="00BE1877" w:rsidP="004666DD">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Карта нашей родины</w:t>
            </w:r>
          </w:p>
        </w:tc>
        <w:tc>
          <w:tcPr>
            <w:tcW w:w="3552" w:type="dxa"/>
            <w:vAlign w:val="center"/>
          </w:tcPr>
          <w:p w:rsidR="00BE1877" w:rsidRDefault="00BE1877" w:rsidP="007B76A0">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Default="00BE1877" w:rsidP="004666DD">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Картинки «Архангельск», «Соловецкие острова»</w:t>
            </w:r>
          </w:p>
        </w:tc>
        <w:tc>
          <w:tcPr>
            <w:tcW w:w="3552" w:type="dxa"/>
            <w:vAlign w:val="center"/>
          </w:tcPr>
          <w:p w:rsidR="00BE1877" w:rsidRDefault="00BE1877" w:rsidP="007B76A0">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Default="00BE1877" w:rsidP="004666DD">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Герб г. Архангельска, г. Вельска</w:t>
            </w:r>
          </w:p>
        </w:tc>
        <w:tc>
          <w:tcPr>
            <w:tcW w:w="3552" w:type="dxa"/>
            <w:vAlign w:val="center"/>
          </w:tcPr>
          <w:p w:rsidR="00BE1877" w:rsidRDefault="00BE1877" w:rsidP="007B76A0">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BE1877" w:rsidTr="007B76A0">
        <w:tc>
          <w:tcPr>
            <w:tcW w:w="1962" w:type="dxa"/>
            <w:vMerge/>
          </w:tcPr>
          <w:p w:rsidR="00BE1877" w:rsidRDefault="00BE1877" w:rsidP="00792F84">
            <w:pPr>
              <w:jc w:val="both"/>
              <w:rPr>
                <w:rFonts w:ascii="Times New Roman" w:hAnsi="Times New Roman" w:cs="Times New Roman"/>
                <w:sz w:val="24"/>
                <w:szCs w:val="24"/>
              </w:rPr>
            </w:pPr>
          </w:p>
        </w:tc>
        <w:tc>
          <w:tcPr>
            <w:tcW w:w="4341" w:type="dxa"/>
          </w:tcPr>
          <w:p w:rsidR="00BE1877" w:rsidRDefault="00BE1877" w:rsidP="004666DD">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Флаг России (маленький, на подставке)</w:t>
            </w:r>
          </w:p>
        </w:tc>
        <w:tc>
          <w:tcPr>
            <w:tcW w:w="3552" w:type="dxa"/>
            <w:vAlign w:val="center"/>
          </w:tcPr>
          <w:p w:rsidR="00BE1877" w:rsidRDefault="00BE1877" w:rsidP="007B76A0">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bl>
    <w:p w:rsidR="00555C20" w:rsidRPr="00555C20" w:rsidRDefault="00555C20" w:rsidP="00555C20"/>
    <w:p w:rsidR="00744AFE" w:rsidRPr="00DB7F15" w:rsidRDefault="007E0B8B" w:rsidP="009E70EE">
      <w:pPr>
        <w:pStyle w:val="2"/>
        <w:spacing w:before="0"/>
        <w:rPr>
          <w:rFonts w:ascii="Times New Roman" w:hAnsi="Times New Roman" w:cs="Times New Roman"/>
          <w:color w:val="auto"/>
          <w:sz w:val="28"/>
          <w:szCs w:val="28"/>
        </w:rPr>
      </w:pPr>
      <w:bookmarkStart w:id="19" w:name="_Toc527273399"/>
      <w:r>
        <w:rPr>
          <w:rFonts w:ascii="Times New Roman" w:hAnsi="Times New Roman" w:cs="Times New Roman"/>
          <w:color w:val="auto"/>
          <w:sz w:val="28"/>
          <w:szCs w:val="28"/>
        </w:rPr>
        <w:t>3.</w:t>
      </w:r>
      <w:r w:rsidR="004479E8">
        <w:rPr>
          <w:rFonts w:ascii="Times New Roman" w:hAnsi="Times New Roman" w:cs="Times New Roman"/>
          <w:color w:val="auto"/>
          <w:sz w:val="28"/>
          <w:szCs w:val="28"/>
        </w:rPr>
        <w:t>5</w:t>
      </w:r>
      <w:r w:rsidR="00744AFE" w:rsidRPr="00DB7F15">
        <w:rPr>
          <w:rFonts w:ascii="Times New Roman" w:hAnsi="Times New Roman" w:cs="Times New Roman"/>
          <w:color w:val="auto"/>
          <w:sz w:val="28"/>
          <w:szCs w:val="28"/>
        </w:rPr>
        <w:t>. Система мониторинга достижения детьми пла</w:t>
      </w:r>
      <w:r w:rsidR="00102F06" w:rsidRPr="00DB7F15">
        <w:rPr>
          <w:rFonts w:ascii="Times New Roman" w:hAnsi="Times New Roman" w:cs="Times New Roman"/>
          <w:color w:val="auto"/>
          <w:sz w:val="28"/>
          <w:szCs w:val="28"/>
        </w:rPr>
        <w:t>нируемых результатов освоения рабочей программы</w:t>
      </w:r>
      <w:r w:rsidR="00744AFE" w:rsidRPr="00DB7F15">
        <w:rPr>
          <w:rFonts w:ascii="Times New Roman" w:hAnsi="Times New Roman" w:cs="Times New Roman"/>
          <w:color w:val="auto"/>
          <w:sz w:val="28"/>
          <w:szCs w:val="28"/>
        </w:rPr>
        <w:t xml:space="preserve"> по образовательным областям</w:t>
      </w:r>
      <w:bookmarkEnd w:id="19"/>
    </w:p>
    <w:p w:rsidR="0094030D" w:rsidRDefault="00117923" w:rsidP="00555C20">
      <w:pPr>
        <w:spacing w:after="0"/>
        <w:ind w:firstLine="708"/>
        <w:jc w:val="both"/>
        <w:rPr>
          <w:rFonts w:ascii="Times New Roman" w:hAnsi="Times New Roman" w:cs="Times New Roman"/>
          <w:sz w:val="24"/>
          <w:szCs w:val="24"/>
        </w:rPr>
      </w:pPr>
      <w:r w:rsidRPr="00117923">
        <w:rPr>
          <w:rFonts w:ascii="Times New Roman" w:hAnsi="Times New Roman" w:cs="Times New Roman"/>
          <w:sz w:val="24"/>
          <w:szCs w:val="24"/>
        </w:rPr>
        <w:t xml:space="preserve">Для выявления уровня знаний детей в начале и конце учебного года проводится психолого-педагогическая диагностика. </w:t>
      </w:r>
      <w:r w:rsidR="0094030D">
        <w:rPr>
          <w:rFonts w:ascii="Times New Roman" w:hAnsi="Times New Roman" w:cs="Times New Roman"/>
          <w:sz w:val="24"/>
          <w:szCs w:val="24"/>
        </w:rPr>
        <w:t>Результаты п</w:t>
      </w:r>
      <w:r w:rsidRPr="00117923">
        <w:rPr>
          <w:rFonts w:ascii="Times New Roman" w:hAnsi="Times New Roman" w:cs="Times New Roman"/>
          <w:sz w:val="24"/>
          <w:szCs w:val="24"/>
        </w:rPr>
        <w:t xml:space="preserve">сихолого-педагогической диагностики </w:t>
      </w:r>
      <w:proofErr w:type="gramStart"/>
      <w:r w:rsidRPr="00117923">
        <w:rPr>
          <w:rFonts w:ascii="Times New Roman" w:hAnsi="Times New Roman" w:cs="Times New Roman"/>
          <w:sz w:val="24"/>
          <w:szCs w:val="24"/>
        </w:rPr>
        <w:t>ни кому</w:t>
      </w:r>
      <w:proofErr w:type="gramEnd"/>
      <w:r w:rsidRPr="00117923">
        <w:rPr>
          <w:rFonts w:ascii="Times New Roman" w:hAnsi="Times New Roman" w:cs="Times New Roman"/>
          <w:sz w:val="24"/>
          <w:szCs w:val="24"/>
        </w:rPr>
        <w:t xml:space="preserve"> не передаются и служат </w:t>
      </w:r>
      <w:r w:rsidR="0094030D">
        <w:rPr>
          <w:rFonts w:ascii="Times New Roman" w:hAnsi="Times New Roman" w:cs="Times New Roman"/>
          <w:sz w:val="24"/>
          <w:szCs w:val="24"/>
        </w:rPr>
        <w:t xml:space="preserve">для воспитателя инструментом определения степени </w:t>
      </w:r>
      <w:r w:rsidR="0094030D" w:rsidRPr="0094030D">
        <w:rPr>
          <w:rFonts w:ascii="Times New Roman" w:hAnsi="Times New Roman" w:cs="Times New Roman"/>
          <w:sz w:val="24"/>
          <w:szCs w:val="24"/>
        </w:rPr>
        <w:t>освоения ребенком обр</w:t>
      </w:r>
      <w:r w:rsidR="0094030D">
        <w:rPr>
          <w:rFonts w:ascii="Times New Roman" w:hAnsi="Times New Roman" w:cs="Times New Roman"/>
          <w:sz w:val="24"/>
          <w:szCs w:val="24"/>
        </w:rPr>
        <w:t>азовательной программы и влияния</w:t>
      </w:r>
      <w:r w:rsidR="0094030D" w:rsidRPr="0094030D">
        <w:rPr>
          <w:rFonts w:ascii="Times New Roman" w:hAnsi="Times New Roman" w:cs="Times New Roman"/>
          <w:sz w:val="24"/>
          <w:szCs w:val="24"/>
        </w:rPr>
        <w:t xml:space="preserve"> образовательного процесса, организуемого в дошкольном учреждении, на развитие ребенка.</w:t>
      </w:r>
      <w:r w:rsidR="0094030D">
        <w:rPr>
          <w:rFonts w:ascii="Times New Roman" w:hAnsi="Times New Roman" w:cs="Times New Roman"/>
          <w:sz w:val="24"/>
          <w:szCs w:val="24"/>
        </w:rPr>
        <w:t xml:space="preserve"> Психолого-педагогическая диагностика проводится по </w:t>
      </w:r>
      <w:r w:rsidR="00DB7F15">
        <w:rPr>
          <w:rFonts w:ascii="Times New Roman" w:hAnsi="Times New Roman" w:cs="Times New Roman"/>
          <w:sz w:val="24"/>
          <w:szCs w:val="24"/>
        </w:rPr>
        <w:t>всем образовательным областям.</w:t>
      </w:r>
      <w:r w:rsidR="0094030D">
        <w:rPr>
          <w:rFonts w:ascii="Times New Roman" w:hAnsi="Times New Roman" w:cs="Times New Roman"/>
          <w:sz w:val="24"/>
          <w:szCs w:val="24"/>
        </w:rPr>
        <w:tab/>
      </w:r>
    </w:p>
    <w:p w:rsidR="00555C20" w:rsidRPr="00117923" w:rsidRDefault="00555C20" w:rsidP="0094030D">
      <w:pPr>
        <w:spacing w:after="0"/>
        <w:jc w:val="both"/>
        <w:rPr>
          <w:rFonts w:ascii="Times New Roman" w:hAnsi="Times New Roman" w:cs="Times New Roman"/>
          <w:sz w:val="24"/>
          <w:szCs w:val="24"/>
        </w:rPr>
      </w:pPr>
    </w:p>
    <w:p w:rsidR="00744AFE" w:rsidRDefault="007E0B8B" w:rsidP="009E70EE">
      <w:pPr>
        <w:pStyle w:val="2"/>
        <w:spacing w:before="0"/>
        <w:rPr>
          <w:rFonts w:ascii="Times New Roman" w:hAnsi="Times New Roman" w:cs="Times New Roman"/>
          <w:color w:val="auto"/>
          <w:sz w:val="28"/>
          <w:szCs w:val="28"/>
        </w:rPr>
      </w:pPr>
      <w:bookmarkStart w:id="20" w:name="_Toc527273400"/>
      <w:r>
        <w:rPr>
          <w:rFonts w:ascii="Times New Roman" w:hAnsi="Times New Roman" w:cs="Times New Roman"/>
          <w:color w:val="auto"/>
          <w:sz w:val="28"/>
          <w:szCs w:val="28"/>
        </w:rPr>
        <w:t>3.</w:t>
      </w:r>
      <w:r w:rsidR="004479E8">
        <w:rPr>
          <w:rFonts w:ascii="Times New Roman" w:hAnsi="Times New Roman" w:cs="Times New Roman"/>
          <w:color w:val="auto"/>
          <w:sz w:val="28"/>
          <w:szCs w:val="28"/>
        </w:rPr>
        <w:t>6</w:t>
      </w:r>
      <w:r w:rsidR="00744AFE" w:rsidRPr="00DB7F15">
        <w:rPr>
          <w:rFonts w:ascii="Times New Roman" w:hAnsi="Times New Roman" w:cs="Times New Roman"/>
          <w:color w:val="auto"/>
          <w:sz w:val="28"/>
          <w:szCs w:val="28"/>
        </w:rPr>
        <w:t>. Список литературы</w:t>
      </w:r>
      <w:bookmarkEnd w:id="20"/>
    </w:p>
    <w:p w:rsidR="007E0B8B" w:rsidRPr="00D87325" w:rsidRDefault="00D87325" w:rsidP="00D87325">
      <w:pPr>
        <w:rPr>
          <w:rFonts w:ascii="Times New Roman" w:hAnsi="Times New Roman" w:cs="Times New Roman"/>
        </w:rPr>
      </w:pPr>
      <w:r>
        <w:rPr>
          <w:rFonts w:ascii="Times New Roman" w:hAnsi="Times New Roman" w:cs="Times New Roman"/>
        </w:rPr>
        <w:t xml:space="preserve">1. </w:t>
      </w:r>
      <w:r w:rsidR="007E0B8B" w:rsidRPr="00D87325">
        <w:rPr>
          <w:rFonts w:ascii="Times New Roman" w:hAnsi="Times New Roman" w:cs="Times New Roman"/>
        </w:rPr>
        <w:t xml:space="preserve">«От рождения до школы» Примерная основная общеобразовательная программа дошкольного образования /Под редакцией Н. Е. Вераксы, Т. </w:t>
      </w:r>
      <w:proofErr w:type="spellStart"/>
      <w:proofErr w:type="gramStart"/>
      <w:r w:rsidR="007E0B8B" w:rsidRPr="00D87325">
        <w:rPr>
          <w:rFonts w:ascii="Times New Roman" w:hAnsi="Times New Roman" w:cs="Times New Roman"/>
        </w:rPr>
        <w:t>С.Комаровой,М</w:t>
      </w:r>
      <w:proofErr w:type="spellEnd"/>
      <w:r w:rsidR="007E0B8B" w:rsidRPr="00D87325">
        <w:rPr>
          <w:rFonts w:ascii="Times New Roman" w:hAnsi="Times New Roman" w:cs="Times New Roman"/>
        </w:rPr>
        <w:t>.</w:t>
      </w:r>
      <w:proofErr w:type="gramEnd"/>
      <w:r w:rsidR="007E0B8B" w:rsidRPr="00D87325">
        <w:rPr>
          <w:rFonts w:ascii="Times New Roman" w:hAnsi="Times New Roman" w:cs="Times New Roman"/>
        </w:rPr>
        <w:t xml:space="preserve"> А. Васильевой. – 2-е изд., испр</w:t>
      </w:r>
      <w:proofErr w:type="gramStart"/>
      <w:r w:rsidR="007E0B8B" w:rsidRPr="00D87325">
        <w:rPr>
          <w:rFonts w:ascii="Times New Roman" w:hAnsi="Times New Roman" w:cs="Times New Roman"/>
        </w:rPr>
        <w:t>.</w:t>
      </w:r>
      <w:proofErr w:type="gramEnd"/>
      <w:r w:rsidR="007E0B8B" w:rsidRPr="00D87325">
        <w:rPr>
          <w:rFonts w:ascii="Times New Roman" w:hAnsi="Times New Roman" w:cs="Times New Roman"/>
        </w:rPr>
        <w:t xml:space="preserve"> и доп. -  М.: МОЗАИКА-СИНТЕЗ, 2012. - 336 с.</w:t>
      </w:r>
    </w:p>
    <w:p w:rsidR="007E0B8B" w:rsidRPr="00D87325" w:rsidRDefault="007E0B8B" w:rsidP="007E0B8B">
      <w:pPr>
        <w:rPr>
          <w:rFonts w:ascii="Times New Roman" w:hAnsi="Times New Roman" w:cs="Times New Roman"/>
        </w:rPr>
      </w:pPr>
    </w:p>
    <w:p w:rsidR="00CB6192" w:rsidRDefault="00CB6192" w:rsidP="00CB6192">
      <w:pPr>
        <w:spacing w:after="0"/>
        <w:rPr>
          <w:rFonts w:ascii="Times New Roman" w:hAnsi="Times New Roman" w:cs="Times New Roman"/>
          <w:sz w:val="28"/>
          <w:szCs w:val="28"/>
        </w:rPr>
      </w:pPr>
      <w:r w:rsidRPr="00F96D32">
        <w:rPr>
          <w:rFonts w:ascii="Times New Roman" w:hAnsi="Times New Roman" w:cs="Times New Roman"/>
          <w:sz w:val="28"/>
          <w:szCs w:val="28"/>
        </w:rPr>
        <w:t>Образовательная область «Социально-коммуникативное развитие»</w:t>
      </w:r>
    </w:p>
    <w:p w:rsidR="001C6F7C" w:rsidRDefault="001C6F7C" w:rsidP="00CB6192">
      <w:pPr>
        <w:spacing w:after="0"/>
        <w:rPr>
          <w:rFonts w:ascii="Times New Roman" w:hAnsi="Times New Roman" w:cs="Times New Roman"/>
          <w:sz w:val="28"/>
          <w:szCs w:val="28"/>
        </w:rPr>
      </w:pPr>
    </w:p>
    <w:p w:rsidR="00616261" w:rsidRPr="00616261" w:rsidRDefault="00616261" w:rsidP="00CB6192">
      <w:pPr>
        <w:spacing w:after="0"/>
        <w:rPr>
          <w:rFonts w:ascii="Times New Roman" w:hAnsi="Times New Roman" w:cs="Times New Roman"/>
          <w:sz w:val="24"/>
          <w:szCs w:val="24"/>
        </w:rPr>
      </w:pPr>
      <w:r>
        <w:rPr>
          <w:rFonts w:ascii="Times New Roman" w:hAnsi="Times New Roman" w:cs="Times New Roman"/>
          <w:sz w:val="24"/>
          <w:szCs w:val="24"/>
        </w:rPr>
        <w:t>1. Алешина Н. В., Смирнова Т. В., Филиппова Т. Ю. Дошкольникам о Москве и родной стране. – М.: Издательство «Скрипторий 2003», 2011. – 104 с.</w:t>
      </w:r>
    </w:p>
    <w:p w:rsidR="00616261" w:rsidRDefault="00616261" w:rsidP="00CB6192">
      <w:pPr>
        <w:spacing w:after="0"/>
        <w:rPr>
          <w:rFonts w:ascii="Times New Roman" w:hAnsi="Times New Roman" w:cs="Times New Roman"/>
        </w:rPr>
      </w:pPr>
      <w:r>
        <w:rPr>
          <w:rFonts w:ascii="Times New Roman" w:hAnsi="Times New Roman" w:cs="Times New Roman"/>
        </w:rPr>
        <w:t>2. Богуславская Н. Е. Купина Н. А. Веселый этикет (развитие ребенка). – Екатеринбург: «АРГО», 1997. – 192 с.</w:t>
      </w:r>
    </w:p>
    <w:p w:rsidR="00F96D32" w:rsidRDefault="00006BAB" w:rsidP="00CB6192">
      <w:pPr>
        <w:spacing w:after="0"/>
        <w:rPr>
          <w:rFonts w:ascii="Times New Roman" w:hAnsi="Times New Roman" w:cs="Times New Roman"/>
        </w:rPr>
      </w:pPr>
      <w:r>
        <w:rPr>
          <w:rFonts w:ascii="Times New Roman" w:hAnsi="Times New Roman" w:cs="Times New Roman"/>
        </w:rPr>
        <w:t>3</w:t>
      </w:r>
      <w:r w:rsidR="00D87325">
        <w:rPr>
          <w:rFonts w:ascii="Times New Roman" w:hAnsi="Times New Roman" w:cs="Times New Roman"/>
        </w:rPr>
        <w:t>. Борисова М. М. Малоподвижные игры и игровые упражнения: Для занятий с детьми 3-7 лет. – М.: МОЗАИКА-СИНТЕЗ, 2014. – 48 с.</w:t>
      </w:r>
    </w:p>
    <w:p w:rsidR="000E193D" w:rsidRDefault="00006BAB" w:rsidP="00CB6192">
      <w:pPr>
        <w:spacing w:after="0"/>
        <w:rPr>
          <w:rFonts w:ascii="Times New Roman" w:hAnsi="Times New Roman" w:cs="Times New Roman"/>
        </w:rPr>
      </w:pPr>
      <w:r>
        <w:rPr>
          <w:rFonts w:ascii="Times New Roman" w:hAnsi="Times New Roman" w:cs="Times New Roman"/>
        </w:rPr>
        <w:t>4</w:t>
      </w:r>
      <w:r w:rsidR="000E193D">
        <w:rPr>
          <w:rFonts w:ascii="Times New Roman" w:hAnsi="Times New Roman" w:cs="Times New Roman"/>
        </w:rPr>
        <w:t>. Губанова Н. Ф. Развитие игровой деятельности: Средняя группа. – М.: МОЗАИКА-СИНТЕЗ, 2014. – 160 с.</w:t>
      </w:r>
    </w:p>
    <w:p w:rsidR="00D87325" w:rsidRDefault="00006BAB" w:rsidP="000E193D">
      <w:pPr>
        <w:spacing w:after="0"/>
        <w:rPr>
          <w:rFonts w:ascii="Times New Roman" w:hAnsi="Times New Roman" w:cs="Times New Roman"/>
        </w:rPr>
      </w:pPr>
      <w:r>
        <w:rPr>
          <w:rFonts w:ascii="Times New Roman" w:hAnsi="Times New Roman" w:cs="Times New Roman"/>
        </w:rPr>
        <w:t>5</w:t>
      </w:r>
      <w:r w:rsidR="00D87325">
        <w:rPr>
          <w:rFonts w:ascii="Times New Roman" w:hAnsi="Times New Roman" w:cs="Times New Roman"/>
        </w:rPr>
        <w:t>. Литвинова М. Ф. Русские народные подвижные игры: Пособие для воспитателя дет. сада/Под ред.</w:t>
      </w:r>
      <w:r w:rsidR="00616261">
        <w:rPr>
          <w:rFonts w:ascii="Times New Roman" w:hAnsi="Times New Roman" w:cs="Times New Roman"/>
        </w:rPr>
        <w:t xml:space="preserve"> </w:t>
      </w:r>
      <w:r w:rsidR="00D87325">
        <w:rPr>
          <w:rFonts w:ascii="Times New Roman" w:hAnsi="Times New Roman" w:cs="Times New Roman"/>
        </w:rPr>
        <w:t xml:space="preserve">Л. В. </w:t>
      </w:r>
      <w:proofErr w:type="spellStart"/>
      <w:r w:rsidR="00D87325">
        <w:rPr>
          <w:rFonts w:ascii="Times New Roman" w:hAnsi="Times New Roman" w:cs="Times New Roman"/>
        </w:rPr>
        <w:t>Руссковой</w:t>
      </w:r>
      <w:proofErr w:type="spellEnd"/>
      <w:r w:rsidR="00D87325">
        <w:rPr>
          <w:rFonts w:ascii="Times New Roman" w:hAnsi="Times New Roman" w:cs="Times New Roman"/>
        </w:rPr>
        <w:t>. – М.:</w:t>
      </w:r>
      <w:r w:rsidR="00616261">
        <w:rPr>
          <w:rFonts w:ascii="Times New Roman" w:hAnsi="Times New Roman" w:cs="Times New Roman"/>
        </w:rPr>
        <w:t xml:space="preserve"> </w:t>
      </w:r>
      <w:r w:rsidR="00D87325">
        <w:rPr>
          <w:rFonts w:ascii="Times New Roman" w:hAnsi="Times New Roman" w:cs="Times New Roman"/>
        </w:rPr>
        <w:t>Просвещение, 1986. – 79 с., ил.</w:t>
      </w:r>
    </w:p>
    <w:p w:rsidR="00616261" w:rsidRDefault="00006BAB" w:rsidP="000E193D">
      <w:pPr>
        <w:spacing w:after="0"/>
        <w:rPr>
          <w:rFonts w:ascii="Times New Roman" w:hAnsi="Times New Roman" w:cs="Times New Roman"/>
        </w:rPr>
      </w:pPr>
      <w:r>
        <w:rPr>
          <w:rFonts w:ascii="Times New Roman" w:hAnsi="Times New Roman" w:cs="Times New Roman"/>
        </w:rPr>
        <w:t>6</w:t>
      </w:r>
      <w:r w:rsidR="00616261">
        <w:rPr>
          <w:rFonts w:ascii="Times New Roman" w:hAnsi="Times New Roman" w:cs="Times New Roman"/>
        </w:rPr>
        <w:t xml:space="preserve">. Новикова И. М. Формирование представлений о здоровом образе жизни у дошкольников. Для работы с детьми 5-7 лет. – </w:t>
      </w:r>
      <w:proofErr w:type="gramStart"/>
      <w:r w:rsidR="00616261">
        <w:rPr>
          <w:rFonts w:ascii="Times New Roman" w:hAnsi="Times New Roman" w:cs="Times New Roman"/>
        </w:rPr>
        <w:t>М.:МОЗАИКА</w:t>
      </w:r>
      <w:proofErr w:type="gramEnd"/>
      <w:r w:rsidR="00616261">
        <w:rPr>
          <w:rFonts w:ascii="Times New Roman" w:hAnsi="Times New Roman" w:cs="Times New Roman"/>
        </w:rPr>
        <w:t>-СИНТЕЗ, 2010. – 96 с.</w:t>
      </w:r>
    </w:p>
    <w:p w:rsidR="00616261" w:rsidRDefault="00006BAB" w:rsidP="000E193D">
      <w:pPr>
        <w:spacing w:after="0"/>
        <w:rPr>
          <w:rFonts w:ascii="Times New Roman" w:hAnsi="Times New Roman" w:cs="Times New Roman"/>
        </w:rPr>
      </w:pPr>
      <w:r>
        <w:rPr>
          <w:rFonts w:ascii="Times New Roman" w:hAnsi="Times New Roman" w:cs="Times New Roman"/>
        </w:rPr>
        <w:t>7</w:t>
      </w:r>
      <w:r w:rsidR="00616261">
        <w:rPr>
          <w:rFonts w:ascii="Times New Roman" w:hAnsi="Times New Roman" w:cs="Times New Roman"/>
        </w:rPr>
        <w:t>. Образовательная деятельность на прогулках. Картотека прогулок на каждый день по программе «От рождения до школы» под редакцией Н. Е. Вераксы, Т. С. Комаровой, М. А. Васильевой. Подготовительная группа (от 6 до 7 лет) / авт.-</w:t>
      </w:r>
      <w:proofErr w:type="spellStart"/>
      <w:r w:rsidR="00616261">
        <w:rPr>
          <w:rFonts w:ascii="Times New Roman" w:hAnsi="Times New Roman" w:cs="Times New Roman"/>
        </w:rPr>
        <w:t>сост.М</w:t>
      </w:r>
      <w:proofErr w:type="spellEnd"/>
      <w:r w:rsidR="00616261">
        <w:rPr>
          <w:rFonts w:ascii="Times New Roman" w:hAnsi="Times New Roman" w:cs="Times New Roman"/>
        </w:rPr>
        <w:t xml:space="preserve">. П. Костюченко, С. Ф. </w:t>
      </w:r>
      <w:proofErr w:type="spellStart"/>
      <w:r w:rsidR="00616261">
        <w:rPr>
          <w:rFonts w:ascii="Times New Roman" w:hAnsi="Times New Roman" w:cs="Times New Roman"/>
        </w:rPr>
        <w:t>Виноградоова</w:t>
      </w:r>
      <w:proofErr w:type="spellEnd"/>
      <w:r w:rsidR="00616261">
        <w:rPr>
          <w:rFonts w:ascii="Times New Roman" w:hAnsi="Times New Roman" w:cs="Times New Roman"/>
        </w:rPr>
        <w:t xml:space="preserve">, Н. </w:t>
      </w:r>
      <w:proofErr w:type="spellStart"/>
      <w:r w:rsidR="00616261">
        <w:rPr>
          <w:rFonts w:ascii="Times New Roman" w:hAnsi="Times New Roman" w:cs="Times New Roman"/>
        </w:rPr>
        <w:t>яВ</w:t>
      </w:r>
      <w:proofErr w:type="spellEnd"/>
      <w:r w:rsidR="00616261">
        <w:rPr>
          <w:rFonts w:ascii="Times New Roman" w:hAnsi="Times New Roman" w:cs="Times New Roman"/>
        </w:rPr>
        <w:t xml:space="preserve">. Рогачева. – </w:t>
      </w:r>
      <w:proofErr w:type="gramStart"/>
      <w:r w:rsidR="00616261">
        <w:rPr>
          <w:rFonts w:ascii="Times New Roman" w:hAnsi="Times New Roman" w:cs="Times New Roman"/>
        </w:rPr>
        <w:t>Волгоград :</w:t>
      </w:r>
      <w:proofErr w:type="gramEnd"/>
      <w:r w:rsidR="00616261">
        <w:rPr>
          <w:rFonts w:ascii="Times New Roman" w:hAnsi="Times New Roman" w:cs="Times New Roman"/>
        </w:rPr>
        <w:t xml:space="preserve"> Учитель, 2016. – 244 с.</w:t>
      </w:r>
    </w:p>
    <w:p w:rsidR="00D87325" w:rsidRDefault="00006BAB" w:rsidP="000E193D">
      <w:pPr>
        <w:spacing w:after="0"/>
        <w:rPr>
          <w:rFonts w:ascii="Times New Roman" w:hAnsi="Times New Roman" w:cs="Times New Roman"/>
        </w:rPr>
      </w:pPr>
      <w:r>
        <w:rPr>
          <w:rFonts w:ascii="Times New Roman" w:hAnsi="Times New Roman" w:cs="Times New Roman"/>
        </w:rPr>
        <w:t>8</w:t>
      </w:r>
      <w:r w:rsidR="00616261">
        <w:rPr>
          <w:rFonts w:ascii="Times New Roman" w:hAnsi="Times New Roman" w:cs="Times New Roman"/>
        </w:rPr>
        <w:t xml:space="preserve">. </w:t>
      </w:r>
      <w:proofErr w:type="gramStart"/>
      <w:r w:rsidR="00D87325">
        <w:rPr>
          <w:rFonts w:ascii="Times New Roman" w:hAnsi="Times New Roman" w:cs="Times New Roman"/>
        </w:rPr>
        <w:t>Павлова  Л.</w:t>
      </w:r>
      <w:proofErr w:type="gramEnd"/>
      <w:r w:rsidR="00D87325">
        <w:rPr>
          <w:rFonts w:ascii="Times New Roman" w:hAnsi="Times New Roman" w:cs="Times New Roman"/>
        </w:rPr>
        <w:t xml:space="preserve"> Ю. Сборник дидактических игр по ознакомлению с окружающим миром: Для занятий с детьми 4-7 лет. – М.: МОЗАИКА-СИНТЕЗ, 2014. – 80с.</w:t>
      </w:r>
    </w:p>
    <w:p w:rsidR="000E193D" w:rsidRDefault="00006BAB" w:rsidP="000E193D">
      <w:pPr>
        <w:spacing w:after="0"/>
        <w:rPr>
          <w:rFonts w:ascii="Times New Roman" w:hAnsi="Times New Roman" w:cs="Times New Roman"/>
        </w:rPr>
      </w:pPr>
      <w:r>
        <w:rPr>
          <w:rFonts w:ascii="Times New Roman" w:hAnsi="Times New Roman" w:cs="Times New Roman"/>
        </w:rPr>
        <w:t>9</w:t>
      </w:r>
      <w:r w:rsidR="000E193D">
        <w:rPr>
          <w:rFonts w:ascii="Times New Roman" w:hAnsi="Times New Roman" w:cs="Times New Roman"/>
        </w:rPr>
        <w:t xml:space="preserve">. </w:t>
      </w:r>
      <w:proofErr w:type="spellStart"/>
      <w:r w:rsidR="000E193D">
        <w:rPr>
          <w:rFonts w:ascii="Times New Roman" w:hAnsi="Times New Roman" w:cs="Times New Roman"/>
        </w:rPr>
        <w:t>Саулина</w:t>
      </w:r>
      <w:proofErr w:type="spellEnd"/>
      <w:r w:rsidR="000E193D">
        <w:rPr>
          <w:rFonts w:ascii="Times New Roman" w:hAnsi="Times New Roman" w:cs="Times New Roman"/>
        </w:rPr>
        <w:t xml:space="preserve"> Т. Ф. Знакомим дошкольников с правилами дорожного движения: Для занятий с детьми 3-7 лет. – М.: МОЗАИКА-СИНТЕЗ, 2014. – 112 с.:</w:t>
      </w:r>
      <w:r w:rsidR="00F96D32">
        <w:rPr>
          <w:rFonts w:ascii="Times New Roman" w:hAnsi="Times New Roman" w:cs="Times New Roman"/>
        </w:rPr>
        <w:t xml:space="preserve"> </w:t>
      </w:r>
      <w:proofErr w:type="spellStart"/>
      <w:r w:rsidR="00F96D32">
        <w:rPr>
          <w:rFonts w:ascii="Times New Roman" w:hAnsi="Times New Roman" w:cs="Times New Roman"/>
        </w:rPr>
        <w:t>цв.вкл</w:t>
      </w:r>
      <w:proofErr w:type="spellEnd"/>
      <w:r w:rsidR="00F96D32">
        <w:rPr>
          <w:rFonts w:ascii="Times New Roman" w:hAnsi="Times New Roman" w:cs="Times New Roman"/>
        </w:rPr>
        <w:t>.</w:t>
      </w:r>
    </w:p>
    <w:p w:rsidR="00F96D32" w:rsidRPr="000E193D" w:rsidRDefault="00006BAB" w:rsidP="000E193D">
      <w:pPr>
        <w:spacing w:after="0"/>
        <w:rPr>
          <w:rFonts w:ascii="Times New Roman" w:hAnsi="Times New Roman" w:cs="Times New Roman"/>
        </w:rPr>
      </w:pPr>
      <w:r>
        <w:rPr>
          <w:rFonts w:ascii="Times New Roman" w:hAnsi="Times New Roman" w:cs="Times New Roman"/>
        </w:rPr>
        <w:t>10</w:t>
      </w:r>
      <w:r w:rsidR="00177D40">
        <w:rPr>
          <w:rFonts w:ascii="Times New Roman" w:hAnsi="Times New Roman" w:cs="Times New Roman"/>
        </w:rPr>
        <w:t xml:space="preserve">. Сборник подвижных игр. Для работы с детьми 2-7 лет / Авт.-сост. Э. Я. </w:t>
      </w:r>
      <w:proofErr w:type="spellStart"/>
      <w:r w:rsidR="00177D40">
        <w:rPr>
          <w:rFonts w:ascii="Times New Roman" w:hAnsi="Times New Roman" w:cs="Times New Roman"/>
        </w:rPr>
        <w:t>Степаненкова</w:t>
      </w:r>
      <w:proofErr w:type="spellEnd"/>
      <w:r w:rsidR="00177D40">
        <w:rPr>
          <w:rFonts w:ascii="Times New Roman" w:hAnsi="Times New Roman" w:cs="Times New Roman"/>
        </w:rPr>
        <w:t xml:space="preserve">. – </w:t>
      </w:r>
      <w:proofErr w:type="gramStart"/>
      <w:r w:rsidR="00177D40">
        <w:rPr>
          <w:rFonts w:ascii="Times New Roman" w:hAnsi="Times New Roman" w:cs="Times New Roman"/>
        </w:rPr>
        <w:t>М.:МОЗАИКА</w:t>
      </w:r>
      <w:proofErr w:type="gramEnd"/>
      <w:r w:rsidR="00177D40">
        <w:rPr>
          <w:rFonts w:ascii="Times New Roman" w:hAnsi="Times New Roman" w:cs="Times New Roman"/>
        </w:rPr>
        <w:t>-СИНТЕЗ, 2011, - 144 с.</w:t>
      </w:r>
    </w:p>
    <w:p w:rsidR="00616261" w:rsidRDefault="00616261" w:rsidP="00CB6192">
      <w:pPr>
        <w:spacing w:after="0"/>
        <w:rPr>
          <w:rFonts w:ascii="Times New Roman" w:hAnsi="Times New Roman" w:cs="Times New Roman"/>
          <w:sz w:val="28"/>
          <w:szCs w:val="28"/>
        </w:rPr>
      </w:pPr>
    </w:p>
    <w:p w:rsidR="000E193D" w:rsidRDefault="00F96D32" w:rsidP="00CB6192">
      <w:pPr>
        <w:spacing w:after="0"/>
        <w:rPr>
          <w:rFonts w:ascii="Times New Roman" w:hAnsi="Times New Roman" w:cs="Times New Roman"/>
          <w:sz w:val="28"/>
          <w:szCs w:val="28"/>
        </w:rPr>
      </w:pPr>
      <w:r w:rsidRPr="003A66B1">
        <w:rPr>
          <w:rFonts w:ascii="Times New Roman" w:hAnsi="Times New Roman" w:cs="Times New Roman"/>
          <w:sz w:val="28"/>
          <w:szCs w:val="28"/>
        </w:rPr>
        <w:t>Образовательная область «Познавательное развитие»</w:t>
      </w:r>
    </w:p>
    <w:p w:rsidR="003A66B1" w:rsidRPr="003A66B1" w:rsidRDefault="003A66B1" w:rsidP="00CB6192">
      <w:pPr>
        <w:spacing w:after="0"/>
        <w:rPr>
          <w:rFonts w:ascii="Times New Roman" w:hAnsi="Times New Roman" w:cs="Times New Roman"/>
          <w:sz w:val="28"/>
          <w:szCs w:val="28"/>
        </w:rPr>
      </w:pPr>
    </w:p>
    <w:p w:rsidR="003A66B1" w:rsidRPr="003A66B1" w:rsidRDefault="003A66B1" w:rsidP="003A66B1">
      <w:pPr>
        <w:spacing w:after="0"/>
        <w:rPr>
          <w:rFonts w:ascii="Times New Roman" w:hAnsi="Times New Roman" w:cs="Times New Roman"/>
        </w:rPr>
      </w:pPr>
      <w:r w:rsidRPr="003A66B1">
        <w:rPr>
          <w:rFonts w:ascii="Times New Roman" w:hAnsi="Times New Roman" w:cs="Times New Roman"/>
        </w:rPr>
        <w:t xml:space="preserve">1. </w:t>
      </w:r>
      <w:proofErr w:type="spellStart"/>
      <w:r w:rsidRPr="003A66B1">
        <w:rPr>
          <w:rFonts w:ascii="Times New Roman" w:hAnsi="Times New Roman" w:cs="Times New Roman"/>
        </w:rPr>
        <w:t>Дыбина</w:t>
      </w:r>
      <w:proofErr w:type="spellEnd"/>
      <w:r w:rsidRPr="003A66B1">
        <w:rPr>
          <w:rFonts w:ascii="Times New Roman" w:hAnsi="Times New Roman" w:cs="Times New Roman"/>
        </w:rPr>
        <w:t xml:space="preserve"> О. В. Ознакомление с предметным и социальным окружением. Подготовительная к школе группа. – М.: МОЗАИКА-СИНТЕЗ, 2014. – 80с.</w:t>
      </w:r>
    </w:p>
    <w:p w:rsidR="003A66B1" w:rsidRPr="003A66B1" w:rsidRDefault="003A66B1" w:rsidP="003A66B1">
      <w:pPr>
        <w:spacing w:after="0"/>
        <w:rPr>
          <w:rFonts w:ascii="Times New Roman" w:hAnsi="Times New Roman" w:cs="Times New Roman"/>
        </w:rPr>
      </w:pPr>
      <w:r w:rsidRPr="003A66B1">
        <w:rPr>
          <w:rFonts w:ascii="Times New Roman" w:hAnsi="Times New Roman" w:cs="Times New Roman"/>
        </w:rPr>
        <w:t xml:space="preserve">2. </w:t>
      </w:r>
      <w:proofErr w:type="spellStart"/>
      <w:r w:rsidRPr="003A66B1">
        <w:rPr>
          <w:rFonts w:ascii="Times New Roman" w:hAnsi="Times New Roman" w:cs="Times New Roman"/>
        </w:rPr>
        <w:t>Дыбина</w:t>
      </w:r>
      <w:proofErr w:type="spellEnd"/>
      <w:r w:rsidRPr="003A66B1">
        <w:rPr>
          <w:rFonts w:ascii="Times New Roman" w:hAnsi="Times New Roman" w:cs="Times New Roman"/>
        </w:rPr>
        <w:t xml:space="preserve"> О. В. Ознакомление с предметным и социальным окружением. Старшая группа. – М.: МОЗАИКА-СИНТЕЗ, 2014. – 80с.</w:t>
      </w:r>
    </w:p>
    <w:p w:rsidR="003A66B1" w:rsidRDefault="003A66B1" w:rsidP="003A66B1">
      <w:pPr>
        <w:spacing w:after="0"/>
        <w:rPr>
          <w:rFonts w:ascii="Times New Roman" w:hAnsi="Times New Roman" w:cs="Times New Roman"/>
        </w:rPr>
      </w:pPr>
      <w:r w:rsidRPr="003A66B1">
        <w:rPr>
          <w:rFonts w:ascii="Times New Roman" w:hAnsi="Times New Roman" w:cs="Times New Roman"/>
        </w:rPr>
        <w:t xml:space="preserve">3. </w:t>
      </w:r>
      <w:proofErr w:type="spellStart"/>
      <w:r w:rsidRPr="003A66B1">
        <w:rPr>
          <w:rFonts w:ascii="Times New Roman" w:hAnsi="Times New Roman" w:cs="Times New Roman"/>
        </w:rPr>
        <w:t>Дыбина</w:t>
      </w:r>
      <w:proofErr w:type="spellEnd"/>
      <w:r w:rsidRPr="003A66B1">
        <w:rPr>
          <w:rFonts w:ascii="Times New Roman" w:hAnsi="Times New Roman" w:cs="Times New Roman"/>
        </w:rPr>
        <w:t xml:space="preserve"> О. В. Ознакомление с предметным и социальным окружением. Средняя группа. – М.: МОЗАИКА-СИНТЕЗ, 2014. – 96с.</w:t>
      </w:r>
    </w:p>
    <w:p w:rsidR="00B2795C" w:rsidRDefault="001C6F7C" w:rsidP="003A66B1">
      <w:pPr>
        <w:spacing w:after="0"/>
        <w:rPr>
          <w:rFonts w:ascii="Times New Roman" w:hAnsi="Times New Roman" w:cs="Times New Roman"/>
        </w:rPr>
      </w:pPr>
      <w:r>
        <w:rPr>
          <w:rFonts w:ascii="Times New Roman" w:hAnsi="Times New Roman" w:cs="Times New Roman"/>
        </w:rPr>
        <w:t>4</w:t>
      </w:r>
      <w:r w:rsidR="00B2795C" w:rsidRPr="00B2795C">
        <w:rPr>
          <w:rFonts w:ascii="Times New Roman" w:hAnsi="Times New Roman" w:cs="Times New Roman"/>
        </w:rPr>
        <w:t>. Павлова Л. Ю. Сборник дидактических игр по ознакомлению с окружающим миром: Для занятий с детьми 4-7 лет. – М.: МОЗАИКА-СИНТЕЗ, 2014. – 80с.</w:t>
      </w:r>
    </w:p>
    <w:p w:rsidR="00403BDD" w:rsidRDefault="001C6F7C" w:rsidP="003A66B1">
      <w:pPr>
        <w:spacing w:after="0"/>
        <w:rPr>
          <w:rFonts w:ascii="Times New Roman" w:hAnsi="Times New Roman" w:cs="Times New Roman"/>
        </w:rPr>
      </w:pPr>
      <w:r>
        <w:rPr>
          <w:rFonts w:ascii="Times New Roman" w:hAnsi="Times New Roman" w:cs="Times New Roman"/>
        </w:rPr>
        <w:t>5</w:t>
      </w:r>
      <w:r w:rsidR="00403BDD">
        <w:rPr>
          <w:rFonts w:ascii="Times New Roman" w:hAnsi="Times New Roman" w:cs="Times New Roman"/>
        </w:rPr>
        <w:t xml:space="preserve">. </w:t>
      </w:r>
      <w:proofErr w:type="spellStart"/>
      <w:r w:rsidR="00403BDD">
        <w:rPr>
          <w:rFonts w:ascii="Times New Roman" w:hAnsi="Times New Roman" w:cs="Times New Roman"/>
        </w:rPr>
        <w:t>Помораева</w:t>
      </w:r>
      <w:proofErr w:type="spellEnd"/>
      <w:r w:rsidR="00403BDD">
        <w:rPr>
          <w:rFonts w:ascii="Times New Roman" w:hAnsi="Times New Roman" w:cs="Times New Roman"/>
        </w:rPr>
        <w:t xml:space="preserve"> И. А., </w:t>
      </w:r>
      <w:proofErr w:type="spellStart"/>
      <w:r w:rsidR="00403BDD">
        <w:rPr>
          <w:rFonts w:ascii="Times New Roman" w:hAnsi="Times New Roman" w:cs="Times New Roman"/>
        </w:rPr>
        <w:t>Позина</w:t>
      </w:r>
      <w:proofErr w:type="spellEnd"/>
      <w:r w:rsidR="00403BDD">
        <w:rPr>
          <w:rFonts w:ascii="Times New Roman" w:hAnsi="Times New Roman" w:cs="Times New Roman"/>
        </w:rPr>
        <w:t xml:space="preserve"> В. А. Формирование элементарных математических представлений. Средняя группа.</w:t>
      </w:r>
    </w:p>
    <w:p w:rsidR="00403BDD" w:rsidRDefault="001C6F7C" w:rsidP="00403BDD">
      <w:pPr>
        <w:spacing w:after="0"/>
        <w:rPr>
          <w:rFonts w:ascii="Times New Roman" w:hAnsi="Times New Roman" w:cs="Times New Roman"/>
        </w:rPr>
      </w:pPr>
      <w:r>
        <w:rPr>
          <w:rFonts w:ascii="Times New Roman" w:hAnsi="Times New Roman" w:cs="Times New Roman"/>
        </w:rPr>
        <w:t>6</w:t>
      </w:r>
      <w:r w:rsidR="00403BDD">
        <w:rPr>
          <w:rFonts w:ascii="Times New Roman" w:hAnsi="Times New Roman" w:cs="Times New Roman"/>
        </w:rPr>
        <w:t xml:space="preserve">. </w:t>
      </w:r>
      <w:proofErr w:type="spellStart"/>
      <w:r w:rsidR="00403BDD" w:rsidRPr="00403BDD">
        <w:rPr>
          <w:rFonts w:ascii="Times New Roman" w:hAnsi="Times New Roman" w:cs="Times New Roman"/>
        </w:rPr>
        <w:t>Помораева</w:t>
      </w:r>
      <w:proofErr w:type="spellEnd"/>
      <w:r w:rsidR="00403BDD" w:rsidRPr="00403BDD">
        <w:rPr>
          <w:rFonts w:ascii="Times New Roman" w:hAnsi="Times New Roman" w:cs="Times New Roman"/>
        </w:rPr>
        <w:t xml:space="preserve"> И. А., </w:t>
      </w:r>
      <w:proofErr w:type="spellStart"/>
      <w:r w:rsidR="00403BDD" w:rsidRPr="00403BDD">
        <w:rPr>
          <w:rFonts w:ascii="Times New Roman" w:hAnsi="Times New Roman" w:cs="Times New Roman"/>
        </w:rPr>
        <w:t>Позина</w:t>
      </w:r>
      <w:proofErr w:type="spellEnd"/>
      <w:r w:rsidR="00403BDD" w:rsidRPr="00403BDD">
        <w:rPr>
          <w:rFonts w:ascii="Times New Roman" w:hAnsi="Times New Roman" w:cs="Times New Roman"/>
        </w:rPr>
        <w:t xml:space="preserve"> В. А. Формирование элементарных матем</w:t>
      </w:r>
      <w:r w:rsidR="00403BDD">
        <w:rPr>
          <w:rFonts w:ascii="Times New Roman" w:hAnsi="Times New Roman" w:cs="Times New Roman"/>
        </w:rPr>
        <w:t>атических представлений. Подготовительная к школе</w:t>
      </w:r>
      <w:r w:rsidR="00403BDD" w:rsidRPr="00403BDD">
        <w:rPr>
          <w:rFonts w:ascii="Times New Roman" w:hAnsi="Times New Roman" w:cs="Times New Roman"/>
        </w:rPr>
        <w:t xml:space="preserve"> группа.</w:t>
      </w:r>
      <w:r w:rsidR="00403BDD">
        <w:rPr>
          <w:rFonts w:ascii="Times New Roman" w:hAnsi="Times New Roman" w:cs="Times New Roman"/>
        </w:rPr>
        <w:t xml:space="preserve"> – </w:t>
      </w:r>
      <w:proofErr w:type="gramStart"/>
      <w:r w:rsidR="00403BDD">
        <w:rPr>
          <w:rFonts w:ascii="Times New Roman" w:hAnsi="Times New Roman" w:cs="Times New Roman"/>
        </w:rPr>
        <w:t>М.:МОЗАИКА</w:t>
      </w:r>
      <w:proofErr w:type="gramEnd"/>
      <w:r w:rsidR="00403BDD">
        <w:rPr>
          <w:rFonts w:ascii="Times New Roman" w:hAnsi="Times New Roman" w:cs="Times New Roman"/>
        </w:rPr>
        <w:t xml:space="preserve">-СИНТЕЗ, </w:t>
      </w:r>
    </w:p>
    <w:p w:rsidR="00403BDD" w:rsidRDefault="001C6F7C" w:rsidP="00403BDD">
      <w:pPr>
        <w:spacing w:after="0"/>
        <w:rPr>
          <w:rFonts w:ascii="Times New Roman" w:hAnsi="Times New Roman" w:cs="Times New Roman"/>
        </w:rPr>
      </w:pPr>
      <w:r>
        <w:rPr>
          <w:rFonts w:ascii="Times New Roman" w:hAnsi="Times New Roman" w:cs="Times New Roman"/>
        </w:rPr>
        <w:t>7</w:t>
      </w:r>
      <w:r w:rsidR="00403BDD">
        <w:rPr>
          <w:rFonts w:ascii="Times New Roman" w:hAnsi="Times New Roman" w:cs="Times New Roman"/>
        </w:rPr>
        <w:t xml:space="preserve">. </w:t>
      </w:r>
      <w:proofErr w:type="spellStart"/>
      <w:r w:rsidR="00403BDD">
        <w:rPr>
          <w:rFonts w:ascii="Times New Roman" w:hAnsi="Times New Roman" w:cs="Times New Roman"/>
        </w:rPr>
        <w:t>Соломенникова</w:t>
      </w:r>
      <w:proofErr w:type="spellEnd"/>
      <w:r w:rsidR="00403BDD">
        <w:rPr>
          <w:rFonts w:ascii="Times New Roman" w:hAnsi="Times New Roman" w:cs="Times New Roman"/>
        </w:rPr>
        <w:t xml:space="preserve"> О. А. Ознакомление с природой в детском саду: Средняя группа. – </w:t>
      </w:r>
      <w:proofErr w:type="gramStart"/>
      <w:r w:rsidR="00403BDD">
        <w:rPr>
          <w:rFonts w:ascii="Times New Roman" w:hAnsi="Times New Roman" w:cs="Times New Roman"/>
        </w:rPr>
        <w:t>М.:МОЗАИКА</w:t>
      </w:r>
      <w:proofErr w:type="gramEnd"/>
      <w:r w:rsidR="00403BDD">
        <w:rPr>
          <w:rFonts w:ascii="Times New Roman" w:hAnsi="Times New Roman" w:cs="Times New Roman"/>
        </w:rPr>
        <w:t>-СИНТЕЗ, 2014, - 96с.</w:t>
      </w:r>
    </w:p>
    <w:p w:rsidR="00403BDD" w:rsidRDefault="001C6F7C" w:rsidP="00403BDD">
      <w:pPr>
        <w:spacing w:after="0"/>
        <w:rPr>
          <w:rFonts w:ascii="Times New Roman" w:hAnsi="Times New Roman" w:cs="Times New Roman"/>
        </w:rPr>
      </w:pPr>
      <w:r>
        <w:rPr>
          <w:rFonts w:ascii="Times New Roman" w:hAnsi="Times New Roman" w:cs="Times New Roman"/>
        </w:rPr>
        <w:t>8</w:t>
      </w:r>
      <w:r w:rsidR="00403BDD">
        <w:rPr>
          <w:rFonts w:ascii="Times New Roman" w:hAnsi="Times New Roman" w:cs="Times New Roman"/>
        </w:rPr>
        <w:t xml:space="preserve">. </w:t>
      </w:r>
      <w:proofErr w:type="spellStart"/>
      <w:r w:rsidR="00403BDD" w:rsidRPr="00403BDD">
        <w:rPr>
          <w:rFonts w:ascii="Times New Roman" w:hAnsi="Times New Roman" w:cs="Times New Roman"/>
        </w:rPr>
        <w:t>Соломенникова</w:t>
      </w:r>
      <w:proofErr w:type="spellEnd"/>
      <w:r w:rsidR="00403BDD" w:rsidRPr="00403BDD">
        <w:rPr>
          <w:rFonts w:ascii="Times New Roman" w:hAnsi="Times New Roman" w:cs="Times New Roman"/>
        </w:rPr>
        <w:t xml:space="preserve"> О. А. Ознакомление с </w:t>
      </w:r>
      <w:r w:rsidR="00403BDD">
        <w:rPr>
          <w:rFonts w:ascii="Times New Roman" w:hAnsi="Times New Roman" w:cs="Times New Roman"/>
        </w:rPr>
        <w:t>природой в детском саду: Подготовительная к школе</w:t>
      </w:r>
      <w:r w:rsidR="00403BDD" w:rsidRPr="00403BDD">
        <w:rPr>
          <w:rFonts w:ascii="Times New Roman" w:hAnsi="Times New Roman" w:cs="Times New Roman"/>
        </w:rPr>
        <w:t xml:space="preserve"> группа. – </w:t>
      </w:r>
      <w:proofErr w:type="gramStart"/>
      <w:r w:rsidR="00403BDD" w:rsidRPr="00403BDD">
        <w:rPr>
          <w:rFonts w:ascii="Times New Roman" w:hAnsi="Times New Roman" w:cs="Times New Roman"/>
        </w:rPr>
        <w:t>М.:МОЗАИКА</w:t>
      </w:r>
      <w:proofErr w:type="gramEnd"/>
      <w:r w:rsidR="00403BDD" w:rsidRPr="00403BDD">
        <w:rPr>
          <w:rFonts w:ascii="Times New Roman" w:hAnsi="Times New Roman" w:cs="Times New Roman"/>
        </w:rPr>
        <w:t>-СИНТЕЗ, 2014, - 96с.</w:t>
      </w:r>
    </w:p>
    <w:p w:rsidR="00403BDD" w:rsidRDefault="00403BDD" w:rsidP="00403BDD">
      <w:pPr>
        <w:spacing w:after="0"/>
        <w:rPr>
          <w:rFonts w:ascii="Times New Roman" w:hAnsi="Times New Roman" w:cs="Times New Roman"/>
        </w:rPr>
      </w:pPr>
    </w:p>
    <w:p w:rsidR="00006BAB" w:rsidRDefault="00403BDD" w:rsidP="00403BDD">
      <w:pPr>
        <w:spacing w:after="0"/>
        <w:rPr>
          <w:rFonts w:ascii="Times New Roman" w:hAnsi="Times New Roman" w:cs="Times New Roman"/>
          <w:sz w:val="28"/>
          <w:szCs w:val="28"/>
        </w:rPr>
      </w:pPr>
      <w:r w:rsidRPr="00B2795C">
        <w:rPr>
          <w:rFonts w:ascii="Times New Roman" w:hAnsi="Times New Roman" w:cs="Times New Roman"/>
          <w:sz w:val="28"/>
          <w:szCs w:val="28"/>
        </w:rPr>
        <w:t>Образовательная область «Речевое развитие»</w:t>
      </w:r>
    </w:p>
    <w:p w:rsidR="00006BAB" w:rsidRPr="00B2795C" w:rsidRDefault="00006BAB" w:rsidP="00403BDD">
      <w:pPr>
        <w:spacing w:after="0"/>
        <w:rPr>
          <w:rFonts w:ascii="Times New Roman" w:hAnsi="Times New Roman" w:cs="Times New Roman"/>
          <w:sz w:val="28"/>
          <w:szCs w:val="28"/>
        </w:rPr>
      </w:pPr>
    </w:p>
    <w:p w:rsidR="00403BDD" w:rsidRDefault="00403BDD" w:rsidP="00403BDD">
      <w:pPr>
        <w:spacing w:after="0"/>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Гербова</w:t>
      </w:r>
      <w:proofErr w:type="spellEnd"/>
      <w:r>
        <w:rPr>
          <w:rFonts w:ascii="Times New Roman" w:hAnsi="Times New Roman" w:cs="Times New Roman"/>
        </w:rPr>
        <w:t xml:space="preserve"> В. В. Развитие речи в детском саду: Средняя группа. – М.: МОЗАИКА-СИНТЕЗ, </w:t>
      </w:r>
      <w:r w:rsidR="00006BAB" w:rsidRPr="00006BAB">
        <w:rPr>
          <w:rFonts w:ascii="Times New Roman" w:hAnsi="Times New Roman" w:cs="Times New Roman"/>
        </w:rPr>
        <w:t>2010.</w:t>
      </w:r>
    </w:p>
    <w:p w:rsidR="00006BAB" w:rsidRDefault="00B2795C" w:rsidP="00403BDD">
      <w:pPr>
        <w:spacing w:after="0"/>
        <w:rPr>
          <w:rFonts w:ascii="Times New Roman" w:hAnsi="Times New Roman" w:cs="Times New Roman"/>
        </w:rPr>
      </w:pPr>
      <w:r>
        <w:rPr>
          <w:rFonts w:ascii="Times New Roman" w:hAnsi="Times New Roman" w:cs="Times New Roman"/>
        </w:rPr>
        <w:t>2.</w:t>
      </w:r>
      <w:r w:rsidR="00403BDD" w:rsidRPr="00403BDD">
        <w:rPr>
          <w:rFonts w:ascii="Times New Roman" w:hAnsi="Times New Roman" w:cs="Times New Roman"/>
        </w:rPr>
        <w:t xml:space="preserve"> </w:t>
      </w:r>
      <w:proofErr w:type="spellStart"/>
      <w:r w:rsidR="00403BDD" w:rsidRPr="00403BDD">
        <w:rPr>
          <w:rFonts w:ascii="Times New Roman" w:hAnsi="Times New Roman" w:cs="Times New Roman"/>
        </w:rPr>
        <w:t>Гербова</w:t>
      </w:r>
      <w:proofErr w:type="spellEnd"/>
      <w:r w:rsidR="00403BDD" w:rsidRPr="00403BDD">
        <w:rPr>
          <w:rFonts w:ascii="Times New Roman" w:hAnsi="Times New Roman" w:cs="Times New Roman"/>
        </w:rPr>
        <w:t xml:space="preserve"> В. В. Развитие речи в детском саду</w:t>
      </w:r>
      <w:r>
        <w:rPr>
          <w:rFonts w:ascii="Times New Roman" w:hAnsi="Times New Roman" w:cs="Times New Roman"/>
        </w:rPr>
        <w:t>: Подготовительная к школе</w:t>
      </w:r>
      <w:r w:rsidR="00403BDD" w:rsidRPr="00403BDD">
        <w:rPr>
          <w:rFonts w:ascii="Times New Roman" w:hAnsi="Times New Roman" w:cs="Times New Roman"/>
        </w:rPr>
        <w:t xml:space="preserve"> группа. – М.: МОЗАИКА-СИНТЕЗ,</w:t>
      </w:r>
      <w:r w:rsidR="00006BAB" w:rsidRPr="00006BAB">
        <w:rPr>
          <w:rFonts w:ascii="Times New Roman" w:eastAsia="Times New Roman" w:hAnsi="Times New Roman" w:cs="Times New Roman"/>
          <w:color w:val="000000"/>
          <w:sz w:val="24"/>
          <w:szCs w:val="24"/>
          <w:lang w:eastAsia="ru-RU"/>
        </w:rPr>
        <w:t xml:space="preserve"> </w:t>
      </w:r>
      <w:r w:rsidR="00006BAB" w:rsidRPr="00006BAB">
        <w:rPr>
          <w:rFonts w:ascii="Times New Roman" w:hAnsi="Times New Roman" w:cs="Times New Roman"/>
        </w:rPr>
        <w:t>2010.</w:t>
      </w:r>
    </w:p>
    <w:p w:rsidR="00403BDD" w:rsidRDefault="00006BAB" w:rsidP="00403BDD">
      <w:pPr>
        <w:spacing w:after="0"/>
        <w:rPr>
          <w:rFonts w:ascii="Times New Roman" w:hAnsi="Times New Roman" w:cs="Times New Roman"/>
        </w:rPr>
      </w:pPr>
      <w:r>
        <w:rPr>
          <w:rFonts w:ascii="Times New Roman" w:hAnsi="Times New Roman" w:cs="Times New Roman"/>
        </w:rPr>
        <w:lastRenderedPageBreak/>
        <w:t xml:space="preserve">3. </w:t>
      </w:r>
      <w:proofErr w:type="spellStart"/>
      <w:r>
        <w:rPr>
          <w:rFonts w:ascii="Times New Roman" w:hAnsi="Times New Roman" w:cs="Times New Roman"/>
        </w:rPr>
        <w:t>Варенцова</w:t>
      </w:r>
      <w:proofErr w:type="spellEnd"/>
      <w:r>
        <w:rPr>
          <w:rFonts w:ascii="Times New Roman" w:hAnsi="Times New Roman" w:cs="Times New Roman"/>
        </w:rPr>
        <w:t xml:space="preserve"> Н. С. Обучение дошкольников грамоте.</w:t>
      </w:r>
      <w:r w:rsidR="00403BDD" w:rsidRPr="00403BDD">
        <w:rPr>
          <w:rFonts w:ascii="Times New Roman" w:hAnsi="Times New Roman" w:cs="Times New Roman"/>
        </w:rPr>
        <w:t xml:space="preserve"> </w:t>
      </w:r>
    </w:p>
    <w:p w:rsidR="00B2795C" w:rsidRDefault="00B2795C" w:rsidP="00403BDD">
      <w:pPr>
        <w:spacing w:after="0"/>
        <w:rPr>
          <w:rFonts w:ascii="Times New Roman" w:hAnsi="Times New Roman" w:cs="Times New Roman"/>
        </w:rPr>
      </w:pPr>
    </w:p>
    <w:p w:rsidR="00B2795C" w:rsidRDefault="00B2795C" w:rsidP="00403BDD">
      <w:pPr>
        <w:spacing w:after="0"/>
        <w:rPr>
          <w:rFonts w:ascii="Times New Roman" w:hAnsi="Times New Roman" w:cs="Times New Roman"/>
          <w:sz w:val="28"/>
          <w:szCs w:val="28"/>
        </w:rPr>
      </w:pPr>
      <w:r w:rsidRPr="00116DF6">
        <w:rPr>
          <w:rFonts w:ascii="Times New Roman" w:hAnsi="Times New Roman" w:cs="Times New Roman"/>
          <w:sz w:val="28"/>
          <w:szCs w:val="28"/>
        </w:rPr>
        <w:t>Образовательная область «Художественно-эстетическое развитие»</w:t>
      </w:r>
    </w:p>
    <w:p w:rsidR="00116DF6" w:rsidRPr="00116DF6" w:rsidRDefault="00116DF6" w:rsidP="00403BDD">
      <w:pPr>
        <w:spacing w:after="0"/>
        <w:rPr>
          <w:rFonts w:ascii="Times New Roman" w:hAnsi="Times New Roman" w:cs="Times New Roman"/>
          <w:sz w:val="28"/>
          <w:szCs w:val="28"/>
        </w:rPr>
      </w:pPr>
    </w:p>
    <w:p w:rsidR="00B2795C" w:rsidRDefault="00B2795C" w:rsidP="00403BDD">
      <w:pPr>
        <w:spacing w:after="0"/>
        <w:rPr>
          <w:rFonts w:ascii="Times New Roman" w:hAnsi="Times New Roman" w:cs="Times New Roman"/>
        </w:rPr>
      </w:pPr>
      <w:r>
        <w:rPr>
          <w:rFonts w:ascii="Times New Roman" w:hAnsi="Times New Roman" w:cs="Times New Roman"/>
        </w:rPr>
        <w:t>1. Комарова Т. С. Изобразительная деятельность в детском саду. Средняя группа.</w:t>
      </w:r>
      <w:r w:rsidR="002E5121">
        <w:rPr>
          <w:rFonts w:ascii="Times New Roman" w:hAnsi="Times New Roman" w:cs="Times New Roman"/>
        </w:rPr>
        <w:t xml:space="preserve"> – </w:t>
      </w:r>
      <w:proofErr w:type="spellStart"/>
      <w:proofErr w:type="gramStart"/>
      <w:r w:rsidR="002E5121">
        <w:rPr>
          <w:rFonts w:ascii="Times New Roman" w:hAnsi="Times New Roman" w:cs="Times New Roman"/>
        </w:rPr>
        <w:t>М.:Мозаика</w:t>
      </w:r>
      <w:proofErr w:type="gramEnd"/>
      <w:r w:rsidR="002E5121">
        <w:rPr>
          <w:rFonts w:ascii="Times New Roman" w:hAnsi="Times New Roman" w:cs="Times New Roman"/>
        </w:rPr>
        <w:t>-Синтез</w:t>
      </w:r>
      <w:proofErr w:type="spellEnd"/>
      <w:r w:rsidR="002E5121">
        <w:rPr>
          <w:rFonts w:ascii="Times New Roman" w:hAnsi="Times New Roman" w:cs="Times New Roman"/>
        </w:rPr>
        <w:t xml:space="preserve">, 2014. – 128 с.: </w:t>
      </w:r>
      <w:proofErr w:type="spellStart"/>
      <w:r w:rsidR="002E5121">
        <w:rPr>
          <w:rFonts w:ascii="Times New Roman" w:hAnsi="Times New Roman" w:cs="Times New Roman"/>
        </w:rPr>
        <w:t>цв.вкл</w:t>
      </w:r>
      <w:proofErr w:type="spellEnd"/>
      <w:r w:rsidR="002E5121">
        <w:rPr>
          <w:rFonts w:ascii="Times New Roman" w:hAnsi="Times New Roman" w:cs="Times New Roman"/>
        </w:rPr>
        <w:t>.</w:t>
      </w:r>
    </w:p>
    <w:p w:rsidR="00B2795C" w:rsidRDefault="00B2795C" w:rsidP="00B2795C">
      <w:pPr>
        <w:spacing w:after="0"/>
        <w:rPr>
          <w:rFonts w:ascii="Times New Roman" w:hAnsi="Times New Roman" w:cs="Times New Roman"/>
        </w:rPr>
      </w:pPr>
      <w:r>
        <w:rPr>
          <w:rFonts w:ascii="Times New Roman" w:hAnsi="Times New Roman" w:cs="Times New Roman"/>
        </w:rPr>
        <w:t>2</w:t>
      </w:r>
      <w:r w:rsidRPr="00B2795C">
        <w:rPr>
          <w:rFonts w:ascii="Times New Roman" w:hAnsi="Times New Roman" w:cs="Times New Roman"/>
        </w:rPr>
        <w:t>. Комарова Т. С. Изобразительная деят</w:t>
      </w:r>
      <w:r w:rsidR="002E5121">
        <w:rPr>
          <w:rFonts w:ascii="Times New Roman" w:hAnsi="Times New Roman" w:cs="Times New Roman"/>
        </w:rPr>
        <w:t>ельность в детском саду. Подготовительная</w:t>
      </w:r>
      <w:r w:rsidRPr="00B2795C">
        <w:rPr>
          <w:rFonts w:ascii="Times New Roman" w:hAnsi="Times New Roman" w:cs="Times New Roman"/>
        </w:rPr>
        <w:t xml:space="preserve"> группа</w:t>
      </w:r>
      <w:proofErr w:type="gramStart"/>
      <w:r w:rsidRPr="00B2795C">
        <w:rPr>
          <w:rFonts w:ascii="Times New Roman" w:hAnsi="Times New Roman" w:cs="Times New Roman"/>
        </w:rPr>
        <w:t>.</w:t>
      </w:r>
      <w:r w:rsidR="002E5121" w:rsidRPr="002E5121">
        <w:rPr>
          <w:rFonts w:ascii="Times New Roman" w:hAnsi="Times New Roman" w:cs="Times New Roman"/>
        </w:rPr>
        <w:t xml:space="preserve"> .</w:t>
      </w:r>
      <w:proofErr w:type="gramEnd"/>
      <w:r w:rsidR="002E5121" w:rsidRPr="002E5121">
        <w:rPr>
          <w:rFonts w:ascii="Times New Roman" w:hAnsi="Times New Roman" w:cs="Times New Roman"/>
        </w:rPr>
        <w:t xml:space="preserve"> – </w:t>
      </w:r>
      <w:proofErr w:type="spellStart"/>
      <w:proofErr w:type="gramStart"/>
      <w:r w:rsidR="002E5121" w:rsidRPr="002E5121">
        <w:rPr>
          <w:rFonts w:ascii="Times New Roman" w:hAnsi="Times New Roman" w:cs="Times New Roman"/>
        </w:rPr>
        <w:t>М.:Мозаика</w:t>
      </w:r>
      <w:proofErr w:type="gramEnd"/>
      <w:r w:rsidR="002E5121" w:rsidRPr="002E5121">
        <w:rPr>
          <w:rFonts w:ascii="Times New Roman" w:hAnsi="Times New Roman" w:cs="Times New Roman"/>
        </w:rPr>
        <w:t>-Синтез</w:t>
      </w:r>
      <w:proofErr w:type="spellEnd"/>
      <w:r w:rsidR="002E5121" w:rsidRPr="002E5121">
        <w:rPr>
          <w:rFonts w:ascii="Times New Roman" w:hAnsi="Times New Roman" w:cs="Times New Roman"/>
        </w:rPr>
        <w:t xml:space="preserve">, 2014. – 128 с.: </w:t>
      </w:r>
      <w:proofErr w:type="spellStart"/>
      <w:r w:rsidR="002E5121" w:rsidRPr="002E5121">
        <w:rPr>
          <w:rFonts w:ascii="Times New Roman" w:hAnsi="Times New Roman" w:cs="Times New Roman"/>
        </w:rPr>
        <w:t>цв.вкл</w:t>
      </w:r>
      <w:proofErr w:type="spellEnd"/>
      <w:r w:rsidR="002E5121" w:rsidRPr="002E5121">
        <w:rPr>
          <w:rFonts w:ascii="Times New Roman" w:hAnsi="Times New Roman" w:cs="Times New Roman"/>
        </w:rPr>
        <w:t>.</w:t>
      </w:r>
    </w:p>
    <w:p w:rsidR="00116DF6" w:rsidRDefault="00116DF6" w:rsidP="00B2795C">
      <w:pPr>
        <w:spacing w:after="0"/>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Куцакова</w:t>
      </w:r>
      <w:proofErr w:type="spellEnd"/>
      <w:r>
        <w:rPr>
          <w:rFonts w:ascii="Times New Roman" w:hAnsi="Times New Roman" w:cs="Times New Roman"/>
        </w:rPr>
        <w:t xml:space="preserve"> Л. В. Конструирование из строительного материала: Средняя группа. – М.: МОЗАИКА-СИНТЕЗ, 2014г. – 80 с.</w:t>
      </w:r>
    </w:p>
    <w:p w:rsidR="00116DF6" w:rsidRPr="00116DF6" w:rsidRDefault="00116DF6" w:rsidP="00116DF6">
      <w:pPr>
        <w:spacing w:after="0"/>
        <w:rPr>
          <w:rFonts w:ascii="Times New Roman" w:hAnsi="Times New Roman" w:cs="Times New Roman"/>
        </w:rPr>
      </w:pPr>
      <w:r>
        <w:rPr>
          <w:rFonts w:ascii="Times New Roman" w:hAnsi="Times New Roman" w:cs="Times New Roman"/>
        </w:rPr>
        <w:t>4.</w:t>
      </w:r>
      <w:r w:rsidRPr="00116DF6">
        <w:rPr>
          <w:rFonts w:ascii="Times New Roman" w:hAnsi="Times New Roman" w:cs="Times New Roman"/>
        </w:rPr>
        <w:t xml:space="preserve"> </w:t>
      </w:r>
      <w:proofErr w:type="spellStart"/>
      <w:r w:rsidRPr="00116DF6">
        <w:rPr>
          <w:rFonts w:ascii="Times New Roman" w:hAnsi="Times New Roman" w:cs="Times New Roman"/>
        </w:rPr>
        <w:t>Куцакова</w:t>
      </w:r>
      <w:proofErr w:type="spellEnd"/>
      <w:r w:rsidRPr="00116DF6">
        <w:rPr>
          <w:rFonts w:ascii="Times New Roman" w:hAnsi="Times New Roman" w:cs="Times New Roman"/>
        </w:rPr>
        <w:t xml:space="preserve"> Л. В. Конструирование из </w:t>
      </w:r>
      <w:r>
        <w:rPr>
          <w:rFonts w:ascii="Times New Roman" w:hAnsi="Times New Roman" w:cs="Times New Roman"/>
        </w:rPr>
        <w:t>строительного материала: Старшая</w:t>
      </w:r>
      <w:r w:rsidRPr="00116DF6">
        <w:rPr>
          <w:rFonts w:ascii="Times New Roman" w:hAnsi="Times New Roman" w:cs="Times New Roman"/>
        </w:rPr>
        <w:t xml:space="preserve"> группа. – М.: МОЗАИКА-СИНТЕЗ, 2014г. –</w:t>
      </w:r>
      <w:r>
        <w:rPr>
          <w:rFonts w:ascii="Times New Roman" w:hAnsi="Times New Roman" w:cs="Times New Roman"/>
        </w:rPr>
        <w:t xml:space="preserve"> 64</w:t>
      </w:r>
      <w:r w:rsidRPr="00116DF6">
        <w:rPr>
          <w:rFonts w:ascii="Times New Roman" w:hAnsi="Times New Roman" w:cs="Times New Roman"/>
        </w:rPr>
        <w:t xml:space="preserve"> с.</w:t>
      </w:r>
    </w:p>
    <w:p w:rsidR="00116DF6" w:rsidRDefault="00116DF6" w:rsidP="00116DF6">
      <w:pPr>
        <w:spacing w:after="0"/>
        <w:rPr>
          <w:rFonts w:ascii="Times New Roman" w:hAnsi="Times New Roman" w:cs="Times New Roman"/>
        </w:rPr>
      </w:pPr>
      <w:r>
        <w:rPr>
          <w:rFonts w:ascii="Times New Roman" w:hAnsi="Times New Roman" w:cs="Times New Roman"/>
        </w:rPr>
        <w:t xml:space="preserve">5. </w:t>
      </w:r>
      <w:proofErr w:type="spellStart"/>
      <w:r w:rsidRPr="00116DF6">
        <w:rPr>
          <w:rFonts w:ascii="Times New Roman" w:hAnsi="Times New Roman" w:cs="Times New Roman"/>
        </w:rPr>
        <w:t>Куцакова</w:t>
      </w:r>
      <w:proofErr w:type="spellEnd"/>
      <w:r w:rsidRPr="00116DF6">
        <w:rPr>
          <w:rFonts w:ascii="Times New Roman" w:hAnsi="Times New Roman" w:cs="Times New Roman"/>
        </w:rPr>
        <w:t xml:space="preserve"> Л. В. Конструирование из </w:t>
      </w:r>
      <w:r>
        <w:rPr>
          <w:rFonts w:ascii="Times New Roman" w:hAnsi="Times New Roman" w:cs="Times New Roman"/>
        </w:rPr>
        <w:t>строительного материала: Подготовительная к школе</w:t>
      </w:r>
      <w:r w:rsidRPr="00116DF6">
        <w:rPr>
          <w:rFonts w:ascii="Times New Roman" w:hAnsi="Times New Roman" w:cs="Times New Roman"/>
        </w:rPr>
        <w:t xml:space="preserve"> группа. – М.: МОЗАИКА-СИНТЕЗ, 2014г. –</w:t>
      </w:r>
      <w:r>
        <w:rPr>
          <w:rFonts w:ascii="Times New Roman" w:hAnsi="Times New Roman" w:cs="Times New Roman"/>
        </w:rPr>
        <w:t xml:space="preserve"> 64</w:t>
      </w:r>
      <w:r w:rsidRPr="00116DF6">
        <w:rPr>
          <w:rFonts w:ascii="Times New Roman" w:hAnsi="Times New Roman" w:cs="Times New Roman"/>
        </w:rPr>
        <w:t xml:space="preserve"> с.</w:t>
      </w:r>
    </w:p>
    <w:p w:rsidR="00116DF6" w:rsidRDefault="00116DF6" w:rsidP="00116DF6">
      <w:pPr>
        <w:spacing w:after="0"/>
        <w:rPr>
          <w:rFonts w:ascii="Times New Roman" w:hAnsi="Times New Roman" w:cs="Times New Roman"/>
        </w:rPr>
      </w:pPr>
      <w:r>
        <w:rPr>
          <w:rFonts w:ascii="Times New Roman" w:hAnsi="Times New Roman" w:cs="Times New Roman"/>
        </w:rPr>
        <w:t>6. Книга для чтения в детском саду и дома:</w:t>
      </w:r>
      <w:r w:rsidR="002E5121">
        <w:rPr>
          <w:rFonts w:ascii="Times New Roman" w:hAnsi="Times New Roman" w:cs="Times New Roman"/>
        </w:rPr>
        <w:t xml:space="preserve"> 5-7 лет: Пособие для воспитателей детского сада и родителей /</w:t>
      </w:r>
      <w:proofErr w:type="spellStart"/>
      <w:r w:rsidR="002E5121">
        <w:rPr>
          <w:rFonts w:ascii="Times New Roman" w:hAnsi="Times New Roman" w:cs="Times New Roman"/>
        </w:rPr>
        <w:t>Сост.В</w:t>
      </w:r>
      <w:proofErr w:type="spellEnd"/>
      <w:r w:rsidR="002E5121">
        <w:rPr>
          <w:rFonts w:ascii="Times New Roman" w:hAnsi="Times New Roman" w:cs="Times New Roman"/>
        </w:rPr>
        <w:t xml:space="preserve">. В. </w:t>
      </w:r>
      <w:proofErr w:type="spellStart"/>
      <w:r w:rsidR="002E5121">
        <w:rPr>
          <w:rFonts w:ascii="Times New Roman" w:hAnsi="Times New Roman" w:cs="Times New Roman"/>
        </w:rPr>
        <w:t>Гербова</w:t>
      </w:r>
      <w:proofErr w:type="spellEnd"/>
      <w:r w:rsidR="002E5121">
        <w:rPr>
          <w:rFonts w:ascii="Times New Roman" w:hAnsi="Times New Roman" w:cs="Times New Roman"/>
        </w:rPr>
        <w:t xml:space="preserve"> и др. – </w:t>
      </w:r>
      <w:proofErr w:type="spellStart"/>
      <w:proofErr w:type="gramStart"/>
      <w:r w:rsidR="002E5121">
        <w:rPr>
          <w:rFonts w:ascii="Times New Roman" w:hAnsi="Times New Roman" w:cs="Times New Roman"/>
        </w:rPr>
        <w:t>М.:Издательство</w:t>
      </w:r>
      <w:proofErr w:type="spellEnd"/>
      <w:proofErr w:type="gramEnd"/>
      <w:r w:rsidR="002E5121">
        <w:rPr>
          <w:rFonts w:ascii="Times New Roman" w:hAnsi="Times New Roman" w:cs="Times New Roman"/>
        </w:rPr>
        <w:t xml:space="preserve"> Оникс, 2011. – 352с.</w:t>
      </w:r>
    </w:p>
    <w:p w:rsidR="007951CB" w:rsidRDefault="007951CB" w:rsidP="00116DF6">
      <w:pPr>
        <w:spacing w:after="0"/>
        <w:rPr>
          <w:rFonts w:ascii="Times New Roman" w:hAnsi="Times New Roman" w:cs="Times New Roman"/>
        </w:rPr>
      </w:pPr>
      <w:r>
        <w:rPr>
          <w:rFonts w:ascii="Times New Roman" w:hAnsi="Times New Roman" w:cs="Times New Roman"/>
        </w:rPr>
        <w:t>7. Юдаева М. В. Хрестоматия для подготовительной группы. Изд. «Самовар».</w:t>
      </w:r>
    </w:p>
    <w:p w:rsidR="002E5121" w:rsidRDefault="002E5121" w:rsidP="00116DF6">
      <w:pPr>
        <w:spacing w:after="0"/>
        <w:rPr>
          <w:rFonts w:ascii="Times New Roman" w:hAnsi="Times New Roman" w:cs="Times New Roman"/>
        </w:rPr>
      </w:pPr>
    </w:p>
    <w:p w:rsidR="002E5121" w:rsidRDefault="002E5121" w:rsidP="00116DF6">
      <w:pPr>
        <w:spacing w:after="0"/>
        <w:rPr>
          <w:rFonts w:ascii="Times New Roman" w:hAnsi="Times New Roman" w:cs="Times New Roman"/>
          <w:sz w:val="28"/>
          <w:szCs w:val="28"/>
        </w:rPr>
      </w:pPr>
      <w:r w:rsidRPr="00474E6B">
        <w:rPr>
          <w:rFonts w:ascii="Times New Roman" w:hAnsi="Times New Roman" w:cs="Times New Roman"/>
          <w:sz w:val="28"/>
          <w:szCs w:val="28"/>
        </w:rPr>
        <w:t>Образовательная область «Физическое развитие».</w:t>
      </w:r>
    </w:p>
    <w:p w:rsidR="00474E6B" w:rsidRPr="00474E6B" w:rsidRDefault="00474E6B" w:rsidP="00116DF6">
      <w:pPr>
        <w:spacing w:after="0"/>
        <w:rPr>
          <w:rFonts w:ascii="Times New Roman" w:hAnsi="Times New Roman" w:cs="Times New Roman"/>
          <w:sz w:val="28"/>
          <w:szCs w:val="28"/>
        </w:rPr>
      </w:pPr>
    </w:p>
    <w:p w:rsidR="002E5121" w:rsidRDefault="002E5121" w:rsidP="00116DF6">
      <w:pPr>
        <w:spacing w:after="0"/>
        <w:rPr>
          <w:rFonts w:ascii="Times New Roman" w:hAnsi="Times New Roman" w:cs="Times New Roman"/>
        </w:rPr>
      </w:pPr>
      <w:r>
        <w:rPr>
          <w:rFonts w:ascii="Times New Roman" w:hAnsi="Times New Roman" w:cs="Times New Roman"/>
        </w:rPr>
        <w:t>1. Борисова М. М. Малоподвижные игры и игровые упражнения: Для занятий с детьми 3-7 лет. – М.: МОЗАИКА-СИНТЕЗ, 2014. – 48 с.</w:t>
      </w:r>
    </w:p>
    <w:p w:rsidR="002E5121" w:rsidRDefault="002E5121" w:rsidP="00116DF6">
      <w:pPr>
        <w:spacing w:after="0"/>
        <w:rPr>
          <w:rFonts w:ascii="Times New Roman" w:hAnsi="Times New Roman" w:cs="Times New Roman"/>
        </w:rPr>
      </w:pPr>
      <w:r>
        <w:rPr>
          <w:rFonts w:ascii="Times New Roman" w:hAnsi="Times New Roman" w:cs="Times New Roman"/>
        </w:rPr>
        <w:t xml:space="preserve">2. </w:t>
      </w:r>
      <w:r w:rsidR="007951CB">
        <w:rPr>
          <w:rFonts w:ascii="Times New Roman" w:hAnsi="Times New Roman" w:cs="Times New Roman"/>
        </w:rPr>
        <w:t xml:space="preserve">Литвинова М.Ф. Русские народные подвижные игры: Пособие для воспитателя дет. сада/ Под ред. Л. В. </w:t>
      </w:r>
      <w:proofErr w:type="spellStart"/>
      <w:r w:rsidR="007951CB">
        <w:rPr>
          <w:rFonts w:ascii="Times New Roman" w:hAnsi="Times New Roman" w:cs="Times New Roman"/>
        </w:rPr>
        <w:t>Руссковой</w:t>
      </w:r>
      <w:proofErr w:type="spellEnd"/>
      <w:r w:rsidR="007951CB">
        <w:rPr>
          <w:rFonts w:ascii="Times New Roman" w:hAnsi="Times New Roman" w:cs="Times New Roman"/>
        </w:rPr>
        <w:t>. – М.: Просвещение, 1986. – 79 с., ил.</w:t>
      </w:r>
    </w:p>
    <w:p w:rsidR="007951CB" w:rsidRDefault="007951CB" w:rsidP="00116DF6">
      <w:pPr>
        <w:spacing w:after="0"/>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Пензулаева</w:t>
      </w:r>
      <w:proofErr w:type="spellEnd"/>
      <w:r>
        <w:rPr>
          <w:rFonts w:ascii="Times New Roman" w:hAnsi="Times New Roman" w:cs="Times New Roman"/>
        </w:rPr>
        <w:t xml:space="preserve"> Л. И. Физическая культура в детском саду: Средняя группа. – М.: МОЗАИКА-СИНТЕЗ, 2014. – 112 с.</w:t>
      </w:r>
    </w:p>
    <w:p w:rsidR="007951CB" w:rsidRDefault="007951CB" w:rsidP="007951CB">
      <w:pPr>
        <w:spacing w:after="0"/>
        <w:rPr>
          <w:rFonts w:ascii="Times New Roman" w:hAnsi="Times New Roman" w:cs="Times New Roman"/>
        </w:rPr>
      </w:pPr>
      <w:r>
        <w:rPr>
          <w:rFonts w:ascii="Times New Roman" w:hAnsi="Times New Roman" w:cs="Times New Roman"/>
        </w:rPr>
        <w:t xml:space="preserve">4. </w:t>
      </w:r>
      <w:proofErr w:type="spellStart"/>
      <w:r w:rsidRPr="007951CB">
        <w:rPr>
          <w:rFonts w:ascii="Times New Roman" w:hAnsi="Times New Roman" w:cs="Times New Roman"/>
        </w:rPr>
        <w:t>Пензулаева</w:t>
      </w:r>
      <w:proofErr w:type="spellEnd"/>
      <w:r w:rsidRPr="007951CB">
        <w:rPr>
          <w:rFonts w:ascii="Times New Roman" w:hAnsi="Times New Roman" w:cs="Times New Roman"/>
        </w:rPr>
        <w:t xml:space="preserve"> Л. И. Физическая </w:t>
      </w:r>
      <w:r>
        <w:rPr>
          <w:rFonts w:ascii="Times New Roman" w:hAnsi="Times New Roman" w:cs="Times New Roman"/>
        </w:rPr>
        <w:t>культура в детском саду: Подготовительная к школе</w:t>
      </w:r>
      <w:r w:rsidRPr="007951CB">
        <w:rPr>
          <w:rFonts w:ascii="Times New Roman" w:hAnsi="Times New Roman" w:cs="Times New Roman"/>
        </w:rPr>
        <w:t xml:space="preserve"> группа. – М.: МОЗАИКА-СИНТЕЗ, 2014. – 112 с.</w:t>
      </w:r>
    </w:p>
    <w:p w:rsidR="00006BAB" w:rsidRPr="00006BAB" w:rsidRDefault="007951CB" w:rsidP="00006BAB">
      <w:pPr>
        <w:spacing w:after="0"/>
        <w:rPr>
          <w:rFonts w:ascii="Times New Roman" w:hAnsi="Times New Roman" w:cs="Times New Roman"/>
        </w:rPr>
      </w:pPr>
      <w:r>
        <w:rPr>
          <w:rFonts w:ascii="Times New Roman" w:hAnsi="Times New Roman" w:cs="Times New Roman"/>
        </w:rPr>
        <w:t>5.</w:t>
      </w:r>
      <w:r w:rsidR="00006BAB" w:rsidRPr="00006BAB">
        <w:rPr>
          <w:rFonts w:ascii="Times New Roman" w:hAnsi="Times New Roman" w:cs="Times New Roman"/>
        </w:rPr>
        <w:t xml:space="preserve"> </w:t>
      </w:r>
      <w:proofErr w:type="spellStart"/>
      <w:r w:rsidR="00006BAB" w:rsidRPr="00006BAB">
        <w:rPr>
          <w:rFonts w:ascii="Times New Roman" w:hAnsi="Times New Roman" w:cs="Times New Roman"/>
        </w:rPr>
        <w:t>Пензулаева</w:t>
      </w:r>
      <w:proofErr w:type="spellEnd"/>
      <w:r w:rsidR="00006BAB" w:rsidRPr="00006BAB">
        <w:rPr>
          <w:rFonts w:ascii="Times New Roman" w:hAnsi="Times New Roman" w:cs="Times New Roman"/>
        </w:rPr>
        <w:t xml:space="preserve"> Л. И. Физическая культура в детско</w:t>
      </w:r>
      <w:r w:rsidR="00006BAB">
        <w:rPr>
          <w:rFonts w:ascii="Times New Roman" w:hAnsi="Times New Roman" w:cs="Times New Roman"/>
        </w:rPr>
        <w:t xml:space="preserve">м саду: Старшая </w:t>
      </w:r>
      <w:r w:rsidR="00006BAB" w:rsidRPr="00006BAB">
        <w:rPr>
          <w:rFonts w:ascii="Times New Roman" w:hAnsi="Times New Roman" w:cs="Times New Roman"/>
        </w:rPr>
        <w:t>группа. – М.: МОЗАИКА-СИНТЕЗ, 2014. – 112 с.</w:t>
      </w:r>
    </w:p>
    <w:p w:rsidR="007951CB" w:rsidRPr="007951CB" w:rsidRDefault="007951CB" w:rsidP="007951CB">
      <w:pPr>
        <w:spacing w:after="0"/>
        <w:rPr>
          <w:rFonts w:ascii="Times New Roman" w:hAnsi="Times New Roman" w:cs="Times New Roman"/>
        </w:rPr>
      </w:pPr>
    </w:p>
    <w:p w:rsidR="00403BDD" w:rsidRPr="003A66B1" w:rsidRDefault="00403BDD" w:rsidP="003A66B1">
      <w:pPr>
        <w:spacing w:after="0"/>
        <w:rPr>
          <w:rFonts w:ascii="Times New Roman" w:hAnsi="Times New Roman" w:cs="Times New Roman"/>
        </w:rPr>
      </w:pPr>
    </w:p>
    <w:p w:rsidR="003A66B1" w:rsidRDefault="003A66B1" w:rsidP="00CB6192">
      <w:pPr>
        <w:spacing w:after="0"/>
        <w:rPr>
          <w:rFonts w:ascii="Times New Roman" w:hAnsi="Times New Roman" w:cs="Times New Roman"/>
        </w:rPr>
      </w:pPr>
    </w:p>
    <w:p w:rsidR="007E0B8B" w:rsidRPr="007E0B8B" w:rsidRDefault="007E0B8B" w:rsidP="007E0B8B">
      <w:pPr>
        <w:pStyle w:val="2"/>
        <w:spacing w:before="0"/>
        <w:rPr>
          <w:rFonts w:ascii="Times New Roman" w:hAnsi="Times New Roman" w:cs="Times New Roman"/>
          <w:sz w:val="28"/>
          <w:szCs w:val="28"/>
        </w:rPr>
      </w:pPr>
      <w:bookmarkStart w:id="21" w:name="_Toc527273401"/>
      <w:r w:rsidRPr="007E0B8B">
        <w:rPr>
          <w:rFonts w:ascii="Times New Roman" w:hAnsi="Times New Roman" w:cs="Times New Roman"/>
          <w:color w:val="auto"/>
          <w:sz w:val="28"/>
          <w:szCs w:val="28"/>
        </w:rPr>
        <w:t>3.</w:t>
      </w:r>
      <w:r w:rsidR="004479E8">
        <w:rPr>
          <w:rFonts w:ascii="Times New Roman" w:hAnsi="Times New Roman" w:cs="Times New Roman"/>
          <w:color w:val="auto"/>
          <w:sz w:val="28"/>
          <w:szCs w:val="28"/>
        </w:rPr>
        <w:t>7</w:t>
      </w:r>
      <w:r w:rsidR="00744AFE" w:rsidRPr="007E0B8B">
        <w:rPr>
          <w:rFonts w:ascii="Times New Roman" w:hAnsi="Times New Roman" w:cs="Times New Roman"/>
          <w:color w:val="auto"/>
          <w:sz w:val="28"/>
          <w:szCs w:val="28"/>
        </w:rPr>
        <w:t>. Материально-техническое обеспечение</w:t>
      </w:r>
      <w:bookmarkEnd w:id="21"/>
    </w:p>
    <w:p w:rsidR="007E0B8B" w:rsidRPr="007E0B8B" w:rsidRDefault="007E0B8B" w:rsidP="007E0B8B">
      <w:pPr>
        <w:suppressAutoHyphens/>
        <w:spacing w:after="0" w:line="240" w:lineRule="auto"/>
        <w:rPr>
          <w:rFonts w:ascii="Times New Roman" w:eastAsia="Times New Roman" w:hAnsi="Times New Roman" w:cs="Times New Roman"/>
          <w:b/>
          <w:sz w:val="24"/>
          <w:szCs w:val="24"/>
          <w:lang w:eastAsia="ar-SA"/>
        </w:rPr>
      </w:pPr>
    </w:p>
    <w:tbl>
      <w:tblPr>
        <w:tblStyle w:val="12"/>
        <w:tblpPr w:leftFromText="180" w:rightFromText="180" w:vertAnchor="text" w:horzAnchor="margin" w:tblpY="176"/>
        <w:tblW w:w="9747" w:type="dxa"/>
        <w:tblLayout w:type="fixed"/>
        <w:tblLook w:val="04A0" w:firstRow="1" w:lastRow="0" w:firstColumn="1" w:lastColumn="0" w:noHBand="0" w:noVBand="1"/>
      </w:tblPr>
      <w:tblGrid>
        <w:gridCol w:w="1951"/>
        <w:gridCol w:w="3719"/>
        <w:gridCol w:w="1418"/>
        <w:gridCol w:w="2659"/>
      </w:tblGrid>
      <w:tr w:rsidR="007E0B8B" w:rsidRPr="007E0B8B" w:rsidTr="00555C20">
        <w:tc>
          <w:tcPr>
            <w:tcW w:w="1951" w:type="dxa"/>
          </w:tcPr>
          <w:p w:rsidR="007E0B8B" w:rsidRPr="007E0B8B" w:rsidRDefault="007E0B8B" w:rsidP="007E0B8B">
            <w:pPr>
              <w:suppressAutoHyphens/>
              <w:rPr>
                <w:rFonts w:ascii="Times New Roman" w:eastAsia="Times New Roman" w:hAnsi="Times New Roman" w:cs="Times New Roman"/>
                <w:b/>
                <w:sz w:val="24"/>
                <w:szCs w:val="24"/>
                <w:lang w:eastAsia="ar-SA"/>
              </w:rPr>
            </w:pPr>
            <w:r w:rsidRPr="007E0B8B">
              <w:rPr>
                <w:rFonts w:ascii="Times New Roman" w:eastAsia="Times New Roman" w:hAnsi="Times New Roman" w:cs="Times New Roman"/>
                <w:b/>
                <w:sz w:val="24"/>
                <w:szCs w:val="24"/>
                <w:lang w:eastAsia="ar-SA"/>
              </w:rPr>
              <w:t>Наименование помещения</w:t>
            </w:r>
          </w:p>
        </w:tc>
        <w:tc>
          <w:tcPr>
            <w:tcW w:w="3719" w:type="dxa"/>
          </w:tcPr>
          <w:p w:rsidR="007E0B8B" w:rsidRPr="007E0B8B" w:rsidRDefault="007E0B8B" w:rsidP="007E0B8B">
            <w:pPr>
              <w:suppressAutoHyphens/>
              <w:rPr>
                <w:rFonts w:ascii="Times New Roman" w:eastAsia="Times New Roman" w:hAnsi="Times New Roman" w:cs="Times New Roman"/>
                <w:b/>
                <w:sz w:val="24"/>
                <w:szCs w:val="24"/>
                <w:lang w:eastAsia="ar-SA"/>
              </w:rPr>
            </w:pPr>
            <w:r w:rsidRPr="007E0B8B">
              <w:rPr>
                <w:rFonts w:ascii="Times New Roman" w:eastAsia="Times New Roman" w:hAnsi="Times New Roman" w:cs="Times New Roman"/>
                <w:b/>
                <w:sz w:val="24"/>
                <w:szCs w:val="24"/>
                <w:lang w:eastAsia="ar-SA"/>
              </w:rPr>
              <w:t xml:space="preserve">Наличие мебели </w:t>
            </w:r>
          </w:p>
        </w:tc>
        <w:tc>
          <w:tcPr>
            <w:tcW w:w="1418" w:type="dxa"/>
          </w:tcPr>
          <w:p w:rsidR="007E0B8B" w:rsidRPr="007E0B8B" w:rsidRDefault="007E0B8B" w:rsidP="007E0B8B">
            <w:pPr>
              <w:suppressAutoHyphens/>
              <w:rPr>
                <w:rFonts w:ascii="Times New Roman" w:eastAsia="Times New Roman" w:hAnsi="Times New Roman" w:cs="Times New Roman"/>
                <w:b/>
                <w:sz w:val="24"/>
                <w:szCs w:val="24"/>
                <w:lang w:eastAsia="ar-SA"/>
              </w:rPr>
            </w:pPr>
            <w:r w:rsidRPr="007E0B8B">
              <w:rPr>
                <w:rFonts w:ascii="Times New Roman" w:eastAsia="Times New Roman" w:hAnsi="Times New Roman" w:cs="Times New Roman"/>
                <w:b/>
                <w:sz w:val="24"/>
                <w:szCs w:val="24"/>
                <w:lang w:eastAsia="ar-SA"/>
              </w:rPr>
              <w:t xml:space="preserve">Площадь </w:t>
            </w:r>
            <w:proofErr w:type="spellStart"/>
            <w:r w:rsidRPr="007E0B8B">
              <w:rPr>
                <w:rFonts w:ascii="Times New Roman" w:eastAsia="Times New Roman" w:hAnsi="Times New Roman" w:cs="Times New Roman"/>
                <w:b/>
                <w:sz w:val="24"/>
                <w:szCs w:val="24"/>
                <w:lang w:eastAsia="ar-SA"/>
              </w:rPr>
              <w:t>кв.м</w:t>
            </w:r>
            <w:proofErr w:type="spellEnd"/>
            <w:r w:rsidRPr="007E0B8B">
              <w:rPr>
                <w:rFonts w:ascii="Times New Roman" w:eastAsia="Times New Roman" w:hAnsi="Times New Roman" w:cs="Times New Roman"/>
                <w:b/>
                <w:sz w:val="24"/>
                <w:szCs w:val="24"/>
                <w:lang w:eastAsia="ar-SA"/>
              </w:rPr>
              <w:t>.</w:t>
            </w:r>
          </w:p>
        </w:tc>
        <w:tc>
          <w:tcPr>
            <w:tcW w:w="2659" w:type="dxa"/>
          </w:tcPr>
          <w:p w:rsidR="007E0B8B" w:rsidRPr="007E0B8B" w:rsidRDefault="007E0B8B" w:rsidP="007E0B8B">
            <w:pPr>
              <w:suppressAutoHyphens/>
              <w:rPr>
                <w:rFonts w:ascii="Times New Roman" w:eastAsia="Times New Roman" w:hAnsi="Times New Roman" w:cs="Times New Roman"/>
                <w:b/>
                <w:sz w:val="24"/>
                <w:szCs w:val="24"/>
                <w:lang w:eastAsia="ar-SA"/>
              </w:rPr>
            </w:pPr>
            <w:r w:rsidRPr="007E0B8B">
              <w:rPr>
                <w:rFonts w:ascii="Times New Roman" w:eastAsia="Times New Roman" w:hAnsi="Times New Roman" w:cs="Times New Roman"/>
                <w:b/>
                <w:sz w:val="24"/>
                <w:szCs w:val="24"/>
                <w:lang w:eastAsia="ar-SA"/>
              </w:rPr>
              <w:t>Назначение</w:t>
            </w:r>
          </w:p>
        </w:tc>
      </w:tr>
      <w:tr w:rsidR="007E0B8B" w:rsidRPr="007E0B8B" w:rsidTr="00555C20">
        <w:tc>
          <w:tcPr>
            <w:tcW w:w="1951"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Групповая комната</w:t>
            </w:r>
          </w:p>
        </w:tc>
        <w:tc>
          <w:tcPr>
            <w:tcW w:w="3719" w:type="dxa"/>
          </w:tcPr>
          <w:p w:rsidR="007E0B8B" w:rsidRPr="007E0B8B" w:rsidRDefault="007E0B8B" w:rsidP="007E0B8B">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Столы </w:t>
            </w:r>
            <w:proofErr w:type="gramStart"/>
            <w:r>
              <w:rPr>
                <w:rFonts w:ascii="Times New Roman" w:eastAsia="Times New Roman" w:hAnsi="Times New Roman" w:cs="Times New Roman"/>
                <w:sz w:val="24"/>
                <w:szCs w:val="24"/>
                <w:lang w:eastAsia="ar-SA"/>
              </w:rPr>
              <w:t xml:space="preserve">–  </w:t>
            </w:r>
            <w:r w:rsidRPr="007E0B8B">
              <w:rPr>
                <w:rFonts w:ascii="Times New Roman" w:eastAsia="Times New Roman" w:hAnsi="Times New Roman" w:cs="Times New Roman"/>
                <w:sz w:val="24"/>
                <w:szCs w:val="24"/>
                <w:lang w:eastAsia="ar-SA"/>
              </w:rPr>
              <w:t>шт.</w:t>
            </w:r>
            <w:proofErr w:type="gramEnd"/>
            <w:r w:rsidRPr="007E0B8B">
              <w:rPr>
                <w:rFonts w:ascii="Times New Roman" w:eastAsia="Times New Roman" w:hAnsi="Times New Roman" w:cs="Times New Roman"/>
                <w:sz w:val="24"/>
                <w:szCs w:val="24"/>
                <w:lang w:eastAsia="ar-SA"/>
              </w:rPr>
              <w:t>,</w:t>
            </w:r>
          </w:p>
          <w:p w:rsidR="007E0B8B" w:rsidRPr="007E0B8B" w:rsidRDefault="007E0B8B" w:rsidP="007E0B8B">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стол «Ромашка» - </w:t>
            </w:r>
            <w:proofErr w:type="spellStart"/>
            <w:r w:rsidRPr="007E0B8B">
              <w:rPr>
                <w:rFonts w:ascii="Times New Roman" w:eastAsia="Times New Roman" w:hAnsi="Times New Roman" w:cs="Times New Roman"/>
                <w:sz w:val="24"/>
                <w:szCs w:val="24"/>
                <w:lang w:eastAsia="ar-SA"/>
              </w:rPr>
              <w:t>шт</w:t>
            </w:r>
            <w:proofErr w:type="spellEnd"/>
            <w:r w:rsidRPr="007E0B8B">
              <w:rPr>
                <w:rFonts w:ascii="Times New Roman" w:eastAsia="Times New Roman" w:hAnsi="Times New Roman" w:cs="Times New Roman"/>
                <w:sz w:val="24"/>
                <w:szCs w:val="24"/>
                <w:lang w:eastAsia="ar-SA"/>
              </w:rPr>
              <w:t>,</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стол воспитателя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 xml:space="preserve">стулья </w:t>
            </w:r>
            <w:proofErr w:type="gramStart"/>
            <w:r w:rsidRPr="007E0B8B">
              <w:rPr>
                <w:rFonts w:ascii="Times New Roman" w:eastAsia="Times New Roman" w:hAnsi="Times New Roman" w:cs="Times New Roman"/>
                <w:sz w:val="24"/>
                <w:szCs w:val="24"/>
                <w:lang w:eastAsia="ar-SA"/>
              </w:rPr>
              <w:t>–  шт.</w:t>
            </w:r>
            <w:proofErr w:type="gramEnd"/>
            <w:r w:rsidRPr="007E0B8B">
              <w:rPr>
                <w:rFonts w:ascii="Times New Roman" w:eastAsia="Times New Roman" w:hAnsi="Times New Roman" w:cs="Times New Roman"/>
                <w:sz w:val="24"/>
                <w:szCs w:val="24"/>
                <w:lang w:eastAsia="ar-SA"/>
              </w:rPr>
              <w:t>,</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стенка «Машина»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стенка-горка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уголок природы «Солнышко» – 2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уголок природы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уголок «Кухня»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полка книжная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lastRenderedPageBreak/>
              <w:t>дидактический стол,</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 xml:space="preserve">набор мягкой мебели (диван+2 </w:t>
            </w:r>
            <w:proofErr w:type="spellStart"/>
            <w:r w:rsidRPr="007E0B8B">
              <w:rPr>
                <w:rFonts w:ascii="Times New Roman" w:eastAsia="Times New Roman" w:hAnsi="Times New Roman" w:cs="Times New Roman"/>
                <w:sz w:val="24"/>
                <w:szCs w:val="24"/>
                <w:lang w:eastAsia="ar-SA"/>
              </w:rPr>
              <w:t>кресла+стол</w:t>
            </w:r>
            <w:proofErr w:type="spellEnd"/>
            <w:r w:rsidRPr="007E0B8B">
              <w:rPr>
                <w:rFonts w:ascii="Times New Roman" w:eastAsia="Times New Roman" w:hAnsi="Times New Roman" w:cs="Times New Roman"/>
                <w:sz w:val="24"/>
                <w:szCs w:val="24"/>
                <w:lang w:eastAsia="ar-SA"/>
              </w:rPr>
              <w:t>),</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набор мебели «Катюша» (</w:t>
            </w:r>
            <w:proofErr w:type="spellStart"/>
            <w:r w:rsidRPr="007E0B8B">
              <w:rPr>
                <w:rFonts w:ascii="Times New Roman" w:eastAsia="Times New Roman" w:hAnsi="Times New Roman" w:cs="Times New Roman"/>
                <w:sz w:val="24"/>
                <w:szCs w:val="24"/>
                <w:lang w:eastAsia="ar-SA"/>
              </w:rPr>
              <w:t>шкафчик+кроватка+полка</w:t>
            </w:r>
            <w:proofErr w:type="spellEnd"/>
            <w:r w:rsidRPr="007E0B8B">
              <w:rPr>
                <w:rFonts w:ascii="Times New Roman" w:eastAsia="Times New Roman" w:hAnsi="Times New Roman" w:cs="Times New Roman"/>
                <w:sz w:val="24"/>
                <w:szCs w:val="24"/>
                <w:lang w:eastAsia="ar-SA"/>
              </w:rPr>
              <w:t>)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уголок «Парикмахерская»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полка трехъярусная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полка малая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шкаф книжный – 1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физкультурный уголок – 1шт.,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доска магнитная – 1 шт.</w:t>
            </w:r>
          </w:p>
        </w:tc>
        <w:tc>
          <w:tcPr>
            <w:tcW w:w="1418" w:type="dxa"/>
          </w:tcPr>
          <w:p w:rsidR="007E0B8B" w:rsidRPr="007E0B8B" w:rsidRDefault="007E0B8B" w:rsidP="007E0B8B">
            <w:pPr>
              <w:suppressAutoHyphens/>
              <w:rPr>
                <w:rFonts w:ascii="Times New Roman" w:eastAsia="Times New Roman" w:hAnsi="Times New Roman" w:cs="Times New Roman"/>
                <w:sz w:val="24"/>
                <w:szCs w:val="24"/>
                <w:lang w:eastAsia="ar-SA"/>
              </w:rPr>
            </w:pPr>
          </w:p>
        </w:tc>
        <w:tc>
          <w:tcPr>
            <w:tcW w:w="2659"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Дневное пребывание детей: организованная образовательная деятельность, игровая деятельность, исследовательская деятельность, художественно-творческая деятельность.</w:t>
            </w:r>
          </w:p>
        </w:tc>
      </w:tr>
      <w:tr w:rsidR="007E0B8B" w:rsidRPr="007E0B8B" w:rsidTr="00555C20">
        <w:tc>
          <w:tcPr>
            <w:tcW w:w="1951"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Туалетная комната</w:t>
            </w:r>
          </w:p>
        </w:tc>
        <w:tc>
          <w:tcPr>
            <w:tcW w:w="3719"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 xml:space="preserve">Вешалки для полотенец </w:t>
            </w:r>
            <w:proofErr w:type="spellStart"/>
            <w:r w:rsidRPr="007E0B8B">
              <w:rPr>
                <w:rFonts w:ascii="Times New Roman" w:eastAsia="Times New Roman" w:hAnsi="Times New Roman" w:cs="Times New Roman"/>
                <w:sz w:val="24"/>
                <w:szCs w:val="24"/>
                <w:lang w:eastAsia="ar-SA"/>
              </w:rPr>
              <w:t>пятисекционные</w:t>
            </w:r>
            <w:proofErr w:type="spellEnd"/>
            <w:r w:rsidRPr="007E0B8B">
              <w:rPr>
                <w:rFonts w:ascii="Times New Roman" w:eastAsia="Times New Roman" w:hAnsi="Times New Roman" w:cs="Times New Roman"/>
                <w:sz w:val="24"/>
                <w:szCs w:val="24"/>
                <w:lang w:eastAsia="ar-SA"/>
              </w:rPr>
              <w:t xml:space="preserve"> – 4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шкаф для хранения санитарных средств и оборудования,</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унитаз – 2 шт.,</w:t>
            </w:r>
          </w:p>
          <w:p w:rsidR="007E0B8B" w:rsidRPr="007E0B8B" w:rsidRDefault="007E0B8B" w:rsidP="007E0B8B">
            <w:pPr>
              <w:suppressAutoHyphens/>
              <w:rPr>
                <w:rFonts w:ascii="Times New Roman" w:eastAsia="Times New Roman" w:hAnsi="Times New Roman" w:cs="Times New Roman"/>
                <w:sz w:val="24"/>
                <w:szCs w:val="24"/>
                <w:lang w:eastAsia="ar-SA"/>
              </w:rPr>
            </w:pPr>
            <w:proofErr w:type="gramStart"/>
            <w:r w:rsidRPr="007E0B8B">
              <w:rPr>
                <w:rFonts w:ascii="Times New Roman" w:eastAsia="Times New Roman" w:hAnsi="Times New Roman" w:cs="Times New Roman"/>
                <w:sz w:val="24"/>
                <w:szCs w:val="24"/>
                <w:lang w:eastAsia="ar-SA"/>
              </w:rPr>
              <w:t>раковина  -</w:t>
            </w:r>
            <w:proofErr w:type="gramEnd"/>
            <w:r w:rsidRPr="007E0B8B">
              <w:rPr>
                <w:rFonts w:ascii="Times New Roman" w:eastAsia="Times New Roman" w:hAnsi="Times New Roman" w:cs="Times New Roman"/>
                <w:sz w:val="24"/>
                <w:szCs w:val="24"/>
                <w:lang w:eastAsia="ar-SA"/>
              </w:rPr>
              <w:t xml:space="preserve"> 2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таз эмалированный – 4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таз пластмассовый – 1 шт.</w:t>
            </w:r>
          </w:p>
        </w:tc>
        <w:tc>
          <w:tcPr>
            <w:tcW w:w="1418" w:type="dxa"/>
          </w:tcPr>
          <w:p w:rsidR="007E0B8B" w:rsidRPr="007E0B8B" w:rsidRDefault="007E0B8B" w:rsidP="007E0B8B">
            <w:pPr>
              <w:suppressAutoHyphens/>
              <w:rPr>
                <w:rFonts w:ascii="Times New Roman" w:eastAsia="Times New Roman" w:hAnsi="Times New Roman" w:cs="Times New Roman"/>
                <w:sz w:val="24"/>
                <w:szCs w:val="24"/>
                <w:lang w:eastAsia="ar-SA"/>
              </w:rPr>
            </w:pPr>
          </w:p>
        </w:tc>
        <w:tc>
          <w:tcPr>
            <w:tcW w:w="2659"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Умывание, туалет.</w:t>
            </w:r>
          </w:p>
        </w:tc>
      </w:tr>
      <w:tr w:rsidR="007E0B8B" w:rsidRPr="007E0B8B" w:rsidTr="00555C20">
        <w:tc>
          <w:tcPr>
            <w:tcW w:w="1951"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Спальня</w:t>
            </w:r>
          </w:p>
        </w:tc>
        <w:tc>
          <w:tcPr>
            <w:tcW w:w="3719" w:type="dxa"/>
          </w:tcPr>
          <w:p w:rsidR="007E0B8B" w:rsidRPr="007E0B8B" w:rsidRDefault="007E0B8B" w:rsidP="007E0B8B">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Топчан </w:t>
            </w:r>
            <w:proofErr w:type="gramStart"/>
            <w:r>
              <w:rPr>
                <w:rFonts w:ascii="Times New Roman" w:eastAsia="Times New Roman" w:hAnsi="Times New Roman" w:cs="Times New Roman"/>
                <w:sz w:val="24"/>
                <w:szCs w:val="24"/>
                <w:lang w:eastAsia="ar-SA"/>
              </w:rPr>
              <w:t xml:space="preserve">–  </w:t>
            </w:r>
            <w:r w:rsidRPr="007E0B8B">
              <w:rPr>
                <w:rFonts w:ascii="Times New Roman" w:eastAsia="Times New Roman" w:hAnsi="Times New Roman" w:cs="Times New Roman"/>
                <w:sz w:val="24"/>
                <w:szCs w:val="24"/>
                <w:lang w:eastAsia="ar-SA"/>
              </w:rPr>
              <w:t>шт.</w:t>
            </w:r>
            <w:proofErr w:type="gramEnd"/>
            <w:r w:rsidRPr="007E0B8B">
              <w:rPr>
                <w:rFonts w:ascii="Times New Roman" w:eastAsia="Times New Roman" w:hAnsi="Times New Roman" w:cs="Times New Roman"/>
                <w:sz w:val="24"/>
                <w:szCs w:val="24"/>
                <w:lang w:eastAsia="ar-SA"/>
              </w:rPr>
              <w:t>,</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Уголок природы «Солнышко» - 1 шт.,</w:t>
            </w:r>
          </w:p>
          <w:p w:rsidR="007E0B8B" w:rsidRPr="007E0B8B" w:rsidRDefault="007E0B8B" w:rsidP="007E0B8B">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Стол </w:t>
            </w:r>
            <w:proofErr w:type="gramStart"/>
            <w:r>
              <w:rPr>
                <w:rFonts w:ascii="Times New Roman" w:eastAsia="Times New Roman" w:hAnsi="Times New Roman" w:cs="Times New Roman"/>
                <w:sz w:val="24"/>
                <w:szCs w:val="24"/>
                <w:lang w:eastAsia="ar-SA"/>
              </w:rPr>
              <w:t xml:space="preserve">– </w:t>
            </w:r>
            <w:r w:rsidRPr="007E0B8B">
              <w:rPr>
                <w:rFonts w:ascii="Times New Roman" w:eastAsia="Times New Roman" w:hAnsi="Times New Roman" w:cs="Times New Roman"/>
                <w:sz w:val="24"/>
                <w:szCs w:val="24"/>
                <w:lang w:eastAsia="ar-SA"/>
              </w:rPr>
              <w:t xml:space="preserve"> шт.</w:t>
            </w:r>
            <w:proofErr w:type="gramEnd"/>
            <w:r w:rsidRPr="007E0B8B">
              <w:rPr>
                <w:rFonts w:ascii="Times New Roman" w:eastAsia="Times New Roman" w:hAnsi="Times New Roman" w:cs="Times New Roman"/>
                <w:sz w:val="24"/>
                <w:szCs w:val="24"/>
                <w:lang w:eastAsia="ar-SA"/>
              </w:rPr>
              <w:t>,</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Стол воспитателя – 1 шт.</w:t>
            </w:r>
          </w:p>
        </w:tc>
        <w:tc>
          <w:tcPr>
            <w:tcW w:w="1418" w:type="dxa"/>
          </w:tcPr>
          <w:p w:rsidR="007E0B8B" w:rsidRPr="007E0B8B" w:rsidRDefault="007E0B8B" w:rsidP="007E0B8B">
            <w:pPr>
              <w:suppressAutoHyphens/>
              <w:rPr>
                <w:rFonts w:ascii="Times New Roman" w:eastAsia="Times New Roman" w:hAnsi="Times New Roman" w:cs="Times New Roman"/>
                <w:sz w:val="24"/>
                <w:szCs w:val="24"/>
                <w:lang w:eastAsia="ar-SA"/>
              </w:rPr>
            </w:pPr>
          </w:p>
        </w:tc>
        <w:tc>
          <w:tcPr>
            <w:tcW w:w="2659"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Дневной сон детей.</w:t>
            </w:r>
          </w:p>
        </w:tc>
      </w:tr>
      <w:tr w:rsidR="007E0B8B" w:rsidRPr="007E0B8B" w:rsidTr="00555C20">
        <w:tc>
          <w:tcPr>
            <w:tcW w:w="1951"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Раздевалка</w:t>
            </w:r>
          </w:p>
        </w:tc>
        <w:tc>
          <w:tcPr>
            <w:tcW w:w="3719"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 xml:space="preserve">Шкаф для одежды </w:t>
            </w:r>
            <w:proofErr w:type="spellStart"/>
            <w:r w:rsidRPr="007E0B8B">
              <w:rPr>
                <w:rFonts w:ascii="Times New Roman" w:eastAsia="Times New Roman" w:hAnsi="Times New Roman" w:cs="Times New Roman"/>
                <w:sz w:val="24"/>
                <w:szCs w:val="24"/>
                <w:lang w:eastAsia="ar-SA"/>
              </w:rPr>
              <w:t>четырехсекционный</w:t>
            </w:r>
            <w:proofErr w:type="spellEnd"/>
            <w:r w:rsidRPr="007E0B8B">
              <w:rPr>
                <w:rFonts w:ascii="Times New Roman" w:eastAsia="Times New Roman" w:hAnsi="Times New Roman" w:cs="Times New Roman"/>
                <w:sz w:val="24"/>
                <w:szCs w:val="24"/>
                <w:lang w:eastAsia="ar-SA"/>
              </w:rPr>
              <w:t xml:space="preserve"> – 7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лавка деревянная на металлических ножках – 7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стенд «группа «Ягодка» - 1 шт.</w:t>
            </w:r>
          </w:p>
        </w:tc>
        <w:tc>
          <w:tcPr>
            <w:tcW w:w="1418" w:type="dxa"/>
          </w:tcPr>
          <w:p w:rsidR="007E0B8B" w:rsidRPr="007E0B8B" w:rsidRDefault="007E0B8B" w:rsidP="007E0B8B">
            <w:pPr>
              <w:suppressAutoHyphens/>
              <w:rPr>
                <w:rFonts w:ascii="Times New Roman" w:eastAsia="Times New Roman" w:hAnsi="Times New Roman" w:cs="Times New Roman"/>
                <w:sz w:val="24"/>
                <w:szCs w:val="24"/>
                <w:lang w:eastAsia="ar-SA"/>
              </w:rPr>
            </w:pPr>
          </w:p>
        </w:tc>
        <w:tc>
          <w:tcPr>
            <w:tcW w:w="2659"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Места для хранения верхней одежды, переодевания, информации для родителей.</w:t>
            </w:r>
          </w:p>
        </w:tc>
      </w:tr>
      <w:tr w:rsidR="007E0B8B" w:rsidRPr="007E0B8B" w:rsidTr="00555C20">
        <w:tc>
          <w:tcPr>
            <w:tcW w:w="1951"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Кладовая</w:t>
            </w:r>
          </w:p>
        </w:tc>
        <w:tc>
          <w:tcPr>
            <w:tcW w:w="3719"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Шкаф книжный – 2 шт.,</w:t>
            </w:r>
          </w:p>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доска ребристая – 1 шт.</w:t>
            </w:r>
          </w:p>
        </w:tc>
        <w:tc>
          <w:tcPr>
            <w:tcW w:w="1418" w:type="dxa"/>
          </w:tcPr>
          <w:p w:rsidR="007E0B8B" w:rsidRPr="007E0B8B" w:rsidRDefault="007E0B8B" w:rsidP="007E0B8B">
            <w:pPr>
              <w:suppressAutoHyphens/>
              <w:rPr>
                <w:rFonts w:ascii="Times New Roman" w:eastAsia="Times New Roman" w:hAnsi="Times New Roman" w:cs="Times New Roman"/>
                <w:sz w:val="24"/>
                <w:szCs w:val="24"/>
                <w:lang w:eastAsia="ar-SA"/>
              </w:rPr>
            </w:pPr>
          </w:p>
        </w:tc>
        <w:tc>
          <w:tcPr>
            <w:tcW w:w="2659" w:type="dxa"/>
          </w:tcPr>
          <w:p w:rsidR="007E0B8B" w:rsidRPr="007E0B8B" w:rsidRDefault="007E0B8B" w:rsidP="007E0B8B">
            <w:pPr>
              <w:suppressAutoHyphens/>
              <w:rPr>
                <w:rFonts w:ascii="Times New Roman" w:eastAsia="Times New Roman" w:hAnsi="Times New Roman" w:cs="Times New Roman"/>
                <w:sz w:val="24"/>
                <w:szCs w:val="24"/>
                <w:lang w:eastAsia="ar-SA"/>
              </w:rPr>
            </w:pPr>
            <w:r w:rsidRPr="007E0B8B">
              <w:rPr>
                <w:rFonts w:ascii="Times New Roman" w:eastAsia="Times New Roman" w:hAnsi="Times New Roman" w:cs="Times New Roman"/>
                <w:sz w:val="24"/>
                <w:szCs w:val="24"/>
                <w:lang w:eastAsia="ar-SA"/>
              </w:rPr>
              <w:t>Место хранения подушек, одеял, топчанов, сменных игрушек, литературы.</w:t>
            </w:r>
          </w:p>
        </w:tc>
      </w:tr>
    </w:tbl>
    <w:p w:rsidR="007E0B8B" w:rsidRDefault="007E0B8B" w:rsidP="00356F62">
      <w:pPr>
        <w:rPr>
          <w:rFonts w:ascii="Times New Roman" w:hAnsi="Times New Roman" w:cs="Times New Roman"/>
          <w:b/>
          <w:bCs/>
          <w:color w:val="000000"/>
          <w:shd w:val="clear" w:color="auto" w:fill="FFFFFF"/>
        </w:rPr>
      </w:pPr>
    </w:p>
    <w:p w:rsidR="00102F06" w:rsidRDefault="00356F62" w:rsidP="001C6F7C">
      <w:r w:rsidRPr="00356F62">
        <w:rPr>
          <w:rFonts w:ascii="Times New Roman" w:hAnsi="Times New Roman" w:cs="Times New Roman"/>
          <w:b/>
          <w:bCs/>
          <w:color w:val="000000"/>
          <w:shd w:val="clear" w:color="auto" w:fill="FFFFFF"/>
        </w:rPr>
        <w:t> </w:t>
      </w:r>
    </w:p>
    <w:p w:rsidR="00102F06" w:rsidRDefault="00102F06" w:rsidP="00102F06"/>
    <w:p w:rsidR="00102F06" w:rsidRDefault="00102F06" w:rsidP="00102F06"/>
    <w:p w:rsidR="00102F06" w:rsidRDefault="00102F06" w:rsidP="00102F06"/>
    <w:sectPr w:rsidR="00102F06" w:rsidSect="00126C7F">
      <w:type w:val="continuous"/>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4F" w:rsidRDefault="00C7134F" w:rsidP="00DA60B5">
      <w:pPr>
        <w:spacing w:after="0" w:line="240" w:lineRule="auto"/>
      </w:pPr>
      <w:r>
        <w:separator/>
      </w:r>
    </w:p>
  </w:endnote>
  <w:endnote w:type="continuationSeparator" w:id="0">
    <w:p w:rsidR="00C7134F" w:rsidRDefault="00C7134F" w:rsidP="00DA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95886"/>
      <w:docPartObj>
        <w:docPartGallery w:val="Page Numbers (Bottom of Page)"/>
        <w:docPartUnique/>
      </w:docPartObj>
    </w:sdtPr>
    <w:sdtEndPr/>
    <w:sdtContent>
      <w:p w:rsidR="00C11303" w:rsidRDefault="00C11303">
        <w:pPr>
          <w:pStyle w:val="af1"/>
          <w:jc w:val="center"/>
        </w:pPr>
        <w:r>
          <w:fldChar w:fldCharType="begin"/>
        </w:r>
        <w:r>
          <w:instrText>PAGE   \* MERGEFORMAT</w:instrText>
        </w:r>
        <w:r>
          <w:fldChar w:fldCharType="separate"/>
        </w:r>
        <w:r w:rsidR="00D260E0">
          <w:rPr>
            <w:noProof/>
          </w:rPr>
          <w:t>69</w:t>
        </w:r>
        <w:r>
          <w:fldChar w:fldCharType="end"/>
        </w:r>
      </w:p>
    </w:sdtContent>
  </w:sdt>
  <w:p w:rsidR="00C11303" w:rsidRDefault="00C1130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4F" w:rsidRDefault="00C7134F" w:rsidP="00DA60B5">
      <w:pPr>
        <w:spacing w:after="0" w:line="240" w:lineRule="auto"/>
      </w:pPr>
      <w:r>
        <w:separator/>
      </w:r>
    </w:p>
  </w:footnote>
  <w:footnote w:type="continuationSeparator" w:id="0">
    <w:p w:rsidR="00C7134F" w:rsidRDefault="00C7134F" w:rsidP="00DA60B5">
      <w:pPr>
        <w:spacing w:after="0" w:line="240" w:lineRule="auto"/>
      </w:pPr>
      <w:r>
        <w:continuationSeparator/>
      </w:r>
    </w:p>
  </w:footnote>
  <w:footnote w:id="1">
    <w:p w:rsidR="00C11303" w:rsidRDefault="00C11303">
      <w:pPr>
        <w:pStyle w:val="a7"/>
      </w:pPr>
      <w:r>
        <w:rPr>
          <w:rStyle w:val="a9"/>
        </w:rPr>
        <w:footnoteRef/>
      </w:r>
      <w:r>
        <w:t xml:space="preserve"> См. пункт 2.6 ФГОС ДО</w:t>
      </w:r>
    </w:p>
  </w:footnote>
  <w:footnote w:id="2">
    <w:p w:rsidR="00C11303" w:rsidRPr="007C1ECA" w:rsidRDefault="00C11303">
      <w:pPr>
        <w:pStyle w:val="a7"/>
        <w:rPr>
          <w:rFonts w:ascii="Times New Roman" w:hAnsi="Times New Roman" w:cs="Times New Roman"/>
        </w:rPr>
      </w:pPr>
      <w:r>
        <w:rPr>
          <w:rStyle w:val="a9"/>
        </w:rPr>
        <w:footnoteRef/>
      </w:r>
      <w:r>
        <w:t xml:space="preserve"> </w:t>
      </w:r>
      <w:r w:rsidRPr="007C1ECA">
        <w:rPr>
          <w:rFonts w:ascii="Times New Roman" w:hAnsi="Times New Roman" w:cs="Times New Roman"/>
        </w:rPr>
        <w:t>См. Программу Н. Е. Вераксы, Т. С. Комаровой, М. А. Васильевой «От рождения до школы»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E04AAF"/>
    <w:multiLevelType w:val="multilevel"/>
    <w:tmpl w:val="C34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F6C4A"/>
    <w:multiLevelType w:val="multilevel"/>
    <w:tmpl w:val="4E1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C0CC0"/>
    <w:multiLevelType w:val="multilevel"/>
    <w:tmpl w:val="98CA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13280"/>
    <w:multiLevelType w:val="hybridMultilevel"/>
    <w:tmpl w:val="FF6ED842"/>
    <w:lvl w:ilvl="0" w:tplc="851ACC80">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15:restartNumberingAfterBreak="0">
    <w:nsid w:val="2C83567B"/>
    <w:multiLevelType w:val="hybridMultilevel"/>
    <w:tmpl w:val="E272D314"/>
    <w:lvl w:ilvl="0" w:tplc="F4529022">
      <w:start w:val="1"/>
      <w:numFmt w:val="bullet"/>
      <w:lvlText w:val=""/>
      <w:lvlJc w:val="left"/>
      <w:pPr>
        <w:ind w:left="360"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644D55"/>
    <w:multiLevelType w:val="multilevel"/>
    <w:tmpl w:val="090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A27AB"/>
    <w:multiLevelType w:val="multilevel"/>
    <w:tmpl w:val="F650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01795"/>
    <w:multiLevelType w:val="multilevel"/>
    <w:tmpl w:val="BA34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42E3C"/>
    <w:multiLevelType w:val="multilevel"/>
    <w:tmpl w:val="048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4435A"/>
    <w:multiLevelType w:val="multilevel"/>
    <w:tmpl w:val="25B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D6EBF"/>
    <w:multiLevelType w:val="multilevel"/>
    <w:tmpl w:val="AFEA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F3DB7"/>
    <w:multiLevelType w:val="multilevel"/>
    <w:tmpl w:val="97BC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E4FC4"/>
    <w:multiLevelType w:val="multilevel"/>
    <w:tmpl w:val="A19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908C1"/>
    <w:multiLevelType w:val="multilevel"/>
    <w:tmpl w:val="277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9085F"/>
    <w:multiLevelType w:val="multilevel"/>
    <w:tmpl w:val="B12C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005FC"/>
    <w:multiLevelType w:val="multilevel"/>
    <w:tmpl w:val="718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2B6CAD"/>
    <w:multiLevelType w:val="multilevel"/>
    <w:tmpl w:val="E7A6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C0964"/>
    <w:multiLevelType w:val="multilevel"/>
    <w:tmpl w:val="D716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216A4"/>
    <w:multiLevelType w:val="multilevel"/>
    <w:tmpl w:val="A51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3"/>
  </w:num>
  <w:num w:numId="6">
    <w:abstractNumId w:val="15"/>
  </w:num>
  <w:num w:numId="7">
    <w:abstractNumId w:val="18"/>
  </w:num>
  <w:num w:numId="8">
    <w:abstractNumId w:val="11"/>
  </w:num>
  <w:num w:numId="9">
    <w:abstractNumId w:val="14"/>
  </w:num>
  <w:num w:numId="10">
    <w:abstractNumId w:val="21"/>
  </w:num>
  <w:num w:numId="11">
    <w:abstractNumId w:val="5"/>
  </w:num>
  <w:num w:numId="12">
    <w:abstractNumId w:val="12"/>
  </w:num>
  <w:num w:numId="13">
    <w:abstractNumId w:val="9"/>
  </w:num>
  <w:num w:numId="14">
    <w:abstractNumId w:val="10"/>
  </w:num>
  <w:num w:numId="15">
    <w:abstractNumId w:val="19"/>
  </w:num>
  <w:num w:numId="16">
    <w:abstractNumId w:val="20"/>
  </w:num>
  <w:num w:numId="17">
    <w:abstractNumId w:val="4"/>
  </w:num>
  <w:num w:numId="18">
    <w:abstractNumId w:val="13"/>
  </w:num>
  <w:num w:numId="19">
    <w:abstractNumId w:val="16"/>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95"/>
    <w:rsid w:val="00000524"/>
    <w:rsid w:val="00000E0C"/>
    <w:rsid w:val="000030C9"/>
    <w:rsid w:val="00006BAB"/>
    <w:rsid w:val="00006BDD"/>
    <w:rsid w:val="000144B9"/>
    <w:rsid w:val="000160A3"/>
    <w:rsid w:val="000164E9"/>
    <w:rsid w:val="000245F1"/>
    <w:rsid w:val="00026A3A"/>
    <w:rsid w:val="00043417"/>
    <w:rsid w:val="000512ED"/>
    <w:rsid w:val="000524E4"/>
    <w:rsid w:val="00056A69"/>
    <w:rsid w:val="00066166"/>
    <w:rsid w:val="00072505"/>
    <w:rsid w:val="0008509C"/>
    <w:rsid w:val="00085143"/>
    <w:rsid w:val="000861F3"/>
    <w:rsid w:val="00093A91"/>
    <w:rsid w:val="000A5042"/>
    <w:rsid w:val="000B1248"/>
    <w:rsid w:val="000B1388"/>
    <w:rsid w:val="000B628D"/>
    <w:rsid w:val="000B7941"/>
    <w:rsid w:val="000C0F44"/>
    <w:rsid w:val="000D50C3"/>
    <w:rsid w:val="000D6E44"/>
    <w:rsid w:val="000E193D"/>
    <w:rsid w:val="000F5DCF"/>
    <w:rsid w:val="00100A46"/>
    <w:rsid w:val="00102D66"/>
    <w:rsid w:val="00102F06"/>
    <w:rsid w:val="00106C76"/>
    <w:rsid w:val="001154C7"/>
    <w:rsid w:val="00116DF6"/>
    <w:rsid w:val="00117923"/>
    <w:rsid w:val="001258D1"/>
    <w:rsid w:val="00126C7F"/>
    <w:rsid w:val="00136602"/>
    <w:rsid w:val="00140422"/>
    <w:rsid w:val="001418BC"/>
    <w:rsid w:val="00154F90"/>
    <w:rsid w:val="001560E6"/>
    <w:rsid w:val="00156D1B"/>
    <w:rsid w:val="00163320"/>
    <w:rsid w:val="00177D40"/>
    <w:rsid w:val="00177DC3"/>
    <w:rsid w:val="00183131"/>
    <w:rsid w:val="001939B8"/>
    <w:rsid w:val="001C6F7C"/>
    <w:rsid w:val="001C7540"/>
    <w:rsid w:val="001E3768"/>
    <w:rsid w:val="001E7490"/>
    <w:rsid w:val="00206094"/>
    <w:rsid w:val="00222C33"/>
    <w:rsid w:val="002370FC"/>
    <w:rsid w:val="002416D1"/>
    <w:rsid w:val="00243279"/>
    <w:rsid w:val="00251C37"/>
    <w:rsid w:val="00251D88"/>
    <w:rsid w:val="00255B2C"/>
    <w:rsid w:val="00256669"/>
    <w:rsid w:val="00262185"/>
    <w:rsid w:val="00272B49"/>
    <w:rsid w:val="00282D95"/>
    <w:rsid w:val="00283506"/>
    <w:rsid w:val="00294899"/>
    <w:rsid w:val="002A21F2"/>
    <w:rsid w:val="002A24E6"/>
    <w:rsid w:val="002B533F"/>
    <w:rsid w:val="002B7EBD"/>
    <w:rsid w:val="002C4742"/>
    <w:rsid w:val="002D0B84"/>
    <w:rsid w:val="002D124D"/>
    <w:rsid w:val="002E1B4C"/>
    <w:rsid w:val="002E5121"/>
    <w:rsid w:val="002E7BF3"/>
    <w:rsid w:val="002F4C70"/>
    <w:rsid w:val="00300D98"/>
    <w:rsid w:val="00304122"/>
    <w:rsid w:val="0030465D"/>
    <w:rsid w:val="003111C1"/>
    <w:rsid w:val="003205E5"/>
    <w:rsid w:val="00325A41"/>
    <w:rsid w:val="003305EC"/>
    <w:rsid w:val="00337FD8"/>
    <w:rsid w:val="00356F62"/>
    <w:rsid w:val="00364D63"/>
    <w:rsid w:val="003712D8"/>
    <w:rsid w:val="00373FBA"/>
    <w:rsid w:val="0037761A"/>
    <w:rsid w:val="00380ECE"/>
    <w:rsid w:val="003830FF"/>
    <w:rsid w:val="00387BDC"/>
    <w:rsid w:val="003A5673"/>
    <w:rsid w:val="003A66B1"/>
    <w:rsid w:val="003A7ECA"/>
    <w:rsid w:val="003B6DC1"/>
    <w:rsid w:val="003C02B6"/>
    <w:rsid w:val="003C4EA4"/>
    <w:rsid w:val="003D1AF9"/>
    <w:rsid w:val="003D1E84"/>
    <w:rsid w:val="003D254D"/>
    <w:rsid w:val="003E59E8"/>
    <w:rsid w:val="003E6B00"/>
    <w:rsid w:val="003E768B"/>
    <w:rsid w:val="003F5C81"/>
    <w:rsid w:val="00401DE3"/>
    <w:rsid w:val="004034A2"/>
    <w:rsid w:val="00403BDD"/>
    <w:rsid w:val="00403D55"/>
    <w:rsid w:val="00411908"/>
    <w:rsid w:val="00416EAC"/>
    <w:rsid w:val="00420DB3"/>
    <w:rsid w:val="004317D2"/>
    <w:rsid w:val="00440010"/>
    <w:rsid w:val="004479E8"/>
    <w:rsid w:val="00454B02"/>
    <w:rsid w:val="00454F1A"/>
    <w:rsid w:val="0046134B"/>
    <w:rsid w:val="004619D9"/>
    <w:rsid w:val="0046611A"/>
    <w:rsid w:val="004666DD"/>
    <w:rsid w:val="00467873"/>
    <w:rsid w:val="00471767"/>
    <w:rsid w:val="00474E6B"/>
    <w:rsid w:val="00476744"/>
    <w:rsid w:val="00476B2E"/>
    <w:rsid w:val="0048031D"/>
    <w:rsid w:val="004869AC"/>
    <w:rsid w:val="0049290E"/>
    <w:rsid w:val="004B3720"/>
    <w:rsid w:val="004C0489"/>
    <w:rsid w:val="004C3884"/>
    <w:rsid w:val="004C769D"/>
    <w:rsid w:val="004F17B5"/>
    <w:rsid w:val="00500AE9"/>
    <w:rsid w:val="005055A6"/>
    <w:rsid w:val="00510C2A"/>
    <w:rsid w:val="0051687B"/>
    <w:rsid w:val="00527C9A"/>
    <w:rsid w:val="00532E0F"/>
    <w:rsid w:val="00536552"/>
    <w:rsid w:val="00540066"/>
    <w:rsid w:val="00543D26"/>
    <w:rsid w:val="00550BD2"/>
    <w:rsid w:val="00555C20"/>
    <w:rsid w:val="0056318B"/>
    <w:rsid w:val="00585C63"/>
    <w:rsid w:val="00592032"/>
    <w:rsid w:val="00597DCD"/>
    <w:rsid w:val="005A2649"/>
    <w:rsid w:val="005B5807"/>
    <w:rsid w:val="005B6930"/>
    <w:rsid w:val="005D6899"/>
    <w:rsid w:val="005F4041"/>
    <w:rsid w:val="00612857"/>
    <w:rsid w:val="006137B3"/>
    <w:rsid w:val="00613929"/>
    <w:rsid w:val="00616261"/>
    <w:rsid w:val="006347A1"/>
    <w:rsid w:val="006446AA"/>
    <w:rsid w:val="00644E84"/>
    <w:rsid w:val="0064530F"/>
    <w:rsid w:val="006457B6"/>
    <w:rsid w:val="006479AE"/>
    <w:rsid w:val="00651ACD"/>
    <w:rsid w:val="00660E0D"/>
    <w:rsid w:val="00664CA3"/>
    <w:rsid w:val="00683F93"/>
    <w:rsid w:val="0068527C"/>
    <w:rsid w:val="00686157"/>
    <w:rsid w:val="006941B7"/>
    <w:rsid w:val="006955A9"/>
    <w:rsid w:val="00696BCB"/>
    <w:rsid w:val="00697166"/>
    <w:rsid w:val="006A0801"/>
    <w:rsid w:val="006A677C"/>
    <w:rsid w:val="006B0259"/>
    <w:rsid w:val="006C47D0"/>
    <w:rsid w:val="006C487A"/>
    <w:rsid w:val="00700E55"/>
    <w:rsid w:val="007039D5"/>
    <w:rsid w:val="00707353"/>
    <w:rsid w:val="007227D1"/>
    <w:rsid w:val="00737AB2"/>
    <w:rsid w:val="00741908"/>
    <w:rsid w:val="007440DD"/>
    <w:rsid w:val="00744AFE"/>
    <w:rsid w:val="0075778D"/>
    <w:rsid w:val="00757C1D"/>
    <w:rsid w:val="00760C4D"/>
    <w:rsid w:val="00775861"/>
    <w:rsid w:val="00775EF2"/>
    <w:rsid w:val="0078017B"/>
    <w:rsid w:val="007820F1"/>
    <w:rsid w:val="00785290"/>
    <w:rsid w:val="00792F84"/>
    <w:rsid w:val="007951CB"/>
    <w:rsid w:val="007A5C68"/>
    <w:rsid w:val="007B3267"/>
    <w:rsid w:val="007B76A0"/>
    <w:rsid w:val="007C0D9F"/>
    <w:rsid w:val="007C1ECA"/>
    <w:rsid w:val="007C4284"/>
    <w:rsid w:val="007C7A8D"/>
    <w:rsid w:val="007C7B14"/>
    <w:rsid w:val="007D0506"/>
    <w:rsid w:val="007E0B8B"/>
    <w:rsid w:val="007E4CE3"/>
    <w:rsid w:val="00825FD1"/>
    <w:rsid w:val="00827E7B"/>
    <w:rsid w:val="00834C60"/>
    <w:rsid w:val="00843085"/>
    <w:rsid w:val="00855FB0"/>
    <w:rsid w:val="0088626D"/>
    <w:rsid w:val="00892F89"/>
    <w:rsid w:val="008A31DD"/>
    <w:rsid w:val="008B18AA"/>
    <w:rsid w:val="008C7FA7"/>
    <w:rsid w:val="008E0224"/>
    <w:rsid w:val="008E5FBE"/>
    <w:rsid w:val="009014EC"/>
    <w:rsid w:val="009045C5"/>
    <w:rsid w:val="009104F8"/>
    <w:rsid w:val="00912A07"/>
    <w:rsid w:val="00916C17"/>
    <w:rsid w:val="00917615"/>
    <w:rsid w:val="0092111B"/>
    <w:rsid w:val="00921570"/>
    <w:rsid w:val="0092491F"/>
    <w:rsid w:val="00926166"/>
    <w:rsid w:val="00927804"/>
    <w:rsid w:val="0094030D"/>
    <w:rsid w:val="0094651F"/>
    <w:rsid w:val="009505D1"/>
    <w:rsid w:val="00964BFE"/>
    <w:rsid w:val="009761B1"/>
    <w:rsid w:val="00994A5C"/>
    <w:rsid w:val="009A1AD9"/>
    <w:rsid w:val="009C52D2"/>
    <w:rsid w:val="009D0407"/>
    <w:rsid w:val="009D0650"/>
    <w:rsid w:val="009D39F0"/>
    <w:rsid w:val="009E47DE"/>
    <w:rsid w:val="009E64CB"/>
    <w:rsid w:val="009E70EE"/>
    <w:rsid w:val="009F16D6"/>
    <w:rsid w:val="009F6162"/>
    <w:rsid w:val="00A00800"/>
    <w:rsid w:val="00A042E0"/>
    <w:rsid w:val="00A07B2C"/>
    <w:rsid w:val="00A15F0D"/>
    <w:rsid w:val="00A20FB6"/>
    <w:rsid w:val="00A23550"/>
    <w:rsid w:val="00A319B4"/>
    <w:rsid w:val="00A32CF0"/>
    <w:rsid w:val="00A463F0"/>
    <w:rsid w:val="00A50E5F"/>
    <w:rsid w:val="00A61D92"/>
    <w:rsid w:val="00A622B7"/>
    <w:rsid w:val="00A777D5"/>
    <w:rsid w:val="00AA330E"/>
    <w:rsid w:val="00AA5124"/>
    <w:rsid w:val="00AB44F4"/>
    <w:rsid w:val="00AB607C"/>
    <w:rsid w:val="00AC12E7"/>
    <w:rsid w:val="00AC1589"/>
    <w:rsid w:val="00AC2C25"/>
    <w:rsid w:val="00AC53B9"/>
    <w:rsid w:val="00AD0BF7"/>
    <w:rsid w:val="00AD262F"/>
    <w:rsid w:val="00AE1B5D"/>
    <w:rsid w:val="00B066B4"/>
    <w:rsid w:val="00B22272"/>
    <w:rsid w:val="00B231BE"/>
    <w:rsid w:val="00B26EB2"/>
    <w:rsid w:val="00B2795C"/>
    <w:rsid w:val="00B31C11"/>
    <w:rsid w:val="00B41AE3"/>
    <w:rsid w:val="00B44A58"/>
    <w:rsid w:val="00B459BC"/>
    <w:rsid w:val="00B51044"/>
    <w:rsid w:val="00B53049"/>
    <w:rsid w:val="00B62D8C"/>
    <w:rsid w:val="00B71109"/>
    <w:rsid w:val="00B72C11"/>
    <w:rsid w:val="00B76BAF"/>
    <w:rsid w:val="00B76CEA"/>
    <w:rsid w:val="00B8323D"/>
    <w:rsid w:val="00B83809"/>
    <w:rsid w:val="00B95139"/>
    <w:rsid w:val="00BA24E9"/>
    <w:rsid w:val="00BB1802"/>
    <w:rsid w:val="00BB4FFC"/>
    <w:rsid w:val="00BC5F95"/>
    <w:rsid w:val="00BD42C0"/>
    <w:rsid w:val="00BE1877"/>
    <w:rsid w:val="00BE286F"/>
    <w:rsid w:val="00BF7E88"/>
    <w:rsid w:val="00C02CDE"/>
    <w:rsid w:val="00C046B4"/>
    <w:rsid w:val="00C04734"/>
    <w:rsid w:val="00C06280"/>
    <w:rsid w:val="00C11303"/>
    <w:rsid w:val="00C121CA"/>
    <w:rsid w:val="00C13091"/>
    <w:rsid w:val="00C160E4"/>
    <w:rsid w:val="00C20C04"/>
    <w:rsid w:val="00C22A84"/>
    <w:rsid w:val="00C23903"/>
    <w:rsid w:val="00C30695"/>
    <w:rsid w:val="00C325EE"/>
    <w:rsid w:val="00C3285D"/>
    <w:rsid w:val="00C33837"/>
    <w:rsid w:val="00C445EB"/>
    <w:rsid w:val="00C446FF"/>
    <w:rsid w:val="00C57672"/>
    <w:rsid w:val="00C64BC3"/>
    <w:rsid w:val="00C7134F"/>
    <w:rsid w:val="00C728E3"/>
    <w:rsid w:val="00C734F3"/>
    <w:rsid w:val="00C82295"/>
    <w:rsid w:val="00C86008"/>
    <w:rsid w:val="00C93C02"/>
    <w:rsid w:val="00C973EF"/>
    <w:rsid w:val="00CA0759"/>
    <w:rsid w:val="00CA20CE"/>
    <w:rsid w:val="00CA69C4"/>
    <w:rsid w:val="00CB0594"/>
    <w:rsid w:val="00CB6192"/>
    <w:rsid w:val="00CB7618"/>
    <w:rsid w:val="00CC1847"/>
    <w:rsid w:val="00CC5413"/>
    <w:rsid w:val="00CC777A"/>
    <w:rsid w:val="00CD790F"/>
    <w:rsid w:val="00CE37EE"/>
    <w:rsid w:val="00CE490B"/>
    <w:rsid w:val="00CF2B8B"/>
    <w:rsid w:val="00D00D81"/>
    <w:rsid w:val="00D02F7B"/>
    <w:rsid w:val="00D260E0"/>
    <w:rsid w:val="00D31015"/>
    <w:rsid w:val="00D422E1"/>
    <w:rsid w:val="00D435E4"/>
    <w:rsid w:val="00D45531"/>
    <w:rsid w:val="00D61B34"/>
    <w:rsid w:val="00D65DB4"/>
    <w:rsid w:val="00D74D72"/>
    <w:rsid w:val="00D76C1C"/>
    <w:rsid w:val="00D87325"/>
    <w:rsid w:val="00D91FA8"/>
    <w:rsid w:val="00D9203E"/>
    <w:rsid w:val="00D97485"/>
    <w:rsid w:val="00DA0031"/>
    <w:rsid w:val="00DA36A2"/>
    <w:rsid w:val="00DA3E96"/>
    <w:rsid w:val="00DA60B5"/>
    <w:rsid w:val="00DA7EE2"/>
    <w:rsid w:val="00DB7F15"/>
    <w:rsid w:val="00DD1C31"/>
    <w:rsid w:val="00DE4456"/>
    <w:rsid w:val="00DE4784"/>
    <w:rsid w:val="00DF03E5"/>
    <w:rsid w:val="00DF7BF6"/>
    <w:rsid w:val="00E36468"/>
    <w:rsid w:val="00E46F89"/>
    <w:rsid w:val="00E51DDE"/>
    <w:rsid w:val="00E56C9C"/>
    <w:rsid w:val="00E57FB9"/>
    <w:rsid w:val="00E63281"/>
    <w:rsid w:val="00E6649D"/>
    <w:rsid w:val="00E75232"/>
    <w:rsid w:val="00E76458"/>
    <w:rsid w:val="00E85858"/>
    <w:rsid w:val="00EA4EE6"/>
    <w:rsid w:val="00EC356B"/>
    <w:rsid w:val="00ED1E6D"/>
    <w:rsid w:val="00EF33CE"/>
    <w:rsid w:val="00EF7353"/>
    <w:rsid w:val="00F0618F"/>
    <w:rsid w:val="00F24CEB"/>
    <w:rsid w:val="00F306AA"/>
    <w:rsid w:val="00F41BA5"/>
    <w:rsid w:val="00F444E4"/>
    <w:rsid w:val="00F56A3D"/>
    <w:rsid w:val="00F725BD"/>
    <w:rsid w:val="00F873A3"/>
    <w:rsid w:val="00F96D32"/>
    <w:rsid w:val="00FA483C"/>
    <w:rsid w:val="00FB5E5E"/>
    <w:rsid w:val="00FC572A"/>
    <w:rsid w:val="00FC66FD"/>
    <w:rsid w:val="00FF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98EB4-6395-4C20-8FA1-152C5D9A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FBA"/>
  </w:style>
  <w:style w:type="paragraph" w:styleId="1">
    <w:name w:val="heading 1"/>
    <w:basedOn w:val="a"/>
    <w:next w:val="a"/>
    <w:link w:val="10"/>
    <w:uiPriority w:val="9"/>
    <w:qFormat/>
    <w:rsid w:val="00744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4A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24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5C2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5C2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5C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55C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5C2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55C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A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44AFE"/>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semiHidden/>
    <w:unhideWhenUsed/>
    <w:qFormat/>
    <w:rsid w:val="002A24E6"/>
    <w:pPr>
      <w:outlineLvl w:val="9"/>
    </w:pPr>
    <w:rPr>
      <w:lang w:eastAsia="ru-RU"/>
    </w:rPr>
  </w:style>
  <w:style w:type="paragraph" w:styleId="a4">
    <w:name w:val="Balloon Text"/>
    <w:basedOn w:val="a"/>
    <w:link w:val="a5"/>
    <w:uiPriority w:val="99"/>
    <w:semiHidden/>
    <w:unhideWhenUsed/>
    <w:rsid w:val="002A24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4E6"/>
    <w:rPr>
      <w:rFonts w:ascii="Tahoma" w:hAnsi="Tahoma" w:cs="Tahoma"/>
      <w:sz w:val="16"/>
      <w:szCs w:val="16"/>
    </w:rPr>
  </w:style>
  <w:style w:type="paragraph" w:styleId="21">
    <w:name w:val="toc 2"/>
    <w:basedOn w:val="a"/>
    <w:next w:val="a"/>
    <w:autoRedefine/>
    <w:uiPriority w:val="39"/>
    <w:unhideWhenUsed/>
    <w:rsid w:val="002A24E6"/>
    <w:pPr>
      <w:spacing w:after="100"/>
      <w:ind w:left="220"/>
    </w:pPr>
  </w:style>
  <w:style w:type="paragraph" w:styleId="11">
    <w:name w:val="toc 1"/>
    <w:basedOn w:val="a"/>
    <w:next w:val="a"/>
    <w:autoRedefine/>
    <w:uiPriority w:val="39"/>
    <w:unhideWhenUsed/>
    <w:rsid w:val="002A24E6"/>
    <w:pPr>
      <w:spacing w:after="100"/>
    </w:pPr>
  </w:style>
  <w:style w:type="character" w:styleId="a6">
    <w:name w:val="Hyperlink"/>
    <w:basedOn w:val="a0"/>
    <w:uiPriority w:val="99"/>
    <w:unhideWhenUsed/>
    <w:rsid w:val="002A24E6"/>
    <w:rPr>
      <w:color w:val="0000FF" w:themeColor="hyperlink"/>
      <w:u w:val="single"/>
    </w:rPr>
  </w:style>
  <w:style w:type="character" w:customStyle="1" w:styleId="30">
    <w:name w:val="Заголовок 3 Знак"/>
    <w:basedOn w:val="a0"/>
    <w:link w:val="3"/>
    <w:uiPriority w:val="9"/>
    <w:rsid w:val="002A24E6"/>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2A24E6"/>
    <w:pPr>
      <w:spacing w:after="100"/>
      <w:ind w:left="440"/>
    </w:pPr>
  </w:style>
  <w:style w:type="paragraph" w:styleId="a7">
    <w:name w:val="footnote text"/>
    <w:basedOn w:val="a"/>
    <w:link w:val="a8"/>
    <w:uiPriority w:val="99"/>
    <w:semiHidden/>
    <w:unhideWhenUsed/>
    <w:rsid w:val="00DA60B5"/>
    <w:pPr>
      <w:spacing w:after="0" w:line="240" w:lineRule="auto"/>
    </w:pPr>
    <w:rPr>
      <w:sz w:val="20"/>
      <w:szCs w:val="20"/>
    </w:rPr>
  </w:style>
  <w:style w:type="character" w:customStyle="1" w:styleId="a8">
    <w:name w:val="Текст сноски Знак"/>
    <w:basedOn w:val="a0"/>
    <w:link w:val="a7"/>
    <w:uiPriority w:val="99"/>
    <w:semiHidden/>
    <w:rsid w:val="00DA60B5"/>
    <w:rPr>
      <w:sz w:val="20"/>
      <w:szCs w:val="20"/>
    </w:rPr>
  </w:style>
  <w:style w:type="character" w:styleId="a9">
    <w:name w:val="footnote reference"/>
    <w:basedOn w:val="a0"/>
    <w:uiPriority w:val="99"/>
    <w:semiHidden/>
    <w:unhideWhenUsed/>
    <w:rsid w:val="00DA60B5"/>
    <w:rPr>
      <w:vertAlign w:val="superscript"/>
    </w:rPr>
  </w:style>
  <w:style w:type="paragraph" w:styleId="aa">
    <w:name w:val="endnote text"/>
    <w:basedOn w:val="a"/>
    <w:link w:val="ab"/>
    <w:uiPriority w:val="99"/>
    <w:semiHidden/>
    <w:unhideWhenUsed/>
    <w:rsid w:val="00403D55"/>
    <w:pPr>
      <w:spacing w:after="0" w:line="240" w:lineRule="auto"/>
    </w:pPr>
    <w:rPr>
      <w:sz w:val="20"/>
      <w:szCs w:val="20"/>
    </w:rPr>
  </w:style>
  <w:style w:type="character" w:customStyle="1" w:styleId="ab">
    <w:name w:val="Текст концевой сноски Знак"/>
    <w:basedOn w:val="a0"/>
    <w:link w:val="aa"/>
    <w:uiPriority w:val="99"/>
    <w:semiHidden/>
    <w:rsid w:val="00403D55"/>
    <w:rPr>
      <w:sz w:val="20"/>
      <w:szCs w:val="20"/>
    </w:rPr>
  </w:style>
  <w:style w:type="character" w:styleId="ac">
    <w:name w:val="endnote reference"/>
    <w:basedOn w:val="a0"/>
    <w:uiPriority w:val="99"/>
    <w:semiHidden/>
    <w:unhideWhenUsed/>
    <w:rsid w:val="00403D55"/>
    <w:rPr>
      <w:vertAlign w:val="superscript"/>
    </w:rPr>
  </w:style>
  <w:style w:type="table" w:styleId="ad">
    <w:name w:val="Table Grid"/>
    <w:basedOn w:val="a1"/>
    <w:uiPriority w:val="59"/>
    <w:rsid w:val="00F72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d"/>
    <w:uiPriority w:val="59"/>
    <w:rsid w:val="003A7E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00AE9"/>
    <w:pPr>
      <w:ind w:left="720"/>
      <w:contextualSpacing/>
    </w:pPr>
  </w:style>
  <w:style w:type="paragraph" w:customStyle="1" w:styleId="c2">
    <w:name w:val="c2"/>
    <w:basedOn w:val="a"/>
    <w:rsid w:val="00613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13929"/>
  </w:style>
  <w:style w:type="paragraph" w:styleId="af">
    <w:name w:val="header"/>
    <w:basedOn w:val="a"/>
    <w:link w:val="af0"/>
    <w:unhideWhenUsed/>
    <w:rsid w:val="00476744"/>
    <w:pPr>
      <w:tabs>
        <w:tab w:val="center" w:pos="4677"/>
        <w:tab w:val="right" w:pos="9355"/>
      </w:tabs>
      <w:spacing w:after="0" w:line="240" w:lineRule="auto"/>
    </w:pPr>
  </w:style>
  <w:style w:type="character" w:customStyle="1" w:styleId="af0">
    <w:name w:val="Верхний колонтитул Знак"/>
    <w:basedOn w:val="a0"/>
    <w:link w:val="af"/>
    <w:rsid w:val="00476744"/>
  </w:style>
  <w:style w:type="paragraph" w:styleId="af1">
    <w:name w:val="footer"/>
    <w:basedOn w:val="a"/>
    <w:link w:val="af2"/>
    <w:uiPriority w:val="99"/>
    <w:unhideWhenUsed/>
    <w:rsid w:val="0047674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76744"/>
  </w:style>
  <w:style w:type="table" w:customStyle="1" w:styleId="12">
    <w:name w:val="Сетка таблицы1"/>
    <w:basedOn w:val="a1"/>
    <w:next w:val="ad"/>
    <w:uiPriority w:val="59"/>
    <w:rsid w:val="007E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55C2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55C2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55C2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55C2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55C2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55C20"/>
    <w:rPr>
      <w:rFonts w:asciiTheme="majorHAnsi" w:eastAsiaTheme="majorEastAsia" w:hAnsiTheme="majorHAnsi" w:cstheme="majorBidi"/>
      <w:i/>
      <w:iCs/>
      <w:color w:val="404040" w:themeColor="text1" w:themeTint="BF"/>
      <w:sz w:val="20"/>
      <w:szCs w:val="20"/>
    </w:rPr>
  </w:style>
  <w:style w:type="numbering" w:customStyle="1" w:styleId="13">
    <w:name w:val="Нет списка1"/>
    <w:next w:val="a2"/>
    <w:uiPriority w:val="99"/>
    <w:semiHidden/>
    <w:unhideWhenUsed/>
    <w:rsid w:val="00555C20"/>
  </w:style>
  <w:style w:type="paragraph" w:styleId="af3">
    <w:name w:val="caption"/>
    <w:basedOn w:val="a"/>
    <w:next w:val="a"/>
    <w:uiPriority w:val="35"/>
    <w:semiHidden/>
    <w:unhideWhenUsed/>
    <w:qFormat/>
    <w:rsid w:val="00555C20"/>
    <w:pPr>
      <w:spacing w:line="240" w:lineRule="auto"/>
    </w:pPr>
    <w:rPr>
      <w:b/>
      <w:bCs/>
      <w:color w:val="4F81BD" w:themeColor="accent1"/>
      <w:sz w:val="18"/>
      <w:szCs w:val="18"/>
    </w:rPr>
  </w:style>
  <w:style w:type="paragraph" w:styleId="af4">
    <w:name w:val="Title"/>
    <w:basedOn w:val="a"/>
    <w:next w:val="a"/>
    <w:link w:val="af5"/>
    <w:qFormat/>
    <w:rsid w:val="00555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555C20"/>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7"/>
    <w:qFormat/>
    <w:rsid w:val="00555C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555C20"/>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555C20"/>
    <w:rPr>
      <w:b/>
      <w:bCs/>
    </w:rPr>
  </w:style>
  <w:style w:type="character" w:styleId="af9">
    <w:name w:val="Emphasis"/>
    <w:basedOn w:val="a0"/>
    <w:uiPriority w:val="20"/>
    <w:qFormat/>
    <w:rsid w:val="00555C20"/>
    <w:rPr>
      <w:i/>
      <w:iCs/>
    </w:rPr>
  </w:style>
  <w:style w:type="paragraph" w:styleId="afa">
    <w:name w:val="No Spacing"/>
    <w:uiPriority w:val="1"/>
    <w:qFormat/>
    <w:rsid w:val="00555C20"/>
    <w:pPr>
      <w:spacing w:after="0" w:line="240" w:lineRule="auto"/>
    </w:pPr>
  </w:style>
  <w:style w:type="paragraph" w:styleId="22">
    <w:name w:val="Quote"/>
    <w:basedOn w:val="a"/>
    <w:next w:val="a"/>
    <w:link w:val="23"/>
    <w:uiPriority w:val="29"/>
    <w:qFormat/>
    <w:rsid w:val="00555C20"/>
    <w:rPr>
      <w:i/>
      <w:iCs/>
      <w:color w:val="000000" w:themeColor="text1"/>
    </w:rPr>
  </w:style>
  <w:style w:type="character" w:customStyle="1" w:styleId="23">
    <w:name w:val="Цитата 2 Знак"/>
    <w:basedOn w:val="a0"/>
    <w:link w:val="22"/>
    <w:uiPriority w:val="29"/>
    <w:rsid w:val="00555C20"/>
    <w:rPr>
      <w:i/>
      <w:iCs/>
      <w:color w:val="000000" w:themeColor="text1"/>
    </w:rPr>
  </w:style>
  <w:style w:type="paragraph" w:styleId="afb">
    <w:name w:val="Intense Quote"/>
    <w:basedOn w:val="a"/>
    <w:next w:val="a"/>
    <w:link w:val="afc"/>
    <w:uiPriority w:val="30"/>
    <w:qFormat/>
    <w:rsid w:val="00555C20"/>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0"/>
    <w:link w:val="afb"/>
    <w:uiPriority w:val="30"/>
    <w:rsid w:val="00555C20"/>
    <w:rPr>
      <w:b/>
      <w:bCs/>
      <w:i/>
      <w:iCs/>
      <w:color w:val="4F81BD" w:themeColor="accent1"/>
    </w:rPr>
  </w:style>
  <w:style w:type="character" w:styleId="afd">
    <w:name w:val="Subtle Emphasis"/>
    <w:basedOn w:val="a0"/>
    <w:uiPriority w:val="19"/>
    <w:qFormat/>
    <w:rsid w:val="00555C20"/>
    <w:rPr>
      <w:i/>
      <w:iCs/>
      <w:color w:val="808080" w:themeColor="text1" w:themeTint="7F"/>
    </w:rPr>
  </w:style>
  <w:style w:type="character" w:styleId="afe">
    <w:name w:val="Intense Emphasis"/>
    <w:basedOn w:val="a0"/>
    <w:uiPriority w:val="21"/>
    <w:qFormat/>
    <w:rsid w:val="00555C20"/>
    <w:rPr>
      <w:b/>
      <w:bCs/>
      <w:i/>
      <w:iCs/>
      <w:color w:val="4F81BD" w:themeColor="accent1"/>
    </w:rPr>
  </w:style>
  <w:style w:type="character" w:styleId="aff">
    <w:name w:val="Subtle Reference"/>
    <w:basedOn w:val="a0"/>
    <w:uiPriority w:val="31"/>
    <w:qFormat/>
    <w:rsid w:val="00555C20"/>
    <w:rPr>
      <w:smallCaps/>
      <w:color w:val="C0504D" w:themeColor="accent2"/>
      <w:u w:val="single"/>
    </w:rPr>
  </w:style>
  <w:style w:type="character" w:styleId="aff0">
    <w:name w:val="Intense Reference"/>
    <w:basedOn w:val="a0"/>
    <w:uiPriority w:val="32"/>
    <w:qFormat/>
    <w:rsid w:val="00555C20"/>
    <w:rPr>
      <w:b/>
      <w:bCs/>
      <w:smallCaps/>
      <w:color w:val="C0504D" w:themeColor="accent2"/>
      <w:spacing w:val="5"/>
      <w:u w:val="single"/>
    </w:rPr>
  </w:style>
  <w:style w:type="character" w:styleId="aff1">
    <w:name w:val="Book Title"/>
    <w:basedOn w:val="a0"/>
    <w:uiPriority w:val="33"/>
    <w:qFormat/>
    <w:rsid w:val="00555C20"/>
    <w:rPr>
      <w:b/>
      <w:bCs/>
      <w:smallCaps/>
      <w:spacing w:val="5"/>
    </w:rPr>
  </w:style>
  <w:style w:type="numbering" w:customStyle="1" w:styleId="110">
    <w:name w:val="Нет списка11"/>
    <w:next w:val="a2"/>
    <w:uiPriority w:val="99"/>
    <w:semiHidden/>
    <w:unhideWhenUsed/>
    <w:rsid w:val="00555C20"/>
  </w:style>
  <w:style w:type="character" w:customStyle="1" w:styleId="24">
    <w:name w:val="Основной шрифт абзаца2"/>
    <w:rsid w:val="00555C20"/>
  </w:style>
  <w:style w:type="character" w:customStyle="1" w:styleId="Absatz-Standardschriftart">
    <w:name w:val="Absatz-Standardschriftart"/>
    <w:rsid w:val="00555C20"/>
  </w:style>
  <w:style w:type="character" w:customStyle="1" w:styleId="WW-Absatz-Standardschriftart">
    <w:name w:val="WW-Absatz-Standardschriftart"/>
    <w:rsid w:val="00555C20"/>
  </w:style>
  <w:style w:type="character" w:customStyle="1" w:styleId="WW-Absatz-Standardschriftart1">
    <w:name w:val="WW-Absatz-Standardschriftart1"/>
    <w:rsid w:val="00555C20"/>
  </w:style>
  <w:style w:type="character" w:customStyle="1" w:styleId="WW8Num1z0">
    <w:name w:val="WW8Num1z0"/>
    <w:rsid w:val="00555C20"/>
    <w:rPr>
      <w:rFonts w:cs="Times New Roman"/>
    </w:rPr>
  </w:style>
  <w:style w:type="character" w:customStyle="1" w:styleId="WW-Absatz-Standardschriftart11">
    <w:name w:val="WW-Absatz-Standardschriftart11"/>
    <w:rsid w:val="00555C20"/>
  </w:style>
  <w:style w:type="character" w:customStyle="1" w:styleId="WW-Absatz-Standardschriftart111">
    <w:name w:val="WW-Absatz-Standardschriftart111"/>
    <w:rsid w:val="00555C20"/>
  </w:style>
  <w:style w:type="character" w:customStyle="1" w:styleId="WW-Absatz-Standardschriftart1111">
    <w:name w:val="WW-Absatz-Standardschriftart1111"/>
    <w:rsid w:val="00555C20"/>
  </w:style>
  <w:style w:type="character" w:customStyle="1" w:styleId="WW-Absatz-Standardschriftart11111">
    <w:name w:val="WW-Absatz-Standardschriftart11111"/>
    <w:rsid w:val="00555C20"/>
  </w:style>
  <w:style w:type="character" w:customStyle="1" w:styleId="WW-Absatz-Standardschriftart111111">
    <w:name w:val="WW-Absatz-Standardschriftart111111"/>
    <w:rsid w:val="00555C20"/>
  </w:style>
  <w:style w:type="character" w:customStyle="1" w:styleId="WW-Absatz-Standardschriftart1111111">
    <w:name w:val="WW-Absatz-Standardschriftart1111111"/>
    <w:rsid w:val="00555C20"/>
  </w:style>
  <w:style w:type="character" w:customStyle="1" w:styleId="WW-Absatz-Standardschriftart11111111">
    <w:name w:val="WW-Absatz-Standardschriftart11111111"/>
    <w:rsid w:val="00555C20"/>
  </w:style>
  <w:style w:type="character" w:customStyle="1" w:styleId="WW8Num3z0">
    <w:name w:val="WW8Num3z0"/>
    <w:rsid w:val="00555C20"/>
    <w:rPr>
      <w:rFonts w:cs="Times New Roman"/>
    </w:rPr>
  </w:style>
  <w:style w:type="character" w:customStyle="1" w:styleId="WW8Num4z0">
    <w:name w:val="WW8Num4z0"/>
    <w:rsid w:val="00555C20"/>
    <w:rPr>
      <w:rFonts w:cs="Times New Roman"/>
    </w:rPr>
  </w:style>
  <w:style w:type="character" w:customStyle="1" w:styleId="WW8Num6z0">
    <w:name w:val="WW8Num6z0"/>
    <w:rsid w:val="00555C20"/>
    <w:rPr>
      <w:rFonts w:cs="Times New Roman"/>
    </w:rPr>
  </w:style>
  <w:style w:type="character" w:customStyle="1" w:styleId="WW8Num7z0">
    <w:name w:val="WW8Num7z0"/>
    <w:rsid w:val="00555C20"/>
    <w:rPr>
      <w:rFonts w:cs="Times New Roman"/>
    </w:rPr>
  </w:style>
  <w:style w:type="character" w:customStyle="1" w:styleId="WW8Num7z1">
    <w:name w:val="WW8Num7z1"/>
    <w:rsid w:val="00555C20"/>
    <w:rPr>
      <w:rFonts w:ascii="Symbol" w:hAnsi="Symbol"/>
    </w:rPr>
  </w:style>
  <w:style w:type="character" w:customStyle="1" w:styleId="WW8Num8z0">
    <w:name w:val="WW8Num8z0"/>
    <w:rsid w:val="00555C20"/>
    <w:rPr>
      <w:rFonts w:cs="Times New Roman"/>
    </w:rPr>
  </w:style>
  <w:style w:type="character" w:customStyle="1" w:styleId="WW8Num10z0">
    <w:name w:val="WW8Num10z0"/>
    <w:rsid w:val="00555C20"/>
    <w:rPr>
      <w:rFonts w:cs="Times New Roman"/>
    </w:rPr>
  </w:style>
  <w:style w:type="character" w:customStyle="1" w:styleId="14">
    <w:name w:val="Основной шрифт абзаца1"/>
    <w:rsid w:val="00555C20"/>
  </w:style>
  <w:style w:type="paragraph" w:customStyle="1" w:styleId="aff2">
    <w:name w:val="Заголовок"/>
    <w:basedOn w:val="a"/>
    <w:next w:val="aff3"/>
    <w:rsid w:val="00555C20"/>
    <w:pPr>
      <w:keepNext/>
      <w:suppressAutoHyphens/>
      <w:spacing w:before="240" w:after="120" w:line="240" w:lineRule="auto"/>
    </w:pPr>
    <w:rPr>
      <w:rFonts w:ascii="Times New Roman" w:eastAsia="Lucida Sans Unicode" w:hAnsi="Times New Roman" w:cs="Tahoma"/>
      <w:sz w:val="28"/>
      <w:szCs w:val="28"/>
      <w:lang w:eastAsia="ar-SA"/>
    </w:rPr>
  </w:style>
  <w:style w:type="paragraph" w:styleId="aff3">
    <w:name w:val="Body Text"/>
    <w:basedOn w:val="a"/>
    <w:link w:val="aff4"/>
    <w:rsid w:val="00555C20"/>
    <w:pPr>
      <w:suppressAutoHyphens/>
      <w:spacing w:after="120" w:line="240" w:lineRule="auto"/>
    </w:pPr>
    <w:rPr>
      <w:rFonts w:ascii="Times New Roman" w:eastAsia="Times New Roman" w:hAnsi="Times New Roman" w:cs="Times New Roman"/>
      <w:sz w:val="24"/>
      <w:szCs w:val="24"/>
      <w:lang w:eastAsia="ar-SA"/>
    </w:rPr>
  </w:style>
  <w:style w:type="character" w:customStyle="1" w:styleId="aff4">
    <w:name w:val="Основной текст Знак"/>
    <w:basedOn w:val="a0"/>
    <w:link w:val="aff3"/>
    <w:rsid w:val="00555C20"/>
    <w:rPr>
      <w:rFonts w:ascii="Times New Roman" w:eastAsia="Times New Roman" w:hAnsi="Times New Roman" w:cs="Times New Roman"/>
      <w:sz w:val="24"/>
      <w:szCs w:val="24"/>
      <w:lang w:eastAsia="ar-SA"/>
    </w:rPr>
  </w:style>
  <w:style w:type="paragraph" w:styleId="aff5">
    <w:name w:val="List"/>
    <w:basedOn w:val="aff3"/>
    <w:rsid w:val="00555C20"/>
    <w:rPr>
      <w:rFonts w:cs="Tahoma"/>
    </w:rPr>
  </w:style>
  <w:style w:type="paragraph" w:customStyle="1" w:styleId="25">
    <w:name w:val="Название2"/>
    <w:basedOn w:val="a"/>
    <w:rsid w:val="00555C2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6">
    <w:name w:val="Указатель2"/>
    <w:basedOn w:val="a"/>
    <w:rsid w:val="00555C2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5">
    <w:name w:val="Название1"/>
    <w:basedOn w:val="a"/>
    <w:rsid w:val="00555C20"/>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6">
    <w:name w:val="Указатель1"/>
    <w:basedOn w:val="a"/>
    <w:rsid w:val="00555C2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6">
    <w:name w:val="Содержимое таблицы"/>
    <w:basedOn w:val="a"/>
    <w:rsid w:val="00555C2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555C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0002">
      <w:bodyDiv w:val="1"/>
      <w:marLeft w:val="0"/>
      <w:marRight w:val="0"/>
      <w:marTop w:val="0"/>
      <w:marBottom w:val="0"/>
      <w:divBdr>
        <w:top w:val="none" w:sz="0" w:space="0" w:color="auto"/>
        <w:left w:val="none" w:sz="0" w:space="0" w:color="auto"/>
        <w:bottom w:val="none" w:sz="0" w:space="0" w:color="auto"/>
        <w:right w:val="none" w:sz="0" w:space="0" w:color="auto"/>
      </w:divBdr>
    </w:div>
    <w:div w:id="897324459">
      <w:bodyDiv w:val="1"/>
      <w:marLeft w:val="0"/>
      <w:marRight w:val="0"/>
      <w:marTop w:val="0"/>
      <w:marBottom w:val="0"/>
      <w:divBdr>
        <w:top w:val="none" w:sz="0" w:space="0" w:color="auto"/>
        <w:left w:val="none" w:sz="0" w:space="0" w:color="auto"/>
        <w:bottom w:val="none" w:sz="0" w:space="0" w:color="auto"/>
        <w:right w:val="none" w:sz="0" w:space="0" w:color="auto"/>
      </w:divBdr>
    </w:div>
    <w:div w:id="1224292788">
      <w:bodyDiv w:val="1"/>
      <w:marLeft w:val="0"/>
      <w:marRight w:val="0"/>
      <w:marTop w:val="0"/>
      <w:marBottom w:val="0"/>
      <w:divBdr>
        <w:top w:val="none" w:sz="0" w:space="0" w:color="auto"/>
        <w:left w:val="none" w:sz="0" w:space="0" w:color="auto"/>
        <w:bottom w:val="none" w:sz="0" w:space="0" w:color="auto"/>
        <w:right w:val="none" w:sz="0" w:space="0" w:color="auto"/>
      </w:divBdr>
    </w:div>
    <w:div w:id="1273365333">
      <w:bodyDiv w:val="1"/>
      <w:marLeft w:val="0"/>
      <w:marRight w:val="0"/>
      <w:marTop w:val="0"/>
      <w:marBottom w:val="0"/>
      <w:divBdr>
        <w:top w:val="none" w:sz="0" w:space="0" w:color="auto"/>
        <w:left w:val="none" w:sz="0" w:space="0" w:color="auto"/>
        <w:bottom w:val="none" w:sz="0" w:space="0" w:color="auto"/>
        <w:right w:val="none" w:sz="0" w:space="0" w:color="auto"/>
      </w:divBdr>
    </w:div>
    <w:div w:id="1349135955">
      <w:bodyDiv w:val="1"/>
      <w:marLeft w:val="0"/>
      <w:marRight w:val="0"/>
      <w:marTop w:val="0"/>
      <w:marBottom w:val="0"/>
      <w:divBdr>
        <w:top w:val="none" w:sz="0" w:space="0" w:color="auto"/>
        <w:left w:val="none" w:sz="0" w:space="0" w:color="auto"/>
        <w:bottom w:val="none" w:sz="0" w:space="0" w:color="auto"/>
        <w:right w:val="none" w:sz="0" w:space="0" w:color="auto"/>
      </w:divBdr>
    </w:div>
    <w:div w:id="1403722913">
      <w:bodyDiv w:val="1"/>
      <w:marLeft w:val="0"/>
      <w:marRight w:val="0"/>
      <w:marTop w:val="0"/>
      <w:marBottom w:val="0"/>
      <w:divBdr>
        <w:top w:val="none" w:sz="0" w:space="0" w:color="auto"/>
        <w:left w:val="none" w:sz="0" w:space="0" w:color="auto"/>
        <w:bottom w:val="none" w:sz="0" w:space="0" w:color="auto"/>
        <w:right w:val="none" w:sz="0" w:space="0" w:color="auto"/>
      </w:divBdr>
    </w:div>
    <w:div w:id="1609850307">
      <w:bodyDiv w:val="1"/>
      <w:marLeft w:val="0"/>
      <w:marRight w:val="0"/>
      <w:marTop w:val="0"/>
      <w:marBottom w:val="0"/>
      <w:divBdr>
        <w:top w:val="none" w:sz="0" w:space="0" w:color="auto"/>
        <w:left w:val="none" w:sz="0" w:space="0" w:color="auto"/>
        <w:bottom w:val="none" w:sz="0" w:space="0" w:color="auto"/>
        <w:right w:val="none" w:sz="0" w:space="0" w:color="auto"/>
      </w:divBdr>
    </w:div>
    <w:div w:id="16368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725A-1030-46F3-8097-CD2BFE2D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22043</Words>
  <Characters>125651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Пеньевская</cp:lastModifiedBy>
  <cp:revision>4</cp:revision>
  <cp:lastPrinted>2018-10-16T05:37:00Z</cp:lastPrinted>
  <dcterms:created xsi:type="dcterms:W3CDTF">2018-10-16T05:46:00Z</dcterms:created>
  <dcterms:modified xsi:type="dcterms:W3CDTF">2018-11-06T06:58:00Z</dcterms:modified>
</cp:coreProperties>
</file>