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37" w:rsidRPr="001E53E8" w:rsidRDefault="00380837" w:rsidP="00380837">
      <w:pPr>
        <w:pStyle w:val="a8"/>
        <w:jc w:val="center"/>
        <w:rPr>
          <w:sz w:val="28"/>
          <w:szCs w:val="28"/>
        </w:rPr>
      </w:pPr>
      <w:r w:rsidRPr="001E53E8">
        <w:rPr>
          <w:sz w:val="28"/>
          <w:szCs w:val="28"/>
        </w:rPr>
        <w:t>Администрация города Новочеркасска</w:t>
      </w:r>
    </w:p>
    <w:p w:rsidR="00380837" w:rsidRPr="001E53E8" w:rsidRDefault="00380837" w:rsidP="00380837">
      <w:pPr>
        <w:jc w:val="center"/>
        <w:rPr>
          <w:sz w:val="28"/>
          <w:szCs w:val="28"/>
        </w:rPr>
      </w:pPr>
      <w:r w:rsidRPr="001E53E8">
        <w:rPr>
          <w:sz w:val="28"/>
          <w:szCs w:val="28"/>
        </w:rPr>
        <w:t>Управление образования</w:t>
      </w:r>
    </w:p>
    <w:p w:rsidR="00380837" w:rsidRPr="001E53E8" w:rsidRDefault="00380837" w:rsidP="00380837">
      <w:pPr>
        <w:jc w:val="center"/>
        <w:rPr>
          <w:sz w:val="28"/>
          <w:szCs w:val="28"/>
        </w:rPr>
      </w:pPr>
    </w:p>
    <w:p w:rsidR="00380837" w:rsidRPr="001E53E8" w:rsidRDefault="00380837" w:rsidP="00380837">
      <w:pPr>
        <w:jc w:val="center"/>
        <w:rPr>
          <w:sz w:val="28"/>
          <w:szCs w:val="28"/>
        </w:rPr>
      </w:pPr>
      <w:r w:rsidRPr="001E53E8">
        <w:rPr>
          <w:sz w:val="28"/>
          <w:szCs w:val="28"/>
        </w:rPr>
        <w:t xml:space="preserve">ПРИКАЗ </w:t>
      </w:r>
    </w:p>
    <w:p w:rsidR="00380837" w:rsidRPr="001E53E8" w:rsidRDefault="00380837" w:rsidP="00380837">
      <w:pPr>
        <w:jc w:val="center"/>
        <w:rPr>
          <w:sz w:val="28"/>
          <w:szCs w:val="28"/>
        </w:rPr>
      </w:pPr>
    </w:p>
    <w:p w:rsidR="00380837" w:rsidRPr="001E53E8" w:rsidRDefault="00A41207" w:rsidP="005A5D59">
      <w:pPr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="00A36DFB" w:rsidRPr="001E53E8">
        <w:rPr>
          <w:sz w:val="28"/>
          <w:szCs w:val="28"/>
        </w:rPr>
        <w:t>.</w:t>
      </w:r>
      <w:r w:rsidR="005A5D59" w:rsidRPr="001E53E8">
        <w:rPr>
          <w:sz w:val="28"/>
          <w:szCs w:val="28"/>
        </w:rPr>
        <w:t>09.</w:t>
      </w:r>
      <w:r w:rsidR="002D3676" w:rsidRPr="001E53E8">
        <w:rPr>
          <w:sz w:val="28"/>
          <w:szCs w:val="28"/>
        </w:rPr>
        <w:t>201</w:t>
      </w:r>
      <w:r w:rsidR="00F702CA" w:rsidRPr="001E53E8">
        <w:rPr>
          <w:sz w:val="28"/>
          <w:szCs w:val="28"/>
        </w:rPr>
        <w:t>9</w:t>
      </w:r>
      <w:r w:rsidR="002D3676" w:rsidRPr="001E53E8">
        <w:rPr>
          <w:sz w:val="28"/>
          <w:szCs w:val="28"/>
        </w:rPr>
        <w:tab/>
      </w:r>
      <w:r w:rsidR="002D3676" w:rsidRPr="001E53E8">
        <w:rPr>
          <w:sz w:val="28"/>
          <w:szCs w:val="28"/>
        </w:rPr>
        <w:tab/>
      </w:r>
      <w:r w:rsidR="002806C4" w:rsidRPr="001E53E8">
        <w:rPr>
          <w:sz w:val="28"/>
          <w:szCs w:val="28"/>
        </w:rPr>
        <w:tab/>
      </w:r>
      <w:r w:rsidR="002806C4" w:rsidRPr="001E53E8">
        <w:rPr>
          <w:sz w:val="28"/>
          <w:szCs w:val="28"/>
        </w:rPr>
        <w:tab/>
      </w:r>
      <w:r w:rsidR="002806C4" w:rsidRPr="001E53E8">
        <w:rPr>
          <w:sz w:val="28"/>
          <w:szCs w:val="28"/>
        </w:rPr>
        <w:tab/>
      </w:r>
      <w:r w:rsidR="002806C4" w:rsidRPr="001E53E8">
        <w:rPr>
          <w:sz w:val="28"/>
          <w:szCs w:val="28"/>
        </w:rPr>
        <w:tab/>
      </w:r>
      <w:r w:rsidR="002479B9" w:rsidRPr="001E53E8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475</w:t>
      </w:r>
      <w:r w:rsidR="00380837" w:rsidRPr="001E53E8">
        <w:rPr>
          <w:sz w:val="28"/>
          <w:szCs w:val="28"/>
        </w:rPr>
        <w:tab/>
      </w:r>
      <w:r w:rsidR="00380837" w:rsidRPr="001E53E8">
        <w:rPr>
          <w:sz w:val="28"/>
          <w:szCs w:val="28"/>
        </w:rPr>
        <w:tab/>
        <w:t>г. Новочеркасск</w:t>
      </w:r>
    </w:p>
    <w:p w:rsidR="005A5D59" w:rsidRPr="001E53E8" w:rsidRDefault="005A5D59" w:rsidP="005A5D59">
      <w:pPr>
        <w:rPr>
          <w:sz w:val="28"/>
          <w:szCs w:val="28"/>
        </w:rPr>
      </w:pPr>
    </w:p>
    <w:p w:rsidR="00A766F4" w:rsidRPr="001E53E8" w:rsidRDefault="000765E4" w:rsidP="00A766F4">
      <w:pPr>
        <w:ind w:right="6093"/>
        <w:jc w:val="both"/>
        <w:rPr>
          <w:sz w:val="28"/>
          <w:szCs w:val="28"/>
        </w:rPr>
      </w:pPr>
      <w:r w:rsidRPr="001E53E8">
        <w:rPr>
          <w:sz w:val="28"/>
          <w:szCs w:val="28"/>
        </w:rPr>
        <w:t xml:space="preserve">Об </w:t>
      </w:r>
      <w:r w:rsidR="00B37D41" w:rsidRPr="001E53E8">
        <w:rPr>
          <w:sz w:val="28"/>
          <w:szCs w:val="28"/>
        </w:rPr>
        <w:t xml:space="preserve">организации и </w:t>
      </w:r>
      <w:proofErr w:type="gramStart"/>
      <w:r w:rsidR="00B37D41" w:rsidRPr="001E53E8">
        <w:rPr>
          <w:sz w:val="28"/>
          <w:szCs w:val="28"/>
        </w:rPr>
        <w:t>проведении  городских</w:t>
      </w:r>
      <w:proofErr w:type="gramEnd"/>
      <w:r w:rsidR="00A36DFB" w:rsidRPr="001E53E8">
        <w:rPr>
          <w:sz w:val="28"/>
          <w:szCs w:val="28"/>
        </w:rPr>
        <w:t xml:space="preserve">  </w:t>
      </w:r>
      <w:r w:rsidR="00B363F5" w:rsidRPr="001E53E8">
        <w:rPr>
          <w:sz w:val="28"/>
          <w:szCs w:val="28"/>
        </w:rPr>
        <w:t xml:space="preserve">автомодельных </w:t>
      </w:r>
    </w:p>
    <w:p w:rsidR="00AE2890" w:rsidRPr="001E53E8" w:rsidRDefault="00B37D41" w:rsidP="00A766F4">
      <w:pPr>
        <w:ind w:right="6093"/>
        <w:jc w:val="both"/>
        <w:rPr>
          <w:sz w:val="28"/>
          <w:szCs w:val="28"/>
        </w:rPr>
      </w:pPr>
      <w:proofErr w:type="gramStart"/>
      <w:r w:rsidRPr="001E53E8">
        <w:rPr>
          <w:sz w:val="28"/>
          <w:szCs w:val="28"/>
        </w:rPr>
        <w:t xml:space="preserve">соревнований </w:t>
      </w:r>
      <w:r w:rsidR="00B363F5" w:rsidRPr="001E53E8">
        <w:rPr>
          <w:sz w:val="28"/>
          <w:szCs w:val="28"/>
        </w:rPr>
        <w:t xml:space="preserve"> в</w:t>
      </w:r>
      <w:proofErr w:type="gramEnd"/>
      <w:r w:rsidR="00B363F5" w:rsidRPr="001E53E8">
        <w:rPr>
          <w:sz w:val="28"/>
          <w:szCs w:val="28"/>
        </w:rPr>
        <w:t xml:space="preserve"> классе РЦБ</w:t>
      </w:r>
      <w:r w:rsidR="002263FE" w:rsidRPr="001E53E8">
        <w:rPr>
          <w:sz w:val="28"/>
          <w:szCs w:val="28"/>
        </w:rPr>
        <w:t>,</w:t>
      </w:r>
    </w:p>
    <w:p w:rsidR="00B37D41" w:rsidRPr="001E53E8" w:rsidRDefault="005E510F" w:rsidP="00A766F4">
      <w:pPr>
        <w:ind w:right="6093"/>
        <w:jc w:val="both"/>
        <w:rPr>
          <w:sz w:val="28"/>
          <w:szCs w:val="28"/>
        </w:rPr>
      </w:pPr>
      <w:proofErr w:type="gramStart"/>
      <w:r w:rsidRPr="001E53E8">
        <w:rPr>
          <w:sz w:val="28"/>
          <w:szCs w:val="28"/>
        </w:rPr>
        <w:t>посвященных</w:t>
      </w:r>
      <w:proofErr w:type="gramEnd"/>
      <w:r w:rsidR="002263FE" w:rsidRPr="001E53E8">
        <w:rPr>
          <w:sz w:val="28"/>
          <w:szCs w:val="28"/>
        </w:rPr>
        <w:t xml:space="preserve"> памяти</w:t>
      </w:r>
      <w:r w:rsidR="00C414C9" w:rsidRPr="001E53E8">
        <w:rPr>
          <w:sz w:val="28"/>
          <w:szCs w:val="28"/>
        </w:rPr>
        <w:t xml:space="preserve"> педагога дополнительного образования</w:t>
      </w:r>
      <w:r w:rsidR="00A36DFB" w:rsidRPr="001E53E8">
        <w:rPr>
          <w:sz w:val="28"/>
          <w:szCs w:val="28"/>
        </w:rPr>
        <w:t xml:space="preserve"> </w:t>
      </w:r>
      <w:r w:rsidR="002263FE" w:rsidRPr="001E53E8">
        <w:rPr>
          <w:sz w:val="28"/>
          <w:szCs w:val="28"/>
        </w:rPr>
        <w:t>И.М. Смоленского</w:t>
      </w:r>
    </w:p>
    <w:p w:rsidR="00B363F5" w:rsidRPr="001E53E8" w:rsidRDefault="00B363F5" w:rsidP="00D426C6">
      <w:pPr>
        <w:rPr>
          <w:sz w:val="28"/>
          <w:szCs w:val="28"/>
        </w:rPr>
      </w:pPr>
    </w:p>
    <w:p w:rsidR="00380837" w:rsidRPr="001E53E8" w:rsidRDefault="000765E4" w:rsidP="005A5D59">
      <w:pPr>
        <w:ind w:firstLine="900"/>
        <w:jc w:val="both"/>
        <w:rPr>
          <w:sz w:val="28"/>
          <w:szCs w:val="28"/>
        </w:rPr>
      </w:pPr>
      <w:r w:rsidRPr="001E53E8">
        <w:rPr>
          <w:sz w:val="28"/>
          <w:szCs w:val="28"/>
        </w:rPr>
        <w:t xml:space="preserve">В соответствии с </w:t>
      </w:r>
      <w:r w:rsidR="00B37D41" w:rsidRPr="001E53E8">
        <w:rPr>
          <w:sz w:val="28"/>
          <w:szCs w:val="28"/>
        </w:rPr>
        <w:t xml:space="preserve">планом работы Управления образования Администрации </w:t>
      </w:r>
      <w:proofErr w:type="gramStart"/>
      <w:r w:rsidR="00B37D41" w:rsidRPr="001E53E8">
        <w:rPr>
          <w:sz w:val="28"/>
          <w:szCs w:val="28"/>
        </w:rPr>
        <w:t>города</w:t>
      </w:r>
      <w:r w:rsidR="006849EC" w:rsidRPr="001E53E8">
        <w:rPr>
          <w:sz w:val="28"/>
          <w:szCs w:val="28"/>
        </w:rPr>
        <w:t xml:space="preserve">  </w:t>
      </w:r>
      <w:r w:rsidR="00B37D41" w:rsidRPr="001E53E8">
        <w:rPr>
          <w:sz w:val="28"/>
          <w:szCs w:val="28"/>
        </w:rPr>
        <w:t>Новочеркасска</w:t>
      </w:r>
      <w:proofErr w:type="gramEnd"/>
      <w:r w:rsidR="00B37D41" w:rsidRPr="001E53E8">
        <w:rPr>
          <w:sz w:val="28"/>
          <w:szCs w:val="28"/>
        </w:rPr>
        <w:t xml:space="preserve"> </w:t>
      </w:r>
      <w:r w:rsidR="006849EC" w:rsidRPr="001E53E8">
        <w:rPr>
          <w:sz w:val="28"/>
          <w:szCs w:val="28"/>
        </w:rPr>
        <w:t xml:space="preserve"> на  2019-2020  учебный  год   </w:t>
      </w:r>
      <w:r w:rsidR="00B37D41" w:rsidRPr="001E53E8">
        <w:rPr>
          <w:sz w:val="28"/>
          <w:szCs w:val="28"/>
        </w:rPr>
        <w:t>и в целях популяризации тех</w:t>
      </w:r>
      <w:r w:rsidR="00666BCC" w:rsidRPr="001E53E8">
        <w:rPr>
          <w:sz w:val="28"/>
          <w:szCs w:val="28"/>
        </w:rPr>
        <w:t>нических видов спорта среди  уча</w:t>
      </w:r>
      <w:r w:rsidR="00B37D41" w:rsidRPr="001E53E8">
        <w:rPr>
          <w:sz w:val="28"/>
          <w:szCs w:val="28"/>
        </w:rPr>
        <w:t>щихся города</w:t>
      </w:r>
    </w:p>
    <w:p w:rsidR="0045637F" w:rsidRPr="001E53E8" w:rsidRDefault="00B37D41" w:rsidP="0045637F">
      <w:pPr>
        <w:jc w:val="center"/>
        <w:rPr>
          <w:sz w:val="28"/>
          <w:szCs w:val="28"/>
        </w:rPr>
      </w:pPr>
      <w:r w:rsidRPr="001E53E8">
        <w:rPr>
          <w:sz w:val="28"/>
          <w:szCs w:val="28"/>
        </w:rPr>
        <w:t>П Р И К А З Ы В А Ю:</w:t>
      </w:r>
    </w:p>
    <w:p w:rsidR="0045637F" w:rsidRPr="001E53E8" w:rsidRDefault="0045637F" w:rsidP="0045637F">
      <w:pPr>
        <w:jc w:val="center"/>
        <w:rPr>
          <w:sz w:val="28"/>
          <w:szCs w:val="28"/>
        </w:rPr>
      </w:pPr>
    </w:p>
    <w:p w:rsidR="00EE6D3F" w:rsidRPr="001E53E8" w:rsidRDefault="00B37D41" w:rsidP="00E712AB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 xml:space="preserve">1. Провести городские </w:t>
      </w:r>
      <w:r w:rsidR="00E712AB" w:rsidRPr="001E53E8">
        <w:rPr>
          <w:sz w:val="28"/>
          <w:szCs w:val="28"/>
        </w:rPr>
        <w:t xml:space="preserve">автомодельные </w:t>
      </w:r>
      <w:r w:rsidRPr="001E53E8">
        <w:rPr>
          <w:sz w:val="28"/>
          <w:szCs w:val="28"/>
        </w:rPr>
        <w:t>соревнования</w:t>
      </w:r>
      <w:r w:rsidR="00B363F5" w:rsidRPr="001E53E8">
        <w:rPr>
          <w:sz w:val="28"/>
          <w:szCs w:val="28"/>
        </w:rPr>
        <w:t xml:space="preserve"> в классе РЦБ</w:t>
      </w:r>
      <w:r w:rsidR="002263FE" w:rsidRPr="001E53E8">
        <w:rPr>
          <w:sz w:val="28"/>
          <w:szCs w:val="28"/>
        </w:rPr>
        <w:t xml:space="preserve">, посвященные памяти </w:t>
      </w:r>
      <w:r w:rsidR="00C414C9" w:rsidRPr="001E53E8">
        <w:rPr>
          <w:sz w:val="28"/>
          <w:szCs w:val="28"/>
        </w:rPr>
        <w:t xml:space="preserve">педагога дополнительного </w:t>
      </w:r>
      <w:proofErr w:type="gramStart"/>
      <w:r w:rsidR="00C414C9" w:rsidRPr="001E53E8">
        <w:rPr>
          <w:sz w:val="28"/>
          <w:szCs w:val="28"/>
        </w:rPr>
        <w:t>образования</w:t>
      </w:r>
      <w:r w:rsidR="006849EC" w:rsidRPr="001E53E8">
        <w:rPr>
          <w:sz w:val="28"/>
          <w:szCs w:val="28"/>
        </w:rPr>
        <w:t xml:space="preserve">  </w:t>
      </w:r>
      <w:proofErr w:type="spellStart"/>
      <w:r w:rsidR="002263FE" w:rsidRPr="001E53E8">
        <w:rPr>
          <w:sz w:val="28"/>
          <w:szCs w:val="28"/>
        </w:rPr>
        <w:t>И.М.Смоленского</w:t>
      </w:r>
      <w:proofErr w:type="spellEnd"/>
      <w:proofErr w:type="gramEnd"/>
      <w:r w:rsidR="0094521E" w:rsidRPr="001E53E8">
        <w:rPr>
          <w:sz w:val="28"/>
          <w:szCs w:val="28"/>
        </w:rPr>
        <w:t>:</w:t>
      </w:r>
    </w:p>
    <w:p w:rsidR="005A5D59" w:rsidRPr="001E53E8" w:rsidRDefault="005A5D59" w:rsidP="005A5D59">
      <w:pPr>
        <w:rPr>
          <w:sz w:val="28"/>
          <w:szCs w:val="28"/>
        </w:rPr>
      </w:pPr>
      <w:r w:rsidRPr="001E53E8">
        <w:rPr>
          <w:sz w:val="28"/>
          <w:szCs w:val="28"/>
        </w:rPr>
        <w:t xml:space="preserve">- </w:t>
      </w:r>
      <w:r w:rsidR="00AB45B7" w:rsidRPr="001E53E8">
        <w:rPr>
          <w:sz w:val="28"/>
          <w:szCs w:val="28"/>
        </w:rPr>
        <w:t>0</w:t>
      </w:r>
      <w:r w:rsidR="008F48E9" w:rsidRPr="001E53E8">
        <w:rPr>
          <w:sz w:val="28"/>
          <w:szCs w:val="28"/>
        </w:rPr>
        <w:t xml:space="preserve">8 </w:t>
      </w:r>
      <w:proofErr w:type="gramStart"/>
      <w:r w:rsidR="008F48E9" w:rsidRPr="001E53E8">
        <w:rPr>
          <w:sz w:val="28"/>
          <w:szCs w:val="28"/>
        </w:rPr>
        <w:t xml:space="preserve">октября  </w:t>
      </w:r>
      <w:r w:rsidR="00A36DFB" w:rsidRPr="001E53E8">
        <w:rPr>
          <w:sz w:val="28"/>
          <w:szCs w:val="28"/>
        </w:rPr>
        <w:t>2019</w:t>
      </w:r>
      <w:proofErr w:type="gramEnd"/>
      <w:r w:rsidR="00C71771" w:rsidRPr="001E53E8">
        <w:rPr>
          <w:sz w:val="28"/>
          <w:szCs w:val="28"/>
        </w:rPr>
        <w:t xml:space="preserve"> г. </w:t>
      </w:r>
      <w:r w:rsidR="00A36DFB" w:rsidRPr="001E53E8">
        <w:rPr>
          <w:sz w:val="28"/>
          <w:szCs w:val="28"/>
        </w:rPr>
        <w:t>в 13-00 ч. в МБОУ СОШ № 32</w:t>
      </w:r>
      <w:r w:rsidRPr="001E53E8">
        <w:rPr>
          <w:sz w:val="28"/>
          <w:szCs w:val="28"/>
        </w:rPr>
        <w:t xml:space="preserve"> (микрорайон </w:t>
      </w:r>
      <w:r w:rsidR="00A36DFB" w:rsidRPr="001E53E8">
        <w:rPr>
          <w:sz w:val="28"/>
          <w:szCs w:val="28"/>
        </w:rPr>
        <w:t xml:space="preserve">«Октябрьский»); </w:t>
      </w:r>
    </w:p>
    <w:p w:rsidR="00A36DFB" w:rsidRPr="001E53E8" w:rsidRDefault="00A36DFB" w:rsidP="00A36DFB">
      <w:pPr>
        <w:rPr>
          <w:sz w:val="28"/>
          <w:szCs w:val="28"/>
        </w:rPr>
      </w:pPr>
      <w:r w:rsidRPr="001E53E8">
        <w:rPr>
          <w:sz w:val="28"/>
          <w:szCs w:val="28"/>
        </w:rPr>
        <w:t xml:space="preserve">- 10 </w:t>
      </w:r>
      <w:proofErr w:type="gramStart"/>
      <w:r w:rsidRPr="001E53E8">
        <w:rPr>
          <w:sz w:val="28"/>
          <w:szCs w:val="28"/>
        </w:rPr>
        <w:t>октября</w:t>
      </w:r>
      <w:r w:rsidR="008F48E9" w:rsidRPr="001E53E8">
        <w:rPr>
          <w:sz w:val="28"/>
          <w:szCs w:val="28"/>
        </w:rPr>
        <w:t xml:space="preserve"> </w:t>
      </w:r>
      <w:r w:rsidRPr="001E53E8">
        <w:rPr>
          <w:sz w:val="28"/>
          <w:szCs w:val="28"/>
        </w:rPr>
        <w:t xml:space="preserve"> 2019</w:t>
      </w:r>
      <w:proofErr w:type="gramEnd"/>
      <w:r w:rsidRPr="001E53E8">
        <w:rPr>
          <w:sz w:val="28"/>
          <w:szCs w:val="28"/>
        </w:rPr>
        <w:t>г. в 14-00 ч. в МБОУ СОШ № 15  (микрорайон «Молодежный»)</w:t>
      </w:r>
    </w:p>
    <w:p w:rsidR="005A5D59" w:rsidRPr="001E53E8" w:rsidRDefault="005A5D59" w:rsidP="005A5D59">
      <w:pPr>
        <w:rPr>
          <w:sz w:val="28"/>
          <w:szCs w:val="28"/>
        </w:rPr>
      </w:pPr>
      <w:r w:rsidRPr="001E53E8">
        <w:rPr>
          <w:sz w:val="28"/>
          <w:szCs w:val="28"/>
        </w:rPr>
        <w:t>- 1</w:t>
      </w:r>
      <w:r w:rsidR="008D1637" w:rsidRPr="001E53E8">
        <w:rPr>
          <w:sz w:val="28"/>
          <w:szCs w:val="28"/>
        </w:rPr>
        <w:t>1</w:t>
      </w:r>
      <w:r w:rsidR="008F48E9" w:rsidRPr="001E53E8">
        <w:rPr>
          <w:sz w:val="28"/>
          <w:szCs w:val="28"/>
        </w:rPr>
        <w:t xml:space="preserve"> </w:t>
      </w:r>
      <w:proofErr w:type="gramStart"/>
      <w:r w:rsidR="008F48E9" w:rsidRPr="001E53E8">
        <w:rPr>
          <w:sz w:val="28"/>
          <w:szCs w:val="28"/>
        </w:rPr>
        <w:t xml:space="preserve">октября  </w:t>
      </w:r>
      <w:r w:rsidR="00A36DFB" w:rsidRPr="001E53E8">
        <w:rPr>
          <w:sz w:val="28"/>
          <w:szCs w:val="28"/>
        </w:rPr>
        <w:t>2019</w:t>
      </w:r>
      <w:proofErr w:type="gramEnd"/>
      <w:r w:rsidR="009450DD" w:rsidRPr="001E53E8">
        <w:rPr>
          <w:sz w:val="28"/>
          <w:szCs w:val="28"/>
        </w:rPr>
        <w:t xml:space="preserve"> г. </w:t>
      </w:r>
      <w:r w:rsidRPr="001E53E8">
        <w:rPr>
          <w:sz w:val="28"/>
          <w:szCs w:val="28"/>
        </w:rPr>
        <w:t xml:space="preserve">в </w:t>
      </w:r>
      <w:r w:rsidR="00A36DFB" w:rsidRPr="001E53E8">
        <w:rPr>
          <w:sz w:val="28"/>
          <w:szCs w:val="28"/>
        </w:rPr>
        <w:t>13-00 ч. в МБОУ СОШ № 31</w:t>
      </w:r>
      <w:r w:rsidRPr="001E53E8">
        <w:rPr>
          <w:sz w:val="28"/>
          <w:szCs w:val="28"/>
        </w:rPr>
        <w:t xml:space="preserve"> (микрорайон </w:t>
      </w:r>
      <w:r w:rsidR="00A36DFB" w:rsidRPr="001E53E8">
        <w:rPr>
          <w:sz w:val="28"/>
          <w:szCs w:val="28"/>
        </w:rPr>
        <w:t>«</w:t>
      </w:r>
      <w:proofErr w:type="spellStart"/>
      <w:r w:rsidR="00A36DFB" w:rsidRPr="001E53E8">
        <w:rPr>
          <w:sz w:val="28"/>
          <w:szCs w:val="28"/>
        </w:rPr>
        <w:t>Соцгород</w:t>
      </w:r>
      <w:proofErr w:type="spellEnd"/>
      <w:r w:rsidR="00A36DFB" w:rsidRPr="001E53E8">
        <w:rPr>
          <w:sz w:val="28"/>
          <w:szCs w:val="28"/>
        </w:rPr>
        <w:t>»);</w:t>
      </w:r>
    </w:p>
    <w:p w:rsidR="00EB584A" w:rsidRPr="001E53E8" w:rsidRDefault="009323C5" w:rsidP="005A5D59">
      <w:pPr>
        <w:rPr>
          <w:sz w:val="28"/>
          <w:szCs w:val="28"/>
        </w:rPr>
      </w:pPr>
      <w:r w:rsidRPr="001E53E8">
        <w:rPr>
          <w:sz w:val="28"/>
          <w:szCs w:val="28"/>
        </w:rPr>
        <w:t xml:space="preserve">- </w:t>
      </w:r>
      <w:r w:rsidR="006849EC" w:rsidRPr="001E53E8">
        <w:rPr>
          <w:sz w:val="28"/>
          <w:szCs w:val="28"/>
        </w:rPr>
        <w:t>0</w:t>
      </w:r>
      <w:r w:rsidR="000765E4" w:rsidRPr="001E53E8">
        <w:rPr>
          <w:sz w:val="28"/>
          <w:szCs w:val="28"/>
        </w:rPr>
        <w:t>9</w:t>
      </w:r>
      <w:r w:rsidR="006849EC" w:rsidRPr="001E53E8">
        <w:rPr>
          <w:sz w:val="28"/>
          <w:szCs w:val="28"/>
        </w:rPr>
        <w:t xml:space="preserve"> </w:t>
      </w:r>
      <w:proofErr w:type="gramStart"/>
      <w:r w:rsidR="000765E4" w:rsidRPr="001E53E8">
        <w:rPr>
          <w:sz w:val="28"/>
          <w:szCs w:val="28"/>
        </w:rPr>
        <w:t xml:space="preserve">октября </w:t>
      </w:r>
      <w:r w:rsidR="006849EC" w:rsidRPr="001E53E8">
        <w:rPr>
          <w:sz w:val="28"/>
          <w:szCs w:val="28"/>
        </w:rPr>
        <w:t xml:space="preserve"> </w:t>
      </w:r>
      <w:r w:rsidR="000765E4" w:rsidRPr="001E53E8">
        <w:rPr>
          <w:sz w:val="28"/>
          <w:szCs w:val="28"/>
        </w:rPr>
        <w:t>2019</w:t>
      </w:r>
      <w:proofErr w:type="gramEnd"/>
      <w:r w:rsidR="008B6047" w:rsidRPr="001E53E8">
        <w:rPr>
          <w:sz w:val="28"/>
          <w:szCs w:val="28"/>
        </w:rPr>
        <w:t xml:space="preserve"> г. в 13</w:t>
      </w:r>
      <w:r w:rsidR="00C71771" w:rsidRPr="001E53E8">
        <w:rPr>
          <w:sz w:val="28"/>
          <w:szCs w:val="28"/>
        </w:rPr>
        <w:t>.00 ч</w:t>
      </w:r>
      <w:r w:rsidR="00EB584A" w:rsidRPr="001E53E8">
        <w:rPr>
          <w:sz w:val="28"/>
          <w:szCs w:val="28"/>
        </w:rPr>
        <w:t xml:space="preserve">. в МБОУ СОШ № 24 (микрорайон </w:t>
      </w:r>
      <w:proofErr w:type="spellStart"/>
      <w:r w:rsidR="00EB584A" w:rsidRPr="001E53E8">
        <w:rPr>
          <w:sz w:val="28"/>
          <w:szCs w:val="28"/>
        </w:rPr>
        <w:t>Хотунок</w:t>
      </w:r>
      <w:proofErr w:type="spellEnd"/>
      <w:r w:rsidR="00EB584A" w:rsidRPr="001E53E8">
        <w:rPr>
          <w:sz w:val="28"/>
          <w:szCs w:val="28"/>
        </w:rPr>
        <w:t>);</w:t>
      </w:r>
    </w:p>
    <w:p w:rsidR="00106A6E" w:rsidRPr="001E53E8" w:rsidRDefault="009323C5" w:rsidP="005A5D59">
      <w:pPr>
        <w:rPr>
          <w:sz w:val="28"/>
          <w:szCs w:val="28"/>
        </w:rPr>
      </w:pPr>
      <w:r w:rsidRPr="001E53E8">
        <w:rPr>
          <w:sz w:val="28"/>
          <w:szCs w:val="28"/>
        </w:rPr>
        <w:t>-</w:t>
      </w:r>
      <w:r w:rsidR="006849EC" w:rsidRPr="001E53E8">
        <w:rPr>
          <w:sz w:val="28"/>
          <w:szCs w:val="28"/>
        </w:rPr>
        <w:t xml:space="preserve"> 0</w:t>
      </w:r>
      <w:r w:rsidR="000765E4" w:rsidRPr="001E53E8">
        <w:rPr>
          <w:sz w:val="28"/>
          <w:szCs w:val="28"/>
        </w:rPr>
        <w:t>8</w:t>
      </w:r>
      <w:r w:rsidR="006849EC" w:rsidRPr="001E53E8">
        <w:rPr>
          <w:sz w:val="28"/>
          <w:szCs w:val="28"/>
        </w:rPr>
        <w:t xml:space="preserve"> </w:t>
      </w:r>
      <w:proofErr w:type="gramStart"/>
      <w:r w:rsidR="00106A6E" w:rsidRPr="001E53E8">
        <w:rPr>
          <w:sz w:val="28"/>
          <w:szCs w:val="28"/>
        </w:rPr>
        <w:t>октября</w:t>
      </w:r>
      <w:r w:rsidR="006849EC" w:rsidRPr="001E53E8">
        <w:rPr>
          <w:sz w:val="28"/>
          <w:szCs w:val="28"/>
        </w:rPr>
        <w:t xml:space="preserve"> </w:t>
      </w:r>
      <w:r w:rsidR="00106A6E" w:rsidRPr="001E53E8">
        <w:rPr>
          <w:sz w:val="28"/>
          <w:szCs w:val="28"/>
        </w:rPr>
        <w:t xml:space="preserve"> 201</w:t>
      </w:r>
      <w:r w:rsidR="000765E4" w:rsidRPr="001E53E8">
        <w:rPr>
          <w:sz w:val="28"/>
          <w:szCs w:val="28"/>
        </w:rPr>
        <w:t>9</w:t>
      </w:r>
      <w:proofErr w:type="gramEnd"/>
      <w:r w:rsidR="006849EC" w:rsidRPr="001E53E8">
        <w:rPr>
          <w:sz w:val="28"/>
          <w:szCs w:val="28"/>
        </w:rPr>
        <w:t xml:space="preserve"> </w:t>
      </w:r>
      <w:r w:rsidR="00106A6E" w:rsidRPr="001E53E8">
        <w:rPr>
          <w:sz w:val="28"/>
          <w:szCs w:val="28"/>
        </w:rPr>
        <w:t>г. в 13.00 ч. в МБОУ лицей № 7 (микрорайон Черемушки)</w:t>
      </w:r>
    </w:p>
    <w:p w:rsidR="00EB584A" w:rsidRPr="001E53E8" w:rsidRDefault="00106A6E" w:rsidP="005A5D59">
      <w:pPr>
        <w:rPr>
          <w:sz w:val="28"/>
          <w:szCs w:val="28"/>
        </w:rPr>
      </w:pPr>
      <w:r w:rsidRPr="001E53E8">
        <w:rPr>
          <w:sz w:val="28"/>
          <w:szCs w:val="28"/>
        </w:rPr>
        <w:t xml:space="preserve">- </w:t>
      </w:r>
      <w:r w:rsidR="000765E4" w:rsidRPr="001E53E8">
        <w:rPr>
          <w:sz w:val="28"/>
          <w:szCs w:val="28"/>
        </w:rPr>
        <w:t>11</w:t>
      </w:r>
      <w:r w:rsidR="006849EC" w:rsidRPr="001E53E8">
        <w:rPr>
          <w:sz w:val="28"/>
          <w:szCs w:val="28"/>
        </w:rPr>
        <w:t xml:space="preserve"> </w:t>
      </w:r>
      <w:proofErr w:type="gramStart"/>
      <w:r w:rsidR="000765E4" w:rsidRPr="001E53E8">
        <w:rPr>
          <w:sz w:val="28"/>
          <w:szCs w:val="28"/>
        </w:rPr>
        <w:t xml:space="preserve">октября </w:t>
      </w:r>
      <w:r w:rsidR="006849EC" w:rsidRPr="001E53E8">
        <w:rPr>
          <w:sz w:val="28"/>
          <w:szCs w:val="28"/>
        </w:rPr>
        <w:t xml:space="preserve"> </w:t>
      </w:r>
      <w:r w:rsidR="000765E4" w:rsidRPr="001E53E8">
        <w:rPr>
          <w:sz w:val="28"/>
          <w:szCs w:val="28"/>
        </w:rPr>
        <w:t>2019</w:t>
      </w:r>
      <w:proofErr w:type="gramEnd"/>
      <w:r w:rsidR="006849EC" w:rsidRPr="001E53E8">
        <w:rPr>
          <w:sz w:val="28"/>
          <w:szCs w:val="28"/>
        </w:rPr>
        <w:t xml:space="preserve"> </w:t>
      </w:r>
      <w:r w:rsidR="00C71771" w:rsidRPr="001E53E8">
        <w:rPr>
          <w:sz w:val="28"/>
          <w:szCs w:val="28"/>
        </w:rPr>
        <w:t>г. в 13.00 ч</w:t>
      </w:r>
      <w:r w:rsidR="0034558D" w:rsidRPr="001E53E8">
        <w:rPr>
          <w:sz w:val="28"/>
          <w:szCs w:val="28"/>
        </w:rPr>
        <w:t>. в МБОУ СОШ № 14 (центр города);</w:t>
      </w:r>
    </w:p>
    <w:p w:rsidR="00E712AB" w:rsidRPr="001E53E8" w:rsidRDefault="00E712AB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2. Утвердить</w:t>
      </w:r>
      <w:r w:rsidR="008D1CBC" w:rsidRPr="001E53E8">
        <w:rPr>
          <w:sz w:val="28"/>
          <w:szCs w:val="28"/>
        </w:rPr>
        <w:t>:</w:t>
      </w:r>
    </w:p>
    <w:p w:rsidR="00B37D41" w:rsidRPr="001E53E8" w:rsidRDefault="00E712AB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2.1</w:t>
      </w:r>
      <w:proofErr w:type="gramStart"/>
      <w:r w:rsidRPr="001E53E8">
        <w:rPr>
          <w:sz w:val="28"/>
          <w:szCs w:val="28"/>
        </w:rPr>
        <w:t xml:space="preserve">. </w:t>
      </w:r>
      <w:r w:rsidR="00C11704" w:rsidRPr="001E53E8">
        <w:rPr>
          <w:sz w:val="28"/>
          <w:szCs w:val="28"/>
        </w:rPr>
        <w:t>п</w:t>
      </w:r>
      <w:r w:rsidR="00B37D41" w:rsidRPr="001E53E8">
        <w:rPr>
          <w:sz w:val="28"/>
          <w:szCs w:val="28"/>
        </w:rPr>
        <w:t>оложение</w:t>
      </w:r>
      <w:proofErr w:type="gramEnd"/>
      <w:r w:rsidR="00B37D41" w:rsidRPr="001E53E8">
        <w:rPr>
          <w:sz w:val="28"/>
          <w:szCs w:val="28"/>
        </w:rPr>
        <w:t xml:space="preserve"> о</w:t>
      </w:r>
      <w:r w:rsidR="00227ACE" w:rsidRPr="001E53E8">
        <w:rPr>
          <w:sz w:val="28"/>
          <w:szCs w:val="28"/>
        </w:rPr>
        <w:t xml:space="preserve"> соревнованиях</w:t>
      </w:r>
      <w:r w:rsidR="00FC79B0" w:rsidRPr="001E53E8">
        <w:rPr>
          <w:sz w:val="28"/>
          <w:szCs w:val="28"/>
        </w:rPr>
        <w:t xml:space="preserve"> (Приложение </w:t>
      </w:r>
      <w:r w:rsidR="00B37D41" w:rsidRPr="001E53E8">
        <w:rPr>
          <w:sz w:val="28"/>
          <w:szCs w:val="28"/>
        </w:rPr>
        <w:t>1);</w:t>
      </w:r>
    </w:p>
    <w:p w:rsidR="000E40BE" w:rsidRPr="001E53E8" w:rsidRDefault="00C11704" w:rsidP="000E40BE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2.2.о</w:t>
      </w:r>
      <w:r w:rsidR="000E40BE" w:rsidRPr="001E53E8">
        <w:rPr>
          <w:sz w:val="28"/>
          <w:szCs w:val="28"/>
        </w:rPr>
        <w:t xml:space="preserve">ргкомитет по подготовке и проведению </w:t>
      </w:r>
      <w:r w:rsidR="00227ACE" w:rsidRPr="001E53E8">
        <w:rPr>
          <w:sz w:val="28"/>
          <w:szCs w:val="28"/>
        </w:rPr>
        <w:t xml:space="preserve">соревнований </w:t>
      </w:r>
      <w:r w:rsidR="000E40BE" w:rsidRPr="001E53E8">
        <w:rPr>
          <w:sz w:val="28"/>
          <w:szCs w:val="28"/>
        </w:rPr>
        <w:t xml:space="preserve">(Приложение </w:t>
      </w:r>
      <w:r w:rsidR="001528D8" w:rsidRPr="001E53E8">
        <w:rPr>
          <w:sz w:val="28"/>
          <w:szCs w:val="28"/>
        </w:rPr>
        <w:t>2</w:t>
      </w:r>
      <w:r w:rsidR="000E40BE" w:rsidRPr="001E53E8">
        <w:rPr>
          <w:sz w:val="28"/>
          <w:szCs w:val="28"/>
        </w:rPr>
        <w:t>)</w:t>
      </w:r>
      <w:r w:rsidR="00CA274D" w:rsidRPr="001E53E8">
        <w:rPr>
          <w:sz w:val="28"/>
          <w:szCs w:val="28"/>
        </w:rPr>
        <w:t>;</w:t>
      </w:r>
    </w:p>
    <w:p w:rsidR="00B37D41" w:rsidRPr="001E53E8" w:rsidRDefault="000E40BE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2.3.</w:t>
      </w:r>
      <w:r w:rsidR="00C11704" w:rsidRPr="001E53E8">
        <w:rPr>
          <w:sz w:val="28"/>
          <w:szCs w:val="28"/>
        </w:rPr>
        <w:t>с</w:t>
      </w:r>
      <w:r w:rsidR="00B37D41" w:rsidRPr="001E53E8">
        <w:rPr>
          <w:sz w:val="28"/>
          <w:szCs w:val="28"/>
        </w:rPr>
        <w:t>остав судейской коллегии (Приложен</w:t>
      </w:r>
      <w:r w:rsidR="009F34B7" w:rsidRPr="001E53E8">
        <w:rPr>
          <w:sz w:val="28"/>
          <w:szCs w:val="28"/>
        </w:rPr>
        <w:t>ие</w:t>
      </w:r>
      <w:r w:rsidR="00666BCC" w:rsidRPr="001E53E8">
        <w:rPr>
          <w:sz w:val="28"/>
          <w:szCs w:val="28"/>
        </w:rPr>
        <w:t xml:space="preserve"> </w:t>
      </w:r>
      <w:r w:rsidRPr="001E53E8">
        <w:rPr>
          <w:sz w:val="28"/>
          <w:szCs w:val="28"/>
        </w:rPr>
        <w:t>3</w:t>
      </w:r>
      <w:r w:rsidR="00B37D41" w:rsidRPr="001E53E8">
        <w:rPr>
          <w:sz w:val="28"/>
          <w:szCs w:val="28"/>
        </w:rPr>
        <w:t>)</w:t>
      </w:r>
      <w:r w:rsidR="00CA274D" w:rsidRPr="001E53E8">
        <w:rPr>
          <w:sz w:val="28"/>
          <w:szCs w:val="28"/>
        </w:rPr>
        <w:t>.</w:t>
      </w:r>
    </w:p>
    <w:p w:rsidR="00B37D41" w:rsidRPr="001E53E8" w:rsidRDefault="00B37D41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 xml:space="preserve">3. </w:t>
      </w:r>
      <w:r w:rsidR="0034558D" w:rsidRPr="001E53E8">
        <w:rPr>
          <w:sz w:val="28"/>
          <w:szCs w:val="28"/>
        </w:rPr>
        <w:t>Директорам</w:t>
      </w:r>
      <w:r w:rsidRPr="001E53E8">
        <w:rPr>
          <w:sz w:val="28"/>
          <w:szCs w:val="28"/>
        </w:rPr>
        <w:t xml:space="preserve"> М</w:t>
      </w:r>
      <w:r w:rsidR="002D3676" w:rsidRPr="001E53E8">
        <w:rPr>
          <w:sz w:val="28"/>
          <w:szCs w:val="28"/>
        </w:rPr>
        <w:t>Б</w:t>
      </w:r>
      <w:r w:rsidR="0034558D" w:rsidRPr="001E53E8">
        <w:rPr>
          <w:sz w:val="28"/>
          <w:szCs w:val="28"/>
        </w:rPr>
        <w:t xml:space="preserve">У ДО </w:t>
      </w:r>
      <w:r w:rsidR="00FC79B0" w:rsidRPr="001E53E8">
        <w:rPr>
          <w:sz w:val="28"/>
          <w:szCs w:val="28"/>
        </w:rPr>
        <w:t>«</w:t>
      </w:r>
      <w:r w:rsidR="00B363F5" w:rsidRPr="001E53E8">
        <w:rPr>
          <w:sz w:val="28"/>
          <w:szCs w:val="28"/>
        </w:rPr>
        <w:t>Ц</w:t>
      </w:r>
      <w:r w:rsidRPr="001E53E8">
        <w:rPr>
          <w:sz w:val="28"/>
          <w:szCs w:val="28"/>
        </w:rPr>
        <w:t xml:space="preserve">ТТ № </w:t>
      </w:r>
      <w:proofErr w:type="gramStart"/>
      <w:r w:rsidR="0038735D" w:rsidRPr="001E53E8">
        <w:rPr>
          <w:sz w:val="28"/>
          <w:szCs w:val="28"/>
        </w:rPr>
        <w:t>2</w:t>
      </w:r>
      <w:r w:rsidR="00FC79B0" w:rsidRPr="001E53E8">
        <w:rPr>
          <w:sz w:val="28"/>
          <w:szCs w:val="28"/>
        </w:rPr>
        <w:t>»</w:t>
      </w:r>
      <w:r w:rsidRPr="001E53E8">
        <w:rPr>
          <w:sz w:val="28"/>
          <w:szCs w:val="28"/>
        </w:rPr>
        <w:t>(</w:t>
      </w:r>
      <w:proofErr w:type="gramEnd"/>
      <w:r w:rsidR="00E712AB" w:rsidRPr="001E53E8">
        <w:rPr>
          <w:sz w:val="28"/>
          <w:szCs w:val="28"/>
        </w:rPr>
        <w:t>Нечаевой</w:t>
      </w:r>
      <w:r w:rsidR="00C11704" w:rsidRPr="001E53E8">
        <w:rPr>
          <w:sz w:val="28"/>
          <w:szCs w:val="28"/>
        </w:rPr>
        <w:t xml:space="preserve"> Л.А.</w:t>
      </w:r>
      <w:r w:rsidRPr="001E53E8">
        <w:rPr>
          <w:sz w:val="28"/>
          <w:szCs w:val="28"/>
        </w:rPr>
        <w:t>)</w:t>
      </w:r>
      <w:r w:rsidR="0034558D" w:rsidRPr="001E53E8">
        <w:rPr>
          <w:sz w:val="28"/>
          <w:szCs w:val="28"/>
        </w:rPr>
        <w:t xml:space="preserve"> и МБУ ДО ЦТТ № 1 имени В.В. Горбатко (</w:t>
      </w:r>
      <w:r w:rsidR="000765E4" w:rsidRPr="001E53E8">
        <w:rPr>
          <w:sz w:val="28"/>
          <w:szCs w:val="28"/>
        </w:rPr>
        <w:t>Н.А. Галенко</w:t>
      </w:r>
      <w:r w:rsidR="0034558D" w:rsidRPr="001E53E8">
        <w:rPr>
          <w:sz w:val="28"/>
          <w:szCs w:val="28"/>
        </w:rPr>
        <w:t>)</w:t>
      </w:r>
      <w:r w:rsidR="006849EC" w:rsidRPr="001E53E8">
        <w:rPr>
          <w:sz w:val="28"/>
          <w:szCs w:val="28"/>
        </w:rPr>
        <w:t xml:space="preserve">  </w:t>
      </w:r>
      <w:r w:rsidRPr="001E53E8">
        <w:rPr>
          <w:sz w:val="28"/>
          <w:szCs w:val="28"/>
        </w:rPr>
        <w:t xml:space="preserve">организовать работу по подготовке и проведению </w:t>
      </w:r>
      <w:r w:rsidR="00916498" w:rsidRPr="001E53E8">
        <w:rPr>
          <w:sz w:val="28"/>
          <w:szCs w:val="28"/>
        </w:rPr>
        <w:t>городских соревнований</w:t>
      </w:r>
      <w:r w:rsidRPr="001E53E8">
        <w:rPr>
          <w:sz w:val="28"/>
          <w:szCs w:val="28"/>
        </w:rPr>
        <w:t>.</w:t>
      </w:r>
    </w:p>
    <w:p w:rsidR="00B37D41" w:rsidRPr="001E53E8" w:rsidRDefault="00B37D41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4. Руководителям М</w:t>
      </w:r>
      <w:r w:rsidR="002D3676" w:rsidRPr="001E53E8">
        <w:rPr>
          <w:sz w:val="28"/>
          <w:szCs w:val="28"/>
        </w:rPr>
        <w:t>Б</w:t>
      </w:r>
      <w:r w:rsidR="00937AF6" w:rsidRPr="001E53E8">
        <w:rPr>
          <w:sz w:val="28"/>
          <w:szCs w:val="28"/>
        </w:rPr>
        <w:t>ОУ СОШ</w:t>
      </w:r>
      <w:r w:rsidRPr="001E53E8">
        <w:rPr>
          <w:sz w:val="28"/>
          <w:szCs w:val="28"/>
        </w:rPr>
        <w:t>:</w:t>
      </w:r>
    </w:p>
    <w:p w:rsidR="00B37D41" w:rsidRPr="001E53E8" w:rsidRDefault="00C11704" w:rsidP="00D426C6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4.1.о</w:t>
      </w:r>
      <w:r w:rsidR="00B363F5" w:rsidRPr="001E53E8">
        <w:rPr>
          <w:sz w:val="28"/>
          <w:szCs w:val="28"/>
        </w:rPr>
        <w:t xml:space="preserve">беспечить участие </w:t>
      </w:r>
      <w:proofErr w:type="gramStart"/>
      <w:r w:rsidR="00B363F5" w:rsidRPr="001E53E8">
        <w:rPr>
          <w:sz w:val="28"/>
          <w:szCs w:val="28"/>
        </w:rPr>
        <w:t>уча</w:t>
      </w:r>
      <w:r w:rsidR="00B37D41" w:rsidRPr="001E53E8">
        <w:rPr>
          <w:sz w:val="28"/>
          <w:szCs w:val="28"/>
        </w:rPr>
        <w:t xml:space="preserve">щихся </w:t>
      </w:r>
      <w:r w:rsidR="006849EC" w:rsidRPr="001E53E8">
        <w:rPr>
          <w:sz w:val="28"/>
          <w:szCs w:val="28"/>
        </w:rPr>
        <w:t xml:space="preserve"> </w:t>
      </w:r>
      <w:r w:rsidR="00B37D41" w:rsidRPr="001E53E8">
        <w:rPr>
          <w:sz w:val="28"/>
          <w:szCs w:val="28"/>
        </w:rPr>
        <w:t>в</w:t>
      </w:r>
      <w:proofErr w:type="gramEnd"/>
      <w:r w:rsidR="00B37D41" w:rsidRPr="001E53E8">
        <w:rPr>
          <w:sz w:val="28"/>
          <w:szCs w:val="28"/>
        </w:rPr>
        <w:t xml:space="preserve">  городских  </w:t>
      </w:r>
      <w:r w:rsidR="00B363F5" w:rsidRPr="001E53E8">
        <w:rPr>
          <w:sz w:val="28"/>
          <w:szCs w:val="28"/>
        </w:rPr>
        <w:t>автомодельных соревнованиях</w:t>
      </w:r>
      <w:r w:rsidR="00B37D41" w:rsidRPr="001E53E8">
        <w:rPr>
          <w:sz w:val="28"/>
          <w:szCs w:val="28"/>
        </w:rPr>
        <w:t>;</w:t>
      </w:r>
    </w:p>
    <w:p w:rsidR="001528D8" w:rsidRPr="001E53E8" w:rsidRDefault="00B37D41" w:rsidP="00EB2837">
      <w:pPr>
        <w:jc w:val="both"/>
        <w:rPr>
          <w:sz w:val="28"/>
          <w:szCs w:val="28"/>
        </w:rPr>
      </w:pPr>
      <w:r w:rsidRPr="001E53E8">
        <w:rPr>
          <w:sz w:val="28"/>
          <w:szCs w:val="28"/>
        </w:rPr>
        <w:t>4.</w:t>
      </w:r>
      <w:r w:rsidR="00D852D5" w:rsidRPr="001E53E8">
        <w:rPr>
          <w:sz w:val="28"/>
          <w:szCs w:val="28"/>
        </w:rPr>
        <w:t>2</w:t>
      </w:r>
      <w:r w:rsidR="00B363F5" w:rsidRPr="001E53E8">
        <w:rPr>
          <w:sz w:val="28"/>
          <w:szCs w:val="28"/>
        </w:rPr>
        <w:t>.</w:t>
      </w:r>
      <w:r w:rsidR="00C11704" w:rsidRPr="001E53E8">
        <w:rPr>
          <w:sz w:val="28"/>
          <w:szCs w:val="28"/>
        </w:rPr>
        <w:t>о</w:t>
      </w:r>
      <w:r w:rsidRPr="001E53E8">
        <w:rPr>
          <w:sz w:val="28"/>
          <w:szCs w:val="28"/>
        </w:rPr>
        <w:t>тветс</w:t>
      </w:r>
      <w:r w:rsidR="00B363F5" w:rsidRPr="001E53E8">
        <w:rPr>
          <w:sz w:val="28"/>
          <w:szCs w:val="28"/>
        </w:rPr>
        <w:t>твенность за жизнь и здоровье уча</w:t>
      </w:r>
      <w:r w:rsidRPr="001E53E8">
        <w:rPr>
          <w:sz w:val="28"/>
          <w:szCs w:val="28"/>
        </w:rPr>
        <w:t xml:space="preserve">щихся во время проведения </w:t>
      </w:r>
      <w:r w:rsidR="00B363F5" w:rsidRPr="001E53E8">
        <w:rPr>
          <w:sz w:val="28"/>
          <w:szCs w:val="28"/>
        </w:rPr>
        <w:t>городских</w:t>
      </w:r>
      <w:r w:rsidR="00666BCC" w:rsidRPr="001E53E8">
        <w:rPr>
          <w:sz w:val="28"/>
          <w:szCs w:val="28"/>
        </w:rPr>
        <w:t xml:space="preserve">   </w:t>
      </w:r>
      <w:proofErr w:type="gramStart"/>
      <w:r w:rsidRPr="001E53E8">
        <w:rPr>
          <w:sz w:val="28"/>
          <w:szCs w:val="28"/>
        </w:rPr>
        <w:t>со</w:t>
      </w:r>
      <w:r w:rsidR="009D18C5" w:rsidRPr="001E53E8">
        <w:rPr>
          <w:sz w:val="28"/>
          <w:szCs w:val="28"/>
        </w:rPr>
        <w:t>ревнований</w:t>
      </w:r>
      <w:r w:rsidRPr="001E53E8">
        <w:rPr>
          <w:sz w:val="28"/>
          <w:szCs w:val="28"/>
        </w:rPr>
        <w:t xml:space="preserve">  в</w:t>
      </w:r>
      <w:proofErr w:type="gramEnd"/>
      <w:r w:rsidRPr="001E53E8">
        <w:rPr>
          <w:sz w:val="28"/>
          <w:szCs w:val="28"/>
        </w:rPr>
        <w:t xml:space="preserve"> пути следования к месту проведения соревнований</w:t>
      </w:r>
      <w:r w:rsidR="00666BCC" w:rsidRPr="001E53E8">
        <w:rPr>
          <w:sz w:val="28"/>
          <w:szCs w:val="28"/>
        </w:rPr>
        <w:t xml:space="preserve"> </w:t>
      </w:r>
      <w:r w:rsidRPr="001E53E8">
        <w:rPr>
          <w:sz w:val="28"/>
          <w:szCs w:val="28"/>
        </w:rPr>
        <w:t xml:space="preserve"> и обратно возложить на</w:t>
      </w:r>
      <w:r w:rsidR="001528D8" w:rsidRPr="001E53E8">
        <w:rPr>
          <w:sz w:val="28"/>
          <w:szCs w:val="28"/>
        </w:rPr>
        <w:t xml:space="preserve"> сопровождающих педагогических работников.</w:t>
      </w:r>
    </w:p>
    <w:p w:rsidR="00545E94" w:rsidRPr="001E53E8" w:rsidRDefault="00EB2837" w:rsidP="00545E94">
      <w:pPr>
        <w:shd w:val="clear" w:color="auto" w:fill="FFFFFF"/>
        <w:tabs>
          <w:tab w:val="left" w:pos="0"/>
        </w:tabs>
        <w:spacing w:line="317" w:lineRule="exact"/>
        <w:jc w:val="both"/>
      </w:pPr>
      <w:r w:rsidRPr="001E53E8">
        <w:rPr>
          <w:sz w:val="28"/>
          <w:szCs w:val="28"/>
        </w:rPr>
        <w:t xml:space="preserve">5. </w:t>
      </w:r>
      <w:proofErr w:type="gramStart"/>
      <w:r w:rsidR="00545E94" w:rsidRPr="001E53E8">
        <w:rPr>
          <w:spacing w:val="1"/>
          <w:sz w:val="28"/>
          <w:szCs w:val="28"/>
        </w:rPr>
        <w:t xml:space="preserve">Контроль </w:t>
      </w:r>
      <w:r w:rsidR="00666BCC" w:rsidRPr="001E53E8">
        <w:rPr>
          <w:spacing w:val="1"/>
          <w:sz w:val="28"/>
          <w:szCs w:val="28"/>
        </w:rPr>
        <w:t xml:space="preserve"> </w:t>
      </w:r>
      <w:r w:rsidR="00545E94" w:rsidRPr="001E53E8">
        <w:rPr>
          <w:spacing w:val="1"/>
          <w:sz w:val="28"/>
          <w:szCs w:val="28"/>
        </w:rPr>
        <w:t>за</w:t>
      </w:r>
      <w:proofErr w:type="gramEnd"/>
      <w:r w:rsidR="00666BCC" w:rsidRPr="001E53E8">
        <w:rPr>
          <w:spacing w:val="1"/>
          <w:sz w:val="28"/>
          <w:szCs w:val="28"/>
        </w:rPr>
        <w:t xml:space="preserve"> </w:t>
      </w:r>
      <w:r w:rsidR="00545E94" w:rsidRPr="001E53E8">
        <w:rPr>
          <w:spacing w:val="1"/>
          <w:sz w:val="28"/>
          <w:szCs w:val="28"/>
        </w:rPr>
        <w:t xml:space="preserve"> </w:t>
      </w:r>
      <w:r w:rsidR="002479B9" w:rsidRPr="001E53E8">
        <w:rPr>
          <w:spacing w:val="1"/>
          <w:sz w:val="28"/>
          <w:szCs w:val="28"/>
        </w:rPr>
        <w:t>исполнением</w:t>
      </w:r>
      <w:r w:rsidR="00666BCC" w:rsidRPr="001E53E8">
        <w:rPr>
          <w:spacing w:val="1"/>
          <w:sz w:val="28"/>
          <w:szCs w:val="28"/>
        </w:rPr>
        <w:t xml:space="preserve"> </w:t>
      </w:r>
      <w:r w:rsidR="002479B9" w:rsidRPr="001E53E8">
        <w:rPr>
          <w:spacing w:val="1"/>
          <w:sz w:val="28"/>
          <w:szCs w:val="28"/>
        </w:rPr>
        <w:t xml:space="preserve"> приказа </w:t>
      </w:r>
      <w:r w:rsidR="00666BCC" w:rsidRPr="001E53E8">
        <w:rPr>
          <w:spacing w:val="1"/>
          <w:sz w:val="28"/>
          <w:szCs w:val="28"/>
        </w:rPr>
        <w:t xml:space="preserve"> </w:t>
      </w:r>
      <w:r w:rsidR="002479B9" w:rsidRPr="001E53E8">
        <w:rPr>
          <w:spacing w:val="1"/>
          <w:sz w:val="28"/>
          <w:szCs w:val="28"/>
        </w:rPr>
        <w:t xml:space="preserve">возложить на </w:t>
      </w:r>
      <w:r w:rsidR="00FC79B0" w:rsidRPr="001E53E8">
        <w:rPr>
          <w:spacing w:val="1"/>
          <w:sz w:val="28"/>
          <w:szCs w:val="28"/>
        </w:rPr>
        <w:t xml:space="preserve">Э.В. </w:t>
      </w:r>
      <w:r w:rsidR="007E550F" w:rsidRPr="001E53E8">
        <w:rPr>
          <w:spacing w:val="1"/>
          <w:sz w:val="28"/>
          <w:szCs w:val="28"/>
        </w:rPr>
        <w:t>Струко</w:t>
      </w:r>
      <w:r w:rsidR="002479B9" w:rsidRPr="001E53E8">
        <w:rPr>
          <w:spacing w:val="1"/>
          <w:sz w:val="28"/>
          <w:szCs w:val="28"/>
        </w:rPr>
        <w:t>ву</w:t>
      </w:r>
      <w:r w:rsidR="00545E94" w:rsidRPr="001E53E8">
        <w:rPr>
          <w:spacing w:val="1"/>
          <w:sz w:val="28"/>
          <w:szCs w:val="28"/>
        </w:rPr>
        <w:t xml:space="preserve">, </w:t>
      </w:r>
      <w:r w:rsidR="009D18C5" w:rsidRPr="001E53E8">
        <w:rPr>
          <w:spacing w:val="1"/>
          <w:sz w:val="28"/>
          <w:szCs w:val="28"/>
        </w:rPr>
        <w:t xml:space="preserve">главного   </w:t>
      </w:r>
      <w:r w:rsidR="00545E94" w:rsidRPr="001E53E8">
        <w:rPr>
          <w:spacing w:val="1"/>
          <w:sz w:val="28"/>
          <w:szCs w:val="28"/>
        </w:rPr>
        <w:t>специалиста Управления образования.</w:t>
      </w:r>
    </w:p>
    <w:p w:rsidR="00545E94" w:rsidRPr="001E53E8" w:rsidRDefault="00545E94" w:rsidP="00CA274D">
      <w:pPr>
        <w:shd w:val="clear" w:color="auto" w:fill="FFFFFF"/>
        <w:tabs>
          <w:tab w:val="left" w:pos="6372"/>
        </w:tabs>
        <w:spacing w:before="317"/>
      </w:pPr>
      <w:r w:rsidRPr="001E53E8">
        <w:rPr>
          <w:spacing w:val="-2"/>
          <w:sz w:val="28"/>
          <w:szCs w:val="28"/>
        </w:rPr>
        <w:t xml:space="preserve">Начальник управления       </w:t>
      </w:r>
      <w:r w:rsidR="00FC79B0" w:rsidRPr="001E53E8">
        <w:rPr>
          <w:spacing w:val="-2"/>
          <w:sz w:val="28"/>
          <w:szCs w:val="28"/>
        </w:rPr>
        <w:t xml:space="preserve">                                                 </w:t>
      </w:r>
      <w:proofErr w:type="spellStart"/>
      <w:r w:rsidR="00FC79B0" w:rsidRPr="001E53E8">
        <w:rPr>
          <w:spacing w:val="-2"/>
          <w:sz w:val="28"/>
          <w:szCs w:val="28"/>
        </w:rPr>
        <w:t>Е.Л.Салтыкова</w:t>
      </w:r>
      <w:proofErr w:type="spellEnd"/>
    </w:p>
    <w:p w:rsidR="00B363F5" w:rsidRPr="001E53E8" w:rsidRDefault="00B363F5" w:rsidP="00545E94">
      <w:pPr>
        <w:rPr>
          <w:sz w:val="16"/>
          <w:szCs w:val="16"/>
        </w:rPr>
      </w:pPr>
    </w:p>
    <w:p w:rsidR="00557036" w:rsidRPr="001E53E8" w:rsidRDefault="00557036" w:rsidP="004F3960">
      <w:pPr>
        <w:rPr>
          <w:sz w:val="20"/>
          <w:szCs w:val="20"/>
        </w:rPr>
      </w:pPr>
    </w:p>
    <w:p w:rsidR="00557036" w:rsidRPr="001E53E8" w:rsidRDefault="00557036" w:rsidP="004F3960">
      <w:pPr>
        <w:rPr>
          <w:sz w:val="20"/>
          <w:szCs w:val="20"/>
        </w:rPr>
      </w:pPr>
    </w:p>
    <w:p w:rsidR="00A766F4" w:rsidRPr="001E53E8" w:rsidRDefault="00FC79B0" w:rsidP="006849EC">
      <w:pPr>
        <w:rPr>
          <w:sz w:val="20"/>
          <w:szCs w:val="20"/>
        </w:rPr>
      </w:pPr>
      <w:r w:rsidRPr="001E53E8">
        <w:rPr>
          <w:sz w:val="20"/>
          <w:szCs w:val="20"/>
        </w:rPr>
        <w:t>Э.В.</w:t>
      </w:r>
      <w:r w:rsidR="007E550F" w:rsidRPr="001E53E8">
        <w:rPr>
          <w:sz w:val="20"/>
          <w:szCs w:val="20"/>
        </w:rPr>
        <w:t>Струкова</w:t>
      </w:r>
      <w:r w:rsidR="004F3960" w:rsidRPr="001E53E8">
        <w:rPr>
          <w:sz w:val="20"/>
          <w:szCs w:val="20"/>
        </w:rPr>
        <w:t>8(86352) 5 9</w:t>
      </w:r>
    </w:p>
    <w:p w:rsidR="006849EC" w:rsidRPr="001E53E8" w:rsidRDefault="006849EC" w:rsidP="006849EC">
      <w:pPr>
        <w:rPr>
          <w:sz w:val="20"/>
          <w:szCs w:val="20"/>
        </w:rPr>
      </w:pPr>
    </w:p>
    <w:p w:rsidR="002263FE" w:rsidRPr="001E53E8" w:rsidRDefault="002263FE" w:rsidP="00C71771">
      <w:pPr>
        <w:ind w:firstLine="6120"/>
        <w:jc w:val="right"/>
      </w:pPr>
      <w:r w:rsidRPr="001E53E8">
        <w:lastRenderedPageBreak/>
        <w:t>Приложение № 1</w:t>
      </w:r>
    </w:p>
    <w:p w:rsidR="002263FE" w:rsidRPr="001E53E8" w:rsidRDefault="002263FE" w:rsidP="00C71771">
      <w:pPr>
        <w:ind w:firstLine="6120"/>
        <w:jc w:val="right"/>
      </w:pPr>
      <w:proofErr w:type="gramStart"/>
      <w:r w:rsidRPr="001E53E8">
        <w:t>к</w:t>
      </w:r>
      <w:proofErr w:type="gramEnd"/>
      <w:r w:rsidRPr="001E53E8">
        <w:t xml:space="preserve"> приказу Управления образования</w:t>
      </w:r>
    </w:p>
    <w:p w:rsidR="002263FE" w:rsidRPr="00A41207" w:rsidRDefault="00A36DFB" w:rsidP="00C71771">
      <w:pPr>
        <w:ind w:firstLine="6120"/>
        <w:jc w:val="right"/>
        <w:rPr>
          <w:b/>
          <w:lang w:val="en-US"/>
        </w:rPr>
      </w:pPr>
      <w:proofErr w:type="gramStart"/>
      <w:r w:rsidRPr="001E53E8">
        <w:t>от</w:t>
      </w:r>
      <w:proofErr w:type="gramEnd"/>
      <w:r w:rsidRPr="001E53E8">
        <w:t xml:space="preserve"> </w:t>
      </w:r>
      <w:r w:rsidR="00A41207">
        <w:rPr>
          <w:lang w:val="en-US"/>
        </w:rPr>
        <w:t>10</w:t>
      </w:r>
      <w:r w:rsidR="0033540F" w:rsidRPr="001E53E8">
        <w:t>.</w:t>
      </w:r>
      <w:r w:rsidRPr="001E53E8">
        <w:t>09.2019</w:t>
      </w:r>
      <w:r w:rsidR="00FC79B0" w:rsidRPr="001E53E8">
        <w:t>г</w:t>
      </w:r>
      <w:r w:rsidR="004F3960" w:rsidRPr="001E53E8">
        <w:t>. №</w:t>
      </w:r>
      <w:r w:rsidRPr="001E53E8">
        <w:t xml:space="preserve"> </w:t>
      </w:r>
      <w:r w:rsidR="00A41207">
        <w:rPr>
          <w:lang w:val="en-US"/>
        </w:rPr>
        <w:t>475</w:t>
      </w:r>
    </w:p>
    <w:p w:rsidR="002263FE" w:rsidRPr="001E53E8" w:rsidRDefault="002263FE" w:rsidP="00C71771">
      <w:pPr>
        <w:ind w:firstLine="709"/>
        <w:jc w:val="right"/>
        <w:rPr>
          <w:b/>
        </w:rPr>
      </w:pPr>
    </w:p>
    <w:p w:rsidR="002263FE" w:rsidRPr="001E53E8" w:rsidRDefault="002263FE" w:rsidP="002263FE">
      <w:pPr>
        <w:ind w:firstLine="709"/>
        <w:jc w:val="center"/>
        <w:rPr>
          <w:sz w:val="28"/>
          <w:szCs w:val="28"/>
        </w:rPr>
      </w:pPr>
    </w:p>
    <w:p w:rsidR="002263FE" w:rsidRPr="001E53E8" w:rsidRDefault="002263FE" w:rsidP="002263FE">
      <w:pPr>
        <w:ind w:firstLine="709"/>
        <w:jc w:val="center"/>
        <w:rPr>
          <w:b/>
        </w:rPr>
      </w:pPr>
      <w:r w:rsidRPr="001E53E8">
        <w:rPr>
          <w:b/>
        </w:rPr>
        <w:t>ПОЛОЖЕНИЕ</w:t>
      </w:r>
    </w:p>
    <w:p w:rsidR="00A766F4" w:rsidRPr="001E53E8" w:rsidRDefault="00B363F5" w:rsidP="00B363F5">
      <w:pPr>
        <w:ind w:firstLine="709"/>
        <w:jc w:val="center"/>
        <w:rPr>
          <w:b/>
        </w:rPr>
      </w:pPr>
      <w:proofErr w:type="gramStart"/>
      <w:r w:rsidRPr="001E53E8">
        <w:rPr>
          <w:b/>
        </w:rPr>
        <w:t>о</w:t>
      </w:r>
      <w:proofErr w:type="gramEnd"/>
      <w:r w:rsidRPr="001E53E8">
        <w:rPr>
          <w:b/>
        </w:rPr>
        <w:t xml:space="preserve"> проведении городских автомодельных соревнований </w:t>
      </w:r>
      <w:r w:rsidR="002263FE" w:rsidRPr="001E53E8">
        <w:rPr>
          <w:b/>
        </w:rPr>
        <w:t xml:space="preserve">в классе РЦБ </w:t>
      </w:r>
    </w:p>
    <w:p w:rsidR="00B363F5" w:rsidRPr="001E53E8" w:rsidRDefault="002263FE" w:rsidP="00B363F5">
      <w:pPr>
        <w:ind w:firstLine="709"/>
        <w:jc w:val="center"/>
        <w:rPr>
          <w:b/>
        </w:rPr>
      </w:pPr>
      <w:r w:rsidRPr="001E53E8">
        <w:rPr>
          <w:b/>
        </w:rPr>
        <w:t>(</w:t>
      </w:r>
      <w:proofErr w:type="gramStart"/>
      <w:r w:rsidRPr="001E53E8">
        <w:rPr>
          <w:b/>
        </w:rPr>
        <w:t>радиоуправляемые</w:t>
      </w:r>
      <w:proofErr w:type="gramEnd"/>
      <w:r w:rsidRPr="001E53E8">
        <w:rPr>
          <w:b/>
        </w:rPr>
        <w:t xml:space="preserve"> модели), посвященные памяти </w:t>
      </w:r>
      <w:r w:rsidR="00C414C9" w:rsidRPr="001E53E8">
        <w:rPr>
          <w:b/>
        </w:rPr>
        <w:t xml:space="preserve">педагога </w:t>
      </w:r>
    </w:p>
    <w:p w:rsidR="002263FE" w:rsidRPr="001E53E8" w:rsidRDefault="00C414C9" w:rsidP="00B363F5">
      <w:pPr>
        <w:ind w:firstLine="709"/>
        <w:jc w:val="center"/>
        <w:rPr>
          <w:b/>
        </w:rPr>
      </w:pPr>
      <w:proofErr w:type="gramStart"/>
      <w:r w:rsidRPr="001E53E8">
        <w:rPr>
          <w:b/>
        </w:rPr>
        <w:t>дополнительного</w:t>
      </w:r>
      <w:proofErr w:type="gramEnd"/>
      <w:r w:rsidRPr="001E53E8">
        <w:rPr>
          <w:b/>
        </w:rPr>
        <w:t xml:space="preserve"> образования </w:t>
      </w:r>
      <w:r w:rsidR="002263FE" w:rsidRPr="001E53E8">
        <w:rPr>
          <w:b/>
        </w:rPr>
        <w:t>И.М. Смоленского</w:t>
      </w:r>
    </w:p>
    <w:p w:rsidR="002263FE" w:rsidRPr="001E53E8" w:rsidRDefault="002263FE" w:rsidP="002263FE">
      <w:pPr>
        <w:ind w:left="180"/>
        <w:rPr>
          <w:b/>
        </w:rPr>
      </w:pPr>
    </w:p>
    <w:p w:rsidR="007220B8" w:rsidRPr="001E53E8" w:rsidRDefault="002263FE" w:rsidP="002263FE">
      <w:pPr>
        <w:widowControl w:val="0"/>
        <w:numPr>
          <w:ilvl w:val="0"/>
          <w:numId w:val="28"/>
        </w:numPr>
        <w:shd w:val="clear" w:color="auto" w:fill="FFFFFF"/>
        <w:autoSpaceDE w:val="0"/>
        <w:spacing w:line="274" w:lineRule="exact"/>
        <w:jc w:val="both"/>
        <w:rPr>
          <w:bCs/>
          <w:spacing w:val="-5"/>
        </w:rPr>
      </w:pPr>
      <w:r w:rsidRPr="001E53E8">
        <w:rPr>
          <w:b/>
          <w:bCs/>
          <w:spacing w:val="-5"/>
        </w:rPr>
        <w:t>Цель:</w:t>
      </w:r>
      <w:r w:rsidR="00666BCC" w:rsidRPr="001E53E8">
        <w:rPr>
          <w:b/>
          <w:bCs/>
          <w:spacing w:val="-5"/>
        </w:rPr>
        <w:t xml:space="preserve"> </w:t>
      </w:r>
      <w:r w:rsidRPr="001E53E8">
        <w:rPr>
          <w:spacing w:val="3"/>
        </w:rPr>
        <w:t>привлеч</w:t>
      </w:r>
      <w:r w:rsidR="0034558D" w:rsidRPr="001E53E8">
        <w:rPr>
          <w:spacing w:val="3"/>
        </w:rPr>
        <w:t xml:space="preserve">ение </w:t>
      </w:r>
      <w:r w:rsidR="00B363F5" w:rsidRPr="001E53E8">
        <w:rPr>
          <w:spacing w:val="3"/>
        </w:rPr>
        <w:t>уча</w:t>
      </w:r>
      <w:r w:rsidR="00EE6D3F" w:rsidRPr="001E53E8">
        <w:rPr>
          <w:spacing w:val="3"/>
        </w:rPr>
        <w:t xml:space="preserve">щихся МБОУ СОШ и МБУ </w:t>
      </w:r>
      <w:proofErr w:type="gramStart"/>
      <w:r w:rsidR="00EE6D3F" w:rsidRPr="001E53E8">
        <w:rPr>
          <w:spacing w:val="3"/>
        </w:rPr>
        <w:t>ДО</w:t>
      </w:r>
      <w:r w:rsidR="00666BCC" w:rsidRPr="001E53E8">
        <w:rPr>
          <w:spacing w:val="3"/>
        </w:rPr>
        <w:t xml:space="preserve">  </w:t>
      </w:r>
      <w:r w:rsidR="007220B8" w:rsidRPr="001E53E8">
        <w:rPr>
          <w:spacing w:val="3"/>
        </w:rPr>
        <w:t>микрорайонов</w:t>
      </w:r>
      <w:proofErr w:type="gramEnd"/>
      <w:r w:rsidR="007220B8" w:rsidRPr="001E53E8">
        <w:rPr>
          <w:spacing w:val="3"/>
        </w:rPr>
        <w:t xml:space="preserve"> </w:t>
      </w:r>
      <w:r w:rsidR="0034558D" w:rsidRPr="001E53E8">
        <w:rPr>
          <w:spacing w:val="3"/>
        </w:rPr>
        <w:t xml:space="preserve">города к </w:t>
      </w:r>
      <w:r w:rsidRPr="001E53E8">
        <w:rPr>
          <w:spacing w:val="3"/>
        </w:rPr>
        <w:t>автомодельному спор</w:t>
      </w:r>
      <w:r w:rsidR="0034558D" w:rsidRPr="001E53E8">
        <w:rPr>
          <w:spacing w:val="3"/>
        </w:rPr>
        <w:t xml:space="preserve">ту и </w:t>
      </w:r>
      <w:r w:rsidR="007220B8" w:rsidRPr="001E53E8">
        <w:rPr>
          <w:spacing w:val="3"/>
        </w:rPr>
        <w:t xml:space="preserve">стимулирование учащихся </w:t>
      </w:r>
      <w:r w:rsidR="0034558D" w:rsidRPr="001E53E8">
        <w:rPr>
          <w:spacing w:val="3"/>
        </w:rPr>
        <w:t>к занятиям техническими видами спорта</w:t>
      </w:r>
      <w:r w:rsidR="007220B8" w:rsidRPr="001E53E8">
        <w:rPr>
          <w:spacing w:val="3"/>
        </w:rPr>
        <w:t>.</w:t>
      </w:r>
    </w:p>
    <w:p w:rsidR="002263FE" w:rsidRPr="001E53E8" w:rsidRDefault="002263FE" w:rsidP="002263FE">
      <w:pPr>
        <w:widowControl w:val="0"/>
        <w:numPr>
          <w:ilvl w:val="0"/>
          <w:numId w:val="28"/>
        </w:numPr>
        <w:shd w:val="clear" w:color="auto" w:fill="FFFFFF"/>
        <w:autoSpaceDE w:val="0"/>
        <w:spacing w:line="274" w:lineRule="exact"/>
        <w:jc w:val="both"/>
        <w:rPr>
          <w:b/>
          <w:spacing w:val="3"/>
        </w:rPr>
      </w:pPr>
      <w:r w:rsidRPr="001E53E8">
        <w:rPr>
          <w:b/>
          <w:bCs/>
          <w:spacing w:val="-5"/>
        </w:rPr>
        <w:t>Задачи:</w:t>
      </w:r>
    </w:p>
    <w:p w:rsidR="002263FE" w:rsidRPr="001E53E8" w:rsidRDefault="007220B8" w:rsidP="002263FE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3"/>
        </w:rPr>
      </w:pPr>
      <w:proofErr w:type="gramStart"/>
      <w:r w:rsidRPr="001E53E8">
        <w:rPr>
          <w:spacing w:val="3"/>
        </w:rPr>
        <w:t>популяризация</w:t>
      </w:r>
      <w:proofErr w:type="gramEnd"/>
      <w:r w:rsidRPr="001E53E8">
        <w:rPr>
          <w:spacing w:val="3"/>
        </w:rPr>
        <w:t xml:space="preserve"> </w:t>
      </w:r>
      <w:r w:rsidR="0034558D" w:rsidRPr="001E53E8">
        <w:rPr>
          <w:spacing w:val="3"/>
        </w:rPr>
        <w:t>спортивно</w:t>
      </w:r>
      <w:r w:rsidR="00B363F5" w:rsidRPr="001E53E8">
        <w:rPr>
          <w:spacing w:val="3"/>
        </w:rPr>
        <w:t>-технического творчества</w:t>
      </w:r>
      <w:r w:rsidRPr="001E53E8">
        <w:rPr>
          <w:spacing w:val="3"/>
        </w:rPr>
        <w:t xml:space="preserve"> среди </w:t>
      </w:r>
      <w:r w:rsidR="00B363F5" w:rsidRPr="001E53E8">
        <w:rPr>
          <w:spacing w:val="3"/>
        </w:rPr>
        <w:t>уча</w:t>
      </w:r>
      <w:r w:rsidR="002263FE" w:rsidRPr="001E53E8">
        <w:rPr>
          <w:spacing w:val="3"/>
        </w:rPr>
        <w:t>щихся города;</w:t>
      </w:r>
    </w:p>
    <w:p w:rsidR="002263FE" w:rsidRPr="001E53E8" w:rsidRDefault="002263FE" w:rsidP="007220B8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3"/>
        </w:rPr>
      </w:pPr>
      <w:proofErr w:type="gramStart"/>
      <w:r w:rsidRPr="001E53E8">
        <w:rPr>
          <w:spacing w:val="3"/>
        </w:rPr>
        <w:t>пов</w:t>
      </w:r>
      <w:r w:rsidR="00B363F5" w:rsidRPr="001E53E8">
        <w:rPr>
          <w:spacing w:val="3"/>
        </w:rPr>
        <w:t>ышение</w:t>
      </w:r>
      <w:proofErr w:type="gramEnd"/>
      <w:r w:rsidR="00B363F5" w:rsidRPr="001E53E8">
        <w:rPr>
          <w:spacing w:val="3"/>
        </w:rPr>
        <w:t xml:space="preserve"> спортивного мастерства уча</w:t>
      </w:r>
      <w:r w:rsidRPr="001E53E8">
        <w:rPr>
          <w:spacing w:val="3"/>
        </w:rPr>
        <w:t xml:space="preserve">щихся и их интереса к </w:t>
      </w:r>
      <w:proofErr w:type="spellStart"/>
      <w:r w:rsidRPr="001E53E8">
        <w:rPr>
          <w:spacing w:val="3"/>
        </w:rPr>
        <w:t>автомоделированию</w:t>
      </w:r>
      <w:proofErr w:type="spellEnd"/>
      <w:r w:rsidRPr="001E53E8">
        <w:rPr>
          <w:spacing w:val="3"/>
        </w:rPr>
        <w:t xml:space="preserve"> и автомодельному спорту;</w:t>
      </w:r>
    </w:p>
    <w:p w:rsidR="007220B8" w:rsidRPr="001E53E8" w:rsidRDefault="002263FE" w:rsidP="002263FE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3"/>
        </w:rPr>
      </w:pPr>
      <w:proofErr w:type="gramStart"/>
      <w:r w:rsidRPr="001E53E8">
        <w:rPr>
          <w:spacing w:val="3"/>
        </w:rPr>
        <w:t>повышение</w:t>
      </w:r>
      <w:proofErr w:type="gramEnd"/>
      <w:r w:rsidRPr="001E53E8">
        <w:rPr>
          <w:spacing w:val="3"/>
        </w:rPr>
        <w:t xml:space="preserve"> квалификации педагогов дополнительного образования путем обмена опытом по </w:t>
      </w:r>
      <w:r w:rsidR="007220B8" w:rsidRPr="001E53E8">
        <w:rPr>
          <w:spacing w:val="3"/>
        </w:rPr>
        <w:t>подготовке спортсменов технической направленности;</w:t>
      </w:r>
    </w:p>
    <w:p w:rsidR="002263FE" w:rsidRPr="001E53E8" w:rsidRDefault="002263FE" w:rsidP="002263FE">
      <w:pPr>
        <w:widowControl w:val="0"/>
        <w:numPr>
          <w:ilvl w:val="0"/>
          <w:numId w:val="28"/>
        </w:numPr>
        <w:shd w:val="clear" w:color="auto" w:fill="FFFFFF"/>
        <w:autoSpaceDE w:val="0"/>
        <w:spacing w:line="274" w:lineRule="exact"/>
        <w:jc w:val="both"/>
        <w:rPr>
          <w:b/>
          <w:spacing w:val="3"/>
        </w:rPr>
      </w:pPr>
      <w:r w:rsidRPr="001E53E8">
        <w:rPr>
          <w:b/>
          <w:spacing w:val="-5"/>
        </w:rPr>
        <w:t>Организаторы:</w:t>
      </w:r>
    </w:p>
    <w:p w:rsidR="002263FE" w:rsidRPr="001E53E8" w:rsidRDefault="0034558D" w:rsidP="00EE6D3F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</w:pPr>
      <w:proofErr w:type="gramStart"/>
      <w:r w:rsidRPr="001E53E8">
        <w:rPr>
          <w:spacing w:val="3"/>
        </w:rPr>
        <w:t>организаторами</w:t>
      </w:r>
      <w:proofErr w:type="gramEnd"/>
      <w:r w:rsidRPr="001E53E8">
        <w:rPr>
          <w:spacing w:val="3"/>
        </w:rPr>
        <w:t xml:space="preserve"> соревнований являю</w:t>
      </w:r>
      <w:r w:rsidR="002263FE" w:rsidRPr="001E53E8">
        <w:rPr>
          <w:spacing w:val="3"/>
        </w:rPr>
        <w:t>тся Управление образования Администрации города Новочеркасска</w:t>
      </w:r>
      <w:r w:rsidRPr="001E53E8">
        <w:rPr>
          <w:spacing w:val="3"/>
        </w:rPr>
        <w:t>,</w:t>
      </w:r>
      <w:r w:rsidR="00FF5D08" w:rsidRPr="001E53E8">
        <w:rPr>
          <w:spacing w:val="3"/>
        </w:rPr>
        <w:t xml:space="preserve">  </w:t>
      </w:r>
      <w:r w:rsidR="00EE6D3F" w:rsidRPr="001E53E8">
        <w:rPr>
          <w:spacing w:val="3"/>
        </w:rPr>
        <w:t>МБУ ДО «ЦТТ № 2»</w:t>
      </w:r>
      <w:r w:rsidRPr="001E53E8">
        <w:rPr>
          <w:spacing w:val="3"/>
        </w:rPr>
        <w:t xml:space="preserve"> и МБУ ДО ЦТТ № 1 имени В.В. Горбатко;</w:t>
      </w:r>
    </w:p>
    <w:p w:rsidR="002263FE" w:rsidRPr="001E53E8" w:rsidRDefault="002263FE" w:rsidP="002263FE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3"/>
        </w:rPr>
      </w:pPr>
      <w:proofErr w:type="gramStart"/>
      <w:r w:rsidRPr="001E53E8">
        <w:rPr>
          <w:spacing w:val="3"/>
        </w:rPr>
        <w:t>оргкомитет</w:t>
      </w:r>
      <w:proofErr w:type="gramEnd"/>
      <w:r w:rsidRPr="001E53E8">
        <w:rPr>
          <w:spacing w:val="3"/>
        </w:rPr>
        <w:t xml:space="preserve"> осуществляет руководство подготовкой и проведением соревнований, организует награждение призеров;</w:t>
      </w:r>
    </w:p>
    <w:p w:rsidR="002263FE" w:rsidRPr="001E53E8" w:rsidRDefault="00EE6D3F" w:rsidP="00EE6D3F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</w:pPr>
      <w:r w:rsidRPr="001E53E8">
        <w:rPr>
          <w:spacing w:val="3"/>
        </w:rPr>
        <w:t>МБУ ДО «ЦТТ № 2»</w:t>
      </w:r>
      <w:r w:rsidR="0034558D" w:rsidRPr="001E53E8">
        <w:rPr>
          <w:spacing w:val="3"/>
        </w:rPr>
        <w:t xml:space="preserve"> и МБУ ДО ЦТТ № 1 имени В.В. </w:t>
      </w:r>
      <w:proofErr w:type="gramStart"/>
      <w:r w:rsidR="0034558D" w:rsidRPr="001E53E8">
        <w:rPr>
          <w:spacing w:val="3"/>
        </w:rPr>
        <w:t>Горбатко</w:t>
      </w:r>
      <w:r w:rsidR="00FF5D08" w:rsidRPr="001E53E8">
        <w:rPr>
          <w:spacing w:val="3"/>
        </w:rPr>
        <w:t xml:space="preserve">  </w:t>
      </w:r>
      <w:r w:rsidR="0034558D" w:rsidRPr="001E53E8">
        <w:t>отвечаю</w:t>
      </w:r>
      <w:r w:rsidR="002263FE" w:rsidRPr="001E53E8">
        <w:t>т</w:t>
      </w:r>
      <w:proofErr w:type="gramEnd"/>
      <w:r w:rsidR="002263FE" w:rsidRPr="001E53E8">
        <w:t xml:space="preserve"> за обеспечение мер безопасности участников и зрителей во время прове</w:t>
      </w:r>
      <w:r w:rsidR="0034558D" w:rsidRPr="001E53E8">
        <w:t xml:space="preserve">дения соревнований, подготовку </w:t>
      </w:r>
      <w:r w:rsidR="002263FE" w:rsidRPr="001E53E8">
        <w:t>оборудования и места проведения соревнований;</w:t>
      </w:r>
    </w:p>
    <w:p w:rsidR="002263FE" w:rsidRPr="001E53E8" w:rsidRDefault="002263FE" w:rsidP="007220B8">
      <w:pPr>
        <w:widowControl w:val="0"/>
        <w:numPr>
          <w:ilvl w:val="0"/>
          <w:numId w:val="29"/>
        </w:numPr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-5"/>
        </w:rPr>
      </w:pPr>
      <w:proofErr w:type="gramStart"/>
      <w:r w:rsidRPr="001E53E8">
        <w:t>соревнования</w:t>
      </w:r>
      <w:proofErr w:type="gramEnd"/>
      <w:r w:rsidRPr="001E53E8">
        <w:t xml:space="preserve"> проводятся</w:t>
      </w:r>
      <w:r w:rsidR="007220B8" w:rsidRPr="001E53E8">
        <w:t xml:space="preserve"> в соответствии с </w:t>
      </w:r>
      <w:r w:rsidR="0034558D" w:rsidRPr="001E53E8">
        <w:t>настоящи</w:t>
      </w:r>
      <w:r w:rsidR="007220B8" w:rsidRPr="001E53E8">
        <w:t>м положением.</w:t>
      </w:r>
    </w:p>
    <w:p w:rsidR="002263FE" w:rsidRPr="001E53E8" w:rsidRDefault="002263FE" w:rsidP="002263FE">
      <w:pPr>
        <w:widowControl w:val="0"/>
        <w:numPr>
          <w:ilvl w:val="0"/>
          <w:numId w:val="28"/>
        </w:numPr>
        <w:shd w:val="clear" w:color="auto" w:fill="FFFFFF"/>
        <w:autoSpaceDE w:val="0"/>
        <w:spacing w:line="274" w:lineRule="exact"/>
        <w:jc w:val="both"/>
        <w:rPr>
          <w:b/>
          <w:spacing w:val="3"/>
        </w:rPr>
      </w:pPr>
      <w:r w:rsidRPr="001E53E8">
        <w:rPr>
          <w:b/>
          <w:spacing w:val="-5"/>
        </w:rPr>
        <w:t>Место и сроки проведения</w:t>
      </w:r>
      <w:r w:rsidR="006C57E2" w:rsidRPr="001E53E8">
        <w:rPr>
          <w:b/>
          <w:spacing w:val="-5"/>
        </w:rPr>
        <w:t>, режим работы</w:t>
      </w:r>
      <w:r w:rsidR="009D18C5" w:rsidRPr="001E53E8">
        <w:rPr>
          <w:b/>
          <w:spacing w:val="-5"/>
        </w:rPr>
        <w:t>:</w:t>
      </w:r>
    </w:p>
    <w:p w:rsidR="00EE6D3F" w:rsidRPr="001E53E8" w:rsidRDefault="002263FE" w:rsidP="002263FE">
      <w:pPr>
        <w:widowControl w:val="0"/>
        <w:shd w:val="clear" w:color="auto" w:fill="FFFFFF"/>
        <w:tabs>
          <w:tab w:val="left" w:pos="1008"/>
        </w:tabs>
        <w:autoSpaceDE w:val="0"/>
        <w:spacing w:line="317" w:lineRule="exact"/>
        <w:ind w:left="284"/>
        <w:jc w:val="both"/>
        <w:rPr>
          <w:spacing w:val="3"/>
        </w:rPr>
      </w:pPr>
      <w:r w:rsidRPr="001E53E8">
        <w:rPr>
          <w:spacing w:val="3"/>
        </w:rPr>
        <w:t xml:space="preserve">Соревнования проводятся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1418"/>
        <w:gridCol w:w="3401"/>
      </w:tblGrid>
      <w:tr w:rsidR="004F3960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E6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Дата</w:t>
            </w:r>
          </w:p>
          <w:p w:rsidR="004F3960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 xml:space="preserve"> </w:t>
            </w:r>
            <w:proofErr w:type="gramStart"/>
            <w:r w:rsidRPr="001E53E8">
              <w:rPr>
                <w:sz w:val="22"/>
                <w:szCs w:val="22"/>
              </w:rPr>
              <w:t>проведения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Микрорайон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E6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 xml:space="preserve">Место </w:t>
            </w:r>
          </w:p>
          <w:p w:rsidR="004F3960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проведения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4F3960" w:rsidP="00C762E6">
            <w:pPr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Помещение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4F3960" w:rsidP="00C762E6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Режим работы</w:t>
            </w:r>
          </w:p>
        </w:tc>
      </w:tr>
      <w:tr w:rsidR="004F3960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A36DFB" w:rsidP="00BF65CC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08.10.2019</w:t>
            </w:r>
            <w:r w:rsidR="006C57E2" w:rsidRPr="001E53E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10233C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C762E6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</w:t>
            </w:r>
            <w:r w:rsidR="006C57E2" w:rsidRPr="001E53E8">
              <w:rPr>
                <w:sz w:val="22"/>
                <w:szCs w:val="22"/>
              </w:rPr>
              <w:t>3</w:t>
            </w:r>
            <w:r w:rsidR="00A36DFB" w:rsidRPr="001E53E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0" w:rsidRPr="001E53E8" w:rsidRDefault="0010233C" w:rsidP="00C71771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спортивный  зал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6C57E2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13.00   регистрация участников</w:t>
            </w:r>
          </w:p>
          <w:p w:rsidR="006C57E2" w:rsidRPr="001E53E8" w:rsidRDefault="006C57E2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14.00   открытие соревнований</w:t>
            </w:r>
          </w:p>
          <w:p w:rsidR="004F3960" w:rsidRPr="001E53E8" w:rsidRDefault="006C57E2" w:rsidP="006C57E2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16.00   окончание соревнований</w:t>
            </w:r>
          </w:p>
        </w:tc>
      </w:tr>
      <w:tr w:rsidR="006C57E2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A36DFB" w:rsidP="00BF65CC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10.10.2019</w:t>
            </w:r>
            <w:r w:rsidR="006C57E2" w:rsidRPr="001E53E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A36DFB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Молодежный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6C57E2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</w:t>
            </w:r>
            <w:r w:rsidR="00A36DFB" w:rsidRPr="001E53E8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6C57E2" w:rsidP="00C71771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спортивный  зал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E2" w:rsidRPr="001E53E8" w:rsidRDefault="00A36DFB" w:rsidP="00BF65C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</w:t>
            </w:r>
            <w:r w:rsidR="006C57E2" w:rsidRPr="001E53E8">
              <w:rPr>
                <w:spacing w:val="3"/>
                <w:sz w:val="22"/>
                <w:szCs w:val="22"/>
              </w:rPr>
              <w:t>.00   регистрация участников</w:t>
            </w:r>
          </w:p>
          <w:p w:rsidR="006C57E2" w:rsidRPr="001E53E8" w:rsidRDefault="00A36DFB" w:rsidP="00BF65C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15</w:t>
            </w:r>
            <w:r w:rsidR="006C57E2" w:rsidRPr="001E53E8">
              <w:rPr>
                <w:spacing w:val="3"/>
                <w:sz w:val="22"/>
                <w:szCs w:val="22"/>
              </w:rPr>
              <w:t>.00   открытие соревнований</w:t>
            </w:r>
          </w:p>
          <w:p w:rsidR="006C57E2" w:rsidRPr="001E53E8" w:rsidRDefault="00A36DFB" w:rsidP="00BF65C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17</w:t>
            </w:r>
            <w:r w:rsidR="006C57E2" w:rsidRPr="001E53E8">
              <w:rPr>
                <w:spacing w:val="3"/>
                <w:sz w:val="22"/>
                <w:szCs w:val="22"/>
              </w:rPr>
              <w:t>.00   окончание соревнований</w:t>
            </w:r>
          </w:p>
        </w:tc>
      </w:tr>
      <w:tr w:rsidR="00A36DFB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F8603E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11.</w:t>
            </w:r>
            <w:r w:rsidR="0010233C" w:rsidRPr="001E53E8">
              <w:rPr>
                <w:sz w:val="22"/>
                <w:szCs w:val="22"/>
              </w:rPr>
              <w:t>10.2019</w:t>
            </w:r>
            <w:r w:rsidRPr="001E53E8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10233C" w:rsidP="00F8603E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E53E8">
              <w:rPr>
                <w:sz w:val="22"/>
                <w:szCs w:val="22"/>
              </w:rPr>
              <w:t>Соцгород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F8603E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</w:t>
            </w:r>
            <w:r w:rsidR="0010233C" w:rsidRPr="001E53E8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10233C" w:rsidP="00F8603E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вестибюль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10233C" w:rsidP="00F8603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13</w:t>
            </w:r>
            <w:r w:rsidR="00A36DFB" w:rsidRPr="001E53E8">
              <w:rPr>
                <w:spacing w:val="3"/>
                <w:sz w:val="22"/>
                <w:szCs w:val="22"/>
              </w:rPr>
              <w:t>.00   регистрация участников</w:t>
            </w:r>
          </w:p>
          <w:p w:rsidR="00A36DFB" w:rsidRPr="001E53E8" w:rsidRDefault="0010233C" w:rsidP="00F8603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</w:t>
            </w:r>
            <w:r w:rsidR="00A36DFB" w:rsidRPr="001E53E8">
              <w:rPr>
                <w:spacing w:val="3"/>
                <w:sz w:val="22"/>
                <w:szCs w:val="22"/>
              </w:rPr>
              <w:t>.00   открытие соревнований</w:t>
            </w:r>
          </w:p>
          <w:p w:rsidR="00A36DFB" w:rsidRPr="001E53E8" w:rsidRDefault="0010233C" w:rsidP="00F8603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16</w:t>
            </w:r>
            <w:r w:rsidR="00A36DFB" w:rsidRPr="001E53E8">
              <w:rPr>
                <w:spacing w:val="3"/>
                <w:sz w:val="22"/>
                <w:szCs w:val="22"/>
              </w:rPr>
              <w:t>.00   окончание соревнований</w:t>
            </w:r>
          </w:p>
        </w:tc>
      </w:tr>
      <w:tr w:rsidR="00A36DFB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BF65CC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9.10.2019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E53E8">
              <w:rPr>
                <w:sz w:val="22"/>
                <w:szCs w:val="22"/>
              </w:rPr>
              <w:t>Хотунок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спортивный  зал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13.00   регистрация участников</w:t>
            </w:r>
          </w:p>
          <w:p w:rsidR="00A36DFB" w:rsidRPr="001E53E8" w:rsidRDefault="00A36DFB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14.00   открытие соревнований</w:t>
            </w:r>
          </w:p>
          <w:p w:rsidR="00A36DFB" w:rsidRPr="001E53E8" w:rsidRDefault="00A36DFB" w:rsidP="006C57E2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16.00   окончание соревнований</w:t>
            </w:r>
          </w:p>
        </w:tc>
      </w:tr>
      <w:tr w:rsidR="00A36DFB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BF65CC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8.10.2019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Черемушки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C71771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спортивный  зал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13.00   регистрация участников</w:t>
            </w:r>
          </w:p>
          <w:p w:rsidR="00A36DFB" w:rsidRPr="001E53E8" w:rsidRDefault="00A36DFB" w:rsidP="006C57E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14.00   открытие соревнований</w:t>
            </w:r>
          </w:p>
          <w:p w:rsidR="00A36DFB" w:rsidRPr="001E53E8" w:rsidRDefault="00A36DFB" w:rsidP="006C57E2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16.00   окончание соревнований</w:t>
            </w:r>
          </w:p>
        </w:tc>
      </w:tr>
      <w:tr w:rsidR="00A36DFB" w:rsidRPr="001E53E8" w:rsidTr="006C5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E21E92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11.10.2019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E21E92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центр</w:t>
            </w:r>
            <w:proofErr w:type="gramEnd"/>
            <w:r w:rsidRPr="001E53E8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E21E92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22"/>
                <w:szCs w:val="22"/>
              </w:rPr>
            </w:pPr>
            <w:r w:rsidRPr="001E53E8">
              <w:rPr>
                <w:sz w:val="22"/>
                <w:szCs w:val="22"/>
              </w:rPr>
              <w:t>МБОУ СОШ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E21E92">
            <w:pPr>
              <w:jc w:val="center"/>
              <w:rPr>
                <w:sz w:val="22"/>
                <w:szCs w:val="22"/>
              </w:rPr>
            </w:pPr>
            <w:proofErr w:type="gramStart"/>
            <w:r w:rsidRPr="001E53E8">
              <w:rPr>
                <w:sz w:val="22"/>
                <w:szCs w:val="22"/>
              </w:rPr>
              <w:t>спортивный  зал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B" w:rsidRPr="001E53E8" w:rsidRDefault="00A36DFB" w:rsidP="00E21E9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13.00   регистрация участников</w:t>
            </w:r>
          </w:p>
          <w:p w:rsidR="00A36DFB" w:rsidRPr="001E53E8" w:rsidRDefault="00A36DFB" w:rsidP="00E21E9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spacing w:line="317" w:lineRule="exact"/>
              <w:rPr>
                <w:spacing w:val="3"/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14.00   открытие соревнований</w:t>
            </w:r>
          </w:p>
          <w:p w:rsidR="00A36DFB" w:rsidRPr="001E53E8" w:rsidRDefault="00A36DFB" w:rsidP="00E21E92">
            <w:pPr>
              <w:tabs>
                <w:tab w:val="center" w:pos="7285"/>
                <w:tab w:val="left" w:pos="8894"/>
                <w:tab w:val="left" w:pos="12664"/>
              </w:tabs>
              <w:rPr>
                <w:sz w:val="22"/>
                <w:szCs w:val="22"/>
              </w:rPr>
            </w:pPr>
            <w:r w:rsidRPr="001E53E8">
              <w:rPr>
                <w:spacing w:val="3"/>
                <w:sz w:val="22"/>
                <w:szCs w:val="22"/>
              </w:rPr>
              <w:t>16.00   окончание соревнований</w:t>
            </w:r>
          </w:p>
        </w:tc>
      </w:tr>
    </w:tbl>
    <w:p w:rsidR="004F3960" w:rsidRPr="001E53E8" w:rsidRDefault="004F3960" w:rsidP="00C71771">
      <w:pPr>
        <w:widowControl w:val="0"/>
        <w:shd w:val="clear" w:color="auto" w:fill="FFFFFF"/>
        <w:tabs>
          <w:tab w:val="left" w:pos="1008"/>
        </w:tabs>
        <w:autoSpaceDE w:val="0"/>
        <w:spacing w:line="317" w:lineRule="exact"/>
        <w:jc w:val="both"/>
        <w:rPr>
          <w:spacing w:val="3"/>
        </w:rPr>
      </w:pPr>
    </w:p>
    <w:p w:rsidR="004F3960" w:rsidRPr="001E53E8" w:rsidRDefault="004F3960" w:rsidP="002263FE">
      <w:pPr>
        <w:widowControl w:val="0"/>
        <w:shd w:val="clear" w:color="auto" w:fill="FFFFFF"/>
        <w:tabs>
          <w:tab w:val="left" w:pos="1008"/>
        </w:tabs>
        <w:autoSpaceDE w:val="0"/>
        <w:spacing w:line="317" w:lineRule="exact"/>
        <w:ind w:left="284"/>
        <w:jc w:val="both"/>
        <w:rPr>
          <w:spacing w:val="3"/>
        </w:rPr>
      </w:pPr>
    </w:p>
    <w:p w:rsidR="002263FE" w:rsidRPr="001E53E8" w:rsidRDefault="002263FE" w:rsidP="007E708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line="317" w:lineRule="exact"/>
        <w:jc w:val="both"/>
        <w:rPr>
          <w:b/>
          <w:spacing w:val="3"/>
        </w:rPr>
      </w:pPr>
      <w:r w:rsidRPr="001E53E8">
        <w:rPr>
          <w:b/>
          <w:spacing w:val="-5"/>
        </w:rPr>
        <w:t>Участники</w:t>
      </w:r>
      <w:r w:rsidR="009D18C5" w:rsidRPr="001E53E8">
        <w:rPr>
          <w:b/>
          <w:spacing w:val="-5"/>
        </w:rPr>
        <w:t>:</w:t>
      </w:r>
    </w:p>
    <w:p w:rsidR="000C506A" w:rsidRPr="001E53E8" w:rsidRDefault="009D18C5" w:rsidP="002263FE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rPr>
          <w:spacing w:val="3"/>
        </w:rPr>
        <w:t>у</w:t>
      </w:r>
      <w:r w:rsidR="002263FE" w:rsidRPr="001E53E8">
        <w:rPr>
          <w:spacing w:val="3"/>
        </w:rPr>
        <w:t>час</w:t>
      </w:r>
      <w:r w:rsidR="009D7391" w:rsidRPr="001E53E8">
        <w:rPr>
          <w:spacing w:val="3"/>
        </w:rPr>
        <w:t>тниками</w:t>
      </w:r>
      <w:proofErr w:type="gramEnd"/>
      <w:r w:rsidR="009D7391" w:rsidRPr="001E53E8">
        <w:rPr>
          <w:spacing w:val="3"/>
        </w:rPr>
        <w:t xml:space="preserve"> соревнований являются </w:t>
      </w:r>
      <w:r w:rsidR="000C506A" w:rsidRPr="001E53E8">
        <w:rPr>
          <w:spacing w:val="3"/>
        </w:rPr>
        <w:t xml:space="preserve">школьники </w:t>
      </w:r>
      <w:r w:rsidR="002263FE" w:rsidRPr="001E53E8">
        <w:rPr>
          <w:spacing w:val="3"/>
        </w:rPr>
        <w:t>6-1</w:t>
      </w:r>
      <w:r w:rsidR="0089274D" w:rsidRPr="001E53E8">
        <w:rPr>
          <w:spacing w:val="3"/>
        </w:rPr>
        <w:t xml:space="preserve">6 лет </w:t>
      </w:r>
    </w:p>
    <w:p w:rsidR="007E7084" w:rsidRPr="001E53E8" w:rsidRDefault="000C506A" w:rsidP="007E7084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t>н</w:t>
      </w:r>
      <w:r w:rsidRPr="001E53E8">
        <w:rPr>
          <w:spacing w:val="3"/>
        </w:rPr>
        <w:t>а</w:t>
      </w:r>
      <w:proofErr w:type="gramEnd"/>
      <w:r w:rsidRPr="001E53E8">
        <w:rPr>
          <w:spacing w:val="3"/>
        </w:rPr>
        <w:t xml:space="preserve"> базе  </w:t>
      </w:r>
      <w:r w:rsidR="0089274D" w:rsidRPr="001E53E8">
        <w:rPr>
          <w:spacing w:val="3"/>
        </w:rPr>
        <w:t>МБОУ СОШ</w:t>
      </w:r>
      <w:r w:rsidR="0010233C" w:rsidRPr="001E53E8">
        <w:rPr>
          <w:spacing w:val="3"/>
        </w:rPr>
        <w:t xml:space="preserve"> № 15</w:t>
      </w:r>
      <w:r w:rsidRPr="001E53E8">
        <w:rPr>
          <w:spacing w:val="3"/>
        </w:rPr>
        <w:t xml:space="preserve"> принимают участие учащиеся школ № 15 и 20</w:t>
      </w:r>
    </w:p>
    <w:p w:rsidR="000C506A" w:rsidRPr="001E53E8" w:rsidRDefault="000C506A" w:rsidP="007E7084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t>н</w:t>
      </w:r>
      <w:r w:rsidRPr="001E53E8">
        <w:rPr>
          <w:spacing w:val="3"/>
        </w:rPr>
        <w:t>а</w:t>
      </w:r>
      <w:proofErr w:type="gramEnd"/>
      <w:r w:rsidRPr="001E53E8">
        <w:rPr>
          <w:spacing w:val="3"/>
        </w:rPr>
        <w:t xml:space="preserve"> базе  МБОУ СОШ № 31 принимают участие учащиеся школ № 9 и 31</w:t>
      </w:r>
    </w:p>
    <w:p w:rsidR="00416D1D" w:rsidRPr="001E53E8" w:rsidRDefault="00416D1D" w:rsidP="00416D1D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t>н</w:t>
      </w:r>
      <w:r w:rsidRPr="001E53E8">
        <w:rPr>
          <w:spacing w:val="3"/>
        </w:rPr>
        <w:t>а</w:t>
      </w:r>
      <w:proofErr w:type="gramEnd"/>
      <w:r w:rsidRPr="001E53E8">
        <w:rPr>
          <w:spacing w:val="3"/>
        </w:rPr>
        <w:t xml:space="preserve"> </w:t>
      </w:r>
      <w:r w:rsidR="009B33D9" w:rsidRPr="001E53E8">
        <w:rPr>
          <w:spacing w:val="3"/>
        </w:rPr>
        <w:t>базе</w:t>
      </w:r>
      <w:r w:rsidRPr="001E53E8">
        <w:rPr>
          <w:spacing w:val="3"/>
        </w:rPr>
        <w:t xml:space="preserve"> МБОУ СОШ № 32 принимают участие учащиеся школ № 11, 22, 32</w:t>
      </w:r>
    </w:p>
    <w:p w:rsidR="009B33D9" w:rsidRPr="001E53E8" w:rsidRDefault="009B33D9" w:rsidP="00416D1D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rPr>
          <w:spacing w:val="3"/>
        </w:rPr>
        <w:t>на</w:t>
      </w:r>
      <w:proofErr w:type="gramEnd"/>
      <w:r w:rsidRPr="001E53E8">
        <w:rPr>
          <w:spacing w:val="3"/>
        </w:rPr>
        <w:t xml:space="preserve"> базе МБ</w:t>
      </w:r>
      <w:r w:rsidR="0010233C" w:rsidRPr="001E53E8">
        <w:rPr>
          <w:spacing w:val="3"/>
        </w:rPr>
        <w:t>ОУ СОШ № 24 принимают участие уча</w:t>
      </w:r>
      <w:r w:rsidRPr="001E53E8">
        <w:rPr>
          <w:spacing w:val="3"/>
        </w:rPr>
        <w:t>щиеся школ №№ 24, 25, 23, 10.</w:t>
      </w:r>
    </w:p>
    <w:p w:rsidR="009B33D9" w:rsidRPr="001E53E8" w:rsidRDefault="009B33D9" w:rsidP="00416D1D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rPr>
          <w:spacing w:val="3"/>
        </w:rPr>
        <w:t>на</w:t>
      </w:r>
      <w:proofErr w:type="gramEnd"/>
      <w:r w:rsidRPr="001E53E8">
        <w:rPr>
          <w:spacing w:val="3"/>
        </w:rPr>
        <w:t xml:space="preserve"> базе МБ</w:t>
      </w:r>
      <w:r w:rsidR="0010233C" w:rsidRPr="001E53E8">
        <w:rPr>
          <w:spacing w:val="3"/>
        </w:rPr>
        <w:t>ОУ СОШ № 14 принимают участие уча</w:t>
      </w:r>
      <w:r w:rsidRPr="001E53E8">
        <w:rPr>
          <w:spacing w:val="3"/>
        </w:rPr>
        <w:t>щиеся школ №№ 14, 1, 3, 5, 8, 17.</w:t>
      </w:r>
    </w:p>
    <w:p w:rsidR="009B33D9" w:rsidRPr="001E53E8" w:rsidRDefault="009B33D9" w:rsidP="00416D1D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rPr>
          <w:spacing w:val="3"/>
        </w:rPr>
        <w:t>на</w:t>
      </w:r>
      <w:proofErr w:type="gramEnd"/>
      <w:r w:rsidRPr="001E53E8">
        <w:rPr>
          <w:spacing w:val="3"/>
        </w:rPr>
        <w:t xml:space="preserve"> базе МБО</w:t>
      </w:r>
      <w:r w:rsidR="0010233C" w:rsidRPr="001E53E8">
        <w:rPr>
          <w:spacing w:val="3"/>
        </w:rPr>
        <w:t>У лицей № 7 принимают участие уча</w:t>
      </w:r>
      <w:r w:rsidRPr="001E53E8">
        <w:rPr>
          <w:spacing w:val="3"/>
        </w:rPr>
        <w:t>щиеся школ №№</w:t>
      </w:r>
      <w:r w:rsidR="00F9043F" w:rsidRPr="001E53E8">
        <w:rPr>
          <w:spacing w:val="3"/>
        </w:rPr>
        <w:t xml:space="preserve"> 6, 19, 12, 2, лицей № 7.</w:t>
      </w:r>
    </w:p>
    <w:p w:rsidR="002263FE" w:rsidRPr="001E53E8" w:rsidRDefault="002263FE" w:rsidP="002263FE">
      <w:pPr>
        <w:jc w:val="both"/>
      </w:pPr>
      <w:r w:rsidRPr="001E53E8">
        <w:t xml:space="preserve">8. </w:t>
      </w:r>
      <w:r w:rsidRPr="001E53E8">
        <w:rPr>
          <w:b/>
        </w:rPr>
        <w:t xml:space="preserve">Условия </w:t>
      </w:r>
      <w:r w:rsidR="007220B8" w:rsidRPr="001E53E8">
        <w:rPr>
          <w:b/>
        </w:rPr>
        <w:t xml:space="preserve">организации и </w:t>
      </w:r>
      <w:r w:rsidRPr="001E53E8">
        <w:rPr>
          <w:b/>
        </w:rPr>
        <w:t>проведения соревнований</w:t>
      </w:r>
    </w:p>
    <w:p w:rsidR="000C506A" w:rsidRPr="001E53E8" w:rsidRDefault="002263FE" w:rsidP="000C506A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r w:rsidRPr="001E53E8">
        <w:t>К</w:t>
      </w:r>
      <w:r w:rsidR="000C506A" w:rsidRPr="001E53E8">
        <w:t>аждый участник должен зарегистрироваться у секретаря соревнований вместе со своей моделью до начала соревнований</w:t>
      </w:r>
    </w:p>
    <w:p w:rsidR="000C506A" w:rsidRPr="001E53E8" w:rsidRDefault="000C506A" w:rsidP="000C506A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r w:rsidRPr="001E53E8">
        <w:t xml:space="preserve">К </w:t>
      </w:r>
      <w:proofErr w:type="gramStart"/>
      <w:r w:rsidR="002263FE" w:rsidRPr="001E53E8">
        <w:t>участию  в</w:t>
      </w:r>
      <w:proofErr w:type="gramEnd"/>
      <w:r w:rsidR="002263FE" w:rsidRPr="001E53E8">
        <w:t xml:space="preserve">  соревнованиях  допускаются  </w:t>
      </w:r>
      <w:r w:rsidRPr="001E53E8">
        <w:t>авто</w:t>
      </w:r>
      <w:r w:rsidR="002263FE" w:rsidRPr="001E53E8">
        <w:t>модели классов</w:t>
      </w:r>
      <w:r w:rsidRPr="001E53E8">
        <w:t>:</w:t>
      </w:r>
    </w:p>
    <w:p w:rsidR="000C506A" w:rsidRPr="001E53E8" w:rsidRDefault="006849EC" w:rsidP="00FC79B0">
      <w:pPr>
        <w:ind w:left="709" w:hanging="425"/>
        <w:jc w:val="both"/>
      </w:pPr>
      <w:r w:rsidRPr="001E53E8">
        <w:t xml:space="preserve"> -</w:t>
      </w:r>
      <w:r w:rsidR="008D1637" w:rsidRPr="001E53E8">
        <w:t xml:space="preserve">  </w:t>
      </w:r>
      <w:r w:rsidR="000C506A" w:rsidRPr="001E53E8">
        <w:rPr>
          <w:b/>
        </w:rPr>
        <w:t>РЦБ-</w:t>
      </w:r>
      <w:proofErr w:type="gramStart"/>
      <w:r w:rsidR="000C506A" w:rsidRPr="001E53E8">
        <w:rPr>
          <w:b/>
        </w:rPr>
        <w:t>1</w:t>
      </w:r>
      <w:r w:rsidR="000C506A" w:rsidRPr="001E53E8">
        <w:t xml:space="preserve">  покупная</w:t>
      </w:r>
      <w:proofErr w:type="gramEnd"/>
      <w:r w:rsidR="000C506A" w:rsidRPr="001E53E8">
        <w:t xml:space="preserve"> - радиоуправляемая автомодель или автомодель свободной конструкции длиной до 300 мм</w:t>
      </w:r>
    </w:p>
    <w:p w:rsidR="000C506A" w:rsidRPr="001E53E8" w:rsidRDefault="000C506A" w:rsidP="006849EC">
      <w:pPr>
        <w:ind w:left="284"/>
        <w:jc w:val="both"/>
      </w:pPr>
      <w:r w:rsidRPr="001E53E8">
        <w:rPr>
          <w:b/>
        </w:rPr>
        <w:t>-  РЦБ-</w:t>
      </w:r>
      <w:proofErr w:type="gramStart"/>
      <w:r w:rsidRPr="001E53E8">
        <w:rPr>
          <w:b/>
        </w:rPr>
        <w:t>2</w:t>
      </w:r>
      <w:r w:rsidRPr="001E53E8">
        <w:t xml:space="preserve">  покупная</w:t>
      </w:r>
      <w:proofErr w:type="gramEnd"/>
      <w:r w:rsidRPr="001E53E8">
        <w:t xml:space="preserve"> - радиоуправляемая автомодель или автомодель свободной конструкции длиной  от 300  до 600 мм   </w:t>
      </w:r>
    </w:p>
    <w:p w:rsidR="000C506A" w:rsidRPr="001E53E8" w:rsidRDefault="007E7084" w:rsidP="000C506A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proofErr w:type="gramStart"/>
      <w:r w:rsidRPr="001E53E8">
        <w:t xml:space="preserve">Автомодели </w:t>
      </w:r>
      <w:r w:rsidR="000C506A" w:rsidRPr="001E53E8">
        <w:t xml:space="preserve"> присваивается</w:t>
      </w:r>
      <w:proofErr w:type="gramEnd"/>
      <w:r w:rsidR="0010233C" w:rsidRPr="001E53E8">
        <w:t xml:space="preserve">   </w:t>
      </w:r>
      <w:r w:rsidRPr="001E53E8">
        <w:t xml:space="preserve">порядковый </w:t>
      </w:r>
      <w:r w:rsidR="000C506A" w:rsidRPr="001E53E8">
        <w:t>номер участника</w:t>
      </w:r>
      <w:r w:rsidRPr="001E53E8">
        <w:t>.</w:t>
      </w:r>
    </w:p>
    <w:p w:rsidR="007220B8" w:rsidRPr="001E53E8" w:rsidRDefault="000C506A" w:rsidP="007220B8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Заезд участников производится по распоряжению </w:t>
      </w:r>
      <w:r w:rsidR="00F9043F" w:rsidRPr="001E53E8">
        <w:t>главного судьи</w:t>
      </w:r>
      <w:r w:rsidRPr="001E53E8">
        <w:t xml:space="preserve"> соревнований</w:t>
      </w:r>
      <w:r w:rsidR="007220B8" w:rsidRPr="001E53E8">
        <w:t xml:space="preserve">.  </w:t>
      </w:r>
      <w:proofErr w:type="gramStart"/>
      <w:r w:rsidR="007220B8" w:rsidRPr="001E53E8">
        <w:t>При  прохождении</w:t>
      </w:r>
      <w:proofErr w:type="gramEnd"/>
      <w:r w:rsidR="007220B8" w:rsidRPr="001E53E8">
        <w:t xml:space="preserve">  моделью  трассы  спортсмен имеет  право  следовать  за  моделью.  </w:t>
      </w:r>
    </w:p>
    <w:p w:rsidR="007220B8" w:rsidRPr="001E53E8" w:rsidRDefault="000C506A" w:rsidP="007E7084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Результативность участия определяется временем заезда в </w:t>
      </w:r>
      <w:proofErr w:type="gramStart"/>
      <w:r w:rsidRPr="001E53E8">
        <w:t>секундах  плюс</w:t>
      </w:r>
      <w:proofErr w:type="gramEnd"/>
      <w:r w:rsidRPr="001E53E8">
        <w:t xml:space="preserve"> ошибки, выраженные в секундах. </w:t>
      </w:r>
      <w:proofErr w:type="gramStart"/>
      <w:r w:rsidR="007220B8" w:rsidRPr="001E53E8">
        <w:t>За  каждый</w:t>
      </w:r>
      <w:proofErr w:type="gramEnd"/>
      <w:r w:rsidR="007220B8" w:rsidRPr="001E53E8">
        <w:t xml:space="preserve">  сбитый  маячок  (мо</w:t>
      </w:r>
      <w:r w:rsidR="007E7084" w:rsidRPr="001E53E8">
        <w:t xml:space="preserve">делью или </w:t>
      </w:r>
      <w:r w:rsidR="007220B8" w:rsidRPr="001E53E8">
        <w:t xml:space="preserve">  спортсменом)  во  время  прохождения  трассы</w:t>
      </w:r>
      <w:r w:rsidR="007E7084" w:rsidRPr="001E53E8">
        <w:t xml:space="preserve">, </w:t>
      </w:r>
      <w:r w:rsidR="007220B8" w:rsidRPr="001E53E8">
        <w:t xml:space="preserve">  добавляется  2  секунды  ко  времени  прохождения  трассы.  </w:t>
      </w:r>
    </w:p>
    <w:p w:rsidR="00FC4A35" w:rsidRPr="001E53E8" w:rsidRDefault="00FC4A35" w:rsidP="007E7084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В </w:t>
      </w:r>
      <w:proofErr w:type="gramStart"/>
      <w:r w:rsidRPr="001E53E8">
        <w:t>случае  одинакового</w:t>
      </w:r>
      <w:proofErr w:type="gramEnd"/>
      <w:r w:rsidRPr="001E53E8">
        <w:t xml:space="preserve"> времени прохождения трассы производится дополнительный заезд участников.</w:t>
      </w:r>
    </w:p>
    <w:p w:rsidR="000C506A" w:rsidRPr="001E53E8" w:rsidRDefault="000C506A" w:rsidP="000C506A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r w:rsidRPr="001E53E8">
        <w:t>Минимальное время заезда считается лучшим резуль</w:t>
      </w:r>
      <w:r w:rsidR="007220B8" w:rsidRPr="001E53E8">
        <w:t>та</w:t>
      </w:r>
      <w:r w:rsidRPr="001E53E8">
        <w:t>том.</w:t>
      </w:r>
    </w:p>
    <w:p w:rsidR="000C506A" w:rsidRPr="001E53E8" w:rsidRDefault="000C506A" w:rsidP="000C506A">
      <w:pPr>
        <w:widowControl w:val="0"/>
        <w:numPr>
          <w:ilvl w:val="0"/>
          <w:numId w:val="29"/>
        </w:numPr>
        <w:shd w:val="clear" w:color="auto" w:fill="FFFFFF"/>
        <w:autoSpaceDE w:val="0"/>
        <w:spacing w:line="274" w:lineRule="exact"/>
        <w:jc w:val="both"/>
      </w:pPr>
      <w:r w:rsidRPr="001E53E8">
        <w:t xml:space="preserve">Десять лучших результатов производят </w:t>
      </w:r>
      <w:r w:rsidR="007220B8" w:rsidRPr="001E53E8">
        <w:t>второй заезд с целью определения победителей (1,2,3 место)</w:t>
      </w:r>
      <w:r w:rsidR="007E7084" w:rsidRPr="001E53E8">
        <w:t>.</w:t>
      </w:r>
    </w:p>
    <w:p w:rsidR="000C506A" w:rsidRPr="001E53E8" w:rsidRDefault="000C506A" w:rsidP="000C506A">
      <w:pPr>
        <w:widowControl w:val="0"/>
        <w:shd w:val="clear" w:color="auto" w:fill="FFFFFF"/>
        <w:autoSpaceDE w:val="0"/>
        <w:spacing w:line="274" w:lineRule="exact"/>
        <w:jc w:val="both"/>
      </w:pPr>
    </w:p>
    <w:p w:rsidR="002263FE" w:rsidRPr="001E53E8" w:rsidRDefault="002263FE" w:rsidP="002263FE">
      <w:pPr>
        <w:tabs>
          <w:tab w:val="left" w:pos="720"/>
          <w:tab w:val="left" w:pos="1440"/>
        </w:tabs>
        <w:jc w:val="both"/>
        <w:rPr>
          <w:b/>
        </w:rPr>
      </w:pPr>
      <w:r w:rsidRPr="001E53E8">
        <w:t>10</w:t>
      </w:r>
      <w:r w:rsidRPr="001E53E8">
        <w:rPr>
          <w:b/>
        </w:rPr>
        <w:t>. Меры безопасности</w:t>
      </w:r>
    </w:p>
    <w:p w:rsidR="009D18C5" w:rsidRPr="001E53E8" w:rsidRDefault="009D18C5" w:rsidP="002263FE">
      <w:pPr>
        <w:tabs>
          <w:tab w:val="left" w:pos="720"/>
          <w:tab w:val="left" w:pos="1440"/>
        </w:tabs>
        <w:jc w:val="both"/>
      </w:pPr>
    </w:p>
    <w:p w:rsidR="002263FE" w:rsidRPr="001E53E8" w:rsidRDefault="002263FE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В целях обеспечения </w:t>
      </w:r>
      <w:proofErr w:type="gramStart"/>
      <w:r w:rsidRPr="001E53E8">
        <w:t>безопасности  зрителей</w:t>
      </w:r>
      <w:proofErr w:type="gramEnd"/>
      <w:r w:rsidRPr="001E53E8">
        <w:t xml:space="preserve"> и участников  соревнования  проводятся в соответствии с «Рекомендациями по обеспечению безопасности и профилактике травматизма при занятиях физической культурой и спортом» (приказ  от 01.04.93г. № 44)</w:t>
      </w:r>
    </w:p>
    <w:p w:rsidR="002263FE" w:rsidRPr="001E53E8" w:rsidRDefault="008C6F9D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>Педагог или представитель участников соревнований</w:t>
      </w:r>
      <w:r w:rsidR="002263FE" w:rsidRPr="001E53E8">
        <w:t xml:space="preserve"> несет ответственность за жизнь, здоровье детей во время   </w:t>
      </w:r>
      <w:proofErr w:type="gramStart"/>
      <w:r w:rsidR="002263FE" w:rsidRPr="001E53E8">
        <w:t>проведения  соревнований</w:t>
      </w:r>
      <w:proofErr w:type="gramEnd"/>
      <w:r w:rsidR="002263FE" w:rsidRPr="001E53E8">
        <w:t>, в пути следования  к месту проведения соревнований и обратно.</w:t>
      </w:r>
    </w:p>
    <w:p w:rsidR="002263FE" w:rsidRPr="001E53E8" w:rsidRDefault="002263FE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Проведение тренировочных запусков </w:t>
      </w:r>
      <w:proofErr w:type="gramStart"/>
      <w:r w:rsidRPr="001E53E8">
        <w:t>моделей  в</w:t>
      </w:r>
      <w:proofErr w:type="gramEnd"/>
      <w:r w:rsidRPr="001E53E8">
        <w:t xml:space="preserve"> местах, не предусмотренных для этих целей, запрещается.</w:t>
      </w:r>
    </w:p>
    <w:p w:rsidR="008C6F9D" w:rsidRPr="001E53E8" w:rsidRDefault="002263FE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При проведении тренировочных запусков </w:t>
      </w:r>
      <w:proofErr w:type="gramStart"/>
      <w:r w:rsidRPr="001E53E8">
        <w:t>моделей  в</w:t>
      </w:r>
      <w:proofErr w:type="gramEnd"/>
      <w:r w:rsidRPr="001E53E8">
        <w:t xml:space="preserve"> местах,  предусмотренных для этих целей, ответственность за соблюдение мер безопасности несет </w:t>
      </w:r>
      <w:r w:rsidR="008C6F9D" w:rsidRPr="001E53E8">
        <w:t>педагог или представитель участников соревнований.</w:t>
      </w:r>
    </w:p>
    <w:p w:rsidR="002263FE" w:rsidRPr="001E53E8" w:rsidRDefault="008C6F9D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Педагог или представитель участников </w:t>
      </w:r>
      <w:proofErr w:type="spellStart"/>
      <w:r w:rsidRPr="001E53E8">
        <w:t>соревнований</w:t>
      </w:r>
      <w:r w:rsidR="002263FE" w:rsidRPr="001E53E8">
        <w:t>несет</w:t>
      </w:r>
      <w:proofErr w:type="spellEnd"/>
      <w:r w:rsidR="002263FE" w:rsidRPr="001E53E8">
        <w:t xml:space="preserve"> ответственность за дисциплину участников и за выполнение правил тех</w:t>
      </w:r>
      <w:r w:rsidRPr="001E53E8">
        <w:t xml:space="preserve">ники безопасности во </w:t>
      </w:r>
      <w:proofErr w:type="gramStart"/>
      <w:r w:rsidRPr="001E53E8">
        <w:t>время  соревнований</w:t>
      </w:r>
      <w:proofErr w:type="gramEnd"/>
      <w:r w:rsidR="002263FE" w:rsidRPr="001E53E8">
        <w:t>.</w:t>
      </w:r>
    </w:p>
    <w:p w:rsidR="002263FE" w:rsidRPr="001E53E8" w:rsidRDefault="008C6F9D" w:rsidP="002263FE">
      <w:pPr>
        <w:widowControl w:val="0"/>
        <w:numPr>
          <w:ilvl w:val="0"/>
          <w:numId w:val="30"/>
        </w:numPr>
        <w:overflowPunct w:val="0"/>
        <w:autoSpaceDE w:val="0"/>
        <w:jc w:val="both"/>
      </w:pPr>
      <w:r w:rsidRPr="001E53E8">
        <w:t xml:space="preserve">Педагог или представитель участников </w:t>
      </w:r>
      <w:proofErr w:type="spellStart"/>
      <w:r w:rsidRPr="001E53E8">
        <w:t>соревнований</w:t>
      </w:r>
      <w:r w:rsidR="002263FE" w:rsidRPr="001E53E8">
        <w:t>должен</w:t>
      </w:r>
      <w:proofErr w:type="spellEnd"/>
      <w:r w:rsidR="002263FE" w:rsidRPr="001E53E8">
        <w:t xml:space="preserve"> безоговорочно выполнять все требования судейской коллегии. Ему запрещается вмешиваться в распоряжения судейской коллегии и </w:t>
      </w:r>
      <w:r w:rsidRPr="001E53E8">
        <w:t>начальника</w:t>
      </w:r>
      <w:r w:rsidR="002263FE" w:rsidRPr="001E53E8">
        <w:t xml:space="preserve"> соревнований. В случае </w:t>
      </w:r>
      <w:proofErr w:type="gramStart"/>
      <w:r w:rsidR="002263FE" w:rsidRPr="001E53E8">
        <w:t>несогласия,  он</w:t>
      </w:r>
      <w:proofErr w:type="gramEnd"/>
      <w:r w:rsidR="002263FE" w:rsidRPr="001E53E8">
        <w:t xml:space="preserve"> имеет право подать в судейскую коллегию протест в письменном виде, но это не освобождает его от обязанностей выполнять решение судей.</w:t>
      </w:r>
    </w:p>
    <w:p w:rsidR="002263FE" w:rsidRPr="001E53E8" w:rsidRDefault="002263FE" w:rsidP="002263FE">
      <w:pPr>
        <w:tabs>
          <w:tab w:val="left" w:pos="720"/>
          <w:tab w:val="left" w:pos="1440"/>
        </w:tabs>
        <w:jc w:val="both"/>
        <w:rPr>
          <w:b/>
        </w:rPr>
      </w:pPr>
    </w:p>
    <w:p w:rsidR="00666BCC" w:rsidRPr="001E53E8" w:rsidRDefault="00666BCC" w:rsidP="002263FE">
      <w:pPr>
        <w:widowControl w:val="0"/>
        <w:overflowPunct w:val="0"/>
        <w:autoSpaceDE w:val="0"/>
        <w:jc w:val="both"/>
        <w:rPr>
          <w:b/>
        </w:rPr>
      </w:pPr>
    </w:p>
    <w:p w:rsidR="00666BCC" w:rsidRPr="001E53E8" w:rsidRDefault="00666BCC" w:rsidP="002263FE">
      <w:pPr>
        <w:widowControl w:val="0"/>
        <w:overflowPunct w:val="0"/>
        <w:autoSpaceDE w:val="0"/>
        <w:jc w:val="both"/>
        <w:rPr>
          <w:b/>
        </w:rPr>
      </w:pPr>
    </w:p>
    <w:p w:rsidR="00666BCC" w:rsidRPr="001E53E8" w:rsidRDefault="00666BCC" w:rsidP="002263FE">
      <w:pPr>
        <w:widowControl w:val="0"/>
        <w:overflowPunct w:val="0"/>
        <w:autoSpaceDE w:val="0"/>
        <w:jc w:val="both"/>
        <w:rPr>
          <w:b/>
        </w:rPr>
      </w:pPr>
    </w:p>
    <w:p w:rsidR="002263FE" w:rsidRPr="001E53E8" w:rsidRDefault="002263FE" w:rsidP="002263FE">
      <w:pPr>
        <w:widowControl w:val="0"/>
        <w:overflowPunct w:val="0"/>
        <w:autoSpaceDE w:val="0"/>
        <w:jc w:val="both"/>
        <w:rPr>
          <w:b/>
        </w:rPr>
      </w:pPr>
      <w:r w:rsidRPr="001E53E8">
        <w:rPr>
          <w:b/>
        </w:rPr>
        <w:lastRenderedPageBreak/>
        <w:t>11.Подведение итогов</w:t>
      </w:r>
      <w:r w:rsidR="00681F16" w:rsidRPr="001E53E8">
        <w:rPr>
          <w:b/>
        </w:rPr>
        <w:t xml:space="preserve"> и награждение</w:t>
      </w:r>
    </w:p>
    <w:p w:rsidR="009D18C5" w:rsidRPr="001E53E8" w:rsidRDefault="009D18C5" w:rsidP="002263FE">
      <w:pPr>
        <w:widowControl w:val="0"/>
        <w:overflowPunct w:val="0"/>
        <w:autoSpaceDE w:val="0"/>
        <w:jc w:val="both"/>
        <w:rPr>
          <w:b/>
        </w:rPr>
      </w:pPr>
    </w:p>
    <w:p w:rsidR="00681F16" w:rsidRPr="001E53E8" w:rsidRDefault="00681F16" w:rsidP="00681F16">
      <w:pPr>
        <w:numPr>
          <w:ilvl w:val="1"/>
          <w:numId w:val="32"/>
        </w:numPr>
        <w:jc w:val="both"/>
      </w:pPr>
      <w:r w:rsidRPr="001E53E8">
        <w:t xml:space="preserve">Члены жюри </w:t>
      </w:r>
      <w:proofErr w:type="gramStart"/>
      <w:r w:rsidRPr="001E53E8">
        <w:t>определяют  призовые</w:t>
      </w:r>
      <w:proofErr w:type="gramEnd"/>
      <w:r w:rsidRPr="001E53E8">
        <w:t xml:space="preserve">  места (1,2,3) согласно  трех лучших результатов в каждом классе.</w:t>
      </w:r>
    </w:p>
    <w:p w:rsidR="002263FE" w:rsidRPr="001E53E8" w:rsidRDefault="008C6F9D" w:rsidP="002263FE">
      <w:pPr>
        <w:numPr>
          <w:ilvl w:val="1"/>
          <w:numId w:val="32"/>
        </w:numPr>
        <w:jc w:val="both"/>
      </w:pPr>
      <w:r w:rsidRPr="001E53E8">
        <w:t>Учащиеся</w:t>
      </w:r>
      <w:r w:rsidR="002263FE" w:rsidRPr="001E53E8">
        <w:t xml:space="preserve">, </w:t>
      </w:r>
      <w:proofErr w:type="gramStart"/>
      <w:r w:rsidR="002263FE" w:rsidRPr="001E53E8">
        <w:t>занявшие  призовые</w:t>
      </w:r>
      <w:proofErr w:type="gramEnd"/>
      <w:r w:rsidR="002263FE" w:rsidRPr="001E53E8">
        <w:t xml:space="preserve"> места награждаются почетными грамотами</w:t>
      </w:r>
      <w:r w:rsidR="00681F16" w:rsidRPr="001E53E8">
        <w:t xml:space="preserve"> и медалями</w:t>
      </w:r>
      <w:r w:rsidR="002263FE" w:rsidRPr="001E53E8">
        <w:t>.</w:t>
      </w:r>
    </w:p>
    <w:p w:rsidR="00681F16" w:rsidRPr="001E53E8" w:rsidRDefault="00681F16" w:rsidP="00681F16">
      <w:pPr>
        <w:numPr>
          <w:ilvl w:val="1"/>
          <w:numId w:val="32"/>
        </w:numPr>
        <w:jc w:val="both"/>
      </w:pPr>
      <w:proofErr w:type="gramStart"/>
      <w:r w:rsidRPr="001E53E8">
        <w:t>Участникам  соревнований</w:t>
      </w:r>
      <w:proofErr w:type="gramEnd"/>
      <w:r w:rsidRPr="001E53E8">
        <w:t>, не занявшим призовые места, вручаются свидетельства «участник городских автомодельных соревнований»</w:t>
      </w:r>
    </w:p>
    <w:p w:rsidR="00681F16" w:rsidRPr="001E53E8" w:rsidRDefault="00681F16" w:rsidP="00681F16">
      <w:pPr>
        <w:numPr>
          <w:ilvl w:val="1"/>
          <w:numId w:val="32"/>
        </w:numPr>
        <w:jc w:val="both"/>
      </w:pPr>
      <w:r w:rsidRPr="001E53E8">
        <w:t xml:space="preserve">Награждение осуществляется   </w:t>
      </w:r>
      <w:r w:rsidR="00937AF6" w:rsidRPr="001E53E8">
        <w:t xml:space="preserve">за счет </w:t>
      </w:r>
      <w:r w:rsidR="00F9043F" w:rsidRPr="001E53E8">
        <w:rPr>
          <w:spacing w:val="3"/>
        </w:rPr>
        <w:t>организаторов</w:t>
      </w:r>
      <w:r w:rsidRPr="001E53E8">
        <w:rPr>
          <w:spacing w:val="3"/>
        </w:rPr>
        <w:t>.</w:t>
      </w:r>
    </w:p>
    <w:p w:rsidR="00803E91" w:rsidRPr="001E53E8" w:rsidRDefault="00803E91" w:rsidP="0094521E">
      <w:pPr>
        <w:jc w:val="both"/>
        <w:rPr>
          <w:sz w:val="28"/>
          <w:szCs w:val="28"/>
        </w:rPr>
      </w:pPr>
    </w:p>
    <w:p w:rsidR="005A21DF" w:rsidRPr="001E53E8" w:rsidRDefault="00FD5F41" w:rsidP="00FD5F41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E53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Приложение к </w:t>
      </w:r>
      <w:proofErr w:type="gramStart"/>
      <w:r w:rsidRPr="001E53E8">
        <w:rPr>
          <w:rFonts w:ascii="Times New Roman" w:hAnsi="Times New Roman" w:cs="Times New Roman"/>
          <w:b w:val="0"/>
          <w:i w:val="0"/>
          <w:sz w:val="24"/>
          <w:szCs w:val="24"/>
        </w:rPr>
        <w:t>положению  1</w:t>
      </w:r>
      <w:proofErr w:type="gramEnd"/>
    </w:p>
    <w:p w:rsidR="0094571B" w:rsidRPr="001E53E8" w:rsidRDefault="0094571B" w:rsidP="0094571B">
      <w:pPr>
        <w:ind w:left="960"/>
        <w:jc w:val="center"/>
        <w:rPr>
          <w:b/>
        </w:rPr>
      </w:pPr>
      <w:r w:rsidRPr="001E53E8">
        <w:rPr>
          <w:b/>
        </w:rPr>
        <w:t>ПРОТОКОЛ</w:t>
      </w:r>
    </w:p>
    <w:p w:rsidR="0094571B" w:rsidRPr="001E53E8" w:rsidRDefault="006F164A" w:rsidP="0094571B">
      <w:pPr>
        <w:ind w:left="960"/>
        <w:jc w:val="center"/>
      </w:pPr>
      <w:proofErr w:type="gramStart"/>
      <w:r w:rsidRPr="001E53E8">
        <w:rPr>
          <w:b/>
        </w:rPr>
        <w:t>г</w:t>
      </w:r>
      <w:r w:rsidR="0094571B" w:rsidRPr="001E53E8">
        <w:rPr>
          <w:b/>
        </w:rPr>
        <w:t>ородск</w:t>
      </w:r>
      <w:r w:rsidRPr="001E53E8">
        <w:rPr>
          <w:b/>
        </w:rPr>
        <w:t>их</w:t>
      </w:r>
      <w:proofErr w:type="gramEnd"/>
      <w:r w:rsidRPr="001E53E8">
        <w:rPr>
          <w:b/>
        </w:rPr>
        <w:t xml:space="preserve"> соревнований по автомодельному спорту</w:t>
      </w:r>
    </w:p>
    <w:p w:rsidR="004F728B" w:rsidRPr="001E53E8" w:rsidRDefault="004F728B" w:rsidP="004F728B">
      <w:pPr>
        <w:tabs>
          <w:tab w:val="center" w:pos="7285"/>
          <w:tab w:val="left" w:pos="8894"/>
          <w:tab w:val="left" w:pos="12664"/>
        </w:tabs>
        <w:jc w:val="right"/>
        <w:rPr>
          <w:sz w:val="20"/>
          <w:szCs w:val="20"/>
        </w:rPr>
      </w:pPr>
      <w:r w:rsidRPr="001E53E8">
        <w:rPr>
          <w:sz w:val="20"/>
          <w:szCs w:val="20"/>
        </w:rPr>
        <w:t>Класс</w:t>
      </w:r>
      <w:r w:rsidR="00F641C7" w:rsidRPr="001E53E8">
        <w:rPr>
          <w:sz w:val="20"/>
          <w:szCs w:val="20"/>
        </w:rPr>
        <w:t xml:space="preserve"> модели </w:t>
      </w:r>
      <w:r w:rsidR="00794AE5" w:rsidRPr="001E53E8">
        <w:rPr>
          <w:sz w:val="20"/>
          <w:szCs w:val="20"/>
        </w:rPr>
        <w:t>____________</w:t>
      </w:r>
    </w:p>
    <w:p w:rsidR="00794AE5" w:rsidRPr="001E53E8" w:rsidRDefault="00794AE5" w:rsidP="004F728B">
      <w:pPr>
        <w:tabs>
          <w:tab w:val="center" w:pos="7285"/>
          <w:tab w:val="left" w:pos="8894"/>
          <w:tab w:val="left" w:pos="12664"/>
        </w:tabs>
        <w:jc w:val="right"/>
        <w:rPr>
          <w:sz w:val="20"/>
          <w:szCs w:val="2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900"/>
        <w:gridCol w:w="720"/>
        <w:gridCol w:w="2207"/>
        <w:gridCol w:w="1701"/>
      </w:tblGrid>
      <w:tr w:rsidR="00F641C7" w:rsidRPr="001E53E8" w:rsidTr="00F641C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F641C7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18"/>
                <w:szCs w:val="18"/>
              </w:rPr>
            </w:pPr>
            <w:r w:rsidRPr="001E53E8">
              <w:rPr>
                <w:sz w:val="18"/>
                <w:szCs w:val="18"/>
              </w:rPr>
              <w:t xml:space="preserve">№п/п и номер модели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F641C7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18"/>
                <w:szCs w:val="18"/>
              </w:rPr>
            </w:pPr>
            <w:r w:rsidRPr="001E53E8">
              <w:rPr>
                <w:sz w:val="18"/>
                <w:szCs w:val="18"/>
              </w:rPr>
              <w:t xml:space="preserve">Ф.И.  </w:t>
            </w:r>
            <w:proofErr w:type="gramStart"/>
            <w:r w:rsidRPr="001E53E8">
              <w:rPr>
                <w:sz w:val="18"/>
                <w:szCs w:val="18"/>
              </w:rPr>
              <w:t>участника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F641C7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18"/>
                <w:szCs w:val="18"/>
              </w:rPr>
            </w:pPr>
            <w:proofErr w:type="gramStart"/>
            <w:r w:rsidRPr="001E53E8">
              <w:rPr>
                <w:sz w:val="18"/>
                <w:szCs w:val="18"/>
              </w:rPr>
              <w:t>школа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F641C7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18"/>
                <w:szCs w:val="18"/>
              </w:rPr>
            </w:pPr>
            <w:proofErr w:type="gramStart"/>
            <w:r w:rsidRPr="001E53E8">
              <w:rPr>
                <w:sz w:val="18"/>
                <w:szCs w:val="18"/>
              </w:rPr>
              <w:t>класс</w:t>
            </w:r>
            <w:proofErr w:type="gramEnd"/>
          </w:p>
        </w:tc>
        <w:tc>
          <w:tcPr>
            <w:tcW w:w="2207" w:type="dxa"/>
          </w:tcPr>
          <w:p w:rsidR="00F641C7" w:rsidRPr="001E53E8" w:rsidRDefault="003A047B" w:rsidP="00F641C7">
            <w:pPr>
              <w:jc w:val="center"/>
              <w:rPr>
                <w:sz w:val="18"/>
                <w:szCs w:val="18"/>
              </w:rPr>
            </w:pPr>
            <w:proofErr w:type="gramStart"/>
            <w:r w:rsidRPr="001E53E8">
              <w:rPr>
                <w:sz w:val="18"/>
                <w:szCs w:val="18"/>
              </w:rPr>
              <w:t>общее</w:t>
            </w:r>
            <w:proofErr w:type="gramEnd"/>
            <w:r w:rsidRPr="001E53E8">
              <w:rPr>
                <w:sz w:val="18"/>
                <w:szCs w:val="18"/>
              </w:rPr>
              <w:t xml:space="preserve"> </w:t>
            </w:r>
            <w:r w:rsidR="00F641C7" w:rsidRPr="001E53E8">
              <w:rPr>
                <w:sz w:val="18"/>
                <w:szCs w:val="18"/>
              </w:rPr>
              <w:t>время заезда</w:t>
            </w:r>
            <w:r w:rsidR="00D30D31" w:rsidRPr="001E53E8">
              <w:rPr>
                <w:sz w:val="18"/>
                <w:szCs w:val="18"/>
              </w:rPr>
              <w:t xml:space="preserve"> (время заезда и штрафное время)</w:t>
            </w:r>
          </w:p>
        </w:tc>
        <w:tc>
          <w:tcPr>
            <w:tcW w:w="1701" w:type="dxa"/>
          </w:tcPr>
          <w:p w:rsidR="00F641C7" w:rsidRPr="001E53E8" w:rsidRDefault="00F641C7" w:rsidP="00F641C7">
            <w:pPr>
              <w:tabs>
                <w:tab w:val="center" w:pos="7285"/>
                <w:tab w:val="left" w:pos="8894"/>
                <w:tab w:val="left" w:pos="12664"/>
              </w:tabs>
              <w:jc w:val="center"/>
              <w:rPr>
                <w:sz w:val="18"/>
                <w:szCs w:val="18"/>
              </w:rPr>
            </w:pPr>
            <w:proofErr w:type="gramStart"/>
            <w:r w:rsidRPr="001E53E8">
              <w:rPr>
                <w:sz w:val="18"/>
                <w:szCs w:val="18"/>
              </w:rPr>
              <w:t>место</w:t>
            </w:r>
            <w:proofErr w:type="gramEnd"/>
          </w:p>
        </w:tc>
      </w:tr>
      <w:tr w:rsidR="00F641C7" w:rsidRPr="001E53E8" w:rsidTr="00F641C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F641C7" w:rsidRPr="001E53E8" w:rsidRDefault="00F641C7" w:rsidP="004F72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</w:tr>
      <w:tr w:rsidR="00F641C7" w:rsidRPr="001E53E8" w:rsidTr="00F641C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F641C7" w:rsidRPr="001E53E8" w:rsidRDefault="00F641C7" w:rsidP="004F72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41C7" w:rsidRPr="001E53E8" w:rsidRDefault="00F641C7" w:rsidP="004F728B">
            <w:pPr>
              <w:tabs>
                <w:tab w:val="center" w:pos="7285"/>
                <w:tab w:val="left" w:pos="8894"/>
                <w:tab w:val="left" w:pos="12664"/>
              </w:tabs>
              <w:rPr>
                <w:sz w:val="20"/>
                <w:szCs w:val="20"/>
              </w:rPr>
            </w:pPr>
          </w:p>
        </w:tc>
      </w:tr>
    </w:tbl>
    <w:p w:rsidR="004F728B" w:rsidRPr="001E53E8" w:rsidRDefault="004F728B" w:rsidP="004F728B">
      <w:pPr>
        <w:tabs>
          <w:tab w:val="center" w:pos="7285"/>
          <w:tab w:val="left" w:pos="8894"/>
          <w:tab w:val="left" w:pos="12664"/>
        </w:tabs>
        <w:jc w:val="right"/>
        <w:rPr>
          <w:sz w:val="20"/>
          <w:szCs w:val="20"/>
        </w:rPr>
      </w:pPr>
    </w:p>
    <w:p w:rsidR="004F728B" w:rsidRPr="001E53E8" w:rsidRDefault="004F728B" w:rsidP="004F728B">
      <w:pPr>
        <w:tabs>
          <w:tab w:val="center" w:pos="7285"/>
          <w:tab w:val="left" w:pos="8894"/>
          <w:tab w:val="left" w:pos="12664"/>
        </w:tabs>
        <w:rPr>
          <w:sz w:val="20"/>
          <w:szCs w:val="20"/>
        </w:rPr>
      </w:pPr>
      <w:proofErr w:type="gramStart"/>
      <w:r w:rsidRPr="001E53E8">
        <w:rPr>
          <w:sz w:val="20"/>
          <w:szCs w:val="20"/>
        </w:rPr>
        <w:t>Главный  судья</w:t>
      </w:r>
      <w:proofErr w:type="gramEnd"/>
    </w:p>
    <w:p w:rsidR="00F641C7" w:rsidRPr="001E53E8" w:rsidRDefault="004F728B" w:rsidP="004F728B">
      <w:pPr>
        <w:tabs>
          <w:tab w:val="center" w:pos="7285"/>
          <w:tab w:val="left" w:pos="8894"/>
          <w:tab w:val="left" w:pos="12664"/>
        </w:tabs>
        <w:rPr>
          <w:sz w:val="20"/>
          <w:szCs w:val="20"/>
        </w:rPr>
      </w:pPr>
      <w:r w:rsidRPr="001E53E8">
        <w:rPr>
          <w:sz w:val="20"/>
          <w:szCs w:val="20"/>
        </w:rPr>
        <w:t xml:space="preserve">Судья                                                                             </w:t>
      </w:r>
    </w:p>
    <w:p w:rsidR="004F728B" w:rsidRPr="001E53E8" w:rsidRDefault="004F728B" w:rsidP="004F728B">
      <w:pPr>
        <w:tabs>
          <w:tab w:val="center" w:pos="7285"/>
          <w:tab w:val="left" w:pos="8894"/>
          <w:tab w:val="left" w:pos="12664"/>
        </w:tabs>
        <w:rPr>
          <w:sz w:val="20"/>
          <w:szCs w:val="20"/>
        </w:rPr>
      </w:pPr>
      <w:r w:rsidRPr="001E53E8">
        <w:rPr>
          <w:sz w:val="20"/>
          <w:szCs w:val="20"/>
        </w:rPr>
        <w:t>Секретарь</w:t>
      </w:r>
    </w:p>
    <w:p w:rsidR="009D18C5" w:rsidRPr="001E53E8" w:rsidRDefault="009D18C5" w:rsidP="00803E91">
      <w:pPr>
        <w:ind w:left="960"/>
        <w:rPr>
          <w:b/>
        </w:rPr>
      </w:pPr>
    </w:p>
    <w:p w:rsidR="00BB217E" w:rsidRPr="001E53E8" w:rsidRDefault="00BB217E" w:rsidP="00DC79CD">
      <w:pPr>
        <w:tabs>
          <w:tab w:val="center" w:pos="7285"/>
          <w:tab w:val="left" w:pos="8894"/>
          <w:tab w:val="left" w:pos="12664"/>
        </w:tabs>
        <w:rPr>
          <w:sz w:val="20"/>
          <w:szCs w:val="20"/>
        </w:rPr>
      </w:pPr>
    </w:p>
    <w:p w:rsidR="00DC79CD" w:rsidRPr="001E53E8" w:rsidRDefault="00DC79CD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5D55AC">
      <w:pPr>
        <w:ind w:left="6120"/>
        <w:jc w:val="right"/>
        <w:rPr>
          <w:sz w:val="22"/>
          <w:szCs w:val="22"/>
        </w:rPr>
      </w:pPr>
    </w:p>
    <w:p w:rsidR="00FC79B0" w:rsidRPr="001E53E8" w:rsidRDefault="00FC79B0" w:rsidP="005D55AC">
      <w:pPr>
        <w:ind w:left="6120"/>
        <w:jc w:val="right"/>
        <w:rPr>
          <w:sz w:val="22"/>
          <w:szCs w:val="22"/>
        </w:rPr>
      </w:pPr>
    </w:p>
    <w:p w:rsidR="00D72012" w:rsidRPr="001E53E8" w:rsidRDefault="00D72012" w:rsidP="00C71771">
      <w:pPr>
        <w:rPr>
          <w:sz w:val="22"/>
          <w:szCs w:val="22"/>
        </w:rPr>
      </w:pPr>
    </w:p>
    <w:p w:rsidR="009D18C5" w:rsidRPr="001E53E8" w:rsidRDefault="009D18C5" w:rsidP="002C6CA2">
      <w:pPr>
        <w:ind w:left="960" w:firstLine="5520"/>
        <w:rPr>
          <w:sz w:val="22"/>
          <w:szCs w:val="22"/>
        </w:rPr>
      </w:pPr>
    </w:p>
    <w:p w:rsidR="00666BCC" w:rsidRPr="001E53E8" w:rsidRDefault="00666BCC" w:rsidP="002C6CA2">
      <w:pPr>
        <w:ind w:left="960" w:firstLine="5520"/>
      </w:pPr>
    </w:p>
    <w:p w:rsidR="00012EE4" w:rsidRPr="001E53E8" w:rsidRDefault="00012EE4" w:rsidP="00803E91"/>
    <w:p w:rsidR="00D144A8" w:rsidRPr="001E53E8" w:rsidRDefault="00012EE4" w:rsidP="00C71771">
      <w:pPr>
        <w:ind w:firstLine="5580"/>
        <w:jc w:val="right"/>
      </w:pPr>
      <w:proofErr w:type="gramStart"/>
      <w:r w:rsidRPr="001E53E8">
        <w:lastRenderedPageBreak/>
        <w:t xml:space="preserve">Приложение </w:t>
      </w:r>
      <w:r w:rsidR="002C6CA2" w:rsidRPr="001E53E8">
        <w:t xml:space="preserve"> 2</w:t>
      </w:r>
      <w:proofErr w:type="gramEnd"/>
    </w:p>
    <w:p w:rsidR="002C6CA2" w:rsidRPr="001E53E8" w:rsidRDefault="002C6CA2" w:rsidP="00C71771">
      <w:pPr>
        <w:ind w:firstLine="5580"/>
        <w:jc w:val="right"/>
      </w:pPr>
      <w:proofErr w:type="gramStart"/>
      <w:r w:rsidRPr="001E53E8">
        <w:t>к</w:t>
      </w:r>
      <w:proofErr w:type="gramEnd"/>
      <w:r w:rsidRPr="001E53E8">
        <w:t xml:space="preserve"> приказу Управления образования</w:t>
      </w:r>
    </w:p>
    <w:p w:rsidR="0033540F" w:rsidRPr="001E53E8" w:rsidRDefault="00A41207" w:rsidP="0033540F">
      <w:pPr>
        <w:ind w:firstLine="6120"/>
        <w:jc w:val="right"/>
        <w:rPr>
          <w:b/>
        </w:rPr>
      </w:pPr>
      <w:proofErr w:type="gramStart"/>
      <w:r w:rsidRPr="001E53E8">
        <w:t>от</w:t>
      </w:r>
      <w:proofErr w:type="gramEnd"/>
      <w:r w:rsidRPr="001E53E8">
        <w:t xml:space="preserve"> </w:t>
      </w:r>
      <w:r>
        <w:rPr>
          <w:lang w:val="en-US"/>
        </w:rPr>
        <w:t>10</w:t>
      </w:r>
      <w:r w:rsidRPr="001E53E8">
        <w:t xml:space="preserve">.09.2019г. № </w:t>
      </w:r>
      <w:r>
        <w:rPr>
          <w:lang w:val="en-US"/>
        </w:rPr>
        <w:t>475</w:t>
      </w:r>
    </w:p>
    <w:p w:rsidR="00D144A8" w:rsidRPr="001E53E8" w:rsidRDefault="00D144A8" w:rsidP="00D144A8">
      <w:pPr>
        <w:ind w:left="960"/>
      </w:pPr>
    </w:p>
    <w:p w:rsidR="006C5078" w:rsidRPr="001E53E8" w:rsidRDefault="006C5078" w:rsidP="006C5078">
      <w:pPr>
        <w:ind w:left="960"/>
        <w:jc w:val="center"/>
        <w:rPr>
          <w:b/>
        </w:rPr>
      </w:pPr>
      <w:r w:rsidRPr="001E53E8">
        <w:rPr>
          <w:b/>
        </w:rPr>
        <w:t xml:space="preserve">ОРГКОМИТЕТ </w:t>
      </w:r>
    </w:p>
    <w:p w:rsidR="006C5078" w:rsidRPr="001E53E8" w:rsidRDefault="006C5078" w:rsidP="006C5078">
      <w:pPr>
        <w:ind w:left="960"/>
        <w:jc w:val="center"/>
      </w:pPr>
      <w:proofErr w:type="gramStart"/>
      <w:r w:rsidRPr="001E53E8">
        <w:rPr>
          <w:b/>
        </w:rPr>
        <w:t>по</w:t>
      </w:r>
      <w:proofErr w:type="gramEnd"/>
      <w:r w:rsidRPr="001E53E8">
        <w:rPr>
          <w:b/>
        </w:rPr>
        <w:t xml:space="preserve"> подготовке и проведению городских  автомодельных соревно</w:t>
      </w:r>
      <w:r w:rsidRPr="001E53E8">
        <w:t>ваний</w:t>
      </w:r>
    </w:p>
    <w:p w:rsidR="006C5078" w:rsidRPr="001E53E8" w:rsidRDefault="006C5078" w:rsidP="006C5078">
      <w:pPr>
        <w:ind w:left="960"/>
      </w:pPr>
    </w:p>
    <w:p w:rsidR="006C5078" w:rsidRPr="001E53E8" w:rsidRDefault="006C5078" w:rsidP="006C5078">
      <w:r w:rsidRPr="001E53E8">
        <w:t xml:space="preserve">Председатель оргкомитета – </w:t>
      </w:r>
      <w:proofErr w:type="spellStart"/>
      <w:r w:rsidR="00FC79B0" w:rsidRPr="001E53E8">
        <w:t>Э.В.</w:t>
      </w:r>
      <w:r w:rsidR="007E550F" w:rsidRPr="001E53E8">
        <w:t>Струкова</w:t>
      </w:r>
      <w:proofErr w:type="spellEnd"/>
      <w:r w:rsidR="00F9043F" w:rsidRPr="001E53E8">
        <w:t xml:space="preserve">– </w:t>
      </w:r>
      <w:r w:rsidRPr="001E53E8">
        <w:t>главный специалист Управления   образования                 Администрации города Новочеркасска</w:t>
      </w:r>
    </w:p>
    <w:p w:rsidR="006C5078" w:rsidRPr="001E53E8" w:rsidRDefault="006C5078" w:rsidP="006C5078">
      <w:r w:rsidRPr="001E53E8">
        <w:t>Члены оргкомитета:</w:t>
      </w:r>
    </w:p>
    <w:p w:rsidR="006C5078" w:rsidRPr="001E53E8" w:rsidRDefault="006C5078" w:rsidP="006C5078">
      <w:pPr>
        <w:spacing w:line="276" w:lineRule="auto"/>
        <w:rPr>
          <w:spacing w:val="3"/>
        </w:rPr>
      </w:pPr>
      <w:r w:rsidRPr="001E53E8">
        <w:t xml:space="preserve">Нечаева Л.А. – директор </w:t>
      </w:r>
      <w:r w:rsidRPr="001E53E8">
        <w:rPr>
          <w:spacing w:val="3"/>
        </w:rPr>
        <w:t>МБУ ДО «ЦТТ № 2»;</w:t>
      </w:r>
    </w:p>
    <w:p w:rsidR="00F9043F" w:rsidRPr="001E53E8" w:rsidRDefault="00F9043F" w:rsidP="006C5078">
      <w:pPr>
        <w:spacing w:line="276" w:lineRule="auto"/>
      </w:pPr>
      <w:proofErr w:type="spellStart"/>
      <w:r w:rsidRPr="001E53E8">
        <w:rPr>
          <w:spacing w:val="3"/>
        </w:rPr>
        <w:t>Н.А.</w:t>
      </w:r>
      <w:r w:rsidR="001A1DE2" w:rsidRPr="001E53E8">
        <w:rPr>
          <w:spacing w:val="3"/>
        </w:rPr>
        <w:t>Галенко</w:t>
      </w:r>
      <w:proofErr w:type="spellEnd"/>
      <w:r w:rsidR="001A1DE2" w:rsidRPr="001E53E8">
        <w:rPr>
          <w:spacing w:val="3"/>
        </w:rPr>
        <w:t xml:space="preserve"> </w:t>
      </w:r>
      <w:r w:rsidRPr="001E53E8">
        <w:rPr>
          <w:spacing w:val="3"/>
        </w:rPr>
        <w:t>– директор МБУ ДО ЦТТ № 1 имени В.В. Горбатко;</w:t>
      </w:r>
    </w:p>
    <w:p w:rsidR="00D72012" w:rsidRPr="001E53E8" w:rsidRDefault="006C5078" w:rsidP="006C5078">
      <w:pPr>
        <w:rPr>
          <w:spacing w:val="3"/>
        </w:rPr>
      </w:pPr>
      <w:proofErr w:type="spellStart"/>
      <w:r w:rsidRPr="001E53E8">
        <w:t>Жиманова</w:t>
      </w:r>
      <w:proofErr w:type="spellEnd"/>
      <w:r w:rsidRPr="001E53E8">
        <w:t xml:space="preserve"> Н.В. – зам. директора по УВР </w:t>
      </w:r>
      <w:r w:rsidRPr="001E53E8">
        <w:rPr>
          <w:spacing w:val="3"/>
        </w:rPr>
        <w:t>МБУ ДО «ЦТТ № 2»;</w:t>
      </w:r>
    </w:p>
    <w:p w:rsidR="00F9043F" w:rsidRPr="001E53E8" w:rsidRDefault="00F9043F" w:rsidP="006C5078">
      <w:pPr>
        <w:rPr>
          <w:spacing w:val="3"/>
        </w:rPr>
      </w:pPr>
      <w:proofErr w:type="spellStart"/>
      <w:r w:rsidRPr="001E53E8">
        <w:rPr>
          <w:spacing w:val="3"/>
        </w:rPr>
        <w:t>Салимова</w:t>
      </w:r>
      <w:proofErr w:type="spellEnd"/>
      <w:r w:rsidRPr="001E53E8">
        <w:rPr>
          <w:spacing w:val="3"/>
        </w:rPr>
        <w:t xml:space="preserve"> М.И. – заместитель директора по УВР МБУ</w:t>
      </w:r>
      <w:r w:rsidR="00C71771" w:rsidRPr="001E53E8">
        <w:rPr>
          <w:spacing w:val="3"/>
        </w:rPr>
        <w:t xml:space="preserve"> ДО ЦТТ № 1 имени В.В. Горбатко</w:t>
      </w:r>
    </w:p>
    <w:p w:rsidR="00D72012" w:rsidRPr="001E53E8" w:rsidRDefault="00D72012" w:rsidP="006C5078">
      <w:pPr>
        <w:rPr>
          <w:sz w:val="28"/>
          <w:szCs w:val="28"/>
        </w:rPr>
      </w:pPr>
    </w:p>
    <w:p w:rsidR="006C5078" w:rsidRPr="001E53E8" w:rsidRDefault="006C5078" w:rsidP="006C5078">
      <w:pPr>
        <w:ind w:left="960"/>
        <w:rPr>
          <w:sz w:val="28"/>
          <w:szCs w:val="28"/>
        </w:rPr>
      </w:pPr>
    </w:p>
    <w:p w:rsidR="006C5078" w:rsidRPr="001E53E8" w:rsidRDefault="006C5078" w:rsidP="003576B9">
      <w:pPr>
        <w:ind w:firstLine="6120"/>
        <w:jc w:val="right"/>
      </w:pPr>
      <w:proofErr w:type="gramStart"/>
      <w:r w:rsidRPr="001E53E8">
        <w:t>Приложение  3</w:t>
      </w:r>
      <w:proofErr w:type="gramEnd"/>
    </w:p>
    <w:p w:rsidR="006C5078" w:rsidRPr="001E53E8" w:rsidRDefault="006C5078" w:rsidP="003576B9">
      <w:pPr>
        <w:ind w:firstLine="6120"/>
        <w:jc w:val="right"/>
      </w:pPr>
      <w:proofErr w:type="gramStart"/>
      <w:r w:rsidRPr="001E53E8">
        <w:t>к</w:t>
      </w:r>
      <w:proofErr w:type="gramEnd"/>
      <w:r w:rsidRPr="001E53E8">
        <w:t xml:space="preserve"> приказу Управления образования</w:t>
      </w:r>
    </w:p>
    <w:p w:rsidR="0033540F" w:rsidRPr="001E53E8" w:rsidRDefault="00A41207" w:rsidP="0033540F">
      <w:pPr>
        <w:ind w:firstLine="6120"/>
        <w:jc w:val="right"/>
        <w:rPr>
          <w:b/>
        </w:rPr>
      </w:pPr>
      <w:proofErr w:type="gramStart"/>
      <w:r w:rsidRPr="001E53E8">
        <w:t>от</w:t>
      </w:r>
      <w:proofErr w:type="gramEnd"/>
      <w:r w:rsidRPr="001E53E8">
        <w:t xml:space="preserve"> </w:t>
      </w:r>
      <w:r>
        <w:rPr>
          <w:lang w:val="en-US"/>
        </w:rPr>
        <w:t>10</w:t>
      </w:r>
      <w:r w:rsidRPr="001E53E8">
        <w:t xml:space="preserve">.09.2019г. № </w:t>
      </w:r>
      <w:r>
        <w:rPr>
          <w:lang w:val="en-US"/>
        </w:rPr>
        <w:t>475</w:t>
      </w:r>
      <w:bookmarkStart w:id="0" w:name="_GoBack"/>
      <w:bookmarkEnd w:id="0"/>
    </w:p>
    <w:p w:rsidR="006C5078" w:rsidRPr="001E53E8" w:rsidRDefault="006C5078" w:rsidP="006C5078">
      <w:pPr>
        <w:ind w:firstLine="709"/>
        <w:jc w:val="center"/>
        <w:outlineLvl w:val="0"/>
        <w:rPr>
          <w:b/>
        </w:rPr>
      </w:pPr>
      <w:r w:rsidRPr="001E53E8">
        <w:rPr>
          <w:b/>
        </w:rPr>
        <w:t xml:space="preserve">СОСТАВ  </w:t>
      </w:r>
    </w:p>
    <w:p w:rsidR="006C5078" w:rsidRPr="001E53E8" w:rsidRDefault="006C5078" w:rsidP="00C71771">
      <w:pPr>
        <w:ind w:firstLine="709"/>
        <w:jc w:val="center"/>
        <w:outlineLvl w:val="0"/>
        <w:rPr>
          <w:b/>
        </w:rPr>
      </w:pPr>
      <w:proofErr w:type="gramStart"/>
      <w:r w:rsidRPr="001E53E8">
        <w:rPr>
          <w:b/>
        </w:rPr>
        <w:t>судейской</w:t>
      </w:r>
      <w:proofErr w:type="gramEnd"/>
      <w:r w:rsidRPr="001E53E8">
        <w:rPr>
          <w:b/>
        </w:rPr>
        <w:t xml:space="preserve"> </w:t>
      </w:r>
      <w:proofErr w:type="spellStart"/>
      <w:r w:rsidRPr="001E53E8">
        <w:rPr>
          <w:b/>
        </w:rPr>
        <w:t>коллегиигородских</w:t>
      </w:r>
      <w:proofErr w:type="spellEnd"/>
      <w:r w:rsidRPr="001E53E8">
        <w:rPr>
          <w:b/>
        </w:rPr>
        <w:t xml:space="preserve">  автомодельных соревно</w:t>
      </w:r>
      <w:r w:rsidRPr="001E53E8">
        <w:t>ваний</w:t>
      </w:r>
    </w:p>
    <w:p w:rsidR="006C5078" w:rsidRPr="001E53E8" w:rsidRDefault="006C5078" w:rsidP="006C5078">
      <w:pPr>
        <w:ind w:firstLine="709"/>
        <w:outlineLvl w:val="0"/>
        <w:rPr>
          <w:b/>
        </w:rPr>
      </w:pPr>
    </w:p>
    <w:p w:rsidR="006C5078" w:rsidRPr="001E53E8" w:rsidRDefault="006C5078" w:rsidP="006C5078">
      <w:pPr>
        <w:spacing w:line="276" w:lineRule="auto"/>
        <w:ind w:left="720"/>
        <w:rPr>
          <w:b/>
        </w:rPr>
      </w:pPr>
      <w:r w:rsidRPr="001E53E8">
        <w:rPr>
          <w:b/>
        </w:rPr>
        <w:t>МБОУ СОШ № 20</w:t>
      </w:r>
    </w:p>
    <w:p w:rsidR="006C5078" w:rsidRPr="001E53E8" w:rsidRDefault="006C5078" w:rsidP="006C5078">
      <w:pPr>
        <w:numPr>
          <w:ilvl w:val="0"/>
          <w:numId w:val="27"/>
        </w:numPr>
        <w:spacing w:line="276" w:lineRule="auto"/>
      </w:pPr>
      <w:r w:rsidRPr="001E53E8">
        <w:t xml:space="preserve">Бодров В.Е., педагог дополнительного образования </w:t>
      </w:r>
      <w:r w:rsidRPr="001E53E8">
        <w:rPr>
          <w:spacing w:val="3"/>
        </w:rPr>
        <w:t>МБУ ДО «ЦТТ № 2»;</w:t>
      </w:r>
    </w:p>
    <w:p w:rsidR="006C5078" w:rsidRPr="001E53E8" w:rsidRDefault="006C5078" w:rsidP="006C5078">
      <w:pPr>
        <w:numPr>
          <w:ilvl w:val="0"/>
          <w:numId w:val="27"/>
        </w:numPr>
        <w:spacing w:line="276" w:lineRule="auto"/>
      </w:pPr>
      <w:r w:rsidRPr="001E53E8">
        <w:t xml:space="preserve">Бондарева О.В., методист </w:t>
      </w:r>
      <w:r w:rsidRPr="001E53E8">
        <w:rPr>
          <w:spacing w:val="3"/>
        </w:rPr>
        <w:t>МБУ ДО «ЦТТ № 2»;</w:t>
      </w:r>
    </w:p>
    <w:p w:rsidR="006C5078" w:rsidRPr="001E53E8" w:rsidRDefault="006849EC" w:rsidP="006C5078">
      <w:pPr>
        <w:numPr>
          <w:ilvl w:val="0"/>
          <w:numId w:val="27"/>
        </w:numPr>
        <w:spacing w:line="276" w:lineRule="auto"/>
      </w:pPr>
      <w:r w:rsidRPr="001E53E8">
        <w:rPr>
          <w:spacing w:val="3"/>
        </w:rPr>
        <w:t xml:space="preserve">Петренко Е.В., </w:t>
      </w:r>
      <w:r w:rsidR="006C5078" w:rsidRPr="001E53E8">
        <w:t>методист</w:t>
      </w:r>
      <w:r w:rsidR="006C5078" w:rsidRPr="001E53E8">
        <w:rPr>
          <w:spacing w:val="3"/>
        </w:rPr>
        <w:t xml:space="preserve"> МБУ ДО «ЦТТ № 2»;</w:t>
      </w:r>
    </w:p>
    <w:p w:rsidR="00C71771" w:rsidRPr="001E53E8" w:rsidRDefault="006849EC" w:rsidP="00C71771">
      <w:pPr>
        <w:numPr>
          <w:ilvl w:val="0"/>
          <w:numId w:val="27"/>
        </w:numPr>
        <w:spacing w:line="276" w:lineRule="auto"/>
      </w:pPr>
      <w:proofErr w:type="gramStart"/>
      <w:r w:rsidRPr="001E53E8">
        <w:rPr>
          <w:spacing w:val="3"/>
        </w:rPr>
        <w:t>Гулиева  М.В</w:t>
      </w:r>
      <w:r w:rsidR="00C71771" w:rsidRPr="001E53E8">
        <w:rPr>
          <w:spacing w:val="3"/>
        </w:rPr>
        <w:t>.</w:t>
      </w:r>
      <w:proofErr w:type="gramEnd"/>
      <w:r w:rsidR="00C71771" w:rsidRPr="001E53E8">
        <w:rPr>
          <w:spacing w:val="3"/>
        </w:rPr>
        <w:t>, педагог-организатор МБУ ДО «ЦТТ № 2»;</w:t>
      </w:r>
    </w:p>
    <w:p w:rsidR="00C71771" w:rsidRPr="001E53E8" w:rsidRDefault="00C71771" w:rsidP="00C71771">
      <w:pPr>
        <w:numPr>
          <w:ilvl w:val="0"/>
          <w:numId w:val="27"/>
        </w:numPr>
        <w:spacing w:line="276" w:lineRule="auto"/>
      </w:pPr>
      <w:r w:rsidRPr="001E53E8">
        <w:t xml:space="preserve">Макарова Н.П., педагог дополнительного образования </w:t>
      </w:r>
      <w:r w:rsidRPr="001E53E8">
        <w:rPr>
          <w:spacing w:val="3"/>
        </w:rPr>
        <w:t>МБУ ДО «ЦТТ № 2»;</w:t>
      </w:r>
    </w:p>
    <w:p w:rsidR="00C71771" w:rsidRPr="001E53E8" w:rsidRDefault="00C71771" w:rsidP="00C71771">
      <w:pPr>
        <w:numPr>
          <w:ilvl w:val="0"/>
          <w:numId w:val="27"/>
        </w:numPr>
        <w:spacing w:line="276" w:lineRule="auto"/>
      </w:pPr>
      <w:proofErr w:type="spellStart"/>
      <w:r w:rsidRPr="001E53E8">
        <w:t>Веденская</w:t>
      </w:r>
      <w:proofErr w:type="spellEnd"/>
      <w:r w:rsidRPr="001E53E8">
        <w:t xml:space="preserve"> Е.А.</w:t>
      </w:r>
      <w:proofErr w:type="gramStart"/>
      <w:r w:rsidRPr="001E53E8">
        <w:t>,  педагог</w:t>
      </w:r>
      <w:proofErr w:type="gramEnd"/>
      <w:r w:rsidRPr="001E53E8">
        <w:t xml:space="preserve"> дополнительного образования </w:t>
      </w:r>
      <w:r w:rsidRPr="001E53E8">
        <w:rPr>
          <w:spacing w:val="3"/>
        </w:rPr>
        <w:t>МБУ ДО «ЦТТ № 2»</w:t>
      </w:r>
    </w:p>
    <w:p w:rsidR="006C5078" w:rsidRPr="001E53E8" w:rsidRDefault="006C5078" w:rsidP="006C5078">
      <w:pPr>
        <w:spacing w:line="276" w:lineRule="auto"/>
        <w:ind w:left="720"/>
        <w:rPr>
          <w:b/>
        </w:rPr>
      </w:pPr>
      <w:r w:rsidRPr="001E53E8">
        <w:rPr>
          <w:b/>
        </w:rPr>
        <w:t>МБОУ СОШ № 31</w:t>
      </w:r>
    </w:p>
    <w:p w:rsidR="006C5078" w:rsidRPr="001E53E8" w:rsidRDefault="006C5078" w:rsidP="00C71771">
      <w:pPr>
        <w:numPr>
          <w:ilvl w:val="0"/>
          <w:numId w:val="39"/>
        </w:numPr>
        <w:spacing w:line="276" w:lineRule="auto"/>
      </w:pPr>
      <w:r w:rsidRPr="001E53E8">
        <w:t>Бодров В.Е., педагог дополнительного образования МБУ ДО «ЦТТ № 2»;</w:t>
      </w:r>
    </w:p>
    <w:p w:rsidR="00C71771" w:rsidRPr="001E53E8" w:rsidRDefault="00C71771" w:rsidP="00C71771">
      <w:pPr>
        <w:numPr>
          <w:ilvl w:val="0"/>
          <w:numId w:val="39"/>
        </w:numPr>
        <w:spacing w:line="276" w:lineRule="auto"/>
      </w:pPr>
      <w:r w:rsidRPr="001E53E8">
        <w:t>Бондарева О.В., методист МБУ ДО «ЦТТ № 2»;</w:t>
      </w:r>
    </w:p>
    <w:p w:rsidR="006849EC" w:rsidRPr="001E53E8" w:rsidRDefault="006849EC" w:rsidP="006849EC">
      <w:pPr>
        <w:numPr>
          <w:ilvl w:val="0"/>
          <w:numId w:val="39"/>
        </w:numPr>
        <w:spacing w:line="276" w:lineRule="auto"/>
      </w:pPr>
      <w:r w:rsidRPr="001E53E8">
        <w:t>Петренко Е.В., методист МБУ ДО «ЦТТ № 2»;</w:t>
      </w:r>
    </w:p>
    <w:p w:rsidR="00C71771" w:rsidRPr="001E53E8" w:rsidRDefault="006849EC" w:rsidP="00C71771">
      <w:pPr>
        <w:numPr>
          <w:ilvl w:val="0"/>
          <w:numId w:val="39"/>
        </w:numPr>
        <w:spacing w:line="276" w:lineRule="auto"/>
      </w:pPr>
      <w:proofErr w:type="gramStart"/>
      <w:r w:rsidRPr="001E53E8">
        <w:t>Гулиева  М.В</w:t>
      </w:r>
      <w:r w:rsidR="00C71771" w:rsidRPr="001E53E8">
        <w:t>.</w:t>
      </w:r>
      <w:proofErr w:type="gramEnd"/>
      <w:r w:rsidR="00C71771" w:rsidRPr="001E53E8">
        <w:t xml:space="preserve">, </w:t>
      </w:r>
      <w:r w:rsidRPr="001E53E8">
        <w:t>педагог-организатор МБУ</w:t>
      </w:r>
      <w:r w:rsidRPr="001E53E8">
        <w:rPr>
          <w:spacing w:val="3"/>
        </w:rPr>
        <w:t xml:space="preserve"> ДО «ЦТТ № 2»;</w:t>
      </w:r>
    </w:p>
    <w:p w:rsidR="006C5078" w:rsidRPr="001E53E8" w:rsidRDefault="006C5078" w:rsidP="00C71771">
      <w:pPr>
        <w:numPr>
          <w:ilvl w:val="0"/>
          <w:numId w:val="39"/>
        </w:numPr>
        <w:spacing w:line="276" w:lineRule="auto"/>
      </w:pPr>
      <w:r w:rsidRPr="001E53E8">
        <w:t>Адамова Н.В.</w:t>
      </w:r>
      <w:proofErr w:type="gramStart"/>
      <w:r w:rsidRPr="001E53E8">
        <w:t>,  педагог</w:t>
      </w:r>
      <w:proofErr w:type="gramEnd"/>
      <w:r w:rsidRPr="001E53E8">
        <w:t xml:space="preserve"> дополнительного образования </w:t>
      </w:r>
      <w:r w:rsidRPr="001E53E8">
        <w:rPr>
          <w:spacing w:val="3"/>
        </w:rPr>
        <w:t>МБУ ДО «ЦТТ № 2»;</w:t>
      </w:r>
    </w:p>
    <w:p w:rsidR="006C5078" w:rsidRPr="001E53E8" w:rsidRDefault="006C5078" w:rsidP="00C71771">
      <w:pPr>
        <w:numPr>
          <w:ilvl w:val="0"/>
          <w:numId w:val="39"/>
        </w:numPr>
        <w:spacing w:line="276" w:lineRule="auto"/>
      </w:pPr>
      <w:r w:rsidRPr="001E53E8">
        <w:t>Романова О.Е.</w:t>
      </w:r>
      <w:proofErr w:type="gramStart"/>
      <w:r w:rsidRPr="001E53E8">
        <w:t>,  педагог</w:t>
      </w:r>
      <w:proofErr w:type="gramEnd"/>
      <w:r w:rsidRPr="001E53E8">
        <w:t xml:space="preserve"> дополнительного образования </w:t>
      </w:r>
      <w:r w:rsidRPr="001E53E8">
        <w:rPr>
          <w:spacing w:val="3"/>
        </w:rPr>
        <w:t>МБУ ДО «ЦТТ № 2»</w:t>
      </w:r>
    </w:p>
    <w:p w:rsidR="00416D1D" w:rsidRPr="001E53E8" w:rsidRDefault="00416D1D" w:rsidP="00416D1D">
      <w:pPr>
        <w:spacing w:line="276" w:lineRule="auto"/>
        <w:ind w:left="720"/>
        <w:rPr>
          <w:b/>
        </w:rPr>
      </w:pPr>
      <w:r w:rsidRPr="001E53E8">
        <w:rPr>
          <w:b/>
        </w:rPr>
        <w:t>МБОУ СОШ № 32</w:t>
      </w:r>
    </w:p>
    <w:p w:rsidR="00EC4797" w:rsidRPr="001E53E8" w:rsidRDefault="00EC4797" w:rsidP="00EC4797">
      <w:pPr>
        <w:numPr>
          <w:ilvl w:val="0"/>
          <w:numId w:val="45"/>
        </w:numPr>
        <w:spacing w:line="276" w:lineRule="auto"/>
      </w:pPr>
      <w:r w:rsidRPr="001E53E8">
        <w:t>Бодров В.Е., педагог дополнительного образования МБУ ДО «ЦТТ № 2»;</w:t>
      </w:r>
    </w:p>
    <w:p w:rsidR="00EC4797" w:rsidRPr="001E53E8" w:rsidRDefault="00EC4797" w:rsidP="00EC4797">
      <w:pPr>
        <w:numPr>
          <w:ilvl w:val="0"/>
          <w:numId w:val="45"/>
        </w:numPr>
        <w:spacing w:line="276" w:lineRule="auto"/>
      </w:pPr>
      <w:r w:rsidRPr="001E53E8">
        <w:t>Бондарева О.В., методист МБУ ДО «ЦТТ № 2»;</w:t>
      </w:r>
    </w:p>
    <w:p w:rsidR="00EC4797" w:rsidRPr="001E53E8" w:rsidRDefault="006849EC" w:rsidP="00EC4797">
      <w:pPr>
        <w:numPr>
          <w:ilvl w:val="0"/>
          <w:numId w:val="45"/>
        </w:numPr>
        <w:spacing w:line="276" w:lineRule="auto"/>
      </w:pPr>
      <w:r w:rsidRPr="001E53E8">
        <w:rPr>
          <w:spacing w:val="3"/>
        </w:rPr>
        <w:t>Петренко Е.В.,</w:t>
      </w:r>
      <w:r w:rsidRPr="001E53E8">
        <w:t xml:space="preserve"> </w:t>
      </w:r>
      <w:r w:rsidR="00C71771" w:rsidRPr="001E53E8">
        <w:t>методист МБУ ДО «ЦТТ №</w:t>
      </w:r>
      <w:r w:rsidR="00C71771" w:rsidRPr="001E53E8">
        <w:rPr>
          <w:spacing w:val="3"/>
        </w:rPr>
        <w:t xml:space="preserve"> 2»;</w:t>
      </w:r>
    </w:p>
    <w:p w:rsidR="00EC4797" w:rsidRPr="001E53E8" w:rsidRDefault="006849EC" w:rsidP="00EC4797">
      <w:pPr>
        <w:numPr>
          <w:ilvl w:val="0"/>
          <w:numId w:val="45"/>
        </w:numPr>
        <w:spacing w:line="276" w:lineRule="auto"/>
      </w:pPr>
      <w:proofErr w:type="gramStart"/>
      <w:r w:rsidRPr="001E53E8">
        <w:rPr>
          <w:spacing w:val="3"/>
        </w:rPr>
        <w:t>Гулиева  М.В</w:t>
      </w:r>
      <w:r w:rsidR="00C71771" w:rsidRPr="001E53E8">
        <w:rPr>
          <w:spacing w:val="3"/>
        </w:rPr>
        <w:t>.</w:t>
      </w:r>
      <w:proofErr w:type="gramEnd"/>
      <w:r w:rsidR="00C71771" w:rsidRPr="001E53E8">
        <w:rPr>
          <w:spacing w:val="3"/>
        </w:rPr>
        <w:t>, педагог-организатор МБУ ДО «ЦТТ № 2»;</w:t>
      </w:r>
    </w:p>
    <w:p w:rsidR="00EC4797" w:rsidRPr="001E53E8" w:rsidRDefault="00C71771" w:rsidP="00EC4797">
      <w:pPr>
        <w:numPr>
          <w:ilvl w:val="0"/>
          <w:numId w:val="45"/>
        </w:numPr>
        <w:spacing w:line="276" w:lineRule="auto"/>
      </w:pPr>
      <w:r w:rsidRPr="001E53E8">
        <w:t>Адамова Н.В.</w:t>
      </w:r>
      <w:proofErr w:type="gramStart"/>
      <w:r w:rsidRPr="001E53E8">
        <w:t>,  педагог</w:t>
      </w:r>
      <w:proofErr w:type="gramEnd"/>
      <w:r w:rsidRPr="001E53E8">
        <w:t xml:space="preserve"> дополнительного образования </w:t>
      </w:r>
      <w:r w:rsidRPr="001E53E8">
        <w:rPr>
          <w:spacing w:val="3"/>
        </w:rPr>
        <w:t>МБУ ДО «ЦТТ № 2»;</w:t>
      </w:r>
    </w:p>
    <w:p w:rsidR="00416D1D" w:rsidRPr="001E53E8" w:rsidRDefault="00C71771" w:rsidP="00EC4797">
      <w:pPr>
        <w:numPr>
          <w:ilvl w:val="0"/>
          <w:numId w:val="45"/>
        </w:numPr>
        <w:spacing w:line="276" w:lineRule="auto"/>
      </w:pPr>
      <w:proofErr w:type="spellStart"/>
      <w:r w:rsidRPr="001E53E8">
        <w:t>Толопченко</w:t>
      </w:r>
      <w:proofErr w:type="spellEnd"/>
      <w:r w:rsidRPr="001E53E8">
        <w:t xml:space="preserve"> К.В.</w:t>
      </w:r>
      <w:proofErr w:type="gramStart"/>
      <w:r w:rsidRPr="001E53E8">
        <w:t>,</w:t>
      </w:r>
      <w:r w:rsidR="00416D1D" w:rsidRPr="001E53E8">
        <w:t xml:space="preserve">  педагог</w:t>
      </w:r>
      <w:proofErr w:type="gramEnd"/>
      <w:r w:rsidR="00416D1D" w:rsidRPr="001E53E8">
        <w:t xml:space="preserve"> дополнительного образования </w:t>
      </w:r>
      <w:r w:rsidR="00416D1D" w:rsidRPr="001E53E8">
        <w:rPr>
          <w:spacing w:val="3"/>
        </w:rPr>
        <w:t>МБУ ДО «ЦТТ № 2»</w:t>
      </w:r>
    </w:p>
    <w:p w:rsidR="00803E91" w:rsidRPr="001E53E8" w:rsidRDefault="00F9043F" w:rsidP="00F9043F">
      <w:pPr>
        <w:ind w:left="360" w:firstLine="348"/>
        <w:rPr>
          <w:b/>
        </w:rPr>
      </w:pPr>
      <w:r w:rsidRPr="001E53E8">
        <w:rPr>
          <w:b/>
        </w:rPr>
        <w:t>МБОУ СОШ № 24</w:t>
      </w:r>
    </w:p>
    <w:p w:rsidR="00EC4797" w:rsidRPr="001E53E8" w:rsidRDefault="00F9043F" w:rsidP="00EC4797">
      <w:pPr>
        <w:pStyle w:val="ab"/>
        <w:numPr>
          <w:ilvl w:val="0"/>
          <w:numId w:val="38"/>
        </w:numPr>
        <w:ind w:hanging="294"/>
        <w:rPr>
          <w:rFonts w:ascii="Times New Roman" w:hAnsi="Times New Roman"/>
          <w:sz w:val="24"/>
          <w:szCs w:val="24"/>
        </w:rPr>
      </w:pPr>
      <w:r w:rsidRPr="001E53E8">
        <w:rPr>
          <w:rFonts w:ascii="Times New Roman" w:hAnsi="Times New Roman"/>
          <w:sz w:val="24"/>
          <w:szCs w:val="24"/>
        </w:rPr>
        <w:t xml:space="preserve">Нестеров Н.Л., педагог дополнительного образования </w:t>
      </w:r>
      <w:r w:rsidRPr="001E53E8">
        <w:rPr>
          <w:rFonts w:ascii="Times New Roman" w:hAnsi="Times New Roman"/>
          <w:spacing w:val="3"/>
          <w:sz w:val="24"/>
          <w:szCs w:val="24"/>
        </w:rPr>
        <w:t>МБУ ДО ЦТТ № 1 имени В.В. Горбатко;</w:t>
      </w:r>
    </w:p>
    <w:p w:rsidR="00EC4797" w:rsidRPr="001E53E8" w:rsidRDefault="00F9043F" w:rsidP="00EC4797">
      <w:pPr>
        <w:pStyle w:val="ab"/>
        <w:numPr>
          <w:ilvl w:val="0"/>
          <w:numId w:val="38"/>
        </w:numPr>
        <w:ind w:hanging="294"/>
        <w:rPr>
          <w:rFonts w:ascii="Times New Roman" w:hAnsi="Times New Roman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 xml:space="preserve">Нестерова Е.О., </w:t>
      </w:r>
      <w:r w:rsidRPr="001E53E8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Pr="001E53E8">
        <w:rPr>
          <w:rFonts w:ascii="Times New Roman" w:hAnsi="Times New Roman"/>
          <w:spacing w:val="3"/>
          <w:sz w:val="24"/>
          <w:szCs w:val="24"/>
        </w:rPr>
        <w:t>МБУ ДО ЦТТ № 1 имени В.В. Горбатко;</w:t>
      </w:r>
    </w:p>
    <w:p w:rsidR="00EC4797" w:rsidRPr="001E53E8" w:rsidRDefault="00106A6E" w:rsidP="00EC4797">
      <w:pPr>
        <w:pStyle w:val="ab"/>
        <w:numPr>
          <w:ilvl w:val="0"/>
          <w:numId w:val="38"/>
        </w:numPr>
        <w:ind w:hanging="294"/>
        <w:rPr>
          <w:rFonts w:ascii="Times New Roman" w:hAnsi="Times New Roman"/>
          <w:sz w:val="24"/>
          <w:szCs w:val="24"/>
        </w:rPr>
      </w:pPr>
      <w:proofErr w:type="spellStart"/>
      <w:r w:rsidRPr="001E53E8">
        <w:rPr>
          <w:rFonts w:ascii="Times New Roman" w:hAnsi="Times New Roman"/>
          <w:spacing w:val="3"/>
          <w:sz w:val="24"/>
          <w:szCs w:val="24"/>
        </w:rPr>
        <w:t>Звездина</w:t>
      </w:r>
      <w:proofErr w:type="spellEnd"/>
      <w:r w:rsidRPr="001E53E8">
        <w:rPr>
          <w:rFonts w:ascii="Times New Roman" w:hAnsi="Times New Roman"/>
          <w:spacing w:val="3"/>
          <w:sz w:val="24"/>
          <w:szCs w:val="24"/>
        </w:rPr>
        <w:t xml:space="preserve"> Н.Ю. педагог-организатор</w:t>
      </w:r>
      <w:r w:rsidR="00F9043F" w:rsidRPr="001E53E8">
        <w:rPr>
          <w:rFonts w:ascii="Times New Roman" w:hAnsi="Times New Roman"/>
          <w:spacing w:val="3"/>
          <w:sz w:val="24"/>
          <w:szCs w:val="24"/>
        </w:rPr>
        <w:t xml:space="preserve"> МБУ ДО ЦТТ № 1 имени В.В. Горбатко;</w:t>
      </w:r>
    </w:p>
    <w:p w:rsidR="00EC4797" w:rsidRPr="001E53E8" w:rsidRDefault="00F9043F" w:rsidP="00EC4797">
      <w:pPr>
        <w:pStyle w:val="ab"/>
        <w:numPr>
          <w:ilvl w:val="0"/>
          <w:numId w:val="38"/>
        </w:numPr>
        <w:ind w:hanging="294"/>
        <w:rPr>
          <w:rFonts w:ascii="Times New Roman" w:hAnsi="Times New Roman"/>
          <w:sz w:val="24"/>
          <w:szCs w:val="24"/>
        </w:rPr>
      </w:pPr>
      <w:proofErr w:type="spellStart"/>
      <w:r w:rsidRPr="001E53E8">
        <w:rPr>
          <w:rFonts w:ascii="Times New Roman" w:hAnsi="Times New Roman"/>
          <w:spacing w:val="3"/>
          <w:sz w:val="24"/>
          <w:szCs w:val="24"/>
        </w:rPr>
        <w:t>Салимова</w:t>
      </w:r>
      <w:proofErr w:type="spellEnd"/>
      <w:r w:rsidRPr="001E53E8">
        <w:rPr>
          <w:rFonts w:ascii="Times New Roman" w:hAnsi="Times New Roman"/>
          <w:spacing w:val="3"/>
          <w:sz w:val="24"/>
          <w:szCs w:val="24"/>
        </w:rPr>
        <w:t xml:space="preserve"> М.И., </w:t>
      </w:r>
      <w:r w:rsidR="00106A6E" w:rsidRPr="001E53E8">
        <w:rPr>
          <w:rFonts w:ascii="Times New Roman" w:hAnsi="Times New Roman"/>
          <w:spacing w:val="3"/>
          <w:sz w:val="24"/>
          <w:szCs w:val="24"/>
        </w:rPr>
        <w:t xml:space="preserve">зам. директора по </w:t>
      </w:r>
      <w:proofErr w:type="gramStart"/>
      <w:r w:rsidR="00106A6E" w:rsidRPr="001E53E8">
        <w:rPr>
          <w:rFonts w:ascii="Times New Roman" w:hAnsi="Times New Roman"/>
          <w:spacing w:val="3"/>
          <w:sz w:val="24"/>
          <w:szCs w:val="24"/>
        </w:rPr>
        <w:t xml:space="preserve">УВР  </w:t>
      </w:r>
      <w:r w:rsidRPr="001E53E8">
        <w:rPr>
          <w:rFonts w:ascii="Times New Roman" w:hAnsi="Times New Roman"/>
          <w:spacing w:val="3"/>
          <w:sz w:val="24"/>
          <w:szCs w:val="24"/>
        </w:rPr>
        <w:t>МБУ</w:t>
      </w:r>
      <w:proofErr w:type="gramEnd"/>
      <w:r w:rsidRPr="001E53E8">
        <w:rPr>
          <w:rFonts w:ascii="Times New Roman" w:hAnsi="Times New Roman"/>
          <w:spacing w:val="3"/>
          <w:sz w:val="24"/>
          <w:szCs w:val="24"/>
        </w:rPr>
        <w:t xml:space="preserve"> ДО ЦТТ № 1 имени В.В. Горбатко</w:t>
      </w:r>
      <w:r w:rsidR="00EC4797" w:rsidRPr="001E53E8">
        <w:rPr>
          <w:rFonts w:ascii="Times New Roman" w:hAnsi="Times New Roman"/>
          <w:spacing w:val="3"/>
          <w:sz w:val="24"/>
          <w:szCs w:val="24"/>
        </w:rPr>
        <w:t>;</w:t>
      </w:r>
    </w:p>
    <w:p w:rsidR="001A1DE2" w:rsidRPr="001E53E8" w:rsidRDefault="001A1DE2" w:rsidP="001A1DE2">
      <w:pPr>
        <w:pStyle w:val="ab"/>
        <w:rPr>
          <w:rFonts w:ascii="Times New Roman" w:hAnsi="Times New Roman"/>
          <w:spacing w:val="3"/>
          <w:sz w:val="24"/>
          <w:szCs w:val="24"/>
        </w:rPr>
      </w:pPr>
    </w:p>
    <w:p w:rsidR="004A07D5" w:rsidRPr="001E53E8" w:rsidRDefault="004A07D5" w:rsidP="001A1DE2">
      <w:pPr>
        <w:pStyle w:val="ab"/>
        <w:rPr>
          <w:rFonts w:ascii="Times New Roman" w:hAnsi="Times New Roman"/>
          <w:b/>
          <w:spacing w:val="3"/>
          <w:sz w:val="24"/>
          <w:szCs w:val="24"/>
        </w:rPr>
      </w:pPr>
      <w:r w:rsidRPr="001E53E8">
        <w:rPr>
          <w:rFonts w:ascii="Times New Roman" w:hAnsi="Times New Roman"/>
          <w:b/>
          <w:spacing w:val="3"/>
          <w:sz w:val="24"/>
          <w:szCs w:val="24"/>
        </w:rPr>
        <w:t>МБОУ СОШ № 14</w:t>
      </w:r>
    </w:p>
    <w:p w:rsidR="00EC4797" w:rsidRPr="001E53E8" w:rsidRDefault="004A07D5" w:rsidP="00EC4797">
      <w:pPr>
        <w:pStyle w:val="ab"/>
        <w:numPr>
          <w:ilvl w:val="0"/>
          <w:numId w:val="40"/>
        </w:numPr>
        <w:ind w:hanging="294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Нестеров Н.Л., педагог дополнительного образования МБУ ДО ЦТТ № 1 имени В.В. Горбатко;</w:t>
      </w:r>
    </w:p>
    <w:p w:rsidR="00EC4797" w:rsidRPr="001E53E8" w:rsidRDefault="004A07D5" w:rsidP="00EC4797">
      <w:pPr>
        <w:pStyle w:val="ab"/>
        <w:numPr>
          <w:ilvl w:val="0"/>
          <w:numId w:val="40"/>
        </w:numPr>
        <w:ind w:hanging="294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Нестерова Е.О., педагог дополнительного образования МБУ ДО ЦТТ № 1 имени В.В. Горбатко;</w:t>
      </w:r>
    </w:p>
    <w:p w:rsidR="00EC4797" w:rsidRPr="001E53E8" w:rsidRDefault="00106A6E" w:rsidP="00EC4797">
      <w:pPr>
        <w:pStyle w:val="ab"/>
        <w:numPr>
          <w:ilvl w:val="0"/>
          <w:numId w:val="40"/>
        </w:numPr>
        <w:ind w:hanging="294"/>
        <w:rPr>
          <w:rFonts w:ascii="Times New Roman" w:hAnsi="Times New Roman"/>
          <w:spacing w:val="3"/>
          <w:sz w:val="24"/>
          <w:szCs w:val="24"/>
        </w:rPr>
      </w:pPr>
      <w:proofErr w:type="spellStart"/>
      <w:r w:rsidRPr="001E53E8">
        <w:rPr>
          <w:rFonts w:ascii="Times New Roman" w:hAnsi="Times New Roman"/>
          <w:spacing w:val="3"/>
          <w:sz w:val="24"/>
          <w:szCs w:val="24"/>
        </w:rPr>
        <w:t>Звездина</w:t>
      </w:r>
      <w:proofErr w:type="spellEnd"/>
      <w:r w:rsidRPr="001E53E8">
        <w:rPr>
          <w:rFonts w:ascii="Times New Roman" w:hAnsi="Times New Roman"/>
          <w:spacing w:val="3"/>
          <w:sz w:val="24"/>
          <w:szCs w:val="24"/>
        </w:rPr>
        <w:t xml:space="preserve"> Н.Ю., педагог-организатор</w:t>
      </w:r>
      <w:r w:rsidR="004A07D5" w:rsidRPr="001E53E8">
        <w:rPr>
          <w:rFonts w:ascii="Times New Roman" w:hAnsi="Times New Roman"/>
          <w:spacing w:val="3"/>
          <w:sz w:val="24"/>
          <w:szCs w:val="24"/>
        </w:rPr>
        <w:t xml:space="preserve"> МБУ ДО ЦТТ № 1 имени В.В. Горбатко;</w:t>
      </w:r>
    </w:p>
    <w:p w:rsidR="00EC4797" w:rsidRPr="001E53E8" w:rsidRDefault="00F9043F" w:rsidP="00EC4797">
      <w:pPr>
        <w:pStyle w:val="ab"/>
        <w:numPr>
          <w:ilvl w:val="0"/>
          <w:numId w:val="40"/>
        </w:numPr>
        <w:ind w:hanging="294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 xml:space="preserve">Лазаренко Л.В., </w:t>
      </w:r>
      <w:r w:rsidR="00106A6E" w:rsidRPr="001E53E8">
        <w:rPr>
          <w:rFonts w:ascii="Times New Roman" w:hAnsi="Times New Roman"/>
          <w:spacing w:val="3"/>
          <w:sz w:val="24"/>
          <w:szCs w:val="24"/>
        </w:rPr>
        <w:t>методист</w:t>
      </w:r>
      <w:r w:rsidRPr="001E53E8">
        <w:rPr>
          <w:rFonts w:ascii="Times New Roman" w:hAnsi="Times New Roman"/>
          <w:spacing w:val="3"/>
          <w:sz w:val="24"/>
          <w:szCs w:val="24"/>
        </w:rPr>
        <w:t xml:space="preserve"> МБУ ДО ЦТТ № 1 имени В.В. Горбатко;</w:t>
      </w:r>
    </w:p>
    <w:p w:rsidR="004A07D5" w:rsidRPr="001E53E8" w:rsidRDefault="004A07D5" w:rsidP="00EC4797">
      <w:pPr>
        <w:pStyle w:val="ab"/>
        <w:numPr>
          <w:ilvl w:val="0"/>
          <w:numId w:val="40"/>
        </w:numPr>
        <w:ind w:hanging="294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Васечко Ю.А., педагог дополнительного образования МБОУ СОШ № 14</w:t>
      </w:r>
    </w:p>
    <w:p w:rsidR="004A07D5" w:rsidRPr="001E53E8" w:rsidRDefault="004A07D5" w:rsidP="00EC4797">
      <w:pPr>
        <w:pStyle w:val="ab"/>
        <w:rPr>
          <w:rFonts w:ascii="Times New Roman" w:hAnsi="Times New Roman"/>
          <w:b/>
          <w:spacing w:val="3"/>
          <w:sz w:val="24"/>
          <w:szCs w:val="24"/>
        </w:rPr>
      </w:pPr>
      <w:r w:rsidRPr="001E53E8">
        <w:rPr>
          <w:rFonts w:ascii="Times New Roman" w:hAnsi="Times New Roman"/>
          <w:b/>
          <w:spacing w:val="3"/>
          <w:sz w:val="24"/>
          <w:szCs w:val="24"/>
        </w:rPr>
        <w:t>МБОУ лицей № 7</w:t>
      </w:r>
    </w:p>
    <w:p w:rsidR="00EC4797" w:rsidRPr="001E53E8" w:rsidRDefault="004A07D5" w:rsidP="00EC4797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Нестеров Н.Л., педагог дополнительного образования МБУ ДО ЦТТ № 1 имени В.В. Горбатко;</w:t>
      </w:r>
    </w:p>
    <w:p w:rsidR="00EC4797" w:rsidRPr="001E53E8" w:rsidRDefault="004A07D5" w:rsidP="00EC4797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Нестерова Е.О., педагог дополнительного образования МБУ ДО ЦТТ № 1 имени В.В. Горбатко;</w:t>
      </w:r>
    </w:p>
    <w:p w:rsidR="00EC4797" w:rsidRPr="001E53E8" w:rsidRDefault="00106A6E" w:rsidP="00EC4797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proofErr w:type="spellStart"/>
      <w:r w:rsidRPr="001E53E8">
        <w:rPr>
          <w:rFonts w:ascii="Times New Roman" w:hAnsi="Times New Roman"/>
          <w:spacing w:val="3"/>
          <w:sz w:val="24"/>
          <w:szCs w:val="24"/>
        </w:rPr>
        <w:t>Звездина</w:t>
      </w:r>
      <w:proofErr w:type="spellEnd"/>
      <w:r w:rsidRPr="001E53E8">
        <w:rPr>
          <w:rFonts w:ascii="Times New Roman" w:hAnsi="Times New Roman"/>
          <w:spacing w:val="3"/>
          <w:sz w:val="24"/>
          <w:szCs w:val="24"/>
        </w:rPr>
        <w:t xml:space="preserve"> Н.Ю.</w:t>
      </w:r>
      <w:proofErr w:type="gramStart"/>
      <w:r w:rsidRPr="001E53E8">
        <w:rPr>
          <w:rFonts w:ascii="Times New Roman" w:hAnsi="Times New Roman"/>
          <w:spacing w:val="3"/>
          <w:sz w:val="24"/>
          <w:szCs w:val="24"/>
        </w:rPr>
        <w:t>, ,</w:t>
      </w:r>
      <w:proofErr w:type="gramEnd"/>
      <w:r w:rsidRPr="001E53E8">
        <w:rPr>
          <w:rFonts w:ascii="Times New Roman" w:hAnsi="Times New Roman"/>
          <w:spacing w:val="3"/>
          <w:sz w:val="24"/>
          <w:szCs w:val="24"/>
        </w:rPr>
        <w:t xml:space="preserve"> педагог-организатор </w:t>
      </w:r>
      <w:r w:rsidR="004A07D5" w:rsidRPr="001E53E8">
        <w:rPr>
          <w:rFonts w:ascii="Times New Roman" w:hAnsi="Times New Roman"/>
          <w:spacing w:val="3"/>
          <w:sz w:val="24"/>
          <w:szCs w:val="24"/>
        </w:rPr>
        <w:t>МБУ ДО ЦТТ № 1 имени В.В. Горбатко;</w:t>
      </w:r>
    </w:p>
    <w:p w:rsidR="00EC4797" w:rsidRPr="001E53E8" w:rsidRDefault="004A07D5" w:rsidP="00EC4797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 xml:space="preserve">Лазаренко Л.В., </w:t>
      </w:r>
      <w:r w:rsidR="00106A6E" w:rsidRPr="001E53E8">
        <w:rPr>
          <w:rFonts w:ascii="Times New Roman" w:hAnsi="Times New Roman"/>
          <w:spacing w:val="3"/>
          <w:sz w:val="24"/>
          <w:szCs w:val="24"/>
        </w:rPr>
        <w:t xml:space="preserve">методист </w:t>
      </w:r>
      <w:r w:rsidRPr="001E53E8">
        <w:rPr>
          <w:rFonts w:ascii="Times New Roman" w:hAnsi="Times New Roman"/>
          <w:spacing w:val="3"/>
          <w:sz w:val="24"/>
          <w:szCs w:val="24"/>
        </w:rPr>
        <w:t>МБУ ДО ЦТТ № 1 имени В.В. Горбатко;</w:t>
      </w:r>
    </w:p>
    <w:p w:rsidR="004A07D5" w:rsidRPr="001E53E8" w:rsidRDefault="009323C5" w:rsidP="00EC4797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>Ломшакова И.Л</w:t>
      </w:r>
      <w:r w:rsidR="004A07D5" w:rsidRPr="001E53E8">
        <w:rPr>
          <w:rFonts w:ascii="Times New Roman" w:hAnsi="Times New Roman"/>
          <w:spacing w:val="3"/>
          <w:sz w:val="24"/>
          <w:szCs w:val="24"/>
        </w:rPr>
        <w:t xml:space="preserve">., </w:t>
      </w:r>
      <w:r w:rsidRPr="001E53E8">
        <w:rPr>
          <w:rFonts w:ascii="Times New Roman" w:hAnsi="Times New Roman"/>
          <w:spacing w:val="3"/>
          <w:sz w:val="24"/>
          <w:szCs w:val="24"/>
        </w:rPr>
        <w:t>заместитель директора по У</w:t>
      </w:r>
      <w:r w:rsidR="008B6047" w:rsidRPr="001E53E8">
        <w:rPr>
          <w:rFonts w:ascii="Times New Roman" w:hAnsi="Times New Roman"/>
          <w:spacing w:val="3"/>
          <w:sz w:val="24"/>
          <w:szCs w:val="24"/>
        </w:rPr>
        <w:t>В</w:t>
      </w:r>
      <w:r w:rsidRPr="001E53E8">
        <w:rPr>
          <w:rFonts w:ascii="Times New Roman" w:hAnsi="Times New Roman"/>
          <w:spacing w:val="3"/>
          <w:sz w:val="24"/>
          <w:szCs w:val="24"/>
        </w:rPr>
        <w:t>Р</w:t>
      </w:r>
      <w:r w:rsidR="004A07D5" w:rsidRPr="001E53E8">
        <w:rPr>
          <w:rFonts w:ascii="Times New Roman" w:hAnsi="Times New Roman"/>
          <w:spacing w:val="3"/>
          <w:sz w:val="24"/>
          <w:szCs w:val="24"/>
        </w:rPr>
        <w:t xml:space="preserve"> МБОУ </w:t>
      </w:r>
      <w:r w:rsidRPr="001E53E8">
        <w:rPr>
          <w:rFonts w:ascii="Times New Roman" w:hAnsi="Times New Roman"/>
          <w:spacing w:val="3"/>
          <w:sz w:val="24"/>
          <w:szCs w:val="24"/>
        </w:rPr>
        <w:t>лицей № 7</w:t>
      </w:r>
    </w:p>
    <w:p w:rsidR="00C94729" w:rsidRPr="001E53E8" w:rsidRDefault="00C94729" w:rsidP="00C94729">
      <w:pPr>
        <w:pStyle w:val="ab"/>
        <w:numPr>
          <w:ilvl w:val="0"/>
          <w:numId w:val="43"/>
        </w:numPr>
        <w:ind w:hanging="218"/>
        <w:rPr>
          <w:rFonts w:ascii="Times New Roman" w:hAnsi="Times New Roman"/>
          <w:spacing w:val="3"/>
          <w:sz w:val="24"/>
          <w:szCs w:val="24"/>
        </w:rPr>
      </w:pPr>
      <w:r w:rsidRPr="001E53E8">
        <w:rPr>
          <w:rFonts w:ascii="Times New Roman" w:hAnsi="Times New Roman"/>
          <w:spacing w:val="3"/>
          <w:sz w:val="24"/>
          <w:szCs w:val="24"/>
        </w:rPr>
        <w:t xml:space="preserve"> Н.А. Галенко директор МБУ ДО ЦТТ № 1 имени В.В. Горбатко;</w:t>
      </w:r>
    </w:p>
    <w:p w:rsidR="004A07D5" w:rsidRPr="00C94729" w:rsidRDefault="004A07D5" w:rsidP="00C94729">
      <w:pPr>
        <w:rPr>
          <w:color w:val="FF0000"/>
          <w:spacing w:val="3"/>
        </w:rPr>
      </w:pPr>
    </w:p>
    <w:sectPr w:rsidR="004A07D5" w:rsidRPr="00C94729" w:rsidSect="004F3960">
      <w:headerReference w:type="even" r:id="rId7"/>
      <w:headerReference w:type="default" r:id="rId8"/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21" w:rsidRDefault="004F2B21">
      <w:r>
        <w:separator/>
      </w:r>
    </w:p>
  </w:endnote>
  <w:endnote w:type="continuationSeparator" w:id="0">
    <w:p w:rsidR="004F2B21" w:rsidRDefault="004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21" w:rsidRDefault="004F2B21">
      <w:r>
        <w:separator/>
      </w:r>
    </w:p>
  </w:footnote>
  <w:footnote w:type="continuationSeparator" w:id="0">
    <w:p w:rsidR="004F2B21" w:rsidRDefault="004F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8" w:rsidRDefault="00403E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03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3F8" w:rsidRDefault="005C03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F8" w:rsidRDefault="005C03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pacing w:val="3"/>
      </w:rPr>
    </w:lvl>
  </w:abstractNum>
  <w:abstractNum w:abstractNumId="3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/>
        <w:spacing w:val="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80" w:hanging="1800"/>
      </w:pPr>
    </w:lvl>
  </w:abstractNum>
  <w:abstractNum w:abstractNumId="4">
    <w:nsid w:val="00000008"/>
    <w:multiLevelType w:val="singleLevel"/>
    <w:tmpl w:val="00000008"/>
    <w:name w:val="WW8Num2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3F166E6"/>
    <w:multiLevelType w:val="hybridMultilevel"/>
    <w:tmpl w:val="8F8A11E6"/>
    <w:lvl w:ilvl="0" w:tplc="1D6E62D4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6">
    <w:nsid w:val="05C1633D"/>
    <w:multiLevelType w:val="hybridMultilevel"/>
    <w:tmpl w:val="03F62BBC"/>
    <w:lvl w:ilvl="0" w:tplc="F72E5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316523"/>
    <w:multiLevelType w:val="hybridMultilevel"/>
    <w:tmpl w:val="1C60FEC0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27557"/>
    <w:multiLevelType w:val="hybridMultilevel"/>
    <w:tmpl w:val="D0ECAEE6"/>
    <w:lvl w:ilvl="0" w:tplc="EDC899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1E472E87"/>
    <w:multiLevelType w:val="hybridMultilevel"/>
    <w:tmpl w:val="7F44DA7A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73627"/>
    <w:multiLevelType w:val="hybridMultilevel"/>
    <w:tmpl w:val="5EC41A26"/>
    <w:lvl w:ilvl="0" w:tplc="80BC1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EA3978"/>
    <w:multiLevelType w:val="multilevel"/>
    <w:tmpl w:val="BE1A851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0232165"/>
    <w:multiLevelType w:val="hybridMultilevel"/>
    <w:tmpl w:val="8F72940A"/>
    <w:lvl w:ilvl="0" w:tplc="DBCA9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F86F1C0">
      <w:numFmt w:val="none"/>
      <w:lvlText w:val=""/>
      <w:lvlJc w:val="left"/>
      <w:pPr>
        <w:tabs>
          <w:tab w:val="num" w:pos="360"/>
        </w:tabs>
      </w:pPr>
    </w:lvl>
    <w:lvl w:ilvl="2" w:tplc="E20C624E">
      <w:numFmt w:val="none"/>
      <w:lvlText w:val=""/>
      <w:lvlJc w:val="left"/>
      <w:pPr>
        <w:tabs>
          <w:tab w:val="num" w:pos="360"/>
        </w:tabs>
      </w:pPr>
    </w:lvl>
    <w:lvl w:ilvl="3" w:tplc="D5140E1E">
      <w:numFmt w:val="none"/>
      <w:lvlText w:val=""/>
      <w:lvlJc w:val="left"/>
      <w:pPr>
        <w:tabs>
          <w:tab w:val="num" w:pos="360"/>
        </w:tabs>
      </w:pPr>
    </w:lvl>
    <w:lvl w:ilvl="4" w:tplc="DD14F358">
      <w:numFmt w:val="none"/>
      <w:lvlText w:val=""/>
      <w:lvlJc w:val="left"/>
      <w:pPr>
        <w:tabs>
          <w:tab w:val="num" w:pos="360"/>
        </w:tabs>
      </w:pPr>
    </w:lvl>
    <w:lvl w:ilvl="5" w:tplc="224E7BC2">
      <w:numFmt w:val="none"/>
      <w:lvlText w:val=""/>
      <w:lvlJc w:val="left"/>
      <w:pPr>
        <w:tabs>
          <w:tab w:val="num" w:pos="360"/>
        </w:tabs>
      </w:pPr>
    </w:lvl>
    <w:lvl w:ilvl="6" w:tplc="43C09930">
      <w:numFmt w:val="none"/>
      <w:lvlText w:val=""/>
      <w:lvlJc w:val="left"/>
      <w:pPr>
        <w:tabs>
          <w:tab w:val="num" w:pos="360"/>
        </w:tabs>
      </w:pPr>
    </w:lvl>
    <w:lvl w:ilvl="7" w:tplc="32566AFC">
      <w:numFmt w:val="none"/>
      <w:lvlText w:val=""/>
      <w:lvlJc w:val="left"/>
      <w:pPr>
        <w:tabs>
          <w:tab w:val="num" w:pos="360"/>
        </w:tabs>
      </w:pPr>
    </w:lvl>
    <w:lvl w:ilvl="8" w:tplc="E6749A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545DAE"/>
    <w:multiLevelType w:val="hybridMultilevel"/>
    <w:tmpl w:val="584E2490"/>
    <w:lvl w:ilvl="0" w:tplc="E946D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86A2CD7"/>
    <w:multiLevelType w:val="hybridMultilevel"/>
    <w:tmpl w:val="13761ACC"/>
    <w:lvl w:ilvl="0" w:tplc="1EA29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026A80"/>
    <w:multiLevelType w:val="hybridMultilevel"/>
    <w:tmpl w:val="6748C95C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E0A91"/>
    <w:multiLevelType w:val="hybridMultilevel"/>
    <w:tmpl w:val="1146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A8739F"/>
    <w:multiLevelType w:val="hybridMultilevel"/>
    <w:tmpl w:val="EBC802EC"/>
    <w:lvl w:ilvl="0" w:tplc="1D6E62D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FDE0D7A"/>
    <w:multiLevelType w:val="hybridMultilevel"/>
    <w:tmpl w:val="6B4A8E02"/>
    <w:lvl w:ilvl="0" w:tplc="E946D4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065CF"/>
    <w:multiLevelType w:val="hybridMultilevel"/>
    <w:tmpl w:val="72C0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077E6"/>
    <w:multiLevelType w:val="hybridMultilevel"/>
    <w:tmpl w:val="27741B44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83179"/>
    <w:multiLevelType w:val="hybridMultilevel"/>
    <w:tmpl w:val="4CE4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9E4A1C"/>
    <w:multiLevelType w:val="hybridMultilevel"/>
    <w:tmpl w:val="474814DA"/>
    <w:lvl w:ilvl="0" w:tplc="09181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18081B"/>
    <w:multiLevelType w:val="multilevel"/>
    <w:tmpl w:val="411EA8D8"/>
    <w:lvl w:ilvl="0">
      <w:start w:val="16"/>
      <w:numFmt w:val="decimal"/>
      <w:lvlText w:val="%1.0"/>
      <w:lvlJc w:val="left"/>
      <w:pPr>
        <w:ind w:left="30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9" w:hanging="1800"/>
      </w:pPr>
      <w:rPr>
        <w:rFonts w:hint="default"/>
      </w:rPr>
    </w:lvl>
  </w:abstractNum>
  <w:abstractNum w:abstractNumId="24">
    <w:nsid w:val="397204CF"/>
    <w:multiLevelType w:val="hybridMultilevel"/>
    <w:tmpl w:val="34A869E0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A32C6"/>
    <w:multiLevelType w:val="hybridMultilevel"/>
    <w:tmpl w:val="0E32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15225"/>
    <w:multiLevelType w:val="hybridMultilevel"/>
    <w:tmpl w:val="1CBCBE3A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78537C"/>
    <w:multiLevelType w:val="multilevel"/>
    <w:tmpl w:val="248C7AD4"/>
    <w:lvl w:ilvl="0">
      <w:start w:val="17"/>
      <w:numFmt w:val="decimal"/>
      <w:lvlText w:val="%1.0"/>
      <w:lvlJc w:val="left"/>
      <w:pPr>
        <w:ind w:left="30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9" w:hanging="1800"/>
      </w:pPr>
      <w:rPr>
        <w:rFonts w:hint="default"/>
      </w:rPr>
    </w:lvl>
  </w:abstractNum>
  <w:abstractNum w:abstractNumId="28">
    <w:nsid w:val="42D535DA"/>
    <w:multiLevelType w:val="hybridMultilevel"/>
    <w:tmpl w:val="3AFC2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F33EBD"/>
    <w:multiLevelType w:val="hybridMultilevel"/>
    <w:tmpl w:val="40E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9771C"/>
    <w:multiLevelType w:val="multilevel"/>
    <w:tmpl w:val="063C69B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4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1">
    <w:nsid w:val="56570D6C"/>
    <w:multiLevelType w:val="hybridMultilevel"/>
    <w:tmpl w:val="00864BB2"/>
    <w:lvl w:ilvl="0" w:tplc="42F2AA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2">
    <w:nsid w:val="585F00BE"/>
    <w:multiLevelType w:val="hybridMultilevel"/>
    <w:tmpl w:val="614E4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305A5"/>
    <w:multiLevelType w:val="hybridMultilevel"/>
    <w:tmpl w:val="27929966"/>
    <w:lvl w:ilvl="0" w:tplc="E946D48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13C0AFB"/>
    <w:multiLevelType w:val="multilevel"/>
    <w:tmpl w:val="89D8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62FC3478"/>
    <w:multiLevelType w:val="hybridMultilevel"/>
    <w:tmpl w:val="BBC2BC56"/>
    <w:lvl w:ilvl="0" w:tplc="C472B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EE1751"/>
    <w:multiLevelType w:val="hybridMultilevel"/>
    <w:tmpl w:val="6FB6F21A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3344D"/>
    <w:multiLevelType w:val="hybridMultilevel"/>
    <w:tmpl w:val="B1E2B7D0"/>
    <w:lvl w:ilvl="0" w:tplc="D22EDEE0">
      <w:start w:val="4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08099F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A9E1842">
      <w:numFmt w:val="none"/>
      <w:lvlText w:val=""/>
      <w:lvlJc w:val="left"/>
      <w:pPr>
        <w:tabs>
          <w:tab w:val="num" w:pos="360"/>
        </w:tabs>
      </w:pPr>
    </w:lvl>
    <w:lvl w:ilvl="3" w:tplc="12C6B412">
      <w:numFmt w:val="none"/>
      <w:lvlText w:val=""/>
      <w:lvlJc w:val="left"/>
      <w:pPr>
        <w:tabs>
          <w:tab w:val="num" w:pos="360"/>
        </w:tabs>
      </w:pPr>
    </w:lvl>
    <w:lvl w:ilvl="4" w:tplc="91B0756C">
      <w:numFmt w:val="none"/>
      <w:lvlText w:val=""/>
      <w:lvlJc w:val="left"/>
      <w:pPr>
        <w:tabs>
          <w:tab w:val="num" w:pos="360"/>
        </w:tabs>
      </w:pPr>
    </w:lvl>
    <w:lvl w:ilvl="5" w:tplc="207826F2">
      <w:numFmt w:val="none"/>
      <w:lvlText w:val=""/>
      <w:lvlJc w:val="left"/>
      <w:pPr>
        <w:tabs>
          <w:tab w:val="num" w:pos="360"/>
        </w:tabs>
      </w:pPr>
    </w:lvl>
    <w:lvl w:ilvl="6" w:tplc="900A7390">
      <w:numFmt w:val="none"/>
      <w:lvlText w:val=""/>
      <w:lvlJc w:val="left"/>
      <w:pPr>
        <w:tabs>
          <w:tab w:val="num" w:pos="360"/>
        </w:tabs>
      </w:pPr>
    </w:lvl>
    <w:lvl w:ilvl="7" w:tplc="F6640746">
      <w:numFmt w:val="none"/>
      <w:lvlText w:val=""/>
      <w:lvlJc w:val="left"/>
      <w:pPr>
        <w:tabs>
          <w:tab w:val="num" w:pos="360"/>
        </w:tabs>
      </w:pPr>
    </w:lvl>
    <w:lvl w:ilvl="8" w:tplc="5774903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3C76B1B"/>
    <w:multiLevelType w:val="hybridMultilevel"/>
    <w:tmpl w:val="97B8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CA141B"/>
    <w:multiLevelType w:val="hybridMultilevel"/>
    <w:tmpl w:val="260CF450"/>
    <w:lvl w:ilvl="0" w:tplc="E946D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DA7AD5"/>
    <w:multiLevelType w:val="hybridMultilevel"/>
    <w:tmpl w:val="4E9E5F2E"/>
    <w:lvl w:ilvl="0" w:tplc="F1CCAB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465BD"/>
    <w:multiLevelType w:val="hybridMultilevel"/>
    <w:tmpl w:val="BE84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C7FA4"/>
    <w:multiLevelType w:val="hybridMultilevel"/>
    <w:tmpl w:val="2BA6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F198F"/>
    <w:multiLevelType w:val="hybridMultilevel"/>
    <w:tmpl w:val="63E243E0"/>
    <w:lvl w:ilvl="0" w:tplc="1D6E62D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9"/>
  </w:num>
  <w:num w:numId="11">
    <w:abstractNumId w:val="24"/>
  </w:num>
  <w:num w:numId="12">
    <w:abstractNumId w:val="43"/>
  </w:num>
  <w:num w:numId="13">
    <w:abstractNumId w:val="20"/>
  </w:num>
  <w:num w:numId="14">
    <w:abstractNumId w:val="17"/>
  </w:num>
  <w:num w:numId="15">
    <w:abstractNumId w:val="8"/>
  </w:num>
  <w:num w:numId="16">
    <w:abstractNumId w:val="26"/>
  </w:num>
  <w:num w:numId="17">
    <w:abstractNumId w:val="34"/>
  </w:num>
  <w:num w:numId="18">
    <w:abstractNumId w:val="33"/>
  </w:num>
  <w:num w:numId="19">
    <w:abstractNumId w:val="39"/>
  </w:num>
  <w:num w:numId="20">
    <w:abstractNumId w:val="11"/>
  </w:num>
  <w:num w:numId="21">
    <w:abstractNumId w:val="38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42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"/>
  </w:num>
  <w:num w:numId="32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2"/>
  </w:num>
  <w:num w:numId="35">
    <w:abstractNumId w:val="29"/>
  </w:num>
  <w:num w:numId="36">
    <w:abstractNumId w:val="27"/>
  </w:num>
  <w:num w:numId="37">
    <w:abstractNumId w:val="23"/>
  </w:num>
  <w:num w:numId="38">
    <w:abstractNumId w:val="40"/>
  </w:num>
  <w:num w:numId="39">
    <w:abstractNumId w:val="22"/>
  </w:num>
  <w:num w:numId="40">
    <w:abstractNumId w:val="25"/>
  </w:num>
  <w:num w:numId="41">
    <w:abstractNumId w:val="19"/>
  </w:num>
  <w:num w:numId="42">
    <w:abstractNumId w:val="35"/>
  </w:num>
  <w:num w:numId="43">
    <w:abstractNumId w:val="14"/>
  </w:num>
  <w:num w:numId="44">
    <w:abstractNumId w:val="6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5"/>
    <w:rsid w:val="000115C2"/>
    <w:rsid w:val="00012EE4"/>
    <w:rsid w:val="00020340"/>
    <w:rsid w:val="0002227C"/>
    <w:rsid w:val="00025CD4"/>
    <w:rsid w:val="000268EB"/>
    <w:rsid w:val="0002786E"/>
    <w:rsid w:val="00045D4E"/>
    <w:rsid w:val="00055A97"/>
    <w:rsid w:val="0006093D"/>
    <w:rsid w:val="000619C8"/>
    <w:rsid w:val="000765E4"/>
    <w:rsid w:val="00080238"/>
    <w:rsid w:val="000827D0"/>
    <w:rsid w:val="000934F4"/>
    <w:rsid w:val="000A1992"/>
    <w:rsid w:val="000A2951"/>
    <w:rsid w:val="000B35D6"/>
    <w:rsid w:val="000C341F"/>
    <w:rsid w:val="000C44A0"/>
    <w:rsid w:val="000C4A99"/>
    <w:rsid w:val="000C506A"/>
    <w:rsid w:val="000D38A4"/>
    <w:rsid w:val="000E40BE"/>
    <w:rsid w:val="000E7AB7"/>
    <w:rsid w:val="0010233C"/>
    <w:rsid w:val="00106A6E"/>
    <w:rsid w:val="00113B19"/>
    <w:rsid w:val="00120982"/>
    <w:rsid w:val="001238AA"/>
    <w:rsid w:val="00123DA1"/>
    <w:rsid w:val="001315AB"/>
    <w:rsid w:val="00137EFF"/>
    <w:rsid w:val="001528D8"/>
    <w:rsid w:val="00153CDC"/>
    <w:rsid w:val="00160D7D"/>
    <w:rsid w:val="00163BB8"/>
    <w:rsid w:val="001703EB"/>
    <w:rsid w:val="001802D9"/>
    <w:rsid w:val="00193D82"/>
    <w:rsid w:val="001A1DE2"/>
    <w:rsid w:val="001A7989"/>
    <w:rsid w:val="001B0A31"/>
    <w:rsid w:val="001C2786"/>
    <w:rsid w:val="001C3EC6"/>
    <w:rsid w:val="001D469C"/>
    <w:rsid w:val="001D655D"/>
    <w:rsid w:val="001E2424"/>
    <w:rsid w:val="001E4041"/>
    <w:rsid w:val="001E53E8"/>
    <w:rsid w:val="00205C4E"/>
    <w:rsid w:val="00212E48"/>
    <w:rsid w:val="00217DB7"/>
    <w:rsid w:val="00220F4E"/>
    <w:rsid w:val="002235D0"/>
    <w:rsid w:val="002263FE"/>
    <w:rsid w:val="00227ACE"/>
    <w:rsid w:val="002444A9"/>
    <w:rsid w:val="002479B9"/>
    <w:rsid w:val="002664B5"/>
    <w:rsid w:val="00270062"/>
    <w:rsid w:val="00273489"/>
    <w:rsid w:val="00274925"/>
    <w:rsid w:val="002806C4"/>
    <w:rsid w:val="0029120A"/>
    <w:rsid w:val="002A27BE"/>
    <w:rsid w:val="002B07AE"/>
    <w:rsid w:val="002B27DD"/>
    <w:rsid w:val="002C6CA2"/>
    <w:rsid w:val="002D3676"/>
    <w:rsid w:val="002D42E3"/>
    <w:rsid w:val="002D720D"/>
    <w:rsid w:val="002E0268"/>
    <w:rsid w:val="002E173F"/>
    <w:rsid w:val="002F73A2"/>
    <w:rsid w:val="002F7D63"/>
    <w:rsid w:val="00300138"/>
    <w:rsid w:val="0030729C"/>
    <w:rsid w:val="00316222"/>
    <w:rsid w:val="00321A90"/>
    <w:rsid w:val="00321FEF"/>
    <w:rsid w:val="0033540F"/>
    <w:rsid w:val="0034558D"/>
    <w:rsid w:val="00353B9E"/>
    <w:rsid w:val="0035700E"/>
    <w:rsid w:val="003576B9"/>
    <w:rsid w:val="00360E7D"/>
    <w:rsid w:val="00367758"/>
    <w:rsid w:val="00372614"/>
    <w:rsid w:val="00372E61"/>
    <w:rsid w:val="00373855"/>
    <w:rsid w:val="0038052F"/>
    <w:rsid w:val="00380837"/>
    <w:rsid w:val="00380AD0"/>
    <w:rsid w:val="00383D1D"/>
    <w:rsid w:val="0038735D"/>
    <w:rsid w:val="00390861"/>
    <w:rsid w:val="003947B7"/>
    <w:rsid w:val="00397EDE"/>
    <w:rsid w:val="003A047B"/>
    <w:rsid w:val="003A1CAD"/>
    <w:rsid w:val="003B02B8"/>
    <w:rsid w:val="003B5F6A"/>
    <w:rsid w:val="003D03FD"/>
    <w:rsid w:val="003D0F7C"/>
    <w:rsid w:val="003D3413"/>
    <w:rsid w:val="003E4E16"/>
    <w:rsid w:val="003F6EA2"/>
    <w:rsid w:val="003F772D"/>
    <w:rsid w:val="00403E66"/>
    <w:rsid w:val="004143ED"/>
    <w:rsid w:val="00416D1D"/>
    <w:rsid w:val="00435E14"/>
    <w:rsid w:val="00440639"/>
    <w:rsid w:val="00441209"/>
    <w:rsid w:val="00444955"/>
    <w:rsid w:val="0045637F"/>
    <w:rsid w:val="004720C1"/>
    <w:rsid w:val="0047366F"/>
    <w:rsid w:val="00481008"/>
    <w:rsid w:val="004911CB"/>
    <w:rsid w:val="00491956"/>
    <w:rsid w:val="004A07D5"/>
    <w:rsid w:val="004A3554"/>
    <w:rsid w:val="004A470B"/>
    <w:rsid w:val="004C5F3C"/>
    <w:rsid w:val="004C6F89"/>
    <w:rsid w:val="004D4CA2"/>
    <w:rsid w:val="004E1E00"/>
    <w:rsid w:val="004E2CAB"/>
    <w:rsid w:val="004F181B"/>
    <w:rsid w:val="004F2B21"/>
    <w:rsid w:val="004F3960"/>
    <w:rsid w:val="004F728B"/>
    <w:rsid w:val="00504D4B"/>
    <w:rsid w:val="00512740"/>
    <w:rsid w:val="00515313"/>
    <w:rsid w:val="0052534E"/>
    <w:rsid w:val="00545E94"/>
    <w:rsid w:val="0055079F"/>
    <w:rsid w:val="00555DC9"/>
    <w:rsid w:val="00557036"/>
    <w:rsid w:val="00564886"/>
    <w:rsid w:val="00565487"/>
    <w:rsid w:val="0056612A"/>
    <w:rsid w:val="005674C1"/>
    <w:rsid w:val="0058167C"/>
    <w:rsid w:val="00591848"/>
    <w:rsid w:val="005A21DF"/>
    <w:rsid w:val="005A5D59"/>
    <w:rsid w:val="005B00FA"/>
    <w:rsid w:val="005C03F8"/>
    <w:rsid w:val="005D505A"/>
    <w:rsid w:val="005D55AC"/>
    <w:rsid w:val="005E510F"/>
    <w:rsid w:val="005E689B"/>
    <w:rsid w:val="00603F6B"/>
    <w:rsid w:val="0061588C"/>
    <w:rsid w:val="0061627C"/>
    <w:rsid w:val="006170B4"/>
    <w:rsid w:val="006320EC"/>
    <w:rsid w:val="006561C9"/>
    <w:rsid w:val="00666BCC"/>
    <w:rsid w:val="00681F16"/>
    <w:rsid w:val="006849EC"/>
    <w:rsid w:val="00685248"/>
    <w:rsid w:val="00694C34"/>
    <w:rsid w:val="0069717B"/>
    <w:rsid w:val="006A4132"/>
    <w:rsid w:val="006B3C1B"/>
    <w:rsid w:val="006B56D2"/>
    <w:rsid w:val="006C5078"/>
    <w:rsid w:val="006C57E2"/>
    <w:rsid w:val="006C5A9E"/>
    <w:rsid w:val="006E0388"/>
    <w:rsid w:val="006F164A"/>
    <w:rsid w:val="007220B8"/>
    <w:rsid w:val="00725BB9"/>
    <w:rsid w:val="00731173"/>
    <w:rsid w:val="00732A8E"/>
    <w:rsid w:val="007336B1"/>
    <w:rsid w:val="00734516"/>
    <w:rsid w:val="00757B4D"/>
    <w:rsid w:val="00775D1D"/>
    <w:rsid w:val="00775E1C"/>
    <w:rsid w:val="00785D95"/>
    <w:rsid w:val="00785E28"/>
    <w:rsid w:val="00794AE5"/>
    <w:rsid w:val="00794BD0"/>
    <w:rsid w:val="0079567B"/>
    <w:rsid w:val="007966E2"/>
    <w:rsid w:val="007B15D7"/>
    <w:rsid w:val="007B6706"/>
    <w:rsid w:val="007C2866"/>
    <w:rsid w:val="007C313A"/>
    <w:rsid w:val="007C4241"/>
    <w:rsid w:val="007D5C4B"/>
    <w:rsid w:val="007E550F"/>
    <w:rsid w:val="007E7084"/>
    <w:rsid w:val="00801D0E"/>
    <w:rsid w:val="00801F93"/>
    <w:rsid w:val="00803E91"/>
    <w:rsid w:val="00806377"/>
    <w:rsid w:val="00807331"/>
    <w:rsid w:val="008171E4"/>
    <w:rsid w:val="0082044D"/>
    <w:rsid w:val="00835298"/>
    <w:rsid w:val="00844E9A"/>
    <w:rsid w:val="008503F9"/>
    <w:rsid w:val="008529CB"/>
    <w:rsid w:val="00852D86"/>
    <w:rsid w:val="008554C5"/>
    <w:rsid w:val="00856380"/>
    <w:rsid w:val="00861035"/>
    <w:rsid w:val="008728B0"/>
    <w:rsid w:val="008844E5"/>
    <w:rsid w:val="00891385"/>
    <w:rsid w:val="008914E5"/>
    <w:rsid w:val="0089274D"/>
    <w:rsid w:val="0089375C"/>
    <w:rsid w:val="008A1E42"/>
    <w:rsid w:val="008A4EB7"/>
    <w:rsid w:val="008B6047"/>
    <w:rsid w:val="008B721E"/>
    <w:rsid w:val="008C4C5A"/>
    <w:rsid w:val="008C6F9D"/>
    <w:rsid w:val="008D1637"/>
    <w:rsid w:val="008D1CBC"/>
    <w:rsid w:val="008D5D94"/>
    <w:rsid w:val="008E3EFC"/>
    <w:rsid w:val="008F0B53"/>
    <w:rsid w:val="008F48E9"/>
    <w:rsid w:val="008F5556"/>
    <w:rsid w:val="00904523"/>
    <w:rsid w:val="00916498"/>
    <w:rsid w:val="00926EA9"/>
    <w:rsid w:val="00930677"/>
    <w:rsid w:val="009323C5"/>
    <w:rsid w:val="00935CE8"/>
    <w:rsid w:val="0093618E"/>
    <w:rsid w:val="00937AF6"/>
    <w:rsid w:val="009450DD"/>
    <w:rsid w:val="0094521E"/>
    <w:rsid w:val="0094571B"/>
    <w:rsid w:val="009623D7"/>
    <w:rsid w:val="00967141"/>
    <w:rsid w:val="00967592"/>
    <w:rsid w:val="00974164"/>
    <w:rsid w:val="009750A5"/>
    <w:rsid w:val="00975DEF"/>
    <w:rsid w:val="0097787A"/>
    <w:rsid w:val="0099580E"/>
    <w:rsid w:val="009B33D9"/>
    <w:rsid w:val="009B529C"/>
    <w:rsid w:val="009C5F4E"/>
    <w:rsid w:val="009D18C5"/>
    <w:rsid w:val="009D6B35"/>
    <w:rsid w:val="009D7391"/>
    <w:rsid w:val="009E1BEA"/>
    <w:rsid w:val="009E42E9"/>
    <w:rsid w:val="009E4C30"/>
    <w:rsid w:val="009E552B"/>
    <w:rsid w:val="009F34B7"/>
    <w:rsid w:val="009F398E"/>
    <w:rsid w:val="00A02F0B"/>
    <w:rsid w:val="00A03D14"/>
    <w:rsid w:val="00A2621C"/>
    <w:rsid w:val="00A31719"/>
    <w:rsid w:val="00A36DFB"/>
    <w:rsid w:val="00A40826"/>
    <w:rsid w:val="00A41207"/>
    <w:rsid w:val="00A5013F"/>
    <w:rsid w:val="00A64215"/>
    <w:rsid w:val="00A766F4"/>
    <w:rsid w:val="00AB39F5"/>
    <w:rsid w:val="00AB45B7"/>
    <w:rsid w:val="00AE2890"/>
    <w:rsid w:val="00B06978"/>
    <w:rsid w:val="00B33421"/>
    <w:rsid w:val="00B33E08"/>
    <w:rsid w:val="00B363F5"/>
    <w:rsid w:val="00B37D41"/>
    <w:rsid w:val="00B465A5"/>
    <w:rsid w:val="00B71991"/>
    <w:rsid w:val="00B768FB"/>
    <w:rsid w:val="00B8192A"/>
    <w:rsid w:val="00B82F8F"/>
    <w:rsid w:val="00B94070"/>
    <w:rsid w:val="00BB217E"/>
    <w:rsid w:val="00BB4649"/>
    <w:rsid w:val="00BC3488"/>
    <w:rsid w:val="00BC5459"/>
    <w:rsid w:val="00BD018B"/>
    <w:rsid w:val="00BD5305"/>
    <w:rsid w:val="00BE1270"/>
    <w:rsid w:val="00BE31BC"/>
    <w:rsid w:val="00BF2BBC"/>
    <w:rsid w:val="00C11704"/>
    <w:rsid w:val="00C12EA0"/>
    <w:rsid w:val="00C202EA"/>
    <w:rsid w:val="00C348D0"/>
    <w:rsid w:val="00C414C9"/>
    <w:rsid w:val="00C41742"/>
    <w:rsid w:val="00C50763"/>
    <w:rsid w:val="00C66B45"/>
    <w:rsid w:val="00C71771"/>
    <w:rsid w:val="00C762E6"/>
    <w:rsid w:val="00C77846"/>
    <w:rsid w:val="00C93A9C"/>
    <w:rsid w:val="00C94729"/>
    <w:rsid w:val="00CA274D"/>
    <w:rsid w:val="00CE514C"/>
    <w:rsid w:val="00CF2226"/>
    <w:rsid w:val="00CF46DD"/>
    <w:rsid w:val="00D01F2A"/>
    <w:rsid w:val="00D01F8F"/>
    <w:rsid w:val="00D056BF"/>
    <w:rsid w:val="00D07AB3"/>
    <w:rsid w:val="00D144A8"/>
    <w:rsid w:val="00D30D31"/>
    <w:rsid w:val="00D320AD"/>
    <w:rsid w:val="00D41C3F"/>
    <w:rsid w:val="00D426C6"/>
    <w:rsid w:val="00D470BE"/>
    <w:rsid w:val="00D515AA"/>
    <w:rsid w:val="00D52D7D"/>
    <w:rsid w:val="00D5328A"/>
    <w:rsid w:val="00D62F02"/>
    <w:rsid w:val="00D71BAB"/>
    <w:rsid w:val="00D72012"/>
    <w:rsid w:val="00D72997"/>
    <w:rsid w:val="00D72FED"/>
    <w:rsid w:val="00D747A5"/>
    <w:rsid w:val="00D7581F"/>
    <w:rsid w:val="00D852D5"/>
    <w:rsid w:val="00D85AE4"/>
    <w:rsid w:val="00DB0C71"/>
    <w:rsid w:val="00DB58E1"/>
    <w:rsid w:val="00DB63DB"/>
    <w:rsid w:val="00DC1E44"/>
    <w:rsid w:val="00DC3D85"/>
    <w:rsid w:val="00DC79CD"/>
    <w:rsid w:val="00DD4439"/>
    <w:rsid w:val="00DE01B7"/>
    <w:rsid w:val="00DE473F"/>
    <w:rsid w:val="00DE6204"/>
    <w:rsid w:val="00DE7077"/>
    <w:rsid w:val="00DF2366"/>
    <w:rsid w:val="00E00DF0"/>
    <w:rsid w:val="00E00F14"/>
    <w:rsid w:val="00E10D34"/>
    <w:rsid w:val="00E141E6"/>
    <w:rsid w:val="00E20522"/>
    <w:rsid w:val="00E2294C"/>
    <w:rsid w:val="00E27E64"/>
    <w:rsid w:val="00E37A4E"/>
    <w:rsid w:val="00E51B7F"/>
    <w:rsid w:val="00E5288A"/>
    <w:rsid w:val="00E531EE"/>
    <w:rsid w:val="00E55652"/>
    <w:rsid w:val="00E57E00"/>
    <w:rsid w:val="00E64DD2"/>
    <w:rsid w:val="00E70359"/>
    <w:rsid w:val="00E712AB"/>
    <w:rsid w:val="00E763D4"/>
    <w:rsid w:val="00E96B0B"/>
    <w:rsid w:val="00EB2837"/>
    <w:rsid w:val="00EB584A"/>
    <w:rsid w:val="00EC0854"/>
    <w:rsid w:val="00EC3DA6"/>
    <w:rsid w:val="00EC4797"/>
    <w:rsid w:val="00EC68F7"/>
    <w:rsid w:val="00ED027E"/>
    <w:rsid w:val="00ED6616"/>
    <w:rsid w:val="00EE2913"/>
    <w:rsid w:val="00EE6D3F"/>
    <w:rsid w:val="00EF05F6"/>
    <w:rsid w:val="00EF4FC0"/>
    <w:rsid w:val="00EF74C6"/>
    <w:rsid w:val="00F061BA"/>
    <w:rsid w:val="00F247DE"/>
    <w:rsid w:val="00F25A54"/>
    <w:rsid w:val="00F35873"/>
    <w:rsid w:val="00F44B89"/>
    <w:rsid w:val="00F521FC"/>
    <w:rsid w:val="00F57978"/>
    <w:rsid w:val="00F61FAF"/>
    <w:rsid w:val="00F641C7"/>
    <w:rsid w:val="00F66DFD"/>
    <w:rsid w:val="00F702CA"/>
    <w:rsid w:val="00F715FD"/>
    <w:rsid w:val="00F9043F"/>
    <w:rsid w:val="00F93CD5"/>
    <w:rsid w:val="00F9733E"/>
    <w:rsid w:val="00FA7E05"/>
    <w:rsid w:val="00FB51C0"/>
    <w:rsid w:val="00FC4A35"/>
    <w:rsid w:val="00FC694E"/>
    <w:rsid w:val="00FC6C9B"/>
    <w:rsid w:val="00FC79B0"/>
    <w:rsid w:val="00FD2B5F"/>
    <w:rsid w:val="00FD5F41"/>
    <w:rsid w:val="00FE180C"/>
    <w:rsid w:val="00FE36FF"/>
    <w:rsid w:val="00FF5D08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72DD0-3FEA-4704-96CB-D45623C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8B"/>
    <w:rPr>
      <w:sz w:val="24"/>
      <w:szCs w:val="24"/>
    </w:rPr>
  </w:style>
  <w:style w:type="paragraph" w:styleId="1">
    <w:name w:val="heading 1"/>
    <w:basedOn w:val="a"/>
    <w:next w:val="a"/>
    <w:qFormat/>
    <w:rsid w:val="005B00FA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2D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2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B00F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5B00FA"/>
    <w:pPr>
      <w:ind w:left="709"/>
      <w:jc w:val="both"/>
    </w:pPr>
  </w:style>
  <w:style w:type="paragraph" w:styleId="20">
    <w:name w:val="Body Text Indent 2"/>
    <w:basedOn w:val="a"/>
    <w:rsid w:val="005B00FA"/>
    <w:pPr>
      <w:tabs>
        <w:tab w:val="left" w:pos="8130"/>
      </w:tabs>
      <w:ind w:left="1354"/>
      <w:jc w:val="both"/>
    </w:pPr>
  </w:style>
  <w:style w:type="table" w:styleId="a5">
    <w:name w:val="Table Grid"/>
    <w:basedOn w:val="a1"/>
    <w:rsid w:val="00BB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B00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00FA"/>
  </w:style>
  <w:style w:type="paragraph" w:styleId="a8">
    <w:name w:val="Body Text"/>
    <w:basedOn w:val="a"/>
    <w:rsid w:val="00B37D41"/>
    <w:pPr>
      <w:spacing w:after="120"/>
    </w:pPr>
  </w:style>
  <w:style w:type="paragraph" w:customStyle="1" w:styleId="10">
    <w:name w:val="Знак1"/>
    <w:basedOn w:val="a"/>
    <w:rsid w:val="003808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E689B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8D1CBC"/>
    <w:rPr>
      <w:color w:val="0000FF"/>
      <w:u w:val="single"/>
    </w:rPr>
  </w:style>
  <w:style w:type="paragraph" w:styleId="ab">
    <w:name w:val="List Paragraph"/>
    <w:basedOn w:val="a"/>
    <w:qFormat/>
    <w:rsid w:val="00383D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rsid w:val="00EB28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CA274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SUNRISE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UserAP01</cp:lastModifiedBy>
  <cp:revision>2</cp:revision>
  <cp:lastPrinted>2018-09-26T10:46:00Z</cp:lastPrinted>
  <dcterms:created xsi:type="dcterms:W3CDTF">2019-09-13T06:44:00Z</dcterms:created>
  <dcterms:modified xsi:type="dcterms:W3CDTF">2019-09-13T06:44:00Z</dcterms:modified>
</cp:coreProperties>
</file>