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82" w:rsidRDefault="00A33B82" w:rsidP="00A33B82">
      <w:pPr>
        <w:ind w:left="360"/>
      </w:pPr>
    </w:p>
    <w:p w:rsidR="00A33B82" w:rsidRPr="00984535" w:rsidRDefault="00A33B82" w:rsidP="00A33B82">
      <w:pPr>
        <w:spacing w:line="360" w:lineRule="auto"/>
        <w:ind w:left="360"/>
        <w:rPr>
          <w:rStyle w:val="a4"/>
          <w:i w:val="0"/>
          <w:sz w:val="26"/>
          <w:szCs w:val="26"/>
        </w:rPr>
      </w:pPr>
    </w:p>
    <w:p w:rsidR="00A33B82" w:rsidRPr="00984535" w:rsidRDefault="00A33B82" w:rsidP="00A33B82">
      <w:pPr>
        <w:spacing w:line="360" w:lineRule="auto"/>
        <w:ind w:left="360"/>
        <w:rPr>
          <w:rStyle w:val="a4"/>
          <w:b/>
          <w:i w:val="0"/>
          <w:sz w:val="26"/>
          <w:szCs w:val="26"/>
        </w:rPr>
      </w:pPr>
    </w:p>
    <w:p w:rsidR="00A33B82" w:rsidRPr="00984535" w:rsidRDefault="00A33B82" w:rsidP="00A33B82">
      <w:pPr>
        <w:spacing w:line="360" w:lineRule="auto"/>
        <w:ind w:left="360"/>
        <w:rPr>
          <w:rStyle w:val="a4"/>
          <w:b/>
          <w:i w:val="0"/>
          <w:sz w:val="26"/>
          <w:szCs w:val="26"/>
        </w:rPr>
      </w:pPr>
    </w:p>
    <w:p w:rsidR="00A33B82" w:rsidRPr="00984535" w:rsidRDefault="00A33B82" w:rsidP="00A33B82">
      <w:pPr>
        <w:spacing w:line="360" w:lineRule="auto"/>
        <w:ind w:left="360"/>
        <w:jc w:val="center"/>
        <w:rPr>
          <w:rStyle w:val="a4"/>
          <w:b/>
          <w:i w:val="0"/>
          <w:sz w:val="26"/>
          <w:szCs w:val="26"/>
        </w:rPr>
      </w:pPr>
    </w:p>
    <w:p w:rsidR="00A33B82" w:rsidRPr="00984535" w:rsidRDefault="00A33B82" w:rsidP="00A33B82">
      <w:pPr>
        <w:ind w:left="360"/>
        <w:rPr>
          <w:b/>
          <w:sz w:val="56"/>
        </w:rPr>
      </w:pPr>
    </w:p>
    <w:p w:rsidR="00A33B82" w:rsidRPr="00984535" w:rsidRDefault="00A33B82" w:rsidP="00A33B82">
      <w:pPr>
        <w:spacing w:line="360" w:lineRule="auto"/>
        <w:ind w:left="360" w:right="-568"/>
        <w:rPr>
          <w:b/>
          <w:sz w:val="60"/>
          <w:szCs w:val="60"/>
        </w:rPr>
      </w:pPr>
    </w:p>
    <w:p w:rsidR="00A33B82" w:rsidRPr="00984535" w:rsidRDefault="00A33B82" w:rsidP="00A33B82">
      <w:pPr>
        <w:spacing w:line="360" w:lineRule="auto"/>
        <w:ind w:left="360" w:right="-1"/>
        <w:jc w:val="center"/>
        <w:rPr>
          <w:b/>
          <w:sz w:val="60"/>
          <w:szCs w:val="60"/>
        </w:rPr>
      </w:pPr>
    </w:p>
    <w:p w:rsidR="00A33B82" w:rsidRPr="00984535" w:rsidRDefault="00A33B82" w:rsidP="00A33B82">
      <w:pPr>
        <w:spacing w:line="360" w:lineRule="auto"/>
        <w:ind w:left="360" w:right="-1"/>
        <w:jc w:val="center"/>
        <w:rPr>
          <w:b/>
          <w:sz w:val="60"/>
          <w:szCs w:val="60"/>
        </w:rPr>
      </w:pPr>
      <w:r w:rsidRPr="00984535">
        <w:rPr>
          <w:b/>
          <w:sz w:val="60"/>
          <w:szCs w:val="60"/>
        </w:rPr>
        <w:t>РАБОЧАЯ  ПРОГРАММА</w:t>
      </w:r>
    </w:p>
    <w:p w:rsidR="00A33B82" w:rsidRPr="00984535" w:rsidRDefault="00A33B82" w:rsidP="00A33B82">
      <w:pPr>
        <w:spacing w:line="360" w:lineRule="auto"/>
        <w:ind w:left="360" w:right="-1"/>
        <w:jc w:val="center"/>
        <w:rPr>
          <w:b/>
          <w:sz w:val="40"/>
          <w:szCs w:val="40"/>
        </w:rPr>
      </w:pPr>
      <w:r w:rsidRPr="00984535">
        <w:rPr>
          <w:b/>
          <w:sz w:val="40"/>
          <w:szCs w:val="40"/>
        </w:rPr>
        <w:t>по учебному предмету</w:t>
      </w:r>
    </w:p>
    <w:p w:rsidR="00A33B82" w:rsidRPr="00984535" w:rsidRDefault="00A33B82" w:rsidP="00A33B82">
      <w:pPr>
        <w:spacing w:line="360" w:lineRule="auto"/>
        <w:ind w:left="360" w:right="-1"/>
        <w:jc w:val="center"/>
        <w:rPr>
          <w:b/>
          <w:i/>
          <w:sz w:val="40"/>
          <w:szCs w:val="40"/>
          <w:u w:val="single"/>
        </w:rPr>
      </w:pPr>
      <w:r w:rsidRPr="00984535">
        <w:rPr>
          <w:b/>
          <w:i/>
          <w:sz w:val="40"/>
          <w:szCs w:val="40"/>
          <w:u w:val="single"/>
        </w:rPr>
        <w:t>«Информатика»</w:t>
      </w:r>
    </w:p>
    <w:p w:rsidR="00A33B82" w:rsidRPr="00984535" w:rsidRDefault="00A33B82" w:rsidP="00A33B82">
      <w:pPr>
        <w:spacing w:line="360" w:lineRule="auto"/>
        <w:ind w:left="360" w:right="-1"/>
        <w:jc w:val="center"/>
        <w:rPr>
          <w:b/>
          <w:sz w:val="36"/>
          <w:szCs w:val="36"/>
        </w:rPr>
      </w:pPr>
      <w:r w:rsidRPr="00984535">
        <w:rPr>
          <w:b/>
          <w:sz w:val="36"/>
          <w:szCs w:val="36"/>
        </w:rPr>
        <w:t>на 2019 – 2020 учебный год</w:t>
      </w: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00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A33B82" w:rsidRPr="00DF7ABF" w:rsidTr="00D71BFC">
        <w:trPr>
          <w:trHeight w:val="1202"/>
        </w:trPr>
        <w:tc>
          <w:tcPr>
            <w:tcW w:w="3969" w:type="dxa"/>
          </w:tcPr>
          <w:p w:rsidR="00A33B82" w:rsidRPr="00DF7ABF" w:rsidRDefault="00A33B82" w:rsidP="00D71B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A33B82" w:rsidRPr="00DF7ABF" w:rsidRDefault="00A33B82" w:rsidP="00D71BF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F7ABF">
              <w:rPr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i/>
                <w:sz w:val="28"/>
                <w:szCs w:val="28"/>
              </w:rPr>
              <w:t xml:space="preserve"> Наталья Геннадьевна,</w:t>
            </w:r>
          </w:p>
          <w:p w:rsidR="00A33B82" w:rsidRPr="00DF7ABF" w:rsidRDefault="00A33B82" w:rsidP="00D71BF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DF7ABF">
              <w:rPr>
                <w:i/>
                <w:sz w:val="28"/>
                <w:szCs w:val="28"/>
              </w:rPr>
              <w:t>учитель музыки.</w:t>
            </w:r>
          </w:p>
        </w:tc>
      </w:tr>
      <w:tr w:rsidR="00A33B82" w:rsidRPr="00DF7ABF" w:rsidTr="00D71BFC">
        <w:trPr>
          <w:trHeight w:val="601"/>
        </w:trPr>
        <w:tc>
          <w:tcPr>
            <w:tcW w:w="3969" w:type="dxa"/>
          </w:tcPr>
          <w:p w:rsidR="00A33B82" w:rsidRPr="00DF7ABF" w:rsidRDefault="00A33B82" w:rsidP="00D71B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A33B82" w:rsidRPr="0072113D" w:rsidRDefault="00A33B82" w:rsidP="00D71B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3B82" w:rsidRPr="00DF7ABF" w:rsidTr="00D71BFC">
        <w:trPr>
          <w:trHeight w:val="601"/>
        </w:trPr>
        <w:tc>
          <w:tcPr>
            <w:tcW w:w="3969" w:type="dxa"/>
          </w:tcPr>
          <w:p w:rsidR="00A33B82" w:rsidRPr="00DF7ABF" w:rsidRDefault="00A33B82" w:rsidP="00D71B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A33B82" w:rsidRPr="0072113D" w:rsidRDefault="00A33B82" w:rsidP="00D71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A33B82" w:rsidRPr="00DF7ABF" w:rsidTr="00D71BFC">
        <w:trPr>
          <w:trHeight w:val="601"/>
        </w:trPr>
        <w:tc>
          <w:tcPr>
            <w:tcW w:w="3969" w:type="dxa"/>
          </w:tcPr>
          <w:p w:rsidR="00A33B82" w:rsidRPr="00DF7ABF" w:rsidRDefault="00A33B82" w:rsidP="00D71B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7ABF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A33B82" w:rsidRPr="0072113D" w:rsidRDefault="00A33B82" w:rsidP="00D71B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113D">
              <w:rPr>
                <w:sz w:val="28"/>
                <w:szCs w:val="28"/>
              </w:rPr>
              <w:t>1</w:t>
            </w:r>
          </w:p>
        </w:tc>
      </w:tr>
    </w:tbl>
    <w:p w:rsidR="00A33B82" w:rsidRPr="00984535" w:rsidRDefault="00A33B82" w:rsidP="00A33B82">
      <w:pPr>
        <w:ind w:left="360"/>
        <w:rPr>
          <w:sz w:val="28"/>
          <w:szCs w:val="28"/>
        </w:rPr>
      </w:pPr>
    </w:p>
    <w:p w:rsidR="00A33B82" w:rsidRPr="00984535" w:rsidRDefault="00A33B82" w:rsidP="00A33B82">
      <w:pPr>
        <w:ind w:left="360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b/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sz w:val="28"/>
          <w:szCs w:val="28"/>
        </w:rPr>
      </w:pPr>
    </w:p>
    <w:p w:rsidR="00A33B82" w:rsidRPr="00984535" w:rsidRDefault="00A33B82" w:rsidP="00A33B82">
      <w:pPr>
        <w:ind w:left="360"/>
        <w:jc w:val="center"/>
        <w:rPr>
          <w:sz w:val="28"/>
          <w:szCs w:val="28"/>
        </w:rPr>
      </w:pPr>
    </w:p>
    <w:p w:rsidR="00A33B82" w:rsidRPr="00984535" w:rsidRDefault="00A33B82" w:rsidP="00A33B82">
      <w:pPr>
        <w:pStyle w:val="a6"/>
        <w:rPr>
          <w:b/>
        </w:rPr>
      </w:pPr>
    </w:p>
    <w:p w:rsidR="00BB202D" w:rsidRPr="00A33B82" w:rsidRDefault="00A33B82" w:rsidP="00A33B82">
      <w:pPr>
        <w:spacing w:after="120"/>
        <w:jc w:val="center"/>
        <w:rPr>
          <w:rStyle w:val="dash041e005f0431005f044b005f0447005f043d005f044b005f0439005f005fchar1char1"/>
          <w:i/>
        </w:rPr>
      </w:pPr>
      <w:r w:rsidRPr="00A33B82">
        <w:rPr>
          <w:rFonts w:eastAsia="Calibri"/>
          <w:b/>
        </w:rPr>
        <w:lastRenderedPageBreak/>
        <w:t>ПЛА</w:t>
      </w:r>
      <w:r w:rsidR="00BB202D" w:rsidRPr="00A33B82">
        <w:rPr>
          <w:rStyle w:val="dash041e005f0431005f044b005f0447005f043d005f044b005f0439005f005fchar1char1"/>
          <w:b/>
        </w:rPr>
        <w:t>НИРУЕМЫ</w:t>
      </w:r>
      <w:r w:rsidR="00BB202D" w:rsidRPr="00BB202D">
        <w:rPr>
          <w:rStyle w:val="dash041e005f0431005f044b005f0447005f043d005f044b005f0439005f005fchar1char1"/>
          <w:b/>
        </w:rPr>
        <w:t>Е РЕЗУЛЬТАТЫ ИЗУЧЕНИЯ ИНФОРМАТИКИ</w:t>
      </w:r>
    </w:p>
    <w:p w:rsidR="00BB202D" w:rsidRPr="00BB202D" w:rsidRDefault="00226B33" w:rsidP="00A33B82">
      <w:pPr>
        <w:ind w:firstLine="708"/>
        <w:jc w:val="both"/>
      </w:pPr>
      <w:proofErr w:type="gramStart"/>
      <w:r>
        <w:t xml:space="preserve">Требования к </w:t>
      </w:r>
      <w:r w:rsidR="00BB202D" w:rsidRPr="00BB202D">
        <w:t>предметным</w:t>
      </w:r>
      <w:r>
        <w:t xml:space="preserve"> результатам</w:t>
      </w:r>
      <w:r w:rsidR="00BB202D" w:rsidRPr="00BB202D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C6FA4" w:rsidRPr="003C6FA4" w:rsidRDefault="008600DE" w:rsidP="00A33B82">
      <w:pPr>
        <w:ind w:firstLine="708"/>
        <w:jc w:val="both"/>
        <w:rPr>
          <w:szCs w:val="22"/>
        </w:rPr>
      </w:pPr>
      <w:r>
        <w:rPr>
          <w:szCs w:val="22"/>
        </w:rPr>
        <w:t xml:space="preserve">На </w:t>
      </w:r>
      <w:r w:rsidR="003C6FA4" w:rsidRPr="003C6FA4">
        <w:rPr>
          <w:szCs w:val="22"/>
        </w:rPr>
        <w:t>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</w:t>
      </w:r>
      <w:r w:rsidR="008600DE">
        <w:rPr>
          <w:szCs w:val="22"/>
        </w:rPr>
        <w:t>ь</w:t>
      </w:r>
      <w:r w:rsidRPr="003C6FA4">
        <w:rPr>
          <w:szCs w:val="22"/>
        </w:rPr>
        <w:t>ся: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3C6FA4">
        <w:rPr>
          <w:szCs w:val="22"/>
        </w:rPr>
        <w:t>со</w:t>
      </w:r>
      <w:proofErr w:type="gramEnd"/>
      <w:r w:rsidRPr="003C6FA4">
        <w:rPr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C6FA4" w:rsidRPr="003C6FA4" w:rsidRDefault="003C6FA4" w:rsidP="00A33B82">
      <w:pPr>
        <w:ind w:firstLine="708"/>
        <w:jc w:val="both"/>
        <w:rPr>
          <w:szCs w:val="22"/>
        </w:rPr>
      </w:pPr>
      <w:r w:rsidRPr="003C6FA4">
        <w:rPr>
          <w:szCs w:val="22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C51A6C" w:rsidRPr="00BB202D" w:rsidRDefault="00C51A6C" w:rsidP="00A33B82">
      <w:pPr>
        <w:spacing w:before="120"/>
        <w:jc w:val="center"/>
        <w:rPr>
          <w:b/>
        </w:rPr>
      </w:pPr>
      <w:r w:rsidRPr="00BB202D">
        <w:rPr>
          <w:b/>
        </w:rPr>
        <w:t>СОДЕРЖАНИЕ УЧЕБНОГО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636"/>
        <w:gridCol w:w="2268"/>
      </w:tblGrid>
      <w:tr w:rsidR="00226B33" w:rsidRPr="0062649F" w:rsidTr="00226B33">
        <w:trPr>
          <w:trHeight w:val="414"/>
        </w:trPr>
        <w:tc>
          <w:tcPr>
            <w:tcW w:w="452" w:type="dxa"/>
            <w:vMerge w:val="restart"/>
          </w:tcPr>
          <w:p w:rsidR="00226B33" w:rsidRPr="0062649F" w:rsidRDefault="00226B33" w:rsidP="00A33B82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</w:tc>
        <w:tc>
          <w:tcPr>
            <w:tcW w:w="6636" w:type="dxa"/>
            <w:vMerge w:val="restart"/>
          </w:tcPr>
          <w:p w:rsidR="00226B33" w:rsidRPr="0062649F" w:rsidRDefault="00226B33" w:rsidP="00A33B82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2268" w:type="dxa"/>
            <w:vMerge w:val="restart"/>
          </w:tcPr>
          <w:p w:rsidR="00226B33" w:rsidRPr="0062649F" w:rsidRDefault="00226B33" w:rsidP="00A33B82">
            <w:pPr>
              <w:jc w:val="center"/>
              <w:rPr>
                <w:b/>
              </w:rPr>
            </w:pPr>
            <w:r w:rsidRPr="0062649F">
              <w:rPr>
                <w:b/>
              </w:rPr>
              <w:t xml:space="preserve">Кол-во часов </w:t>
            </w:r>
          </w:p>
        </w:tc>
      </w:tr>
      <w:tr w:rsidR="00226B33" w:rsidTr="00A33B82">
        <w:trPr>
          <w:trHeight w:val="276"/>
        </w:trPr>
        <w:tc>
          <w:tcPr>
            <w:tcW w:w="452" w:type="dxa"/>
            <w:vMerge/>
          </w:tcPr>
          <w:p w:rsidR="00226B33" w:rsidRDefault="00226B33" w:rsidP="00A33B82">
            <w:pPr>
              <w:jc w:val="center"/>
            </w:pPr>
          </w:p>
        </w:tc>
        <w:tc>
          <w:tcPr>
            <w:tcW w:w="6636" w:type="dxa"/>
            <w:vMerge/>
          </w:tcPr>
          <w:p w:rsidR="00226B33" w:rsidRDefault="00226B33" w:rsidP="00A33B82"/>
        </w:tc>
        <w:tc>
          <w:tcPr>
            <w:tcW w:w="2268" w:type="dxa"/>
            <w:vMerge/>
          </w:tcPr>
          <w:p w:rsidR="00226B33" w:rsidRDefault="00226B33" w:rsidP="00A33B82"/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1.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BB202D">
              <w:rPr>
                <w:rFonts w:eastAsia="Lucida Sans Unicode"/>
                <w:bCs/>
                <w:kern w:val="1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6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2.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BB202D">
              <w:rPr>
                <w:rFonts w:eastAsia="Lucida Sans Unicode"/>
                <w:bCs/>
                <w:kern w:val="1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5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3.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BB202D">
              <w:rPr>
                <w:rFonts w:eastAsia="Calibri"/>
                <w:bCs/>
                <w:kern w:val="1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9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4.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BB202D">
              <w:rPr>
                <w:rFonts w:eastAsia="Calibri"/>
                <w:bCs/>
                <w:kern w:val="1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8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5.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BB202D">
              <w:rPr>
                <w:rFonts w:eastAsia="Calibri"/>
                <w:bCs/>
                <w:kern w:val="1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5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  <w:r>
              <w:t>6.</w:t>
            </w: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BB202D">
              <w:rPr>
                <w:rFonts w:eastAsia="Calibri"/>
                <w:bCs/>
                <w:kern w:val="1"/>
                <w:lang w:eastAsia="hi-IN" w:bidi="hi-IN"/>
              </w:rPr>
              <w:t>Итогов</w:t>
            </w:r>
            <w:r>
              <w:rPr>
                <w:rFonts w:eastAsia="Calibri"/>
                <w:bCs/>
                <w:kern w:val="1"/>
                <w:lang w:eastAsia="hi-IN" w:bidi="hi-IN"/>
              </w:rPr>
              <w:t>ое повторение</w:t>
            </w:r>
          </w:p>
        </w:tc>
        <w:tc>
          <w:tcPr>
            <w:tcW w:w="2268" w:type="dxa"/>
          </w:tcPr>
          <w:p w:rsidR="00226B33" w:rsidRDefault="00226B33" w:rsidP="00A33B82">
            <w:pPr>
              <w:jc w:val="center"/>
            </w:pPr>
            <w:r>
              <w:t>1</w:t>
            </w:r>
          </w:p>
        </w:tc>
      </w:tr>
      <w:tr w:rsidR="00226B33" w:rsidTr="00226B33">
        <w:tc>
          <w:tcPr>
            <w:tcW w:w="452" w:type="dxa"/>
          </w:tcPr>
          <w:p w:rsidR="00226B33" w:rsidRDefault="00226B33" w:rsidP="00A33B82">
            <w:pPr>
              <w:jc w:val="center"/>
            </w:pPr>
          </w:p>
        </w:tc>
        <w:tc>
          <w:tcPr>
            <w:tcW w:w="6636" w:type="dxa"/>
          </w:tcPr>
          <w:p w:rsidR="00226B33" w:rsidRPr="00BB202D" w:rsidRDefault="00226B33" w:rsidP="00A33B82">
            <w:pPr>
              <w:widowControl w:val="0"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</w:p>
        </w:tc>
        <w:tc>
          <w:tcPr>
            <w:tcW w:w="2268" w:type="dxa"/>
          </w:tcPr>
          <w:p w:rsidR="00226B33" w:rsidRPr="001008BB" w:rsidRDefault="00226B33" w:rsidP="00A33B82">
            <w:pPr>
              <w:jc w:val="center"/>
              <w:rPr>
                <w:b/>
                <w:u w:val="single"/>
              </w:rPr>
            </w:pPr>
            <w:r w:rsidRPr="001008BB">
              <w:rPr>
                <w:b/>
                <w:u w:val="single"/>
              </w:rPr>
              <w:t>34</w:t>
            </w:r>
          </w:p>
        </w:tc>
      </w:tr>
    </w:tbl>
    <w:p w:rsidR="00C51A6C" w:rsidRPr="00BB202D" w:rsidRDefault="00C51A6C" w:rsidP="00A33B82">
      <w:pPr>
        <w:tabs>
          <w:tab w:val="left" w:pos="3600"/>
        </w:tabs>
        <w:rPr>
          <w:b/>
        </w:rPr>
      </w:pPr>
    </w:p>
    <w:p w:rsidR="00C51A6C" w:rsidRPr="00BB202D" w:rsidRDefault="00C51A6C" w:rsidP="00BB202D">
      <w:pPr>
        <w:spacing w:after="200"/>
        <w:rPr>
          <w:bCs/>
        </w:rPr>
      </w:pPr>
      <w:r w:rsidRPr="00BB202D">
        <w:rPr>
          <w:bCs/>
        </w:rPr>
        <w:br w:type="page"/>
      </w:r>
    </w:p>
    <w:p w:rsidR="00C51A6C" w:rsidRDefault="00C51A6C" w:rsidP="00C51A6C">
      <w:pPr>
        <w:pStyle w:val="a7"/>
        <w:framePr w:w="9870" w:wrap="auto" w:hAnchor="text"/>
        <w:spacing w:before="0" w:beforeAutospacing="0" w:after="0" w:afterAutospacing="0" w:line="360" w:lineRule="auto"/>
        <w:jc w:val="both"/>
        <w:rPr>
          <w:bCs/>
        </w:rPr>
        <w:sectPr w:rsidR="00C51A6C" w:rsidSect="00C51A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1A6C" w:rsidRPr="00A33B82" w:rsidRDefault="00C51A6C" w:rsidP="00A33B82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371"/>
        <w:gridCol w:w="1701"/>
      </w:tblGrid>
      <w:tr w:rsidR="00226B33" w:rsidRPr="005A1FF4" w:rsidTr="00A33B82">
        <w:trPr>
          <w:cantSplit/>
          <w:trHeight w:val="544"/>
        </w:trPr>
        <w:tc>
          <w:tcPr>
            <w:tcW w:w="851" w:type="dxa"/>
            <w:vMerge w:val="restart"/>
            <w:shd w:val="clear" w:color="auto" w:fill="FFFFFF"/>
          </w:tcPr>
          <w:p w:rsidR="00226B33" w:rsidRPr="00A33B82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</w:rPr>
            </w:pPr>
          </w:p>
          <w:p w:rsidR="00226B33" w:rsidRPr="005A1FF4" w:rsidRDefault="00226B33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</w:rPr>
            </w:pPr>
            <w:r w:rsidRPr="005A1FF4">
              <w:rPr>
                <w:b/>
                <w:color w:val="000000"/>
                <w:szCs w:val="22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33B82" w:rsidRDefault="00A33B82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Кол-во </w:t>
            </w:r>
          </w:p>
          <w:p w:rsidR="00226B33" w:rsidRPr="005A1FF4" w:rsidRDefault="00A33B82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</w:tr>
      <w:tr w:rsidR="00226B33" w:rsidRPr="005A1FF4" w:rsidTr="00A33B82">
        <w:trPr>
          <w:cantSplit/>
          <w:trHeight w:val="414"/>
        </w:trPr>
        <w:tc>
          <w:tcPr>
            <w:tcW w:w="851" w:type="dxa"/>
            <w:vMerge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71" w:type="dxa"/>
            <w:vMerge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color w:val="000000"/>
              </w:rPr>
            </w:pPr>
          </w:p>
        </w:tc>
      </w:tr>
      <w:tr w:rsidR="00A33B82" w:rsidRPr="005A1FF4" w:rsidTr="007050FE">
        <w:trPr>
          <w:cantSplit/>
          <w:trHeight w:val="317"/>
        </w:trPr>
        <w:tc>
          <w:tcPr>
            <w:tcW w:w="9923" w:type="dxa"/>
            <w:gridSpan w:val="3"/>
            <w:shd w:val="clear" w:color="auto" w:fill="FFFFFF"/>
          </w:tcPr>
          <w:p w:rsidR="00A33B82" w:rsidRPr="005A1FF4" w:rsidRDefault="00A33B82" w:rsidP="00A33B82">
            <w:pPr>
              <w:shd w:val="clear" w:color="auto" w:fill="FFFFFF"/>
              <w:spacing w:line="360" w:lineRule="auto"/>
              <w:jc w:val="center"/>
              <w:rPr>
                <w:b/>
                <w:szCs w:val="22"/>
              </w:rPr>
            </w:pPr>
            <w:r w:rsidRPr="005A1FF4">
              <w:rPr>
                <w:b/>
                <w:szCs w:val="22"/>
              </w:rPr>
              <w:t>Глава 1. Информация и информационные процессы – 6 часов.</w:t>
            </w:r>
          </w:p>
        </w:tc>
      </w:tr>
      <w:tr w:rsidR="00226B33" w:rsidRPr="005A1FF4" w:rsidTr="00A33B82">
        <w:trPr>
          <w:cantSplit/>
          <w:trHeight w:val="711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</w:t>
            </w:r>
          </w:p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>
              <w:rPr>
                <w:szCs w:val="22"/>
              </w:rPr>
              <w:t xml:space="preserve">Инструктаж по ТБ. </w:t>
            </w:r>
            <w:r w:rsidRPr="005A1FF4">
              <w:rPr>
                <w:szCs w:val="22"/>
              </w:rPr>
              <w:t>Информационная грамотность и информационная культура.</w:t>
            </w:r>
          </w:p>
        </w:tc>
        <w:tc>
          <w:tcPr>
            <w:tcW w:w="1701" w:type="dxa"/>
            <w:shd w:val="clear" w:color="auto" w:fill="FFFFFF"/>
          </w:tcPr>
          <w:p w:rsidR="00226B33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40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Подходы к измерению информации.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Информационные связи в системах различной природы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Обработка информации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Передача и хранение информации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33B82" w:rsidRPr="005A1FF4" w:rsidTr="00C536D8">
        <w:trPr>
          <w:cantSplit/>
          <w:trHeight w:val="359"/>
        </w:trPr>
        <w:tc>
          <w:tcPr>
            <w:tcW w:w="9923" w:type="dxa"/>
            <w:gridSpan w:val="3"/>
            <w:shd w:val="clear" w:color="auto" w:fill="FFFFFF"/>
          </w:tcPr>
          <w:p w:rsidR="00A33B82" w:rsidRPr="005A1FF4" w:rsidRDefault="00A33B82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  <w:szCs w:val="22"/>
              </w:rPr>
            </w:pPr>
            <w:r w:rsidRPr="005A1FF4">
              <w:rPr>
                <w:b/>
                <w:color w:val="000000"/>
                <w:szCs w:val="22"/>
              </w:rPr>
              <w:t xml:space="preserve">Глава 2. </w:t>
            </w:r>
            <w:r w:rsidRPr="005A1FF4">
              <w:rPr>
                <w:b/>
                <w:szCs w:val="22"/>
              </w:rPr>
              <w:t>Компьютер и его программное обеспечение – 5 часов.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История развития вычислительной техники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37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Основополагающие принципы устройства ЭВМ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Программное обеспечение компьютера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Файловая система компьютера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Обобщение и систематизация изученного материала по теме «Компьютер и его программное обеспечение». Проверочная работа.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33B82" w:rsidRPr="005A1FF4" w:rsidTr="00B957E4">
        <w:trPr>
          <w:cantSplit/>
          <w:trHeight w:val="359"/>
        </w:trPr>
        <w:tc>
          <w:tcPr>
            <w:tcW w:w="9923" w:type="dxa"/>
            <w:gridSpan w:val="3"/>
            <w:shd w:val="clear" w:color="auto" w:fill="FFFFFF"/>
          </w:tcPr>
          <w:p w:rsidR="00A33B82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rFonts w:eastAsia="Calibri"/>
                <w:b/>
                <w:bCs/>
                <w:kern w:val="2"/>
                <w:lang w:eastAsia="hi-IN" w:bidi="hi-IN"/>
              </w:rPr>
              <w:t xml:space="preserve">Глава 3. </w:t>
            </w:r>
            <w:r w:rsidRPr="00226B33">
              <w:rPr>
                <w:rFonts w:eastAsia="Calibri"/>
                <w:b/>
                <w:bCs/>
                <w:kern w:val="2"/>
                <w:lang w:eastAsia="hi-IN" w:bidi="hi-IN"/>
              </w:rPr>
              <w:t>Представление информации в компьютере – 9 часов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Представление чисел в позиционных системах счисления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67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Перевод чисел из одной позиционной системы счисления в другую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«Быстрый» перевод чисел в компьютерных системах счисления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Арифметические операции в позиционных системах счисления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Представление чисел в компьютере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Кодирование текстовой информации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Кодирование графической информации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Кодирование звуковой информации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20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</w:pPr>
            <w:r w:rsidRPr="005A1FF4">
              <w:rPr>
                <w:szCs w:val="22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33B82" w:rsidRPr="005A1FF4" w:rsidTr="002E506F">
        <w:trPr>
          <w:cantSplit/>
          <w:trHeight w:val="359"/>
        </w:trPr>
        <w:tc>
          <w:tcPr>
            <w:tcW w:w="9923" w:type="dxa"/>
            <w:gridSpan w:val="3"/>
            <w:shd w:val="clear" w:color="auto" w:fill="FFFFFF"/>
          </w:tcPr>
          <w:p w:rsidR="00A33B82" w:rsidRPr="00226B33" w:rsidRDefault="00A33B82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kern w:val="2"/>
                <w:lang w:eastAsia="hi-IN" w:bidi="hi-IN"/>
              </w:rPr>
              <w:t xml:space="preserve">Глава 4. </w:t>
            </w:r>
            <w:r w:rsidRPr="00226B33">
              <w:rPr>
                <w:rFonts w:eastAsia="Calibri"/>
                <w:b/>
                <w:bCs/>
                <w:kern w:val="2"/>
                <w:lang w:eastAsia="hi-IN" w:bidi="hi-IN"/>
              </w:rPr>
              <w:t>Элементы теории множеств и алгебры логики – 8 часов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21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Некоторые сведения из теории множеств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22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Алгебра логики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23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Таблицы истинности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Основные законы алгебры логики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25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Преобразование логических выражений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26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Элементы схем техники. Логические схемы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27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Логические задачи и способы их решения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28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727"/>
        </w:trPr>
        <w:tc>
          <w:tcPr>
            <w:tcW w:w="9923" w:type="dxa"/>
            <w:gridSpan w:val="3"/>
            <w:shd w:val="clear" w:color="auto" w:fill="FFFFFF"/>
          </w:tcPr>
          <w:p w:rsidR="00226B33" w:rsidRPr="00A33B82" w:rsidRDefault="00A33B82" w:rsidP="00A33B82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kern w:val="2"/>
                <w:lang w:eastAsia="hi-IN" w:bidi="hi-IN"/>
              </w:rPr>
              <w:t xml:space="preserve">Глава 5. </w:t>
            </w:r>
            <w:r w:rsidR="00226B33" w:rsidRPr="00A33B82">
              <w:rPr>
                <w:rFonts w:eastAsia="Calibri"/>
                <w:b/>
                <w:bCs/>
                <w:kern w:val="2"/>
                <w:lang w:eastAsia="hi-IN" w:bidi="hi-IN"/>
              </w:rPr>
              <w:t>Современные технологии создания и обработки информационных объектов</w:t>
            </w:r>
            <w:r>
              <w:rPr>
                <w:rFonts w:eastAsia="Calibri"/>
                <w:b/>
                <w:bCs/>
                <w:kern w:val="2"/>
                <w:lang w:eastAsia="hi-IN" w:bidi="hi-IN"/>
              </w:rPr>
              <w:t xml:space="preserve">                      </w:t>
            </w:r>
            <w:r w:rsidR="00226B33" w:rsidRPr="00A33B82">
              <w:rPr>
                <w:rFonts w:eastAsia="Calibri"/>
                <w:b/>
                <w:bCs/>
                <w:kern w:val="2"/>
                <w:lang w:eastAsia="hi-IN" w:bidi="hi-IN"/>
              </w:rPr>
              <w:t xml:space="preserve"> – 5 часов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29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Текстовые документы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30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>
              <w:t>Промежуточная аттестация. Итоговое тестирование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31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Объекты компьютерной графики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32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Компьютерные презентации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33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  <w:ind w:right="102"/>
              <w:jc w:val="both"/>
            </w:pPr>
            <w:r w:rsidRPr="005A1FF4">
              <w:rPr>
                <w:szCs w:val="22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33B82" w:rsidRPr="005A1FF4" w:rsidTr="008F4825">
        <w:trPr>
          <w:cantSplit/>
          <w:trHeight w:val="359"/>
        </w:trPr>
        <w:tc>
          <w:tcPr>
            <w:tcW w:w="9923" w:type="dxa"/>
            <w:gridSpan w:val="3"/>
            <w:shd w:val="clear" w:color="auto" w:fill="FFFFFF"/>
          </w:tcPr>
          <w:p w:rsidR="00A33B82" w:rsidRPr="00A33B82" w:rsidRDefault="00A33B82" w:rsidP="00A33B82">
            <w:pPr>
              <w:tabs>
                <w:tab w:val="left" w:pos="3600"/>
              </w:tabs>
              <w:spacing w:line="360" w:lineRule="auto"/>
              <w:ind w:right="102"/>
              <w:jc w:val="center"/>
              <w:rPr>
                <w:b/>
                <w:szCs w:val="22"/>
              </w:rPr>
            </w:pPr>
            <w:r w:rsidRPr="00A33B82">
              <w:rPr>
                <w:b/>
                <w:szCs w:val="22"/>
              </w:rPr>
              <w:t>Итоговое повторение – 1 час</w:t>
            </w:r>
          </w:p>
        </w:tc>
      </w:tr>
      <w:tr w:rsidR="00226B33" w:rsidRPr="005A1FF4" w:rsidTr="00A33B82">
        <w:trPr>
          <w:cantSplit/>
          <w:trHeight w:val="359"/>
        </w:trPr>
        <w:tc>
          <w:tcPr>
            <w:tcW w:w="851" w:type="dxa"/>
            <w:shd w:val="clear" w:color="auto" w:fill="FFFFFF"/>
          </w:tcPr>
          <w:p w:rsidR="00226B33" w:rsidRPr="005A1FF4" w:rsidRDefault="00226B33" w:rsidP="00A33B8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5A1FF4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7371" w:type="dxa"/>
            <w:shd w:val="clear" w:color="auto" w:fill="FFFFFF"/>
          </w:tcPr>
          <w:p w:rsidR="00226B33" w:rsidRPr="005A1FF4" w:rsidRDefault="00226B33" w:rsidP="00A33B82">
            <w:pPr>
              <w:tabs>
                <w:tab w:val="left" w:pos="3600"/>
              </w:tabs>
              <w:spacing w:line="360" w:lineRule="auto"/>
            </w:pPr>
            <w:r w:rsidRPr="00D852E5">
              <w:t xml:space="preserve">Обобщение и систематизация знаний полученных за курс </w:t>
            </w:r>
            <w:r w:rsidR="00A33B82">
              <w:t>10</w:t>
            </w:r>
            <w:r w:rsidRPr="00D852E5">
              <w:t xml:space="preserve"> класса</w:t>
            </w:r>
          </w:p>
        </w:tc>
        <w:tc>
          <w:tcPr>
            <w:tcW w:w="1701" w:type="dxa"/>
            <w:shd w:val="clear" w:color="auto" w:fill="FFFFFF"/>
          </w:tcPr>
          <w:p w:rsidR="00226B33" w:rsidRPr="005A1FF4" w:rsidRDefault="00A33B82" w:rsidP="00A33B82">
            <w:pPr>
              <w:tabs>
                <w:tab w:val="left" w:pos="3600"/>
              </w:tabs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C51A6C" w:rsidRDefault="00C51A6C" w:rsidP="00A33B82">
      <w:pPr>
        <w:pStyle w:val="a7"/>
        <w:spacing w:before="0" w:beforeAutospacing="0" w:after="0" w:afterAutospacing="0" w:line="360" w:lineRule="auto"/>
        <w:jc w:val="both"/>
        <w:rPr>
          <w:bCs/>
        </w:rPr>
      </w:pPr>
    </w:p>
    <w:p w:rsidR="000A4645" w:rsidRDefault="000A4645" w:rsidP="00C51A6C">
      <w:pPr>
        <w:pStyle w:val="a7"/>
        <w:spacing w:before="0" w:beforeAutospacing="0" w:after="0" w:afterAutospacing="0" w:line="360" w:lineRule="auto"/>
        <w:jc w:val="both"/>
        <w:rPr>
          <w:bCs/>
        </w:rPr>
      </w:pPr>
    </w:p>
    <w:p w:rsidR="000A4645" w:rsidRDefault="000A4645" w:rsidP="00C51A6C">
      <w:pPr>
        <w:pStyle w:val="a7"/>
        <w:spacing w:before="0" w:beforeAutospacing="0" w:after="0" w:afterAutospacing="0" w:line="360" w:lineRule="auto"/>
        <w:jc w:val="both"/>
        <w:rPr>
          <w:bCs/>
        </w:rPr>
      </w:pPr>
    </w:p>
    <w:p w:rsidR="000A4645" w:rsidRDefault="000A4645" w:rsidP="00C51A6C">
      <w:pPr>
        <w:pStyle w:val="a7"/>
        <w:spacing w:before="0" w:beforeAutospacing="0" w:after="0" w:afterAutospacing="0" w:line="360" w:lineRule="auto"/>
        <w:jc w:val="both"/>
        <w:rPr>
          <w:bCs/>
        </w:rPr>
      </w:pPr>
    </w:p>
    <w:p w:rsidR="000A0EB3" w:rsidRDefault="000A0EB3" w:rsidP="000A0EB3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sectPr w:rsidR="000A0EB3" w:rsidSect="00226B33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57" w:rsidRDefault="002F6357" w:rsidP="00C51A6C">
      <w:r>
        <w:separator/>
      </w:r>
    </w:p>
  </w:endnote>
  <w:endnote w:type="continuationSeparator" w:id="0">
    <w:p w:rsidR="002F6357" w:rsidRDefault="002F6357" w:rsidP="00C5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1282"/>
      <w:docPartObj>
        <w:docPartGallery w:val="Page Numbers (Bottom of Page)"/>
        <w:docPartUnique/>
      </w:docPartObj>
    </w:sdtPr>
    <w:sdtContent>
      <w:p w:rsidR="006250C7" w:rsidRDefault="008C0ECA">
        <w:pPr>
          <w:pStyle w:val="af2"/>
          <w:jc w:val="right"/>
        </w:pPr>
        <w:r>
          <w:fldChar w:fldCharType="begin"/>
        </w:r>
        <w:r w:rsidR="006250C7">
          <w:instrText xml:space="preserve"> PAGE   \* MERGEFORMAT </w:instrText>
        </w:r>
        <w:r>
          <w:fldChar w:fldCharType="separate"/>
        </w:r>
        <w:r w:rsidR="00A33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0C7" w:rsidRDefault="006250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57" w:rsidRDefault="002F6357" w:rsidP="00C51A6C">
      <w:r>
        <w:separator/>
      </w:r>
    </w:p>
  </w:footnote>
  <w:footnote w:type="continuationSeparator" w:id="0">
    <w:p w:rsidR="002F6357" w:rsidRDefault="002F6357" w:rsidP="00C5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etodist.lbz.ru/images/icons/exe.gif" style="width:16.4pt;height:16.4pt;visibility:visible" o:bullet="t">
        <v:imagedata r:id="rId1" o:title="exe"/>
      </v:shape>
    </w:pict>
  </w:numPicBullet>
  <w:numPicBullet w:numPicBulletId="1">
    <w:pict>
      <v:shape id="_x0000_i1027" type="#_x0000_t75" alt="http://metodist.lbz.ru/images/icons/ppt.gif" style="width:16.4pt;height:16.4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7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>
      <w:startOverride w:val="2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30"/>
  </w:num>
  <w:num w:numId="10">
    <w:abstractNumId w:val="8"/>
  </w:num>
  <w:num w:numId="11">
    <w:abstractNumId w:val="32"/>
  </w:num>
  <w:num w:numId="12">
    <w:abstractNumId w:val="9"/>
  </w:num>
  <w:num w:numId="13">
    <w:abstractNumId w:val="7"/>
  </w:num>
  <w:num w:numId="14">
    <w:abstractNumId w:val="19"/>
  </w:num>
  <w:num w:numId="15">
    <w:abstractNumId w:val="20"/>
  </w:num>
  <w:num w:numId="16">
    <w:abstractNumId w:val="24"/>
  </w:num>
  <w:num w:numId="17">
    <w:abstractNumId w:val="14"/>
  </w:num>
  <w:num w:numId="18">
    <w:abstractNumId w:val="13"/>
  </w:num>
  <w:num w:numId="19">
    <w:abstractNumId w:val="37"/>
  </w:num>
  <w:num w:numId="20">
    <w:abstractNumId w:val="15"/>
  </w:num>
  <w:num w:numId="21">
    <w:abstractNumId w:val="31"/>
  </w:num>
  <w:num w:numId="22">
    <w:abstractNumId w:val="11"/>
  </w:num>
  <w:num w:numId="23">
    <w:abstractNumId w:val="10"/>
  </w:num>
  <w:num w:numId="24">
    <w:abstractNumId w:val="33"/>
  </w:num>
  <w:num w:numId="25">
    <w:abstractNumId w:val="35"/>
  </w:num>
  <w:num w:numId="26">
    <w:abstractNumId w:val="27"/>
  </w:num>
  <w:num w:numId="27">
    <w:abstractNumId w:val="21"/>
  </w:num>
  <w:num w:numId="28">
    <w:abstractNumId w:val="25"/>
  </w:num>
  <w:num w:numId="29">
    <w:abstractNumId w:val="17"/>
  </w:num>
  <w:num w:numId="30">
    <w:abstractNumId w:val="23"/>
  </w:num>
  <w:num w:numId="31">
    <w:abstractNumId w:val="18"/>
  </w:num>
  <w:num w:numId="32">
    <w:abstractNumId w:val="34"/>
  </w:num>
  <w:num w:numId="33">
    <w:abstractNumId w:val="28"/>
  </w:num>
  <w:num w:numId="34">
    <w:abstractNumId w:val="22"/>
  </w:num>
  <w:num w:numId="35">
    <w:abstractNumId w:val="36"/>
  </w:num>
  <w:num w:numId="36">
    <w:abstractNumId w:val="29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406"/>
    <w:rsid w:val="00030428"/>
    <w:rsid w:val="00054D64"/>
    <w:rsid w:val="000A0EB3"/>
    <w:rsid w:val="000A4645"/>
    <w:rsid w:val="000C522F"/>
    <w:rsid w:val="001008BB"/>
    <w:rsid w:val="001842AF"/>
    <w:rsid w:val="001D5925"/>
    <w:rsid w:val="00200958"/>
    <w:rsid w:val="00215406"/>
    <w:rsid w:val="00226B33"/>
    <w:rsid w:val="002335AF"/>
    <w:rsid w:val="0024658E"/>
    <w:rsid w:val="00247D1B"/>
    <w:rsid w:val="002A104A"/>
    <w:rsid w:val="002F6357"/>
    <w:rsid w:val="00322D24"/>
    <w:rsid w:val="00352721"/>
    <w:rsid w:val="003A1937"/>
    <w:rsid w:val="003B23CC"/>
    <w:rsid w:val="003C6FA4"/>
    <w:rsid w:val="00524894"/>
    <w:rsid w:val="00572A7E"/>
    <w:rsid w:val="00581BCD"/>
    <w:rsid w:val="005A1FF4"/>
    <w:rsid w:val="005B3A74"/>
    <w:rsid w:val="005E1CDD"/>
    <w:rsid w:val="006250C7"/>
    <w:rsid w:val="00666CD0"/>
    <w:rsid w:val="006E4BC6"/>
    <w:rsid w:val="006F0007"/>
    <w:rsid w:val="00730F6E"/>
    <w:rsid w:val="007322F3"/>
    <w:rsid w:val="00736FB8"/>
    <w:rsid w:val="007660AA"/>
    <w:rsid w:val="00774E9A"/>
    <w:rsid w:val="00775B13"/>
    <w:rsid w:val="007E536F"/>
    <w:rsid w:val="008058EA"/>
    <w:rsid w:val="00820BC7"/>
    <w:rsid w:val="008600DE"/>
    <w:rsid w:val="00875B89"/>
    <w:rsid w:val="008C0ECA"/>
    <w:rsid w:val="00990933"/>
    <w:rsid w:val="009A319C"/>
    <w:rsid w:val="00A33B82"/>
    <w:rsid w:val="00A832FF"/>
    <w:rsid w:val="00AF7B5C"/>
    <w:rsid w:val="00B14A6A"/>
    <w:rsid w:val="00B55BC9"/>
    <w:rsid w:val="00BB202D"/>
    <w:rsid w:val="00BE4F5F"/>
    <w:rsid w:val="00C51A6C"/>
    <w:rsid w:val="00CB200B"/>
    <w:rsid w:val="00CC52DD"/>
    <w:rsid w:val="00CD16BE"/>
    <w:rsid w:val="00CF7F91"/>
    <w:rsid w:val="00E13412"/>
    <w:rsid w:val="00E26004"/>
    <w:rsid w:val="00E72D06"/>
    <w:rsid w:val="00FC64F2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C51A6C"/>
    <w:pPr>
      <w:keepNext/>
      <w:keepLines/>
      <w:suppressAutoHyphens w:val="0"/>
      <w:snapToGri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1A6C"/>
    <w:pPr>
      <w:keepNext/>
      <w:suppressAutoHyphens w:val="0"/>
      <w:jc w:val="center"/>
      <w:outlineLvl w:val="1"/>
    </w:pPr>
    <w:rPr>
      <w:b/>
      <w:sz w:val="28"/>
      <w:szCs w:val="20"/>
      <w:lang w:val="en-US"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51A6C"/>
    <w:pPr>
      <w:keepNext/>
      <w:keepLines/>
      <w:suppressAutoHyphens w:val="0"/>
      <w:snapToGri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A6C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15406"/>
    <w:rPr>
      <w:i/>
      <w:iCs/>
    </w:rPr>
  </w:style>
  <w:style w:type="table" w:styleId="a5">
    <w:name w:val="Table Grid"/>
    <w:basedOn w:val="a2"/>
    <w:uiPriority w:val="59"/>
    <w:rsid w:val="00215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51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51A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C51A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1A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51A6C"/>
    <w:pPr>
      <w:suppressAutoHyphens w:val="0"/>
      <w:snapToGrid w:val="0"/>
      <w:ind w:left="720"/>
      <w:contextualSpacing/>
    </w:pPr>
    <w:rPr>
      <w:sz w:val="20"/>
      <w:szCs w:val="20"/>
      <w:lang w:eastAsia="ru-RU"/>
    </w:rPr>
  </w:style>
  <w:style w:type="paragraph" w:styleId="a7">
    <w:name w:val="Normal (Web)"/>
    <w:basedOn w:val="a0"/>
    <w:uiPriority w:val="99"/>
    <w:rsid w:val="00C51A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51A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51A6C"/>
    <w:pPr>
      <w:ind w:left="720" w:firstLine="700"/>
      <w:jc w:val="both"/>
    </w:pPr>
    <w:rPr>
      <w:rFonts w:cs="Calibri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51A6C"/>
    <w:pPr>
      <w:spacing w:after="120"/>
      <w:ind w:left="280"/>
    </w:pPr>
    <w:rPr>
      <w:rFonts w:cs="Calibri"/>
    </w:rPr>
  </w:style>
  <w:style w:type="character" w:styleId="a8">
    <w:name w:val="Hyperlink"/>
    <w:uiPriority w:val="99"/>
    <w:rsid w:val="00C51A6C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rsid w:val="00C51A6C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C51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C51A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51A6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C51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51A6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C51A6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C51A6C"/>
    <w:pPr>
      <w:numPr>
        <w:numId w:val="17"/>
      </w:numPr>
      <w:suppressAutoHyphens w:val="0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C51A6C"/>
    <w:rPr>
      <w:color w:val="800080" w:themeColor="followedHyperlink"/>
      <w:u w:val="single"/>
    </w:rPr>
  </w:style>
  <w:style w:type="paragraph" w:styleId="af0">
    <w:name w:val="header"/>
    <w:basedOn w:val="a0"/>
    <w:link w:val="af1"/>
    <w:uiPriority w:val="99"/>
    <w:semiHidden/>
    <w:unhideWhenUsed/>
    <w:rsid w:val="00C51A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C51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0"/>
    <w:link w:val="af3"/>
    <w:uiPriority w:val="99"/>
    <w:unhideWhenUsed/>
    <w:rsid w:val="00C51A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51A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4455-A48C-4BB0-B848-9CB00E7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NATALYA</cp:lastModifiedBy>
  <cp:revision>14</cp:revision>
  <cp:lastPrinted>2019-10-03T09:37:00Z</cp:lastPrinted>
  <dcterms:created xsi:type="dcterms:W3CDTF">2019-09-05T06:15:00Z</dcterms:created>
  <dcterms:modified xsi:type="dcterms:W3CDTF">2020-04-03T14:55:00Z</dcterms:modified>
</cp:coreProperties>
</file>