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8F2" w:rsidRPr="0040438C" w:rsidRDefault="001338F2" w:rsidP="005A5E6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40438C">
        <w:rPr>
          <w:b/>
          <w:sz w:val="28"/>
          <w:szCs w:val="28"/>
        </w:rPr>
        <w:t>Пояснительная записка.</w:t>
      </w:r>
    </w:p>
    <w:p w:rsidR="001904D0" w:rsidRDefault="002E206C" w:rsidP="002E20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338F2" w:rsidRPr="0040438C">
        <w:rPr>
          <w:sz w:val="28"/>
          <w:szCs w:val="28"/>
        </w:rPr>
        <w:t xml:space="preserve">Рабочая программа внеурочной деятельности по </w:t>
      </w:r>
      <w:r>
        <w:rPr>
          <w:sz w:val="28"/>
          <w:szCs w:val="28"/>
        </w:rPr>
        <w:t>духовно-нравственному</w:t>
      </w:r>
      <w:r w:rsidR="001338F2" w:rsidRPr="0040438C">
        <w:rPr>
          <w:sz w:val="28"/>
          <w:szCs w:val="28"/>
        </w:rPr>
        <w:t xml:space="preserve"> направлению «Я</w:t>
      </w:r>
      <w:r w:rsidR="005A5E6D">
        <w:rPr>
          <w:sz w:val="28"/>
          <w:szCs w:val="28"/>
        </w:rPr>
        <w:t xml:space="preserve"> гражданин</w:t>
      </w:r>
      <w:r>
        <w:rPr>
          <w:sz w:val="28"/>
          <w:szCs w:val="28"/>
        </w:rPr>
        <w:t xml:space="preserve">» составлена в </w:t>
      </w:r>
      <w:r w:rsidR="001338F2" w:rsidRPr="0040438C">
        <w:rPr>
          <w:sz w:val="28"/>
          <w:szCs w:val="28"/>
        </w:rPr>
        <w:t>соответствии с тр</w:t>
      </w:r>
      <w:r w:rsidR="005A5E6D">
        <w:rPr>
          <w:sz w:val="28"/>
          <w:szCs w:val="28"/>
        </w:rPr>
        <w:t>ебованиями ФГОС О у/о на основе:</w:t>
      </w:r>
    </w:p>
    <w:p w:rsidR="005A5E6D" w:rsidRPr="00347475" w:rsidRDefault="005A5E6D" w:rsidP="005A5E6D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347475">
        <w:rPr>
          <w:rFonts w:ascii="Times New Roman" w:hAnsi="Times New Roman"/>
          <w:sz w:val="28"/>
          <w:szCs w:val="28"/>
        </w:rPr>
        <w:t>Приказа Министерства образования Российской Федерации от 19 декабря 2014 г. №1599 – 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</w:r>
    </w:p>
    <w:p w:rsidR="008962A6" w:rsidRPr="0081589B" w:rsidRDefault="005A5E6D" w:rsidP="0081589B">
      <w:pPr>
        <w:jc w:val="both"/>
        <w:rPr>
          <w:rFonts w:eastAsia="Calibri"/>
          <w:sz w:val="28"/>
          <w:szCs w:val="28"/>
          <w:lang w:eastAsia="en-US"/>
        </w:rPr>
      </w:pPr>
      <w:r w:rsidRPr="00E8083B">
        <w:rPr>
          <w:sz w:val="28"/>
          <w:szCs w:val="28"/>
        </w:rPr>
        <w:t xml:space="preserve">2. </w:t>
      </w:r>
      <w:r>
        <w:rPr>
          <w:color w:val="181910"/>
          <w:sz w:val="28"/>
          <w:szCs w:val="28"/>
        </w:rPr>
        <w:t>Примерной адаптированной основной общеобразовательной программой</w:t>
      </w:r>
      <w:r w:rsidRPr="00E8083B">
        <w:rPr>
          <w:color w:val="181910"/>
          <w:sz w:val="28"/>
          <w:szCs w:val="28"/>
        </w:rPr>
        <w:t xml:space="preserve"> образования обучающихся с умственной отсталостью (интеллектуальными нарушениями), </w:t>
      </w:r>
      <w:r>
        <w:rPr>
          <w:rFonts w:eastAsia="Arial Unicode MS" w:cs="Calibri"/>
          <w:color w:val="00000A"/>
          <w:kern w:val="2"/>
          <w:sz w:val="28"/>
          <w:szCs w:val="28"/>
          <w:lang w:eastAsia="ar-SA"/>
        </w:rPr>
        <w:t xml:space="preserve">одобренной </w:t>
      </w:r>
      <w:r w:rsidRPr="00E8083B">
        <w:rPr>
          <w:color w:val="181910"/>
          <w:sz w:val="28"/>
          <w:szCs w:val="28"/>
        </w:rPr>
        <w:t>решением федерального учебно-методического объединения по общему образованию</w:t>
      </w:r>
      <w:r>
        <w:rPr>
          <w:color w:val="181910"/>
          <w:sz w:val="28"/>
          <w:szCs w:val="28"/>
        </w:rPr>
        <w:t xml:space="preserve"> (протокол от 22 декабря</w:t>
      </w:r>
      <w:r w:rsidRPr="00E8083B">
        <w:rPr>
          <w:color w:val="181910"/>
          <w:sz w:val="28"/>
          <w:szCs w:val="28"/>
        </w:rPr>
        <w:t xml:space="preserve"> 2015 г. № 4/15),</w:t>
      </w:r>
      <w:r>
        <w:rPr>
          <w:color w:val="181910"/>
          <w:sz w:val="28"/>
          <w:szCs w:val="28"/>
        </w:rPr>
        <w:t xml:space="preserve"> </w:t>
      </w:r>
      <w:r w:rsidRPr="00E8083B">
        <w:rPr>
          <w:rFonts w:eastAsia="Calibri"/>
          <w:sz w:val="28"/>
          <w:szCs w:val="28"/>
          <w:lang w:eastAsia="en-US"/>
        </w:rPr>
        <w:t>ФГОС образования обучающихся с умственной отсталостью (интеллектуальными нарушениями).</w:t>
      </w:r>
    </w:p>
    <w:p w:rsidR="001904D0" w:rsidRPr="0040438C" w:rsidRDefault="001904D0" w:rsidP="0081589B">
      <w:pPr>
        <w:spacing w:line="276" w:lineRule="auto"/>
        <w:ind w:firstLine="782"/>
        <w:jc w:val="both"/>
        <w:rPr>
          <w:sz w:val="28"/>
          <w:szCs w:val="28"/>
        </w:rPr>
      </w:pPr>
      <w:r w:rsidRPr="0040438C">
        <w:rPr>
          <w:sz w:val="28"/>
          <w:szCs w:val="28"/>
        </w:rPr>
        <w:t>Рабочая программа внеурочной деятельности «Я</w:t>
      </w:r>
      <w:r w:rsidR="002E206C">
        <w:rPr>
          <w:sz w:val="28"/>
          <w:szCs w:val="28"/>
        </w:rPr>
        <w:t xml:space="preserve"> гражданин</w:t>
      </w:r>
      <w:r w:rsidRPr="0040438C">
        <w:rPr>
          <w:sz w:val="28"/>
          <w:szCs w:val="28"/>
        </w:rPr>
        <w:t xml:space="preserve">» - это практический педагогический курс для развития навыков межличностного взаимодействия детей со сверстниками и взрослыми. Знания, полученные детьми на таких занятиях, дадут им представление об искусстве человеческих взаимоотношений. Благодаря специально разработанным играм и упражнениям у детей сформируются эмоционально-мотивационные установки по отношению к себе, окружающим, сверстникам и взрослым людям. Воспитанники приобретут навыки, умения и опыт, необходимые для адекватного поведения в обществе, способствующего наилучшему развитию личности ребёнка и подготовке его к жизни. </w:t>
      </w:r>
    </w:p>
    <w:p w:rsidR="001904D0" w:rsidRPr="0040438C" w:rsidRDefault="001904D0" w:rsidP="0040438C">
      <w:pPr>
        <w:spacing w:line="276" w:lineRule="auto"/>
        <w:ind w:right="326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           Знания, полученные в процессе усвоения материала, должны убедить детей в том, что только они сами, их собственные мысли, чувства и действия, способность оценить других, понять и выразить себя через общение являются путем к успеху в жизни, к возможности завоевать сердца людей. </w:t>
      </w:r>
    </w:p>
    <w:p w:rsidR="001904D0" w:rsidRPr="0040438C" w:rsidRDefault="001904D0" w:rsidP="0040438C">
      <w:pPr>
        <w:spacing w:line="276" w:lineRule="auto"/>
        <w:ind w:left="4" w:right="9" w:firstLine="705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Цель: </w:t>
      </w:r>
      <w:r w:rsidRPr="0040438C">
        <w:rPr>
          <w:sz w:val="28"/>
          <w:szCs w:val="28"/>
        </w:rPr>
        <w:t>формирование знаний, умений и навыков культурного общен</w:t>
      </w:r>
      <w:r w:rsidR="002E206C">
        <w:rPr>
          <w:sz w:val="28"/>
          <w:szCs w:val="28"/>
        </w:rPr>
        <w:t xml:space="preserve">ия и норм поведения в различных </w:t>
      </w:r>
      <w:r w:rsidRPr="0040438C">
        <w:rPr>
          <w:sz w:val="28"/>
          <w:szCs w:val="28"/>
        </w:rPr>
        <w:t xml:space="preserve">жизненных ситуациях. </w:t>
      </w:r>
    </w:p>
    <w:p w:rsidR="001904D0" w:rsidRPr="0040438C" w:rsidRDefault="001904D0" w:rsidP="0040438C">
      <w:pPr>
        <w:spacing w:line="276" w:lineRule="auto"/>
        <w:ind w:left="710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 xml:space="preserve">Задачи: </w:t>
      </w:r>
    </w:p>
    <w:p w:rsidR="001904D0" w:rsidRPr="0040438C" w:rsidRDefault="001904D0" w:rsidP="0040438C">
      <w:pPr>
        <w:spacing w:before="71"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1) познакомить учащихся с правилами, нормами поведения в общественных местах; </w:t>
      </w:r>
    </w:p>
    <w:p w:rsidR="001904D0" w:rsidRPr="0040438C" w:rsidRDefault="001904D0" w:rsidP="0040438C">
      <w:pPr>
        <w:spacing w:line="276" w:lineRule="auto"/>
        <w:ind w:left="4"/>
        <w:rPr>
          <w:sz w:val="28"/>
          <w:szCs w:val="28"/>
        </w:rPr>
      </w:pPr>
      <w:r w:rsidRPr="0040438C">
        <w:rPr>
          <w:sz w:val="28"/>
          <w:szCs w:val="28"/>
        </w:rPr>
        <w:t xml:space="preserve">2) развивать коммуникативные способности школьников; </w:t>
      </w:r>
    </w:p>
    <w:p w:rsidR="001904D0" w:rsidRPr="0040438C" w:rsidRDefault="001904D0" w:rsidP="0040438C">
      <w:pPr>
        <w:spacing w:before="71" w:line="276" w:lineRule="auto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3) содействовать формированию адаптивного типа взаимодействия со сверстниками и взрослыми, уважительного и тактичного отношения к личности другого человека; </w:t>
      </w:r>
    </w:p>
    <w:p w:rsidR="001904D0" w:rsidRPr="0040438C" w:rsidRDefault="001904D0" w:rsidP="0040438C">
      <w:pPr>
        <w:spacing w:before="71" w:line="276" w:lineRule="auto"/>
        <w:rPr>
          <w:sz w:val="28"/>
          <w:szCs w:val="28"/>
        </w:rPr>
      </w:pPr>
      <w:r w:rsidRPr="0040438C">
        <w:rPr>
          <w:sz w:val="28"/>
          <w:szCs w:val="28"/>
        </w:rPr>
        <w:lastRenderedPageBreak/>
        <w:t xml:space="preserve">4) формировать устойчивую положительную самооценку школьников. Основными методами и приемами по реализации программы являются изучение речевого этикета, приучение школьников к выполнению правил культурного поведения и разъяснение им соответствующих норм морали на основе игровой деятельности, решения проблемных ситуаций. </w:t>
      </w:r>
    </w:p>
    <w:p w:rsidR="001904D0" w:rsidRPr="0040438C" w:rsidRDefault="001904D0" w:rsidP="0040438C">
      <w:pPr>
        <w:spacing w:before="71" w:line="276" w:lineRule="auto"/>
        <w:ind w:left="4" w:right="9" w:firstLine="705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Методы: </w:t>
      </w:r>
      <w:r w:rsidRPr="0040438C">
        <w:rPr>
          <w:sz w:val="28"/>
          <w:szCs w:val="28"/>
        </w:rPr>
        <w:t xml:space="preserve">словесный (беседа, рассказ, объяснение); практический; наглядный (показ видео и мультимедийных материалов, иллюстраций). </w:t>
      </w:r>
    </w:p>
    <w:p w:rsidR="001904D0" w:rsidRPr="0040438C" w:rsidRDefault="001904D0" w:rsidP="0040438C">
      <w:pPr>
        <w:spacing w:before="71" w:line="276" w:lineRule="auto"/>
        <w:ind w:left="4" w:right="9" w:firstLine="705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Формы проведения занятий: </w:t>
      </w:r>
      <w:r w:rsidRPr="0040438C">
        <w:rPr>
          <w:sz w:val="28"/>
          <w:szCs w:val="28"/>
        </w:rPr>
        <w:t xml:space="preserve">беседа, диалог, речевая игра, ролевые игры, тестирование, инсценирование, практические занятия, конкурсы. </w:t>
      </w:r>
    </w:p>
    <w:p w:rsidR="001904D0" w:rsidRPr="0040438C" w:rsidRDefault="001904D0" w:rsidP="0040438C">
      <w:pPr>
        <w:spacing w:line="276" w:lineRule="auto"/>
        <w:ind w:left="708" w:right="326"/>
        <w:jc w:val="both"/>
        <w:rPr>
          <w:sz w:val="28"/>
          <w:szCs w:val="28"/>
        </w:rPr>
      </w:pPr>
    </w:p>
    <w:p w:rsidR="001904D0" w:rsidRPr="0040438C" w:rsidRDefault="001904D0" w:rsidP="0040438C">
      <w:pPr>
        <w:shd w:val="clear" w:color="auto" w:fill="FFFFFF"/>
        <w:spacing w:line="276" w:lineRule="auto"/>
        <w:jc w:val="center"/>
        <w:textAlignment w:val="baseline"/>
        <w:rPr>
          <w:b/>
          <w:sz w:val="28"/>
          <w:szCs w:val="28"/>
        </w:rPr>
      </w:pPr>
      <w:r w:rsidRPr="0040438C">
        <w:rPr>
          <w:b/>
          <w:bCs/>
          <w:color w:val="000000"/>
          <w:sz w:val="28"/>
          <w:szCs w:val="28"/>
        </w:rPr>
        <w:t>Общая характеристика программы</w:t>
      </w:r>
      <w:r w:rsidRPr="0040438C">
        <w:rPr>
          <w:b/>
          <w:sz w:val="28"/>
          <w:szCs w:val="28"/>
        </w:rPr>
        <w:t xml:space="preserve"> внеурочной деятельности</w:t>
      </w:r>
    </w:p>
    <w:p w:rsidR="0081589B" w:rsidRDefault="001904D0" w:rsidP="0081589B">
      <w:pPr>
        <w:spacing w:line="276" w:lineRule="auto"/>
        <w:ind w:lef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Главное назначение данного курса - формирование навыков общения и культуры поведения детей, развитие и совершенствование их нравственных качеств, ориентация на общечеловеческие ценности. </w:t>
      </w:r>
    </w:p>
    <w:p w:rsidR="001904D0" w:rsidRPr="0040438C" w:rsidRDefault="001904D0" w:rsidP="0081589B">
      <w:pPr>
        <w:spacing w:line="276" w:lineRule="auto"/>
        <w:ind w:lef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Общение -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</w:t>
      </w:r>
    </w:p>
    <w:p w:rsidR="001904D0" w:rsidRPr="0040438C" w:rsidRDefault="001904D0" w:rsidP="0040438C">
      <w:pPr>
        <w:spacing w:before="76" w:line="276" w:lineRule="auto"/>
        <w:ind w:left="4" w:righ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:rsidR="001904D0" w:rsidRPr="0040438C" w:rsidRDefault="001904D0" w:rsidP="0040438C">
      <w:pPr>
        <w:spacing w:line="276" w:lineRule="auto"/>
        <w:ind w:right="9" w:firstLine="71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Очень важно, чтобы повседневная жизнь и деятельность школьников были разнообразными, содержательными и данный курс дает возможность это осуществить. </w:t>
      </w:r>
    </w:p>
    <w:p w:rsidR="001904D0" w:rsidRPr="0040438C" w:rsidRDefault="001904D0" w:rsidP="0040438C">
      <w:pPr>
        <w:spacing w:before="71" w:line="276" w:lineRule="auto"/>
        <w:ind w:righ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</w:t>
      </w:r>
    </w:p>
    <w:p w:rsidR="001904D0" w:rsidRPr="0040438C" w:rsidRDefault="001904D0" w:rsidP="0040438C">
      <w:pPr>
        <w:spacing w:before="71" w:line="276" w:lineRule="auto"/>
        <w:ind w:righ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Этикет определяет формы, технику общения в различных жизненных ситуациях (как спорить, не обижая и не унижая собеседника, как принимать гостей, вести себя за столом, разговаривать по телефону и т.д.). </w:t>
      </w:r>
    </w:p>
    <w:p w:rsidR="001904D0" w:rsidRPr="0040438C" w:rsidRDefault="001904D0" w:rsidP="0040438C">
      <w:pPr>
        <w:spacing w:before="71" w:line="276" w:lineRule="auto"/>
        <w:ind w:right="4" w:firstLine="705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Культурный, воспитанный человек не только владеет техникой общения, но и обладает такими качествами, как приветливость, добросердечие, учтивость, уважительное отношение к людям. </w:t>
      </w:r>
    </w:p>
    <w:p w:rsidR="001904D0" w:rsidRPr="0040438C" w:rsidRDefault="001904D0" w:rsidP="0040438C">
      <w:pPr>
        <w:spacing w:line="276" w:lineRule="auto"/>
        <w:ind w:left="710"/>
        <w:rPr>
          <w:sz w:val="28"/>
          <w:szCs w:val="28"/>
        </w:rPr>
      </w:pPr>
      <w:r w:rsidRPr="0040438C">
        <w:rPr>
          <w:sz w:val="28"/>
          <w:szCs w:val="28"/>
        </w:rPr>
        <w:t xml:space="preserve">Подражая взрослым, ребёнок без труда усвоит все правила приличия. </w:t>
      </w:r>
    </w:p>
    <w:p w:rsidR="001904D0" w:rsidRPr="0040438C" w:rsidRDefault="001904D0" w:rsidP="0040438C">
      <w:pPr>
        <w:spacing w:line="276" w:lineRule="auto"/>
        <w:ind w:right="4"/>
        <w:jc w:val="both"/>
        <w:rPr>
          <w:sz w:val="28"/>
          <w:szCs w:val="28"/>
        </w:rPr>
      </w:pPr>
      <w:r w:rsidRPr="0040438C">
        <w:rPr>
          <w:sz w:val="28"/>
          <w:szCs w:val="28"/>
        </w:rPr>
        <w:lastRenderedPageBreak/>
        <w:t xml:space="preserve">Самое важное, чтобы норма поведения взрослых во всех ситуациях была верной. В младшем школьном возрасте ребёнок сам готов постепенно учиться тому, что и как нужно делать, чтобы не попасть впросак. Следует показать пример нормальных человеческих отношений, дать ребёнку знания об основных принципах, на которых эти отношения строятся, и контролировать, как ведёт себя ребёнок. Самый лучший способ прививать детям хорошие манеры - постоянно показывать им пример. </w:t>
      </w:r>
    </w:p>
    <w:p w:rsidR="005A5E6D" w:rsidRDefault="005A5E6D" w:rsidP="0081589B">
      <w:pPr>
        <w:spacing w:line="276" w:lineRule="auto"/>
        <w:ind w:left="931"/>
        <w:jc w:val="center"/>
        <w:rPr>
          <w:b/>
          <w:sz w:val="28"/>
          <w:szCs w:val="28"/>
        </w:rPr>
      </w:pPr>
    </w:p>
    <w:p w:rsidR="001F766E" w:rsidRPr="0040438C" w:rsidRDefault="001F766E" w:rsidP="0081589B">
      <w:pPr>
        <w:spacing w:line="276" w:lineRule="auto"/>
        <w:ind w:left="931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Описание места учебного предмета, курса в учебном плане.</w:t>
      </w:r>
    </w:p>
    <w:p w:rsidR="001F766E" w:rsidRPr="00080E32" w:rsidRDefault="001F766E" w:rsidP="005A5E6D">
      <w:pPr>
        <w:spacing w:line="276" w:lineRule="auto"/>
        <w:ind w:left="359" w:right="95" w:firstLine="350"/>
        <w:rPr>
          <w:sz w:val="28"/>
          <w:szCs w:val="28"/>
        </w:rPr>
      </w:pPr>
      <w:r w:rsidRPr="0040438C">
        <w:rPr>
          <w:sz w:val="28"/>
          <w:szCs w:val="28"/>
        </w:rPr>
        <w:t xml:space="preserve">Программа внеурочной деятельности «Я гражданин» рассчитана на </w:t>
      </w:r>
      <w:r w:rsidRPr="00080E32">
        <w:rPr>
          <w:sz w:val="28"/>
          <w:szCs w:val="28"/>
        </w:rPr>
        <w:t xml:space="preserve">135 часов и предполагает проведение 1 занятия в неделю, которое состоит из теоретической и практической части. Срок реализации 4 года. </w:t>
      </w:r>
    </w:p>
    <w:p w:rsidR="002E206C" w:rsidRDefault="001F766E" w:rsidP="0040438C">
      <w:pPr>
        <w:spacing w:line="276" w:lineRule="auto"/>
        <w:ind w:left="710" w:right="4324"/>
        <w:jc w:val="both"/>
        <w:rPr>
          <w:sz w:val="28"/>
          <w:szCs w:val="28"/>
        </w:rPr>
      </w:pPr>
      <w:r w:rsidRPr="00080E32">
        <w:rPr>
          <w:sz w:val="28"/>
          <w:szCs w:val="28"/>
        </w:rPr>
        <w:t xml:space="preserve">1-й класс - в объёме 1 час в неделю, </w:t>
      </w:r>
    </w:p>
    <w:p w:rsidR="002E206C" w:rsidRDefault="001F766E" w:rsidP="0040438C">
      <w:pPr>
        <w:spacing w:line="276" w:lineRule="auto"/>
        <w:ind w:left="710" w:right="4324"/>
        <w:jc w:val="both"/>
        <w:rPr>
          <w:sz w:val="28"/>
          <w:szCs w:val="28"/>
        </w:rPr>
      </w:pPr>
      <w:r w:rsidRPr="00080E32">
        <w:rPr>
          <w:sz w:val="28"/>
          <w:szCs w:val="28"/>
        </w:rPr>
        <w:t xml:space="preserve">2-й класс - в объёме 1 час в неделю, </w:t>
      </w:r>
    </w:p>
    <w:p w:rsidR="002E206C" w:rsidRDefault="001F766E" w:rsidP="0040438C">
      <w:pPr>
        <w:spacing w:line="276" w:lineRule="auto"/>
        <w:ind w:left="710" w:right="4324"/>
        <w:jc w:val="both"/>
        <w:rPr>
          <w:sz w:val="28"/>
          <w:szCs w:val="28"/>
        </w:rPr>
      </w:pPr>
      <w:r w:rsidRPr="00080E32">
        <w:rPr>
          <w:sz w:val="28"/>
          <w:szCs w:val="28"/>
        </w:rPr>
        <w:t xml:space="preserve">3-й класс - в объёме 1 час в неделю, </w:t>
      </w:r>
    </w:p>
    <w:p w:rsidR="001F766E" w:rsidRPr="0040438C" w:rsidRDefault="001F766E" w:rsidP="0040438C">
      <w:pPr>
        <w:spacing w:line="276" w:lineRule="auto"/>
        <w:ind w:left="710" w:right="4324"/>
        <w:jc w:val="both"/>
        <w:rPr>
          <w:sz w:val="28"/>
          <w:szCs w:val="28"/>
        </w:rPr>
      </w:pPr>
      <w:r w:rsidRPr="00080E32">
        <w:rPr>
          <w:sz w:val="28"/>
          <w:szCs w:val="28"/>
        </w:rPr>
        <w:t>4-й класс -  в объёме 1 час в неделю.</w:t>
      </w:r>
    </w:p>
    <w:p w:rsidR="001F766E" w:rsidRPr="0040438C" w:rsidRDefault="001F766E" w:rsidP="005A5E6D">
      <w:pPr>
        <w:spacing w:line="276" w:lineRule="auto"/>
        <w:ind w:right="379"/>
        <w:rPr>
          <w:b/>
          <w:sz w:val="28"/>
          <w:szCs w:val="28"/>
        </w:rPr>
      </w:pPr>
    </w:p>
    <w:p w:rsidR="001F766E" w:rsidRPr="0040438C" w:rsidRDefault="001F766E" w:rsidP="0040438C">
      <w:pPr>
        <w:spacing w:line="276" w:lineRule="auto"/>
        <w:ind w:left="729" w:right="379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 xml:space="preserve">Планируемые результаты освоения программы внеурочной деятельности «Я гражданин». </w:t>
      </w:r>
    </w:p>
    <w:p w:rsidR="001F766E" w:rsidRPr="0040438C" w:rsidRDefault="001F766E" w:rsidP="0040438C">
      <w:pPr>
        <w:spacing w:before="4" w:line="276" w:lineRule="auto"/>
        <w:ind w:right="4" w:firstLine="340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Воспитание нравственных чувств и этического сознания у младших школьников как направление духовно-нравственного развития и воспитания,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 </w:t>
      </w:r>
    </w:p>
    <w:p w:rsidR="001F766E" w:rsidRPr="0040438C" w:rsidRDefault="001F766E" w:rsidP="0040438C">
      <w:pPr>
        <w:spacing w:line="276" w:lineRule="auto"/>
        <w:ind w:left="3518"/>
        <w:rPr>
          <w:b/>
          <w:i/>
          <w:sz w:val="28"/>
          <w:szCs w:val="28"/>
          <w:u w:val="single"/>
        </w:rPr>
      </w:pPr>
      <w:r w:rsidRPr="0040438C">
        <w:rPr>
          <w:b/>
          <w:i/>
          <w:sz w:val="28"/>
          <w:szCs w:val="28"/>
          <w:u w:val="single"/>
        </w:rPr>
        <w:t xml:space="preserve">Личностные результаты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Осознание себя как гражданина России; формирование чувства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гордости за свою Родину;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before="4"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Овладение </w:t>
      </w:r>
      <w:r w:rsidRPr="0040438C">
        <w:rPr>
          <w:sz w:val="28"/>
          <w:szCs w:val="28"/>
        </w:rPr>
        <w:tab/>
        <w:t xml:space="preserve">начальными </w:t>
      </w:r>
      <w:r w:rsidRPr="0040438C">
        <w:rPr>
          <w:sz w:val="28"/>
          <w:szCs w:val="28"/>
        </w:rPr>
        <w:tab/>
        <w:t xml:space="preserve">навыками </w:t>
      </w:r>
      <w:r w:rsidRPr="0040438C">
        <w:rPr>
          <w:sz w:val="28"/>
          <w:szCs w:val="28"/>
        </w:rPr>
        <w:tab/>
        <w:t xml:space="preserve">адаптации </w:t>
      </w:r>
      <w:r w:rsidRPr="0040438C">
        <w:rPr>
          <w:sz w:val="28"/>
          <w:szCs w:val="28"/>
        </w:rPr>
        <w:tab/>
        <w:t xml:space="preserve">в динамично изменяющемся и развивающемся мире;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lastRenderedPageBreak/>
        <w:t xml:space="preserve">Овладение </w:t>
      </w:r>
      <w:r w:rsidRPr="0040438C">
        <w:rPr>
          <w:sz w:val="28"/>
          <w:szCs w:val="28"/>
        </w:rPr>
        <w:tab/>
        <w:t xml:space="preserve">социально-бытовыми навыками, используемыми в повседневной жизни;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E52540" w:rsidRPr="0040438C" w:rsidRDefault="001F766E" w:rsidP="0040438C">
      <w:pPr>
        <w:pStyle w:val="a3"/>
        <w:numPr>
          <w:ilvl w:val="0"/>
          <w:numId w:val="1"/>
        </w:numPr>
        <w:spacing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spacing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Принятие и освоение социальной роли обучающегося, проявление социально значимых мотивов учебной деятельности; </w:t>
      </w:r>
    </w:p>
    <w:p w:rsidR="001F766E" w:rsidRPr="0040438C" w:rsidRDefault="001F766E" w:rsidP="0040438C">
      <w:pPr>
        <w:pStyle w:val="a3"/>
        <w:numPr>
          <w:ilvl w:val="0"/>
          <w:numId w:val="1"/>
        </w:numPr>
        <w:tabs>
          <w:tab w:val="left" w:pos="335"/>
          <w:tab w:val="left" w:pos="3268"/>
          <w:tab w:val="left" w:pos="4675"/>
        </w:tabs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Сформированность </w:t>
      </w:r>
      <w:r w:rsidRPr="0040438C">
        <w:rPr>
          <w:sz w:val="28"/>
          <w:szCs w:val="28"/>
        </w:rPr>
        <w:tab/>
        <w:t xml:space="preserve">навыков </w:t>
      </w:r>
      <w:r w:rsidRPr="0040438C">
        <w:rPr>
          <w:sz w:val="28"/>
          <w:szCs w:val="28"/>
        </w:rPr>
        <w:tab/>
        <w:t>сотрудничества с взрослыми и сверстниками в разных социальных ситуациях;</w:t>
      </w:r>
    </w:p>
    <w:p w:rsidR="00E52540" w:rsidRPr="0040438C" w:rsidRDefault="00E52540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Воспитание эстетических потребностей, ценностей и чувств; </w:t>
      </w:r>
    </w:p>
    <w:p w:rsidR="00E52540" w:rsidRPr="0040438C" w:rsidRDefault="00E52540" w:rsidP="0040438C">
      <w:pPr>
        <w:pStyle w:val="a3"/>
        <w:numPr>
          <w:ilvl w:val="0"/>
          <w:numId w:val="1"/>
        </w:numPr>
        <w:tabs>
          <w:tab w:val="left" w:pos="397"/>
          <w:tab w:val="left" w:pos="2197"/>
          <w:tab w:val="left" w:pos="3820"/>
          <w:tab w:val="left" w:pos="5097"/>
          <w:tab w:val="left" w:pos="6882"/>
        </w:tabs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Развитие этических чувств, проявление доброжелательности, </w:t>
      </w:r>
    </w:p>
    <w:p w:rsidR="00E52540" w:rsidRPr="0040438C" w:rsidRDefault="00E52540" w:rsidP="0040438C">
      <w:pPr>
        <w:pStyle w:val="a3"/>
        <w:numPr>
          <w:ilvl w:val="0"/>
          <w:numId w:val="1"/>
        </w:numPr>
        <w:spacing w:line="276" w:lineRule="auto"/>
        <w:ind w:right="4"/>
        <w:rPr>
          <w:sz w:val="28"/>
          <w:szCs w:val="28"/>
        </w:rPr>
      </w:pPr>
      <w:r w:rsidRPr="0040438C">
        <w:rPr>
          <w:sz w:val="28"/>
          <w:szCs w:val="28"/>
        </w:rPr>
        <w:t xml:space="preserve">эмоционально-нравственной отзывчивости и взаимопомощи, проявление сопереживания к чувствам других людей; </w:t>
      </w:r>
    </w:p>
    <w:p w:rsidR="00E52540" w:rsidRPr="0040438C" w:rsidRDefault="00E52540" w:rsidP="0040438C">
      <w:pPr>
        <w:pStyle w:val="a3"/>
        <w:numPr>
          <w:ilvl w:val="0"/>
          <w:numId w:val="1"/>
        </w:numPr>
        <w:spacing w:line="276" w:lineRule="auto"/>
        <w:ind w:right="4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52540" w:rsidRPr="0040438C" w:rsidRDefault="00E52540" w:rsidP="0040438C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40438C">
        <w:rPr>
          <w:sz w:val="28"/>
          <w:szCs w:val="28"/>
        </w:rPr>
        <w:t xml:space="preserve">Формирование готовности к самостоятельной жизни. </w:t>
      </w:r>
    </w:p>
    <w:p w:rsidR="00E52540" w:rsidRPr="0040438C" w:rsidRDefault="00E52540" w:rsidP="0081589B">
      <w:pPr>
        <w:spacing w:line="276" w:lineRule="auto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Содержание программы</w:t>
      </w:r>
    </w:p>
    <w:p w:rsidR="00E52540" w:rsidRPr="0040438C" w:rsidRDefault="00E52540" w:rsidP="0081589B">
      <w:pPr>
        <w:spacing w:line="276" w:lineRule="auto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1 класс</w:t>
      </w:r>
    </w:p>
    <w:p w:rsidR="00E52540" w:rsidRPr="0040438C" w:rsidRDefault="00E52540" w:rsidP="0081589B">
      <w:pPr>
        <w:spacing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Жили - были первоклашки. </w:t>
      </w:r>
      <w:r w:rsidRPr="0040438C">
        <w:rPr>
          <w:sz w:val="28"/>
          <w:szCs w:val="28"/>
        </w:rPr>
        <w:t>Культура общения в школе. Построение взаимоотнош</w:t>
      </w:r>
      <w:r w:rsidR="006E051B" w:rsidRPr="0040438C">
        <w:rPr>
          <w:sz w:val="28"/>
          <w:szCs w:val="28"/>
        </w:rPr>
        <w:t>ений «</w:t>
      </w:r>
      <w:r w:rsidR="00D43398">
        <w:rPr>
          <w:sz w:val="28"/>
          <w:szCs w:val="28"/>
        </w:rPr>
        <w:t>педагог</w:t>
      </w:r>
      <w:r w:rsidRPr="0040438C">
        <w:rPr>
          <w:sz w:val="28"/>
          <w:szCs w:val="28"/>
        </w:rPr>
        <w:t xml:space="preserve"> - ученик», «ученик - ученик».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Правила гостеприимства. </w:t>
      </w:r>
      <w:r w:rsidRPr="0040438C">
        <w:rPr>
          <w:sz w:val="28"/>
          <w:szCs w:val="28"/>
        </w:rPr>
        <w:t xml:space="preserve">Учимся представляться. Правила поведения за столом. Хорошие манеры. Правила гостеприимства. Правила поведения при торжественных событиях. Поздравление и пожелания. Правила расставания. Прощание с гостем. Ролевая игра «Мы в гостях» </w:t>
      </w:r>
    </w:p>
    <w:p w:rsidR="00E52540" w:rsidRPr="0040438C" w:rsidRDefault="00E52540" w:rsidP="0040438C">
      <w:pPr>
        <w:spacing w:line="276" w:lineRule="auto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Пора ложиться спать. </w:t>
      </w:r>
      <w:r w:rsidRPr="0040438C">
        <w:rPr>
          <w:sz w:val="28"/>
          <w:szCs w:val="28"/>
        </w:rPr>
        <w:t xml:space="preserve">Традиционные русские пожелания и приветствия. </w:t>
      </w:r>
    </w:p>
    <w:p w:rsidR="00E52540" w:rsidRPr="0040438C" w:rsidRDefault="00E52540" w:rsidP="0040438C">
      <w:pPr>
        <w:spacing w:before="71" w:line="276" w:lineRule="auto"/>
        <w:ind w:right="14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О том, как быть уступчивым. </w:t>
      </w:r>
      <w:r w:rsidRPr="0040438C">
        <w:rPr>
          <w:sz w:val="28"/>
          <w:szCs w:val="28"/>
        </w:rPr>
        <w:t xml:space="preserve">Не быть грубым, уступать друг другу. Толерантность </w:t>
      </w:r>
    </w:p>
    <w:p w:rsidR="00E52540" w:rsidRPr="0040438C" w:rsidRDefault="00E52540" w:rsidP="0040438C">
      <w:pPr>
        <w:spacing w:before="71" w:line="276" w:lineRule="auto"/>
        <w:ind w:right="14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Вежливая просьба </w:t>
      </w:r>
      <w:r w:rsidRPr="0040438C">
        <w:rPr>
          <w:sz w:val="28"/>
          <w:szCs w:val="28"/>
        </w:rPr>
        <w:t xml:space="preserve">. Формы выражения просьбы, адресованной незнакомому или близкому человеку. Ролевая игра «Вежливый слон». </w:t>
      </w:r>
    </w:p>
    <w:p w:rsidR="00E52540" w:rsidRPr="0040438C" w:rsidRDefault="00E52540" w:rsidP="0040438C">
      <w:pPr>
        <w:spacing w:before="71" w:line="276" w:lineRule="auto"/>
        <w:ind w:right="14"/>
        <w:rPr>
          <w:sz w:val="28"/>
          <w:szCs w:val="28"/>
        </w:rPr>
      </w:pPr>
      <w:r w:rsidRPr="0040438C">
        <w:rPr>
          <w:b/>
          <w:sz w:val="28"/>
          <w:szCs w:val="28"/>
        </w:rPr>
        <w:lastRenderedPageBreak/>
        <w:t xml:space="preserve">Поведение в общественных местах. </w:t>
      </w:r>
      <w:r w:rsidRPr="0040438C">
        <w:rPr>
          <w:sz w:val="28"/>
          <w:szCs w:val="28"/>
        </w:rPr>
        <w:t xml:space="preserve">Общественный транспорт. Театр. Поликлиника. Библиотека. Кафе. Парикмахерская.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sz w:val="28"/>
          <w:szCs w:val="28"/>
        </w:rPr>
        <w:t xml:space="preserve">Правила проезда, приобретения билета в театр, поведения в театре и других общественных местах. Регистрация в поликлинике, прием у врача. Общение с библиотекарем во время оформления читательского абонемента и в выборе книг для чтения. Общение в кафе, парикмахерской. Экскурсия в библиотеку. Сюжетно - ролевая игра «Мы идем в театр»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Милосердие и забота. </w:t>
      </w:r>
      <w:r w:rsidRPr="0040438C">
        <w:rPr>
          <w:sz w:val="28"/>
          <w:szCs w:val="28"/>
        </w:rPr>
        <w:t xml:space="preserve">Правила поведения у постели больного. Разговор с младшим. Разговор сильного со слабым. Слова с выражением сочувствия, слова утешения.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Как построить вежливый диалог. </w:t>
      </w:r>
      <w:r w:rsidRPr="0040438C">
        <w:rPr>
          <w:sz w:val="28"/>
          <w:szCs w:val="28"/>
        </w:rPr>
        <w:t xml:space="preserve">Обращение к взрослому знакомому. Обращение к незнакомому человеку. Разговор с незнакомцем на улице. Разговор по телефону. Инсценировка телефонного разговора по книге С.А. Насонкиной «Уроки этикета» (глава «Что такое телефонный разговор»). </w:t>
      </w:r>
    </w:p>
    <w:p w:rsidR="00E52540" w:rsidRPr="0040438C" w:rsidRDefault="00E52540" w:rsidP="0040438C">
      <w:pPr>
        <w:spacing w:before="71" w:line="276" w:lineRule="auto"/>
        <w:ind w:right="14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Братья наши меньшие. </w:t>
      </w:r>
      <w:r w:rsidRPr="0040438C">
        <w:rPr>
          <w:sz w:val="28"/>
          <w:szCs w:val="28"/>
        </w:rPr>
        <w:t xml:space="preserve">Правила поведения с животными. Разговор о животных и с животными. </w:t>
      </w:r>
    </w:p>
    <w:p w:rsidR="00E52540" w:rsidRPr="0040438C" w:rsidRDefault="00E52540" w:rsidP="0040438C">
      <w:pPr>
        <w:spacing w:line="276" w:lineRule="auto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Итоговое занятие. </w:t>
      </w:r>
      <w:r w:rsidRPr="0040438C">
        <w:rPr>
          <w:sz w:val="28"/>
          <w:szCs w:val="28"/>
        </w:rPr>
        <w:t xml:space="preserve">Презентация «Школа вежливых ребят» </w:t>
      </w:r>
    </w:p>
    <w:p w:rsidR="005A5E6D" w:rsidRDefault="005A5E6D" w:rsidP="0040438C">
      <w:pPr>
        <w:spacing w:line="276" w:lineRule="auto"/>
        <w:ind w:left="4228"/>
        <w:rPr>
          <w:b/>
          <w:sz w:val="28"/>
          <w:szCs w:val="28"/>
        </w:rPr>
      </w:pPr>
    </w:p>
    <w:p w:rsidR="00E52540" w:rsidRPr="0040438C" w:rsidRDefault="00E52540" w:rsidP="0081589B">
      <w:pPr>
        <w:spacing w:line="276" w:lineRule="auto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2 класс</w:t>
      </w:r>
    </w:p>
    <w:p w:rsidR="00E52540" w:rsidRPr="0040438C" w:rsidRDefault="00E52540" w:rsidP="0040438C">
      <w:pPr>
        <w:spacing w:line="276" w:lineRule="auto"/>
        <w:ind w:right="14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Чистый ручеек нашей речи. </w:t>
      </w:r>
      <w:r w:rsidRPr="0040438C">
        <w:rPr>
          <w:sz w:val="28"/>
          <w:szCs w:val="28"/>
        </w:rPr>
        <w:t xml:space="preserve">Речь - как средство передачи мыслей и чувств. Формы речевого этикета. Язык мой - друг мой. Учимся строить предложения. Волшебница речь. Час - общения «В гостях у дедушки Этикета». </w:t>
      </w:r>
    </w:p>
    <w:p w:rsidR="00E52540" w:rsidRPr="0040438C" w:rsidRDefault="00E52540" w:rsidP="0040438C">
      <w:pPr>
        <w:spacing w:before="71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Скажи при встрече: «Здравствуй и прощай» </w:t>
      </w:r>
      <w:r w:rsidRPr="0040438C">
        <w:rPr>
          <w:sz w:val="28"/>
          <w:szCs w:val="28"/>
        </w:rPr>
        <w:t xml:space="preserve">Чудесные превращения слов. Слова приветствия. Слова прощания. Слова выражения просьбы, благодарности. </w:t>
      </w:r>
    </w:p>
    <w:p w:rsidR="00E52540" w:rsidRPr="0040438C" w:rsidRDefault="00E52540" w:rsidP="0040438C">
      <w:pPr>
        <w:spacing w:before="71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Спеши делать добро </w:t>
      </w:r>
      <w:r w:rsidRPr="0040438C">
        <w:rPr>
          <w:sz w:val="28"/>
          <w:szCs w:val="28"/>
        </w:rPr>
        <w:t xml:space="preserve">«Чтобы радость людям дарить, надо добрым и вежливым быть». Улыбнись улыбкою своею. Правила общения. Красота внешняя и внутренняя. Занятие - практикум «Скажи улыбкой».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Азбука вежливости. </w:t>
      </w:r>
      <w:r w:rsidRPr="0040438C">
        <w:rPr>
          <w:sz w:val="28"/>
          <w:szCs w:val="28"/>
        </w:rPr>
        <w:t xml:space="preserve">Как учиться вежливости. Слово- это тоже поступок. Слова извинения. Этикет - тренинг «Сосчитай вежливые слова».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Красота внешняя и внутренняя. </w:t>
      </w:r>
      <w:r w:rsidRPr="0040438C">
        <w:rPr>
          <w:sz w:val="28"/>
          <w:szCs w:val="28"/>
        </w:rPr>
        <w:t xml:space="preserve">Правила хорошего тона, дурной тон. Помощники устного слова. </w:t>
      </w:r>
    </w:p>
    <w:p w:rsidR="00E52540" w:rsidRPr="0040438C" w:rsidRDefault="00E52540" w:rsidP="0040438C">
      <w:pPr>
        <w:spacing w:before="71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Этикетные выражения при знакомстве. </w:t>
      </w:r>
      <w:r w:rsidRPr="0040438C">
        <w:rPr>
          <w:sz w:val="28"/>
          <w:szCs w:val="28"/>
        </w:rPr>
        <w:t xml:space="preserve">Знакомство через посредника и без посредника. Сопутствующие этикетные выражения и знаки внимания (рукопожатие, вставание, поклон, улыбка). Соблюдение правил знакомства как условие </w:t>
      </w:r>
      <w:r w:rsidRPr="0040438C">
        <w:rPr>
          <w:sz w:val="28"/>
          <w:szCs w:val="28"/>
        </w:rPr>
        <w:lastRenderedPageBreak/>
        <w:t xml:space="preserve">хорошего впечатления о новом знакомом.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Умей понять другого. </w:t>
      </w:r>
      <w:r w:rsidRPr="0040438C">
        <w:rPr>
          <w:sz w:val="28"/>
          <w:szCs w:val="28"/>
        </w:rPr>
        <w:t xml:space="preserve">Уметь слушать собеседника. Слушали, услышали, прослушали. Тест- игра «Умеете ли вы слушать».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Ты идёшь в гости. </w:t>
      </w:r>
      <w:r w:rsidRPr="0040438C">
        <w:rPr>
          <w:sz w:val="28"/>
          <w:szCs w:val="28"/>
        </w:rPr>
        <w:t xml:space="preserve">У тебя в гостях. Правила гостеприимства. Как вести себя в гостях. Игровая программа «Быть хорошим хозяином совсем не просто».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Пишите письма. </w:t>
      </w:r>
      <w:r w:rsidRPr="0040438C">
        <w:rPr>
          <w:sz w:val="28"/>
          <w:szCs w:val="28"/>
        </w:rPr>
        <w:t xml:space="preserve">Понятия «адресат-адресант». Обучение эпистолярному жанру. Как писать письма, поздравления. </w:t>
      </w:r>
    </w:p>
    <w:p w:rsidR="00E52540" w:rsidRPr="0040438C" w:rsidRDefault="00E52540" w:rsidP="0040438C">
      <w:pPr>
        <w:spacing w:line="276" w:lineRule="auto"/>
        <w:ind w:lef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Слушаем - вдумываемся. </w:t>
      </w:r>
      <w:r w:rsidRPr="0040438C">
        <w:rPr>
          <w:sz w:val="28"/>
          <w:szCs w:val="28"/>
        </w:rPr>
        <w:t xml:space="preserve">Обучение слушанию. Говорящий взгляд.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Раздели печаль и радость другого. </w:t>
      </w:r>
      <w:r w:rsidRPr="0040438C">
        <w:rPr>
          <w:sz w:val="28"/>
          <w:szCs w:val="28"/>
        </w:rPr>
        <w:t xml:space="preserve">Общение с младшими, ровесниками и одноклассниками. </w:t>
      </w:r>
    </w:p>
    <w:p w:rsidR="00E52540" w:rsidRPr="0040438C" w:rsidRDefault="00E52540" w:rsidP="0040438C">
      <w:pPr>
        <w:spacing w:line="276" w:lineRule="auto"/>
        <w:ind w:lef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Итоговое занятие </w:t>
      </w:r>
      <w:r w:rsidRPr="0040438C">
        <w:rPr>
          <w:sz w:val="28"/>
          <w:szCs w:val="28"/>
        </w:rPr>
        <w:t xml:space="preserve">Творческое занятие «Я в различных жизненных ролях». </w:t>
      </w:r>
    </w:p>
    <w:p w:rsidR="005A5E6D" w:rsidRDefault="005A5E6D" w:rsidP="0040438C">
      <w:pPr>
        <w:spacing w:line="276" w:lineRule="auto"/>
        <w:ind w:left="4228"/>
        <w:rPr>
          <w:b/>
          <w:sz w:val="28"/>
          <w:szCs w:val="28"/>
        </w:rPr>
      </w:pPr>
    </w:p>
    <w:p w:rsidR="00E52540" w:rsidRPr="0040438C" w:rsidRDefault="00E52540" w:rsidP="0081589B">
      <w:pPr>
        <w:spacing w:line="276" w:lineRule="auto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3 класс</w:t>
      </w:r>
    </w:p>
    <w:p w:rsidR="00E52540" w:rsidRPr="0040438C" w:rsidRDefault="00E52540" w:rsidP="0040438C">
      <w:pPr>
        <w:spacing w:line="276" w:lineRule="auto"/>
        <w:ind w:right="14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Знакомство. </w:t>
      </w:r>
      <w:r w:rsidRPr="0040438C">
        <w:rPr>
          <w:sz w:val="28"/>
          <w:szCs w:val="28"/>
        </w:rPr>
        <w:t xml:space="preserve">Правила поведения во время знакомства. Представление людей друг другу. Формы проявления интереса к человеку, предупредительность и вежливость. Обращение по фамилии, имени, отчеству, уменьшительному и полному имени. Игровой тренинг «Здравствуй, это я».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Школьный этикет. </w:t>
      </w:r>
      <w:r w:rsidRPr="0040438C">
        <w:rPr>
          <w:sz w:val="28"/>
          <w:szCs w:val="28"/>
        </w:rPr>
        <w:t xml:space="preserve">Этикет школьной жизни. Правила этикетного поведения на уроке. Вежливый диалог учителя и ученика. </w:t>
      </w:r>
    </w:p>
    <w:p w:rsidR="00E52540" w:rsidRPr="0040438C" w:rsidRDefault="00E52540" w:rsidP="0040438C">
      <w:pPr>
        <w:spacing w:before="71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Речь. </w:t>
      </w:r>
      <w:r w:rsidRPr="0040438C">
        <w:rPr>
          <w:sz w:val="28"/>
          <w:szCs w:val="28"/>
        </w:rPr>
        <w:t xml:space="preserve">Значение речи в жизни человека. Речь письменная и устная. Грамотность, как свойство устной речи. Общение людей. Связь поведения и речи. Слова-чувства. </w:t>
      </w:r>
    </w:p>
    <w:p w:rsidR="00E52540" w:rsidRPr="0040438C" w:rsidRDefault="00E52540" w:rsidP="0040438C">
      <w:pPr>
        <w:spacing w:line="276" w:lineRule="auto"/>
        <w:ind w:left="4" w:right="14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Волшебные слова. </w:t>
      </w:r>
      <w:r w:rsidRPr="0040438C">
        <w:rPr>
          <w:sz w:val="28"/>
          <w:szCs w:val="28"/>
        </w:rPr>
        <w:t xml:space="preserve">Правила хорошего тона. Обращение с просьбой. Употребление вежливых слов в общении людьми. Правила приветствия и прощания, умение сформулировать суть просьбы. Реализация вежливой просьбы в различных ситуациях (магазин, кафе). Чтение книги С.А. Насонкиной «Уроки этикета» (глава «Добрые слова»).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Учимся говорить. </w:t>
      </w:r>
      <w:r w:rsidRPr="0040438C">
        <w:rPr>
          <w:sz w:val="28"/>
          <w:szCs w:val="28"/>
        </w:rPr>
        <w:t xml:space="preserve">Разговор. Как нужно вести себя во время разговора. Разговор с незнакомым на улице. Формулы обращения к незнакомому человеку. Обращение к взрослому. Начало разговора, умение говорить и слушать других. Участники и ситуации общения. Проигрывание речевых ситуаций.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Учимся писать письма. </w:t>
      </w:r>
      <w:r w:rsidRPr="0040438C">
        <w:rPr>
          <w:sz w:val="28"/>
          <w:szCs w:val="28"/>
        </w:rPr>
        <w:t xml:space="preserve">Поздравительные письма. Традиционные формы построения письма, аккуратность и </w:t>
      </w:r>
      <w:r w:rsidRPr="0040438C">
        <w:rPr>
          <w:sz w:val="28"/>
          <w:szCs w:val="28"/>
        </w:rPr>
        <w:lastRenderedPageBreak/>
        <w:t>разборчивость написания. Этикетные формулы обращения в письменной речи. Правила и вежливые формы переписки. Значение переписки в жизни людей. Чужое письмо. Занятие</w:t>
      </w:r>
      <w:r w:rsidRPr="0040438C">
        <w:rPr>
          <w:sz w:val="28"/>
          <w:szCs w:val="28"/>
        </w:rPr>
        <w:softHyphen/>
        <w:t xml:space="preserve"> практикум «Я вам пишу ... ». </w:t>
      </w:r>
    </w:p>
    <w:p w:rsidR="00E52540" w:rsidRPr="0040438C" w:rsidRDefault="00E52540" w:rsidP="0040438C">
      <w:pPr>
        <w:spacing w:before="76" w:line="276" w:lineRule="auto"/>
        <w:ind w:left="4" w:right="14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Гость - хозяину радость. </w:t>
      </w:r>
      <w:r w:rsidRPr="0040438C">
        <w:rPr>
          <w:sz w:val="28"/>
          <w:szCs w:val="28"/>
        </w:rPr>
        <w:t xml:space="preserve">Правила приема гостей. Приглашение в гости и благодарность за приём.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Искусство слушать. </w:t>
      </w:r>
      <w:r w:rsidRPr="0040438C">
        <w:rPr>
          <w:sz w:val="28"/>
          <w:szCs w:val="28"/>
        </w:rPr>
        <w:t xml:space="preserve">Этикет говорящего и слушающего. Представление о правилах хорошего слушания, восприятие собеседника, проявление доброжелательности к людям. Умение внимательно выслушивать взрослых.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Мимика и жесты в устной речи. </w:t>
      </w:r>
      <w:r w:rsidRPr="0040438C">
        <w:rPr>
          <w:sz w:val="28"/>
          <w:szCs w:val="28"/>
        </w:rPr>
        <w:t xml:space="preserve">Понятия «мимика», «жесты», их роль в общении. Отражение в мимике, жестах человека его характера и отношения к людям. Ролевая игра «Угадай по мимике мое настроение».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Об уступчивости. </w:t>
      </w:r>
      <w:r w:rsidRPr="0040438C">
        <w:rPr>
          <w:sz w:val="28"/>
          <w:szCs w:val="28"/>
        </w:rPr>
        <w:t xml:space="preserve">Поведение в коллективе, в семье, в кругу друзей. Умение встать на место другого человека. Речевые формулы, помогающие избежать конфликтов между друзьями. Контактные этикетные формулы: совет, извинение, согласие, одобрение.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Не ссориться и не обижать друг друга. </w:t>
      </w:r>
      <w:r w:rsidRPr="0040438C">
        <w:rPr>
          <w:sz w:val="28"/>
          <w:szCs w:val="28"/>
        </w:rPr>
        <w:t xml:space="preserve">Взаимодействие школьников в ситуации урока. Вежливое и доброжелательное отношение к сверстникам. Типичные этикетные ошибки (грубость, ябедничество и др.).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Пожелания. </w:t>
      </w:r>
      <w:r w:rsidRPr="0040438C">
        <w:rPr>
          <w:sz w:val="28"/>
          <w:szCs w:val="28"/>
        </w:rPr>
        <w:t xml:space="preserve">Составление поздравлений. Пожелание друзьям. Слова благодарности. Соотношение представления о праздничных днях и словах. Индивидуальные и коллективные поздравления. Контактные речевые формулы: уважение, благодарность.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У меня зазвонил телефон. </w:t>
      </w:r>
      <w:r w:rsidRPr="0040438C">
        <w:rPr>
          <w:sz w:val="28"/>
          <w:szCs w:val="28"/>
        </w:rPr>
        <w:t xml:space="preserve">Практикум по телефонному этикету. Речевое поведение: беседа по телефону, реплики начала разговора. Жанр телефонных разговоров. Официальный разговор. Номера телефонов экстренной помощи: ситуации обращения; данные, которые необходимо сообщить. </w:t>
      </w:r>
    </w:p>
    <w:p w:rsidR="00E52540" w:rsidRPr="0040438C" w:rsidRDefault="00E52540" w:rsidP="0040438C">
      <w:pPr>
        <w:spacing w:line="276" w:lineRule="auto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Итоговое занятие. </w:t>
      </w:r>
      <w:r w:rsidRPr="0040438C">
        <w:rPr>
          <w:sz w:val="28"/>
          <w:szCs w:val="28"/>
        </w:rPr>
        <w:t xml:space="preserve">Устный журнал «О невежах и вежливости». </w:t>
      </w:r>
    </w:p>
    <w:p w:rsidR="0081589B" w:rsidRDefault="0081589B" w:rsidP="0081589B">
      <w:pPr>
        <w:spacing w:line="276" w:lineRule="auto"/>
        <w:jc w:val="center"/>
        <w:rPr>
          <w:b/>
          <w:sz w:val="28"/>
          <w:szCs w:val="28"/>
        </w:rPr>
      </w:pPr>
    </w:p>
    <w:p w:rsidR="00E52540" w:rsidRPr="0040438C" w:rsidRDefault="00E52540" w:rsidP="0081589B">
      <w:pPr>
        <w:spacing w:line="276" w:lineRule="auto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4 класс.</w:t>
      </w:r>
    </w:p>
    <w:p w:rsidR="00E52540" w:rsidRPr="0040438C" w:rsidRDefault="00E52540" w:rsidP="0040438C">
      <w:pPr>
        <w:spacing w:line="276" w:lineRule="auto"/>
        <w:ind w:left="4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Виды общения. </w:t>
      </w:r>
      <w:r w:rsidRPr="0040438C">
        <w:rPr>
          <w:sz w:val="28"/>
          <w:szCs w:val="28"/>
        </w:rPr>
        <w:t xml:space="preserve">Общение для контакта и общение для получения информации. Особенности употребления несловесных средств. Слова </w:t>
      </w:r>
      <w:r w:rsidRPr="0040438C">
        <w:rPr>
          <w:sz w:val="28"/>
          <w:szCs w:val="28"/>
        </w:rPr>
        <w:softHyphen/>
        <w:t xml:space="preserve">паразиты. </w:t>
      </w:r>
      <w:r w:rsidRPr="0040438C">
        <w:rPr>
          <w:b/>
          <w:sz w:val="28"/>
          <w:szCs w:val="28"/>
        </w:rPr>
        <w:t xml:space="preserve">Мы можем понимать друг друга </w:t>
      </w:r>
      <w:r w:rsidRPr="0040438C">
        <w:rPr>
          <w:sz w:val="28"/>
          <w:szCs w:val="28"/>
        </w:rPr>
        <w:t xml:space="preserve">Диалог. Понятие диалога и его слагаемых; участники и ситуации общения. Диалог как вид общения. Виды диалога: беседа, спор, дискуссия. Занятие практикум «Мы можем понимать друг друга»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lastRenderedPageBreak/>
        <w:t xml:space="preserve">Мастерская слова. </w:t>
      </w:r>
      <w:r w:rsidRPr="0040438C">
        <w:rPr>
          <w:sz w:val="28"/>
          <w:szCs w:val="28"/>
        </w:rPr>
        <w:t xml:space="preserve">Приглашение и ответ на него. Письменное приглашение. Приглашение по телефону. Составление приглашений на разные мероприятия и варианты ответов на приглашение. Конкурс приглашений.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Вежливая речь. </w:t>
      </w:r>
      <w:r w:rsidRPr="0040438C">
        <w:rPr>
          <w:sz w:val="28"/>
          <w:szCs w:val="28"/>
        </w:rPr>
        <w:t xml:space="preserve">Вежливо, невежливо, грубо. Этикетные жанры и слова вежливости. Этикетные диалоги, речевые привычки. Роль вежливого, тактичного взаимодействия для решения коммуникативных задач. Правила эффективного общения. Оценка своих речевых привычек. Этикетные речевые жанры.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Заговори со мной, и я скажу, кто ты. </w:t>
      </w:r>
      <w:r w:rsidRPr="0040438C">
        <w:rPr>
          <w:sz w:val="28"/>
          <w:szCs w:val="28"/>
        </w:rPr>
        <w:t xml:space="preserve">Языковой паспорт человека. Понятие интеллигентного человека. Формулы речевого общения. КТ Д «Портрет культурного человека»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Правила и законы общения. </w:t>
      </w:r>
      <w:r w:rsidRPr="0040438C">
        <w:rPr>
          <w:sz w:val="28"/>
          <w:szCs w:val="28"/>
        </w:rPr>
        <w:t xml:space="preserve">Учитывай, с кем, почему, для чего ты общаешься. Почему нужны правила общения. Законы общения. Тест-игра «С тобой приятно общаться».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Мы живем среди людей. </w:t>
      </w:r>
      <w:r w:rsidRPr="0040438C">
        <w:rPr>
          <w:sz w:val="28"/>
          <w:szCs w:val="28"/>
        </w:rPr>
        <w:t xml:space="preserve">Национальные особенности этикета. Этикет народов мира. Игра-путешествие «Вокруг света».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Культура спора. </w:t>
      </w:r>
      <w:r w:rsidRPr="0040438C">
        <w:rPr>
          <w:sz w:val="28"/>
          <w:szCs w:val="28"/>
        </w:rPr>
        <w:t xml:space="preserve">Спор как процесс обсуждения разногласий. Виды споров. Соблюдение речевого этикета в споре, дискуссии. Корректность в споре. Взгляд на себя со стороны.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Дети и взрослые. </w:t>
      </w:r>
      <w:r w:rsidRPr="0040438C">
        <w:rPr>
          <w:sz w:val="28"/>
          <w:szCs w:val="28"/>
        </w:rPr>
        <w:t xml:space="preserve">Этические нормы поведения по отношению к взрослым, формы общения, умения не вмешиваться в разговор взрослых. Тон разговора.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Искусство делать комплименты </w:t>
      </w:r>
      <w:r w:rsidRPr="0040438C">
        <w:rPr>
          <w:sz w:val="28"/>
          <w:szCs w:val="28"/>
        </w:rPr>
        <w:t xml:space="preserve">Занятие-практикум Комплимент как особая форма похвалы, выражения одобрения, восхищения внешним видом человека, его манерами.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Об одном и том же по - разному </w:t>
      </w:r>
      <w:r w:rsidRPr="0040438C">
        <w:rPr>
          <w:sz w:val="28"/>
          <w:szCs w:val="28"/>
        </w:rPr>
        <w:t xml:space="preserve">Разговорная и деловая речь. Ты и твой собеседник.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Выражение собственной точки зрения </w:t>
      </w:r>
      <w:r w:rsidRPr="0040438C">
        <w:rPr>
          <w:sz w:val="28"/>
          <w:szCs w:val="28"/>
        </w:rPr>
        <w:t xml:space="preserve">Слова и выражения согласия, несогласия, частичного согласия. </w:t>
      </w:r>
    </w:p>
    <w:p w:rsidR="00E52540" w:rsidRPr="0040438C" w:rsidRDefault="00E52540" w:rsidP="0040438C">
      <w:pPr>
        <w:spacing w:before="81" w:line="276" w:lineRule="auto"/>
        <w:ind w:left="4" w:right="9"/>
        <w:jc w:val="both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Самое беспокойное слово на свете. Обманчивое «Потому» </w:t>
      </w:r>
      <w:r w:rsidRPr="0040438C">
        <w:rPr>
          <w:sz w:val="28"/>
          <w:szCs w:val="28"/>
        </w:rPr>
        <w:t xml:space="preserve">(Верные и правдивые объяснения. Интерес к вопросам со слова «почему», требующим объяснения интересных жизненных фактов.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Учимся прощать </w:t>
      </w:r>
      <w:r w:rsidRPr="0040438C">
        <w:rPr>
          <w:sz w:val="28"/>
          <w:szCs w:val="28"/>
        </w:rPr>
        <w:t xml:space="preserve">Сущность прощения. Толерантность. Конфликты и пути их разрешения. </w:t>
      </w:r>
    </w:p>
    <w:p w:rsidR="00E52540" w:rsidRPr="0040438C" w:rsidRDefault="00E52540" w:rsidP="0040438C">
      <w:pPr>
        <w:spacing w:line="276" w:lineRule="auto"/>
        <w:ind w:lef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Начало начал </w:t>
      </w:r>
      <w:r w:rsidRPr="0040438C">
        <w:rPr>
          <w:sz w:val="28"/>
          <w:szCs w:val="28"/>
        </w:rPr>
        <w:t xml:space="preserve">Основа взаимоотношений в семье. </w:t>
      </w:r>
    </w:p>
    <w:p w:rsidR="00E52540" w:rsidRPr="0040438C" w:rsidRDefault="00E52540" w:rsidP="0040438C">
      <w:pPr>
        <w:spacing w:before="76" w:line="276" w:lineRule="auto"/>
        <w:ind w:left="4" w:right="9"/>
        <w:rPr>
          <w:sz w:val="28"/>
          <w:szCs w:val="28"/>
        </w:rPr>
      </w:pPr>
      <w:r w:rsidRPr="0040438C">
        <w:rPr>
          <w:b/>
          <w:sz w:val="28"/>
          <w:szCs w:val="28"/>
        </w:rPr>
        <w:t xml:space="preserve">Итоговое занятие </w:t>
      </w:r>
      <w:r w:rsidRPr="0040438C">
        <w:rPr>
          <w:sz w:val="28"/>
          <w:szCs w:val="28"/>
        </w:rPr>
        <w:t xml:space="preserve">Дискуссия «Семь наших «Я». Научись смотреть на себя со стороны. </w:t>
      </w:r>
    </w:p>
    <w:p w:rsidR="00E52540" w:rsidRPr="0040438C" w:rsidRDefault="00E52540" w:rsidP="0040438C">
      <w:pPr>
        <w:spacing w:before="76" w:line="276" w:lineRule="auto"/>
        <w:ind w:right="9"/>
        <w:jc w:val="both"/>
        <w:rPr>
          <w:sz w:val="28"/>
          <w:szCs w:val="28"/>
        </w:rPr>
      </w:pPr>
    </w:p>
    <w:p w:rsidR="00E52540" w:rsidRPr="0040438C" w:rsidRDefault="00E52540" w:rsidP="0040438C">
      <w:pPr>
        <w:spacing w:before="76" w:line="276" w:lineRule="auto"/>
        <w:ind w:right="9"/>
        <w:jc w:val="center"/>
        <w:rPr>
          <w:b/>
          <w:sz w:val="28"/>
          <w:szCs w:val="28"/>
        </w:rPr>
      </w:pPr>
      <w:r w:rsidRPr="0040438C">
        <w:rPr>
          <w:b/>
          <w:sz w:val="28"/>
          <w:szCs w:val="28"/>
        </w:rPr>
        <w:t>Тематическое планирование</w:t>
      </w:r>
    </w:p>
    <w:p w:rsidR="00686DCC" w:rsidRDefault="00E33083" w:rsidP="0040438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класс</w:t>
      </w:r>
    </w:p>
    <w:tbl>
      <w:tblPr>
        <w:tblStyle w:val="a4"/>
        <w:tblpPr w:leftFromText="180" w:rightFromText="180" w:vertAnchor="text" w:tblpXSpec="center" w:tblpY="1"/>
        <w:tblOverlap w:val="never"/>
        <w:tblW w:w="13422" w:type="dxa"/>
        <w:tblLayout w:type="fixed"/>
        <w:tblLook w:val="01E0" w:firstRow="1" w:lastRow="1" w:firstColumn="1" w:lastColumn="1" w:noHBand="0" w:noVBand="0"/>
      </w:tblPr>
      <w:tblGrid>
        <w:gridCol w:w="516"/>
        <w:gridCol w:w="1322"/>
        <w:gridCol w:w="1276"/>
        <w:gridCol w:w="850"/>
        <w:gridCol w:w="1980"/>
        <w:gridCol w:w="2180"/>
        <w:gridCol w:w="2140"/>
        <w:gridCol w:w="1550"/>
        <w:gridCol w:w="1608"/>
      </w:tblGrid>
      <w:tr w:rsidR="008C408F" w:rsidRPr="008C408F" w:rsidTr="000C48C1">
        <w:trPr>
          <w:cantSplit/>
          <w:trHeight w:val="1645"/>
        </w:trPr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№ п/п</w:t>
            </w:r>
          </w:p>
        </w:tc>
        <w:tc>
          <w:tcPr>
            <w:tcW w:w="1322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Планируемые результаты по ФГОС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608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</w:t>
            </w:r>
          </w:p>
        </w:tc>
        <w:tc>
          <w:tcPr>
            <w:tcW w:w="1322" w:type="dxa"/>
            <w:vMerge w:val="restart"/>
          </w:tcPr>
          <w:p w:rsidR="008C408F" w:rsidRPr="008C408F" w:rsidRDefault="008C408F" w:rsidP="000C48C1">
            <w:pPr>
              <w:spacing w:line="276" w:lineRule="auto"/>
              <w:ind w:left="23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Жили-были </w:t>
            </w:r>
            <w:r>
              <w:rPr>
                <w:sz w:val="28"/>
                <w:szCs w:val="28"/>
              </w:rPr>
              <w:t xml:space="preserve"> </w:t>
            </w:r>
            <w:r w:rsidRPr="008C408F">
              <w:rPr>
                <w:sz w:val="28"/>
                <w:szCs w:val="28"/>
              </w:rPr>
              <w:t>Первоклашки (10</w:t>
            </w:r>
            <w:r>
              <w:rPr>
                <w:sz w:val="28"/>
                <w:szCs w:val="28"/>
              </w:rPr>
              <w:t xml:space="preserve"> ч</w:t>
            </w:r>
            <w:r w:rsidRPr="008C408F">
              <w:rPr>
                <w:sz w:val="28"/>
                <w:szCs w:val="28"/>
              </w:rPr>
              <w:t xml:space="preserve">)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Жили-были первоклашки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осознание себя как ученика,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заинтересованного посещением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школы, обучением, занятиями,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как члена семьи, одноклассника,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друга.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ценностей и социальных ролей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конструктивно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самостоятельность в выполнении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заданий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адекватно использовать ритуалы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школьного поведения (поднимать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руку, вставать и выходить из-за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парты и т. д.) 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нормами культурного общения в школе.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Построение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взаимоотношений «педагог - ученик», «ученик -ученик».</w:t>
            </w:r>
          </w:p>
        </w:tc>
        <w:tc>
          <w:tcPr>
            <w:tcW w:w="1550" w:type="dxa"/>
            <w:vMerge w:val="restart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Компьютер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Телевизор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Мм презентация;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Аудио и видео</w:t>
            </w:r>
            <w:r>
              <w:rPr>
                <w:sz w:val="28"/>
                <w:szCs w:val="28"/>
              </w:rPr>
              <w:t xml:space="preserve"> </w:t>
            </w:r>
            <w:r w:rsidRPr="008C408F">
              <w:rPr>
                <w:sz w:val="28"/>
                <w:szCs w:val="28"/>
              </w:rPr>
              <w:t>сопровождение;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608" w:type="dxa"/>
            <w:vMerge w:val="restart"/>
          </w:tcPr>
          <w:p w:rsidR="008C408F" w:rsidRPr="008C408F" w:rsidRDefault="008C408F" w:rsidP="000C48C1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При проведении занятий используются индивидуальная, групповая и коллективная формы организации деятельности обучающихся, а также </w:t>
            </w:r>
            <w:r w:rsidRPr="008C408F">
              <w:rPr>
                <w:sz w:val="28"/>
                <w:szCs w:val="28"/>
              </w:rPr>
              <w:lastRenderedPageBreak/>
              <w:t>работа в парах.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Часто применяемыми формами занятий являются игры, беседы, конкурсы</w:t>
            </w: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Учимся</w:t>
            </w:r>
          </w:p>
          <w:p w:rsidR="008C408F" w:rsidRPr="008C408F" w:rsidRDefault="008C408F" w:rsidP="008C408F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представляться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представления себя в обществе.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Ответы на вопросы учителя.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3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за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столом</w:t>
            </w:r>
            <w:r>
              <w:rPr>
                <w:sz w:val="28"/>
                <w:szCs w:val="28"/>
              </w:rPr>
              <w:t>.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Хорошие манеры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за столом, понятием «хорошие манеры». Ответы на вопросы викторины по теме.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4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гостеприимства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</w:t>
            </w:r>
            <w:r w:rsidRPr="008C408F">
              <w:rPr>
                <w:sz w:val="28"/>
                <w:szCs w:val="28"/>
              </w:rPr>
              <w:lastRenderedPageBreak/>
              <w:t>правилами приёма гостей и нормами поведения в гостях. Составление предложений по сюжетным картинкам.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5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Прощание с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гостем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вежливого провода гостей домой.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Ответы на вопросы учителя.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6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Ролевая игра «Мы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 гостях»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Знакомство с правилами ролевой игры «Мы в гостях», участие в игре.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при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торжественных событиях.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 поведения при торжественных событиях.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Устное составление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поздравлений и пожеланий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друзьям и близким.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8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Поздравление и пожелание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Устное составление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поздравлений и пожеланий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друзьям и близким.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9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расставания.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>Прощание с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близкими перед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отъездом</w:t>
            </w:r>
          </w:p>
          <w:p w:rsidR="008C408F" w:rsidRPr="008C408F" w:rsidRDefault="008C408F" w:rsidP="008C408F">
            <w:pPr>
              <w:spacing w:line="276" w:lineRule="auto"/>
              <w:ind w:left="19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вежливого прощания с близкими перед отъездом. Ответы на вопросы учителя.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10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 разговора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 телефону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вежливого общения по телефону.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11</w:t>
            </w:r>
          </w:p>
        </w:tc>
        <w:tc>
          <w:tcPr>
            <w:tcW w:w="1322" w:type="dxa"/>
            <w:vMerge w:val="restart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Пора ложиться спать (2ч.)</w:t>
            </w:r>
          </w:p>
          <w:p w:rsidR="008C408F" w:rsidRPr="008C408F" w:rsidRDefault="008C408F" w:rsidP="000C48C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Пора ложиться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спать.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Прощание перед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сном.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и правилах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поведения в обществе.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адекватно использовать ритуалы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школьного поведения 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со словами добрых пожеланий </w:t>
            </w:r>
            <w:r w:rsidRPr="008C408F">
              <w:rPr>
                <w:sz w:val="28"/>
                <w:szCs w:val="28"/>
              </w:rPr>
              <w:lastRenderedPageBreak/>
              <w:t>близким перед сном.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12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Традиционные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приветствия в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момент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пробуждения.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Утреннее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приветствие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вежливого приветствия в момент утреннего пробуждения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rPr>
          <w:cantSplit/>
          <w:trHeight w:val="1134"/>
        </w:trPr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13</w:t>
            </w:r>
          </w:p>
        </w:tc>
        <w:tc>
          <w:tcPr>
            <w:tcW w:w="1322" w:type="dxa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 том, как быть уступчивым (1 ч.)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 том, как быть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уступчивым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ценностей и социальных ролей</w:t>
            </w:r>
          </w:p>
        </w:tc>
        <w:tc>
          <w:tcPr>
            <w:tcW w:w="2180" w:type="dxa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свои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действия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Понимание необходимости быть терпимым и уступчивым с окружающими.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14</w:t>
            </w:r>
          </w:p>
        </w:tc>
        <w:tc>
          <w:tcPr>
            <w:tcW w:w="1322" w:type="dxa"/>
            <w:vMerge w:val="restart"/>
          </w:tcPr>
          <w:p w:rsidR="008C408F" w:rsidRPr="008C408F" w:rsidRDefault="008C408F" w:rsidP="000C48C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Вежливая просьба </w:t>
            </w:r>
          </w:p>
          <w:p w:rsidR="008C408F" w:rsidRPr="008C408F" w:rsidRDefault="008C408F" w:rsidP="000C48C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(2 ч.)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Вежливая просьба.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Толерантность.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эстетическому ее восприятию</w:t>
            </w: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действия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Знакомство формами выражения просьбы. Осмысление понятия «толерантность».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15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3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Ролевая игра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«Вежливый слон»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ролевой игры «Вежливый сон», участие в игре. Практическое применение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знаний по разделу.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16</w:t>
            </w:r>
          </w:p>
        </w:tc>
        <w:tc>
          <w:tcPr>
            <w:tcW w:w="1322" w:type="dxa"/>
            <w:vMerge w:val="restart"/>
          </w:tcPr>
          <w:p w:rsidR="008C408F" w:rsidRPr="008C408F" w:rsidRDefault="008C408F" w:rsidP="000C48C1">
            <w:pPr>
              <w:spacing w:line="276" w:lineRule="auto"/>
              <w:ind w:left="33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Поведение в общественных </w:t>
            </w: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местах (7 ч)</w:t>
            </w: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Общественный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транспорт.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поведения.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и правилах поведения в обществе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  </w:t>
            </w: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обращаться за помощью и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принимать помощь 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Знакомство с правилами поведения в общественном транспорте. Ответы на вопросы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викторины « Я - пассажир»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17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 театре (кино,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цирке,на концерте,</w:t>
            </w:r>
            <w:r>
              <w:rPr>
                <w:sz w:val="28"/>
                <w:szCs w:val="28"/>
              </w:rPr>
              <w:t xml:space="preserve"> </w:t>
            </w:r>
            <w:r w:rsidRPr="008C408F">
              <w:rPr>
                <w:sz w:val="28"/>
                <w:szCs w:val="28"/>
              </w:rPr>
              <w:t>на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стадионе)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</w:t>
            </w: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учителя.</w:t>
            </w:r>
            <w:r>
              <w:rPr>
                <w:sz w:val="28"/>
                <w:szCs w:val="28"/>
              </w:rPr>
              <w:t xml:space="preserve"> </w:t>
            </w:r>
            <w:r w:rsidRPr="008C408F">
              <w:rPr>
                <w:sz w:val="28"/>
                <w:szCs w:val="28"/>
              </w:rPr>
              <w:t>Знакомство с правилами поведения в театре, кино, на концерте, на стадионе.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18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Сюжетно-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ролевая игра «Мы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>идем в театр»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ролевой игры «Мы в гостях», </w:t>
            </w:r>
            <w:r w:rsidRPr="008C408F">
              <w:rPr>
                <w:sz w:val="28"/>
                <w:szCs w:val="28"/>
              </w:rPr>
              <w:lastRenderedPageBreak/>
              <w:t xml:space="preserve">участие в игре. Практическое применение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знаний по теме «Правила </w:t>
            </w:r>
          </w:p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в театре».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19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Вы заболели.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в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поликлинике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о правилах поведения на приеме у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врача. Ответы на вопросы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учителя по теме занятия.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20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Экскурсия в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школьную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библиотеку.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Выработка практических умений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правильно общаться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 </w:t>
            </w:r>
            <w:r w:rsidRPr="008C408F">
              <w:rPr>
                <w:sz w:val="28"/>
                <w:szCs w:val="28"/>
              </w:rPr>
              <w:lastRenderedPageBreak/>
              <w:t>библиотекарем для получения книги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21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Посещение мест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общепита.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Поведение в кафе</w:t>
            </w:r>
            <w:r w:rsidR="00B63532">
              <w:rPr>
                <w:sz w:val="28"/>
                <w:szCs w:val="28"/>
              </w:rPr>
              <w:t>, столовой</w:t>
            </w:r>
          </w:p>
        </w:tc>
        <w:tc>
          <w:tcPr>
            <w:tcW w:w="8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поведения в местах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общепита. Составление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предложений по сюжетным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картинкам «Я в столовой».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22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в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парикмахерской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поведения в парикмахерской.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Ответы на </w:t>
            </w:r>
            <w:r w:rsidRPr="008C408F">
              <w:rPr>
                <w:sz w:val="28"/>
                <w:szCs w:val="28"/>
              </w:rPr>
              <w:lastRenderedPageBreak/>
              <w:t>вопросы учителя по теме занятия.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B63532" w:rsidRPr="008C408F" w:rsidTr="000C48C1">
        <w:tc>
          <w:tcPr>
            <w:tcW w:w="516" w:type="dxa"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23</w:t>
            </w:r>
          </w:p>
        </w:tc>
        <w:tc>
          <w:tcPr>
            <w:tcW w:w="1322" w:type="dxa"/>
            <w:vMerge w:val="restart"/>
          </w:tcPr>
          <w:p w:rsidR="00B63532" w:rsidRPr="008C408F" w:rsidRDefault="00B63532" w:rsidP="000C48C1">
            <w:pPr>
              <w:spacing w:line="276" w:lineRule="auto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Милосердие и </w:t>
            </w:r>
            <w:r w:rsidRPr="008C408F">
              <w:rPr>
                <w:sz w:val="28"/>
                <w:szCs w:val="28"/>
              </w:rPr>
              <w:t xml:space="preserve">забота. </w:t>
            </w:r>
            <w:r w:rsidRPr="008C408F">
              <w:rPr>
                <w:w w:val="80"/>
                <w:sz w:val="28"/>
                <w:szCs w:val="28"/>
              </w:rPr>
              <w:t>(2ч.)</w:t>
            </w:r>
          </w:p>
        </w:tc>
        <w:tc>
          <w:tcPr>
            <w:tcW w:w="1276" w:type="dxa"/>
          </w:tcPr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Сострадание.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Утешение.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Милосердие.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Забота</w:t>
            </w:r>
          </w:p>
        </w:tc>
        <w:tc>
          <w:tcPr>
            <w:tcW w:w="850" w:type="dxa"/>
          </w:tcPr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B63532" w:rsidRPr="008C408F" w:rsidRDefault="00B63532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эстетическому ее восприятию</w:t>
            </w:r>
          </w:p>
          <w:p w:rsidR="00B63532" w:rsidRPr="008C408F" w:rsidRDefault="00B63532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B63532" w:rsidRPr="008C408F" w:rsidRDefault="00B63532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</w:tc>
        <w:tc>
          <w:tcPr>
            <w:tcW w:w="2180" w:type="dxa"/>
            <w:vMerge w:val="restart"/>
          </w:tcPr>
          <w:p w:rsidR="00B63532" w:rsidRPr="008C408F" w:rsidRDefault="00B63532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B63532" w:rsidRPr="008C408F" w:rsidRDefault="00B63532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B63532" w:rsidRPr="008C408F" w:rsidRDefault="00B63532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B63532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B63532" w:rsidRPr="008C408F" w:rsidRDefault="00B63532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действия </w:t>
            </w:r>
          </w:p>
        </w:tc>
        <w:tc>
          <w:tcPr>
            <w:tcW w:w="2140" w:type="dxa"/>
          </w:tcPr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со словами </w:t>
            </w:r>
          </w:p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сочувствия, словами утешения, используемыми в различных жизненных ситуациях. </w:t>
            </w:r>
          </w:p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Применение их в ролевой игре «Помоги другу».</w:t>
            </w:r>
          </w:p>
        </w:tc>
        <w:tc>
          <w:tcPr>
            <w:tcW w:w="1550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</w:tr>
      <w:tr w:rsidR="00B63532" w:rsidRPr="008C408F" w:rsidTr="000C48C1">
        <w:tc>
          <w:tcPr>
            <w:tcW w:w="516" w:type="dxa"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24</w:t>
            </w:r>
          </w:p>
        </w:tc>
        <w:tc>
          <w:tcPr>
            <w:tcW w:w="1322" w:type="dxa"/>
            <w:vMerge/>
          </w:tcPr>
          <w:p w:rsidR="00B63532" w:rsidRPr="008C408F" w:rsidRDefault="00B63532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 доме больной.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поведения у</w:t>
            </w:r>
          </w:p>
          <w:p w:rsidR="00B63532" w:rsidRPr="008C408F" w:rsidRDefault="00B63532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постели </w:t>
            </w:r>
            <w:r w:rsidRPr="008C408F">
              <w:rPr>
                <w:sz w:val="28"/>
                <w:szCs w:val="28"/>
              </w:rPr>
              <w:lastRenderedPageBreak/>
              <w:t>больного</w:t>
            </w:r>
          </w:p>
        </w:tc>
        <w:tc>
          <w:tcPr>
            <w:tcW w:w="850" w:type="dxa"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 </w:t>
            </w:r>
          </w:p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 поведения у постели </w:t>
            </w:r>
          </w:p>
          <w:p w:rsidR="00B63532" w:rsidRPr="008C408F" w:rsidRDefault="00B63532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>больного, способами оказания помощи. Ответы на вопросы по теме занятия.</w:t>
            </w:r>
          </w:p>
        </w:tc>
        <w:tc>
          <w:tcPr>
            <w:tcW w:w="1550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B63532" w:rsidRPr="008C408F" w:rsidRDefault="00B63532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25</w:t>
            </w:r>
          </w:p>
        </w:tc>
        <w:tc>
          <w:tcPr>
            <w:tcW w:w="1322" w:type="dxa"/>
            <w:vMerge w:val="restart"/>
          </w:tcPr>
          <w:p w:rsidR="008C408F" w:rsidRPr="008C408F" w:rsidRDefault="00B63532" w:rsidP="000C48C1">
            <w:pPr>
              <w:spacing w:line="276" w:lineRule="auto"/>
              <w:ind w:left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построить </w:t>
            </w:r>
            <w:r w:rsidR="008C408F" w:rsidRPr="008C408F">
              <w:rPr>
                <w:sz w:val="28"/>
                <w:szCs w:val="28"/>
              </w:rPr>
              <w:t>вежливый диалог (5ч.)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Разговор с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младшим, разговор сильного со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слабым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работать в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общем темпе  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Слушание объяснений учителя. Знакомство с правилами ведения беседы с младшим, сильного со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слабым.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26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Обращение к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взрослому</w:t>
            </w:r>
          </w:p>
          <w:p w:rsidR="008C408F" w:rsidRPr="008C408F" w:rsidRDefault="008C408F" w:rsidP="008C408F">
            <w:pPr>
              <w:spacing w:line="276" w:lineRule="auto"/>
              <w:ind w:left="14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знакомому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Выработка практических умений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обращаться к старшим в ролевой игре </w:t>
            </w:r>
            <w:r w:rsidRPr="008C408F">
              <w:rPr>
                <w:sz w:val="28"/>
                <w:szCs w:val="28"/>
              </w:rPr>
              <w:lastRenderedPageBreak/>
              <w:t>«Позвольте обратиться!»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27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Разговор с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незнакомым на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улице.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Выработка практических умений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правильно построить вежливый разговор в сюжетно-ролевых ситуациях «Разговор с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незнакомым на улице».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28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 общения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 телефону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 общения по телефону. Ответы на </w:t>
            </w:r>
            <w:r w:rsidRPr="008C408F">
              <w:rPr>
                <w:sz w:val="28"/>
                <w:szCs w:val="28"/>
              </w:rPr>
              <w:lastRenderedPageBreak/>
              <w:t xml:space="preserve">вопросы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викторины «Алло, у меня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зазвонил телефон!»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29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Вежливый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разговор по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телефону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Выработка практических умений вести вежливый разговор по телефону. Составление вопросов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и ответов для диалога по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телефону.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30</w:t>
            </w:r>
          </w:p>
        </w:tc>
        <w:tc>
          <w:tcPr>
            <w:tcW w:w="1322" w:type="dxa"/>
            <w:vMerge w:val="restart"/>
          </w:tcPr>
          <w:p w:rsidR="008C408F" w:rsidRPr="008C408F" w:rsidRDefault="00B63532" w:rsidP="000C48C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Братья наши </w:t>
            </w:r>
            <w:r w:rsidR="008C408F" w:rsidRPr="008C408F">
              <w:rPr>
                <w:sz w:val="28"/>
                <w:szCs w:val="28"/>
              </w:rPr>
              <w:t>меньшие. (3 ч.)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Разговор о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животных.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1</w:t>
            </w:r>
          </w:p>
        </w:tc>
        <w:tc>
          <w:tcPr>
            <w:tcW w:w="1980" w:type="dxa"/>
            <w:vMerge w:val="restart"/>
          </w:tcPr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готовность к безопасному и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бережному поведению в природе.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целостный, социально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ориентированный взгляд на мир в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единстве его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природной 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социальной частей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</w:tc>
        <w:tc>
          <w:tcPr>
            <w:tcW w:w="2180" w:type="dxa"/>
            <w:vMerge w:val="restart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сопереживать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активно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участвовать в деятельности,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Слушание объяснений учителя. Составление предложений по серии предметных картинок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31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Правила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>поведения с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животными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Слушание </w:t>
            </w:r>
            <w:r w:rsidRPr="008C408F">
              <w:rPr>
                <w:sz w:val="28"/>
                <w:szCs w:val="28"/>
              </w:rPr>
              <w:lastRenderedPageBreak/>
              <w:t xml:space="preserve">объяснений учителя. Знакомство с правила поведения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с домашними и дикими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животными.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32</w:t>
            </w:r>
          </w:p>
        </w:tc>
        <w:tc>
          <w:tcPr>
            <w:tcW w:w="1322" w:type="dxa"/>
            <w:vMerge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Сюжетно-ролевая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игра «Поделись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радостью»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Знакомство с правилами ролевой игры «Мы в гостях», участие в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игре. Показ умений и навыков,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полученных на занятиях.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rPr>
          <w:cantSplit/>
          <w:trHeight w:val="1134"/>
        </w:trPr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33</w:t>
            </w:r>
          </w:p>
        </w:tc>
        <w:tc>
          <w:tcPr>
            <w:tcW w:w="1322" w:type="dxa"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 xml:space="preserve">Итоговое занятие </w:t>
            </w:r>
          </w:p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  <w:r w:rsidRPr="008C408F">
              <w:rPr>
                <w:w w:val="80"/>
                <w:sz w:val="28"/>
                <w:szCs w:val="28"/>
              </w:rPr>
              <w:t>(1 ч.)</w:t>
            </w: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Итоговое занятие.</w:t>
            </w:r>
          </w:p>
          <w:p w:rsidR="008C408F" w:rsidRPr="008C408F" w:rsidRDefault="008C408F" w:rsidP="008C408F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Презентация</w:t>
            </w:r>
          </w:p>
          <w:p w:rsidR="008C408F" w:rsidRPr="008C408F" w:rsidRDefault="008C408F" w:rsidP="008C408F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«Школа вежливы</w:t>
            </w:r>
            <w:r w:rsidRPr="008C408F">
              <w:rPr>
                <w:sz w:val="28"/>
                <w:szCs w:val="28"/>
              </w:rPr>
              <w:lastRenderedPageBreak/>
              <w:t>х</w:t>
            </w:r>
          </w:p>
          <w:p w:rsidR="008C408F" w:rsidRPr="008C408F" w:rsidRDefault="008C408F" w:rsidP="008C408F">
            <w:pPr>
              <w:spacing w:line="276" w:lineRule="auto"/>
              <w:ind w:left="28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ребят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lastRenderedPageBreak/>
              <w:t>1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представлений о этических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>нормах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2180" w:type="dxa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слушать и понимать инструкцию к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учебному заданию в разных видах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деятельности и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быту  </w:t>
            </w:r>
          </w:p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8C408F" w:rsidRPr="008C408F" w:rsidRDefault="008C408F" w:rsidP="000C48C1">
            <w:pPr>
              <w:rPr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8C408F" w:rsidRPr="008C408F" w:rsidRDefault="008C408F" w:rsidP="000C48C1">
            <w:pPr>
              <w:rPr>
                <w:sz w:val="28"/>
                <w:szCs w:val="28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 xml:space="preserve">предложенных </w:t>
            </w:r>
            <w:r w:rsidRPr="008C408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критериев </w:t>
            </w: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lastRenderedPageBreak/>
              <w:t xml:space="preserve">Просмотр презентации. Участие в </w:t>
            </w:r>
          </w:p>
          <w:p w:rsidR="008C408F" w:rsidRPr="008C408F" w:rsidRDefault="008C408F" w:rsidP="000C48C1">
            <w:pPr>
              <w:spacing w:line="276" w:lineRule="auto"/>
              <w:ind w:left="119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обсуждении просмотренного .</w:t>
            </w:r>
          </w:p>
        </w:tc>
        <w:tc>
          <w:tcPr>
            <w:tcW w:w="1550" w:type="dxa"/>
            <w:vMerge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  <w:tr w:rsidR="008C408F" w:rsidRPr="008C408F" w:rsidTr="000C48C1">
        <w:trPr>
          <w:cantSplit/>
          <w:trHeight w:val="363"/>
        </w:trPr>
        <w:tc>
          <w:tcPr>
            <w:tcW w:w="516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322" w:type="dxa"/>
          </w:tcPr>
          <w:p w:rsidR="008C408F" w:rsidRPr="008C408F" w:rsidRDefault="008C408F" w:rsidP="000C48C1">
            <w:pPr>
              <w:spacing w:line="276" w:lineRule="auto"/>
              <w:ind w:left="2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C408F" w:rsidRPr="008C408F" w:rsidRDefault="008C408F" w:rsidP="008C408F">
            <w:pPr>
              <w:spacing w:line="276" w:lineRule="auto"/>
              <w:rPr>
                <w:sz w:val="28"/>
                <w:szCs w:val="28"/>
              </w:rPr>
            </w:pPr>
            <w:r w:rsidRPr="008C408F">
              <w:rPr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8C408F" w:rsidRPr="008C408F" w:rsidRDefault="00B63532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8C408F">
              <w:rPr>
                <w:color w:val="000000"/>
                <w:sz w:val="28"/>
                <w:szCs w:val="28"/>
                <w:lang w:bidi="he-IL"/>
              </w:rPr>
              <w:t>33</w:t>
            </w:r>
          </w:p>
        </w:tc>
        <w:tc>
          <w:tcPr>
            <w:tcW w:w="1980" w:type="dxa"/>
          </w:tcPr>
          <w:p w:rsidR="008C408F" w:rsidRPr="008C408F" w:rsidRDefault="008C408F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80" w:type="dxa"/>
          </w:tcPr>
          <w:p w:rsidR="008C408F" w:rsidRPr="008C408F" w:rsidRDefault="008C408F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40" w:type="dxa"/>
          </w:tcPr>
          <w:p w:rsidR="008C408F" w:rsidRPr="008C408F" w:rsidRDefault="008C408F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0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  <w:tc>
          <w:tcPr>
            <w:tcW w:w="1608" w:type="dxa"/>
          </w:tcPr>
          <w:p w:rsidR="008C408F" w:rsidRPr="008C408F" w:rsidRDefault="008C408F" w:rsidP="000C48C1">
            <w:pPr>
              <w:rPr>
                <w:sz w:val="28"/>
                <w:szCs w:val="28"/>
              </w:rPr>
            </w:pPr>
          </w:p>
        </w:tc>
      </w:tr>
    </w:tbl>
    <w:p w:rsidR="00E33083" w:rsidRPr="0040438C" w:rsidRDefault="00E33083" w:rsidP="0040438C">
      <w:pPr>
        <w:spacing w:line="276" w:lineRule="auto"/>
        <w:jc w:val="center"/>
        <w:rPr>
          <w:sz w:val="28"/>
          <w:szCs w:val="28"/>
        </w:rPr>
      </w:pPr>
    </w:p>
    <w:p w:rsidR="00C21B50" w:rsidRPr="0040438C" w:rsidRDefault="00C21B50" w:rsidP="0040438C">
      <w:pPr>
        <w:spacing w:line="276" w:lineRule="auto"/>
        <w:jc w:val="center"/>
        <w:rPr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0C48C1" w:rsidRDefault="000C48C1" w:rsidP="0040438C">
      <w:pPr>
        <w:spacing w:line="276" w:lineRule="auto"/>
        <w:ind w:left="4"/>
        <w:jc w:val="center"/>
        <w:rPr>
          <w:sz w:val="28"/>
          <w:szCs w:val="28"/>
        </w:rPr>
      </w:pPr>
    </w:p>
    <w:p w:rsidR="00B63532" w:rsidRPr="00B63532" w:rsidRDefault="00B63532" w:rsidP="0040438C">
      <w:pPr>
        <w:spacing w:line="276" w:lineRule="auto"/>
        <w:ind w:left="4"/>
        <w:jc w:val="center"/>
        <w:rPr>
          <w:sz w:val="28"/>
          <w:szCs w:val="28"/>
        </w:rPr>
      </w:pPr>
      <w:r w:rsidRPr="00B63532">
        <w:rPr>
          <w:sz w:val="28"/>
          <w:szCs w:val="28"/>
        </w:rPr>
        <w:t>2 класс</w:t>
      </w:r>
    </w:p>
    <w:tbl>
      <w:tblPr>
        <w:tblStyle w:val="a4"/>
        <w:tblW w:w="1346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1418"/>
        <w:gridCol w:w="709"/>
        <w:gridCol w:w="1984"/>
        <w:gridCol w:w="2268"/>
        <w:gridCol w:w="2126"/>
        <w:gridCol w:w="1560"/>
        <w:gridCol w:w="1559"/>
      </w:tblGrid>
      <w:tr w:rsidR="000C48C1" w:rsidRPr="001A05E6" w:rsidTr="0033227D">
        <w:trPr>
          <w:cantSplit/>
          <w:trHeight w:val="1645"/>
        </w:trPr>
        <w:tc>
          <w:tcPr>
            <w:tcW w:w="567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№ п/п</w:t>
            </w:r>
          </w:p>
        </w:tc>
        <w:tc>
          <w:tcPr>
            <w:tcW w:w="1275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418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Планируемые результаты по ФГОС</w:t>
            </w:r>
          </w:p>
        </w:tc>
        <w:tc>
          <w:tcPr>
            <w:tcW w:w="2268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126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60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59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  <w:vMerge w:val="restart"/>
          </w:tcPr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Чистый ручеек нашей речи (5ч.) 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Речь - как средство передачи мыслей и </w:t>
            </w:r>
            <w:r w:rsidRPr="001A05E6">
              <w:rPr>
                <w:bCs/>
                <w:sz w:val="28"/>
                <w:szCs w:val="28"/>
              </w:rPr>
              <w:t>чувств. Наука риторика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онимание личной ответственности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окружающей действительности,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эстетическому ее восприятию;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заданий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D95137" w:rsidRPr="001A05E6" w:rsidRDefault="00D95137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D95137" w:rsidRPr="001A05E6" w:rsidRDefault="00D95137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D95137" w:rsidRPr="001A05E6" w:rsidRDefault="00D95137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(понимать изображение, текст,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D95137" w:rsidRPr="001A05E6" w:rsidRDefault="00D95137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свои</w:t>
            </w:r>
          </w:p>
          <w:p w:rsidR="00D95137" w:rsidRPr="001A05E6" w:rsidRDefault="00D95137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Слушание объяснений учителя. Знакомство с риторикой. Осмысление речи, как источника передачи мыслей и чувств. 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Компьютер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Телевизор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Мм презентация;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Аудио и видеосопровождение;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559" w:type="dxa"/>
            <w:vMerge w:val="restart"/>
          </w:tcPr>
          <w:p w:rsidR="00D95137" w:rsidRPr="001A05E6" w:rsidRDefault="00D95137" w:rsidP="000C48C1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Часто применяемыми формами занятий являются игры, беседы, конкурсы</w:t>
            </w: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vMerge/>
          </w:tcPr>
          <w:p w:rsidR="00D95137" w:rsidRPr="001A05E6" w:rsidRDefault="00D95137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D95137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Волшебница речь</w:t>
            </w: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Выработка умений с помощью речи выражать правильно свои мысли. Называние слов, предметов, признаков и действий по предметным и </w:t>
            </w:r>
            <w:r w:rsidRPr="001A05E6">
              <w:rPr>
                <w:sz w:val="28"/>
                <w:szCs w:val="28"/>
              </w:rPr>
              <w:lastRenderedPageBreak/>
              <w:t>сюжетным картинкам.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</w:tcPr>
          <w:p w:rsidR="00D95137" w:rsidRPr="001A05E6" w:rsidRDefault="00D95137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Язык мой – друг мой.</w:t>
            </w:r>
          </w:p>
          <w:p w:rsidR="00D95137" w:rsidRPr="001A05E6" w:rsidRDefault="00D95137" w:rsidP="000C48C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учителя. Знакомство со способами передачи устной и письменной речи. Составление предложений со серии предметных и сюжетных картинок.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4.</w:t>
            </w:r>
          </w:p>
        </w:tc>
        <w:tc>
          <w:tcPr>
            <w:tcW w:w="1275" w:type="dxa"/>
            <w:vMerge/>
          </w:tcPr>
          <w:p w:rsidR="00D95137" w:rsidRPr="001A05E6" w:rsidRDefault="00D95137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rPr>
                <w:b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Учимся придумывать</w:t>
            </w:r>
            <w:r w:rsidRPr="001A05E6">
              <w:rPr>
                <w:b/>
                <w:sz w:val="28"/>
                <w:szCs w:val="28"/>
              </w:rPr>
              <w:t xml:space="preserve">     </w:t>
            </w:r>
            <w:r w:rsidRPr="001A05E6">
              <w:rPr>
                <w:bCs/>
                <w:sz w:val="28"/>
                <w:szCs w:val="28"/>
              </w:rPr>
              <w:t>рассказы.</w:t>
            </w:r>
          </w:p>
          <w:p w:rsidR="00D95137" w:rsidRPr="001A05E6" w:rsidRDefault="00D95137" w:rsidP="000C48C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 Составление коротких рассказов по серии предметных и сюжетных картинок.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275" w:type="dxa"/>
            <w:vMerge/>
          </w:tcPr>
          <w:p w:rsidR="00D95137" w:rsidRPr="001A05E6" w:rsidRDefault="00D95137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Час - общения. «В гостях у дедушки Этикета».</w:t>
            </w:r>
          </w:p>
          <w:p w:rsidR="00D95137" w:rsidRPr="001A05E6" w:rsidRDefault="00D95137" w:rsidP="000C48C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 Знакомство с правилами вежливого общения.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6.</w:t>
            </w:r>
          </w:p>
        </w:tc>
        <w:tc>
          <w:tcPr>
            <w:tcW w:w="1275" w:type="dxa"/>
            <w:vMerge w:val="restart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Скажи при встрече: «Здравствуй и прощай» (4ч.) </w:t>
            </w:r>
          </w:p>
          <w:p w:rsidR="0033227D" w:rsidRPr="001A05E6" w:rsidRDefault="0033227D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Чудесные превращения слов</w:t>
            </w:r>
          </w:p>
          <w:p w:rsidR="0033227D" w:rsidRPr="001A05E6" w:rsidRDefault="0033227D" w:rsidP="000C48C1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онимание личной ответственности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окружающей действительности,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эстетическому ее </w:t>
            </w:r>
            <w:r>
              <w:rPr>
                <w:color w:val="000000"/>
                <w:sz w:val="28"/>
                <w:szCs w:val="28"/>
                <w:lang w:bidi="he-IL"/>
              </w:rPr>
              <w:lastRenderedPageBreak/>
              <w:t>восприятию;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</w:tc>
        <w:tc>
          <w:tcPr>
            <w:tcW w:w="2268" w:type="dxa"/>
            <w:vMerge w:val="restart"/>
          </w:tcPr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(понимать изображение, текст,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электронных и других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Слушание объяснений учителя. Изменение формы слова по образцу учителя.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Слова приветствия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 Знакомство со словами- приветствия при встрече. Участие в ролевой игре: «Здравствуйте! Привет!»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 xml:space="preserve">Слова </w:t>
            </w:r>
            <w:r w:rsidRPr="001A05E6">
              <w:rPr>
                <w:bCs/>
                <w:sz w:val="28"/>
                <w:szCs w:val="28"/>
              </w:rPr>
              <w:lastRenderedPageBreak/>
              <w:t>прощания.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</w:t>
            </w:r>
            <w:r w:rsidRPr="001A05E6">
              <w:rPr>
                <w:sz w:val="28"/>
                <w:szCs w:val="28"/>
              </w:rPr>
              <w:lastRenderedPageBreak/>
              <w:t>объяснений учителя. Знакомство со словами-прощания при уходе из дома, школы, друзей. Участие в ролевой игре: «</w:t>
            </w:r>
            <w:r w:rsidRPr="001A05E6">
              <w:rPr>
                <w:sz w:val="28"/>
                <w:szCs w:val="28"/>
                <w:u w:val="single"/>
              </w:rPr>
              <w:t>Д</w:t>
            </w:r>
            <w:r w:rsidRPr="001A05E6">
              <w:rPr>
                <w:sz w:val="28"/>
                <w:szCs w:val="28"/>
              </w:rPr>
              <w:t>о свидания! Пока!»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Слова выражения просьбы,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благодарности.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Знакомство со словами и выражениями просьбы, благодарности. Участие в ролевой игре: «Спасибо, </w:t>
            </w:r>
          </w:p>
          <w:p w:rsidR="0033227D" w:rsidRPr="001A05E6" w:rsidRDefault="0033227D" w:rsidP="000C48C1">
            <w:pPr>
              <w:spacing w:line="276" w:lineRule="auto"/>
              <w:ind w:left="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пожалуйста».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Merge w:val="restart"/>
          </w:tcPr>
          <w:p w:rsidR="0033227D" w:rsidRPr="001A05E6" w:rsidRDefault="0033227D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Спеши делать </w:t>
            </w:r>
            <w:r w:rsidRPr="001A05E6">
              <w:rPr>
                <w:sz w:val="28"/>
                <w:szCs w:val="28"/>
              </w:rPr>
              <w:lastRenderedPageBreak/>
              <w:t>добро (3ч.)</w:t>
            </w: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lastRenderedPageBreak/>
              <w:t>«Чтобы радость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 xml:space="preserve">людям </w:t>
            </w:r>
            <w:r w:rsidRPr="001A05E6">
              <w:rPr>
                <w:bCs/>
                <w:sz w:val="28"/>
                <w:szCs w:val="28"/>
              </w:rPr>
              <w:lastRenderedPageBreak/>
              <w:t>дарить,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надо добрым и</w:t>
            </w:r>
          </w:p>
          <w:p w:rsidR="0033227D" w:rsidRPr="001A05E6" w:rsidRDefault="0033227D" w:rsidP="000C48C1">
            <w:pPr>
              <w:spacing w:line="276" w:lineRule="auto"/>
              <w:ind w:left="38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вежливым быть».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окружающей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действительности,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</w:tc>
        <w:tc>
          <w:tcPr>
            <w:tcW w:w="2268" w:type="dxa"/>
            <w:vMerge w:val="restart"/>
          </w:tcPr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о относиться,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  <w:r w:rsidRPr="001A05E6">
              <w:rPr>
                <w:sz w:val="28"/>
                <w:szCs w:val="28"/>
              </w:rPr>
              <w:lastRenderedPageBreak/>
              <w:t>Использование добрых и вежливых слов в различных ролевых ситуациях.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Красота внешняя и внутренняя.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 Осмысление понятий «внутренняя красота человека» и «внешняя красота человека».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Ответы на вопросы учителя по теме занятия.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Улыбнись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 xml:space="preserve">улыбкою своею. Занятие </w:t>
            </w:r>
            <w:r w:rsidRPr="001A05E6">
              <w:rPr>
                <w:bCs/>
                <w:sz w:val="28"/>
                <w:szCs w:val="28"/>
              </w:rPr>
              <w:lastRenderedPageBreak/>
              <w:t>практикум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«Скажи улыбкой»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Практическое выполнение </w:t>
            </w:r>
            <w:r w:rsidRPr="001A05E6">
              <w:rPr>
                <w:sz w:val="28"/>
                <w:szCs w:val="28"/>
              </w:rPr>
              <w:lastRenderedPageBreak/>
              <w:t xml:space="preserve">заданий с помощью улыбки, </w:t>
            </w:r>
          </w:p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демонстрирующей разное настроение и состояние человека.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Merge w:val="restart"/>
          </w:tcPr>
          <w:p w:rsidR="0033227D" w:rsidRPr="001A05E6" w:rsidRDefault="0033227D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Азбука Вежливости (3 ч.)</w:t>
            </w:r>
          </w:p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Как учиться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вежливости.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предъявленные на бумажных 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Слушание объяснений учителя. Использование слов вежливости в различных ролевых ситуациях.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Слово-это тоже поступок.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 Применение изученных слов и выражений в различных ситуациях.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Слушание объяснений учителя. Применение изученных слов и выражений в различных ситуациях.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правилами тренинга «Сосчитай вежливые слова». Участие в нём и в конкурсе «назови как можно больше вежливых слов».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vMerge w:val="restart"/>
          </w:tcPr>
          <w:p w:rsidR="0033227D" w:rsidRPr="001A05E6" w:rsidRDefault="0033227D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Красота внешняя и внутренняя (2ч.)</w:t>
            </w: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Красота внешняя и внутренняя</w:t>
            </w:r>
          </w:p>
          <w:p w:rsidR="0033227D" w:rsidRPr="001A05E6" w:rsidRDefault="0033227D" w:rsidP="000C48C1">
            <w:pPr>
              <w:spacing w:line="276" w:lineRule="auto"/>
              <w:ind w:firstLine="499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самостоятельность в выполнении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заданий</w:t>
            </w:r>
          </w:p>
        </w:tc>
        <w:tc>
          <w:tcPr>
            <w:tcW w:w="2268" w:type="dxa"/>
            <w:vMerge w:val="restart"/>
          </w:tcPr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(понимать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изображение, текст,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Слушание объяснений учителя. Знакомство с правилами хорошего тона. </w:t>
            </w:r>
          </w:p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Соотношение слов и поступков, относящихся к правилам </w:t>
            </w:r>
            <w:r w:rsidRPr="001A05E6">
              <w:rPr>
                <w:sz w:val="28"/>
                <w:szCs w:val="28"/>
              </w:rPr>
              <w:lastRenderedPageBreak/>
              <w:t>хорошего тона и дурного  тона.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Помощники устного слова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 Знакомство с мимикой и жестами.</w:t>
            </w:r>
          </w:p>
          <w:p w:rsidR="0033227D" w:rsidRPr="001A05E6" w:rsidRDefault="0033227D" w:rsidP="000C48C1">
            <w:pPr>
              <w:spacing w:line="276" w:lineRule="auto"/>
              <w:ind w:left="4" w:right="134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Выполнение упражнений 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Демонстрирующих эмоциональное состояние с помощью мимики и жестов.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Merge w:val="restart"/>
          </w:tcPr>
          <w:p w:rsidR="0033227D" w:rsidRPr="001A05E6" w:rsidRDefault="0033227D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Этикетные выражения при </w:t>
            </w:r>
            <w:r w:rsidRPr="001A05E6">
              <w:rPr>
                <w:sz w:val="28"/>
                <w:szCs w:val="28"/>
              </w:rPr>
              <w:lastRenderedPageBreak/>
              <w:t>знакомстве (2ч.)</w:t>
            </w: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lastRenderedPageBreak/>
              <w:t>Знакомство через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посредника и без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посредни</w:t>
            </w:r>
            <w:r w:rsidRPr="001A05E6">
              <w:rPr>
                <w:bCs/>
                <w:sz w:val="28"/>
                <w:szCs w:val="28"/>
              </w:rPr>
              <w:lastRenderedPageBreak/>
              <w:t>ка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места в нем, принятие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сопереживать,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конструктивно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33227D" w:rsidRPr="001A05E6" w:rsidRDefault="0033227D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33227D" w:rsidRPr="001A05E6" w:rsidRDefault="0033227D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33227D" w:rsidRPr="001A05E6" w:rsidRDefault="0033227D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Слушание объяснений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учителя. 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Изучение способов </w:t>
            </w:r>
            <w:r w:rsidRPr="001A05E6">
              <w:rPr>
                <w:sz w:val="28"/>
                <w:szCs w:val="28"/>
              </w:rPr>
              <w:lastRenderedPageBreak/>
              <w:t>самостоятельного знакомства и знакомства через посредника.</w:t>
            </w: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33227D" w:rsidRPr="001A05E6" w:rsidTr="0033227D">
        <w:trPr>
          <w:trHeight w:val="135"/>
        </w:trPr>
        <w:tc>
          <w:tcPr>
            <w:tcW w:w="567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Merge/>
          </w:tcPr>
          <w:p w:rsidR="0033227D" w:rsidRPr="001A05E6" w:rsidRDefault="0033227D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Этикетные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выражения и знаки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внимания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(рукопожатие,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вставание, поклон,</w:t>
            </w:r>
          </w:p>
          <w:p w:rsidR="0033227D" w:rsidRPr="001A05E6" w:rsidRDefault="0033227D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улыбка.</w:t>
            </w:r>
          </w:p>
        </w:tc>
        <w:tc>
          <w:tcPr>
            <w:tcW w:w="709" w:type="dxa"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этикетными выражениями  и знаками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Внимания (рукопожатие,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вставание, поклон, улыбка).Практическое применение их в ролевых ситуациях.</w:t>
            </w:r>
          </w:p>
          <w:p w:rsidR="0033227D" w:rsidRPr="001A05E6" w:rsidRDefault="0033227D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3227D" w:rsidRPr="001A05E6" w:rsidRDefault="0033227D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275" w:type="dxa"/>
            <w:vMerge w:val="restart"/>
          </w:tcPr>
          <w:p w:rsidR="00D95137" w:rsidRPr="001A05E6" w:rsidRDefault="00D95137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Умей понять</w:t>
            </w:r>
            <w:r>
              <w:rPr>
                <w:sz w:val="28"/>
                <w:szCs w:val="28"/>
              </w:rPr>
              <w:t xml:space="preserve"> другого</w:t>
            </w:r>
            <w:r w:rsidRPr="001A05E6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Уметь слушать</w:t>
            </w:r>
          </w:p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собеседника</w:t>
            </w:r>
          </w:p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окружающей действительности готовность к организации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эстетическому ее восприятию.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заданий</w:t>
            </w:r>
          </w:p>
        </w:tc>
        <w:tc>
          <w:tcPr>
            <w:tcW w:w="2268" w:type="dxa"/>
            <w:vMerge w:val="restart"/>
          </w:tcPr>
          <w:p w:rsidR="00D95137" w:rsidRPr="001A05E6" w:rsidRDefault="00D95137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D95137" w:rsidRPr="001A05E6" w:rsidRDefault="00D95137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D95137" w:rsidRPr="001A05E6" w:rsidRDefault="00D95137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D95137" w:rsidRPr="00D95137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электронных и других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свои</w:t>
            </w:r>
          </w:p>
          <w:p w:rsidR="00D95137" w:rsidRPr="001A05E6" w:rsidRDefault="00D95137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Научиться  понимать собеседника, воспринимать и осмыслять полученную</w:t>
            </w:r>
          </w:p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информацию. Ответы на вопросы учителя.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33227D">
        <w:trPr>
          <w:trHeight w:val="135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vMerge/>
          </w:tcPr>
          <w:p w:rsidR="00D95137" w:rsidRPr="001A05E6" w:rsidRDefault="00D95137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0C48C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Слушали,</w:t>
            </w:r>
          </w:p>
          <w:p w:rsidR="00D95137" w:rsidRPr="001A05E6" w:rsidRDefault="00D95137" w:rsidP="000C48C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услышали,</w:t>
            </w:r>
          </w:p>
          <w:p w:rsidR="00D95137" w:rsidRPr="001A05E6" w:rsidRDefault="00D95137" w:rsidP="000C48C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прослушали.</w:t>
            </w:r>
          </w:p>
          <w:p w:rsidR="00D95137" w:rsidRPr="001A05E6" w:rsidRDefault="00D95137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Ответы на вопросы учителя. </w:t>
            </w:r>
          </w:p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Ролевая игра: «Я-внимательный</w:t>
            </w:r>
          </w:p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слушатель!»</w:t>
            </w:r>
          </w:p>
        </w:tc>
        <w:tc>
          <w:tcPr>
            <w:tcW w:w="1560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Merge w:val="restart"/>
          </w:tcPr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Ты идёшь в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гости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(5ч.)</w:t>
            </w: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Как вести себя в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гостях.</w:t>
            </w: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ролей;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положительное отношение к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окружающей действительности,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готовность к организации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взаимодействия с ней и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эстетическому ее восприятию 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заданий</w:t>
            </w:r>
          </w:p>
        </w:tc>
        <w:tc>
          <w:tcPr>
            <w:tcW w:w="2268" w:type="dxa"/>
            <w:vMerge w:val="restart"/>
          </w:tcPr>
          <w:p w:rsidR="008D583B" w:rsidRPr="001A05E6" w:rsidRDefault="008D583B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8D583B" w:rsidRPr="001A05E6" w:rsidRDefault="008D583B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(понимать изображение, текст,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активно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участвовать в деятельности,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Слушание объяснений учителя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правилами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поведения в гостях. Участие в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викторине «Я в гостях».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2331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Правила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1A05E6">
              <w:rPr>
                <w:bCs/>
                <w:sz w:val="28"/>
                <w:szCs w:val="28"/>
              </w:rPr>
              <w:t>остеприимства.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Слушание объяснений учителя.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правилами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гостеприимства. Моделировани е ролевых ситуаций(я-гость, я- принимающий гостей).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D95137" w:rsidRDefault="008D583B" w:rsidP="00D951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Игровая программа </w:t>
            </w:r>
            <w:r w:rsidRPr="001A05E6">
              <w:rPr>
                <w:bCs/>
                <w:sz w:val="28"/>
                <w:szCs w:val="28"/>
              </w:rPr>
              <w:t>«Быть хорошим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05E6">
              <w:rPr>
                <w:bCs/>
                <w:sz w:val="28"/>
                <w:szCs w:val="28"/>
              </w:rPr>
              <w:t>хозяином совсем</w:t>
            </w:r>
            <w:r>
              <w:rPr>
                <w:bCs/>
                <w:sz w:val="28"/>
                <w:szCs w:val="28"/>
              </w:rPr>
              <w:t xml:space="preserve"> не </w:t>
            </w:r>
            <w:r w:rsidRPr="001A05E6">
              <w:rPr>
                <w:bCs/>
                <w:sz w:val="28"/>
                <w:szCs w:val="28"/>
              </w:rPr>
              <w:t>просто</w:t>
            </w:r>
            <w:r w:rsidRPr="001A05E6">
              <w:rPr>
                <w:b/>
                <w:sz w:val="28"/>
                <w:szCs w:val="28"/>
              </w:rPr>
              <w:t>».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8D583B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 xml:space="preserve">  игровой </w:t>
            </w:r>
            <w:r w:rsidRPr="001A05E6">
              <w:rPr>
                <w:sz w:val="28"/>
                <w:szCs w:val="28"/>
              </w:rPr>
              <w:t>программе «Быть хорошим хозяином совсем не просто», практическое</w:t>
            </w:r>
          </w:p>
          <w:p w:rsidR="008D583B" w:rsidRPr="001A05E6" w:rsidRDefault="008D583B" w:rsidP="008D583B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использование изученных правил</w:t>
            </w:r>
          </w:p>
          <w:p w:rsidR="008D583B" w:rsidRPr="001A05E6" w:rsidRDefault="008D583B" w:rsidP="008D583B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гостеприимства в ролевых</w:t>
            </w:r>
          </w:p>
          <w:p w:rsidR="008D583B" w:rsidRPr="001A05E6" w:rsidRDefault="008D583B" w:rsidP="008D583B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ситуациях по теме занятия.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 xml:space="preserve">Понятия </w:t>
            </w:r>
            <w:r w:rsidRPr="001A05E6">
              <w:rPr>
                <w:sz w:val="28"/>
                <w:szCs w:val="28"/>
              </w:rPr>
              <w:t>«адресат-адресант».</w:t>
            </w: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понятиями «адресат-адресант».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Напиши мне письмо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Устное составление текста письма другу, письма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родственника.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0C48C1" w:rsidRPr="001A05E6" w:rsidTr="0033227D">
        <w:trPr>
          <w:trHeight w:val="135"/>
        </w:trPr>
        <w:tc>
          <w:tcPr>
            <w:tcW w:w="567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vMerge w:val="restart"/>
          </w:tcPr>
          <w:p w:rsidR="000C48C1" w:rsidRPr="001A05E6" w:rsidRDefault="000C48C1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Слушаем-вдумываемся</w:t>
            </w:r>
          </w:p>
          <w:p w:rsidR="000C48C1" w:rsidRPr="001A05E6" w:rsidRDefault="000C48C1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(2ч)</w:t>
            </w:r>
          </w:p>
        </w:tc>
        <w:tc>
          <w:tcPr>
            <w:tcW w:w="1418" w:type="dxa"/>
          </w:tcPr>
          <w:p w:rsidR="000C48C1" w:rsidRPr="001A05E6" w:rsidRDefault="000C48C1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То же слово, да не</w:t>
            </w:r>
            <w:r w:rsidR="00D95137">
              <w:rPr>
                <w:bCs/>
                <w:sz w:val="28"/>
                <w:szCs w:val="28"/>
              </w:rPr>
              <w:t xml:space="preserve"> </w:t>
            </w:r>
            <w:r w:rsidRPr="001A05E6">
              <w:rPr>
                <w:bCs/>
                <w:sz w:val="28"/>
                <w:szCs w:val="28"/>
              </w:rPr>
              <w:t>так бы молвить</w:t>
            </w:r>
          </w:p>
        </w:tc>
        <w:tc>
          <w:tcPr>
            <w:tcW w:w="709" w:type="dxa"/>
          </w:tcPr>
          <w:p w:rsidR="000C48C1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0C48C1" w:rsidRPr="001A05E6" w:rsidRDefault="000C48C1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  </w:t>
            </w:r>
          </w:p>
        </w:tc>
        <w:tc>
          <w:tcPr>
            <w:tcW w:w="2268" w:type="dxa"/>
            <w:vMerge w:val="restart"/>
          </w:tcPr>
          <w:p w:rsidR="000C48C1" w:rsidRPr="001A05E6" w:rsidRDefault="000C48C1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0C48C1" w:rsidRPr="001A05E6" w:rsidRDefault="000C48C1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0C48C1" w:rsidRPr="001A05E6" w:rsidRDefault="000C48C1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(понимать изображение, текст,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устное высказывание,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элементарное схематическое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изображение, таблицу,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предъявленные на бумажных и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электронных и других</w:t>
            </w:r>
          </w:p>
          <w:p w:rsidR="000C48C1" w:rsidRPr="001A05E6" w:rsidRDefault="000C48C1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носителях). 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0C48C1" w:rsidRPr="001A05E6" w:rsidRDefault="000C48C1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Слушание объяснений учителя. </w:t>
            </w:r>
          </w:p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Выработка практических умений произносить слова с различной</w:t>
            </w:r>
          </w:p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интонацией в ситуационной игре: «Назови по- разному».</w:t>
            </w:r>
          </w:p>
        </w:tc>
        <w:tc>
          <w:tcPr>
            <w:tcW w:w="1560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</w:tr>
      <w:tr w:rsidR="000C48C1" w:rsidRPr="001A05E6" w:rsidTr="0033227D">
        <w:trPr>
          <w:trHeight w:val="135"/>
        </w:trPr>
        <w:tc>
          <w:tcPr>
            <w:tcW w:w="567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Merge/>
          </w:tcPr>
          <w:p w:rsidR="000C48C1" w:rsidRPr="001A05E6" w:rsidRDefault="000C48C1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C48C1" w:rsidRPr="00D95137" w:rsidRDefault="000C48C1" w:rsidP="00D95137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Настроение,</w:t>
            </w:r>
            <w:r w:rsidR="00D95137">
              <w:rPr>
                <w:bCs/>
                <w:sz w:val="28"/>
                <w:szCs w:val="28"/>
              </w:rPr>
              <w:t xml:space="preserve"> </w:t>
            </w:r>
            <w:r w:rsidRPr="001A05E6">
              <w:rPr>
                <w:bCs/>
                <w:sz w:val="28"/>
                <w:szCs w:val="28"/>
              </w:rPr>
              <w:t>чувства, тон</w:t>
            </w:r>
            <w:r w:rsidR="00D95137">
              <w:rPr>
                <w:bCs/>
                <w:sz w:val="28"/>
                <w:szCs w:val="28"/>
              </w:rPr>
              <w:t xml:space="preserve"> </w:t>
            </w:r>
            <w:r w:rsidRPr="001A05E6">
              <w:rPr>
                <w:bCs/>
                <w:sz w:val="28"/>
                <w:szCs w:val="28"/>
              </w:rPr>
              <w:t>говорящего</w:t>
            </w:r>
          </w:p>
          <w:p w:rsidR="000C48C1" w:rsidRPr="001A05E6" w:rsidRDefault="000C48C1" w:rsidP="000C48C1">
            <w:pPr>
              <w:spacing w:line="276" w:lineRule="auto"/>
              <w:ind w:firstLine="499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C48C1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Закрепление практических</w:t>
            </w:r>
          </w:p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умений произносить слова, выражая </w:t>
            </w:r>
            <w:r w:rsidRPr="001A05E6">
              <w:rPr>
                <w:sz w:val="28"/>
                <w:szCs w:val="28"/>
              </w:rPr>
              <w:lastRenderedPageBreak/>
              <w:t>различные чувства и настроение в ситуационной игре: «Произнеси по- разному».</w:t>
            </w:r>
          </w:p>
        </w:tc>
        <w:tc>
          <w:tcPr>
            <w:tcW w:w="1560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vMerge w:val="restart"/>
          </w:tcPr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Раздели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печаль и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радость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другого</w:t>
            </w:r>
          </w:p>
          <w:p w:rsidR="008D583B" w:rsidRPr="001A05E6" w:rsidRDefault="008D583B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(5ч.)</w:t>
            </w:r>
          </w:p>
        </w:tc>
        <w:tc>
          <w:tcPr>
            <w:tcW w:w="1418" w:type="dxa"/>
          </w:tcPr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Общение с</w:t>
            </w:r>
          </w:p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одноклассниками и ровесниками</w:t>
            </w:r>
          </w:p>
          <w:p w:rsidR="008D583B" w:rsidRPr="001A05E6" w:rsidRDefault="008D583B" w:rsidP="000C48C1">
            <w:pPr>
              <w:spacing w:line="276" w:lineRule="auto"/>
              <w:ind w:firstLine="499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ролей; 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за свои поступки на </w:t>
            </w: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основе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8D583B" w:rsidRPr="001A05E6" w:rsidRDefault="008D583B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(учитель - ученик, ученик - ученик, </w:t>
            </w:r>
          </w:p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ученик - класс, учитель-класс)  </w:t>
            </w:r>
          </w:p>
          <w:p w:rsidR="008D583B" w:rsidRPr="001A05E6" w:rsidRDefault="008D583B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lastRenderedPageBreak/>
              <w:t>контролировать и оценивать свои</w:t>
            </w:r>
          </w:p>
          <w:p w:rsidR="008D583B" w:rsidRPr="001A05E6" w:rsidRDefault="008D583B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8D583B" w:rsidRPr="001A05E6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Слушание объяснений учителя.</w:t>
            </w:r>
          </w:p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Закрепление правил общения с</w:t>
            </w:r>
          </w:p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одноклассниками и ровесниками в ролевых ситуациях « Я и мои друзья».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Товарищество и</w:t>
            </w:r>
          </w:p>
          <w:p w:rsidR="008D583B" w:rsidRPr="001A05E6" w:rsidRDefault="008D583B" w:rsidP="000C48C1">
            <w:pPr>
              <w:spacing w:line="276" w:lineRule="auto"/>
              <w:ind w:firstLine="499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Дружба.</w:t>
            </w:r>
          </w:p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ind w:firstLine="499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Осмысление </w:t>
            </w:r>
            <w:r w:rsidRPr="001A05E6">
              <w:rPr>
                <w:sz w:val="28"/>
                <w:szCs w:val="28"/>
              </w:rPr>
              <w:lastRenderedPageBreak/>
              <w:t>различия между товариществом и дружбой.</w:t>
            </w:r>
          </w:p>
          <w:p w:rsidR="008D583B" w:rsidRPr="001A05E6" w:rsidRDefault="008D583B" w:rsidP="000C48C1">
            <w:pPr>
              <w:tabs>
                <w:tab w:val="left" w:pos="1010"/>
              </w:tabs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Ответы на вопросы учителя.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D95137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Сюжетно-</w:t>
            </w:r>
            <w:r w:rsidRPr="001A05E6">
              <w:rPr>
                <w:bCs/>
                <w:sz w:val="28"/>
                <w:szCs w:val="28"/>
              </w:rPr>
              <w:t>ролевая</w:t>
            </w:r>
          </w:p>
          <w:p w:rsidR="008D583B" w:rsidRPr="001A05E6" w:rsidRDefault="008D583B" w:rsidP="00D95137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игра«Найди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A05E6">
              <w:rPr>
                <w:bCs/>
                <w:sz w:val="28"/>
                <w:szCs w:val="28"/>
              </w:rPr>
              <w:t>друга».</w:t>
            </w:r>
          </w:p>
          <w:p w:rsidR="008D583B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Знакомство с правилами ролевой игры «Найди друга», участие в игре. Показ умений и навыков, полученных на занятиях.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33227D">
        <w:trPr>
          <w:trHeight w:val="135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D95137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Мир эмоций и </w:t>
            </w:r>
            <w:r w:rsidRPr="001A05E6">
              <w:rPr>
                <w:bCs/>
                <w:sz w:val="28"/>
                <w:szCs w:val="28"/>
              </w:rPr>
              <w:t>чувств.</w:t>
            </w:r>
          </w:p>
          <w:p w:rsidR="008D583B" w:rsidRPr="001A05E6" w:rsidRDefault="008D583B" w:rsidP="000C48C1">
            <w:pPr>
              <w:spacing w:line="276" w:lineRule="auto"/>
              <w:ind w:firstLine="499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Прослушивание  и анализ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коротких рассказов В.Осеевой.</w:t>
            </w:r>
          </w:p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Ответы на вопросы учителя по содержанию.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8D583B" w:rsidRPr="001A05E6" w:rsidTr="00ED6AEA">
        <w:trPr>
          <w:trHeight w:val="569"/>
        </w:trPr>
        <w:tc>
          <w:tcPr>
            <w:tcW w:w="567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vMerge/>
          </w:tcPr>
          <w:p w:rsidR="008D583B" w:rsidRPr="001A05E6" w:rsidRDefault="008D583B" w:rsidP="000C48C1">
            <w:pPr>
              <w:spacing w:before="76"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D583B" w:rsidRPr="001A05E6" w:rsidRDefault="008D583B" w:rsidP="000C48C1">
            <w:pPr>
              <w:spacing w:line="276" w:lineRule="auto"/>
              <w:ind w:firstLine="499"/>
              <w:jc w:val="both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Сюж</w:t>
            </w:r>
            <w:r w:rsidRPr="001A05E6">
              <w:rPr>
                <w:bCs/>
                <w:sz w:val="28"/>
                <w:szCs w:val="28"/>
              </w:rPr>
              <w:lastRenderedPageBreak/>
              <w:t>етно-ролевая</w:t>
            </w:r>
          </w:p>
          <w:p w:rsidR="008D583B" w:rsidRPr="001A05E6" w:rsidRDefault="008D583B" w:rsidP="000C48C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игра«Давайте</w:t>
            </w:r>
          </w:p>
          <w:p w:rsidR="008D583B" w:rsidRPr="001A05E6" w:rsidRDefault="008D583B" w:rsidP="000C48C1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жить дружно»</w:t>
            </w:r>
          </w:p>
        </w:tc>
        <w:tc>
          <w:tcPr>
            <w:tcW w:w="709" w:type="dxa"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D583B" w:rsidRPr="001A05E6" w:rsidRDefault="008D583B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 xml:space="preserve">Знакомство с </w:t>
            </w:r>
            <w:r w:rsidRPr="001A05E6">
              <w:rPr>
                <w:sz w:val="28"/>
                <w:szCs w:val="28"/>
              </w:rPr>
              <w:lastRenderedPageBreak/>
              <w:t>правилами ролевой игры «Давайте жить дружно», участие в игре.</w:t>
            </w:r>
          </w:p>
        </w:tc>
        <w:tc>
          <w:tcPr>
            <w:tcW w:w="1560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D583B" w:rsidRPr="001A05E6" w:rsidRDefault="008D583B" w:rsidP="000C48C1">
            <w:pPr>
              <w:rPr>
                <w:sz w:val="28"/>
                <w:szCs w:val="28"/>
              </w:rPr>
            </w:pPr>
          </w:p>
        </w:tc>
      </w:tr>
      <w:tr w:rsidR="000C48C1" w:rsidRPr="001A05E6" w:rsidTr="0033227D">
        <w:trPr>
          <w:cantSplit/>
          <w:trHeight w:val="1134"/>
        </w:trPr>
        <w:tc>
          <w:tcPr>
            <w:tcW w:w="567" w:type="dxa"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0C48C1" w:rsidRPr="001A05E6" w:rsidRDefault="000C48C1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Итоговое</w:t>
            </w:r>
          </w:p>
          <w:p w:rsidR="000C48C1" w:rsidRPr="001A05E6" w:rsidRDefault="000C48C1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занятие</w:t>
            </w:r>
          </w:p>
          <w:p w:rsidR="000C48C1" w:rsidRPr="001A05E6" w:rsidRDefault="000C48C1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(1ч.)</w:t>
            </w:r>
          </w:p>
        </w:tc>
        <w:tc>
          <w:tcPr>
            <w:tcW w:w="1418" w:type="dxa"/>
          </w:tcPr>
          <w:p w:rsidR="000C48C1" w:rsidRPr="001A05E6" w:rsidRDefault="000C48C1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Итоговое занятие.</w:t>
            </w:r>
          </w:p>
          <w:p w:rsidR="000C48C1" w:rsidRPr="001A05E6" w:rsidRDefault="000C48C1" w:rsidP="000C48C1">
            <w:pPr>
              <w:spacing w:line="276" w:lineRule="auto"/>
              <w:rPr>
                <w:bCs/>
                <w:sz w:val="28"/>
                <w:szCs w:val="28"/>
              </w:rPr>
            </w:pPr>
            <w:r w:rsidRPr="001A05E6">
              <w:rPr>
                <w:bCs/>
                <w:sz w:val="28"/>
                <w:szCs w:val="28"/>
              </w:rPr>
              <w:t>Творческое занятие</w:t>
            </w:r>
          </w:p>
          <w:p w:rsidR="000C48C1" w:rsidRPr="001A05E6" w:rsidRDefault="008D583B" w:rsidP="000C48C1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«Я в различных жизненных </w:t>
            </w:r>
            <w:r w:rsidR="000C48C1" w:rsidRPr="001A05E6">
              <w:rPr>
                <w:bCs/>
                <w:sz w:val="28"/>
                <w:szCs w:val="28"/>
              </w:rPr>
              <w:t>ролях».</w:t>
            </w:r>
          </w:p>
          <w:p w:rsidR="000C48C1" w:rsidRPr="001A05E6" w:rsidRDefault="000C48C1" w:rsidP="000C48C1">
            <w:pPr>
              <w:spacing w:line="276" w:lineRule="auto"/>
              <w:ind w:firstLine="49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0C48C1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0C48C1" w:rsidRPr="001A05E6" w:rsidRDefault="000C48C1" w:rsidP="000C48C1">
            <w:pPr>
              <w:rPr>
                <w:sz w:val="28"/>
                <w:szCs w:val="28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2268" w:type="dxa"/>
          </w:tcPr>
          <w:p w:rsidR="000C48C1" w:rsidRPr="008D583B" w:rsidRDefault="008D583B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>
              <w:rPr>
                <w:color w:val="000000"/>
                <w:sz w:val="28"/>
                <w:szCs w:val="28"/>
                <w:lang w:bidi="he-IL"/>
              </w:rPr>
              <w:t xml:space="preserve">вступать в контакт и </w:t>
            </w:r>
            <w:r w:rsidR="000C48C1" w:rsidRPr="001A05E6">
              <w:rPr>
                <w:color w:val="000000"/>
                <w:sz w:val="28"/>
                <w:szCs w:val="28"/>
                <w:lang w:bidi="he-IL"/>
              </w:rPr>
              <w:t>работать в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(учитель - ученик, ученик - ученик, </w:t>
            </w:r>
          </w:p>
          <w:p w:rsidR="000C48C1" w:rsidRPr="001A05E6" w:rsidRDefault="000C48C1" w:rsidP="000C48C1">
            <w:pPr>
              <w:rPr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 xml:space="preserve">ученик - класс, учитель-класс)  </w:t>
            </w:r>
          </w:p>
          <w:p w:rsidR="000C48C1" w:rsidRPr="001A05E6" w:rsidRDefault="000C48C1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0C48C1" w:rsidRPr="001A05E6" w:rsidRDefault="000C48C1" w:rsidP="000C48C1">
            <w:pPr>
              <w:rPr>
                <w:color w:val="000000"/>
                <w:sz w:val="28"/>
                <w:szCs w:val="28"/>
                <w:lang w:bidi="he-IL"/>
              </w:rPr>
            </w:pPr>
            <w:r w:rsidRPr="001A05E6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0C48C1" w:rsidRPr="008D583B" w:rsidRDefault="008D583B" w:rsidP="000C48C1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свои </w:t>
            </w:r>
            <w:r w:rsidR="000C48C1" w:rsidRPr="001A05E6">
              <w:rPr>
                <w:color w:val="000000"/>
                <w:sz w:val="28"/>
                <w:szCs w:val="28"/>
                <w:lang w:bidi="he-IL"/>
              </w:rPr>
              <w:t xml:space="preserve">действия </w:t>
            </w:r>
          </w:p>
        </w:tc>
        <w:tc>
          <w:tcPr>
            <w:tcW w:w="2126" w:type="dxa"/>
          </w:tcPr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Участие в творческих заданиях,</w:t>
            </w:r>
          </w:p>
          <w:p w:rsidR="000C48C1" w:rsidRPr="001A05E6" w:rsidRDefault="000C48C1" w:rsidP="000C48C1">
            <w:pPr>
              <w:spacing w:line="276" w:lineRule="auto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практическое применение знаний и умений по  изученной тематике.</w:t>
            </w:r>
          </w:p>
        </w:tc>
        <w:tc>
          <w:tcPr>
            <w:tcW w:w="1560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C48C1" w:rsidRPr="001A05E6" w:rsidRDefault="000C48C1" w:rsidP="000C48C1">
            <w:pPr>
              <w:rPr>
                <w:sz w:val="28"/>
                <w:szCs w:val="28"/>
              </w:rPr>
            </w:pPr>
          </w:p>
        </w:tc>
      </w:tr>
      <w:tr w:rsidR="00D95137" w:rsidRPr="001A05E6" w:rsidTr="008D583B">
        <w:trPr>
          <w:cantSplit/>
          <w:trHeight w:val="131"/>
        </w:trPr>
        <w:tc>
          <w:tcPr>
            <w:tcW w:w="567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D95137" w:rsidRPr="001A05E6" w:rsidRDefault="00D95137" w:rsidP="000C48C1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5137" w:rsidRPr="001A05E6" w:rsidRDefault="00D95137" w:rsidP="00D95137">
            <w:pPr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D95137" w:rsidRPr="001A05E6" w:rsidRDefault="00D95137" w:rsidP="000C48C1">
            <w:pPr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D95137" w:rsidRPr="001A05E6" w:rsidRDefault="00D95137" w:rsidP="000C48C1">
            <w:pPr>
              <w:rPr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</w:tcPr>
          <w:p w:rsidR="00D95137" w:rsidRPr="001A05E6" w:rsidRDefault="00D95137" w:rsidP="000C48C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5137" w:rsidRPr="001A05E6" w:rsidRDefault="00D95137" w:rsidP="000C48C1">
            <w:pPr>
              <w:rPr>
                <w:sz w:val="28"/>
                <w:szCs w:val="28"/>
              </w:rPr>
            </w:pPr>
          </w:p>
        </w:tc>
      </w:tr>
    </w:tbl>
    <w:p w:rsidR="00B63532" w:rsidRDefault="00B63532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Pr="008D583B" w:rsidRDefault="008D583B" w:rsidP="0040438C">
      <w:pPr>
        <w:spacing w:line="276" w:lineRule="auto"/>
        <w:ind w:left="4"/>
        <w:jc w:val="center"/>
        <w:rPr>
          <w:sz w:val="28"/>
          <w:szCs w:val="28"/>
        </w:rPr>
      </w:pPr>
      <w:r w:rsidRPr="008D583B">
        <w:rPr>
          <w:sz w:val="28"/>
          <w:szCs w:val="28"/>
        </w:rPr>
        <w:t>3 класс</w:t>
      </w:r>
    </w:p>
    <w:tbl>
      <w:tblPr>
        <w:tblStyle w:val="a4"/>
        <w:tblW w:w="13466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1418"/>
        <w:gridCol w:w="709"/>
        <w:gridCol w:w="1984"/>
        <w:gridCol w:w="2268"/>
        <w:gridCol w:w="2126"/>
        <w:gridCol w:w="1560"/>
        <w:gridCol w:w="1559"/>
      </w:tblGrid>
      <w:tr w:rsidR="00ED6AEA" w:rsidRPr="00ED6AEA" w:rsidTr="00ED6AEA">
        <w:trPr>
          <w:trHeight w:val="1645"/>
        </w:trPr>
        <w:tc>
          <w:tcPr>
            <w:tcW w:w="567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275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418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09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1984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Планируемые результаты по ФГОС</w:t>
            </w:r>
          </w:p>
          <w:p w:rsidR="00ED6AEA" w:rsidRPr="00ED6AEA" w:rsidRDefault="00ED6AEA" w:rsidP="00C40D5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126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60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59" w:type="dxa"/>
          </w:tcPr>
          <w:p w:rsidR="00ED6AEA" w:rsidRPr="00ED6AEA" w:rsidRDefault="00ED6AEA" w:rsidP="00C40D54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Формы организации образовательной деятельности</w:t>
            </w:r>
          </w:p>
        </w:tc>
      </w:tr>
      <w:tr w:rsidR="00ED6AEA" w:rsidRPr="00ED6AEA" w:rsidTr="00ED6AEA">
        <w:trPr>
          <w:trHeight w:val="70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Знакомство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(1ч.)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Знакомство.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Игровой тренинг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«Здравствуй, это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я».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</w:t>
            </w:r>
            <w:r w:rsidR="00E24E72">
              <w:rPr>
                <w:color w:val="000000"/>
                <w:sz w:val="28"/>
                <w:szCs w:val="28"/>
                <w:lang w:bidi="he-IL"/>
              </w:rPr>
              <w:t xml:space="preserve">онимание личной ответственности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>представлени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й о этических нормах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2268" w:type="dxa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 xml:space="preserve">Коммуникативные: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  <w:r>
              <w:rPr>
                <w:b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активно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участвовать в деятельности,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свои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Слушание объяснений учителя.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Знакомство с правилами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поведения во время знакомства,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формах проявления интереса к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человеку, предупредительности и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вежливости. Обращение по фамилии, имени, отчеству,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уменьшительно</w:t>
            </w:r>
            <w:r w:rsidRPr="00ED6AEA">
              <w:rPr>
                <w:sz w:val="28"/>
                <w:szCs w:val="28"/>
              </w:rPr>
              <w:lastRenderedPageBreak/>
              <w:t>му и полному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имени. Участие в игровом</w:t>
            </w:r>
          </w:p>
          <w:p w:rsidR="00ED6AEA" w:rsidRPr="00ED6AEA" w:rsidRDefault="00ED6AEA" w:rsidP="00ED6AEA">
            <w:pPr>
              <w:spacing w:line="276" w:lineRule="auto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тренинге: «Здравствуй, это я».</w:t>
            </w:r>
          </w:p>
        </w:tc>
        <w:tc>
          <w:tcPr>
            <w:tcW w:w="1560" w:type="dxa"/>
            <w:vMerge w:val="restart"/>
          </w:tcPr>
          <w:p w:rsidR="00ED6AEA" w:rsidRPr="001A05E6" w:rsidRDefault="00ED6AEA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</w:t>
            </w:r>
            <w:r w:rsidRPr="001A05E6">
              <w:rPr>
                <w:sz w:val="28"/>
                <w:szCs w:val="28"/>
              </w:rPr>
              <w:t>р</w:t>
            </w:r>
          </w:p>
          <w:p w:rsidR="00ED6AEA" w:rsidRPr="001A05E6" w:rsidRDefault="00ED6AEA" w:rsidP="00ED6AEA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Телевизор</w:t>
            </w:r>
          </w:p>
          <w:p w:rsidR="00ED6AEA" w:rsidRPr="001A05E6" w:rsidRDefault="00ED6AEA" w:rsidP="00ED6AEA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Мм презентация;</w:t>
            </w:r>
          </w:p>
          <w:p w:rsidR="00ED6AEA" w:rsidRPr="001A05E6" w:rsidRDefault="00ED6AEA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A05E6">
              <w:rPr>
                <w:sz w:val="28"/>
                <w:szCs w:val="28"/>
              </w:rPr>
              <w:t>удио и видео сопровождение;</w:t>
            </w:r>
          </w:p>
          <w:p w:rsidR="00ED6AEA" w:rsidRPr="001A05E6" w:rsidRDefault="00ED6AEA" w:rsidP="00ED6AEA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559" w:type="dxa"/>
            <w:vMerge w:val="restart"/>
          </w:tcPr>
          <w:p w:rsidR="00ED6AEA" w:rsidRPr="001A05E6" w:rsidRDefault="00ED6AEA" w:rsidP="00ED6AEA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При проведении занятий 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ED6AEA" w:rsidRPr="001A05E6" w:rsidRDefault="00ED6AEA" w:rsidP="00ED6AEA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Часто применяем</w:t>
            </w:r>
            <w:r w:rsidRPr="001A05E6">
              <w:rPr>
                <w:sz w:val="28"/>
                <w:szCs w:val="28"/>
              </w:rPr>
              <w:lastRenderedPageBreak/>
              <w:t>ыми формами занятий являются игры, беседы, конкурсы</w:t>
            </w: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Школьный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этикет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Этикет школьной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жизни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</w:t>
            </w: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использовать принятые ритуалы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взаимодействия с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одноклассниками и учителем  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адекватно использовать ритуалы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школьного поведения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 объяснений  учителя.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Закрепление  правил  этикетного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поведения на уроке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804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Разрешите мне</w:t>
            </w:r>
          </w:p>
          <w:p w:rsidR="00ED6AEA" w:rsidRPr="00ED6AEA" w:rsidRDefault="00ED6AEA" w:rsidP="00ED6AEA">
            <w:pPr>
              <w:tabs>
                <w:tab w:val="left" w:pos="804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«сказать».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804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  учителя. Составление</w:t>
            </w:r>
          </w:p>
          <w:p w:rsidR="00ED6AEA" w:rsidRPr="00ED6AEA" w:rsidRDefault="00ED6AEA" w:rsidP="00ED6AEA">
            <w:pPr>
              <w:tabs>
                <w:tab w:val="left" w:pos="804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диалога  вежливого общения с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учителем.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Речь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(3ч.)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18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Культура речи</w:t>
            </w:r>
          </w:p>
          <w:p w:rsidR="00ED6AEA" w:rsidRPr="00ED6AEA" w:rsidRDefault="00ED6AEA" w:rsidP="00ED6AEA">
            <w:pPr>
              <w:tabs>
                <w:tab w:val="left" w:pos="804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социального окружения,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своего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заданий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использовать принятые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ритуалы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взаимодействия с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одноклассниками и учителем  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18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Слушание  учителя.  Практическое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выполнение  </w:t>
            </w:r>
            <w:r w:rsidRPr="00ED6AEA">
              <w:rPr>
                <w:sz w:val="28"/>
                <w:szCs w:val="28"/>
              </w:rPr>
              <w:lastRenderedPageBreak/>
              <w:t>заданий  по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исправлению  речевых  ошибок  в</w:t>
            </w:r>
          </w:p>
          <w:p w:rsidR="00ED6AEA" w:rsidRPr="00ED6AEA" w:rsidRDefault="00ED6AEA" w:rsidP="00ED6AEA">
            <w:pPr>
              <w:tabs>
                <w:tab w:val="left" w:pos="804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предложениях и коротких текстах.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18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 учителя.  Практическое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выполнение  заданий  по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исправлению  речевых  ошибок  в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предложениях коротких текстах.</w:t>
            </w: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объяснений учителя.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Осмысление роли речи в жизни человека. Ответы на вопросы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учителя по теме занятия.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Грамотно</w:t>
            </w:r>
            <w:r w:rsidRPr="00ED6AEA">
              <w:rPr>
                <w:sz w:val="28"/>
                <w:szCs w:val="28"/>
              </w:rPr>
              <w:lastRenderedPageBreak/>
              <w:t>сть, как свойство устной речи.</w:t>
            </w:r>
          </w:p>
          <w:p w:rsidR="00ED6AEA" w:rsidRPr="00ED6AEA" w:rsidRDefault="00ED6AEA" w:rsidP="00ED6AEA">
            <w:pPr>
              <w:tabs>
                <w:tab w:val="left" w:pos="18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Слушание </w:t>
            </w:r>
            <w:r w:rsidRPr="00ED6AEA">
              <w:rPr>
                <w:sz w:val="28"/>
                <w:szCs w:val="28"/>
              </w:rPr>
              <w:lastRenderedPageBreak/>
              <w:t>объяснений учителя о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грамотности, как свойстве устной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речи. Практические выполнение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заданий по исправлению речевых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ошибок в предложениях 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коротких текстах.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Волшебные слова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(5ч.)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Поговорим о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вежливости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ролей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  </w:t>
            </w: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Обращение  с  просьбой.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Употребление  вежливых  слов  в общении  людьми.  Правила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приветствия  и  прощания,  умение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сформулировать  суть  просьбы.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Реализация  вежливой  просьбы  в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различных  ситуациях (магазин,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кафе). Чтение  книги  С.А.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Насонкиной «Уроки  этикета»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(глава«Добрые слова»).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Для чего быть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вежливым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Участие в дискуссии «Для чего быть вежливым». Ответы на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вопросы учителя по теме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дискуссии.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9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Правила </w:t>
            </w:r>
            <w:r w:rsidRPr="00ED6AEA">
              <w:rPr>
                <w:sz w:val="28"/>
                <w:szCs w:val="28"/>
              </w:rPr>
              <w:lastRenderedPageBreak/>
              <w:t>хорошего тона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Повторение </w:t>
            </w:r>
            <w:r w:rsidRPr="00ED6AEA">
              <w:rPr>
                <w:sz w:val="28"/>
                <w:szCs w:val="28"/>
              </w:rPr>
              <w:lastRenderedPageBreak/>
              <w:t>правил приветствия и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прощания, выработка умений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сформулировать суть просьбы.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Обращение с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просьбой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Реализация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вежливой просьбы в различных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ролевых ситуациях(магазин, кафе).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76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Волшебные слова.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Чтение книги</w:t>
            </w:r>
          </w:p>
          <w:p w:rsidR="00ED6AEA" w:rsidRPr="00ED6AEA" w:rsidRDefault="00ED6AEA" w:rsidP="00ED6AEA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«Уроки этикета»</w:t>
            </w:r>
          </w:p>
          <w:p w:rsidR="00ED6AEA" w:rsidRPr="00ED6AEA" w:rsidRDefault="00ED6AEA" w:rsidP="00ED6AEA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Чтение и анализ книги С.А. </w:t>
            </w:r>
          </w:p>
          <w:p w:rsidR="00ED6AEA" w:rsidRPr="00ED6AEA" w:rsidRDefault="00ED6AEA" w:rsidP="00ED6AEA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Насонкиной «Уроки этикета» </w:t>
            </w:r>
          </w:p>
          <w:p w:rsidR="00ED6AEA" w:rsidRPr="00ED6AEA" w:rsidRDefault="00ED6AEA" w:rsidP="00ED6AEA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(глава</w:t>
            </w:r>
            <w:r>
              <w:rPr>
                <w:sz w:val="28"/>
                <w:szCs w:val="28"/>
              </w:rPr>
              <w:t xml:space="preserve"> </w:t>
            </w:r>
            <w:r w:rsidRPr="00ED6AEA">
              <w:rPr>
                <w:sz w:val="28"/>
                <w:szCs w:val="28"/>
              </w:rPr>
              <w:t xml:space="preserve">«Добрые </w:t>
            </w:r>
            <w:r w:rsidRPr="00ED6AEA">
              <w:rPr>
                <w:sz w:val="28"/>
                <w:szCs w:val="28"/>
              </w:rPr>
              <w:lastRenderedPageBreak/>
              <w:t>слова»)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Учимся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говорить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(5ч.)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Разговор. Как ты говоришь</w:t>
            </w: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Способность к осмыслению социального окружения, своего</w:t>
            </w:r>
            <w:r w:rsidRPr="00ED6AEA">
              <w:rPr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  <w:r w:rsidRPr="00ED6AEA">
              <w:rPr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  <w:r w:rsidRPr="00ED6AEA">
              <w:rPr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Знакомство с правилами вежливого поддержания разговора на различную тематику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Как нужно вести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себя во время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разговора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Участие в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Дискуссии «Как нужно вести себя во время разговора?». Ответы на вопросы учителя по тематике дискуссии.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53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Проигрывание</w:t>
            </w:r>
          </w:p>
          <w:p w:rsidR="00ED6AEA" w:rsidRPr="00ED6AEA" w:rsidRDefault="00ED6AEA" w:rsidP="00ED6AEA">
            <w:pPr>
              <w:tabs>
                <w:tab w:val="left" w:pos="53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речевых </w:t>
            </w:r>
            <w:r w:rsidRPr="00ED6AEA">
              <w:rPr>
                <w:sz w:val="28"/>
                <w:szCs w:val="28"/>
              </w:rPr>
              <w:lastRenderedPageBreak/>
              <w:t>ситуаций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53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Участие в</w:t>
            </w:r>
          </w:p>
          <w:p w:rsidR="00ED6AEA" w:rsidRPr="00ED6AEA" w:rsidRDefault="00ED6AEA" w:rsidP="00ED6AEA">
            <w:pPr>
              <w:tabs>
                <w:tab w:val="left" w:pos="53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проигрывании речевых ситуаций по изученным темам занятий.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Разговор с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незнакомым на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улице</w:t>
            </w:r>
          </w:p>
          <w:p w:rsidR="00ED6AEA" w:rsidRPr="00ED6AEA" w:rsidRDefault="00ED6AEA" w:rsidP="00ED6AEA">
            <w:pPr>
              <w:tabs>
                <w:tab w:val="left" w:pos="537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Ознакомление с формами обращения к</w:t>
            </w:r>
          </w:p>
          <w:p w:rsidR="00ED6AEA" w:rsidRPr="00ED6AEA" w:rsidRDefault="00ED6AEA" w:rsidP="00ED6AEA">
            <w:pPr>
              <w:tabs>
                <w:tab w:val="left" w:pos="53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незнакомым на улице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Обращение к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взрослому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Участники и ситуации общения.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Проигрывание речевых ситуаций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Учимся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писать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письма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Учимся писать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письма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ценностей и социальных ролей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самостоятельность в выполнении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заданий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обращаться за помощью и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принимать помощь  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Слушание учителя. Ознакомление с традиционными формами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построения письма.  </w:t>
            </w:r>
            <w:r w:rsidRPr="00ED6AEA">
              <w:rPr>
                <w:sz w:val="28"/>
                <w:szCs w:val="28"/>
              </w:rPr>
              <w:lastRenderedPageBreak/>
              <w:t xml:space="preserve">Осмысление  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необходимости соблюдения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аккуратности разборчивости написания.  Знакомство с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этикетными формами  обращения в письменной речи и правилами вежливых    форм переписки.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Ответы на вопросы учителя  о значении  переписки  в  жизни людей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Занятие –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Практикум «Я вам пишу…»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Написание поздравительного письма другу и </w:t>
            </w:r>
            <w:r w:rsidRPr="00ED6AEA">
              <w:rPr>
                <w:sz w:val="28"/>
                <w:szCs w:val="28"/>
              </w:rPr>
              <w:lastRenderedPageBreak/>
              <w:t>близким. Анализ написанных писем.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Гость –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хозяину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радость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 тебя в гостях</w:t>
            </w:r>
          </w:p>
          <w:p w:rsidR="00ED6AEA" w:rsidRPr="00ED6AEA" w:rsidRDefault="00ED6AEA" w:rsidP="00ED6AEA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подруга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обращаться за помощью и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принимать помощь  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Слушание учителя. Повторение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правил приема гостей. Ответы на вопросы учителя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«Не для того идут в гости, что дома нечего обедать»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Ситуационно-ролевая игра: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«Приглашение в гости  и благодарность за приём».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Искусство слушать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tabs>
                <w:tab w:val="left" w:pos="516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Умение слушать собеседника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взаимодействовать с людьми.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обращаться за помощью и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принимать помощь  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516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Слушание педагога. </w:t>
            </w:r>
          </w:p>
          <w:p w:rsidR="00ED6AEA" w:rsidRPr="00ED6AEA" w:rsidRDefault="00ED6AEA" w:rsidP="00ED6AEA">
            <w:pPr>
              <w:tabs>
                <w:tab w:val="left" w:pos="516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Ознакомление с правилами этикета  </w:t>
            </w:r>
            <w:r w:rsidRPr="00ED6AEA">
              <w:rPr>
                <w:sz w:val="28"/>
                <w:szCs w:val="28"/>
              </w:rPr>
              <w:lastRenderedPageBreak/>
              <w:t>говорящего  и слушающего. Ответы на вопросы учителя.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Вежливый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слушатель</w:t>
            </w:r>
          </w:p>
          <w:p w:rsidR="00ED6AEA" w:rsidRPr="00ED6AEA" w:rsidRDefault="00ED6AEA" w:rsidP="00ED6AEA">
            <w:pPr>
              <w:tabs>
                <w:tab w:val="left" w:pos="516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Знакомство с правилами хорошего слушания, восприятия собеседника, проявления доброжелательности к людям, необходимости внимательно выслушивать взрослых.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Мимика и жесты в устной речи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Мимика и жесты в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устной речи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способность к осмыслению социального окружения, своего места в нем, принятие</w:t>
            </w:r>
            <w:r w:rsidRPr="00ED6AEA">
              <w:rPr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щих возрасту ценностей и социальных ролей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вступать в контакт и работать в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пользоваться знаками,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символами, предметами-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заместителями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Слушание учителя.  Знакомство с понятиями «мимика», «жесты», их </w:t>
            </w:r>
            <w:r w:rsidRPr="00ED6AEA">
              <w:rPr>
                <w:sz w:val="28"/>
                <w:szCs w:val="28"/>
              </w:rPr>
              <w:lastRenderedPageBreak/>
              <w:t>роли в общении.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Ролевая игра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«Угадай по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мимике моё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настроение»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Ролевая игра «Угадай по мимике мое настроение».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Об уступчивости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Об уступчивости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 за свои поступки на основе представлений о этических нормах и правилах поведения в обществе</w:t>
            </w: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активно участвовать в деятельности,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Слушание педагога о правилах поведения в коллективе, в семье, в кругу друзей.  Формирование умения встать на  место другого </w:t>
            </w:r>
            <w:r w:rsidRPr="00ED6AEA">
              <w:rPr>
                <w:sz w:val="28"/>
                <w:szCs w:val="28"/>
              </w:rPr>
              <w:lastRenderedPageBreak/>
              <w:t>человека.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26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В кругу друзей</w:t>
            </w: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tabs>
                <w:tab w:val="left" w:pos="645"/>
              </w:tabs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педагога. Знакомство с речевыми формами, помогающими  избежать конфликты  между  друзьями  и контактными    этикетные формами: совет,  извинение, согласие, одобрение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Не ссориться и не обижать друг друга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(1ч.)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Не ссориться и не обижать друг друга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за свои поступки на основе представлений о этических нормах и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правилах поведения в обществе</w:t>
            </w:r>
          </w:p>
        </w:tc>
        <w:tc>
          <w:tcPr>
            <w:tcW w:w="2268" w:type="dxa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договариваться и изменять свое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поведение с учетом поведения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других участников спорной</w:t>
            </w: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ситуации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Познавательные: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активно участвовать в деятельности, контролировать и оценивать свои действия и действия одноклассников 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Слушание учителя  о взаимодействии  школьников  в ситуации  урока, о вежливом и доброжелатель</w:t>
            </w:r>
            <w:r w:rsidRPr="00ED6AEA">
              <w:rPr>
                <w:sz w:val="28"/>
                <w:szCs w:val="28"/>
              </w:rPr>
              <w:lastRenderedPageBreak/>
              <w:t>ном отношении  к сверстникам. Знакомство с типичными этикетными ошибками (грубость, ябедничество и др.).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Пожелания (3ч.)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Пожелания друзьям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 сопереживать, конструктивно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включаться в деятельность, следовать предложенному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плану и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Соотношение представления о праздничных днях и словах. Составление пожеланий друзьям.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Составление поздравлений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объяснения учителя об индивидуальных и коллективных поздравлениях. Составление поздравлений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Слова </w:t>
            </w:r>
            <w:r w:rsidRPr="00ED6AEA">
              <w:rPr>
                <w:sz w:val="28"/>
                <w:szCs w:val="28"/>
              </w:rPr>
              <w:t>благодарности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Слушание учителя. Знакомство с контактными речевыми формами: уважение, благодарность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vMerge w:val="restart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 меня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зазвонил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телефон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(3ч.)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Жанр телефонных разговоров.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Официальный разговор. Знакомство с жанрами телефонных разговоров.</w:t>
            </w: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 w:val="restart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ценностей и социальных ролей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ED6AEA" w:rsidRPr="00AE20F0" w:rsidRDefault="00AE20F0" w:rsidP="00ED6AEA">
            <w:pPr>
              <w:rPr>
                <w:color w:val="000000"/>
                <w:sz w:val="28"/>
                <w:szCs w:val="28"/>
                <w:lang w:bidi="he-IL"/>
              </w:rPr>
            </w:pPr>
            <w:r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свои </w:t>
            </w:r>
            <w:r w:rsidR="00ED6AEA"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>Слушание педагога. Участие в дискуссии о беседе по телефону, репликах в начале и конце разговора.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Номера телефонов </w:t>
            </w:r>
            <w:r w:rsidRPr="00ED6AEA">
              <w:rPr>
                <w:sz w:val="28"/>
                <w:szCs w:val="28"/>
              </w:rPr>
              <w:lastRenderedPageBreak/>
              <w:t>экстренной помощи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Слушание педагога.  Запоминание </w:t>
            </w:r>
            <w:r w:rsidRPr="00ED6AEA">
              <w:rPr>
                <w:sz w:val="28"/>
                <w:szCs w:val="28"/>
              </w:rPr>
              <w:lastRenderedPageBreak/>
              <w:t>наизусть номеров    телефона экстренной помощи. Ответы на вопросы учителя.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vMerge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 меня зазвонил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телефон…»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Практикум по телефонному этикету. Участие  в  практикуме  по телефонному  этикету:  «У  меня зазвонил телефон…». Ответы на вопросы учителя после дискуссии.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ED6AEA" w:rsidRPr="00ED6AEA" w:rsidTr="00ED6AEA">
        <w:trPr>
          <w:trHeight w:val="135"/>
        </w:trPr>
        <w:tc>
          <w:tcPr>
            <w:tcW w:w="567" w:type="dxa"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Итоговое занятие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bCs/>
                <w:sz w:val="28"/>
                <w:szCs w:val="28"/>
              </w:rPr>
              <w:t>(1ч.)</w:t>
            </w:r>
          </w:p>
        </w:tc>
        <w:tc>
          <w:tcPr>
            <w:tcW w:w="1418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Итоговое занятие. 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>Устный журнал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t xml:space="preserve">«О </w:t>
            </w:r>
            <w:r w:rsidRPr="00ED6AEA">
              <w:rPr>
                <w:sz w:val="28"/>
                <w:szCs w:val="28"/>
              </w:rPr>
              <w:lastRenderedPageBreak/>
              <w:t>невежах и вежливости»</w:t>
            </w:r>
          </w:p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ED6AEA" w:rsidRPr="00ED6AEA" w:rsidRDefault="00E24E72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</w:tcPr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места в нем, </w:t>
            </w: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>принятие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ценностей и социальных ролей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ED6AEA" w:rsidRPr="00ED6AEA" w:rsidRDefault="00ED6AEA" w:rsidP="00ED6AEA">
            <w:pPr>
              <w:rPr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взаимодействовать с людьми  </w:t>
            </w:r>
          </w:p>
          <w:p w:rsidR="00ED6AEA" w:rsidRPr="00ED6AEA" w:rsidRDefault="00ED6AEA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ED6AEA" w:rsidRPr="00ED6AEA" w:rsidRDefault="00ED6AEA" w:rsidP="00ED6AEA">
            <w:pPr>
              <w:rPr>
                <w:color w:val="000000"/>
                <w:sz w:val="28"/>
                <w:szCs w:val="28"/>
                <w:lang w:bidi="he-IL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ED6AEA" w:rsidRPr="00ED6AEA" w:rsidRDefault="00ED6AEA" w:rsidP="00ED6AEA">
            <w:pPr>
              <w:rPr>
                <w:sz w:val="28"/>
                <w:szCs w:val="28"/>
              </w:rPr>
            </w:pPr>
            <w:r w:rsidRPr="00ED6AEA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ED6AEA" w:rsidRPr="00ED6AEA" w:rsidRDefault="00ED6AEA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ED6AEA">
              <w:rPr>
                <w:sz w:val="28"/>
                <w:szCs w:val="28"/>
              </w:rPr>
              <w:lastRenderedPageBreak/>
              <w:t xml:space="preserve">Участие в творческих заданиях, практическое применение </w:t>
            </w:r>
            <w:r w:rsidRPr="00ED6AEA">
              <w:rPr>
                <w:sz w:val="28"/>
                <w:szCs w:val="28"/>
              </w:rPr>
              <w:lastRenderedPageBreak/>
              <w:t>знаний и умений по  изученной тематике</w:t>
            </w:r>
          </w:p>
        </w:tc>
        <w:tc>
          <w:tcPr>
            <w:tcW w:w="1560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ED6AEA" w:rsidRPr="00ED6AEA" w:rsidRDefault="00ED6AEA" w:rsidP="00ED6AEA">
            <w:pPr>
              <w:rPr>
                <w:sz w:val="28"/>
                <w:szCs w:val="28"/>
              </w:rPr>
            </w:pPr>
          </w:p>
        </w:tc>
      </w:tr>
      <w:tr w:rsidR="00C40D54" w:rsidRPr="00ED6AEA" w:rsidTr="00ED6AEA">
        <w:trPr>
          <w:trHeight w:val="135"/>
        </w:trPr>
        <w:tc>
          <w:tcPr>
            <w:tcW w:w="567" w:type="dxa"/>
          </w:tcPr>
          <w:p w:rsidR="00C40D54" w:rsidRPr="00ED6AEA" w:rsidRDefault="00C40D54" w:rsidP="00ED6AEA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40D54" w:rsidRPr="00ED6AEA" w:rsidRDefault="00C40D54" w:rsidP="00ED6AEA">
            <w:pPr>
              <w:spacing w:before="76" w:line="276" w:lineRule="auto"/>
              <w:ind w:right="9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ED6AEA" w:rsidRDefault="00C40D54" w:rsidP="00C40D54">
            <w:pPr>
              <w:spacing w:before="76" w:line="276" w:lineRule="auto"/>
              <w:ind w:right="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</w:tcPr>
          <w:p w:rsidR="00C40D54" w:rsidRPr="00ED6AEA" w:rsidRDefault="00C40D54" w:rsidP="00ED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4" w:type="dxa"/>
          </w:tcPr>
          <w:p w:rsidR="00C40D54" w:rsidRPr="00ED6AEA" w:rsidRDefault="00C40D54" w:rsidP="00ED6AEA">
            <w:pPr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268" w:type="dxa"/>
          </w:tcPr>
          <w:p w:rsidR="00C40D54" w:rsidRPr="00ED6AEA" w:rsidRDefault="00C40D54" w:rsidP="00ED6AEA">
            <w:pPr>
              <w:rPr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</w:tcPr>
          <w:p w:rsidR="00C40D54" w:rsidRPr="00ED6AEA" w:rsidRDefault="00C40D54" w:rsidP="00ED6AEA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40D54" w:rsidRPr="00ED6AEA" w:rsidRDefault="00C40D54" w:rsidP="00ED6AE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40D54" w:rsidRPr="00ED6AEA" w:rsidRDefault="00C40D54" w:rsidP="00ED6AEA">
            <w:pPr>
              <w:rPr>
                <w:sz w:val="28"/>
                <w:szCs w:val="28"/>
              </w:rPr>
            </w:pPr>
          </w:p>
        </w:tc>
      </w:tr>
    </w:tbl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E33083" w:rsidP="0040438C">
      <w:pPr>
        <w:spacing w:line="276" w:lineRule="auto"/>
        <w:ind w:left="4"/>
        <w:jc w:val="center"/>
        <w:rPr>
          <w:b/>
          <w:sz w:val="28"/>
          <w:szCs w:val="28"/>
        </w:rPr>
      </w:pPr>
    </w:p>
    <w:p w:rsidR="00E33083" w:rsidRDefault="00AE20F0" w:rsidP="00AE20F0">
      <w:pPr>
        <w:spacing w:line="276" w:lineRule="auto"/>
        <w:jc w:val="center"/>
        <w:rPr>
          <w:sz w:val="28"/>
          <w:szCs w:val="28"/>
        </w:rPr>
      </w:pPr>
      <w:r w:rsidRPr="00AE20F0">
        <w:rPr>
          <w:sz w:val="28"/>
          <w:szCs w:val="28"/>
        </w:rPr>
        <w:t>4 класс</w:t>
      </w:r>
    </w:p>
    <w:tbl>
      <w:tblPr>
        <w:tblStyle w:val="a4"/>
        <w:tblW w:w="13462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1418"/>
        <w:gridCol w:w="704"/>
        <w:gridCol w:w="2127"/>
        <w:gridCol w:w="2126"/>
        <w:gridCol w:w="2126"/>
        <w:gridCol w:w="1559"/>
        <w:gridCol w:w="1560"/>
      </w:tblGrid>
      <w:tr w:rsidR="00C40D54" w:rsidRPr="001028EF" w:rsidTr="00C40D54">
        <w:trPr>
          <w:trHeight w:val="164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№ п/п</w:t>
            </w:r>
          </w:p>
        </w:tc>
        <w:tc>
          <w:tcPr>
            <w:tcW w:w="1275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Раздел программы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Тема занятия</w:t>
            </w:r>
          </w:p>
        </w:tc>
        <w:tc>
          <w:tcPr>
            <w:tcW w:w="704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асов</w:t>
            </w:r>
          </w:p>
        </w:tc>
        <w:tc>
          <w:tcPr>
            <w:tcW w:w="212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Планируемые результаты по ФГОС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Формируемые базовые учебные действия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1559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560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Формы организации </w:t>
            </w:r>
            <w:r>
              <w:rPr>
                <w:sz w:val="28"/>
                <w:szCs w:val="28"/>
              </w:rPr>
              <w:t>внеурочной</w:t>
            </w:r>
            <w:r w:rsidRPr="001028EF">
              <w:rPr>
                <w:sz w:val="28"/>
                <w:szCs w:val="28"/>
              </w:rPr>
              <w:t xml:space="preserve"> деятельности</w:t>
            </w: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Виды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общения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Виды общения.</w:t>
            </w:r>
          </w:p>
        </w:tc>
        <w:tc>
          <w:tcPr>
            <w:tcW w:w="704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и на основе представлений о этических нормах 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Знакомство с </w:t>
            </w:r>
            <w:r w:rsidRPr="001028EF">
              <w:rPr>
                <w:sz w:val="28"/>
                <w:szCs w:val="28"/>
              </w:rPr>
              <w:lastRenderedPageBreak/>
              <w:t xml:space="preserve">видами общения, особенностями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употребленя несловесных средств, словами-паразитами.</w:t>
            </w:r>
          </w:p>
        </w:tc>
        <w:tc>
          <w:tcPr>
            <w:tcW w:w="1559" w:type="dxa"/>
            <w:vMerge w:val="restart"/>
          </w:tcPr>
          <w:p w:rsidR="00C40D54" w:rsidRPr="001A05E6" w:rsidRDefault="00C40D54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Компьюте</w:t>
            </w:r>
            <w:r w:rsidRPr="001A05E6">
              <w:rPr>
                <w:sz w:val="28"/>
                <w:szCs w:val="28"/>
              </w:rPr>
              <w:t>р</w:t>
            </w:r>
          </w:p>
          <w:p w:rsidR="00C40D54" w:rsidRPr="001A05E6" w:rsidRDefault="00C40D54" w:rsidP="00C40D54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Телевизор</w:t>
            </w:r>
          </w:p>
          <w:p w:rsidR="00C40D54" w:rsidRPr="001A05E6" w:rsidRDefault="00C40D54" w:rsidP="00C40D54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>Мм презентация;</w:t>
            </w:r>
          </w:p>
          <w:p w:rsidR="00C40D54" w:rsidRPr="001A05E6" w:rsidRDefault="00C40D54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A05E6">
              <w:rPr>
                <w:sz w:val="28"/>
                <w:szCs w:val="28"/>
              </w:rPr>
              <w:t>удио и видео сопровождение;</w:t>
            </w:r>
          </w:p>
          <w:p w:rsidR="00C40D54" w:rsidRPr="001A05E6" w:rsidRDefault="00C40D54" w:rsidP="00C40D54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Демонстрационный материал</w:t>
            </w:r>
          </w:p>
        </w:tc>
        <w:tc>
          <w:tcPr>
            <w:tcW w:w="1560" w:type="dxa"/>
            <w:vMerge w:val="restart"/>
          </w:tcPr>
          <w:p w:rsidR="00C40D54" w:rsidRPr="001A05E6" w:rsidRDefault="00C40D54" w:rsidP="00C40D54">
            <w:pPr>
              <w:pStyle w:val="aa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lastRenderedPageBreak/>
              <w:t xml:space="preserve">При проведении занятий </w:t>
            </w:r>
            <w:r w:rsidRPr="001A05E6">
              <w:rPr>
                <w:sz w:val="28"/>
                <w:szCs w:val="28"/>
              </w:rPr>
              <w:lastRenderedPageBreak/>
              <w:t>используются индивидуальная, групповая и коллективная формы организации деятельности обучающихся, а также работа в парах.</w:t>
            </w:r>
          </w:p>
          <w:p w:rsidR="00C40D54" w:rsidRPr="001A05E6" w:rsidRDefault="00C40D54" w:rsidP="00C40D54">
            <w:pPr>
              <w:rPr>
                <w:sz w:val="28"/>
                <w:szCs w:val="28"/>
              </w:rPr>
            </w:pPr>
            <w:r w:rsidRPr="001A05E6">
              <w:rPr>
                <w:sz w:val="28"/>
                <w:szCs w:val="28"/>
              </w:rPr>
              <w:t>Часто применяемыми формами занятий являются игры, беседы, конкурсы</w:t>
            </w: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Особенности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употребления несловесных средств. Слова-паразиты</w:t>
            </w:r>
          </w:p>
        </w:tc>
        <w:tc>
          <w:tcPr>
            <w:tcW w:w="704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Выполнение практических упражнений с употреблением несловесных средств и вычленением слов-паразитов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Мы можем понимать друг друга </w:t>
            </w:r>
          </w:p>
          <w:p w:rsidR="00C40D54" w:rsidRPr="001028EF" w:rsidRDefault="00C40D54" w:rsidP="00C40D54">
            <w:pPr>
              <w:spacing w:line="276" w:lineRule="auto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(Зч.) 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Диалог. Понятие диалога и его слагаемых; участники и  ситуации </w:t>
            </w:r>
            <w:r w:rsidRPr="001028EF">
              <w:rPr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договариваться и изменять свое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поведение с учетом поведения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других участников спорной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ситуации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следовать предложенному плану и работать в общем темпе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 педагога.  Знакомство  с понятием диалога.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Диалог как вид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общения.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Слушание  педагога.  Знакомство с понятием диалога и его видами: беседа, спор, дискуссия.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Слушание педагога.  Знакомство с понятием диалога и его видами: беседа, спор, дискуссия.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занятии «Мы можем понимать друг друга» (составление  реплик  в разных видах диалога)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Мастерская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слова</w:t>
            </w:r>
          </w:p>
          <w:p w:rsidR="00C40D54" w:rsidRPr="001028EF" w:rsidRDefault="00C40D54" w:rsidP="00C40D5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Приглашение 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ответ на него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понимание личной ответственности на основе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представлений о этических нормах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вступать в контакт и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работать в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коллективе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Знакомство с разными  </w:t>
            </w:r>
            <w:r w:rsidRPr="001028EF">
              <w:rPr>
                <w:sz w:val="28"/>
                <w:szCs w:val="28"/>
              </w:rPr>
              <w:lastRenderedPageBreak/>
              <w:t>видами  приглашений  и формами  ответа на них.</w:t>
            </w:r>
          </w:p>
          <w:p w:rsidR="00C40D54" w:rsidRPr="001028EF" w:rsidRDefault="00C40D54" w:rsidP="00C40D54">
            <w:pPr>
              <w:spacing w:before="76"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430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Конкурс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приглашений.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Составление приглашений  на разные  мероприятия  и  варианты ответов на приглашение. Участие в конкурсе   приглашений.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Вежливая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речь (3ч.)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Этикетные жанры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и слова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вежливости.</w:t>
            </w:r>
          </w:p>
          <w:p w:rsidR="00C40D54" w:rsidRPr="001028EF" w:rsidRDefault="00C40D54" w:rsidP="00C40D54">
            <w:pPr>
              <w:tabs>
                <w:tab w:val="left" w:pos="430"/>
              </w:tabs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контролировать и оценивать свои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учителя.  Знакомство с этикетными    жанрами и словами вежливости; этикетными  диалогами и речевыми    привычками.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Этикетные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диалоги, речевые привычки.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Осмысление  роли  вежливого, тактичного взаимодействия  для решения коммуникативных  задач. 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Правила  эффективного  общения. Оценка своих речевых привычек.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Этикетные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речевые жанры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Оценка своих речевых привычек. Применение правил эффективного общения при участии в викторине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«Вежливая речь».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11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Заговор</w:t>
            </w:r>
            <w:r w:rsidRPr="001028EF">
              <w:rPr>
                <w:sz w:val="28"/>
                <w:szCs w:val="28"/>
              </w:rPr>
              <w:lastRenderedPageBreak/>
              <w:t>и со мной и я скажу кто ты 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524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Языковой </w:t>
            </w:r>
            <w:r w:rsidRPr="001028EF">
              <w:rPr>
                <w:sz w:val="28"/>
                <w:szCs w:val="28"/>
              </w:rPr>
              <w:lastRenderedPageBreak/>
              <w:t>паспорт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человека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</w:t>
            </w: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контролировать и оценивать свои действия и действия одноклассников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</w:t>
            </w:r>
            <w:r w:rsidRPr="001028EF">
              <w:rPr>
                <w:sz w:val="28"/>
                <w:szCs w:val="28"/>
              </w:rPr>
              <w:lastRenderedPageBreak/>
              <w:t xml:space="preserve">учителя. Знакомство с понятием «интеллигентный человек»  и  формами речевого общения.  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12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Языковой паспорт человека. Понятие интеллигентного человека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сюжетно-ролевой игре «Портрет культурного человека»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Правила 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законы общения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Почему нужны правила общения.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Законы общения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людьми.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</w:t>
            </w: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активно участвовать в деятельности, контролировать и оценивать свои действия и действия одноклассников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учителя. Осмысление с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кем, почему, для чего люди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общаются. . Знакомство с законами </w:t>
            </w:r>
            <w:r w:rsidRPr="001028EF">
              <w:rPr>
                <w:sz w:val="28"/>
                <w:szCs w:val="28"/>
              </w:rPr>
              <w:lastRenderedPageBreak/>
              <w:t>общения.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76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Тест–игра «С тобой приятно общаться».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тесте–игре «С тобой приятно общаться»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Мы живем среди людей 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Национальные</w:t>
            </w:r>
          </w:p>
          <w:p w:rsidR="00C40D54" w:rsidRPr="001028EF" w:rsidRDefault="00C40D54" w:rsidP="00C40D54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особенности этикета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за свои поступки на основе представлений о этических нормах 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активно участвовать в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контролировать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и оценивать свои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действия и действия одноклассников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 Знакомство с национальными особенности этикета.  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524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Этикет народов</w:t>
            </w:r>
          </w:p>
          <w:p w:rsidR="00C40D54" w:rsidRPr="001028EF" w:rsidRDefault="00C40D54" w:rsidP="00C40D54">
            <w:pPr>
              <w:tabs>
                <w:tab w:val="left" w:pos="187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Мира.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 игре путешествии «Вокруг света».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Культура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спора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Спор как процесс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обсуждения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разногласий. Виды споров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 за свои поступки на основе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договариваться и изменять свое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поведение с учетом поведения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других участников спорной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ситуации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принимать оценку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учителя. Осмысление спора как процесса обсуждения.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Знакомство с видами споров.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18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355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Соблюдение</w:t>
            </w:r>
          </w:p>
          <w:p w:rsidR="00C40D54" w:rsidRPr="001028EF" w:rsidRDefault="00C40D54" w:rsidP="00C40D54">
            <w:pPr>
              <w:tabs>
                <w:tab w:val="left" w:pos="355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речевого этикета в споре, дискуссии.</w:t>
            </w:r>
          </w:p>
          <w:p w:rsidR="00C40D54" w:rsidRPr="001028EF" w:rsidRDefault="00C40D54" w:rsidP="00C40D54">
            <w:pPr>
              <w:tabs>
                <w:tab w:val="left" w:pos="355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Корректность в споре. Взгляд на себя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Соблюдение  речевого  этикета  в споре,  дискуссии.  Соблюдение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корректность в  споре.  (участие в сюжетно-ролевых ситуациях спора)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Дети и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взрослые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Этические нормы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поведения по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отношению к взрослым, формы</w:t>
            </w:r>
          </w:p>
          <w:p w:rsidR="00C40D54" w:rsidRPr="001028EF" w:rsidRDefault="00C40D54" w:rsidP="00C40D54">
            <w:pPr>
              <w:tabs>
                <w:tab w:val="left" w:pos="355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общения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 за свои поступки на основе представлений о этических нормах 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результаты с заданными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 учителя.  Знакомство с этическими нормами поведения по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отношению к  взрослым,  формами общения,  тоном  разговора.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Умения не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вмешиваться в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разговор взрослых. Тон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разговора.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Выработка  практических  умений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поддерживать  </w:t>
            </w:r>
            <w:r w:rsidRPr="001028EF">
              <w:rPr>
                <w:sz w:val="28"/>
                <w:szCs w:val="28"/>
              </w:rPr>
              <w:lastRenderedPageBreak/>
              <w:t>разговор  со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взрослыми, соблюдая все правила и нормы общения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Искусство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028EF">
              <w:rPr>
                <w:sz w:val="28"/>
                <w:szCs w:val="28"/>
              </w:rPr>
              <w:t>елать комплименты 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Комплимент как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особая форма похвалы,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выражения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одобрения,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восхищения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внешним видом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человека, его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манерами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понимание личной ответственности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соотносить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Знакомство с комплиментом, как особой формой похвалы, выражения одобрения, 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восхищения внешним видом человека, его </w:t>
            </w:r>
            <w:r w:rsidRPr="001028EF">
              <w:rPr>
                <w:sz w:val="28"/>
                <w:szCs w:val="28"/>
              </w:rPr>
              <w:lastRenderedPageBreak/>
              <w:t>манерами.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Занятие-практикум: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«Комплимент как особая форма похвалы,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выражения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одобрения,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восхищения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внешним видом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человека, его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манерами».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занятии-практикуме (составление комплиментов для выражения своих симпатий человеку)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Об одном и </w:t>
            </w:r>
            <w:r w:rsidRPr="001028EF">
              <w:rPr>
                <w:sz w:val="28"/>
                <w:szCs w:val="28"/>
              </w:rPr>
              <w:lastRenderedPageBreak/>
              <w:t>том же по-разному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411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Разговорная 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деловая речь.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понимание личной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ответственности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за свои поступки на основе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lastRenderedPageBreak/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</w:t>
            </w:r>
            <w:r w:rsidRPr="001028EF">
              <w:rPr>
                <w:sz w:val="28"/>
                <w:szCs w:val="28"/>
              </w:rPr>
              <w:lastRenderedPageBreak/>
              <w:t xml:space="preserve">Знакомство с 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разговорной и  деловой речью.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tabs>
                <w:tab w:val="left" w:pos="598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Ты и твой</w:t>
            </w:r>
          </w:p>
          <w:p w:rsidR="00C40D54" w:rsidRPr="001028EF" w:rsidRDefault="00C40D54" w:rsidP="00C40D54">
            <w:pPr>
              <w:tabs>
                <w:tab w:val="left" w:pos="411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собеседник.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викторине «Об одном и том же по – разному».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275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Выражение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собственной точки зрения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(1ч.)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Слова и выражения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согласия,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несогласия,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частичного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согласия</w:t>
            </w:r>
          </w:p>
          <w:p w:rsidR="00C40D54" w:rsidRPr="001028EF" w:rsidRDefault="00C40D54" w:rsidP="00C40D54">
            <w:pPr>
              <w:tabs>
                <w:tab w:val="left" w:pos="598"/>
              </w:tabs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недочетов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 xml:space="preserve">Слушание учителя. Знакомство со словами и выражения согласия, 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несогласия, частичного согласия. Ответы на вопросы педагога.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Самое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беспокойн</w:t>
            </w:r>
            <w:r w:rsidRPr="001028EF">
              <w:rPr>
                <w:sz w:val="28"/>
                <w:szCs w:val="28"/>
              </w:rPr>
              <w:t>ое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слово на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 xml:space="preserve">свете. 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Обманчивое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«Потому»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(2ч.)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Верные и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правдивые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объяснения.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C40D54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 учителя.  Знакомство  с понятиями «верные  и  правдивые объяснения».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27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Интерес к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вопросам со слова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«почему», требующим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объяснения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интересных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жизненных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фактов.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 викторине: «Самое беспокойное слово на свете. Обманчивое «Потому»  (ответы  на вопросы)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Учимся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Прощать</w:t>
            </w:r>
          </w:p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(3ч.)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Сущность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прощения.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соотносить свои действия и их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корректировать 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учителя. Сущность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прощения.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29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Толерантность.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tabs>
                <w:tab w:val="left" w:pos="1159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Осмысление понятия«толерантность» и «конфликтные ситуации».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Конфликты и пути их разрешения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tabs>
                <w:tab w:val="left" w:pos="1159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Знакомство со способами разрешать конфликты. Участие в сюжетно-ролевых ситуациях с демонстрацией способов разрешения конфликтов.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31</w:t>
            </w:r>
          </w:p>
        </w:tc>
        <w:tc>
          <w:tcPr>
            <w:tcW w:w="1275" w:type="dxa"/>
            <w:vMerge w:val="restart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Начало начал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(3ч.)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Основа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взаимоотношений в семье.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способность к осмыслению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социального окружения, своего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места в нем, принятие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соответствующих возрасту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ценностей и социальных ролей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Познавательные: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работать с информацией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цели и произвольно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включаться в деятельность,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следовать предложенному плану и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работать в общем темпе 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tabs>
                <w:tab w:val="left" w:pos="1159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Слушание учителя об основе взаимоотношений в семье.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32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Мой дом – наведу порядок в нём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tabs>
                <w:tab w:val="left" w:pos="1159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Слушание учителя о распределении обязанностей между членами семьи.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vMerge/>
          </w:tcPr>
          <w:p w:rsidR="00C40D54" w:rsidRPr="001028EF" w:rsidRDefault="00C40D54" w:rsidP="00C40D54">
            <w:pPr>
              <w:spacing w:line="276" w:lineRule="auto"/>
              <w:ind w:right="9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Ситуационно-ролевая игра: «Моя семья»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Участие в</w:t>
            </w:r>
          </w:p>
          <w:p w:rsidR="00C40D54" w:rsidRPr="001028EF" w:rsidRDefault="00C40D54" w:rsidP="00C40D54">
            <w:pPr>
              <w:tabs>
                <w:tab w:val="left" w:pos="1159"/>
              </w:tabs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ситуационно-ролевой  игре: «Моя семья».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C40D54" w:rsidRPr="001028EF" w:rsidTr="00C40D54">
        <w:trPr>
          <w:trHeight w:val="135"/>
          <w:jc w:val="center"/>
        </w:trPr>
        <w:tc>
          <w:tcPr>
            <w:tcW w:w="567" w:type="dxa"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Итоговое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занятие</w:t>
            </w:r>
          </w:p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(1ч.)</w:t>
            </w:r>
          </w:p>
        </w:tc>
        <w:tc>
          <w:tcPr>
            <w:tcW w:w="1418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t>Семь наших «Я». Научись смотреть на себя со стороны.</w:t>
            </w:r>
          </w:p>
        </w:tc>
        <w:tc>
          <w:tcPr>
            <w:tcW w:w="704" w:type="dxa"/>
          </w:tcPr>
          <w:p w:rsidR="00C40D54" w:rsidRPr="001028EF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</w:t>
            </w:r>
            <w:r w:rsidR="00E24E72">
              <w:rPr>
                <w:color w:val="000000"/>
                <w:sz w:val="28"/>
                <w:szCs w:val="28"/>
                <w:lang w:bidi="he-IL"/>
              </w:rPr>
              <w:t xml:space="preserve">онимание личной ответственности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t>на основе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представлений о этических нормах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и правилах поведения в обществе.</w:t>
            </w:r>
          </w:p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0D54" w:rsidRPr="001028EF" w:rsidRDefault="00C40D54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>Коммуникативные: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доброжелательно относиться,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сопереживать, конструктивно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взаимодействовать с людьми  </w:t>
            </w:r>
          </w:p>
          <w:p w:rsidR="00C40D54" w:rsidRPr="00E24E72" w:rsidRDefault="00E24E72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  <w:r>
              <w:rPr>
                <w:bCs/>
                <w:color w:val="000000"/>
                <w:sz w:val="28"/>
                <w:szCs w:val="28"/>
                <w:lang w:bidi="he-IL"/>
              </w:rPr>
              <w:t xml:space="preserve">Познавательные: </w:t>
            </w:r>
            <w:r w:rsidR="00C40D54" w:rsidRPr="001028EF">
              <w:rPr>
                <w:color w:val="000000"/>
                <w:sz w:val="28"/>
                <w:szCs w:val="28"/>
                <w:lang w:bidi="he-IL"/>
              </w:rPr>
              <w:t>делать простейшие обобщения,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сравнивать</w:t>
            </w:r>
            <w:r w:rsidRPr="001028EF">
              <w:rPr>
                <w:bCs/>
                <w:color w:val="000000"/>
                <w:sz w:val="28"/>
                <w:szCs w:val="28"/>
                <w:lang w:bidi="he-IL"/>
              </w:rPr>
              <w:t xml:space="preserve"> Регулятивные: 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соотносить свои действия и </w:t>
            </w:r>
            <w:r w:rsidR="00E24E72">
              <w:rPr>
                <w:color w:val="000000"/>
                <w:sz w:val="28"/>
                <w:szCs w:val="28"/>
                <w:lang w:bidi="he-IL"/>
              </w:rPr>
              <w:t xml:space="preserve">их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t>результаты с заданными образцами,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принимать оценку деятельности,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оценивать ее с учетом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>предложенных критериев,</w:t>
            </w:r>
          </w:p>
          <w:p w:rsidR="00C40D54" w:rsidRPr="001028EF" w:rsidRDefault="00C40D54" w:rsidP="00C40D54">
            <w:pPr>
              <w:rPr>
                <w:color w:val="000000"/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корректировать </w:t>
            </w:r>
            <w:r w:rsidRPr="001028EF">
              <w:rPr>
                <w:color w:val="000000"/>
                <w:sz w:val="28"/>
                <w:szCs w:val="28"/>
                <w:lang w:bidi="he-IL"/>
              </w:rPr>
              <w:lastRenderedPageBreak/>
              <w:t>свою деятельность с</w:t>
            </w:r>
          </w:p>
          <w:p w:rsidR="00C40D54" w:rsidRPr="001028EF" w:rsidRDefault="00C40D54" w:rsidP="00C40D54">
            <w:pPr>
              <w:rPr>
                <w:sz w:val="28"/>
                <w:szCs w:val="28"/>
                <w:lang w:bidi="he-IL"/>
              </w:rPr>
            </w:pPr>
            <w:r w:rsidRPr="001028EF">
              <w:rPr>
                <w:color w:val="000000"/>
                <w:sz w:val="28"/>
                <w:szCs w:val="28"/>
                <w:lang w:bidi="he-IL"/>
              </w:rPr>
              <w:t xml:space="preserve">учетом выявленных недочетов  </w:t>
            </w:r>
          </w:p>
        </w:tc>
        <w:tc>
          <w:tcPr>
            <w:tcW w:w="2126" w:type="dxa"/>
          </w:tcPr>
          <w:p w:rsidR="00C40D54" w:rsidRPr="001028EF" w:rsidRDefault="00C40D54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  <w:r w:rsidRPr="001028EF">
              <w:rPr>
                <w:sz w:val="28"/>
                <w:szCs w:val="28"/>
              </w:rPr>
              <w:lastRenderedPageBreak/>
              <w:t>Участие в дискуссии «Семь наших «Я». (формирование  умений смотреть на себя со стороны).</w:t>
            </w:r>
          </w:p>
        </w:tc>
        <w:tc>
          <w:tcPr>
            <w:tcW w:w="1559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C40D54" w:rsidRPr="001028EF" w:rsidRDefault="00C40D54" w:rsidP="00C40D54">
            <w:pPr>
              <w:rPr>
                <w:sz w:val="28"/>
                <w:szCs w:val="28"/>
              </w:rPr>
            </w:pPr>
          </w:p>
        </w:tc>
      </w:tr>
      <w:tr w:rsidR="00E24E72" w:rsidRPr="001028EF" w:rsidTr="00C40D54">
        <w:trPr>
          <w:trHeight w:val="135"/>
          <w:jc w:val="center"/>
        </w:trPr>
        <w:tc>
          <w:tcPr>
            <w:tcW w:w="567" w:type="dxa"/>
          </w:tcPr>
          <w:p w:rsidR="00E24E72" w:rsidRPr="001028EF" w:rsidRDefault="00E24E72" w:rsidP="00C40D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24E72" w:rsidRPr="001028EF" w:rsidRDefault="00E24E72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24E72" w:rsidRPr="001028EF" w:rsidRDefault="00E24E72" w:rsidP="00E24E72">
            <w:pPr>
              <w:spacing w:line="276" w:lineRule="auto"/>
              <w:ind w:right="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704" w:type="dxa"/>
          </w:tcPr>
          <w:p w:rsidR="00E24E72" w:rsidRDefault="00E24E72" w:rsidP="00C40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27" w:type="dxa"/>
          </w:tcPr>
          <w:p w:rsidR="00E24E72" w:rsidRPr="001028EF" w:rsidRDefault="00E24E72" w:rsidP="00C40D54">
            <w:pPr>
              <w:rPr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</w:tcPr>
          <w:p w:rsidR="00E24E72" w:rsidRPr="001028EF" w:rsidRDefault="00E24E72" w:rsidP="00C40D54">
            <w:pPr>
              <w:rPr>
                <w:bCs/>
                <w:color w:val="000000"/>
                <w:sz w:val="28"/>
                <w:szCs w:val="28"/>
                <w:lang w:bidi="he-IL"/>
              </w:rPr>
            </w:pPr>
          </w:p>
        </w:tc>
        <w:tc>
          <w:tcPr>
            <w:tcW w:w="2126" w:type="dxa"/>
          </w:tcPr>
          <w:p w:rsidR="00E24E72" w:rsidRPr="001028EF" w:rsidRDefault="00E24E72" w:rsidP="00C40D54">
            <w:pPr>
              <w:spacing w:line="276" w:lineRule="auto"/>
              <w:ind w:right="9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24E72" w:rsidRPr="001028EF" w:rsidRDefault="00E24E72" w:rsidP="00C40D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24E72" w:rsidRPr="001028EF" w:rsidRDefault="00E24E72" w:rsidP="00C40D54">
            <w:pPr>
              <w:rPr>
                <w:sz w:val="28"/>
                <w:szCs w:val="28"/>
              </w:rPr>
            </w:pPr>
          </w:p>
        </w:tc>
      </w:tr>
    </w:tbl>
    <w:p w:rsidR="00AE20F0" w:rsidRPr="00AE20F0" w:rsidRDefault="00AE20F0" w:rsidP="00AE20F0">
      <w:pPr>
        <w:spacing w:line="276" w:lineRule="auto"/>
        <w:jc w:val="center"/>
        <w:rPr>
          <w:sz w:val="28"/>
          <w:szCs w:val="28"/>
        </w:rPr>
      </w:pPr>
    </w:p>
    <w:p w:rsidR="00E33083" w:rsidRDefault="00E33083" w:rsidP="00E24E72">
      <w:pPr>
        <w:spacing w:line="276" w:lineRule="auto"/>
        <w:rPr>
          <w:b/>
          <w:sz w:val="28"/>
          <w:szCs w:val="28"/>
        </w:rPr>
      </w:pPr>
    </w:p>
    <w:p w:rsidR="00C21B50" w:rsidRPr="0040438C" w:rsidRDefault="00E24E72" w:rsidP="00E24E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C21B50" w:rsidRPr="0040438C">
        <w:rPr>
          <w:b/>
          <w:sz w:val="28"/>
          <w:szCs w:val="28"/>
        </w:rPr>
        <w:t>атериально-техническое обеспечение курса «Я- культурный человек».</w:t>
      </w:r>
    </w:p>
    <w:p w:rsidR="00C21B50" w:rsidRPr="0040438C" w:rsidRDefault="00C21B50" w:rsidP="0040438C">
      <w:pPr>
        <w:spacing w:line="276" w:lineRule="auto"/>
        <w:ind w:left="4"/>
        <w:rPr>
          <w:i/>
          <w:sz w:val="28"/>
          <w:szCs w:val="28"/>
        </w:rPr>
      </w:pPr>
      <w:r w:rsidRPr="0040438C">
        <w:rPr>
          <w:i/>
          <w:sz w:val="28"/>
          <w:szCs w:val="28"/>
        </w:rPr>
        <w:t xml:space="preserve">Материалыю-техническое обеспечение включает: </w:t>
      </w:r>
    </w:p>
    <w:p w:rsidR="004D5508" w:rsidRPr="0047558B" w:rsidRDefault="00C21B50" w:rsidP="004D5508">
      <w:pPr>
        <w:spacing w:before="23" w:line="276" w:lineRule="auto"/>
        <w:ind w:left="4" w:right="4531" w:firstLine="235"/>
        <w:rPr>
          <w:sz w:val="28"/>
          <w:szCs w:val="28"/>
        </w:rPr>
      </w:pPr>
      <w:r w:rsidRPr="0047558B">
        <w:rPr>
          <w:sz w:val="28"/>
          <w:szCs w:val="28"/>
        </w:rPr>
        <w:t>Технические средства обучения</w:t>
      </w:r>
      <w:r w:rsidR="004D5508" w:rsidRPr="0047558B">
        <w:rPr>
          <w:sz w:val="28"/>
          <w:szCs w:val="28"/>
        </w:rPr>
        <w:t>:</w:t>
      </w:r>
    </w:p>
    <w:p w:rsidR="00C21B50" w:rsidRPr="0040438C" w:rsidRDefault="004D5508" w:rsidP="004D5508">
      <w:pPr>
        <w:spacing w:before="23" w:line="276" w:lineRule="auto"/>
        <w:ind w:left="4" w:right="4531" w:firstLine="235"/>
        <w:rPr>
          <w:sz w:val="28"/>
          <w:szCs w:val="28"/>
        </w:rPr>
      </w:pPr>
      <w:r>
        <w:rPr>
          <w:sz w:val="28"/>
          <w:szCs w:val="28"/>
        </w:rPr>
        <w:t>-</w:t>
      </w:r>
      <w:r w:rsidR="00C21B50" w:rsidRPr="0040438C">
        <w:rPr>
          <w:sz w:val="28"/>
          <w:szCs w:val="28"/>
        </w:rPr>
        <w:t xml:space="preserve">Компьютер </w:t>
      </w:r>
    </w:p>
    <w:p w:rsidR="00C21B50" w:rsidRPr="0040438C" w:rsidRDefault="00C21B50" w:rsidP="0040438C">
      <w:pPr>
        <w:spacing w:line="276" w:lineRule="auto"/>
        <w:ind w:left="211"/>
        <w:rPr>
          <w:sz w:val="28"/>
          <w:szCs w:val="28"/>
        </w:rPr>
      </w:pPr>
      <w:r w:rsidRPr="0040438C">
        <w:rPr>
          <w:sz w:val="28"/>
          <w:szCs w:val="28"/>
        </w:rPr>
        <w:t xml:space="preserve">- Мультимедийное оборудование </w:t>
      </w:r>
    </w:p>
    <w:p w:rsidR="00C21B50" w:rsidRPr="0040438C" w:rsidRDefault="00C21B50" w:rsidP="0040438C">
      <w:pPr>
        <w:spacing w:line="276" w:lineRule="auto"/>
        <w:ind w:left="211"/>
        <w:rPr>
          <w:sz w:val="28"/>
          <w:szCs w:val="28"/>
        </w:rPr>
      </w:pPr>
      <w:r w:rsidRPr="0040438C">
        <w:rPr>
          <w:sz w:val="28"/>
          <w:szCs w:val="28"/>
        </w:rPr>
        <w:t xml:space="preserve">- Экран. </w:t>
      </w:r>
    </w:p>
    <w:p w:rsidR="00C21B50" w:rsidRPr="0047558B" w:rsidRDefault="0047558B" w:rsidP="0047558B">
      <w:pPr>
        <w:spacing w:line="276" w:lineRule="auto"/>
        <w:rPr>
          <w:sz w:val="28"/>
          <w:szCs w:val="28"/>
        </w:rPr>
      </w:pPr>
      <w:r w:rsidRPr="0047558B">
        <w:rPr>
          <w:sz w:val="28"/>
          <w:szCs w:val="28"/>
        </w:rPr>
        <w:t xml:space="preserve">  </w:t>
      </w:r>
      <w:r w:rsidR="00C21B50" w:rsidRPr="0047558B">
        <w:rPr>
          <w:sz w:val="28"/>
          <w:szCs w:val="28"/>
        </w:rPr>
        <w:t xml:space="preserve">Экранно-звуковые пособия: </w:t>
      </w:r>
    </w:p>
    <w:p w:rsidR="00C21B50" w:rsidRPr="0040438C" w:rsidRDefault="00C21B50" w:rsidP="0040438C">
      <w:pPr>
        <w:spacing w:before="4" w:line="276" w:lineRule="auto"/>
        <w:ind w:left="211" w:right="4492"/>
        <w:rPr>
          <w:sz w:val="28"/>
          <w:szCs w:val="28"/>
        </w:rPr>
      </w:pPr>
      <w:r w:rsidRPr="0040438C">
        <w:rPr>
          <w:sz w:val="28"/>
          <w:szCs w:val="28"/>
        </w:rPr>
        <w:t xml:space="preserve">- Презентации по темам программы. </w:t>
      </w:r>
    </w:p>
    <w:p w:rsidR="00C21B50" w:rsidRPr="0040438C" w:rsidRDefault="00C21B50" w:rsidP="0040438C">
      <w:pPr>
        <w:spacing w:before="4" w:line="276" w:lineRule="auto"/>
        <w:ind w:left="211" w:right="4492"/>
        <w:rPr>
          <w:i/>
          <w:sz w:val="28"/>
          <w:szCs w:val="28"/>
        </w:rPr>
      </w:pPr>
      <w:r w:rsidRPr="0040438C">
        <w:rPr>
          <w:i/>
          <w:sz w:val="28"/>
          <w:szCs w:val="28"/>
        </w:rPr>
        <w:t>Учебно-методическое обеспечение:</w:t>
      </w:r>
    </w:p>
    <w:p w:rsidR="00C21B50" w:rsidRPr="0040438C" w:rsidRDefault="00C21B50" w:rsidP="0040438C">
      <w:pPr>
        <w:numPr>
          <w:ilvl w:val="0"/>
          <w:numId w:val="12"/>
        </w:numPr>
        <w:spacing w:line="276" w:lineRule="auto"/>
        <w:ind w:left="422" w:right="76" w:hanging="335"/>
        <w:rPr>
          <w:sz w:val="28"/>
          <w:szCs w:val="28"/>
        </w:rPr>
      </w:pPr>
      <w:r w:rsidRPr="0040438C">
        <w:rPr>
          <w:sz w:val="28"/>
          <w:szCs w:val="28"/>
        </w:rPr>
        <w:t xml:space="preserve">Герасимова, В.А. Классный час играючи [Текст]: /сборник уроков выпуск №5/ В.А. Герасимова. - М.: Творческий центр, 2004. </w:t>
      </w:r>
    </w:p>
    <w:p w:rsidR="00C21B50" w:rsidRPr="0040438C" w:rsidRDefault="00C21B50" w:rsidP="0040438C">
      <w:pPr>
        <w:numPr>
          <w:ilvl w:val="0"/>
          <w:numId w:val="12"/>
        </w:numPr>
        <w:spacing w:before="4" w:line="276" w:lineRule="auto"/>
        <w:ind w:left="431" w:right="4" w:hanging="369"/>
        <w:rPr>
          <w:sz w:val="28"/>
          <w:szCs w:val="28"/>
        </w:rPr>
      </w:pPr>
      <w:r w:rsidRPr="0040438C">
        <w:rPr>
          <w:sz w:val="28"/>
          <w:szCs w:val="28"/>
        </w:rPr>
        <w:t xml:space="preserve">Богданова, О.С. Методика воспитательной работы в начальных классах [Текст] /О.С.Богданова, В.И. Петрова. -М.: Просвещение, 1980. </w:t>
      </w:r>
    </w:p>
    <w:p w:rsidR="00C21B50" w:rsidRPr="0040438C" w:rsidRDefault="00C21B50" w:rsidP="0040438C">
      <w:pPr>
        <w:numPr>
          <w:ilvl w:val="0"/>
          <w:numId w:val="12"/>
        </w:numPr>
        <w:spacing w:before="4" w:line="276" w:lineRule="auto"/>
        <w:ind w:left="431" w:right="4" w:hanging="369"/>
        <w:rPr>
          <w:sz w:val="28"/>
          <w:szCs w:val="28"/>
        </w:rPr>
      </w:pPr>
      <w:r w:rsidRPr="0040438C">
        <w:rPr>
          <w:sz w:val="28"/>
          <w:szCs w:val="28"/>
        </w:rPr>
        <w:t xml:space="preserve">Парусникова, И.В. Речь и культура общения [Текст] /И.В. </w:t>
      </w:r>
    </w:p>
    <w:p w:rsidR="00C21B50" w:rsidRPr="0040438C" w:rsidRDefault="00C21B50" w:rsidP="0040438C">
      <w:pPr>
        <w:spacing w:line="276" w:lineRule="auto"/>
        <w:ind w:left="417"/>
        <w:rPr>
          <w:sz w:val="28"/>
          <w:szCs w:val="28"/>
        </w:rPr>
      </w:pPr>
      <w:r w:rsidRPr="0040438C">
        <w:rPr>
          <w:sz w:val="28"/>
          <w:szCs w:val="28"/>
        </w:rPr>
        <w:t xml:space="preserve">Парусникова// Педсовет. - 1996.- №10. </w:t>
      </w:r>
    </w:p>
    <w:p w:rsidR="0040438C" w:rsidRPr="0040438C" w:rsidRDefault="0040438C" w:rsidP="0040438C">
      <w:pPr>
        <w:numPr>
          <w:ilvl w:val="0"/>
          <w:numId w:val="13"/>
        </w:numPr>
        <w:spacing w:line="276" w:lineRule="auto"/>
        <w:ind w:left="359" w:hanging="355"/>
        <w:rPr>
          <w:sz w:val="28"/>
          <w:szCs w:val="28"/>
        </w:rPr>
      </w:pPr>
      <w:r w:rsidRPr="0040438C">
        <w:rPr>
          <w:sz w:val="28"/>
          <w:szCs w:val="28"/>
        </w:rPr>
        <w:t xml:space="preserve">Баландина Е.В. Школа этикета, или Вы пришли в театр [Текст]/ Е.В. </w:t>
      </w:r>
    </w:p>
    <w:p w:rsidR="0040438C" w:rsidRPr="0040438C" w:rsidRDefault="0040438C" w:rsidP="0040438C">
      <w:pPr>
        <w:spacing w:line="276" w:lineRule="auto"/>
        <w:ind w:left="359"/>
        <w:rPr>
          <w:sz w:val="28"/>
          <w:szCs w:val="28"/>
        </w:rPr>
      </w:pPr>
      <w:r w:rsidRPr="0040438C">
        <w:rPr>
          <w:sz w:val="28"/>
          <w:szCs w:val="28"/>
        </w:rPr>
        <w:t xml:space="preserve">Баландина// Педсовет.- 2007. - №11 </w:t>
      </w:r>
    </w:p>
    <w:p w:rsidR="0040438C" w:rsidRPr="0040438C" w:rsidRDefault="0040438C" w:rsidP="0040438C">
      <w:pPr>
        <w:numPr>
          <w:ilvl w:val="0"/>
          <w:numId w:val="14"/>
        </w:numPr>
        <w:spacing w:before="4" w:line="276" w:lineRule="auto"/>
        <w:ind w:left="355" w:right="782" w:hanging="345"/>
        <w:rPr>
          <w:sz w:val="28"/>
          <w:szCs w:val="28"/>
        </w:rPr>
      </w:pPr>
      <w:r w:rsidRPr="0040438C">
        <w:rPr>
          <w:sz w:val="28"/>
          <w:szCs w:val="28"/>
        </w:rPr>
        <w:t xml:space="preserve">Курьянова, Е.Н. Авторизированная программа кружка «Юный риторик» с элементами театральной культуры. </w:t>
      </w:r>
    </w:p>
    <w:p w:rsidR="0040438C" w:rsidRPr="0040438C" w:rsidRDefault="0040438C" w:rsidP="0040438C">
      <w:pPr>
        <w:numPr>
          <w:ilvl w:val="0"/>
          <w:numId w:val="14"/>
        </w:numPr>
        <w:spacing w:line="276" w:lineRule="auto"/>
        <w:ind w:left="364" w:right="4" w:hanging="355"/>
        <w:rPr>
          <w:sz w:val="28"/>
          <w:szCs w:val="28"/>
        </w:rPr>
      </w:pPr>
      <w:r w:rsidRPr="0040438C">
        <w:rPr>
          <w:sz w:val="28"/>
          <w:szCs w:val="28"/>
        </w:rPr>
        <w:lastRenderedPageBreak/>
        <w:t xml:space="preserve">Богуславская, Н.Е. Веселый этикет [Текст]: /методическое пособие/ </w:t>
      </w:r>
    </w:p>
    <w:p w:rsidR="0040438C" w:rsidRPr="0040438C" w:rsidRDefault="0040438C" w:rsidP="0040438C">
      <w:pPr>
        <w:numPr>
          <w:ilvl w:val="0"/>
          <w:numId w:val="14"/>
        </w:numPr>
        <w:spacing w:line="276" w:lineRule="auto"/>
        <w:ind w:left="369" w:hanging="360"/>
        <w:rPr>
          <w:sz w:val="28"/>
          <w:szCs w:val="28"/>
        </w:rPr>
      </w:pPr>
      <w:r w:rsidRPr="0040438C">
        <w:rPr>
          <w:sz w:val="28"/>
          <w:szCs w:val="28"/>
        </w:rPr>
        <w:t xml:space="preserve">Н.Е. Богуславская, Н.А. Купина. - Екатеринбург: Арго, 1997 </w:t>
      </w:r>
    </w:p>
    <w:p w:rsidR="0040438C" w:rsidRPr="0040438C" w:rsidRDefault="0040438C" w:rsidP="0040438C">
      <w:pPr>
        <w:numPr>
          <w:ilvl w:val="0"/>
          <w:numId w:val="14"/>
        </w:numPr>
        <w:spacing w:line="276" w:lineRule="auto"/>
        <w:ind w:left="369" w:right="1343" w:hanging="360"/>
        <w:rPr>
          <w:sz w:val="28"/>
          <w:szCs w:val="28"/>
        </w:rPr>
      </w:pPr>
      <w:r w:rsidRPr="0040438C">
        <w:rPr>
          <w:sz w:val="28"/>
          <w:szCs w:val="28"/>
        </w:rPr>
        <w:t>Обучение младших школьников правилам общения. (</w:t>
      </w:r>
      <w:r w:rsidRPr="0040438C">
        <w:rPr>
          <w:sz w:val="28"/>
          <w:szCs w:val="28"/>
          <w:u w:val="single"/>
        </w:rPr>
        <w:t>http://festival.1september.ru/</w:t>
      </w:r>
      <w:r w:rsidRPr="0040438C">
        <w:rPr>
          <w:sz w:val="28"/>
          <w:szCs w:val="28"/>
        </w:rPr>
        <w:t xml:space="preserve">) </w:t>
      </w:r>
    </w:p>
    <w:p w:rsidR="0040438C" w:rsidRPr="0040438C" w:rsidRDefault="0040438C" w:rsidP="0040438C">
      <w:pPr>
        <w:numPr>
          <w:ilvl w:val="0"/>
          <w:numId w:val="14"/>
        </w:numPr>
        <w:spacing w:line="276" w:lineRule="auto"/>
        <w:ind w:left="369" w:right="4" w:hanging="360"/>
        <w:rPr>
          <w:sz w:val="28"/>
          <w:szCs w:val="28"/>
          <w:u w:val="single"/>
          <w:lang w:val="en-US"/>
        </w:rPr>
      </w:pPr>
      <w:r w:rsidRPr="0040438C">
        <w:rPr>
          <w:sz w:val="28"/>
          <w:szCs w:val="28"/>
        </w:rPr>
        <w:t xml:space="preserve">Стихи для детей с картинками о правилах этикета. </w:t>
      </w:r>
      <w:r w:rsidRPr="0040438C">
        <w:rPr>
          <w:sz w:val="28"/>
          <w:szCs w:val="28"/>
          <w:lang w:val="en-US"/>
        </w:rPr>
        <w:t>(</w:t>
      </w:r>
      <w:r w:rsidRPr="0040438C">
        <w:rPr>
          <w:sz w:val="28"/>
          <w:szCs w:val="28"/>
          <w:u w:val="single"/>
          <w:lang w:val="en-US"/>
        </w:rPr>
        <w:t>http://umm4.com/stories tales poems/pravila-etiketa-dlya-samyx</w:t>
      </w:r>
      <w:r w:rsidRPr="0040438C">
        <w:rPr>
          <w:sz w:val="28"/>
          <w:szCs w:val="28"/>
          <w:u w:val="single"/>
          <w:lang w:val="en-US"/>
        </w:rPr>
        <w:softHyphen/>
        <w:t>malenkix.htm</w:t>
      </w:r>
    </w:p>
    <w:p w:rsidR="0040438C" w:rsidRPr="0040438C" w:rsidRDefault="0040438C" w:rsidP="0040438C">
      <w:pPr>
        <w:spacing w:line="276" w:lineRule="auto"/>
        <w:ind w:left="364" w:right="4"/>
        <w:rPr>
          <w:sz w:val="28"/>
          <w:szCs w:val="28"/>
          <w:lang w:val="en-US"/>
        </w:rPr>
      </w:pPr>
    </w:p>
    <w:p w:rsidR="00C21B50" w:rsidRDefault="00C21B50" w:rsidP="0040438C">
      <w:pPr>
        <w:spacing w:line="276" w:lineRule="auto"/>
        <w:jc w:val="center"/>
        <w:rPr>
          <w:sz w:val="28"/>
          <w:szCs w:val="28"/>
          <w:lang w:val="en-US"/>
        </w:rPr>
      </w:pPr>
    </w:p>
    <w:p w:rsidR="003A2B0C" w:rsidRPr="0040438C" w:rsidRDefault="003A2B0C" w:rsidP="003A2B0C">
      <w:pPr>
        <w:spacing w:line="276" w:lineRule="auto"/>
        <w:rPr>
          <w:sz w:val="28"/>
          <w:szCs w:val="28"/>
          <w:lang w:val="en-US"/>
        </w:rPr>
      </w:pPr>
      <w:r w:rsidRPr="0084018E">
        <w:rPr>
          <w:noProof/>
          <w:sz w:val="27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0C8E1B" wp14:editId="1CB474C2">
                <wp:simplePos x="0" y="0"/>
                <wp:positionH relativeFrom="margin">
                  <wp:posOffset>5876925</wp:posOffset>
                </wp:positionH>
                <wp:positionV relativeFrom="paragraph">
                  <wp:posOffset>238760</wp:posOffset>
                </wp:positionV>
                <wp:extent cx="2552700" cy="1637665"/>
                <wp:effectExtent l="0" t="0" r="0" b="63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Заместитель директора по УВР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   ___________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подпись                                    Ф.И.О.</w:t>
                            </w:r>
                          </w:p>
                          <w:p w:rsidR="003A2B0C" w:rsidRPr="009F097A" w:rsidRDefault="003A2B0C" w:rsidP="003A2B0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_________________20___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C8E1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2.75pt;margin-top:18.8pt;width:201pt;height:128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" stroked="f">
                <v:textbox>
                  <w:txbxContent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Заместитель директора по УВР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   ___________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подпись                                    Ф.И.О.</w:t>
                      </w:r>
                    </w:p>
                    <w:p w:rsidR="003A2B0C" w:rsidRPr="009F097A" w:rsidRDefault="003A2B0C" w:rsidP="003A2B0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_________________20___ года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4018E">
        <w:rPr>
          <w:noProof/>
          <w:sz w:val="27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CE9FE2" wp14:editId="65D89A2F">
                <wp:simplePos x="0" y="0"/>
                <wp:positionH relativeFrom="margin">
                  <wp:posOffset>0</wp:posOffset>
                </wp:positionH>
                <wp:positionV relativeFrom="paragraph">
                  <wp:posOffset>273685</wp:posOffset>
                </wp:positionV>
                <wp:extent cx="2861945" cy="1483995"/>
                <wp:effectExtent l="0" t="0" r="0" b="190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Протокол заседания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Методического объединения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Учителей ОО</w:t>
                            </w:r>
                          </w:p>
                          <w:p w:rsidR="003A2B0C" w:rsidRDefault="003A2B0C" w:rsidP="003A2B0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от___________20___года №___</w:t>
                            </w:r>
                          </w:p>
                          <w:p w:rsidR="003A2B0C" w:rsidRDefault="003A2B0C" w:rsidP="003A2B0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    _____________</w:t>
                            </w:r>
                          </w:p>
                          <w:p w:rsidR="003A2B0C" w:rsidRPr="009F097A" w:rsidRDefault="003A2B0C" w:rsidP="003A2B0C">
                            <w:pPr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подпись руководителя МО                       Ф.И.О.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E9FE2" id="_x0000_s1027" type="#_x0000_t202" style="position:absolute;margin-left:0;margin-top:21.55pt;width:225.35pt;height:11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" stroked="f">
                <v:textbox>
                  <w:txbxContent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Протокол заседания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Методического объединения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Учителей ОО</w:t>
                      </w:r>
                    </w:p>
                    <w:p w:rsidR="003A2B0C" w:rsidRDefault="003A2B0C" w:rsidP="003A2B0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от___________20___года №___</w:t>
                      </w:r>
                    </w:p>
                    <w:p w:rsidR="003A2B0C" w:rsidRDefault="003A2B0C" w:rsidP="003A2B0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    _____________</w:t>
                      </w:r>
                    </w:p>
                    <w:p w:rsidR="003A2B0C" w:rsidRPr="009F097A" w:rsidRDefault="003A2B0C" w:rsidP="003A2B0C">
                      <w:pPr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    подпись руководителя МО                       Ф.И.О.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A2B0C" w:rsidRPr="0040438C" w:rsidSect="0081589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6B" w:rsidRDefault="00CD746B" w:rsidP="00E307CC">
      <w:r>
        <w:separator/>
      </w:r>
    </w:p>
  </w:endnote>
  <w:endnote w:type="continuationSeparator" w:id="0">
    <w:p w:rsidR="00CD746B" w:rsidRDefault="00CD746B" w:rsidP="00E3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6B" w:rsidRDefault="00CD746B" w:rsidP="00E307CC">
      <w:r>
        <w:separator/>
      </w:r>
    </w:p>
  </w:footnote>
  <w:footnote w:type="continuationSeparator" w:id="0">
    <w:p w:rsidR="00CD746B" w:rsidRDefault="00CD746B" w:rsidP="00E30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42BEDDCA">
      <w:start w:val="1"/>
      <w:numFmt w:val="bullet"/>
      <w:lvlText w:val="·"/>
      <w:legacy w:legacy="1" w:legacySpace="0" w:legacyIndent="0"/>
      <w:lvlJc w:val="left"/>
      <w:rPr>
        <w:rFonts w:ascii="Symbol" w:hAnsi="Symbol"/>
      </w:rPr>
    </w:lvl>
    <w:lvl w:ilvl="1" w:tplc="260635C8">
      <w:start w:val="1"/>
      <w:numFmt w:val="decimal"/>
      <w:lvlText w:val=""/>
      <w:lvlJc w:val="left"/>
    </w:lvl>
    <w:lvl w:ilvl="2" w:tplc="BB96E3BC">
      <w:start w:val="1"/>
      <w:numFmt w:val="decimal"/>
      <w:lvlText w:val=""/>
      <w:lvlJc w:val="left"/>
    </w:lvl>
    <w:lvl w:ilvl="3" w:tplc="3506B712">
      <w:start w:val="1"/>
      <w:numFmt w:val="decimal"/>
      <w:lvlText w:val=""/>
      <w:lvlJc w:val="left"/>
    </w:lvl>
    <w:lvl w:ilvl="4" w:tplc="D6507134">
      <w:start w:val="1"/>
      <w:numFmt w:val="decimal"/>
      <w:lvlText w:val=""/>
      <w:lvlJc w:val="left"/>
    </w:lvl>
    <w:lvl w:ilvl="5" w:tplc="43903A06">
      <w:start w:val="1"/>
      <w:numFmt w:val="decimal"/>
      <w:lvlText w:val=""/>
      <w:lvlJc w:val="left"/>
    </w:lvl>
    <w:lvl w:ilvl="6" w:tplc="60DC580A">
      <w:start w:val="1"/>
      <w:numFmt w:val="decimal"/>
      <w:lvlText w:val=""/>
      <w:lvlJc w:val="left"/>
    </w:lvl>
    <w:lvl w:ilvl="7" w:tplc="C8E6A5FC">
      <w:start w:val="1"/>
      <w:numFmt w:val="decimal"/>
      <w:lvlText w:val=""/>
      <w:lvlJc w:val="left"/>
    </w:lvl>
    <w:lvl w:ilvl="8" w:tplc="25BAAB1C">
      <w:start w:val="1"/>
      <w:numFmt w:val="decimal"/>
      <w:lvlText w:val=""/>
      <w:lvlJc w:val="left"/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2" w15:restartNumberingAfterBreak="0">
    <w:nsid w:val="00000008"/>
    <w:multiLevelType w:val="singleLevel"/>
    <w:tmpl w:val="000000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3" w15:restartNumberingAfterBreak="0">
    <w:nsid w:val="00000009"/>
    <w:multiLevelType w:val="singleLevel"/>
    <w:tmpl w:val="00000009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4" w15:restartNumberingAfterBreak="0">
    <w:nsid w:val="0000000B"/>
    <w:multiLevelType w:val="singleLevel"/>
    <w:tmpl w:val="0000000B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</w:abstractNum>
  <w:abstractNum w:abstractNumId="5" w15:restartNumberingAfterBreak="0">
    <w:nsid w:val="07200145"/>
    <w:multiLevelType w:val="hybridMultilevel"/>
    <w:tmpl w:val="E256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30FD4"/>
    <w:multiLevelType w:val="hybridMultilevel"/>
    <w:tmpl w:val="B58A1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54D00"/>
    <w:multiLevelType w:val="hybridMultilevel"/>
    <w:tmpl w:val="61905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C59"/>
    <w:multiLevelType w:val="hybridMultilevel"/>
    <w:tmpl w:val="6800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A3EA7"/>
    <w:multiLevelType w:val="hybridMultilevel"/>
    <w:tmpl w:val="A85AE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E3004"/>
    <w:multiLevelType w:val="hybridMultilevel"/>
    <w:tmpl w:val="9596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299C2">
      <w:start w:val="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59E"/>
    <w:multiLevelType w:val="hybridMultilevel"/>
    <w:tmpl w:val="ADB81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52E36"/>
    <w:multiLevelType w:val="hybridMultilevel"/>
    <w:tmpl w:val="07661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E0188"/>
    <w:multiLevelType w:val="hybridMultilevel"/>
    <w:tmpl w:val="FF645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94AFE"/>
    <w:multiLevelType w:val="hybridMultilevel"/>
    <w:tmpl w:val="8658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4"/>
  </w:num>
  <w:num w:numId="6">
    <w:abstractNumId w:val="11"/>
  </w:num>
  <w:num w:numId="7">
    <w:abstractNumId w:val="13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03"/>
    <w:rsid w:val="00080E32"/>
    <w:rsid w:val="00092807"/>
    <w:rsid w:val="000C48C1"/>
    <w:rsid w:val="000C6FE2"/>
    <w:rsid w:val="001338F2"/>
    <w:rsid w:val="00173C42"/>
    <w:rsid w:val="001860C4"/>
    <w:rsid w:val="001904D0"/>
    <w:rsid w:val="001F766E"/>
    <w:rsid w:val="002300CF"/>
    <w:rsid w:val="002B742E"/>
    <w:rsid w:val="002E206C"/>
    <w:rsid w:val="0033227D"/>
    <w:rsid w:val="003A2B0C"/>
    <w:rsid w:val="0040438C"/>
    <w:rsid w:val="0047558B"/>
    <w:rsid w:val="00480320"/>
    <w:rsid w:val="004D5508"/>
    <w:rsid w:val="0054040F"/>
    <w:rsid w:val="005A5E6D"/>
    <w:rsid w:val="005C2847"/>
    <w:rsid w:val="005C51A4"/>
    <w:rsid w:val="00686DCC"/>
    <w:rsid w:val="006E051B"/>
    <w:rsid w:val="0081589B"/>
    <w:rsid w:val="008962A6"/>
    <w:rsid w:val="008C408F"/>
    <w:rsid w:val="008D583B"/>
    <w:rsid w:val="008E6568"/>
    <w:rsid w:val="009E406B"/>
    <w:rsid w:val="00A939D7"/>
    <w:rsid w:val="00AE20F0"/>
    <w:rsid w:val="00B21E03"/>
    <w:rsid w:val="00B63532"/>
    <w:rsid w:val="00BB27F3"/>
    <w:rsid w:val="00C21B50"/>
    <w:rsid w:val="00C40D54"/>
    <w:rsid w:val="00CC2BC6"/>
    <w:rsid w:val="00CD746B"/>
    <w:rsid w:val="00CD75BC"/>
    <w:rsid w:val="00D43398"/>
    <w:rsid w:val="00D95137"/>
    <w:rsid w:val="00E24E72"/>
    <w:rsid w:val="00E307CC"/>
    <w:rsid w:val="00E33083"/>
    <w:rsid w:val="00E52540"/>
    <w:rsid w:val="00ED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252CD-0349-46C5-8834-DF594D8D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rsid w:val="00133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40"/>
    <w:pPr>
      <w:ind w:left="720"/>
      <w:contextualSpacing/>
    </w:pPr>
  </w:style>
  <w:style w:type="table" w:styleId="a4">
    <w:name w:val="Table Grid"/>
    <w:basedOn w:val="a1"/>
    <w:rsid w:val="00E5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07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307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0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5A5E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5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330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76</Pages>
  <Words>9854</Words>
  <Characters>56172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Microsoft Office User</cp:lastModifiedBy>
  <cp:revision>2</cp:revision>
  <dcterms:created xsi:type="dcterms:W3CDTF">2020-05-19T09:45:00Z</dcterms:created>
  <dcterms:modified xsi:type="dcterms:W3CDTF">2020-05-19T09:45:00Z</dcterms:modified>
</cp:coreProperties>
</file>