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A6" w:rsidRPr="00C635CB" w:rsidRDefault="00B177A6" w:rsidP="00B177A6">
      <w:pPr>
        <w:widowControl w:val="0"/>
        <w:autoSpaceDE w:val="0"/>
        <w:jc w:val="center"/>
        <w:rPr>
          <w:b/>
          <w:caps/>
          <w:color w:val="C00000"/>
          <w:sz w:val="28"/>
          <w:szCs w:val="28"/>
        </w:rPr>
      </w:pPr>
      <w:r w:rsidRPr="00C635CB">
        <w:rPr>
          <w:b/>
          <w:caps/>
          <w:color w:val="C00000"/>
          <w:sz w:val="28"/>
          <w:szCs w:val="28"/>
        </w:rPr>
        <w:t xml:space="preserve">мИНИСТЕРСТВО образования, науки и молодёжной </w:t>
      </w:r>
    </w:p>
    <w:p w:rsidR="00B177A6" w:rsidRPr="00C635CB" w:rsidRDefault="00B177A6" w:rsidP="00B177A6">
      <w:pPr>
        <w:widowControl w:val="0"/>
        <w:autoSpaceDE w:val="0"/>
        <w:jc w:val="center"/>
        <w:rPr>
          <w:b/>
          <w:caps/>
          <w:color w:val="C00000"/>
          <w:sz w:val="28"/>
          <w:szCs w:val="28"/>
        </w:rPr>
      </w:pPr>
      <w:r w:rsidRPr="00C635CB">
        <w:rPr>
          <w:b/>
          <w:caps/>
          <w:color w:val="C00000"/>
          <w:sz w:val="28"/>
          <w:szCs w:val="28"/>
        </w:rPr>
        <w:t>политики краснодарского края</w:t>
      </w:r>
    </w:p>
    <w:p w:rsidR="00B177A6" w:rsidRPr="00C635CB" w:rsidRDefault="00B177A6" w:rsidP="00B177A6">
      <w:pPr>
        <w:widowControl w:val="0"/>
        <w:autoSpaceDE w:val="0"/>
        <w:jc w:val="center"/>
        <w:rPr>
          <w:b/>
          <w:caps/>
          <w:color w:val="C00000"/>
          <w:sz w:val="28"/>
          <w:szCs w:val="28"/>
        </w:rPr>
      </w:pPr>
      <w:r w:rsidRPr="00C635CB">
        <w:rPr>
          <w:b/>
          <w:caps/>
          <w:color w:val="C00000"/>
          <w:sz w:val="28"/>
          <w:szCs w:val="28"/>
        </w:rPr>
        <w:t xml:space="preserve">Государственное бюджетное профессиональное </w:t>
      </w:r>
    </w:p>
    <w:p w:rsidR="00B177A6" w:rsidRPr="00C635CB" w:rsidRDefault="00B177A6" w:rsidP="007D3497">
      <w:pPr>
        <w:widowControl w:val="0"/>
        <w:autoSpaceDE w:val="0"/>
        <w:ind w:left="-567"/>
        <w:jc w:val="center"/>
        <w:rPr>
          <w:b/>
          <w:caps/>
          <w:color w:val="C00000"/>
          <w:sz w:val="28"/>
          <w:szCs w:val="28"/>
        </w:rPr>
      </w:pPr>
      <w:r w:rsidRPr="00C635CB">
        <w:rPr>
          <w:b/>
          <w:caps/>
          <w:color w:val="C00000"/>
          <w:sz w:val="28"/>
          <w:szCs w:val="28"/>
        </w:rPr>
        <w:t>образовательное</w:t>
      </w:r>
      <w:r w:rsidR="007D3497" w:rsidRPr="00C635CB">
        <w:rPr>
          <w:b/>
          <w:caps/>
          <w:color w:val="C00000"/>
          <w:sz w:val="28"/>
          <w:szCs w:val="28"/>
        </w:rPr>
        <w:t xml:space="preserve"> учреждение краснодарского края                  </w:t>
      </w:r>
      <w:r w:rsidRPr="00C635CB">
        <w:rPr>
          <w:b/>
          <w:caps/>
          <w:color w:val="C00000"/>
          <w:sz w:val="28"/>
          <w:szCs w:val="28"/>
        </w:rPr>
        <w:t>«Павловский техникум профессиональных технологий»</w:t>
      </w:r>
    </w:p>
    <w:p w:rsidR="00B177A6" w:rsidRPr="00C635CB" w:rsidRDefault="00B177A6" w:rsidP="00B177A6">
      <w:pPr>
        <w:widowControl w:val="0"/>
        <w:autoSpaceDE w:val="0"/>
        <w:jc w:val="center"/>
        <w:rPr>
          <w:b/>
          <w:caps/>
          <w:color w:val="C00000"/>
          <w:sz w:val="28"/>
          <w:szCs w:val="28"/>
        </w:rPr>
      </w:pPr>
    </w:p>
    <w:p w:rsidR="00B177A6" w:rsidRPr="00C635CB" w:rsidRDefault="00B177A6" w:rsidP="00B177A6">
      <w:pPr>
        <w:widowControl w:val="0"/>
        <w:autoSpaceDE w:val="0"/>
        <w:jc w:val="right"/>
        <w:rPr>
          <w:caps/>
          <w:color w:val="C00000"/>
          <w:sz w:val="28"/>
          <w:szCs w:val="28"/>
        </w:rPr>
      </w:pPr>
    </w:p>
    <w:p w:rsidR="00B177A6" w:rsidRDefault="00B177A6" w:rsidP="00B177A6">
      <w:pPr>
        <w:widowControl w:val="0"/>
        <w:autoSpaceDE w:val="0"/>
        <w:jc w:val="right"/>
        <w:rPr>
          <w:caps/>
          <w:sz w:val="28"/>
          <w:szCs w:val="28"/>
        </w:rPr>
      </w:pPr>
    </w:p>
    <w:p w:rsidR="00B177A6" w:rsidRDefault="00B177A6" w:rsidP="00B177A6">
      <w:pPr>
        <w:widowControl w:val="0"/>
        <w:autoSpaceDE w:val="0"/>
        <w:jc w:val="right"/>
        <w:rPr>
          <w:caps/>
          <w:sz w:val="28"/>
          <w:szCs w:val="28"/>
        </w:rPr>
      </w:pPr>
    </w:p>
    <w:p w:rsidR="00B177A6" w:rsidRDefault="00B177A6" w:rsidP="00B177A6">
      <w:pPr>
        <w:widowControl w:val="0"/>
        <w:autoSpaceDE w:val="0"/>
        <w:jc w:val="right"/>
        <w:rPr>
          <w:caps/>
          <w:sz w:val="28"/>
          <w:szCs w:val="28"/>
        </w:rPr>
      </w:pPr>
    </w:p>
    <w:p w:rsidR="00B177A6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B177A6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B177A6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B177A6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B177A6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B177A6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B177A6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B177A6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B177A6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B177A6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B177A6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B177A6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ПРОФЕССИОНАЛЬНОГО МОДУЛЯ</w:t>
      </w:r>
    </w:p>
    <w:p w:rsidR="00B177A6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513619" w:rsidRDefault="00513619" w:rsidP="00513619">
      <w:pPr>
        <w:spacing w:before="100" w:beforeAutospacing="1"/>
        <w:ind w:left="-562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ПМ 04. </w:t>
      </w:r>
      <w:r w:rsidRPr="00011391">
        <w:rPr>
          <w:bCs/>
          <w:color w:val="000000"/>
          <w:sz w:val="28"/>
          <w:szCs w:val="28"/>
        </w:rPr>
        <w:t>Ведение оперативного</w:t>
      </w:r>
      <w:bookmarkStart w:id="0" w:name="YANDEX_0"/>
      <w:bookmarkEnd w:id="0"/>
      <w:r w:rsidRPr="00011391">
        <w:rPr>
          <w:bCs/>
          <w:color w:val="000000"/>
          <w:sz w:val="28"/>
          <w:szCs w:val="28"/>
        </w:rPr>
        <w:t xml:space="preserve"> учета имущества, обязательств, финансовых и хозяйственных операций в</w:t>
      </w:r>
      <w:bookmarkStart w:id="1" w:name="YANDEX_1"/>
      <w:bookmarkEnd w:id="1"/>
      <w:r w:rsidRPr="00011391">
        <w:rPr>
          <w:bCs/>
          <w:color w:val="000000"/>
          <w:sz w:val="28"/>
          <w:szCs w:val="28"/>
        </w:rPr>
        <w:t xml:space="preserve"> сельской </w:t>
      </w:r>
      <w:bookmarkStart w:id="2" w:name="YANDEX_2"/>
      <w:bookmarkEnd w:id="2"/>
      <w:r>
        <w:rPr>
          <w:bCs/>
          <w:color w:val="000000"/>
          <w:sz w:val="28"/>
          <w:szCs w:val="28"/>
        </w:rPr>
        <w:t>усадьбе</w:t>
      </w:r>
    </w:p>
    <w:p w:rsidR="00513619" w:rsidRDefault="00513619" w:rsidP="00513619">
      <w:pPr>
        <w:spacing w:before="100" w:beforeAutospacing="1"/>
        <w:ind w:left="-562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профессии среднего профессионального образования</w:t>
      </w:r>
    </w:p>
    <w:p w:rsidR="00513619" w:rsidRDefault="00513619" w:rsidP="00513619">
      <w:pPr>
        <w:spacing w:before="100" w:beforeAutospacing="1"/>
        <w:ind w:left="-562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35.01.23 «Хозяйка (ин) усадьбы»</w:t>
      </w:r>
    </w:p>
    <w:p w:rsidR="00513619" w:rsidRDefault="00513619" w:rsidP="00513619">
      <w:pPr>
        <w:spacing w:before="100" w:beforeAutospacing="1"/>
        <w:ind w:left="-562"/>
        <w:jc w:val="center"/>
        <w:rPr>
          <w:bCs/>
          <w:color w:val="000000"/>
          <w:sz w:val="28"/>
          <w:szCs w:val="28"/>
        </w:rPr>
      </w:pPr>
    </w:p>
    <w:p w:rsidR="00B177A6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</w:rPr>
      </w:pPr>
    </w:p>
    <w:p w:rsidR="00B177A6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</w:rPr>
      </w:pPr>
    </w:p>
    <w:p w:rsidR="00B177A6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</w:rPr>
      </w:pPr>
    </w:p>
    <w:p w:rsidR="00B36A74" w:rsidRDefault="00B36A74" w:rsidP="00B3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36A74" w:rsidRPr="004415ED" w:rsidRDefault="00B36A74" w:rsidP="00B3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36A74" w:rsidRDefault="00B36A74" w:rsidP="00B3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36A74" w:rsidRPr="004415ED" w:rsidRDefault="00B36A74" w:rsidP="00B3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D469E" w:rsidRDefault="0077640B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7640B" w:rsidRPr="004D469E" w:rsidRDefault="0077640B" w:rsidP="00B36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B5DF7" w:rsidRDefault="006B5DF7" w:rsidP="004800DB">
      <w:pPr>
        <w:jc w:val="center"/>
      </w:pPr>
    </w:p>
    <w:p w:rsidR="004800DB" w:rsidRPr="00B96E88" w:rsidRDefault="00B96E88" w:rsidP="004800DB">
      <w:pPr>
        <w:jc w:val="center"/>
        <w:rPr>
          <w:bCs/>
          <w:sz w:val="22"/>
        </w:rPr>
      </w:pPr>
      <w:r>
        <w:t>201</w:t>
      </w:r>
      <w:r w:rsidR="00B177A6">
        <w:t>8</w:t>
      </w:r>
    </w:p>
    <w:p w:rsidR="00513619" w:rsidRPr="005E265D" w:rsidRDefault="0077640B" w:rsidP="00513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b/>
          <w:color w:val="FF0000"/>
          <w:sz w:val="28"/>
          <w:szCs w:val="28"/>
        </w:rPr>
      </w:pPr>
      <w:r w:rsidRPr="004415ED">
        <w:rPr>
          <w:bCs/>
          <w:i/>
        </w:rPr>
        <w:br w:type="page"/>
      </w:r>
      <w:proofErr w:type="gramStart"/>
      <w:r w:rsidR="00513619" w:rsidRPr="005E265D">
        <w:rPr>
          <w:sz w:val="28"/>
          <w:szCs w:val="28"/>
        </w:rPr>
        <w:lastRenderedPageBreak/>
        <w:t>Рабочая программа учебной дисциплины разработана на основе Фед</w:t>
      </w:r>
      <w:r w:rsidR="00513619" w:rsidRPr="005E265D">
        <w:rPr>
          <w:sz w:val="28"/>
          <w:szCs w:val="28"/>
        </w:rPr>
        <w:t>е</w:t>
      </w:r>
      <w:r w:rsidR="00513619" w:rsidRPr="005E265D">
        <w:rPr>
          <w:sz w:val="28"/>
          <w:szCs w:val="28"/>
        </w:rPr>
        <w:t xml:space="preserve">рального государственного образовательного стандарта (далее – ФГОС) по профессиям среднего профессионального образования (далее - СПО) </w:t>
      </w:r>
      <w:r w:rsidR="00513619">
        <w:rPr>
          <w:bCs/>
          <w:sz w:val="28"/>
          <w:szCs w:val="28"/>
        </w:rPr>
        <w:t>35</w:t>
      </w:r>
      <w:r w:rsidR="00513619" w:rsidRPr="005E265D">
        <w:rPr>
          <w:bCs/>
          <w:sz w:val="28"/>
          <w:szCs w:val="28"/>
        </w:rPr>
        <w:t>.01.</w:t>
      </w:r>
      <w:r w:rsidR="00513619">
        <w:rPr>
          <w:bCs/>
          <w:sz w:val="28"/>
          <w:szCs w:val="28"/>
        </w:rPr>
        <w:t>23</w:t>
      </w:r>
      <w:r w:rsidR="00513619" w:rsidRPr="005E265D">
        <w:rPr>
          <w:bCs/>
          <w:sz w:val="28"/>
          <w:szCs w:val="28"/>
        </w:rPr>
        <w:t xml:space="preserve"> </w:t>
      </w:r>
      <w:r w:rsidR="00513619">
        <w:rPr>
          <w:bCs/>
          <w:sz w:val="28"/>
          <w:szCs w:val="28"/>
        </w:rPr>
        <w:t>Хозяйка (ин) усадьбы</w:t>
      </w:r>
      <w:r w:rsidR="00513619" w:rsidRPr="005E265D">
        <w:rPr>
          <w:bCs/>
          <w:sz w:val="28"/>
          <w:szCs w:val="28"/>
        </w:rPr>
        <w:t xml:space="preserve"> (Утвержденного Приказом Министерства образования и науки РФ от 02 августа 2013 г. № 7</w:t>
      </w:r>
      <w:r w:rsidR="00513619">
        <w:rPr>
          <w:bCs/>
          <w:sz w:val="28"/>
          <w:szCs w:val="28"/>
        </w:rPr>
        <w:t>17</w:t>
      </w:r>
      <w:r w:rsidR="00513619" w:rsidRPr="005E265D">
        <w:rPr>
          <w:bCs/>
          <w:sz w:val="28"/>
          <w:szCs w:val="28"/>
        </w:rPr>
        <w:t>, зарегистрированного в Минюсте РФ 20 августа 2013 г. № 29</w:t>
      </w:r>
      <w:r w:rsidR="00513619">
        <w:rPr>
          <w:bCs/>
          <w:sz w:val="28"/>
          <w:szCs w:val="28"/>
        </w:rPr>
        <w:t>625</w:t>
      </w:r>
      <w:r w:rsidR="00513619" w:rsidRPr="005E265D">
        <w:rPr>
          <w:bCs/>
          <w:sz w:val="28"/>
          <w:szCs w:val="28"/>
        </w:rPr>
        <w:t xml:space="preserve">). </w:t>
      </w:r>
      <w:r w:rsidR="00513619">
        <w:rPr>
          <w:bCs/>
          <w:color w:val="FF0000"/>
          <w:sz w:val="28"/>
          <w:szCs w:val="28"/>
        </w:rPr>
        <w:t>35</w:t>
      </w:r>
      <w:r w:rsidR="00513619" w:rsidRPr="005E265D">
        <w:rPr>
          <w:bCs/>
          <w:color w:val="FF0000"/>
          <w:sz w:val="28"/>
          <w:szCs w:val="28"/>
        </w:rPr>
        <w:t>.01.</w:t>
      </w:r>
      <w:r w:rsidR="00513619">
        <w:rPr>
          <w:bCs/>
          <w:color w:val="FF0000"/>
          <w:sz w:val="28"/>
          <w:szCs w:val="28"/>
        </w:rPr>
        <w:t>23</w:t>
      </w:r>
      <w:r w:rsidR="00513619" w:rsidRPr="005E265D">
        <w:rPr>
          <w:bCs/>
          <w:color w:val="FF0000"/>
          <w:sz w:val="28"/>
          <w:szCs w:val="28"/>
        </w:rPr>
        <w:t xml:space="preserve"> </w:t>
      </w:r>
      <w:r w:rsidR="00513619">
        <w:rPr>
          <w:bCs/>
          <w:color w:val="FF0000"/>
          <w:sz w:val="28"/>
          <w:szCs w:val="28"/>
        </w:rPr>
        <w:t>Хозяйка (ин) усадьбы</w:t>
      </w:r>
      <w:r w:rsidR="00513619" w:rsidRPr="005E265D">
        <w:rPr>
          <w:b/>
          <w:bCs/>
          <w:color w:val="FF0000"/>
          <w:sz w:val="28"/>
          <w:szCs w:val="28"/>
        </w:rPr>
        <w:t xml:space="preserve">, </w:t>
      </w:r>
      <w:r w:rsidR="00513619">
        <w:rPr>
          <w:bCs/>
          <w:color w:val="FF0000"/>
          <w:sz w:val="28"/>
          <w:szCs w:val="28"/>
        </w:rPr>
        <w:t>35</w:t>
      </w:r>
      <w:r w:rsidR="00513619" w:rsidRPr="005E265D">
        <w:rPr>
          <w:bCs/>
          <w:color w:val="FF0000"/>
          <w:sz w:val="28"/>
          <w:szCs w:val="28"/>
        </w:rPr>
        <w:t xml:space="preserve">.00.00 </w:t>
      </w:r>
      <w:r w:rsidR="00513619">
        <w:rPr>
          <w:bCs/>
          <w:color w:val="FF0000"/>
          <w:sz w:val="28"/>
          <w:szCs w:val="28"/>
        </w:rPr>
        <w:t>Сел</w:t>
      </w:r>
      <w:r w:rsidR="00513619">
        <w:rPr>
          <w:bCs/>
          <w:color w:val="FF0000"/>
          <w:sz w:val="28"/>
          <w:szCs w:val="28"/>
        </w:rPr>
        <w:t>ь</w:t>
      </w:r>
      <w:r w:rsidR="00513619">
        <w:rPr>
          <w:bCs/>
          <w:color w:val="FF0000"/>
          <w:sz w:val="28"/>
          <w:szCs w:val="28"/>
        </w:rPr>
        <w:t xml:space="preserve">ское, лесное и рыбное хозяйство </w:t>
      </w:r>
      <w:proofErr w:type="gramEnd"/>
    </w:p>
    <w:p w:rsidR="00513619" w:rsidRPr="005E265D" w:rsidRDefault="00513619" w:rsidP="00513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B177A6" w:rsidRPr="00006108" w:rsidRDefault="00B177A6" w:rsidP="00513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sz w:val="28"/>
          <w:szCs w:val="28"/>
          <w:vertAlign w:val="superscript"/>
        </w:rPr>
      </w:pPr>
    </w:p>
    <w:p w:rsidR="00B177A6" w:rsidRPr="00006108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6108">
        <w:rPr>
          <w:sz w:val="28"/>
          <w:szCs w:val="28"/>
        </w:rPr>
        <w:t>Организация-разработчик: Государственное бюджетное профессиональное образовательное учреждение  Краснодарского края Павловский техникум профессиональных технологий</w:t>
      </w:r>
    </w:p>
    <w:p w:rsidR="00B177A6" w:rsidRPr="00006108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77A6" w:rsidRPr="00006108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6108">
        <w:rPr>
          <w:sz w:val="28"/>
          <w:szCs w:val="28"/>
        </w:rPr>
        <w:t>Разработчик:</w:t>
      </w:r>
    </w:p>
    <w:p w:rsidR="00B177A6" w:rsidRPr="00006108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6108">
        <w:rPr>
          <w:sz w:val="28"/>
          <w:szCs w:val="28"/>
        </w:rPr>
        <w:t xml:space="preserve"> </w:t>
      </w:r>
    </w:p>
    <w:p w:rsidR="00B177A6" w:rsidRPr="00006108" w:rsidRDefault="004F356C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Епатка О</w:t>
      </w:r>
      <w:r w:rsidR="00B177A6" w:rsidRPr="00006108">
        <w:rPr>
          <w:sz w:val="28"/>
          <w:szCs w:val="28"/>
        </w:rPr>
        <w:t xml:space="preserve">.Б. </w:t>
      </w:r>
      <w:r>
        <w:rPr>
          <w:sz w:val="28"/>
          <w:szCs w:val="28"/>
        </w:rPr>
        <w:t>мастер производственного обучения</w:t>
      </w:r>
      <w:r w:rsidR="00B177A6" w:rsidRPr="00006108">
        <w:rPr>
          <w:sz w:val="28"/>
          <w:szCs w:val="28"/>
        </w:rPr>
        <w:t xml:space="preserve"> высшей квалификационной категории</w:t>
      </w:r>
    </w:p>
    <w:p w:rsidR="00B177A6" w:rsidRPr="00006108" w:rsidRDefault="00B177A6" w:rsidP="00B177A6">
      <w:pPr>
        <w:widowControl w:val="0"/>
        <w:tabs>
          <w:tab w:val="left" w:pos="0"/>
        </w:tabs>
        <w:rPr>
          <w:i/>
          <w:sz w:val="28"/>
          <w:szCs w:val="28"/>
          <w:vertAlign w:val="superscript"/>
        </w:rPr>
      </w:pPr>
    </w:p>
    <w:p w:rsidR="00B177A6" w:rsidRPr="00006108" w:rsidRDefault="00B177A6" w:rsidP="00B177A6">
      <w:pPr>
        <w:widowControl w:val="0"/>
        <w:tabs>
          <w:tab w:val="left" w:pos="0"/>
        </w:tabs>
        <w:ind w:firstLine="3240"/>
        <w:rPr>
          <w:bCs/>
          <w:i/>
          <w:sz w:val="28"/>
          <w:szCs w:val="28"/>
        </w:rPr>
      </w:pPr>
    </w:p>
    <w:p w:rsidR="00B177A6" w:rsidRPr="00006108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</w:rPr>
      </w:pPr>
    </w:p>
    <w:p w:rsidR="00B177A6" w:rsidRPr="00006108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177A6" w:rsidRPr="00006108" w:rsidRDefault="00B177A6" w:rsidP="00B17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B177A6" w:rsidRPr="00006108" w:rsidRDefault="00B177A6" w:rsidP="00B177A6">
      <w:pPr>
        <w:keepNext/>
        <w:numPr>
          <w:ilvl w:val="0"/>
          <w:numId w:val="6"/>
        </w:numPr>
        <w:tabs>
          <w:tab w:val="clear" w:pos="432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 w:firstLine="0"/>
        <w:jc w:val="center"/>
        <w:outlineLvl w:val="0"/>
        <w:rPr>
          <w:b/>
          <w:sz w:val="28"/>
          <w:szCs w:val="28"/>
        </w:rPr>
      </w:pPr>
    </w:p>
    <w:p w:rsidR="00B96E88" w:rsidRDefault="00B96E88" w:rsidP="00B1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sz w:val="28"/>
          <w:szCs w:val="28"/>
        </w:rPr>
      </w:pPr>
    </w:p>
    <w:p w:rsidR="00B96E88" w:rsidRDefault="00B96E88" w:rsidP="00B9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E88" w:rsidRDefault="00B96E88" w:rsidP="00B9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E88" w:rsidRDefault="00B96E88" w:rsidP="00B9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E88" w:rsidRDefault="00B96E88" w:rsidP="00B9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E88" w:rsidRDefault="00B96E88" w:rsidP="00B9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E88" w:rsidRDefault="00B96E88" w:rsidP="00B9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E88" w:rsidRDefault="00B96E88" w:rsidP="00B9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E88" w:rsidRDefault="00B96E88" w:rsidP="00B9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E88" w:rsidRDefault="00B96E88" w:rsidP="00B9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E88" w:rsidRDefault="00B96E88" w:rsidP="00B9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E88" w:rsidRDefault="00B96E88" w:rsidP="00B9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E88" w:rsidRDefault="00B96E88" w:rsidP="00B9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E88" w:rsidRDefault="00B96E88" w:rsidP="00B9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E88" w:rsidRDefault="00B96E88" w:rsidP="00513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13619" w:rsidRDefault="00513619" w:rsidP="00513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6E88" w:rsidRDefault="00B96E88" w:rsidP="00B9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E88" w:rsidRDefault="00B96E88" w:rsidP="00B96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7640B" w:rsidRPr="004415ED" w:rsidRDefault="0077640B" w:rsidP="00662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СОДЕРЖАНИЕ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77640B" w:rsidRPr="004415ED">
        <w:trPr>
          <w:trHeight w:val="931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1.</w:t>
            </w:r>
            <w:r w:rsidR="00FF1286">
              <w:rPr>
                <w:b/>
                <w:caps/>
              </w:rPr>
              <w:t xml:space="preserve"> </w:t>
            </w:r>
            <w:r w:rsidRPr="004415ED">
              <w:rPr>
                <w:b/>
                <w:caps/>
              </w:rPr>
              <w:t xml:space="preserve">ПАСПОРТ </w:t>
            </w:r>
            <w:r w:rsidR="00B177A6">
              <w:rPr>
                <w:b/>
                <w:caps/>
              </w:rPr>
              <w:t>рабочей</w:t>
            </w:r>
            <w:r w:rsidRPr="004415ED">
              <w:rPr>
                <w:b/>
                <w:caps/>
              </w:rPr>
              <w:t xml:space="preserve"> ПРОГРАММЫ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77640B" w:rsidP="00855F7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77640B" w:rsidRPr="004415ED" w:rsidRDefault="0077640B" w:rsidP="00855F73">
            <w:pPr>
              <w:jc w:val="center"/>
              <w:rPr>
                <w:sz w:val="28"/>
                <w:szCs w:val="28"/>
              </w:rPr>
            </w:pPr>
          </w:p>
          <w:p w:rsidR="0077640B" w:rsidRDefault="0077640B" w:rsidP="00855F73">
            <w:pPr>
              <w:jc w:val="center"/>
              <w:rPr>
                <w:sz w:val="28"/>
                <w:szCs w:val="28"/>
              </w:rPr>
            </w:pPr>
          </w:p>
          <w:p w:rsidR="00FF1286" w:rsidRPr="004415ED" w:rsidRDefault="00FF1286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7640B" w:rsidRPr="004415ED">
        <w:trPr>
          <w:trHeight w:val="720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</w:t>
            </w:r>
            <w:r w:rsidR="00FF1286">
              <w:rPr>
                <w:b/>
                <w:caps/>
              </w:rPr>
              <w:t xml:space="preserve"> </w:t>
            </w:r>
            <w:r w:rsidRPr="004415ED">
              <w:rPr>
                <w:b/>
                <w:caps/>
              </w:rPr>
              <w:t>результаты освоения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FF1286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7640B" w:rsidRPr="004415ED">
        <w:trPr>
          <w:trHeight w:val="594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</w:t>
            </w:r>
            <w:r w:rsidR="00FF1286">
              <w:rPr>
                <w:b/>
                <w:caps/>
              </w:rPr>
              <w:t xml:space="preserve"> </w:t>
            </w:r>
            <w:r w:rsidRPr="004415ED">
              <w:rPr>
                <w:b/>
                <w:caps/>
              </w:rPr>
              <w:t>СТРУКТУРА и содержание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FF1286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7640B" w:rsidRPr="004415ED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</w:t>
            </w:r>
            <w:r w:rsidR="00FF1286">
              <w:rPr>
                <w:b/>
                <w:caps/>
              </w:rPr>
              <w:t xml:space="preserve">. </w:t>
            </w:r>
            <w:r w:rsidRPr="004415ED">
              <w:rPr>
                <w:b/>
                <w:caps/>
              </w:rPr>
              <w:t xml:space="preserve">условия реализации </w:t>
            </w:r>
            <w:r w:rsidR="000D0180">
              <w:rPr>
                <w:b/>
                <w:caps/>
              </w:rPr>
              <w:t xml:space="preserve"> </w:t>
            </w:r>
            <w:r w:rsidRPr="004415ED">
              <w:rPr>
                <w:b/>
                <w:caps/>
              </w:rPr>
              <w:t>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FF1286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39A6">
              <w:rPr>
                <w:sz w:val="28"/>
                <w:szCs w:val="28"/>
              </w:rPr>
              <w:t>4</w:t>
            </w:r>
          </w:p>
        </w:tc>
      </w:tr>
      <w:tr w:rsidR="0077640B" w:rsidRPr="004415ED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</w:t>
            </w:r>
            <w:r w:rsidR="00FF1286">
              <w:rPr>
                <w:b/>
                <w:caps/>
              </w:rPr>
              <w:t xml:space="preserve"> </w:t>
            </w:r>
            <w:r w:rsidRPr="004415ED">
              <w:rPr>
                <w:b/>
                <w:caps/>
              </w:rPr>
              <w:t>Контроль и оценка результатов освоения професси</w:t>
            </w:r>
            <w:r w:rsidRPr="004415ED">
              <w:rPr>
                <w:b/>
                <w:caps/>
              </w:rPr>
              <w:t>о</w:t>
            </w:r>
            <w:r w:rsidRPr="004415ED">
              <w:rPr>
                <w:b/>
                <w:caps/>
              </w:rPr>
              <w:t>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  <w:r w:rsidRPr="004415ED">
              <w:rPr>
                <w:b/>
                <w:bCs/>
                <w:i/>
              </w:rPr>
              <w:t xml:space="preserve"> 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FF1286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39A6">
              <w:rPr>
                <w:sz w:val="28"/>
                <w:szCs w:val="28"/>
              </w:rPr>
              <w:t>6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 w:rsidSect="00FE5C62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577ACA" w:rsidRPr="00577ACA" w:rsidRDefault="0077640B" w:rsidP="00577ACA">
      <w:pPr>
        <w:pStyle w:val="af1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  <w:r w:rsidRPr="00577ACA">
        <w:rPr>
          <w:b/>
          <w:caps/>
          <w:szCs w:val="28"/>
        </w:rPr>
        <w:lastRenderedPageBreak/>
        <w:t xml:space="preserve">паспорт </w:t>
      </w:r>
      <w:r w:rsidR="002B180F" w:rsidRPr="00577ACA">
        <w:rPr>
          <w:b/>
          <w:caps/>
          <w:szCs w:val="28"/>
        </w:rPr>
        <w:t>РАБОЧЕЙ</w:t>
      </w:r>
      <w:r w:rsidRPr="00577ACA">
        <w:rPr>
          <w:b/>
          <w:caps/>
          <w:szCs w:val="28"/>
        </w:rPr>
        <w:t xml:space="preserve"> ПРОГРАММЫ</w:t>
      </w:r>
    </w:p>
    <w:p w:rsidR="008C52F0" w:rsidRDefault="0077640B" w:rsidP="008C52F0">
      <w:pPr>
        <w:pStyle w:val="af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  <w:r w:rsidRPr="00577ACA">
        <w:rPr>
          <w:b/>
          <w:caps/>
          <w:szCs w:val="28"/>
        </w:rPr>
        <w:t>ПРОФЕССИОНАЛЬНОГО МОДУЛЯ</w:t>
      </w:r>
    </w:p>
    <w:p w:rsidR="008C52F0" w:rsidRPr="008C52F0" w:rsidRDefault="008C52F0" w:rsidP="008C52F0">
      <w:pPr>
        <w:pStyle w:val="af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7"/>
          <w:szCs w:val="27"/>
        </w:rPr>
      </w:pPr>
      <w:r>
        <w:rPr>
          <w:b/>
          <w:caps/>
          <w:szCs w:val="28"/>
        </w:rPr>
        <w:t xml:space="preserve"> ПМ 04</w:t>
      </w:r>
      <w:r>
        <w:rPr>
          <w:b/>
          <w:bCs/>
          <w:color w:val="000000"/>
          <w:sz w:val="28"/>
          <w:szCs w:val="28"/>
        </w:rPr>
        <w:t xml:space="preserve"> </w:t>
      </w:r>
      <w:r w:rsidRPr="008C52F0">
        <w:rPr>
          <w:bCs/>
          <w:color w:val="000000"/>
          <w:sz w:val="27"/>
          <w:szCs w:val="27"/>
        </w:rPr>
        <w:t>Ведение оперативного учета имущества, обязательств, финансовых и хозяйственных операций в сельской усадьбе</w:t>
      </w:r>
    </w:p>
    <w:p w:rsidR="007408CD" w:rsidRPr="00577ACA" w:rsidRDefault="007408CD" w:rsidP="00B96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77ACA">
        <w:rPr>
          <w:b/>
          <w:sz w:val="28"/>
          <w:szCs w:val="28"/>
        </w:rPr>
        <w:t xml:space="preserve">1.1. Область применения </w:t>
      </w:r>
      <w:r w:rsidR="002B180F" w:rsidRPr="00577ACA">
        <w:rPr>
          <w:b/>
          <w:sz w:val="28"/>
          <w:szCs w:val="28"/>
        </w:rPr>
        <w:t>рабочей</w:t>
      </w:r>
      <w:r w:rsidRPr="00577ACA">
        <w:rPr>
          <w:b/>
          <w:sz w:val="28"/>
          <w:szCs w:val="28"/>
        </w:rPr>
        <w:t xml:space="preserve"> программы</w:t>
      </w:r>
    </w:p>
    <w:p w:rsidR="00513619" w:rsidRPr="000C34EB" w:rsidRDefault="00513619" w:rsidP="00513619">
      <w:pPr>
        <w:spacing w:before="100" w:beforeAutospacing="1"/>
        <w:ind w:firstLine="706"/>
        <w:jc w:val="both"/>
        <w:rPr>
          <w:color w:val="000000"/>
        </w:rPr>
      </w:pPr>
      <w:r w:rsidRPr="000C34EB">
        <w:rPr>
          <w:color w:val="000000"/>
          <w:sz w:val="27"/>
          <w:szCs w:val="27"/>
        </w:rPr>
        <w:t>Рабочая</w:t>
      </w:r>
      <w:bookmarkStart w:id="3" w:name="YANDEX_6"/>
      <w:bookmarkEnd w:id="3"/>
      <w:r w:rsidRPr="000C34EB">
        <w:rPr>
          <w:color w:val="000000"/>
          <w:sz w:val="27"/>
        </w:rPr>
        <w:t xml:space="preserve"> программа </w:t>
      </w:r>
      <w:r w:rsidRPr="000C34EB">
        <w:rPr>
          <w:color w:val="000000"/>
          <w:sz w:val="27"/>
          <w:szCs w:val="27"/>
        </w:rPr>
        <w:t>профессионального модуля – является частью основной профессиональной образователь</w:t>
      </w:r>
      <w:r>
        <w:rPr>
          <w:color w:val="000000"/>
          <w:sz w:val="27"/>
          <w:szCs w:val="27"/>
        </w:rPr>
        <w:t>ной программы по специальности С</w:t>
      </w:r>
      <w:r w:rsidRPr="000C34EB">
        <w:rPr>
          <w:color w:val="000000"/>
          <w:sz w:val="27"/>
          <w:szCs w:val="27"/>
        </w:rPr>
        <w:t xml:space="preserve">ПО в </w:t>
      </w:r>
      <w:bookmarkStart w:id="4" w:name="YANDEX_7"/>
      <w:bookmarkEnd w:id="4"/>
      <w:r w:rsidRPr="000C34EB">
        <w:rPr>
          <w:color w:val="000000"/>
          <w:sz w:val="27"/>
        </w:rPr>
        <w:t>соотве</w:t>
      </w:r>
      <w:r w:rsidRPr="000C34EB">
        <w:rPr>
          <w:color w:val="000000"/>
          <w:sz w:val="27"/>
        </w:rPr>
        <w:t>т</w:t>
      </w:r>
      <w:r w:rsidRPr="000C34EB">
        <w:rPr>
          <w:color w:val="000000"/>
          <w:sz w:val="27"/>
        </w:rPr>
        <w:t xml:space="preserve">ствии </w:t>
      </w:r>
      <w:bookmarkStart w:id="5" w:name="YANDEX_8"/>
      <w:bookmarkEnd w:id="5"/>
      <w:r w:rsidRPr="000C34EB">
        <w:rPr>
          <w:color w:val="000000"/>
          <w:sz w:val="27"/>
        </w:rPr>
        <w:t xml:space="preserve">с </w:t>
      </w:r>
      <w:r>
        <w:rPr>
          <w:color w:val="000000"/>
          <w:sz w:val="27"/>
          <w:szCs w:val="27"/>
        </w:rPr>
        <w:t>ФГОС по профессии С</w:t>
      </w:r>
      <w:r w:rsidRPr="000C34EB">
        <w:rPr>
          <w:color w:val="000000"/>
          <w:sz w:val="27"/>
          <w:szCs w:val="27"/>
        </w:rPr>
        <w:t xml:space="preserve">ПО </w:t>
      </w:r>
      <w:r w:rsidR="008C52F0">
        <w:rPr>
          <w:b/>
          <w:bCs/>
          <w:color w:val="000000"/>
          <w:sz w:val="27"/>
          <w:szCs w:val="27"/>
        </w:rPr>
        <w:t>35.01.23</w:t>
      </w:r>
      <w:r w:rsidRPr="000C34EB">
        <w:rPr>
          <w:b/>
          <w:bCs/>
          <w:color w:val="000000"/>
          <w:sz w:val="27"/>
          <w:szCs w:val="27"/>
        </w:rPr>
        <w:t xml:space="preserve"> «Хозяйка усадьбы» </w:t>
      </w:r>
      <w:r w:rsidRPr="000C34EB">
        <w:rPr>
          <w:color w:val="000000"/>
          <w:sz w:val="27"/>
          <w:szCs w:val="27"/>
        </w:rPr>
        <w:t>в части освоения основного вида профессиональной деятельности</w:t>
      </w:r>
      <w:r>
        <w:rPr>
          <w:color w:val="000000"/>
          <w:sz w:val="27"/>
          <w:szCs w:val="27"/>
        </w:rPr>
        <w:t xml:space="preserve"> </w:t>
      </w:r>
      <w:r w:rsidRPr="000C34EB">
        <w:rPr>
          <w:color w:val="000000"/>
          <w:sz w:val="27"/>
          <w:szCs w:val="27"/>
        </w:rPr>
        <w:t>(ВПД):</w:t>
      </w:r>
      <w:r>
        <w:rPr>
          <w:color w:val="000000"/>
          <w:sz w:val="27"/>
          <w:szCs w:val="27"/>
        </w:rPr>
        <w:t xml:space="preserve"> </w:t>
      </w:r>
      <w:r w:rsidRPr="000C34EB">
        <w:rPr>
          <w:color w:val="000000"/>
          <w:sz w:val="27"/>
          <w:szCs w:val="27"/>
        </w:rPr>
        <w:t>Ведение оперативного учета имуществ,</w:t>
      </w:r>
      <w:r>
        <w:rPr>
          <w:color w:val="000000"/>
          <w:sz w:val="27"/>
          <w:szCs w:val="27"/>
        </w:rPr>
        <w:t xml:space="preserve"> </w:t>
      </w:r>
      <w:r w:rsidRPr="000C34EB">
        <w:rPr>
          <w:color w:val="000000"/>
          <w:sz w:val="27"/>
          <w:szCs w:val="27"/>
        </w:rPr>
        <w:t>обязательств,</w:t>
      </w:r>
      <w:r>
        <w:rPr>
          <w:color w:val="000000"/>
          <w:sz w:val="27"/>
          <w:szCs w:val="27"/>
        </w:rPr>
        <w:t xml:space="preserve"> </w:t>
      </w:r>
      <w:r w:rsidRPr="000C34EB">
        <w:rPr>
          <w:color w:val="000000"/>
          <w:sz w:val="27"/>
          <w:szCs w:val="27"/>
        </w:rPr>
        <w:t>финансовых и хозяйственных операций в сельской усадьбе и соответствующих профессиональных компетенци</w:t>
      </w:r>
      <w:proofErr w:type="gramStart"/>
      <w:r w:rsidRPr="000C34EB">
        <w:rPr>
          <w:color w:val="000000"/>
          <w:sz w:val="27"/>
          <w:szCs w:val="27"/>
        </w:rPr>
        <w:t>й(</w:t>
      </w:r>
      <w:proofErr w:type="gramEnd"/>
      <w:r w:rsidRPr="000C34EB">
        <w:rPr>
          <w:color w:val="000000"/>
          <w:sz w:val="27"/>
          <w:szCs w:val="27"/>
        </w:rPr>
        <w:t xml:space="preserve">ПК): </w:t>
      </w:r>
    </w:p>
    <w:p w:rsidR="00513619" w:rsidRPr="000C34EB" w:rsidRDefault="00513619" w:rsidP="00513619">
      <w:pPr>
        <w:numPr>
          <w:ilvl w:val="0"/>
          <w:numId w:val="9"/>
        </w:numPr>
        <w:spacing w:before="100" w:beforeAutospacing="1"/>
        <w:jc w:val="both"/>
        <w:rPr>
          <w:color w:val="000000"/>
        </w:rPr>
      </w:pPr>
      <w:r w:rsidRPr="000C34EB">
        <w:rPr>
          <w:color w:val="000000"/>
          <w:sz w:val="27"/>
          <w:szCs w:val="27"/>
        </w:rPr>
        <w:t xml:space="preserve">Проводить </w:t>
      </w:r>
      <w:bookmarkStart w:id="6" w:name="YANDEX_9"/>
      <w:bookmarkEnd w:id="6"/>
      <w:r w:rsidRPr="000C34EB">
        <w:rPr>
          <w:color w:val="000000"/>
          <w:sz w:val="27"/>
        </w:rPr>
        <w:t xml:space="preserve">учёт </w:t>
      </w:r>
      <w:r w:rsidRPr="000C34EB">
        <w:rPr>
          <w:color w:val="000000"/>
          <w:sz w:val="27"/>
          <w:szCs w:val="27"/>
        </w:rPr>
        <w:t>объёма готовой продукции, расходов сырья, материалов, топлива, энергии, потребляемых в сельскохозяйственном производстве сельской усадьбы</w:t>
      </w:r>
      <w:r>
        <w:rPr>
          <w:color w:val="000000"/>
          <w:sz w:val="27"/>
          <w:szCs w:val="27"/>
        </w:rPr>
        <w:t>.</w:t>
      </w:r>
    </w:p>
    <w:p w:rsidR="00513619" w:rsidRPr="000C34EB" w:rsidRDefault="00513619" w:rsidP="00513619">
      <w:pPr>
        <w:numPr>
          <w:ilvl w:val="0"/>
          <w:numId w:val="9"/>
        </w:numPr>
        <w:spacing w:before="100" w:beforeAutospacing="1"/>
        <w:jc w:val="both"/>
        <w:rPr>
          <w:color w:val="000000"/>
        </w:rPr>
      </w:pPr>
      <w:r w:rsidRPr="000C34EB">
        <w:rPr>
          <w:color w:val="000000"/>
          <w:sz w:val="27"/>
          <w:szCs w:val="27"/>
        </w:rPr>
        <w:t xml:space="preserve">Проводить учёт приобретенной продукции </w:t>
      </w:r>
      <w:bookmarkStart w:id="7" w:name="YANDEX_10"/>
      <w:bookmarkEnd w:id="7"/>
      <w:r w:rsidRPr="000C34EB">
        <w:rPr>
          <w:color w:val="000000"/>
          <w:sz w:val="27"/>
        </w:rPr>
        <w:t xml:space="preserve">по </w:t>
      </w:r>
      <w:bookmarkStart w:id="8" w:name="YANDEX_11"/>
      <w:bookmarkEnd w:id="8"/>
      <w:r w:rsidRPr="000C34EB">
        <w:rPr>
          <w:color w:val="000000"/>
          <w:sz w:val="27"/>
        </w:rPr>
        <w:t>отраслям</w:t>
      </w:r>
      <w:r>
        <w:rPr>
          <w:color w:val="000000"/>
          <w:sz w:val="27"/>
        </w:rPr>
        <w:t>.</w:t>
      </w:r>
    </w:p>
    <w:p w:rsidR="00513619" w:rsidRPr="000C34EB" w:rsidRDefault="00513619" w:rsidP="00513619">
      <w:pPr>
        <w:numPr>
          <w:ilvl w:val="0"/>
          <w:numId w:val="9"/>
        </w:numPr>
        <w:spacing w:before="100" w:beforeAutospacing="1"/>
        <w:jc w:val="both"/>
        <w:rPr>
          <w:color w:val="000000"/>
        </w:rPr>
      </w:pPr>
      <w:r w:rsidRPr="000C34EB">
        <w:rPr>
          <w:color w:val="000000"/>
          <w:sz w:val="27"/>
          <w:szCs w:val="27"/>
        </w:rPr>
        <w:t>Анализировать хозяйственно-финансовую деятельность сельской усадьбы</w:t>
      </w:r>
      <w:r>
        <w:rPr>
          <w:color w:val="000000"/>
          <w:sz w:val="27"/>
          <w:szCs w:val="27"/>
        </w:rPr>
        <w:t>.</w:t>
      </w:r>
    </w:p>
    <w:p w:rsidR="00513619" w:rsidRPr="000C34EB" w:rsidRDefault="00513619" w:rsidP="00513619">
      <w:pPr>
        <w:spacing w:before="100" w:beforeAutospacing="1"/>
        <w:ind w:firstLine="706"/>
        <w:jc w:val="both"/>
        <w:rPr>
          <w:color w:val="000000"/>
        </w:rPr>
      </w:pPr>
      <w:r w:rsidRPr="000C34EB">
        <w:rPr>
          <w:color w:val="000000"/>
          <w:sz w:val="27"/>
          <w:szCs w:val="27"/>
        </w:rPr>
        <w:t>Рабочая программа профессионального модуля может быть использована</w:t>
      </w:r>
      <w:r>
        <w:rPr>
          <w:color w:val="000000"/>
          <w:sz w:val="27"/>
          <w:szCs w:val="27"/>
        </w:rPr>
        <w:t xml:space="preserve"> </w:t>
      </w:r>
      <w:r w:rsidRPr="000C34EB">
        <w:rPr>
          <w:color w:val="000000"/>
          <w:sz w:val="27"/>
          <w:szCs w:val="27"/>
        </w:rPr>
        <w:t>в дополнительном профессиональном образовании и профессиональной подготовке учетных работников сельского хозяйс</w:t>
      </w:r>
      <w:r>
        <w:rPr>
          <w:color w:val="000000"/>
          <w:sz w:val="27"/>
          <w:szCs w:val="27"/>
        </w:rPr>
        <w:t>тва по профессии 27238 учетчик 2 разряда при наличии среднего</w:t>
      </w:r>
      <w:r w:rsidRPr="000C34EB">
        <w:rPr>
          <w:color w:val="000000"/>
          <w:sz w:val="27"/>
          <w:szCs w:val="27"/>
        </w:rPr>
        <w:t xml:space="preserve"> образования и основного общего образования. Опыт работы не требуется.</w:t>
      </w:r>
    </w:p>
    <w:p w:rsidR="0077640B" w:rsidRPr="00B525A1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25A1">
        <w:rPr>
          <w:b/>
          <w:sz w:val="28"/>
          <w:szCs w:val="28"/>
        </w:rPr>
        <w:t>1.</w:t>
      </w:r>
      <w:r w:rsidR="0077640B" w:rsidRPr="00B525A1">
        <w:rPr>
          <w:b/>
          <w:sz w:val="28"/>
          <w:szCs w:val="28"/>
        </w:rPr>
        <w:t xml:space="preserve">2. Цели и задачи </w:t>
      </w:r>
      <w:r w:rsidR="005027B1" w:rsidRPr="00B525A1">
        <w:rPr>
          <w:b/>
          <w:sz w:val="28"/>
          <w:szCs w:val="28"/>
        </w:rPr>
        <w:t xml:space="preserve">профессионального </w:t>
      </w:r>
      <w:r w:rsidR="0077640B" w:rsidRPr="00B525A1">
        <w:rPr>
          <w:b/>
          <w:sz w:val="28"/>
          <w:szCs w:val="28"/>
        </w:rPr>
        <w:t xml:space="preserve">модуля – требования к результатам освоения </w:t>
      </w:r>
      <w:r w:rsidR="005027B1" w:rsidRPr="00B525A1">
        <w:rPr>
          <w:b/>
          <w:sz w:val="28"/>
          <w:szCs w:val="28"/>
        </w:rPr>
        <w:t xml:space="preserve">профессионального </w:t>
      </w:r>
      <w:r w:rsidR="0077640B" w:rsidRPr="00B525A1">
        <w:rPr>
          <w:b/>
          <w:sz w:val="28"/>
          <w:szCs w:val="28"/>
        </w:rPr>
        <w:t>модуля</w:t>
      </w:r>
    </w:p>
    <w:p w:rsidR="0077640B" w:rsidRPr="00B525A1" w:rsidRDefault="0077640B" w:rsidP="00CA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B525A1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525A1">
        <w:rPr>
          <w:sz w:val="28"/>
          <w:szCs w:val="28"/>
        </w:rPr>
        <w:t>обучающийся</w:t>
      </w:r>
      <w:proofErr w:type="gramEnd"/>
      <w:r w:rsidRPr="00B525A1">
        <w:rPr>
          <w:sz w:val="28"/>
          <w:szCs w:val="28"/>
        </w:rPr>
        <w:t xml:space="preserve"> в ходе освоения профессионального модуля должен:</w:t>
      </w:r>
    </w:p>
    <w:p w:rsidR="00513619" w:rsidRDefault="0077640B" w:rsidP="00513619">
      <w:pPr>
        <w:pStyle w:val="af1"/>
        <w:spacing w:before="100" w:beforeAutospacing="1"/>
        <w:rPr>
          <w:sz w:val="28"/>
          <w:szCs w:val="28"/>
        </w:rPr>
      </w:pPr>
      <w:r w:rsidRPr="00B525A1">
        <w:rPr>
          <w:b/>
          <w:sz w:val="28"/>
          <w:szCs w:val="28"/>
        </w:rPr>
        <w:t>иметь практический опыт</w:t>
      </w:r>
      <w:r w:rsidR="004F356C">
        <w:rPr>
          <w:b/>
          <w:sz w:val="28"/>
          <w:szCs w:val="28"/>
        </w:rPr>
        <w:t xml:space="preserve">: </w:t>
      </w:r>
      <w:r w:rsidR="004F356C" w:rsidRPr="004F356C">
        <w:rPr>
          <w:sz w:val="28"/>
          <w:szCs w:val="28"/>
        </w:rPr>
        <w:t>оперативного учета в сельской усадьбе</w:t>
      </w:r>
    </w:p>
    <w:p w:rsidR="004F356C" w:rsidRPr="00513619" w:rsidRDefault="004F356C" w:rsidP="00513619">
      <w:pPr>
        <w:pStyle w:val="af1"/>
        <w:spacing w:before="100" w:beforeAutospacing="1"/>
        <w:rPr>
          <w:color w:val="000000"/>
        </w:rPr>
      </w:pPr>
      <w:r>
        <w:rPr>
          <w:b/>
          <w:sz w:val="28"/>
          <w:szCs w:val="28"/>
        </w:rPr>
        <w:t>уметь:</w:t>
      </w:r>
    </w:p>
    <w:p w:rsidR="00513619" w:rsidRPr="00757E71" w:rsidRDefault="007408CD" w:rsidP="00513619">
      <w:pPr>
        <w:pStyle w:val="af1"/>
        <w:numPr>
          <w:ilvl w:val="0"/>
          <w:numId w:val="11"/>
        </w:numPr>
        <w:spacing w:before="100" w:beforeAutospacing="1"/>
        <w:rPr>
          <w:color w:val="000000"/>
        </w:rPr>
      </w:pPr>
      <w:r w:rsidRPr="00B525A1">
        <w:rPr>
          <w:b/>
          <w:sz w:val="28"/>
          <w:szCs w:val="28"/>
        </w:rPr>
        <w:t xml:space="preserve"> </w:t>
      </w:r>
      <w:r w:rsidR="00513619" w:rsidRPr="00757E71">
        <w:rPr>
          <w:color w:val="000000"/>
          <w:sz w:val="27"/>
          <w:szCs w:val="27"/>
        </w:rPr>
        <w:t xml:space="preserve">пользоваться нормативной </w:t>
      </w:r>
      <w:bookmarkStart w:id="9" w:name="YANDEX_12"/>
      <w:bookmarkEnd w:id="9"/>
      <w:r w:rsidR="00513619" w:rsidRPr="00757E71">
        <w:rPr>
          <w:color w:val="000000"/>
          <w:sz w:val="27"/>
        </w:rPr>
        <w:t>документацией</w:t>
      </w:r>
      <w:r w:rsidR="00513619" w:rsidRPr="00757E71">
        <w:rPr>
          <w:color w:val="000000"/>
          <w:sz w:val="27"/>
          <w:szCs w:val="27"/>
        </w:rPr>
        <w:t xml:space="preserve">; </w:t>
      </w:r>
    </w:p>
    <w:p w:rsidR="00513619" w:rsidRPr="000C34EB" w:rsidRDefault="00513619" w:rsidP="00513619">
      <w:pPr>
        <w:numPr>
          <w:ilvl w:val="0"/>
          <w:numId w:val="11"/>
        </w:numPr>
        <w:spacing w:before="100" w:beforeAutospacing="1"/>
        <w:rPr>
          <w:color w:val="000000"/>
        </w:rPr>
      </w:pPr>
      <w:r w:rsidRPr="000C34EB">
        <w:rPr>
          <w:color w:val="000000"/>
          <w:sz w:val="27"/>
          <w:szCs w:val="27"/>
        </w:rPr>
        <w:t xml:space="preserve">оформлять </w:t>
      </w:r>
      <w:bookmarkStart w:id="10" w:name="YANDEX_13"/>
      <w:bookmarkEnd w:id="10"/>
      <w:r w:rsidRPr="000C34EB">
        <w:rPr>
          <w:color w:val="000000"/>
          <w:sz w:val="27"/>
        </w:rPr>
        <w:t xml:space="preserve">первичную </w:t>
      </w:r>
      <w:r w:rsidRPr="000C34EB">
        <w:rPr>
          <w:color w:val="000000"/>
          <w:sz w:val="27"/>
          <w:szCs w:val="27"/>
        </w:rPr>
        <w:t>документацию (с указанием реквизитов, кодифик</w:t>
      </w:r>
      <w:r w:rsidRPr="000C34EB">
        <w:rPr>
          <w:color w:val="000000"/>
          <w:sz w:val="27"/>
          <w:szCs w:val="27"/>
        </w:rPr>
        <w:t>а</w:t>
      </w:r>
      <w:r w:rsidRPr="000C34EB">
        <w:rPr>
          <w:color w:val="000000"/>
          <w:sz w:val="27"/>
          <w:szCs w:val="27"/>
        </w:rPr>
        <w:t xml:space="preserve">ции); </w:t>
      </w:r>
    </w:p>
    <w:p w:rsidR="00513619" w:rsidRPr="000C34EB" w:rsidRDefault="00513619" w:rsidP="00513619">
      <w:pPr>
        <w:numPr>
          <w:ilvl w:val="0"/>
          <w:numId w:val="11"/>
        </w:numPr>
        <w:spacing w:before="100" w:beforeAutospacing="1"/>
        <w:rPr>
          <w:color w:val="000000"/>
        </w:rPr>
      </w:pPr>
      <w:r w:rsidRPr="000C34EB">
        <w:rPr>
          <w:color w:val="000000"/>
          <w:sz w:val="27"/>
          <w:szCs w:val="27"/>
        </w:rPr>
        <w:t xml:space="preserve">проводить оперативный учет продукции растениеводства и </w:t>
      </w:r>
      <w:bookmarkStart w:id="11" w:name="YANDEX_14"/>
      <w:bookmarkEnd w:id="11"/>
      <w:r w:rsidRPr="000C34EB">
        <w:rPr>
          <w:color w:val="000000"/>
          <w:sz w:val="27"/>
        </w:rPr>
        <w:t>животноводства</w:t>
      </w:r>
      <w:r w:rsidRPr="000C34EB">
        <w:rPr>
          <w:color w:val="000000"/>
          <w:sz w:val="27"/>
          <w:szCs w:val="27"/>
        </w:rPr>
        <w:t xml:space="preserve">; </w:t>
      </w:r>
    </w:p>
    <w:p w:rsidR="00513619" w:rsidRPr="000C34EB" w:rsidRDefault="00513619" w:rsidP="00513619">
      <w:pPr>
        <w:numPr>
          <w:ilvl w:val="0"/>
          <w:numId w:val="11"/>
        </w:numPr>
        <w:spacing w:before="100" w:beforeAutospacing="1"/>
        <w:rPr>
          <w:color w:val="000000"/>
        </w:rPr>
      </w:pPr>
      <w:r w:rsidRPr="000C34EB">
        <w:rPr>
          <w:color w:val="000000"/>
          <w:sz w:val="27"/>
          <w:szCs w:val="27"/>
        </w:rPr>
        <w:t xml:space="preserve">вести учет материалов, работ, услуг и движения готовой продукции; </w:t>
      </w:r>
    </w:p>
    <w:p w:rsidR="00513619" w:rsidRPr="004F356C" w:rsidRDefault="00513619" w:rsidP="00513619">
      <w:pPr>
        <w:numPr>
          <w:ilvl w:val="0"/>
          <w:numId w:val="11"/>
        </w:numPr>
        <w:spacing w:before="100" w:beforeAutospacing="1"/>
        <w:rPr>
          <w:color w:val="000000"/>
        </w:rPr>
      </w:pPr>
      <w:r w:rsidRPr="000C34EB">
        <w:rPr>
          <w:color w:val="000000"/>
          <w:sz w:val="27"/>
          <w:szCs w:val="27"/>
        </w:rPr>
        <w:t xml:space="preserve">определять показатели экономической эффективности ведения хозяйства сельской </w:t>
      </w:r>
      <w:bookmarkStart w:id="12" w:name="YANDEX_15"/>
      <w:bookmarkEnd w:id="12"/>
      <w:r w:rsidRPr="000C34EB">
        <w:rPr>
          <w:color w:val="000000"/>
          <w:sz w:val="27"/>
        </w:rPr>
        <w:t>усадьбы</w:t>
      </w:r>
      <w:r w:rsidRPr="000C34EB">
        <w:rPr>
          <w:color w:val="000000"/>
          <w:sz w:val="27"/>
          <w:szCs w:val="27"/>
        </w:rPr>
        <w:t>.</w:t>
      </w:r>
    </w:p>
    <w:p w:rsidR="004F356C" w:rsidRPr="009A1151" w:rsidRDefault="008600CB" w:rsidP="00513619">
      <w:pPr>
        <w:numPr>
          <w:ilvl w:val="0"/>
          <w:numId w:val="11"/>
        </w:numPr>
        <w:spacing w:before="100" w:beforeAutospacing="1"/>
        <w:rPr>
          <w:i/>
          <w:color w:val="FF0000"/>
        </w:rPr>
      </w:pPr>
      <w:r w:rsidRPr="009A1151">
        <w:rPr>
          <w:i/>
          <w:color w:val="FF0000"/>
          <w:sz w:val="27"/>
          <w:szCs w:val="27"/>
        </w:rPr>
        <w:t>о</w:t>
      </w:r>
      <w:r w:rsidR="004F356C" w:rsidRPr="009A1151">
        <w:rPr>
          <w:i/>
          <w:color w:val="FF0000"/>
          <w:sz w:val="27"/>
          <w:szCs w:val="27"/>
        </w:rPr>
        <w:t xml:space="preserve">формлять первичную документацию </w:t>
      </w:r>
      <w:proofErr w:type="gramStart"/>
      <w:r w:rsidR="004F356C" w:rsidRPr="009A1151">
        <w:rPr>
          <w:i/>
          <w:color w:val="FF0000"/>
          <w:sz w:val="27"/>
          <w:szCs w:val="27"/>
        </w:rPr>
        <w:t xml:space="preserve">( </w:t>
      </w:r>
      <w:proofErr w:type="gramEnd"/>
      <w:r w:rsidR="004F356C" w:rsidRPr="009A1151">
        <w:rPr>
          <w:i/>
          <w:color w:val="FF0000"/>
          <w:sz w:val="27"/>
          <w:szCs w:val="27"/>
        </w:rPr>
        <w:t>с указанием реквизитов</w:t>
      </w:r>
      <w:r w:rsidRPr="009A1151">
        <w:rPr>
          <w:i/>
          <w:color w:val="FF0000"/>
          <w:sz w:val="27"/>
          <w:szCs w:val="27"/>
        </w:rPr>
        <w:t>, кодифик</w:t>
      </w:r>
      <w:r w:rsidRPr="009A1151">
        <w:rPr>
          <w:i/>
          <w:color w:val="FF0000"/>
          <w:sz w:val="27"/>
          <w:szCs w:val="27"/>
        </w:rPr>
        <w:t>а</w:t>
      </w:r>
      <w:r w:rsidRPr="009A1151">
        <w:rPr>
          <w:i/>
          <w:color w:val="FF0000"/>
          <w:sz w:val="27"/>
          <w:szCs w:val="27"/>
        </w:rPr>
        <w:t>ции), в том числе с использованием ПК;</w:t>
      </w:r>
    </w:p>
    <w:p w:rsidR="008600CB" w:rsidRPr="009A1151" w:rsidRDefault="008600CB" w:rsidP="00513619">
      <w:pPr>
        <w:numPr>
          <w:ilvl w:val="0"/>
          <w:numId w:val="11"/>
        </w:numPr>
        <w:spacing w:before="100" w:beforeAutospacing="1"/>
        <w:rPr>
          <w:i/>
          <w:color w:val="FF0000"/>
        </w:rPr>
      </w:pPr>
      <w:r w:rsidRPr="009A1151">
        <w:rPr>
          <w:i/>
          <w:color w:val="FF0000"/>
          <w:sz w:val="27"/>
          <w:szCs w:val="27"/>
        </w:rPr>
        <w:t>вести учет материалов, работ, услуг</w:t>
      </w:r>
      <w:bookmarkStart w:id="13" w:name="_GoBack"/>
      <w:bookmarkEnd w:id="13"/>
      <w:r w:rsidRPr="009A1151">
        <w:rPr>
          <w:i/>
          <w:color w:val="FF0000"/>
          <w:sz w:val="27"/>
          <w:szCs w:val="27"/>
        </w:rPr>
        <w:t xml:space="preserve"> и движения готовой продукции;</w:t>
      </w:r>
    </w:p>
    <w:p w:rsidR="008600CB" w:rsidRPr="009A1151" w:rsidRDefault="008600CB" w:rsidP="00513619">
      <w:pPr>
        <w:numPr>
          <w:ilvl w:val="0"/>
          <w:numId w:val="11"/>
        </w:numPr>
        <w:spacing w:before="100" w:beforeAutospacing="1"/>
        <w:rPr>
          <w:i/>
          <w:color w:val="FF0000"/>
        </w:rPr>
      </w:pPr>
      <w:r w:rsidRPr="009A1151">
        <w:rPr>
          <w:i/>
          <w:color w:val="FF0000"/>
          <w:sz w:val="27"/>
          <w:szCs w:val="27"/>
        </w:rPr>
        <w:t>определять показатели экономической эффективности ведения хозяйства сельской усадьбы</w:t>
      </w:r>
    </w:p>
    <w:p w:rsidR="00513619" w:rsidRPr="000C34EB" w:rsidRDefault="004F356C" w:rsidP="00513619">
      <w:pPr>
        <w:spacing w:before="100" w:beforeAutospacing="1"/>
        <w:ind w:firstLine="187"/>
        <w:rPr>
          <w:color w:val="000000"/>
        </w:rPr>
      </w:pPr>
      <w:r>
        <w:rPr>
          <w:color w:val="000000"/>
          <w:sz w:val="27"/>
          <w:szCs w:val="27"/>
        </w:rPr>
        <w:t xml:space="preserve">         </w:t>
      </w:r>
      <w:r w:rsidR="00513619" w:rsidRPr="000C34EB">
        <w:rPr>
          <w:b/>
          <w:bCs/>
          <w:color w:val="000000"/>
          <w:sz w:val="27"/>
          <w:szCs w:val="27"/>
        </w:rPr>
        <w:t>знать:</w:t>
      </w:r>
    </w:p>
    <w:p w:rsidR="00513619" w:rsidRPr="000C34EB" w:rsidRDefault="00513619" w:rsidP="00513619">
      <w:pPr>
        <w:numPr>
          <w:ilvl w:val="0"/>
          <w:numId w:val="10"/>
        </w:numPr>
        <w:spacing w:before="100" w:beforeAutospacing="1"/>
        <w:rPr>
          <w:color w:val="000000"/>
        </w:rPr>
      </w:pPr>
      <w:r w:rsidRPr="000C34EB">
        <w:rPr>
          <w:color w:val="000000"/>
          <w:sz w:val="27"/>
          <w:szCs w:val="27"/>
        </w:rPr>
        <w:lastRenderedPageBreak/>
        <w:t>назначение, организацию, формы и методы проведения оперативного учета;</w:t>
      </w:r>
    </w:p>
    <w:p w:rsidR="00513619" w:rsidRPr="000C34EB" w:rsidRDefault="00513619" w:rsidP="00513619">
      <w:pPr>
        <w:numPr>
          <w:ilvl w:val="0"/>
          <w:numId w:val="10"/>
        </w:numPr>
        <w:spacing w:before="100" w:beforeAutospacing="1"/>
        <w:rPr>
          <w:color w:val="000000"/>
        </w:rPr>
      </w:pPr>
      <w:r w:rsidRPr="000C34EB">
        <w:rPr>
          <w:color w:val="000000"/>
          <w:sz w:val="27"/>
          <w:szCs w:val="27"/>
        </w:rPr>
        <w:t>нормативную документацию;</w:t>
      </w:r>
    </w:p>
    <w:p w:rsidR="00513619" w:rsidRPr="000C34EB" w:rsidRDefault="00513619" w:rsidP="00513619">
      <w:pPr>
        <w:numPr>
          <w:ilvl w:val="0"/>
          <w:numId w:val="10"/>
        </w:numPr>
        <w:spacing w:before="100" w:beforeAutospacing="1"/>
        <w:rPr>
          <w:color w:val="000000"/>
        </w:rPr>
      </w:pPr>
      <w:bookmarkStart w:id="14" w:name="YANDEX_16"/>
      <w:bookmarkEnd w:id="14"/>
      <w:r w:rsidRPr="000C34EB">
        <w:rPr>
          <w:color w:val="000000"/>
          <w:sz w:val="27"/>
        </w:rPr>
        <w:t xml:space="preserve">правила </w:t>
      </w:r>
      <w:r w:rsidRPr="000C34EB">
        <w:rPr>
          <w:color w:val="000000"/>
          <w:sz w:val="27"/>
          <w:szCs w:val="27"/>
        </w:rPr>
        <w:t>заполнения, обработку, порядок и срок</w:t>
      </w:r>
      <w:r w:rsidR="004F356C">
        <w:rPr>
          <w:color w:val="000000"/>
          <w:sz w:val="27"/>
          <w:szCs w:val="27"/>
        </w:rPr>
        <w:t>и</w:t>
      </w:r>
      <w:r w:rsidRPr="000C34EB">
        <w:rPr>
          <w:color w:val="000000"/>
          <w:sz w:val="27"/>
          <w:szCs w:val="27"/>
        </w:rPr>
        <w:t xml:space="preserve"> хранения первичной док</w:t>
      </w:r>
      <w:r w:rsidRPr="000C34EB">
        <w:rPr>
          <w:color w:val="000000"/>
          <w:sz w:val="27"/>
          <w:szCs w:val="27"/>
        </w:rPr>
        <w:t>у</w:t>
      </w:r>
      <w:r w:rsidRPr="000C34EB">
        <w:rPr>
          <w:color w:val="000000"/>
          <w:sz w:val="27"/>
          <w:szCs w:val="27"/>
        </w:rPr>
        <w:t xml:space="preserve">ментации; </w:t>
      </w:r>
    </w:p>
    <w:p w:rsidR="00513619" w:rsidRPr="000C34EB" w:rsidRDefault="00513619" w:rsidP="00513619">
      <w:pPr>
        <w:numPr>
          <w:ilvl w:val="0"/>
          <w:numId w:val="10"/>
        </w:numPr>
        <w:spacing w:before="100" w:beforeAutospacing="1"/>
        <w:rPr>
          <w:color w:val="000000"/>
        </w:rPr>
      </w:pPr>
      <w:r w:rsidRPr="000C34EB">
        <w:rPr>
          <w:color w:val="000000"/>
          <w:sz w:val="27"/>
          <w:szCs w:val="27"/>
        </w:rPr>
        <w:t xml:space="preserve">учет работы машинно-тракторных агрегатов; </w:t>
      </w:r>
    </w:p>
    <w:p w:rsidR="00513619" w:rsidRPr="000C34EB" w:rsidRDefault="00513619" w:rsidP="00513619">
      <w:pPr>
        <w:numPr>
          <w:ilvl w:val="0"/>
          <w:numId w:val="10"/>
        </w:numPr>
        <w:spacing w:before="100" w:beforeAutospacing="1"/>
        <w:rPr>
          <w:color w:val="000000"/>
        </w:rPr>
      </w:pPr>
      <w:r w:rsidRPr="000C34EB">
        <w:rPr>
          <w:color w:val="000000"/>
          <w:sz w:val="27"/>
          <w:szCs w:val="27"/>
        </w:rPr>
        <w:t xml:space="preserve">учет естественной убыли; </w:t>
      </w:r>
    </w:p>
    <w:p w:rsidR="00513619" w:rsidRPr="008600CB" w:rsidRDefault="00513619" w:rsidP="00513619">
      <w:pPr>
        <w:numPr>
          <w:ilvl w:val="0"/>
          <w:numId w:val="10"/>
        </w:numPr>
        <w:spacing w:before="100" w:beforeAutospacing="1"/>
        <w:rPr>
          <w:color w:val="000000"/>
        </w:rPr>
      </w:pPr>
      <w:r w:rsidRPr="000C34EB">
        <w:rPr>
          <w:color w:val="000000"/>
          <w:sz w:val="27"/>
          <w:szCs w:val="27"/>
        </w:rPr>
        <w:t>методы инвентаризации материальных ценностей</w:t>
      </w:r>
      <w:r w:rsidR="008600CB">
        <w:rPr>
          <w:color w:val="000000"/>
          <w:sz w:val="27"/>
          <w:szCs w:val="27"/>
        </w:rPr>
        <w:t>;</w:t>
      </w:r>
    </w:p>
    <w:p w:rsidR="008600CB" w:rsidRPr="009A1151" w:rsidRDefault="008600CB" w:rsidP="00513619">
      <w:pPr>
        <w:numPr>
          <w:ilvl w:val="0"/>
          <w:numId w:val="10"/>
        </w:numPr>
        <w:spacing w:before="100" w:beforeAutospacing="1"/>
        <w:rPr>
          <w:i/>
          <w:color w:val="FF0000"/>
        </w:rPr>
      </w:pPr>
      <w:r w:rsidRPr="009A1151">
        <w:rPr>
          <w:i/>
          <w:color w:val="FF0000"/>
          <w:sz w:val="27"/>
          <w:szCs w:val="27"/>
        </w:rPr>
        <w:t>правила заполнения, обработку,  порядок и сроки хранения первичной док</w:t>
      </w:r>
      <w:r w:rsidRPr="009A1151">
        <w:rPr>
          <w:i/>
          <w:color w:val="FF0000"/>
          <w:sz w:val="27"/>
          <w:szCs w:val="27"/>
        </w:rPr>
        <w:t>у</w:t>
      </w:r>
      <w:r w:rsidRPr="009A1151">
        <w:rPr>
          <w:i/>
          <w:color w:val="FF0000"/>
          <w:sz w:val="27"/>
          <w:szCs w:val="27"/>
        </w:rPr>
        <w:t>ментации;</w:t>
      </w:r>
    </w:p>
    <w:p w:rsidR="008600CB" w:rsidRPr="009A1151" w:rsidRDefault="008600CB" w:rsidP="00513619">
      <w:pPr>
        <w:numPr>
          <w:ilvl w:val="0"/>
          <w:numId w:val="10"/>
        </w:numPr>
        <w:spacing w:before="100" w:beforeAutospacing="1"/>
        <w:rPr>
          <w:i/>
          <w:color w:val="FF0000"/>
        </w:rPr>
      </w:pPr>
      <w:r w:rsidRPr="009A1151">
        <w:rPr>
          <w:i/>
          <w:color w:val="FF0000"/>
          <w:sz w:val="27"/>
          <w:szCs w:val="27"/>
        </w:rPr>
        <w:t xml:space="preserve"> учет работы машинно-тракторных агрегатов; </w:t>
      </w:r>
    </w:p>
    <w:p w:rsidR="008600CB" w:rsidRPr="009A1151" w:rsidRDefault="008600CB" w:rsidP="00513619">
      <w:pPr>
        <w:numPr>
          <w:ilvl w:val="0"/>
          <w:numId w:val="10"/>
        </w:numPr>
        <w:spacing w:before="100" w:beforeAutospacing="1"/>
        <w:rPr>
          <w:i/>
          <w:color w:val="FF0000"/>
        </w:rPr>
      </w:pPr>
      <w:r w:rsidRPr="009A1151">
        <w:rPr>
          <w:i/>
          <w:color w:val="FF0000"/>
          <w:sz w:val="27"/>
          <w:szCs w:val="27"/>
        </w:rPr>
        <w:t>учет естественной убыли</w:t>
      </w:r>
    </w:p>
    <w:p w:rsidR="00A332A3" w:rsidRPr="00B525A1" w:rsidRDefault="00A332A3" w:rsidP="00513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7640B" w:rsidRPr="00B525A1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525A1">
        <w:rPr>
          <w:b/>
          <w:sz w:val="28"/>
          <w:szCs w:val="28"/>
        </w:rPr>
        <w:t>1.</w:t>
      </w:r>
      <w:r w:rsidR="0077640B" w:rsidRPr="00B525A1">
        <w:rPr>
          <w:b/>
          <w:sz w:val="28"/>
          <w:szCs w:val="28"/>
        </w:rPr>
        <w:t xml:space="preserve">3. </w:t>
      </w:r>
      <w:r w:rsidR="00A332A3">
        <w:rPr>
          <w:b/>
          <w:sz w:val="28"/>
          <w:szCs w:val="28"/>
        </w:rPr>
        <w:t>К</w:t>
      </w:r>
      <w:r w:rsidR="0077640B" w:rsidRPr="00B525A1">
        <w:rPr>
          <w:b/>
          <w:sz w:val="28"/>
          <w:szCs w:val="28"/>
        </w:rPr>
        <w:t xml:space="preserve">оличество часов на освоение </w:t>
      </w:r>
      <w:r w:rsidR="00730229" w:rsidRPr="00B525A1">
        <w:rPr>
          <w:b/>
          <w:sz w:val="28"/>
          <w:szCs w:val="28"/>
        </w:rPr>
        <w:t xml:space="preserve"> </w:t>
      </w:r>
      <w:r w:rsidR="0077640B" w:rsidRPr="00B525A1">
        <w:rPr>
          <w:b/>
          <w:sz w:val="28"/>
          <w:szCs w:val="28"/>
        </w:rPr>
        <w:t>программы профессионального модуля:</w:t>
      </w:r>
    </w:p>
    <w:p w:rsidR="0077640B" w:rsidRPr="00A332A3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332A3">
        <w:rPr>
          <w:sz w:val="28"/>
          <w:szCs w:val="28"/>
        </w:rPr>
        <w:t xml:space="preserve">всего </w:t>
      </w:r>
      <w:r w:rsidR="00CB7171" w:rsidRPr="00A332A3">
        <w:rPr>
          <w:sz w:val="28"/>
          <w:szCs w:val="28"/>
        </w:rPr>
        <w:t>–</w:t>
      </w:r>
      <w:r w:rsidRPr="00A332A3">
        <w:rPr>
          <w:sz w:val="28"/>
          <w:szCs w:val="28"/>
        </w:rPr>
        <w:t xml:space="preserve"> </w:t>
      </w:r>
      <w:r w:rsidR="008C52F0">
        <w:rPr>
          <w:sz w:val="28"/>
          <w:szCs w:val="28"/>
        </w:rPr>
        <w:t>1856</w:t>
      </w:r>
      <w:r w:rsidR="00CB7171" w:rsidRPr="00A332A3">
        <w:rPr>
          <w:sz w:val="28"/>
          <w:szCs w:val="28"/>
        </w:rPr>
        <w:t xml:space="preserve"> </w:t>
      </w:r>
      <w:r w:rsidRPr="00A332A3">
        <w:rPr>
          <w:sz w:val="28"/>
          <w:szCs w:val="28"/>
        </w:rPr>
        <w:t>час</w:t>
      </w:r>
      <w:r w:rsidR="004A5010" w:rsidRPr="00A332A3">
        <w:rPr>
          <w:sz w:val="28"/>
          <w:szCs w:val="28"/>
        </w:rPr>
        <w:t>, в том числе:</w:t>
      </w:r>
      <w:r w:rsidR="003F500E" w:rsidRPr="00A332A3">
        <w:rPr>
          <w:sz w:val="28"/>
          <w:szCs w:val="28"/>
        </w:rPr>
        <w:t xml:space="preserve"> </w:t>
      </w:r>
    </w:p>
    <w:p w:rsidR="0077640B" w:rsidRPr="00A332A3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332A3">
        <w:rPr>
          <w:sz w:val="28"/>
          <w:szCs w:val="28"/>
        </w:rPr>
        <w:t xml:space="preserve">максимальной учебной нагрузки </w:t>
      </w:r>
      <w:proofErr w:type="gramStart"/>
      <w:r w:rsidRPr="00A332A3">
        <w:rPr>
          <w:sz w:val="28"/>
          <w:szCs w:val="28"/>
        </w:rPr>
        <w:t>обучающегося</w:t>
      </w:r>
      <w:proofErr w:type="gramEnd"/>
      <w:r w:rsidRPr="00A332A3">
        <w:rPr>
          <w:sz w:val="28"/>
          <w:szCs w:val="28"/>
        </w:rPr>
        <w:t xml:space="preserve"> </w:t>
      </w:r>
      <w:r w:rsidR="004A5010" w:rsidRPr="00A332A3">
        <w:rPr>
          <w:sz w:val="28"/>
          <w:szCs w:val="28"/>
        </w:rPr>
        <w:t>–</w:t>
      </w:r>
      <w:r w:rsidR="00A332A3" w:rsidRPr="00A332A3">
        <w:rPr>
          <w:sz w:val="28"/>
          <w:szCs w:val="28"/>
        </w:rPr>
        <w:t xml:space="preserve"> </w:t>
      </w:r>
      <w:r w:rsidR="008C52F0">
        <w:rPr>
          <w:sz w:val="28"/>
          <w:szCs w:val="28"/>
        </w:rPr>
        <w:t>1856</w:t>
      </w:r>
      <w:r w:rsidR="00A332A3" w:rsidRPr="00A332A3">
        <w:rPr>
          <w:sz w:val="28"/>
          <w:szCs w:val="28"/>
        </w:rPr>
        <w:t xml:space="preserve"> </w:t>
      </w:r>
      <w:r w:rsidRPr="00A332A3">
        <w:rPr>
          <w:sz w:val="28"/>
          <w:szCs w:val="28"/>
        </w:rPr>
        <w:t xml:space="preserve">часов, </w:t>
      </w:r>
      <w:r w:rsidR="004A5010" w:rsidRPr="00A332A3">
        <w:rPr>
          <w:sz w:val="28"/>
          <w:szCs w:val="28"/>
        </w:rPr>
        <w:t>включая</w:t>
      </w:r>
      <w:r w:rsidRPr="00A332A3">
        <w:rPr>
          <w:sz w:val="28"/>
          <w:szCs w:val="28"/>
        </w:rPr>
        <w:t>:</w:t>
      </w:r>
    </w:p>
    <w:p w:rsidR="0077640B" w:rsidRPr="00A332A3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A332A3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332A3">
        <w:rPr>
          <w:sz w:val="28"/>
          <w:szCs w:val="28"/>
        </w:rPr>
        <w:t>обучающегося</w:t>
      </w:r>
      <w:proofErr w:type="gramEnd"/>
      <w:r w:rsidRPr="00A332A3">
        <w:rPr>
          <w:sz w:val="28"/>
          <w:szCs w:val="28"/>
        </w:rPr>
        <w:t xml:space="preserve"> </w:t>
      </w:r>
      <w:r w:rsidR="004A5010" w:rsidRPr="00A332A3">
        <w:rPr>
          <w:sz w:val="28"/>
          <w:szCs w:val="28"/>
        </w:rPr>
        <w:t xml:space="preserve">– </w:t>
      </w:r>
      <w:r w:rsidR="008C52F0">
        <w:rPr>
          <w:sz w:val="28"/>
          <w:szCs w:val="28"/>
        </w:rPr>
        <w:t>597</w:t>
      </w:r>
      <w:r w:rsidR="00CB7171" w:rsidRPr="00A332A3">
        <w:rPr>
          <w:sz w:val="28"/>
          <w:szCs w:val="28"/>
        </w:rPr>
        <w:t xml:space="preserve"> </w:t>
      </w:r>
      <w:r w:rsidRPr="00A332A3">
        <w:rPr>
          <w:sz w:val="28"/>
          <w:szCs w:val="28"/>
        </w:rPr>
        <w:t>час</w:t>
      </w:r>
      <w:r w:rsidR="004800DB" w:rsidRPr="00A332A3">
        <w:rPr>
          <w:sz w:val="28"/>
          <w:szCs w:val="28"/>
        </w:rPr>
        <w:t>ов</w:t>
      </w:r>
      <w:r w:rsidR="004F356C">
        <w:rPr>
          <w:sz w:val="28"/>
          <w:szCs w:val="28"/>
        </w:rPr>
        <w:t>, из них практических занятий – 299 часов;</w:t>
      </w:r>
    </w:p>
    <w:p w:rsidR="0077640B" w:rsidRPr="00A332A3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A332A3">
        <w:rPr>
          <w:sz w:val="28"/>
          <w:szCs w:val="28"/>
        </w:rPr>
        <w:t xml:space="preserve">самостоятельной работы </w:t>
      </w:r>
      <w:proofErr w:type="gramStart"/>
      <w:r w:rsidRPr="00A332A3">
        <w:rPr>
          <w:sz w:val="28"/>
          <w:szCs w:val="28"/>
        </w:rPr>
        <w:t>обучающегося</w:t>
      </w:r>
      <w:proofErr w:type="gramEnd"/>
      <w:r w:rsidRPr="00A332A3">
        <w:rPr>
          <w:sz w:val="28"/>
          <w:szCs w:val="28"/>
        </w:rPr>
        <w:t xml:space="preserve"> </w:t>
      </w:r>
      <w:r w:rsidR="004A5010" w:rsidRPr="00A332A3">
        <w:rPr>
          <w:sz w:val="28"/>
          <w:szCs w:val="28"/>
        </w:rPr>
        <w:t xml:space="preserve">– </w:t>
      </w:r>
      <w:r w:rsidR="008C52F0">
        <w:rPr>
          <w:sz w:val="28"/>
          <w:szCs w:val="28"/>
        </w:rPr>
        <w:t>287</w:t>
      </w:r>
      <w:r w:rsidRPr="00A332A3">
        <w:rPr>
          <w:sz w:val="28"/>
          <w:szCs w:val="28"/>
        </w:rPr>
        <w:t xml:space="preserve"> час</w:t>
      </w:r>
      <w:r w:rsidR="00F05DA0" w:rsidRPr="00A332A3">
        <w:rPr>
          <w:sz w:val="28"/>
          <w:szCs w:val="28"/>
        </w:rPr>
        <w:t>ов</w:t>
      </w:r>
      <w:r w:rsidRPr="00A332A3">
        <w:rPr>
          <w:sz w:val="28"/>
          <w:szCs w:val="28"/>
        </w:rPr>
        <w:t>;</w:t>
      </w:r>
    </w:p>
    <w:p w:rsidR="0077640B" w:rsidRPr="00A332A3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332A3">
        <w:rPr>
          <w:sz w:val="28"/>
          <w:szCs w:val="28"/>
        </w:rPr>
        <w:t>учебной</w:t>
      </w:r>
      <w:r w:rsidR="008C52F0">
        <w:rPr>
          <w:sz w:val="28"/>
          <w:szCs w:val="28"/>
        </w:rPr>
        <w:t xml:space="preserve"> практики</w:t>
      </w:r>
      <w:r w:rsidR="00CB7171" w:rsidRPr="00A332A3">
        <w:rPr>
          <w:sz w:val="28"/>
          <w:szCs w:val="28"/>
        </w:rPr>
        <w:t xml:space="preserve"> </w:t>
      </w:r>
      <w:r w:rsidR="008C52F0">
        <w:rPr>
          <w:sz w:val="28"/>
          <w:szCs w:val="28"/>
        </w:rPr>
        <w:t>468</w:t>
      </w:r>
      <w:r w:rsidR="00CB7171" w:rsidRPr="00A332A3">
        <w:rPr>
          <w:sz w:val="28"/>
          <w:szCs w:val="28"/>
        </w:rPr>
        <w:t xml:space="preserve"> ч</w:t>
      </w:r>
      <w:r w:rsidR="008C52F0">
        <w:rPr>
          <w:sz w:val="28"/>
          <w:szCs w:val="28"/>
        </w:rPr>
        <w:t>асов</w:t>
      </w:r>
      <w:r w:rsidR="00CB7171" w:rsidRPr="00A332A3">
        <w:rPr>
          <w:sz w:val="28"/>
          <w:szCs w:val="28"/>
        </w:rPr>
        <w:t xml:space="preserve"> </w:t>
      </w:r>
      <w:r w:rsidRPr="00A332A3">
        <w:rPr>
          <w:sz w:val="28"/>
          <w:szCs w:val="28"/>
        </w:rPr>
        <w:t xml:space="preserve"> и производственной практики </w:t>
      </w:r>
      <w:r w:rsidR="004A5010" w:rsidRPr="00A332A3">
        <w:rPr>
          <w:sz w:val="28"/>
          <w:szCs w:val="28"/>
        </w:rPr>
        <w:t xml:space="preserve">– </w:t>
      </w:r>
      <w:r w:rsidR="008C52F0">
        <w:rPr>
          <w:sz w:val="28"/>
          <w:szCs w:val="28"/>
        </w:rPr>
        <w:t>504</w:t>
      </w:r>
      <w:r w:rsidR="00A332A3" w:rsidRPr="00A332A3">
        <w:rPr>
          <w:sz w:val="28"/>
          <w:szCs w:val="28"/>
        </w:rPr>
        <w:t xml:space="preserve"> час</w:t>
      </w:r>
      <w:r w:rsidR="00586455">
        <w:rPr>
          <w:sz w:val="28"/>
          <w:szCs w:val="28"/>
        </w:rPr>
        <w:t>а.</w:t>
      </w:r>
    </w:p>
    <w:p w:rsidR="0077640B" w:rsidRPr="00EE06BF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Cs w:val="28"/>
        </w:rPr>
      </w:pPr>
      <w:r w:rsidRPr="00A332A3">
        <w:rPr>
          <w:b/>
          <w:caps/>
          <w:sz w:val="28"/>
          <w:szCs w:val="28"/>
        </w:rPr>
        <w:br w:type="page"/>
      </w:r>
      <w:r w:rsidRPr="00EE06BF">
        <w:rPr>
          <w:b/>
          <w:caps/>
          <w:szCs w:val="28"/>
        </w:rPr>
        <w:lastRenderedPageBreak/>
        <w:t xml:space="preserve">2. результаты освоения ПРОФЕССИОНАЛЬНОГО МОДУЛЯ </w:t>
      </w:r>
    </w:p>
    <w:p w:rsidR="0077640B" w:rsidRPr="00EE06BF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4"/>
          <w:szCs w:val="16"/>
        </w:rPr>
      </w:pPr>
    </w:p>
    <w:p w:rsidR="0077640B" w:rsidRPr="008C52F0" w:rsidRDefault="0077640B" w:rsidP="008C52F0">
      <w:pPr>
        <w:spacing w:before="100" w:beforeAutospacing="1"/>
        <w:ind w:left="-562"/>
        <w:jc w:val="center"/>
        <w:rPr>
          <w:bCs/>
          <w:color w:val="000000"/>
        </w:rPr>
      </w:pPr>
      <w:r w:rsidRPr="008C52F0"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8C52F0" w:rsidRPr="008C52F0">
        <w:rPr>
          <w:b/>
          <w:bCs/>
          <w:color w:val="000000"/>
        </w:rPr>
        <w:t xml:space="preserve">ПМ 04. </w:t>
      </w:r>
      <w:r w:rsidR="008C52F0" w:rsidRPr="008C52F0">
        <w:rPr>
          <w:bCs/>
          <w:color w:val="000000"/>
        </w:rPr>
        <w:t>Ведение оперативного учета имущества, обязательств, финансовых и хозяйственных операций в сельской усадьбе</w:t>
      </w:r>
      <w:r w:rsidRPr="008C52F0">
        <w:t xml:space="preserve">, в том числе профессиональными (ПК) </w:t>
      </w:r>
      <w:r w:rsidR="00E34F02" w:rsidRPr="008C52F0">
        <w:t>и общими (</w:t>
      </w:r>
      <w:proofErr w:type="gramStart"/>
      <w:r w:rsidR="00E34F02" w:rsidRPr="008C52F0">
        <w:t>ОК</w:t>
      </w:r>
      <w:proofErr w:type="gramEnd"/>
      <w:r w:rsidR="00E34F02" w:rsidRPr="008C52F0">
        <w:t>) компетенциями: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77640B" w:rsidRPr="00EE06BF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EE06BF" w:rsidRDefault="0077640B" w:rsidP="00855F73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EE06BF">
              <w:rPr>
                <w:b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EE06BF" w:rsidRDefault="0077640B" w:rsidP="00855F73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EE06BF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77640B" w:rsidRPr="00EE06B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EE06BF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 xml:space="preserve">ПК </w:t>
            </w:r>
            <w:r w:rsidR="008C52F0">
              <w:rPr>
                <w:szCs w:val="28"/>
              </w:rPr>
              <w:t>4</w:t>
            </w:r>
            <w:r w:rsidR="00321234" w:rsidRPr="00EE06BF">
              <w:rPr>
                <w:szCs w:val="28"/>
              </w:rPr>
              <w:t>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EE06BF" w:rsidRDefault="008C52F0" w:rsidP="00855F73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Проводить учет объёма готовой продукции, расходов сырья, материалов, топлива, энергии, потребляемых в сельскохозяйственном производстве сельской усадьбы</w:t>
            </w:r>
          </w:p>
        </w:tc>
      </w:tr>
      <w:tr w:rsidR="0077640B" w:rsidRPr="00EE06B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EE06BF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 xml:space="preserve">ПК </w:t>
            </w:r>
            <w:r w:rsidR="008C52F0">
              <w:rPr>
                <w:szCs w:val="28"/>
              </w:rPr>
              <w:t>4</w:t>
            </w:r>
            <w:r w:rsidR="00321234" w:rsidRPr="00EE06BF">
              <w:rPr>
                <w:szCs w:val="28"/>
              </w:rPr>
              <w:t>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EE06BF" w:rsidRDefault="003977B7" w:rsidP="00855F73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Проводить учет приобретенной продукции по отраслям</w:t>
            </w:r>
          </w:p>
        </w:tc>
      </w:tr>
      <w:tr w:rsidR="0077640B" w:rsidRPr="00EE06B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EE06BF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  <w:lang w:val="en-US"/>
              </w:rPr>
            </w:pPr>
            <w:r w:rsidRPr="00EE06BF">
              <w:rPr>
                <w:szCs w:val="28"/>
              </w:rPr>
              <w:t xml:space="preserve">ПК </w:t>
            </w:r>
            <w:r w:rsidR="003977B7">
              <w:rPr>
                <w:szCs w:val="28"/>
              </w:rPr>
              <w:t>4</w:t>
            </w:r>
            <w:r w:rsidR="00321234" w:rsidRPr="00EE06BF">
              <w:rPr>
                <w:szCs w:val="28"/>
              </w:rPr>
              <w:t>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EE06BF" w:rsidRDefault="003977B7" w:rsidP="00855F73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Анализировать  хозяйственно-финансовую деятельность сельской усадьбы</w:t>
            </w:r>
          </w:p>
        </w:tc>
      </w:tr>
      <w:tr w:rsidR="0077640B" w:rsidRPr="00EE06B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EE06BF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proofErr w:type="gramStart"/>
            <w:r w:rsidRPr="00EE06BF">
              <w:rPr>
                <w:szCs w:val="28"/>
              </w:rPr>
              <w:t>ОК</w:t>
            </w:r>
            <w:proofErr w:type="gramEnd"/>
            <w:r w:rsidRPr="00EE06BF">
              <w:rPr>
                <w:szCs w:val="28"/>
              </w:rPr>
              <w:t xml:space="preserve"> </w:t>
            </w:r>
            <w:r w:rsidR="00321234" w:rsidRPr="00EE06BF">
              <w:rPr>
                <w:szCs w:val="28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EE06BF" w:rsidRDefault="0032123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7640B" w:rsidRPr="00EE06B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EE06BF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proofErr w:type="gramStart"/>
            <w:r w:rsidRPr="00EE06BF">
              <w:rPr>
                <w:szCs w:val="28"/>
              </w:rPr>
              <w:t>ОК</w:t>
            </w:r>
            <w:proofErr w:type="gramEnd"/>
            <w:r w:rsidRPr="00EE06BF">
              <w:rPr>
                <w:szCs w:val="28"/>
              </w:rPr>
              <w:t xml:space="preserve"> </w:t>
            </w:r>
            <w:r w:rsidR="00321234" w:rsidRPr="00EE06BF">
              <w:rPr>
                <w:szCs w:val="28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EE06BF" w:rsidRDefault="0032123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77640B" w:rsidRPr="00EE06B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EE06BF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proofErr w:type="gramStart"/>
            <w:r w:rsidRPr="00EE06BF">
              <w:rPr>
                <w:szCs w:val="28"/>
              </w:rPr>
              <w:t>ОК</w:t>
            </w:r>
            <w:proofErr w:type="gramEnd"/>
            <w:r w:rsidRPr="00EE06BF">
              <w:rPr>
                <w:szCs w:val="28"/>
              </w:rPr>
              <w:t xml:space="preserve"> </w:t>
            </w:r>
            <w:r w:rsidR="00321234" w:rsidRPr="00EE06BF">
              <w:rPr>
                <w:szCs w:val="28"/>
              </w:rPr>
              <w:t>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EE06BF" w:rsidRDefault="0032123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Анализировать рабочую ситуацию, осуществлять текущий</w:t>
            </w:r>
            <w:r w:rsidR="00CD1E14" w:rsidRPr="00EE06BF">
              <w:rPr>
                <w:szCs w:val="28"/>
              </w:rPr>
              <w:t xml:space="preserve">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CD1E14" w:rsidRPr="00EE06B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14" w:rsidRPr="00EE06BF" w:rsidRDefault="00CD1E14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proofErr w:type="gramStart"/>
            <w:r w:rsidRPr="00EE06BF">
              <w:rPr>
                <w:szCs w:val="28"/>
              </w:rPr>
              <w:t>ОК</w:t>
            </w:r>
            <w:proofErr w:type="gramEnd"/>
            <w:r w:rsidRPr="00EE06BF">
              <w:rPr>
                <w:szCs w:val="28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E14" w:rsidRPr="00EE06BF" w:rsidRDefault="00CD1E1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CD1E14" w:rsidRPr="00EE06B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14" w:rsidRPr="00EE06BF" w:rsidRDefault="00CD1E14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proofErr w:type="gramStart"/>
            <w:r w:rsidRPr="00EE06BF">
              <w:rPr>
                <w:szCs w:val="28"/>
              </w:rPr>
              <w:t>ОК</w:t>
            </w:r>
            <w:proofErr w:type="gramEnd"/>
            <w:r w:rsidRPr="00EE06BF">
              <w:rPr>
                <w:szCs w:val="28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E14" w:rsidRPr="00EE06BF" w:rsidRDefault="00CD1E1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D1E14" w:rsidRPr="00EE06B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14" w:rsidRPr="00EE06BF" w:rsidRDefault="00CD1E14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proofErr w:type="gramStart"/>
            <w:r w:rsidRPr="00EE06BF">
              <w:rPr>
                <w:szCs w:val="28"/>
              </w:rPr>
              <w:t>ОК</w:t>
            </w:r>
            <w:proofErr w:type="gramEnd"/>
            <w:r w:rsidRPr="00EE06BF">
              <w:rPr>
                <w:szCs w:val="28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E14" w:rsidRPr="00EE06BF" w:rsidRDefault="00CD1E1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CD1E14" w:rsidRPr="00EE06B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1E14" w:rsidRPr="00EE06BF" w:rsidRDefault="00CD1E14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proofErr w:type="gramStart"/>
            <w:r w:rsidRPr="00EE06BF">
              <w:rPr>
                <w:szCs w:val="28"/>
              </w:rPr>
              <w:t>ОК</w:t>
            </w:r>
            <w:proofErr w:type="gramEnd"/>
            <w:r w:rsidRPr="00EE06BF">
              <w:rPr>
                <w:szCs w:val="28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E14" w:rsidRPr="00EE06BF" w:rsidRDefault="00CD1E1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EE06BF">
              <w:rPr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7640B" w:rsidRPr="004415ED" w:rsidRDefault="0077640B" w:rsidP="0077640B">
      <w:pPr>
        <w:widowControl w:val="0"/>
        <w:suppressAutoHyphens/>
        <w:jc w:val="both"/>
        <w:rPr>
          <w:i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77640B" w:rsidRDefault="0077640B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Cs w:val="28"/>
        </w:rPr>
      </w:pPr>
      <w:r w:rsidRPr="00EE06BF">
        <w:rPr>
          <w:b/>
          <w:caps/>
          <w:szCs w:val="28"/>
        </w:rPr>
        <w:lastRenderedPageBreak/>
        <w:t>3. СТРУКТУРА и содержание профессионального модуля</w:t>
      </w:r>
      <w:r w:rsidR="00A80FF7">
        <w:rPr>
          <w:b/>
          <w:caps/>
          <w:szCs w:val="28"/>
        </w:rPr>
        <w:t xml:space="preserve"> ПМ.02 Приготовление теста</w:t>
      </w:r>
    </w:p>
    <w:p w:rsidR="00A80FF7" w:rsidRPr="00EE06BF" w:rsidRDefault="00A80FF7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Cs w:val="28"/>
        </w:rPr>
      </w:pPr>
    </w:p>
    <w:p w:rsidR="0077640B" w:rsidRDefault="0077640B" w:rsidP="006E1E1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 w:rsidRPr="006E1E1C">
        <w:rPr>
          <w:b/>
          <w:sz w:val="28"/>
          <w:szCs w:val="28"/>
        </w:rPr>
        <w:t>3.1. Тематический план профессионального модуля</w:t>
      </w:r>
    </w:p>
    <w:p w:rsidR="00A80FF7" w:rsidRDefault="00A80FF7" w:rsidP="006E1E1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</w:p>
    <w:p w:rsidR="00A80FF7" w:rsidRPr="006E1E1C" w:rsidRDefault="00A80FF7" w:rsidP="006E1E1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</w:p>
    <w:tbl>
      <w:tblPr>
        <w:tblW w:w="508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6717"/>
        <w:gridCol w:w="1039"/>
        <w:gridCol w:w="893"/>
        <w:gridCol w:w="1631"/>
        <w:gridCol w:w="1099"/>
        <w:gridCol w:w="1172"/>
        <w:gridCol w:w="1324"/>
      </w:tblGrid>
      <w:tr w:rsidR="00EE06BF" w:rsidRPr="00DB1B36" w:rsidTr="004800DB">
        <w:trPr>
          <w:trHeight w:val="435"/>
        </w:trPr>
        <w:tc>
          <w:tcPr>
            <w:tcW w:w="431" w:type="pct"/>
            <w:vMerge w:val="restart"/>
            <w:shd w:val="clear" w:color="auto" w:fill="auto"/>
          </w:tcPr>
          <w:p w:rsidR="0077640B" w:rsidRPr="00DB1B36" w:rsidRDefault="0077640B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Коды</w:t>
            </w:r>
            <w:r w:rsidRPr="00DB1B3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B1B36">
              <w:rPr>
                <w:b/>
                <w:sz w:val="20"/>
                <w:szCs w:val="20"/>
              </w:rPr>
              <w:t>пр</w:t>
            </w:r>
            <w:r w:rsidRPr="00DB1B36">
              <w:rPr>
                <w:b/>
                <w:sz w:val="20"/>
                <w:szCs w:val="20"/>
              </w:rPr>
              <w:t>о</w:t>
            </w:r>
            <w:r w:rsidRPr="00DB1B36">
              <w:rPr>
                <w:b/>
                <w:sz w:val="20"/>
                <w:szCs w:val="20"/>
              </w:rPr>
              <w:t>фесси</w:t>
            </w:r>
            <w:r w:rsidRPr="00DB1B36">
              <w:rPr>
                <w:b/>
                <w:sz w:val="20"/>
                <w:szCs w:val="20"/>
              </w:rPr>
              <w:t>о</w:t>
            </w:r>
            <w:r w:rsidRPr="00DB1B36">
              <w:rPr>
                <w:b/>
                <w:sz w:val="20"/>
                <w:szCs w:val="20"/>
              </w:rPr>
              <w:t>нальных</w:t>
            </w:r>
            <w:r w:rsidRPr="00DB1B3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B1B36">
              <w:rPr>
                <w:b/>
                <w:sz w:val="20"/>
                <w:szCs w:val="20"/>
              </w:rPr>
              <w:t>компете</w:t>
            </w:r>
            <w:r w:rsidRPr="00DB1B36">
              <w:rPr>
                <w:b/>
                <w:sz w:val="20"/>
                <w:szCs w:val="20"/>
              </w:rPr>
              <w:t>н</w:t>
            </w:r>
            <w:r w:rsidRPr="00DB1B36">
              <w:rPr>
                <w:b/>
                <w:sz w:val="20"/>
                <w:szCs w:val="20"/>
              </w:rPr>
              <w:t>ций</w:t>
            </w:r>
          </w:p>
        </w:tc>
        <w:tc>
          <w:tcPr>
            <w:tcW w:w="2212" w:type="pct"/>
            <w:vMerge w:val="restart"/>
            <w:shd w:val="clear" w:color="auto" w:fill="auto"/>
          </w:tcPr>
          <w:p w:rsidR="0077640B" w:rsidRPr="00DB1B36" w:rsidRDefault="0077640B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DB1B36">
              <w:rPr>
                <w:rStyle w:val="a5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42" w:type="pct"/>
            <w:vMerge w:val="restart"/>
            <w:shd w:val="clear" w:color="auto" w:fill="auto"/>
          </w:tcPr>
          <w:p w:rsidR="0077640B" w:rsidRPr="00DB1B36" w:rsidRDefault="0077640B" w:rsidP="00DB1B3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DB1B36">
              <w:rPr>
                <w:b/>
                <w:iCs/>
                <w:sz w:val="20"/>
                <w:szCs w:val="20"/>
              </w:rPr>
              <w:t>Всего часов</w:t>
            </w:r>
          </w:p>
          <w:p w:rsidR="0077640B" w:rsidRPr="00DB1B36" w:rsidRDefault="00A80FF7" w:rsidP="00DB1B36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</w:t>
            </w:r>
            <w:r>
              <w:rPr>
                <w:i/>
                <w:iCs/>
                <w:sz w:val="20"/>
                <w:szCs w:val="20"/>
              </w:rPr>
              <w:t>к</w:t>
            </w:r>
            <w:r>
              <w:rPr>
                <w:i/>
                <w:iCs/>
                <w:sz w:val="20"/>
                <w:szCs w:val="20"/>
              </w:rPr>
              <w:t>тики)</w:t>
            </w:r>
          </w:p>
        </w:tc>
        <w:tc>
          <w:tcPr>
            <w:tcW w:w="1193" w:type="pct"/>
            <w:gridSpan w:val="3"/>
            <w:shd w:val="clear" w:color="auto" w:fill="auto"/>
          </w:tcPr>
          <w:p w:rsidR="0077640B" w:rsidRPr="00DB1B36" w:rsidRDefault="0077640B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77640B" w:rsidRPr="00147250" w:rsidRDefault="0077640B" w:rsidP="00DB1B3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147250">
              <w:rPr>
                <w:b/>
                <w:iCs/>
                <w:sz w:val="20"/>
                <w:szCs w:val="20"/>
              </w:rPr>
              <w:t xml:space="preserve">Практика </w:t>
            </w:r>
          </w:p>
        </w:tc>
      </w:tr>
      <w:tr w:rsidR="00EE06BF" w:rsidRPr="00DB1B36" w:rsidTr="00DB1B36">
        <w:trPr>
          <w:trHeight w:val="435"/>
        </w:trPr>
        <w:tc>
          <w:tcPr>
            <w:tcW w:w="431" w:type="pct"/>
            <w:vMerge/>
            <w:shd w:val="clear" w:color="auto" w:fill="auto"/>
          </w:tcPr>
          <w:p w:rsidR="0077640B" w:rsidRPr="00DB1B36" w:rsidRDefault="0077640B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2" w:type="pct"/>
            <w:vMerge/>
            <w:shd w:val="clear" w:color="auto" w:fill="auto"/>
          </w:tcPr>
          <w:p w:rsidR="0077640B" w:rsidRPr="00DB1B36" w:rsidRDefault="0077640B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  <w:vMerge/>
            <w:shd w:val="clear" w:color="auto" w:fill="auto"/>
          </w:tcPr>
          <w:p w:rsidR="0077640B" w:rsidRPr="00DB1B36" w:rsidRDefault="0077640B" w:rsidP="00DB1B3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1" w:type="pct"/>
            <w:gridSpan w:val="2"/>
            <w:shd w:val="clear" w:color="auto" w:fill="auto"/>
          </w:tcPr>
          <w:p w:rsidR="0077640B" w:rsidRPr="00DB1B36" w:rsidRDefault="0077640B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DB1B36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62" w:type="pct"/>
            <w:vMerge w:val="restart"/>
            <w:shd w:val="clear" w:color="auto" w:fill="auto"/>
          </w:tcPr>
          <w:p w:rsidR="0077640B" w:rsidRPr="00DB1B36" w:rsidRDefault="0077640B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B1B3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DB1B36">
              <w:rPr>
                <w:b/>
                <w:sz w:val="20"/>
                <w:szCs w:val="20"/>
              </w:rPr>
              <w:t xml:space="preserve">, </w:t>
            </w:r>
          </w:p>
          <w:p w:rsidR="0077640B" w:rsidRPr="00DB1B36" w:rsidRDefault="0077640B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sz w:val="20"/>
                <w:szCs w:val="20"/>
              </w:rPr>
              <w:t>часов</w:t>
            </w:r>
          </w:p>
        </w:tc>
        <w:tc>
          <w:tcPr>
            <w:tcW w:w="386" w:type="pct"/>
            <w:vMerge w:val="restart"/>
            <w:shd w:val="clear" w:color="auto" w:fill="auto"/>
          </w:tcPr>
          <w:p w:rsidR="0077640B" w:rsidRPr="00147250" w:rsidRDefault="0077640B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7250">
              <w:rPr>
                <w:b/>
                <w:sz w:val="20"/>
                <w:szCs w:val="20"/>
              </w:rPr>
              <w:t>Учебная,</w:t>
            </w:r>
          </w:p>
          <w:p w:rsidR="0077640B" w:rsidRPr="00147250" w:rsidRDefault="0077640B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7250">
              <w:rPr>
                <w:sz w:val="20"/>
                <w:szCs w:val="20"/>
              </w:rPr>
              <w:t>часов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77640B" w:rsidRPr="00147250" w:rsidRDefault="0077640B" w:rsidP="00DB1B3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147250">
              <w:rPr>
                <w:b/>
                <w:iCs/>
                <w:sz w:val="20"/>
                <w:szCs w:val="20"/>
              </w:rPr>
              <w:t>Произво</w:t>
            </w:r>
            <w:r w:rsidRPr="00147250">
              <w:rPr>
                <w:b/>
                <w:iCs/>
                <w:sz w:val="20"/>
                <w:szCs w:val="20"/>
              </w:rPr>
              <w:t>д</w:t>
            </w:r>
            <w:r w:rsidRPr="00147250">
              <w:rPr>
                <w:b/>
                <w:iCs/>
                <w:sz w:val="20"/>
                <w:szCs w:val="20"/>
              </w:rPr>
              <w:t>ственная,</w:t>
            </w:r>
          </w:p>
          <w:p w:rsidR="0077640B" w:rsidRPr="00147250" w:rsidRDefault="0077640B" w:rsidP="00DB1B36">
            <w:pPr>
              <w:pStyle w:val="2"/>
              <w:widowControl w:val="0"/>
              <w:ind w:left="72" w:firstLine="0"/>
              <w:jc w:val="center"/>
              <w:rPr>
                <w:iCs/>
                <w:sz w:val="20"/>
                <w:szCs w:val="20"/>
              </w:rPr>
            </w:pPr>
            <w:r w:rsidRPr="00147250">
              <w:rPr>
                <w:iCs/>
                <w:sz w:val="20"/>
                <w:szCs w:val="20"/>
              </w:rPr>
              <w:t>часов</w:t>
            </w:r>
          </w:p>
          <w:p w:rsidR="0077640B" w:rsidRPr="00147250" w:rsidRDefault="0077640B" w:rsidP="00DB1B36">
            <w:pPr>
              <w:pStyle w:val="2"/>
              <w:widowControl w:val="0"/>
              <w:ind w:left="72" w:hanging="81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EE06BF" w:rsidRPr="00DB1B36" w:rsidTr="00DB1B36">
        <w:trPr>
          <w:trHeight w:val="390"/>
        </w:trPr>
        <w:tc>
          <w:tcPr>
            <w:tcW w:w="431" w:type="pct"/>
            <w:vMerge/>
            <w:shd w:val="clear" w:color="auto" w:fill="auto"/>
          </w:tcPr>
          <w:p w:rsidR="0077640B" w:rsidRPr="00DB1B36" w:rsidRDefault="0077640B" w:rsidP="00DB1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2" w:type="pct"/>
            <w:vMerge/>
            <w:shd w:val="clear" w:color="auto" w:fill="auto"/>
          </w:tcPr>
          <w:p w:rsidR="0077640B" w:rsidRPr="00DB1B36" w:rsidRDefault="0077640B" w:rsidP="00DB1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  <w:vMerge/>
            <w:shd w:val="clear" w:color="auto" w:fill="auto"/>
          </w:tcPr>
          <w:p w:rsidR="0077640B" w:rsidRPr="00DB1B36" w:rsidRDefault="0077640B" w:rsidP="00DB1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77640B" w:rsidRPr="00DB1B36" w:rsidRDefault="0077640B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Всего,</w:t>
            </w:r>
          </w:p>
          <w:p w:rsidR="0077640B" w:rsidRPr="00DB1B36" w:rsidRDefault="0077640B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1B36">
              <w:rPr>
                <w:sz w:val="20"/>
                <w:szCs w:val="20"/>
              </w:rPr>
              <w:t>часов</w:t>
            </w:r>
          </w:p>
        </w:tc>
        <w:tc>
          <w:tcPr>
            <w:tcW w:w="537" w:type="pct"/>
            <w:shd w:val="clear" w:color="auto" w:fill="auto"/>
          </w:tcPr>
          <w:p w:rsidR="0077640B" w:rsidRPr="00DB1B36" w:rsidRDefault="0077640B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DB1B36">
              <w:rPr>
                <w:b/>
                <w:sz w:val="20"/>
                <w:szCs w:val="20"/>
              </w:rPr>
              <w:t>т.ч</w:t>
            </w:r>
            <w:proofErr w:type="spellEnd"/>
            <w:r w:rsidRPr="00DB1B36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77640B" w:rsidRPr="00DB1B36" w:rsidRDefault="0077640B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sz w:val="20"/>
                <w:szCs w:val="20"/>
              </w:rPr>
              <w:t>часов</w:t>
            </w:r>
          </w:p>
        </w:tc>
        <w:tc>
          <w:tcPr>
            <w:tcW w:w="362" w:type="pct"/>
            <w:vMerge/>
            <w:shd w:val="clear" w:color="auto" w:fill="auto"/>
          </w:tcPr>
          <w:p w:rsidR="0077640B" w:rsidRPr="00DB1B36" w:rsidRDefault="0077640B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77640B" w:rsidRPr="00DB1B36" w:rsidRDefault="0077640B" w:rsidP="00DB1B3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77640B" w:rsidRPr="00DB1B36" w:rsidRDefault="0077640B" w:rsidP="00DB1B36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E06BF" w:rsidRPr="00DB1B36" w:rsidTr="00DB1B36">
        <w:tc>
          <w:tcPr>
            <w:tcW w:w="431" w:type="pct"/>
            <w:shd w:val="clear" w:color="auto" w:fill="auto"/>
          </w:tcPr>
          <w:p w:rsidR="0077640B" w:rsidRPr="00DB1B36" w:rsidRDefault="0077640B" w:rsidP="00DB1B36">
            <w:pPr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77640B" w:rsidRPr="00DB1B36" w:rsidRDefault="0077640B" w:rsidP="00DB1B36">
            <w:pPr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77640B" w:rsidRPr="00DB1B36" w:rsidRDefault="0077640B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</w:tcPr>
          <w:p w:rsidR="0077640B" w:rsidRPr="00DB1B36" w:rsidRDefault="0077640B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7" w:type="pct"/>
            <w:shd w:val="clear" w:color="auto" w:fill="auto"/>
          </w:tcPr>
          <w:p w:rsidR="0077640B" w:rsidRPr="00DB1B36" w:rsidRDefault="0077640B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2" w:type="pct"/>
            <w:shd w:val="clear" w:color="auto" w:fill="auto"/>
          </w:tcPr>
          <w:p w:rsidR="0077640B" w:rsidRPr="00DB1B36" w:rsidRDefault="0077640B" w:rsidP="00DB1B3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6" w:type="pct"/>
            <w:shd w:val="clear" w:color="auto" w:fill="auto"/>
          </w:tcPr>
          <w:p w:rsidR="0077640B" w:rsidRPr="00DB1B36" w:rsidRDefault="0077640B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B1B3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6" w:type="pct"/>
            <w:shd w:val="clear" w:color="auto" w:fill="auto"/>
          </w:tcPr>
          <w:p w:rsidR="0077640B" w:rsidRPr="00DB1B36" w:rsidRDefault="0077640B" w:rsidP="00DB1B3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B1B36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3977B7" w:rsidRPr="00DB1B36" w:rsidTr="00311372">
        <w:tc>
          <w:tcPr>
            <w:tcW w:w="431" w:type="pct"/>
            <w:shd w:val="clear" w:color="auto" w:fill="auto"/>
            <w:vAlign w:val="center"/>
          </w:tcPr>
          <w:p w:rsidR="003977B7" w:rsidRPr="00212D6D" w:rsidRDefault="003977B7" w:rsidP="00311372">
            <w:pPr>
              <w:jc w:val="both"/>
              <w:rPr>
                <w:sz w:val="20"/>
                <w:szCs w:val="20"/>
              </w:rPr>
            </w:pPr>
            <w:r w:rsidRPr="00212D6D">
              <w:rPr>
                <w:sz w:val="20"/>
                <w:szCs w:val="20"/>
              </w:rPr>
              <w:t>ПК 4.1</w:t>
            </w:r>
          </w:p>
          <w:p w:rsidR="003977B7" w:rsidRPr="00212D6D" w:rsidRDefault="003977B7" w:rsidP="00311372">
            <w:pPr>
              <w:jc w:val="both"/>
              <w:rPr>
                <w:sz w:val="20"/>
                <w:szCs w:val="20"/>
              </w:rPr>
            </w:pPr>
            <w:r w:rsidRPr="00212D6D">
              <w:rPr>
                <w:sz w:val="20"/>
                <w:szCs w:val="20"/>
              </w:rPr>
              <w:t>ПК 4.2</w:t>
            </w:r>
          </w:p>
        </w:tc>
        <w:tc>
          <w:tcPr>
            <w:tcW w:w="2212" w:type="pct"/>
            <w:shd w:val="clear" w:color="auto" w:fill="auto"/>
            <w:vAlign w:val="center"/>
          </w:tcPr>
          <w:p w:rsidR="003977B7" w:rsidRPr="00212D6D" w:rsidRDefault="003977B7" w:rsidP="00311372">
            <w:pPr>
              <w:jc w:val="both"/>
              <w:rPr>
                <w:b/>
                <w:sz w:val="20"/>
                <w:szCs w:val="20"/>
              </w:rPr>
            </w:pPr>
            <w:r w:rsidRPr="00212D6D">
              <w:rPr>
                <w:b/>
                <w:sz w:val="20"/>
                <w:szCs w:val="20"/>
              </w:rPr>
              <w:t xml:space="preserve">Раздел 1. </w:t>
            </w:r>
            <w:r w:rsidRPr="00212D6D">
              <w:rPr>
                <w:sz w:val="20"/>
                <w:szCs w:val="20"/>
              </w:rPr>
              <w:t>Ведение оперативного</w:t>
            </w:r>
            <w:r w:rsidRPr="00212D6D">
              <w:rPr>
                <w:b/>
                <w:sz w:val="20"/>
                <w:szCs w:val="20"/>
              </w:rPr>
              <w:t xml:space="preserve"> у</w:t>
            </w:r>
            <w:r w:rsidRPr="00212D6D">
              <w:rPr>
                <w:bCs/>
                <w:sz w:val="20"/>
                <w:szCs w:val="20"/>
              </w:rPr>
              <w:t>чёта имущества, обязательств,  финанс</w:t>
            </w:r>
            <w:r w:rsidRPr="00212D6D">
              <w:rPr>
                <w:bCs/>
                <w:sz w:val="20"/>
                <w:szCs w:val="20"/>
              </w:rPr>
              <w:t>о</w:t>
            </w:r>
            <w:r w:rsidRPr="00212D6D">
              <w:rPr>
                <w:bCs/>
                <w:sz w:val="20"/>
                <w:szCs w:val="20"/>
              </w:rPr>
              <w:t>вых и хозяйственных операций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977B7" w:rsidRPr="00212D6D" w:rsidRDefault="00C67BBD" w:rsidP="00103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977B7" w:rsidRPr="00212D6D" w:rsidRDefault="009C7C73" w:rsidP="00103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67BBD">
              <w:rPr>
                <w:sz w:val="20"/>
                <w:szCs w:val="20"/>
              </w:rPr>
              <w:t>74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977B7" w:rsidRPr="00212D6D" w:rsidRDefault="00B30B23" w:rsidP="00103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1151">
              <w:rPr>
                <w:sz w:val="20"/>
                <w:szCs w:val="20"/>
              </w:rPr>
              <w:t>4</w:t>
            </w:r>
            <w:r w:rsidR="00C67BBD">
              <w:rPr>
                <w:sz w:val="20"/>
                <w:szCs w:val="20"/>
              </w:rPr>
              <w:t>9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977B7" w:rsidRPr="00212D6D" w:rsidRDefault="00B30B23" w:rsidP="00103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977B7" w:rsidRPr="00212D6D" w:rsidRDefault="003977B7" w:rsidP="00311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3977B7" w:rsidRPr="00212D6D" w:rsidRDefault="003977B7" w:rsidP="00311372">
            <w:pPr>
              <w:jc w:val="both"/>
              <w:rPr>
                <w:sz w:val="20"/>
                <w:szCs w:val="20"/>
              </w:rPr>
            </w:pPr>
          </w:p>
        </w:tc>
      </w:tr>
      <w:tr w:rsidR="003977B7" w:rsidRPr="00DB1B36" w:rsidTr="00311372">
        <w:tc>
          <w:tcPr>
            <w:tcW w:w="431" w:type="pct"/>
            <w:shd w:val="clear" w:color="auto" w:fill="auto"/>
            <w:vAlign w:val="center"/>
          </w:tcPr>
          <w:p w:rsidR="003977B7" w:rsidRPr="00212D6D" w:rsidRDefault="003977B7" w:rsidP="00311372">
            <w:pPr>
              <w:jc w:val="both"/>
              <w:rPr>
                <w:sz w:val="20"/>
                <w:szCs w:val="20"/>
              </w:rPr>
            </w:pPr>
            <w:r w:rsidRPr="00212D6D">
              <w:rPr>
                <w:sz w:val="20"/>
                <w:szCs w:val="20"/>
              </w:rPr>
              <w:t>ПК 4.3</w:t>
            </w:r>
          </w:p>
        </w:tc>
        <w:tc>
          <w:tcPr>
            <w:tcW w:w="2212" w:type="pct"/>
            <w:shd w:val="clear" w:color="auto" w:fill="auto"/>
            <w:vAlign w:val="center"/>
          </w:tcPr>
          <w:p w:rsidR="003977B7" w:rsidRPr="00212D6D" w:rsidRDefault="003977B7" w:rsidP="00311372">
            <w:pPr>
              <w:jc w:val="both"/>
              <w:rPr>
                <w:sz w:val="20"/>
                <w:szCs w:val="20"/>
              </w:rPr>
            </w:pPr>
            <w:r w:rsidRPr="00212D6D">
              <w:rPr>
                <w:b/>
                <w:bCs/>
                <w:sz w:val="20"/>
                <w:szCs w:val="20"/>
              </w:rPr>
              <w:t>Раздел 2.</w:t>
            </w:r>
            <w:r w:rsidRPr="00212D6D">
              <w:rPr>
                <w:bCs/>
                <w:sz w:val="20"/>
                <w:szCs w:val="20"/>
              </w:rPr>
              <w:t xml:space="preserve"> Расчет экономической эффективности производства.                                       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977B7" w:rsidRPr="00212D6D" w:rsidRDefault="009A1151" w:rsidP="00103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67BBD">
              <w:rPr>
                <w:sz w:val="20"/>
                <w:szCs w:val="20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977B7" w:rsidRPr="00212D6D" w:rsidRDefault="00C67BBD" w:rsidP="00103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977B7" w:rsidRPr="00212D6D" w:rsidRDefault="009A1151" w:rsidP="00103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67BBD">
              <w:rPr>
                <w:sz w:val="20"/>
                <w:szCs w:val="20"/>
              </w:rPr>
              <w:t>2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977B7" w:rsidRPr="00212D6D" w:rsidRDefault="009A1151" w:rsidP="00103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977B7" w:rsidRPr="00212D6D" w:rsidRDefault="003977B7" w:rsidP="00311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3977B7" w:rsidRPr="00212D6D" w:rsidRDefault="003977B7" w:rsidP="00311372">
            <w:pPr>
              <w:jc w:val="both"/>
              <w:rPr>
                <w:sz w:val="20"/>
                <w:szCs w:val="20"/>
              </w:rPr>
            </w:pPr>
          </w:p>
        </w:tc>
      </w:tr>
      <w:tr w:rsidR="003977B7" w:rsidRPr="00DB1B36" w:rsidTr="00311372">
        <w:tc>
          <w:tcPr>
            <w:tcW w:w="431" w:type="pct"/>
            <w:shd w:val="clear" w:color="auto" w:fill="auto"/>
            <w:vAlign w:val="center"/>
          </w:tcPr>
          <w:p w:rsidR="003977B7" w:rsidRPr="00212D6D" w:rsidRDefault="003977B7" w:rsidP="00311372">
            <w:pPr>
              <w:jc w:val="both"/>
              <w:rPr>
                <w:sz w:val="20"/>
                <w:szCs w:val="20"/>
              </w:rPr>
            </w:pPr>
            <w:r w:rsidRPr="00212D6D">
              <w:rPr>
                <w:sz w:val="20"/>
                <w:szCs w:val="20"/>
              </w:rPr>
              <w:t>ПК 4.3</w:t>
            </w:r>
          </w:p>
        </w:tc>
        <w:tc>
          <w:tcPr>
            <w:tcW w:w="2212" w:type="pct"/>
            <w:shd w:val="clear" w:color="auto" w:fill="auto"/>
            <w:vAlign w:val="center"/>
          </w:tcPr>
          <w:p w:rsidR="003977B7" w:rsidRPr="00212D6D" w:rsidRDefault="003977B7" w:rsidP="00311372">
            <w:pPr>
              <w:jc w:val="both"/>
              <w:rPr>
                <w:sz w:val="20"/>
                <w:szCs w:val="20"/>
              </w:rPr>
            </w:pPr>
            <w:r w:rsidRPr="00212D6D">
              <w:rPr>
                <w:b/>
                <w:sz w:val="20"/>
                <w:szCs w:val="20"/>
              </w:rPr>
              <w:t>Раздел 3.</w:t>
            </w:r>
            <w:r w:rsidRPr="00212D6D">
              <w:rPr>
                <w:b/>
                <w:i/>
                <w:sz w:val="20"/>
                <w:szCs w:val="20"/>
              </w:rPr>
              <w:t xml:space="preserve"> </w:t>
            </w:r>
            <w:r w:rsidRPr="00212D6D">
              <w:rPr>
                <w:sz w:val="20"/>
                <w:szCs w:val="20"/>
              </w:rPr>
              <w:t>Анализ хозяйственно-финансовой деятельности сельской усад</w:t>
            </w:r>
            <w:r w:rsidRPr="00212D6D">
              <w:rPr>
                <w:sz w:val="20"/>
                <w:szCs w:val="20"/>
              </w:rPr>
              <w:t>ь</w:t>
            </w:r>
            <w:r w:rsidRPr="00212D6D">
              <w:rPr>
                <w:sz w:val="20"/>
                <w:szCs w:val="20"/>
              </w:rPr>
              <w:t>бы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977B7" w:rsidRPr="00212D6D" w:rsidRDefault="009A1151" w:rsidP="00103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7BBD">
              <w:rPr>
                <w:sz w:val="20"/>
                <w:szCs w:val="20"/>
              </w:rPr>
              <w:t>05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977B7" w:rsidRPr="00212D6D" w:rsidRDefault="009A1151" w:rsidP="00103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67BBD">
              <w:rPr>
                <w:sz w:val="20"/>
                <w:szCs w:val="20"/>
              </w:rPr>
              <w:t>3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977B7" w:rsidRPr="00212D6D" w:rsidRDefault="00C67BBD" w:rsidP="00103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977B7" w:rsidRPr="00212D6D" w:rsidRDefault="00B30B23" w:rsidP="00103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977B7" w:rsidRPr="00212D6D" w:rsidRDefault="003977B7" w:rsidP="00311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3977B7" w:rsidRPr="00212D6D" w:rsidRDefault="003977B7" w:rsidP="00311372">
            <w:pPr>
              <w:jc w:val="both"/>
              <w:rPr>
                <w:sz w:val="20"/>
                <w:szCs w:val="20"/>
              </w:rPr>
            </w:pPr>
          </w:p>
        </w:tc>
      </w:tr>
      <w:tr w:rsidR="00A80FF7" w:rsidRPr="00DB1B36" w:rsidTr="00A80FF7">
        <w:tc>
          <w:tcPr>
            <w:tcW w:w="431" w:type="pct"/>
            <w:shd w:val="clear" w:color="auto" w:fill="auto"/>
          </w:tcPr>
          <w:p w:rsidR="00A80FF7" w:rsidRPr="00DB1B36" w:rsidRDefault="00A80FF7" w:rsidP="00855F73">
            <w:pPr>
              <w:rPr>
                <w:b/>
                <w:sz w:val="20"/>
                <w:szCs w:val="20"/>
              </w:rPr>
            </w:pPr>
          </w:p>
        </w:tc>
        <w:tc>
          <w:tcPr>
            <w:tcW w:w="2212" w:type="pct"/>
            <w:shd w:val="clear" w:color="auto" w:fill="auto"/>
          </w:tcPr>
          <w:p w:rsidR="00A80FF7" w:rsidRPr="00DB1B36" w:rsidRDefault="00A80FF7" w:rsidP="00855F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  <w:r>
              <w:rPr>
                <w:sz w:val="20"/>
                <w:szCs w:val="20"/>
              </w:rPr>
              <w:t>, часов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/>
                <w:sz w:val="20"/>
                <w:szCs w:val="20"/>
              </w:rPr>
              <w:t>(если предусмотрена</w:t>
            </w:r>
            <w:r>
              <w:rPr>
                <w:i/>
                <w:sz w:val="20"/>
                <w:szCs w:val="20"/>
              </w:rPr>
              <w:t xml:space="preserve"> итоговая (ко</w:t>
            </w:r>
            <w:r>
              <w:rPr>
                <w:i/>
                <w:sz w:val="20"/>
                <w:szCs w:val="20"/>
              </w:rPr>
              <w:t>н</w:t>
            </w:r>
            <w:r>
              <w:rPr>
                <w:i/>
                <w:sz w:val="20"/>
                <w:szCs w:val="20"/>
              </w:rPr>
              <w:t>центрированная) практика</w:t>
            </w:r>
            <w:r>
              <w:rPr>
                <w:rFonts w:eastAsia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342" w:type="pct"/>
            <w:shd w:val="clear" w:color="auto" w:fill="auto"/>
          </w:tcPr>
          <w:p w:rsidR="00A80FF7" w:rsidRPr="004800DB" w:rsidRDefault="00A80FF7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79" w:type="pct"/>
            <w:gridSpan w:val="4"/>
            <w:shd w:val="clear" w:color="auto" w:fill="auto"/>
          </w:tcPr>
          <w:p w:rsidR="00A80FF7" w:rsidRDefault="00A80FF7" w:rsidP="00DB1B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A80FF7" w:rsidRPr="004800DB" w:rsidRDefault="00A80FF7" w:rsidP="00DB1B3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2"/>
              </w:rPr>
            </w:pPr>
          </w:p>
        </w:tc>
      </w:tr>
      <w:tr w:rsidR="00EE06BF" w:rsidRPr="00F05DA0" w:rsidTr="00DB1B36">
        <w:tc>
          <w:tcPr>
            <w:tcW w:w="431" w:type="pct"/>
            <w:shd w:val="clear" w:color="auto" w:fill="auto"/>
          </w:tcPr>
          <w:p w:rsidR="0077640B" w:rsidRPr="00DB1B36" w:rsidRDefault="0077640B" w:rsidP="00DB1B36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12" w:type="pct"/>
            <w:shd w:val="clear" w:color="auto" w:fill="auto"/>
          </w:tcPr>
          <w:p w:rsidR="0077640B" w:rsidRPr="00F05DA0" w:rsidRDefault="0077640B" w:rsidP="00A80FF7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F05DA0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342" w:type="pct"/>
            <w:shd w:val="clear" w:color="auto" w:fill="auto"/>
          </w:tcPr>
          <w:p w:rsidR="0077640B" w:rsidRPr="00F05DA0" w:rsidRDefault="009A1151" w:rsidP="00DB1B36">
            <w:pPr>
              <w:jc w:val="center"/>
              <w:rPr>
                <w:b/>
                <w:iCs/>
                <w:sz w:val="20"/>
                <w:szCs w:val="22"/>
              </w:rPr>
            </w:pPr>
            <w:r>
              <w:rPr>
                <w:b/>
                <w:iCs/>
                <w:sz w:val="20"/>
                <w:szCs w:val="22"/>
              </w:rPr>
              <w:t>1856</w:t>
            </w:r>
          </w:p>
        </w:tc>
        <w:tc>
          <w:tcPr>
            <w:tcW w:w="294" w:type="pct"/>
            <w:shd w:val="clear" w:color="auto" w:fill="auto"/>
          </w:tcPr>
          <w:p w:rsidR="0077640B" w:rsidRPr="00F05DA0" w:rsidRDefault="003977B7" w:rsidP="00DB1B36">
            <w:pPr>
              <w:jc w:val="center"/>
              <w:rPr>
                <w:b/>
                <w:iCs/>
                <w:sz w:val="20"/>
                <w:szCs w:val="22"/>
              </w:rPr>
            </w:pPr>
            <w:r>
              <w:rPr>
                <w:b/>
                <w:iCs/>
                <w:sz w:val="20"/>
                <w:szCs w:val="22"/>
              </w:rPr>
              <w:t>597</w:t>
            </w:r>
          </w:p>
        </w:tc>
        <w:tc>
          <w:tcPr>
            <w:tcW w:w="537" w:type="pct"/>
            <w:shd w:val="clear" w:color="auto" w:fill="auto"/>
          </w:tcPr>
          <w:p w:rsidR="0077640B" w:rsidRPr="00F05DA0" w:rsidRDefault="003977B7" w:rsidP="00586455">
            <w:pPr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299</w:t>
            </w:r>
          </w:p>
        </w:tc>
        <w:tc>
          <w:tcPr>
            <w:tcW w:w="362" w:type="pct"/>
            <w:shd w:val="clear" w:color="auto" w:fill="auto"/>
          </w:tcPr>
          <w:p w:rsidR="0077640B" w:rsidRPr="00F05DA0" w:rsidRDefault="003977B7" w:rsidP="00DB1B36">
            <w:pPr>
              <w:jc w:val="center"/>
              <w:rPr>
                <w:b/>
                <w:iCs/>
                <w:sz w:val="20"/>
                <w:szCs w:val="22"/>
              </w:rPr>
            </w:pPr>
            <w:r>
              <w:rPr>
                <w:b/>
                <w:iCs/>
                <w:sz w:val="20"/>
                <w:szCs w:val="22"/>
              </w:rPr>
              <w:t>287</w:t>
            </w:r>
          </w:p>
        </w:tc>
        <w:tc>
          <w:tcPr>
            <w:tcW w:w="386" w:type="pct"/>
            <w:shd w:val="clear" w:color="auto" w:fill="auto"/>
          </w:tcPr>
          <w:p w:rsidR="0077640B" w:rsidRPr="00F05DA0" w:rsidRDefault="003977B7" w:rsidP="00DB1B36">
            <w:pPr>
              <w:jc w:val="center"/>
              <w:rPr>
                <w:b/>
                <w:iCs/>
                <w:sz w:val="20"/>
                <w:szCs w:val="22"/>
              </w:rPr>
            </w:pPr>
            <w:r>
              <w:rPr>
                <w:b/>
                <w:iCs/>
                <w:sz w:val="20"/>
                <w:szCs w:val="22"/>
              </w:rPr>
              <w:t>468</w:t>
            </w:r>
          </w:p>
        </w:tc>
        <w:tc>
          <w:tcPr>
            <w:tcW w:w="436" w:type="pct"/>
            <w:shd w:val="clear" w:color="auto" w:fill="auto"/>
          </w:tcPr>
          <w:p w:rsidR="0077640B" w:rsidRPr="00F05DA0" w:rsidRDefault="003977B7" w:rsidP="00DB1B36">
            <w:pPr>
              <w:jc w:val="center"/>
              <w:rPr>
                <w:b/>
                <w:iCs/>
                <w:sz w:val="20"/>
                <w:szCs w:val="22"/>
              </w:rPr>
            </w:pPr>
            <w:r>
              <w:rPr>
                <w:b/>
                <w:iCs/>
                <w:sz w:val="20"/>
                <w:szCs w:val="22"/>
              </w:rPr>
              <w:t>504</w:t>
            </w:r>
          </w:p>
        </w:tc>
      </w:tr>
    </w:tbl>
    <w:p w:rsidR="00A80FF7" w:rsidRDefault="00A80FF7" w:rsidP="00A80F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caps/>
          <w:szCs w:val="28"/>
        </w:rPr>
      </w:pPr>
    </w:p>
    <w:p w:rsidR="00A80FF7" w:rsidRDefault="00A80FF7" w:rsidP="004759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Cs w:val="28"/>
        </w:rPr>
      </w:pPr>
    </w:p>
    <w:p w:rsidR="00A80FF7" w:rsidRDefault="00A80FF7" w:rsidP="004759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Cs w:val="28"/>
        </w:rPr>
      </w:pPr>
    </w:p>
    <w:p w:rsidR="00A80FF7" w:rsidRDefault="00A80FF7" w:rsidP="00A80FF7"/>
    <w:p w:rsidR="00A80FF7" w:rsidRDefault="00A80FF7" w:rsidP="00A80FF7"/>
    <w:p w:rsidR="003977B7" w:rsidRDefault="003977B7" w:rsidP="00A80FF7"/>
    <w:p w:rsidR="003977B7" w:rsidRDefault="003977B7" w:rsidP="00A80FF7"/>
    <w:p w:rsidR="003977B7" w:rsidRDefault="003977B7" w:rsidP="00A80FF7"/>
    <w:p w:rsidR="003977B7" w:rsidRDefault="003977B7" w:rsidP="00A80FF7"/>
    <w:p w:rsidR="00A80FF7" w:rsidRPr="00A80FF7" w:rsidRDefault="00A80FF7" w:rsidP="00A80FF7"/>
    <w:p w:rsidR="0047595E" w:rsidRPr="004415ED" w:rsidRDefault="0047595E" w:rsidP="004759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EE06BF">
        <w:rPr>
          <w:b/>
          <w:caps/>
          <w:szCs w:val="28"/>
        </w:rPr>
        <w:t xml:space="preserve">3.2. </w:t>
      </w:r>
      <w:r w:rsidRPr="00EE06BF">
        <w:rPr>
          <w:b/>
          <w:szCs w:val="28"/>
        </w:rPr>
        <w:t xml:space="preserve">Содержание </w:t>
      </w:r>
      <w:proofErr w:type="gramStart"/>
      <w:r w:rsidRPr="00EE06BF">
        <w:rPr>
          <w:b/>
          <w:szCs w:val="28"/>
        </w:rPr>
        <w:t>обучения по</w:t>
      </w:r>
      <w:proofErr w:type="gramEnd"/>
      <w:r w:rsidRPr="00EE06BF">
        <w:rPr>
          <w:b/>
          <w:szCs w:val="28"/>
        </w:rPr>
        <w:t xml:space="preserve"> профессиональному модулю (ПМ)</w:t>
      </w:r>
    </w:p>
    <w:p w:rsidR="0047595E" w:rsidRPr="004415ED" w:rsidRDefault="0047595E" w:rsidP="0047595E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0064"/>
        <w:gridCol w:w="1134"/>
        <w:gridCol w:w="1163"/>
      </w:tblGrid>
      <w:tr w:rsidR="0047595E" w:rsidRPr="00DB1B36" w:rsidTr="007C2F54">
        <w:tc>
          <w:tcPr>
            <w:tcW w:w="3227" w:type="dxa"/>
          </w:tcPr>
          <w:p w:rsidR="0047595E" w:rsidRPr="00DB1B36" w:rsidRDefault="0047595E" w:rsidP="00DB1B36">
            <w:pPr>
              <w:jc w:val="center"/>
              <w:rPr>
                <w:b/>
              </w:rPr>
            </w:pPr>
            <w:r w:rsidRPr="00DB1B36">
              <w:rPr>
                <w:b/>
                <w:bCs/>
              </w:rPr>
              <w:t>Наименование разделов профессионального модуля (ПМ), междисциплина</w:t>
            </w:r>
            <w:r w:rsidRPr="00DB1B36">
              <w:rPr>
                <w:b/>
                <w:bCs/>
              </w:rPr>
              <w:t>р</w:t>
            </w:r>
            <w:r w:rsidRPr="00DB1B36">
              <w:rPr>
                <w:b/>
                <w:bCs/>
              </w:rPr>
              <w:t>ных курсов (МДК) и тем</w:t>
            </w:r>
          </w:p>
        </w:tc>
        <w:tc>
          <w:tcPr>
            <w:tcW w:w="10064" w:type="dxa"/>
          </w:tcPr>
          <w:p w:rsidR="0047595E" w:rsidRPr="00DB1B36" w:rsidRDefault="0047595E" w:rsidP="00DB1B36">
            <w:pPr>
              <w:jc w:val="center"/>
              <w:rPr>
                <w:b/>
              </w:rPr>
            </w:pPr>
            <w:r w:rsidRPr="00DB1B36">
              <w:rPr>
                <w:b/>
                <w:bCs/>
              </w:rPr>
              <w:t>Содержание учебного материала, лабораторные работы и практические занятия, сам</w:t>
            </w:r>
            <w:r w:rsidRPr="00DB1B36">
              <w:rPr>
                <w:b/>
                <w:bCs/>
              </w:rPr>
              <w:t>о</w:t>
            </w:r>
            <w:r w:rsidRPr="00DB1B36">
              <w:rPr>
                <w:b/>
                <w:bCs/>
              </w:rPr>
              <w:t xml:space="preserve">стоятельная работа </w:t>
            </w:r>
            <w:proofErr w:type="gramStart"/>
            <w:r w:rsidRPr="00DB1B36">
              <w:rPr>
                <w:b/>
                <w:bCs/>
              </w:rPr>
              <w:t>обучающихся</w:t>
            </w:r>
            <w:proofErr w:type="gramEnd"/>
            <w:r w:rsidRPr="00DB1B36">
              <w:rPr>
                <w:b/>
                <w:bCs/>
              </w:rPr>
              <w:t>, курсовая работа (проект)</w:t>
            </w:r>
            <w:r w:rsidRPr="00DB1B36">
              <w:rPr>
                <w:bCs/>
                <w:i/>
              </w:rPr>
              <w:t xml:space="preserve"> </w:t>
            </w:r>
          </w:p>
        </w:tc>
        <w:tc>
          <w:tcPr>
            <w:tcW w:w="1134" w:type="dxa"/>
          </w:tcPr>
          <w:p w:rsidR="00230C22" w:rsidRPr="00DB1B36" w:rsidRDefault="0047595E" w:rsidP="00DB1B36">
            <w:pPr>
              <w:jc w:val="center"/>
              <w:rPr>
                <w:rFonts w:eastAsia="Calibri"/>
                <w:b/>
                <w:bCs/>
              </w:rPr>
            </w:pPr>
            <w:r w:rsidRPr="00DB1B36">
              <w:rPr>
                <w:rFonts w:eastAsia="Calibri"/>
                <w:b/>
                <w:bCs/>
              </w:rPr>
              <w:t>Объем</w:t>
            </w:r>
          </w:p>
          <w:p w:rsidR="0047595E" w:rsidRPr="00DB1B36" w:rsidRDefault="0047595E" w:rsidP="00DB1B36">
            <w:pPr>
              <w:jc w:val="center"/>
              <w:rPr>
                <w:rFonts w:eastAsia="Calibri"/>
                <w:b/>
                <w:bCs/>
              </w:rPr>
            </w:pPr>
            <w:r w:rsidRPr="00DB1B36">
              <w:rPr>
                <w:rFonts w:eastAsia="Calibri"/>
                <w:b/>
                <w:bCs/>
              </w:rPr>
              <w:t>часов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47595E" w:rsidRPr="00DB1B36" w:rsidRDefault="0047595E" w:rsidP="00DB1B36">
            <w:pPr>
              <w:jc w:val="center"/>
              <w:rPr>
                <w:rFonts w:eastAsia="Calibri"/>
                <w:b/>
                <w:bCs/>
              </w:rPr>
            </w:pPr>
            <w:r w:rsidRPr="00DB1B36">
              <w:rPr>
                <w:rFonts w:eastAsia="Calibri"/>
                <w:b/>
                <w:bCs/>
              </w:rPr>
              <w:t>Уровень осво</w:t>
            </w:r>
            <w:r w:rsidRPr="00DB1B36">
              <w:rPr>
                <w:rFonts w:eastAsia="Calibri"/>
                <w:b/>
                <w:bCs/>
              </w:rPr>
              <w:t>е</w:t>
            </w:r>
            <w:r w:rsidRPr="00DB1B36">
              <w:rPr>
                <w:rFonts w:eastAsia="Calibri"/>
                <w:b/>
                <w:bCs/>
              </w:rPr>
              <w:t>ния</w:t>
            </w:r>
          </w:p>
        </w:tc>
      </w:tr>
      <w:tr w:rsidR="0047595E" w:rsidRPr="00DB1B36" w:rsidTr="007C2F54">
        <w:tc>
          <w:tcPr>
            <w:tcW w:w="3227" w:type="dxa"/>
          </w:tcPr>
          <w:p w:rsidR="0047595E" w:rsidRPr="00DB1B36" w:rsidRDefault="0047595E" w:rsidP="00DB1B36">
            <w:pPr>
              <w:jc w:val="center"/>
              <w:rPr>
                <w:b/>
              </w:rPr>
            </w:pPr>
            <w:r w:rsidRPr="00DB1B36">
              <w:rPr>
                <w:b/>
              </w:rPr>
              <w:t>1</w:t>
            </w:r>
          </w:p>
        </w:tc>
        <w:tc>
          <w:tcPr>
            <w:tcW w:w="10064" w:type="dxa"/>
          </w:tcPr>
          <w:p w:rsidR="0047595E" w:rsidRPr="00DB1B36" w:rsidRDefault="0047595E" w:rsidP="00DB1B36">
            <w:pPr>
              <w:jc w:val="center"/>
              <w:rPr>
                <w:b/>
                <w:bCs/>
              </w:rPr>
            </w:pPr>
            <w:r w:rsidRPr="00DB1B36"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47595E" w:rsidRPr="00DB1B36" w:rsidRDefault="0047595E" w:rsidP="00DB1B36">
            <w:pPr>
              <w:jc w:val="center"/>
              <w:rPr>
                <w:rFonts w:eastAsia="Calibri"/>
                <w:b/>
                <w:bCs/>
              </w:rPr>
            </w:pPr>
            <w:r w:rsidRPr="00DB1B36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47595E" w:rsidRPr="00DB1B36" w:rsidRDefault="0047595E" w:rsidP="00DB1B36">
            <w:pPr>
              <w:jc w:val="center"/>
              <w:rPr>
                <w:rFonts w:eastAsia="Calibri"/>
                <w:b/>
                <w:bCs/>
              </w:rPr>
            </w:pPr>
            <w:r w:rsidRPr="00DB1B36">
              <w:rPr>
                <w:rFonts w:eastAsia="Calibri"/>
                <w:b/>
                <w:bCs/>
              </w:rPr>
              <w:t>4</w:t>
            </w:r>
          </w:p>
        </w:tc>
      </w:tr>
      <w:tr w:rsidR="003977B7" w:rsidRPr="00DB1B36" w:rsidTr="007C2F54">
        <w:tc>
          <w:tcPr>
            <w:tcW w:w="3227" w:type="dxa"/>
          </w:tcPr>
          <w:p w:rsidR="003977B7" w:rsidRPr="00E41138" w:rsidRDefault="003977B7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E41138">
              <w:rPr>
                <w:b/>
                <w:bCs/>
              </w:rPr>
              <w:t>МДК 04.01. Методы учёта имущества, обязательств,  финансовых и хозяйстве</w:t>
            </w:r>
            <w:r w:rsidRPr="00E41138">
              <w:rPr>
                <w:b/>
                <w:bCs/>
              </w:rPr>
              <w:t>н</w:t>
            </w:r>
            <w:r w:rsidRPr="00E41138">
              <w:rPr>
                <w:b/>
                <w:bCs/>
              </w:rPr>
              <w:t>ных операций</w:t>
            </w:r>
          </w:p>
        </w:tc>
        <w:tc>
          <w:tcPr>
            <w:tcW w:w="10064" w:type="dxa"/>
          </w:tcPr>
          <w:p w:rsidR="003977B7" w:rsidRPr="00E41138" w:rsidRDefault="003977B7" w:rsidP="002E53B7">
            <w:pPr>
              <w:jc w:val="both"/>
            </w:pPr>
          </w:p>
        </w:tc>
        <w:tc>
          <w:tcPr>
            <w:tcW w:w="1134" w:type="dxa"/>
          </w:tcPr>
          <w:p w:rsidR="003977B7" w:rsidRPr="00DB1B36" w:rsidRDefault="00C67BBD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884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3977B7" w:rsidRPr="00DB1B36" w:rsidRDefault="003977B7" w:rsidP="00DB1B36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82BE4" w:rsidRPr="00DB1B36" w:rsidTr="007C2F54">
        <w:tc>
          <w:tcPr>
            <w:tcW w:w="3227" w:type="dxa"/>
          </w:tcPr>
          <w:p w:rsidR="00E82BE4" w:rsidRPr="00E41138" w:rsidRDefault="00E82BE4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 </w:t>
            </w:r>
            <w:r w:rsidRPr="00E41138">
              <w:rPr>
                <w:b/>
              </w:rPr>
              <w:t>Ведение опер</w:t>
            </w:r>
            <w:r w:rsidRPr="00E41138">
              <w:rPr>
                <w:b/>
              </w:rPr>
              <w:t>а</w:t>
            </w:r>
            <w:r w:rsidRPr="00E41138">
              <w:rPr>
                <w:b/>
              </w:rPr>
              <w:t>тивного у</w:t>
            </w:r>
            <w:r w:rsidRPr="00E41138">
              <w:rPr>
                <w:b/>
                <w:bCs/>
              </w:rPr>
              <w:t>чёта имущества, обязательств,  финансовых и хозяйственных операций</w:t>
            </w:r>
          </w:p>
        </w:tc>
        <w:tc>
          <w:tcPr>
            <w:tcW w:w="10064" w:type="dxa"/>
          </w:tcPr>
          <w:p w:rsidR="00E82BE4" w:rsidRPr="00E41138" w:rsidRDefault="00E82BE4" w:rsidP="002E53B7">
            <w:pPr>
              <w:jc w:val="both"/>
            </w:pPr>
          </w:p>
        </w:tc>
        <w:tc>
          <w:tcPr>
            <w:tcW w:w="1134" w:type="dxa"/>
          </w:tcPr>
          <w:p w:rsidR="00E82BE4" w:rsidRDefault="00C67BBD" w:rsidP="00C17F3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604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E82BE4" w:rsidRPr="00DB1B36" w:rsidRDefault="00E82BE4" w:rsidP="00DB1B36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A1151" w:rsidRPr="00DB1B36" w:rsidTr="007C2F54">
        <w:tc>
          <w:tcPr>
            <w:tcW w:w="3227" w:type="dxa"/>
            <w:vMerge w:val="restart"/>
          </w:tcPr>
          <w:p w:rsidR="009A1151" w:rsidRPr="00E41138" w:rsidRDefault="009A1151" w:rsidP="00397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41138">
              <w:rPr>
                <w:rFonts w:eastAsia="Calibri"/>
                <w:b/>
                <w:bCs/>
              </w:rPr>
              <w:t xml:space="preserve"> </w:t>
            </w:r>
            <w:r w:rsidRPr="00E41138">
              <w:rPr>
                <w:b/>
                <w:bCs/>
              </w:rPr>
              <w:t xml:space="preserve">Тема 1.1. </w:t>
            </w:r>
            <w:r w:rsidRPr="00E41138">
              <w:rPr>
                <w:b/>
              </w:rPr>
              <w:t>Основы орган</w:t>
            </w:r>
            <w:r w:rsidRPr="00E41138">
              <w:rPr>
                <w:b/>
              </w:rPr>
              <w:t>и</w:t>
            </w:r>
            <w:r w:rsidRPr="00E41138">
              <w:rPr>
                <w:b/>
              </w:rPr>
              <w:t>зации учета в крестья</w:t>
            </w:r>
            <w:r w:rsidRPr="00E41138">
              <w:rPr>
                <w:b/>
              </w:rPr>
              <w:t>н</w:t>
            </w:r>
            <w:r w:rsidRPr="00E41138">
              <w:rPr>
                <w:b/>
              </w:rPr>
              <w:t>ских (фермерских) хозя</w:t>
            </w:r>
            <w:r w:rsidRPr="00E41138">
              <w:rPr>
                <w:b/>
              </w:rPr>
              <w:t>й</w:t>
            </w:r>
            <w:r w:rsidRPr="00E41138">
              <w:rPr>
                <w:b/>
              </w:rPr>
              <w:t>ствах.</w:t>
            </w:r>
          </w:p>
          <w:p w:rsidR="009A1151" w:rsidRPr="00E41138" w:rsidRDefault="009A1151" w:rsidP="007C2F54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9A1151" w:rsidRPr="00E41138" w:rsidRDefault="009A1151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134" w:type="dxa"/>
          </w:tcPr>
          <w:p w:rsidR="009A1151" w:rsidRDefault="006E6167" w:rsidP="00313B6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    </w:t>
            </w:r>
            <w:r w:rsidR="009A1151">
              <w:rPr>
                <w:rFonts w:eastAsia="Calibri"/>
                <w:bCs/>
              </w:rPr>
              <w:t>17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9A1151" w:rsidRDefault="009A1151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9A1151" w:rsidRPr="00DB1B36" w:rsidTr="007C2F54">
        <w:tc>
          <w:tcPr>
            <w:tcW w:w="3227" w:type="dxa"/>
            <w:vMerge/>
          </w:tcPr>
          <w:p w:rsidR="009A1151" w:rsidRPr="00E41138" w:rsidRDefault="009A1151" w:rsidP="007C2F54">
            <w:pPr>
              <w:jc w:val="both"/>
              <w:rPr>
                <w:rFonts w:eastAsia="Calibri"/>
                <w:b/>
                <w:bCs/>
                <w:i/>
              </w:rPr>
            </w:pPr>
          </w:p>
        </w:tc>
        <w:tc>
          <w:tcPr>
            <w:tcW w:w="10064" w:type="dxa"/>
            <w:vMerge w:val="restart"/>
          </w:tcPr>
          <w:p w:rsidR="009A1151" w:rsidRPr="00E41138" w:rsidRDefault="009A1151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/>
                <w:bCs/>
              </w:rPr>
              <w:t>Введение.</w:t>
            </w:r>
          </w:p>
          <w:p w:rsidR="009A1151" w:rsidRPr="00E41138" w:rsidRDefault="009A1151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>Содержание дисциплины, ее задача, связь с другими дисциплинами, с теорией и практикой в условиях переходной экономики. Требования, предъявляемые к бухгалтерскому учету в сел</w:t>
            </w:r>
            <w:r w:rsidRPr="00E41138">
              <w:rPr>
                <w:bCs/>
              </w:rPr>
              <w:t>ь</w:t>
            </w:r>
            <w:r w:rsidRPr="00E41138">
              <w:rPr>
                <w:bCs/>
              </w:rPr>
              <w:t>ском хозяйстве. Значение дисциплины для подготовки профессии в условиях равноправия ра</w:t>
            </w:r>
            <w:r w:rsidRPr="00E41138">
              <w:rPr>
                <w:bCs/>
              </w:rPr>
              <w:t>з</w:t>
            </w:r>
            <w:r w:rsidRPr="00E41138">
              <w:rPr>
                <w:bCs/>
              </w:rPr>
              <w:t>личных форм собственности.</w:t>
            </w:r>
          </w:p>
          <w:p w:rsidR="009A1151" w:rsidRPr="00E41138" w:rsidRDefault="009A1151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41138">
              <w:rPr>
                <w:b/>
              </w:rPr>
              <w:t>Организация бухгалтерского учета</w:t>
            </w:r>
          </w:p>
          <w:p w:rsidR="009A1151" w:rsidRPr="00E41138" w:rsidRDefault="009A1151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t>Бухгалтерская информация и ее значение в управлении производством. Общие правила орг</w:t>
            </w:r>
            <w:r w:rsidRPr="00E41138">
              <w:t>а</w:t>
            </w:r>
            <w:r w:rsidRPr="00E41138">
              <w:t>низации бухгалтерского учета. Требования к ведению бухгалтерского учета, его формы. Об</w:t>
            </w:r>
            <w:r w:rsidRPr="00E41138">
              <w:t>ъ</w:t>
            </w:r>
            <w:r w:rsidRPr="00E41138">
              <w:t>екты учета. Документальное оформление хозяйственных операций по объектам учета. Сист</w:t>
            </w:r>
            <w:r w:rsidRPr="00E41138">
              <w:t>е</w:t>
            </w:r>
            <w:r w:rsidRPr="00E41138">
              <w:t>матизация бухгалтерской информации в учетных регистрах. Внутренний контроль объектов учета. Федеральный Закон РФ "О бухгалтерском учете" от 21.11.96 г. Четырехуровневая с</w:t>
            </w:r>
            <w:r w:rsidRPr="00E41138">
              <w:t>и</w:t>
            </w:r>
            <w:r w:rsidRPr="00E41138">
              <w:t>стема нормативного регулирования бухгалтерского учета и отчетности в Российской Федер</w:t>
            </w:r>
            <w:r w:rsidRPr="00E41138">
              <w:t>а</w:t>
            </w:r>
            <w:r w:rsidRPr="00E41138">
              <w:t xml:space="preserve">ции. </w:t>
            </w:r>
          </w:p>
          <w:p w:rsidR="009A1151" w:rsidRPr="00E41138" w:rsidRDefault="009A1151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41138">
              <w:rPr>
                <w:b/>
              </w:rPr>
              <w:t>Особенности организации бухгалтерского учета в крестьянско-фермерских хозяйствах</w:t>
            </w:r>
          </w:p>
          <w:p w:rsidR="009A1151" w:rsidRPr="00E41138" w:rsidRDefault="009A1151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t xml:space="preserve">Формы организации бухгалтерского учета в крестьянско-фермерском хозяйстве. </w:t>
            </w:r>
            <w:r w:rsidR="00336816">
              <w:t xml:space="preserve">Назначение, организация, формы и методы оперативного учета. </w:t>
            </w:r>
            <w:r w:rsidRPr="00E41138">
              <w:t>План счетов бухгалтерского учета. Общие положения, обязанности и ответственность учетчика</w:t>
            </w:r>
          </w:p>
        </w:tc>
        <w:tc>
          <w:tcPr>
            <w:tcW w:w="1134" w:type="dxa"/>
            <w:vMerge w:val="restart"/>
          </w:tcPr>
          <w:p w:rsidR="009A1151" w:rsidRPr="00A42D92" w:rsidRDefault="009A1151" w:rsidP="00313B6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     8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9A1151" w:rsidRPr="00A42D92" w:rsidRDefault="009A1151" w:rsidP="00DB1B3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9A1151" w:rsidRPr="00DB1B36" w:rsidTr="00D02A53">
        <w:tc>
          <w:tcPr>
            <w:tcW w:w="3227" w:type="dxa"/>
            <w:vMerge/>
          </w:tcPr>
          <w:p w:rsidR="009A1151" w:rsidRPr="00E41138" w:rsidRDefault="009A1151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  <w:vMerge/>
          </w:tcPr>
          <w:p w:rsidR="009A1151" w:rsidRPr="00E41138" w:rsidRDefault="009A1151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134" w:type="dxa"/>
            <w:vMerge/>
          </w:tcPr>
          <w:p w:rsidR="009A1151" w:rsidRDefault="009A1151" w:rsidP="00DB1B3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A1151" w:rsidRPr="00A42D92" w:rsidRDefault="009A1151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9A1151" w:rsidRPr="00DB1B36" w:rsidTr="007C2F54">
        <w:tc>
          <w:tcPr>
            <w:tcW w:w="3227" w:type="dxa"/>
            <w:vMerge/>
          </w:tcPr>
          <w:p w:rsidR="009A1151" w:rsidRPr="00E41138" w:rsidRDefault="009A1151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9A1151" w:rsidRPr="00E41138" w:rsidRDefault="009A1151" w:rsidP="000E70DA">
            <w:r w:rsidRPr="00E41138">
              <w:t>Практические занятия</w:t>
            </w:r>
          </w:p>
        </w:tc>
        <w:tc>
          <w:tcPr>
            <w:tcW w:w="1134" w:type="dxa"/>
          </w:tcPr>
          <w:p w:rsidR="009A1151" w:rsidRDefault="00DC3CDB" w:rsidP="003368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 (</w:t>
            </w:r>
            <w:r w:rsidR="00336816">
              <w:rPr>
                <w:rFonts w:eastAsia="Calibri"/>
                <w:bCs/>
              </w:rPr>
              <w:t>3</w:t>
            </w:r>
            <w:r w:rsidR="006503D5">
              <w:rPr>
                <w:rFonts w:eastAsia="Calibri"/>
                <w:bCs/>
              </w:rPr>
              <w:t>+</w:t>
            </w:r>
            <w:r w:rsidR="00336816">
              <w:rPr>
                <w:rFonts w:eastAsia="Calibri"/>
                <w:bCs/>
              </w:rPr>
              <w:t>6</w:t>
            </w:r>
            <w:r w:rsidR="006503D5">
              <w:rPr>
                <w:rFonts w:eastAsia="Calibri"/>
                <w:bCs/>
              </w:rPr>
              <w:t>)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9A1151" w:rsidRPr="00A42D92" w:rsidRDefault="009A1151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9A1151" w:rsidRPr="00DB1B36" w:rsidTr="00D02A53">
        <w:tc>
          <w:tcPr>
            <w:tcW w:w="3227" w:type="dxa"/>
            <w:vMerge/>
          </w:tcPr>
          <w:p w:rsidR="009A1151" w:rsidRPr="00E41138" w:rsidRDefault="009A1151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9A1151" w:rsidRPr="00336816" w:rsidRDefault="00DF205A" w:rsidP="009A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36816">
              <w:t>П.З.№</w:t>
            </w:r>
            <w:r w:rsidR="009A1151" w:rsidRPr="00336816">
              <w:t>1</w:t>
            </w:r>
            <w:r w:rsidRPr="00336816">
              <w:t xml:space="preserve"> </w:t>
            </w:r>
            <w:r w:rsidR="009A1151" w:rsidRPr="00336816">
              <w:t xml:space="preserve">Организационные мероприятия, предшествующие работе в программе </w:t>
            </w:r>
            <w:r w:rsidRPr="00336816">
              <w:t xml:space="preserve">                          </w:t>
            </w:r>
            <w:r w:rsidR="009A1151" w:rsidRPr="00336816">
              <w:t>1 С</w:t>
            </w:r>
            <w:proofErr w:type="gramStart"/>
            <w:r w:rsidR="009A1151" w:rsidRPr="00336816">
              <w:t>:Б</w:t>
            </w:r>
            <w:proofErr w:type="gramEnd"/>
            <w:r w:rsidR="009A1151" w:rsidRPr="00336816">
              <w:t>ухгалтерия 8.0</w:t>
            </w:r>
          </w:p>
        </w:tc>
        <w:tc>
          <w:tcPr>
            <w:tcW w:w="1134" w:type="dxa"/>
          </w:tcPr>
          <w:p w:rsidR="009A1151" w:rsidRDefault="00DF205A" w:rsidP="00DB1B3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A1151" w:rsidRPr="00A42D92" w:rsidRDefault="009A1151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9A1151" w:rsidRPr="00DB1B36" w:rsidTr="00D02A53">
        <w:tc>
          <w:tcPr>
            <w:tcW w:w="3227" w:type="dxa"/>
            <w:vMerge/>
          </w:tcPr>
          <w:p w:rsidR="009A1151" w:rsidRPr="00E41138" w:rsidRDefault="009A1151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9A1151" w:rsidRPr="006503D5" w:rsidRDefault="00DF205A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6503D5">
              <w:rPr>
                <w:i/>
              </w:rPr>
              <w:t>П.З.№ 2 Ввод условно-постоянных реквизитов и формирование вступительного баланса орг</w:t>
            </w:r>
            <w:r w:rsidRPr="006503D5">
              <w:rPr>
                <w:i/>
              </w:rPr>
              <w:t>а</w:t>
            </w:r>
            <w:r w:rsidRPr="006503D5">
              <w:rPr>
                <w:i/>
              </w:rPr>
              <w:t>низации.</w:t>
            </w:r>
          </w:p>
        </w:tc>
        <w:tc>
          <w:tcPr>
            <w:tcW w:w="1134" w:type="dxa"/>
          </w:tcPr>
          <w:p w:rsidR="009A1151" w:rsidRDefault="00DF205A" w:rsidP="00DB1B3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A1151" w:rsidRPr="00A42D92" w:rsidRDefault="009A1151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9A1151" w:rsidRPr="00DB1B36" w:rsidTr="00D02A53">
        <w:tc>
          <w:tcPr>
            <w:tcW w:w="3227" w:type="dxa"/>
            <w:vMerge/>
          </w:tcPr>
          <w:p w:rsidR="009A1151" w:rsidRPr="00E41138" w:rsidRDefault="009A1151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9A1151" w:rsidRPr="006503D5" w:rsidRDefault="00DF205A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6503D5">
              <w:rPr>
                <w:i/>
              </w:rPr>
              <w:t>П.З.№ 3 Формирование ОСВ в программе 1 С</w:t>
            </w:r>
            <w:proofErr w:type="gramStart"/>
            <w:r w:rsidRPr="006503D5">
              <w:rPr>
                <w:i/>
              </w:rPr>
              <w:t>:Б</w:t>
            </w:r>
            <w:proofErr w:type="gramEnd"/>
            <w:r w:rsidRPr="006503D5">
              <w:rPr>
                <w:i/>
              </w:rPr>
              <w:t>ухгалтерия 8.0</w:t>
            </w:r>
          </w:p>
        </w:tc>
        <w:tc>
          <w:tcPr>
            <w:tcW w:w="1134" w:type="dxa"/>
          </w:tcPr>
          <w:p w:rsidR="009A1151" w:rsidRDefault="00DF205A" w:rsidP="00DB1B3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A1151" w:rsidRPr="00A42D92" w:rsidRDefault="009A1151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F205A" w:rsidRPr="00DB1B36" w:rsidTr="007C2F54">
        <w:tc>
          <w:tcPr>
            <w:tcW w:w="3227" w:type="dxa"/>
            <w:vMerge w:val="restart"/>
          </w:tcPr>
          <w:p w:rsidR="00DF205A" w:rsidRPr="00E41138" w:rsidRDefault="00DF205A" w:rsidP="000D7D14">
            <w:pPr>
              <w:jc w:val="both"/>
              <w:rPr>
                <w:b/>
              </w:rPr>
            </w:pPr>
            <w:r w:rsidRPr="00E41138">
              <w:rPr>
                <w:b/>
              </w:rPr>
              <w:t xml:space="preserve">Тема 1.2. </w:t>
            </w:r>
          </w:p>
          <w:p w:rsidR="00DF205A" w:rsidRPr="00E41138" w:rsidRDefault="00DF205A" w:rsidP="000D7D14">
            <w:pPr>
              <w:jc w:val="both"/>
              <w:rPr>
                <w:b/>
              </w:rPr>
            </w:pPr>
            <w:r w:rsidRPr="00E41138">
              <w:rPr>
                <w:b/>
              </w:rPr>
              <w:t>Учет кассовых операций</w:t>
            </w:r>
          </w:p>
          <w:p w:rsidR="00DF205A" w:rsidRPr="00E41138" w:rsidRDefault="00DF205A" w:rsidP="007C2F54">
            <w:pPr>
              <w:jc w:val="both"/>
              <w:rPr>
                <w:b/>
              </w:rPr>
            </w:pPr>
          </w:p>
        </w:tc>
        <w:tc>
          <w:tcPr>
            <w:tcW w:w="10064" w:type="dxa"/>
          </w:tcPr>
          <w:p w:rsidR="00DF205A" w:rsidRPr="00E41138" w:rsidRDefault="00DF205A" w:rsidP="000D7D14">
            <w:pPr>
              <w:jc w:val="both"/>
            </w:pPr>
            <w:r>
              <w:t>Содержание</w:t>
            </w:r>
          </w:p>
        </w:tc>
        <w:tc>
          <w:tcPr>
            <w:tcW w:w="1134" w:type="dxa"/>
          </w:tcPr>
          <w:p w:rsidR="00DF205A" w:rsidRDefault="00DF205A" w:rsidP="00DB1B3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="00922642">
              <w:rPr>
                <w:rFonts w:eastAsia="Calibri"/>
                <w:bCs/>
              </w:rPr>
              <w:t>7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DF205A" w:rsidRDefault="00DF205A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F205A" w:rsidRPr="00DB1B36" w:rsidTr="007C2F54">
        <w:tc>
          <w:tcPr>
            <w:tcW w:w="3227" w:type="dxa"/>
            <w:vMerge/>
          </w:tcPr>
          <w:p w:rsidR="00DF205A" w:rsidRPr="00E41138" w:rsidRDefault="00DF205A" w:rsidP="007C2F54">
            <w:pPr>
              <w:jc w:val="both"/>
              <w:rPr>
                <w:rFonts w:eastAsia="Calibri"/>
                <w:b/>
                <w:bCs/>
                <w:i/>
              </w:rPr>
            </w:pPr>
          </w:p>
        </w:tc>
        <w:tc>
          <w:tcPr>
            <w:tcW w:w="10064" w:type="dxa"/>
          </w:tcPr>
          <w:p w:rsidR="00DF205A" w:rsidRPr="00E41138" w:rsidRDefault="00DF205A" w:rsidP="000D7D14">
            <w:pPr>
              <w:jc w:val="both"/>
            </w:pPr>
            <w:r w:rsidRPr="00E41138">
              <w:t>Учет денежных сре</w:t>
            </w:r>
            <w:proofErr w:type="gramStart"/>
            <w:r w:rsidRPr="00E41138">
              <w:t>дств в к</w:t>
            </w:r>
            <w:proofErr w:type="gramEnd"/>
            <w:r w:rsidRPr="00E41138">
              <w:t>ассе</w:t>
            </w:r>
          </w:p>
          <w:p w:rsidR="00DF205A" w:rsidRPr="00E41138" w:rsidRDefault="00DF205A" w:rsidP="000D7D14">
            <w:pPr>
              <w:jc w:val="both"/>
            </w:pPr>
            <w:r w:rsidRPr="00E41138">
              <w:t>"Порядок ведения кассовых операций в Российской Федерации". Инструкция Центрального Банка от 4 октября 1993 г. №18. Положение Банка России от 5января 1998г. №14-П «О прав</w:t>
            </w:r>
            <w:r w:rsidRPr="00E41138">
              <w:t>и</w:t>
            </w:r>
            <w:r w:rsidRPr="00E41138">
              <w:t>лах организации наличного денежного обращения на территории РФ»</w:t>
            </w:r>
          </w:p>
          <w:p w:rsidR="00DF205A" w:rsidRPr="00E41138" w:rsidRDefault="00DF205A" w:rsidP="000D7D14">
            <w:pPr>
              <w:jc w:val="both"/>
            </w:pPr>
            <w:r w:rsidRPr="00E41138">
              <w:t xml:space="preserve">Понятие денежных средств. Расчеты наличными. </w:t>
            </w:r>
          </w:p>
          <w:p w:rsidR="00DF205A" w:rsidRPr="00E41138" w:rsidRDefault="00DF205A" w:rsidP="000D7D14">
            <w:pPr>
              <w:jc w:val="both"/>
            </w:pPr>
            <w:r w:rsidRPr="00E41138">
              <w:t>Кассовые документы и регистры бухгалтерского учета</w:t>
            </w:r>
          </w:p>
          <w:p w:rsidR="00DF205A" w:rsidRPr="00E41138" w:rsidRDefault="00DF205A" w:rsidP="000D7D14">
            <w:pPr>
              <w:jc w:val="both"/>
            </w:pPr>
            <w:r w:rsidRPr="00E41138">
              <w:t xml:space="preserve">Порядок хранения денег и денежных документов в кассе. Порядок ведения кассовых операций. </w:t>
            </w:r>
            <w:r w:rsidRPr="00DF205A">
              <w:rPr>
                <w:i/>
              </w:rPr>
              <w:t>Правила заполнения, обработка первичной документации</w:t>
            </w:r>
            <w:r>
              <w:t xml:space="preserve">. </w:t>
            </w:r>
            <w:r w:rsidRPr="00E41138">
              <w:t>Документальное оформление.</w:t>
            </w:r>
          </w:p>
          <w:p w:rsidR="00DF205A" w:rsidRPr="00E41138" w:rsidRDefault="00DF205A" w:rsidP="000D7D14">
            <w:pPr>
              <w:jc w:val="both"/>
            </w:pPr>
            <w:r w:rsidRPr="00E41138">
              <w:t>Учет кассовых операций</w:t>
            </w:r>
          </w:p>
          <w:p w:rsidR="00DF205A" w:rsidRPr="00E41138" w:rsidRDefault="00DF205A" w:rsidP="000D7D14">
            <w:pPr>
              <w:jc w:val="both"/>
            </w:pPr>
            <w:r w:rsidRPr="00E41138">
              <w:t>Отчет кассира. Инвентаризация кассы. Синтетический учет кассовых операций. Журнал - о</w:t>
            </w:r>
            <w:r w:rsidRPr="00E41138">
              <w:t>р</w:t>
            </w:r>
            <w:r w:rsidRPr="00E41138">
              <w:t>дер №1, порядок его заполнения.</w:t>
            </w:r>
          </w:p>
          <w:p w:rsidR="00DF205A" w:rsidRPr="00DF205A" w:rsidRDefault="00DF205A" w:rsidP="000D7D14">
            <w:pPr>
              <w:jc w:val="both"/>
              <w:rPr>
                <w:i/>
              </w:rPr>
            </w:pPr>
            <w:r w:rsidRPr="00DF205A">
              <w:rPr>
                <w:i/>
              </w:rPr>
              <w:t>Учет денежных сре</w:t>
            </w:r>
            <w:proofErr w:type="gramStart"/>
            <w:r w:rsidRPr="00DF205A">
              <w:rPr>
                <w:i/>
              </w:rPr>
              <w:t>дств в п</w:t>
            </w:r>
            <w:proofErr w:type="gramEnd"/>
            <w:r w:rsidRPr="00DF205A">
              <w:rPr>
                <w:i/>
              </w:rPr>
              <w:t>ути и денежных документов</w:t>
            </w:r>
          </w:p>
          <w:p w:rsidR="00DF205A" w:rsidRPr="00E41138" w:rsidRDefault="00DF205A" w:rsidP="000D7D14">
            <w:pPr>
              <w:jc w:val="both"/>
            </w:pPr>
            <w:r w:rsidRPr="00E41138">
              <w:t>Учет денежных документов. Учет переводов в пу</w:t>
            </w:r>
            <w:r>
              <w:t xml:space="preserve">ти. </w:t>
            </w:r>
            <w:r w:rsidRPr="00DF205A">
              <w:t>Порядок и сроки хранения первичной д</w:t>
            </w:r>
            <w:r w:rsidRPr="00DF205A">
              <w:t>о</w:t>
            </w:r>
            <w:r w:rsidRPr="00DF205A">
              <w:t>кументации.</w:t>
            </w:r>
          </w:p>
        </w:tc>
        <w:tc>
          <w:tcPr>
            <w:tcW w:w="1134" w:type="dxa"/>
          </w:tcPr>
          <w:p w:rsidR="00DF205A" w:rsidRPr="00A42D92" w:rsidRDefault="00922642" w:rsidP="00DB1B3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 (13</w:t>
            </w:r>
            <w:r w:rsidR="00336816">
              <w:rPr>
                <w:rFonts w:eastAsia="Calibri"/>
                <w:bCs/>
              </w:rPr>
              <w:t>+2</w:t>
            </w:r>
            <w:r w:rsidR="00DF205A">
              <w:rPr>
                <w:rFonts w:eastAsia="Calibri"/>
                <w:bCs/>
              </w:rPr>
              <w:t>)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DF205A" w:rsidRPr="00A42D92" w:rsidRDefault="00DF205A" w:rsidP="00DB1B3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DF205A" w:rsidRPr="00DB1B36" w:rsidTr="00D02A53">
        <w:tc>
          <w:tcPr>
            <w:tcW w:w="3227" w:type="dxa"/>
            <w:vMerge/>
          </w:tcPr>
          <w:p w:rsidR="00DF205A" w:rsidRPr="00E41138" w:rsidRDefault="00DF205A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DF205A" w:rsidRPr="00E41138" w:rsidRDefault="00DF205A" w:rsidP="00336FF2">
            <w:pPr>
              <w:jc w:val="both"/>
            </w:pPr>
            <w:r w:rsidRPr="00E41138">
              <w:t>Практические занятия</w:t>
            </w:r>
          </w:p>
        </w:tc>
        <w:tc>
          <w:tcPr>
            <w:tcW w:w="1134" w:type="dxa"/>
          </w:tcPr>
          <w:p w:rsidR="00DF205A" w:rsidRDefault="006503D5" w:rsidP="003368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  <w:r w:rsidR="00DF205A">
              <w:rPr>
                <w:rFonts w:eastAsia="Calibri"/>
                <w:bCs/>
              </w:rPr>
              <w:t xml:space="preserve"> (</w:t>
            </w:r>
            <w:r w:rsidR="00336816">
              <w:rPr>
                <w:rFonts w:eastAsia="Calibri"/>
                <w:bCs/>
              </w:rPr>
              <w:t>9</w:t>
            </w:r>
            <w:r w:rsidR="00DF205A">
              <w:rPr>
                <w:rFonts w:eastAsia="Calibri"/>
                <w:bCs/>
              </w:rPr>
              <w:t>+</w:t>
            </w:r>
            <w:r w:rsidR="00336816">
              <w:rPr>
                <w:rFonts w:eastAsia="Calibri"/>
                <w:bCs/>
              </w:rPr>
              <w:t>3</w:t>
            </w:r>
            <w:r w:rsidR="00DF205A">
              <w:rPr>
                <w:rFonts w:eastAsia="Calibri"/>
                <w:bCs/>
              </w:rPr>
              <w:t>)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205A" w:rsidRPr="00A42D92" w:rsidRDefault="00DF205A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F205A" w:rsidRPr="00DB1B36" w:rsidTr="00D02A53">
        <w:tc>
          <w:tcPr>
            <w:tcW w:w="3227" w:type="dxa"/>
            <w:vMerge/>
          </w:tcPr>
          <w:p w:rsidR="00DF205A" w:rsidRPr="00E41138" w:rsidRDefault="00DF205A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DF205A" w:rsidRPr="00922642" w:rsidRDefault="00DF205A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922642">
              <w:rPr>
                <w:bCs/>
                <w:i/>
              </w:rPr>
              <w:t xml:space="preserve">П.З.№4 Составление первичных кассовых документов </w:t>
            </w:r>
            <w:r w:rsidRPr="00922642">
              <w:rPr>
                <w:i/>
              </w:rPr>
              <w:t>в программе 1 С</w:t>
            </w:r>
            <w:proofErr w:type="gramStart"/>
            <w:r w:rsidRPr="00922642">
              <w:rPr>
                <w:i/>
              </w:rPr>
              <w:t>:Б</w:t>
            </w:r>
            <w:proofErr w:type="gramEnd"/>
            <w:r w:rsidRPr="00922642">
              <w:rPr>
                <w:i/>
              </w:rPr>
              <w:t>ухгалтерия 8.0</w:t>
            </w:r>
            <w:r w:rsidR="00336816" w:rsidRPr="00922642">
              <w:rPr>
                <w:i/>
              </w:rPr>
              <w:t xml:space="preserve"> с и</w:t>
            </w:r>
            <w:r w:rsidR="00336816" w:rsidRPr="00922642">
              <w:rPr>
                <w:i/>
              </w:rPr>
              <w:t>с</w:t>
            </w:r>
            <w:r w:rsidR="00336816" w:rsidRPr="00922642">
              <w:rPr>
                <w:i/>
              </w:rPr>
              <w:t>пользованием нормативной документации</w:t>
            </w:r>
          </w:p>
        </w:tc>
        <w:tc>
          <w:tcPr>
            <w:tcW w:w="1134" w:type="dxa"/>
          </w:tcPr>
          <w:p w:rsidR="00DF205A" w:rsidRDefault="00DF205A" w:rsidP="00884C7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 (</w:t>
            </w:r>
            <w:r w:rsidR="00884C74">
              <w:rPr>
                <w:rFonts w:eastAsia="Calibri"/>
                <w:bCs/>
              </w:rPr>
              <w:t>0</w:t>
            </w:r>
            <w:r>
              <w:rPr>
                <w:rFonts w:eastAsia="Calibri"/>
                <w:bCs/>
              </w:rPr>
              <w:t>+</w:t>
            </w:r>
            <w:r w:rsidR="00884C74">
              <w:rPr>
                <w:rFonts w:eastAsia="Calibri"/>
                <w:bCs/>
              </w:rPr>
              <w:t>3</w:t>
            </w:r>
            <w:r>
              <w:rPr>
                <w:rFonts w:eastAsia="Calibri"/>
                <w:bCs/>
              </w:rPr>
              <w:t>)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205A" w:rsidRPr="00A42D92" w:rsidRDefault="00DF205A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F205A" w:rsidRPr="00DB1B36" w:rsidTr="00D02A53">
        <w:tc>
          <w:tcPr>
            <w:tcW w:w="3227" w:type="dxa"/>
            <w:vMerge/>
          </w:tcPr>
          <w:p w:rsidR="00DF205A" w:rsidRPr="00E41138" w:rsidRDefault="00DF205A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DF205A" w:rsidRPr="00E41138" w:rsidRDefault="00DF205A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П.З.№ 5 </w:t>
            </w:r>
            <w:r w:rsidRPr="00E41138">
              <w:rPr>
                <w:bCs/>
              </w:rPr>
              <w:t>Составление корреспонденции счетов по кассовым операциям</w:t>
            </w:r>
          </w:p>
        </w:tc>
        <w:tc>
          <w:tcPr>
            <w:tcW w:w="1134" w:type="dxa"/>
          </w:tcPr>
          <w:p w:rsidR="00DF205A" w:rsidRDefault="00DF205A" w:rsidP="00884C7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 (</w:t>
            </w:r>
            <w:r w:rsidR="00884C74">
              <w:rPr>
                <w:rFonts w:eastAsia="Calibri"/>
                <w:bCs/>
              </w:rPr>
              <w:t>3</w:t>
            </w:r>
            <w:r>
              <w:rPr>
                <w:rFonts w:eastAsia="Calibri"/>
                <w:bCs/>
              </w:rPr>
              <w:t>+</w:t>
            </w:r>
            <w:r w:rsidR="00884C74">
              <w:rPr>
                <w:rFonts w:eastAsia="Calibri"/>
                <w:bCs/>
              </w:rPr>
              <w:t>0</w:t>
            </w:r>
            <w:r>
              <w:rPr>
                <w:rFonts w:eastAsia="Calibri"/>
                <w:bCs/>
              </w:rPr>
              <w:t>)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205A" w:rsidRPr="00A42D92" w:rsidRDefault="00DF205A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F205A" w:rsidRPr="00DB1B36" w:rsidTr="00D02A53">
        <w:tc>
          <w:tcPr>
            <w:tcW w:w="3227" w:type="dxa"/>
            <w:vMerge/>
          </w:tcPr>
          <w:p w:rsidR="00DF205A" w:rsidRPr="00E41138" w:rsidRDefault="00DF205A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DF205A" w:rsidRPr="00E41138" w:rsidRDefault="00DF205A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П.З.№ 6 </w:t>
            </w:r>
            <w:r w:rsidRPr="00E41138">
              <w:rPr>
                <w:bCs/>
              </w:rPr>
              <w:t>Ведение кассовой книги</w:t>
            </w:r>
            <w:r w:rsidRPr="00E41138">
              <w:t xml:space="preserve"> в программе 1 С</w:t>
            </w:r>
            <w:proofErr w:type="gramStart"/>
            <w:r w:rsidRPr="00E41138">
              <w:t>:Б</w:t>
            </w:r>
            <w:proofErr w:type="gramEnd"/>
            <w:r w:rsidRPr="00E41138">
              <w:t>ухгалтерия 8.0</w:t>
            </w:r>
            <w:r w:rsidR="00336816">
              <w:t xml:space="preserve"> с учетом нормативной д</w:t>
            </w:r>
            <w:r w:rsidR="00336816">
              <w:t>о</w:t>
            </w:r>
            <w:r w:rsidR="00336816">
              <w:t>кументации</w:t>
            </w:r>
          </w:p>
        </w:tc>
        <w:tc>
          <w:tcPr>
            <w:tcW w:w="1134" w:type="dxa"/>
          </w:tcPr>
          <w:p w:rsidR="00DF205A" w:rsidRDefault="00336816" w:rsidP="003368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 (3</w:t>
            </w:r>
            <w:r w:rsidR="00884C74">
              <w:rPr>
                <w:rFonts w:eastAsia="Calibri"/>
                <w:bCs/>
              </w:rPr>
              <w:t>+</w:t>
            </w:r>
            <w:r>
              <w:rPr>
                <w:rFonts w:eastAsia="Calibri"/>
                <w:bCs/>
              </w:rPr>
              <w:t>0</w:t>
            </w:r>
            <w:r w:rsidR="00DF205A">
              <w:rPr>
                <w:rFonts w:eastAsia="Calibri"/>
                <w:bCs/>
              </w:rPr>
              <w:t>)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205A" w:rsidRPr="00A42D92" w:rsidRDefault="00DF205A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F205A" w:rsidRPr="00DB1B36" w:rsidTr="00D02A53">
        <w:tc>
          <w:tcPr>
            <w:tcW w:w="3227" w:type="dxa"/>
            <w:vMerge/>
          </w:tcPr>
          <w:p w:rsidR="00DF205A" w:rsidRPr="00E41138" w:rsidRDefault="00DF205A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DF205A" w:rsidRPr="00E41138" w:rsidRDefault="00DF205A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П.З.№ 7 </w:t>
            </w:r>
            <w:r w:rsidRPr="00E41138">
              <w:rPr>
                <w:bCs/>
              </w:rPr>
              <w:t>Составление журнала-ордера. Составление ведомости</w:t>
            </w:r>
          </w:p>
        </w:tc>
        <w:tc>
          <w:tcPr>
            <w:tcW w:w="1134" w:type="dxa"/>
          </w:tcPr>
          <w:p w:rsidR="00DF205A" w:rsidRDefault="00884C74" w:rsidP="00DB1B3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 (3+0</w:t>
            </w:r>
            <w:r w:rsidR="00DF205A">
              <w:rPr>
                <w:rFonts w:eastAsia="Calibri"/>
                <w:bCs/>
              </w:rPr>
              <w:t>)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205A" w:rsidRPr="00A42D92" w:rsidRDefault="00DF205A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F205A" w:rsidRPr="00DB1B36" w:rsidTr="007C2F54">
        <w:tc>
          <w:tcPr>
            <w:tcW w:w="3227" w:type="dxa"/>
            <w:vMerge w:val="restart"/>
          </w:tcPr>
          <w:p w:rsidR="00DF205A" w:rsidRPr="00E41138" w:rsidRDefault="00DF205A" w:rsidP="000D7D14">
            <w:pPr>
              <w:jc w:val="both"/>
              <w:rPr>
                <w:b/>
              </w:rPr>
            </w:pPr>
            <w:r w:rsidRPr="00E41138">
              <w:rPr>
                <w:rFonts w:eastAsia="Calibri"/>
                <w:bCs/>
              </w:rPr>
              <w:t xml:space="preserve"> </w:t>
            </w:r>
            <w:r w:rsidRPr="00E41138">
              <w:rPr>
                <w:b/>
              </w:rPr>
              <w:t xml:space="preserve">Тема 1.3. </w:t>
            </w:r>
          </w:p>
          <w:p w:rsidR="00DF205A" w:rsidRPr="00E41138" w:rsidRDefault="00DF205A" w:rsidP="000D7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41138">
              <w:rPr>
                <w:b/>
              </w:rPr>
              <w:t>Учет денежных средств на расчетных  и специальных счетах в банках</w:t>
            </w:r>
          </w:p>
          <w:p w:rsidR="00DF205A" w:rsidRPr="00E41138" w:rsidRDefault="00DF205A" w:rsidP="000D7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DF205A" w:rsidRPr="00E41138" w:rsidRDefault="00DF205A" w:rsidP="002E53B7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0064" w:type="dxa"/>
          </w:tcPr>
          <w:p w:rsidR="00DF205A" w:rsidRPr="00E41138" w:rsidRDefault="00DF205A" w:rsidP="000D7D14">
            <w:pPr>
              <w:jc w:val="both"/>
            </w:pPr>
            <w:r>
              <w:lastRenderedPageBreak/>
              <w:t>Содержание</w:t>
            </w:r>
          </w:p>
        </w:tc>
        <w:tc>
          <w:tcPr>
            <w:tcW w:w="1134" w:type="dxa"/>
          </w:tcPr>
          <w:p w:rsidR="00DF205A" w:rsidRDefault="00AB4FFC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25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DF205A" w:rsidRPr="00DB1B36" w:rsidRDefault="00DF205A" w:rsidP="00DB1B36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DF205A" w:rsidRPr="00DB1B36" w:rsidTr="007C2F54">
        <w:tc>
          <w:tcPr>
            <w:tcW w:w="3227" w:type="dxa"/>
            <w:vMerge/>
          </w:tcPr>
          <w:p w:rsidR="00DF205A" w:rsidRPr="00E41138" w:rsidRDefault="00DF205A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DF205A" w:rsidRPr="00E41138" w:rsidRDefault="00DF205A" w:rsidP="000D7D14">
            <w:pPr>
              <w:jc w:val="both"/>
            </w:pPr>
            <w:r w:rsidRPr="00E41138">
              <w:t>Учет денежных средств на расчетном счете</w:t>
            </w:r>
          </w:p>
          <w:p w:rsidR="00DF205A" w:rsidRPr="00E41138" w:rsidRDefault="00DF205A" w:rsidP="000D7D14">
            <w:pPr>
              <w:jc w:val="both"/>
            </w:pPr>
            <w:r w:rsidRPr="00E41138">
              <w:t>Расчетные счета, его назначение. Порядок открытия расчетного счета. Документальное офор</w:t>
            </w:r>
            <w:r w:rsidRPr="00E41138">
              <w:t>м</w:t>
            </w:r>
            <w:r w:rsidRPr="00E41138">
              <w:t xml:space="preserve">ление операций по расчетному счету. Банковские платежные документы. </w:t>
            </w:r>
          </w:p>
          <w:p w:rsidR="00DF205A" w:rsidRPr="00E41138" w:rsidRDefault="00DF205A" w:rsidP="000D7D14">
            <w:pPr>
              <w:jc w:val="both"/>
            </w:pPr>
            <w:r w:rsidRPr="00E41138">
              <w:t>Выписка банка. Регистры бухгалтерского учета</w:t>
            </w:r>
          </w:p>
          <w:p w:rsidR="00DF205A" w:rsidRPr="00884C74" w:rsidRDefault="00DF205A" w:rsidP="000D7D14">
            <w:pPr>
              <w:jc w:val="both"/>
              <w:rPr>
                <w:i/>
              </w:rPr>
            </w:pPr>
            <w:r w:rsidRPr="00884C74">
              <w:rPr>
                <w:i/>
              </w:rPr>
              <w:lastRenderedPageBreak/>
              <w:t>Выписка банка. Синтетический учет операций  по расчетному счету. Журнал-ордер № 2, п</w:t>
            </w:r>
            <w:r w:rsidRPr="00884C74">
              <w:rPr>
                <w:i/>
              </w:rPr>
              <w:t>о</w:t>
            </w:r>
            <w:r w:rsidRPr="00884C74">
              <w:rPr>
                <w:i/>
              </w:rPr>
              <w:t xml:space="preserve">рядок его заполнения. </w:t>
            </w:r>
          </w:p>
          <w:p w:rsidR="00DF205A" w:rsidRPr="00884C74" w:rsidRDefault="00DF205A" w:rsidP="000D7D14">
            <w:pPr>
              <w:jc w:val="both"/>
              <w:rPr>
                <w:i/>
              </w:rPr>
            </w:pPr>
            <w:r w:rsidRPr="00884C74">
              <w:rPr>
                <w:i/>
              </w:rPr>
              <w:t>Учет денежных средств на специальных счетах</w:t>
            </w:r>
          </w:p>
          <w:p w:rsidR="00DF205A" w:rsidRPr="00E41138" w:rsidRDefault="00DF205A" w:rsidP="000D7D14">
            <w:pPr>
              <w:jc w:val="both"/>
            </w:pPr>
            <w:r w:rsidRPr="00E41138">
              <w:t>Аналитический и синтетический учет операций на специальных счетах в банках.</w:t>
            </w:r>
          </w:p>
        </w:tc>
        <w:tc>
          <w:tcPr>
            <w:tcW w:w="1134" w:type="dxa"/>
          </w:tcPr>
          <w:p w:rsidR="00DF205A" w:rsidRPr="00DB1B36" w:rsidRDefault="00922642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10 (7+3</w:t>
            </w:r>
            <w:r w:rsidR="00DF205A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DF205A" w:rsidRPr="00DB1B36" w:rsidRDefault="00DF205A" w:rsidP="00DB1B36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A1151" w:rsidRPr="00DB1B36" w:rsidTr="007C2F54">
        <w:tc>
          <w:tcPr>
            <w:tcW w:w="3227" w:type="dxa"/>
          </w:tcPr>
          <w:p w:rsidR="009A1151" w:rsidRPr="00E41138" w:rsidRDefault="009A1151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9A1151" w:rsidRPr="00E41138" w:rsidRDefault="009A1151" w:rsidP="005F65DA">
            <w:pPr>
              <w:jc w:val="both"/>
              <w:rPr>
                <w:b/>
              </w:rPr>
            </w:pPr>
            <w:r w:rsidRPr="00E41138">
              <w:rPr>
                <w:b/>
              </w:rPr>
              <w:t>Практические занятия</w:t>
            </w:r>
          </w:p>
        </w:tc>
        <w:tc>
          <w:tcPr>
            <w:tcW w:w="1134" w:type="dxa"/>
          </w:tcPr>
          <w:p w:rsidR="009A1151" w:rsidRPr="00DB1B36" w:rsidRDefault="00884C74" w:rsidP="00884C7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15 (6</w:t>
            </w:r>
            <w:r w:rsidR="009A1151">
              <w:rPr>
                <w:rFonts w:eastAsia="Calibri"/>
                <w:b/>
                <w:bCs/>
              </w:rPr>
              <w:t>+</w:t>
            </w:r>
            <w:r>
              <w:rPr>
                <w:rFonts w:eastAsia="Calibri"/>
                <w:b/>
                <w:bCs/>
              </w:rPr>
              <w:t>9</w:t>
            </w:r>
            <w:r w:rsidR="009A1151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9A1151" w:rsidRPr="004F7B34" w:rsidRDefault="009A1151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9A1151" w:rsidRPr="00DB1B36" w:rsidTr="00D02A53">
        <w:tc>
          <w:tcPr>
            <w:tcW w:w="3227" w:type="dxa"/>
            <w:vMerge w:val="restart"/>
          </w:tcPr>
          <w:p w:rsidR="009A1151" w:rsidRPr="00E41138" w:rsidRDefault="009A1151" w:rsidP="00892321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9A1151" w:rsidRPr="00922642" w:rsidRDefault="00AB4FFC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22642">
              <w:rPr>
                <w:bCs/>
              </w:rPr>
              <w:t xml:space="preserve">П.З.№ 8 </w:t>
            </w:r>
            <w:r w:rsidR="009A1151" w:rsidRPr="00922642">
              <w:rPr>
                <w:bCs/>
              </w:rPr>
              <w:t xml:space="preserve">Заполнение документа на открытие расчетного счета </w:t>
            </w:r>
            <w:r w:rsidR="009A1151" w:rsidRPr="00922642">
              <w:t>в программе 1 С</w:t>
            </w:r>
            <w:proofErr w:type="gramStart"/>
            <w:r w:rsidR="009A1151" w:rsidRPr="00922642">
              <w:t>:Б</w:t>
            </w:r>
            <w:proofErr w:type="gramEnd"/>
            <w:r w:rsidR="009A1151" w:rsidRPr="00922642">
              <w:t>ухгалтерия 8.0</w:t>
            </w:r>
          </w:p>
        </w:tc>
        <w:tc>
          <w:tcPr>
            <w:tcW w:w="1134" w:type="dxa"/>
          </w:tcPr>
          <w:p w:rsidR="009A1151" w:rsidRPr="00DB1B36" w:rsidRDefault="00884C74" w:rsidP="0092264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 xml:space="preserve">3 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A1151" w:rsidRPr="004F7B34" w:rsidRDefault="009A1151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9A1151" w:rsidRPr="00DB1B36" w:rsidTr="00D02A53">
        <w:tc>
          <w:tcPr>
            <w:tcW w:w="3227" w:type="dxa"/>
            <w:vMerge/>
          </w:tcPr>
          <w:p w:rsidR="009A1151" w:rsidRPr="00E41138" w:rsidRDefault="009A1151" w:rsidP="00892321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9A1151" w:rsidRPr="00D53FBD" w:rsidRDefault="00AB4FFC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D53FBD">
              <w:rPr>
                <w:bCs/>
                <w:i/>
              </w:rPr>
              <w:t xml:space="preserve">П.З.№ 9 </w:t>
            </w:r>
            <w:r w:rsidR="009A1151" w:rsidRPr="00D53FBD">
              <w:rPr>
                <w:bCs/>
                <w:i/>
              </w:rPr>
              <w:t>Заполнение банковских документов</w:t>
            </w:r>
            <w:r w:rsidR="009A1151" w:rsidRPr="00D53FBD">
              <w:rPr>
                <w:i/>
              </w:rPr>
              <w:t xml:space="preserve"> в программе 1 С</w:t>
            </w:r>
            <w:proofErr w:type="gramStart"/>
            <w:r w:rsidR="009A1151" w:rsidRPr="00D53FBD">
              <w:rPr>
                <w:i/>
              </w:rPr>
              <w:t>:Б</w:t>
            </w:r>
            <w:proofErr w:type="gramEnd"/>
            <w:r w:rsidR="009A1151" w:rsidRPr="00D53FBD">
              <w:rPr>
                <w:i/>
              </w:rPr>
              <w:t>ухгалтерия 8.0</w:t>
            </w:r>
          </w:p>
        </w:tc>
        <w:tc>
          <w:tcPr>
            <w:tcW w:w="1134" w:type="dxa"/>
          </w:tcPr>
          <w:p w:rsidR="009A1151" w:rsidRDefault="00884C74" w:rsidP="0092264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 xml:space="preserve">3 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A1151" w:rsidRPr="004F7B34" w:rsidRDefault="009A1151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9A1151" w:rsidRPr="00DB1B36" w:rsidTr="00D02A53">
        <w:tc>
          <w:tcPr>
            <w:tcW w:w="3227" w:type="dxa"/>
            <w:vMerge/>
          </w:tcPr>
          <w:p w:rsidR="009A1151" w:rsidRPr="00E41138" w:rsidRDefault="009A1151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9A1151" w:rsidRPr="00D53FBD" w:rsidRDefault="00AB4FFC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D53FBD">
              <w:rPr>
                <w:bCs/>
                <w:i/>
              </w:rPr>
              <w:t xml:space="preserve">П.З.№ 10 </w:t>
            </w:r>
            <w:r w:rsidR="009A1151" w:rsidRPr="00D53FBD">
              <w:rPr>
                <w:bCs/>
                <w:i/>
              </w:rPr>
              <w:t>Обработка выписки банка</w:t>
            </w:r>
            <w:r w:rsidR="009A1151" w:rsidRPr="00D53FBD">
              <w:rPr>
                <w:i/>
              </w:rPr>
              <w:t xml:space="preserve"> в программе 1 С</w:t>
            </w:r>
            <w:proofErr w:type="gramStart"/>
            <w:r w:rsidR="009A1151" w:rsidRPr="00D53FBD">
              <w:rPr>
                <w:i/>
              </w:rPr>
              <w:t>:Б</w:t>
            </w:r>
            <w:proofErr w:type="gramEnd"/>
            <w:r w:rsidR="009A1151" w:rsidRPr="00D53FBD">
              <w:rPr>
                <w:i/>
              </w:rPr>
              <w:t>ухгалтерия 8.0</w:t>
            </w:r>
          </w:p>
        </w:tc>
        <w:tc>
          <w:tcPr>
            <w:tcW w:w="1134" w:type="dxa"/>
          </w:tcPr>
          <w:p w:rsidR="009A1151" w:rsidRPr="00DB1B36" w:rsidRDefault="00884C74" w:rsidP="0092264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 xml:space="preserve">3 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A1151" w:rsidRPr="004F7B34" w:rsidRDefault="009A1151" w:rsidP="005F65DA">
            <w:pPr>
              <w:rPr>
                <w:rFonts w:eastAsia="Calibri"/>
                <w:bCs/>
              </w:rPr>
            </w:pPr>
          </w:p>
        </w:tc>
      </w:tr>
      <w:tr w:rsidR="009A1151" w:rsidRPr="00DB1B36" w:rsidTr="00D02A53">
        <w:tc>
          <w:tcPr>
            <w:tcW w:w="3227" w:type="dxa"/>
            <w:vMerge/>
          </w:tcPr>
          <w:p w:rsidR="009A1151" w:rsidRPr="00E41138" w:rsidRDefault="009A1151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9A1151" w:rsidRPr="00E41138" w:rsidRDefault="00AB4FFC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П.З.№ 11 </w:t>
            </w:r>
            <w:r w:rsidR="009A1151" w:rsidRPr="00E41138">
              <w:rPr>
                <w:bCs/>
              </w:rPr>
              <w:t>Ведение журнала-ордера № 2</w:t>
            </w:r>
          </w:p>
        </w:tc>
        <w:tc>
          <w:tcPr>
            <w:tcW w:w="1134" w:type="dxa"/>
          </w:tcPr>
          <w:p w:rsidR="009A1151" w:rsidRDefault="00884C74" w:rsidP="00922642">
            <w:pPr>
              <w:jc w:val="center"/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A1151" w:rsidRPr="004F7B34" w:rsidRDefault="009A1151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9A1151" w:rsidRPr="00DB1B36" w:rsidTr="00D02A53">
        <w:tc>
          <w:tcPr>
            <w:tcW w:w="3227" w:type="dxa"/>
            <w:vMerge/>
          </w:tcPr>
          <w:p w:rsidR="009A1151" w:rsidRPr="00E41138" w:rsidRDefault="009A1151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9A1151" w:rsidRPr="00E41138" w:rsidRDefault="00AB4FFC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П.З.№ 12 </w:t>
            </w:r>
            <w:r w:rsidR="009A1151" w:rsidRPr="00E41138">
              <w:rPr>
                <w:bCs/>
              </w:rPr>
              <w:t>Ведение ведомости № 2</w:t>
            </w:r>
          </w:p>
        </w:tc>
        <w:tc>
          <w:tcPr>
            <w:tcW w:w="1134" w:type="dxa"/>
          </w:tcPr>
          <w:p w:rsidR="009A1151" w:rsidRDefault="00884C74" w:rsidP="00922642">
            <w:pPr>
              <w:jc w:val="center"/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A1151" w:rsidRPr="004F7B34" w:rsidRDefault="009A1151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AB4FFC" w:rsidRPr="00DB1B36" w:rsidTr="00AB4FFC">
        <w:trPr>
          <w:trHeight w:val="271"/>
        </w:trPr>
        <w:tc>
          <w:tcPr>
            <w:tcW w:w="3227" w:type="dxa"/>
            <w:vMerge w:val="restart"/>
          </w:tcPr>
          <w:p w:rsidR="00AB4FFC" w:rsidRPr="00E41138" w:rsidRDefault="00AB4FFC" w:rsidP="001169B8">
            <w:pPr>
              <w:jc w:val="both"/>
              <w:rPr>
                <w:b/>
              </w:rPr>
            </w:pPr>
            <w:r w:rsidRPr="00E41138">
              <w:rPr>
                <w:b/>
              </w:rPr>
              <w:t xml:space="preserve">Тема 1.4. </w:t>
            </w:r>
          </w:p>
          <w:p w:rsidR="00AB4FFC" w:rsidRPr="00E41138" w:rsidRDefault="00AB4FFC" w:rsidP="001169B8">
            <w:pPr>
              <w:jc w:val="both"/>
              <w:rPr>
                <w:b/>
              </w:rPr>
            </w:pPr>
            <w:r w:rsidRPr="00E41138">
              <w:rPr>
                <w:b/>
              </w:rPr>
              <w:t>Учет кассовых операций в иностранной валюте и операций по валютному счету.</w:t>
            </w:r>
          </w:p>
        </w:tc>
        <w:tc>
          <w:tcPr>
            <w:tcW w:w="10064" w:type="dxa"/>
          </w:tcPr>
          <w:p w:rsidR="00AB4FFC" w:rsidRPr="00E41138" w:rsidRDefault="00AB4FFC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134" w:type="dxa"/>
          </w:tcPr>
          <w:p w:rsidR="00AB4FFC" w:rsidRDefault="00AB4FFC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11</w:t>
            </w:r>
          </w:p>
        </w:tc>
        <w:tc>
          <w:tcPr>
            <w:tcW w:w="1163" w:type="dxa"/>
          </w:tcPr>
          <w:p w:rsidR="00AB4FFC" w:rsidRPr="004F7B34" w:rsidRDefault="00AB4FF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AB4FFC" w:rsidRPr="00DB1B36" w:rsidTr="004F3C4B">
        <w:trPr>
          <w:trHeight w:val="2208"/>
        </w:trPr>
        <w:tc>
          <w:tcPr>
            <w:tcW w:w="3227" w:type="dxa"/>
            <w:vMerge/>
          </w:tcPr>
          <w:p w:rsidR="00AB4FFC" w:rsidRPr="00E41138" w:rsidRDefault="00AB4FFC" w:rsidP="001169B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AB4FFC" w:rsidRPr="00922642" w:rsidRDefault="00AB4FFC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22642">
              <w:t>ПБУ № 3/2000 "Учет активов и обязательств, стоимость которых выражена в иностранной в</w:t>
            </w:r>
            <w:r w:rsidRPr="00922642">
              <w:t>а</w:t>
            </w:r>
            <w:r w:rsidRPr="00922642">
              <w:t>люте". Утверждено Приказом Минфина РФ от 10.01.2000 г. №2н.</w:t>
            </w:r>
          </w:p>
          <w:p w:rsidR="00AB4FFC" w:rsidRPr="00922642" w:rsidRDefault="00AB4FFC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22642">
              <w:t xml:space="preserve">Основные понятия, характеристика и правовая основа валютных операций. Валютные счета организации. Учет операций по валютному счету. </w:t>
            </w:r>
          </w:p>
          <w:p w:rsidR="00AB4FFC" w:rsidRPr="00AB0C90" w:rsidRDefault="00AB4FFC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B0C90">
              <w:rPr>
                <w:i/>
              </w:rPr>
              <w:t>Учет кассовых валютных операций</w:t>
            </w:r>
          </w:p>
          <w:p w:rsidR="00AB4FFC" w:rsidRPr="00E41138" w:rsidRDefault="00AB4FFC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B0C90">
              <w:rPr>
                <w:i/>
              </w:rPr>
              <w:t>Учет кассовых валютных операций. Синтетический и аналитический учет валютных опер</w:t>
            </w:r>
            <w:r w:rsidRPr="00AB0C90">
              <w:rPr>
                <w:i/>
              </w:rPr>
              <w:t>а</w:t>
            </w:r>
            <w:r w:rsidRPr="00AB0C90">
              <w:rPr>
                <w:i/>
              </w:rPr>
              <w:t>ций. Журнал - ордер №2/1, его заполнение.</w:t>
            </w:r>
          </w:p>
        </w:tc>
        <w:tc>
          <w:tcPr>
            <w:tcW w:w="1134" w:type="dxa"/>
          </w:tcPr>
          <w:p w:rsidR="00AB4FFC" w:rsidRPr="00DB1B36" w:rsidRDefault="00922642" w:rsidP="0092264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 (3</w:t>
            </w:r>
            <w:r w:rsidR="00AB0C90">
              <w:rPr>
                <w:rFonts w:eastAsia="Calibri"/>
                <w:b/>
                <w:bCs/>
              </w:rPr>
              <w:t>+</w:t>
            </w:r>
            <w:r>
              <w:rPr>
                <w:rFonts w:eastAsia="Calibri"/>
                <w:b/>
                <w:bCs/>
              </w:rPr>
              <w:t>2</w:t>
            </w:r>
            <w:r w:rsidR="00AB4FFC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AB4FFC" w:rsidRPr="004F7B34" w:rsidRDefault="00AB4FF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AB4FFC" w:rsidRPr="00DB1B36" w:rsidTr="001169B8">
        <w:tc>
          <w:tcPr>
            <w:tcW w:w="3227" w:type="dxa"/>
            <w:vMerge/>
          </w:tcPr>
          <w:p w:rsidR="00AB4FFC" w:rsidRPr="00E41138" w:rsidRDefault="00AB4FFC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AB4FFC" w:rsidRPr="00E41138" w:rsidRDefault="00AB4FFC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1138">
              <w:t>Практические занятия</w:t>
            </w:r>
          </w:p>
        </w:tc>
        <w:tc>
          <w:tcPr>
            <w:tcW w:w="1134" w:type="dxa"/>
          </w:tcPr>
          <w:p w:rsidR="00AB4FFC" w:rsidRDefault="00D53FBD" w:rsidP="00D53FB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6(3</w:t>
            </w:r>
            <w:r w:rsidR="00AB0C90">
              <w:rPr>
                <w:rFonts w:eastAsia="Calibri"/>
                <w:b/>
                <w:bCs/>
              </w:rPr>
              <w:t>+</w:t>
            </w:r>
            <w:r>
              <w:rPr>
                <w:rFonts w:eastAsia="Calibri"/>
                <w:b/>
                <w:bCs/>
              </w:rPr>
              <w:t>3</w:t>
            </w:r>
            <w:r w:rsidR="00AB4FFC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AB4FFC" w:rsidRPr="004F7B34" w:rsidRDefault="00AB4FF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922642" w:rsidRPr="00DB1B36" w:rsidTr="001169B8">
        <w:tc>
          <w:tcPr>
            <w:tcW w:w="3227" w:type="dxa"/>
            <w:vMerge/>
          </w:tcPr>
          <w:p w:rsidR="00922642" w:rsidRPr="00E41138" w:rsidRDefault="00922642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922642" w:rsidRPr="00686094" w:rsidRDefault="00922642" w:rsidP="00922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86094">
              <w:rPr>
                <w:bCs/>
                <w:i/>
              </w:rPr>
              <w:t>П.З.№ 13 Заполнение первичных кассовых документов</w:t>
            </w:r>
            <w:r w:rsidRPr="00686094">
              <w:rPr>
                <w:i/>
              </w:rPr>
              <w:t xml:space="preserve"> в программе 1 С</w:t>
            </w:r>
            <w:proofErr w:type="gramStart"/>
            <w:r w:rsidRPr="00686094">
              <w:rPr>
                <w:i/>
              </w:rPr>
              <w:t>:Б</w:t>
            </w:r>
            <w:proofErr w:type="gramEnd"/>
            <w:r w:rsidRPr="00686094">
              <w:rPr>
                <w:i/>
              </w:rPr>
              <w:t>ухгалтерия 8.0</w:t>
            </w:r>
          </w:p>
        </w:tc>
        <w:tc>
          <w:tcPr>
            <w:tcW w:w="1134" w:type="dxa"/>
          </w:tcPr>
          <w:p w:rsidR="00922642" w:rsidRDefault="00922642">
            <w:r>
              <w:rPr>
                <w:rFonts w:eastAsia="Calibri"/>
                <w:bCs/>
              </w:rPr>
              <w:t>3 (0+3</w:t>
            </w:r>
            <w:r w:rsidRPr="0046346E">
              <w:rPr>
                <w:rFonts w:eastAsia="Calibri"/>
                <w:bCs/>
              </w:rPr>
              <w:t>)</w:t>
            </w:r>
          </w:p>
        </w:tc>
        <w:tc>
          <w:tcPr>
            <w:tcW w:w="1163" w:type="dxa"/>
          </w:tcPr>
          <w:p w:rsidR="00922642" w:rsidRPr="004F7B34" w:rsidRDefault="00922642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922642" w:rsidRPr="00DB1B36" w:rsidTr="001169B8">
        <w:tc>
          <w:tcPr>
            <w:tcW w:w="3227" w:type="dxa"/>
            <w:vMerge/>
          </w:tcPr>
          <w:p w:rsidR="00922642" w:rsidRPr="00E41138" w:rsidRDefault="00922642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922642" w:rsidRPr="0096505C" w:rsidRDefault="00922642" w:rsidP="00922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6505C">
              <w:rPr>
                <w:bCs/>
              </w:rPr>
              <w:t>П.З. № 14 Ведение журнала-ордера № 1а и ведомости 1а</w:t>
            </w:r>
          </w:p>
        </w:tc>
        <w:tc>
          <w:tcPr>
            <w:tcW w:w="1134" w:type="dxa"/>
          </w:tcPr>
          <w:p w:rsidR="00922642" w:rsidRDefault="00922642">
            <w:r>
              <w:rPr>
                <w:rFonts w:eastAsia="Calibri"/>
                <w:bCs/>
              </w:rPr>
              <w:t>3 (0+0</w:t>
            </w:r>
            <w:r w:rsidRPr="0046346E">
              <w:rPr>
                <w:rFonts w:eastAsia="Calibri"/>
                <w:bCs/>
              </w:rPr>
              <w:t>)</w:t>
            </w:r>
          </w:p>
        </w:tc>
        <w:tc>
          <w:tcPr>
            <w:tcW w:w="1163" w:type="dxa"/>
          </w:tcPr>
          <w:p w:rsidR="00922642" w:rsidRPr="004F7B34" w:rsidRDefault="00922642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AB4FFC" w:rsidRPr="00DB1B36" w:rsidTr="001169B8">
        <w:tc>
          <w:tcPr>
            <w:tcW w:w="3227" w:type="dxa"/>
            <w:vMerge w:val="restart"/>
          </w:tcPr>
          <w:p w:rsidR="00AB4FFC" w:rsidRPr="00E41138" w:rsidRDefault="00AB4FFC" w:rsidP="001169B8">
            <w:pPr>
              <w:jc w:val="both"/>
              <w:rPr>
                <w:b/>
              </w:rPr>
            </w:pPr>
            <w:r w:rsidRPr="00E41138">
              <w:rPr>
                <w:b/>
              </w:rPr>
              <w:t xml:space="preserve">Тема 1.5. </w:t>
            </w:r>
          </w:p>
          <w:p w:rsidR="00AB4FFC" w:rsidRPr="00E41138" w:rsidRDefault="00AB4FFC" w:rsidP="001169B8">
            <w:pPr>
              <w:jc w:val="both"/>
              <w:rPr>
                <w:b/>
              </w:rPr>
            </w:pPr>
            <w:r w:rsidRPr="00E41138">
              <w:rPr>
                <w:b/>
              </w:rPr>
              <w:t>Основные формы безн</w:t>
            </w:r>
            <w:r w:rsidRPr="00E41138">
              <w:rPr>
                <w:b/>
              </w:rPr>
              <w:t>а</w:t>
            </w:r>
            <w:r w:rsidRPr="00E41138">
              <w:rPr>
                <w:b/>
              </w:rPr>
              <w:t>личных расчетов и расче</w:t>
            </w:r>
            <w:r w:rsidRPr="00E41138">
              <w:rPr>
                <w:b/>
              </w:rPr>
              <w:t>т</w:t>
            </w:r>
            <w:r w:rsidRPr="00E41138">
              <w:rPr>
                <w:b/>
              </w:rPr>
              <w:t>ные документы.</w:t>
            </w:r>
          </w:p>
        </w:tc>
        <w:tc>
          <w:tcPr>
            <w:tcW w:w="10064" w:type="dxa"/>
          </w:tcPr>
          <w:p w:rsidR="00AB4FFC" w:rsidRPr="00E41138" w:rsidRDefault="00AB4FFC" w:rsidP="001169B8">
            <w:pPr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134" w:type="dxa"/>
          </w:tcPr>
          <w:p w:rsidR="00AB4FFC" w:rsidRDefault="00AB4FFC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163" w:type="dxa"/>
          </w:tcPr>
          <w:p w:rsidR="00AB4FFC" w:rsidRPr="004F7B34" w:rsidRDefault="00AB4FF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AB4FFC" w:rsidRPr="00DB1B36" w:rsidTr="001169B8">
        <w:tc>
          <w:tcPr>
            <w:tcW w:w="3227" w:type="dxa"/>
            <w:vMerge/>
          </w:tcPr>
          <w:p w:rsidR="00AB4FFC" w:rsidRPr="00E41138" w:rsidRDefault="00AB4FFC" w:rsidP="001169B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AB4FFC" w:rsidRPr="00922642" w:rsidRDefault="00AB4FFC" w:rsidP="001169B8">
            <w:pPr>
              <w:jc w:val="both"/>
            </w:pPr>
            <w:r w:rsidRPr="00922642">
              <w:t>Безналичные расчеты, их формы и расчетные документы</w:t>
            </w:r>
          </w:p>
          <w:p w:rsidR="00AB4FFC" w:rsidRPr="00E41138" w:rsidRDefault="00AB4FFC" w:rsidP="0011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1138">
              <w:t xml:space="preserve">Экономическое содержание расчетных операций. Задачи учета. </w:t>
            </w:r>
            <w:r w:rsidRPr="00AB0C90">
              <w:rPr>
                <w:i/>
              </w:rPr>
              <w:t>Основные формы безналичных расчетов. Расчетные документы: платежное поручение, аккредитив, чеки, платежное тр</w:t>
            </w:r>
            <w:r w:rsidRPr="00AB0C90">
              <w:rPr>
                <w:i/>
              </w:rPr>
              <w:t>е</w:t>
            </w:r>
            <w:r w:rsidRPr="00AB0C90">
              <w:rPr>
                <w:i/>
              </w:rPr>
              <w:t>бование, инкассовые поручения.</w:t>
            </w:r>
          </w:p>
        </w:tc>
        <w:tc>
          <w:tcPr>
            <w:tcW w:w="1134" w:type="dxa"/>
          </w:tcPr>
          <w:p w:rsidR="00AB4FFC" w:rsidRDefault="00AB4FFC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 (1+2)</w:t>
            </w:r>
          </w:p>
        </w:tc>
        <w:tc>
          <w:tcPr>
            <w:tcW w:w="1163" w:type="dxa"/>
          </w:tcPr>
          <w:p w:rsidR="00AB4FFC" w:rsidRPr="004F7B34" w:rsidRDefault="00AB4FF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AB4FFC" w:rsidRPr="00DB1B36" w:rsidTr="001169B8">
        <w:tc>
          <w:tcPr>
            <w:tcW w:w="3227" w:type="dxa"/>
            <w:vMerge/>
          </w:tcPr>
          <w:p w:rsidR="00AB4FFC" w:rsidRPr="00E41138" w:rsidRDefault="00AB4FFC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AB4FFC" w:rsidRPr="00E41138" w:rsidRDefault="00AB4FFC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1138">
              <w:t>Практические занятия</w:t>
            </w:r>
          </w:p>
        </w:tc>
        <w:tc>
          <w:tcPr>
            <w:tcW w:w="1134" w:type="dxa"/>
          </w:tcPr>
          <w:p w:rsidR="00AB4FFC" w:rsidRDefault="00AB4FFC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 (</w:t>
            </w:r>
            <w:r w:rsidR="00AB0C90">
              <w:rPr>
                <w:rFonts w:eastAsia="Calibri"/>
                <w:b/>
                <w:bCs/>
              </w:rPr>
              <w:t>0+3</w:t>
            </w:r>
            <w:r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AB4FFC" w:rsidRPr="004F7B34" w:rsidRDefault="00AB4FF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AB4FFC" w:rsidRPr="00DB1B36" w:rsidTr="001169B8">
        <w:tc>
          <w:tcPr>
            <w:tcW w:w="3227" w:type="dxa"/>
            <w:vMerge/>
          </w:tcPr>
          <w:p w:rsidR="00AB4FFC" w:rsidRPr="00E41138" w:rsidRDefault="00AB4FFC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AB4FFC" w:rsidRPr="00AB0C90" w:rsidRDefault="00AB4FFC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B0C90">
              <w:rPr>
                <w:bCs/>
                <w:i/>
              </w:rPr>
              <w:t>П.З. № 15 Формы безналичных расчетов</w:t>
            </w:r>
            <w:r w:rsidRPr="00AB0C90">
              <w:rPr>
                <w:i/>
              </w:rPr>
              <w:t xml:space="preserve"> в программе 1 С</w:t>
            </w:r>
            <w:proofErr w:type="gramStart"/>
            <w:r w:rsidRPr="00AB0C90">
              <w:rPr>
                <w:i/>
              </w:rPr>
              <w:t>:Б</w:t>
            </w:r>
            <w:proofErr w:type="gramEnd"/>
            <w:r w:rsidRPr="00AB0C90">
              <w:rPr>
                <w:i/>
              </w:rPr>
              <w:t>ухгалтерия 8.0</w:t>
            </w:r>
          </w:p>
        </w:tc>
        <w:tc>
          <w:tcPr>
            <w:tcW w:w="1134" w:type="dxa"/>
          </w:tcPr>
          <w:p w:rsidR="00AB4FFC" w:rsidRDefault="00AB4FFC" w:rsidP="00DB1B3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63" w:type="dxa"/>
          </w:tcPr>
          <w:p w:rsidR="00AB4FFC" w:rsidRPr="004F7B34" w:rsidRDefault="00AB4FF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AB4FFC" w:rsidRPr="00DB1B36" w:rsidTr="001169B8">
        <w:tc>
          <w:tcPr>
            <w:tcW w:w="3227" w:type="dxa"/>
            <w:vMerge w:val="restart"/>
          </w:tcPr>
          <w:p w:rsidR="00AB4FFC" w:rsidRPr="00E41138" w:rsidRDefault="00AB4FFC" w:rsidP="001169B8">
            <w:pPr>
              <w:jc w:val="both"/>
              <w:rPr>
                <w:b/>
              </w:rPr>
            </w:pPr>
            <w:r w:rsidRPr="00E41138">
              <w:rPr>
                <w:b/>
              </w:rPr>
              <w:t xml:space="preserve">Тема 1.6. </w:t>
            </w:r>
          </w:p>
          <w:p w:rsidR="00AB4FFC" w:rsidRPr="00E41138" w:rsidRDefault="00AB4FFC" w:rsidP="001169B8">
            <w:pPr>
              <w:jc w:val="both"/>
              <w:rPr>
                <w:b/>
              </w:rPr>
            </w:pPr>
            <w:r w:rsidRPr="00E41138">
              <w:rPr>
                <w:b/>
              </w:rPr>
              <w:t>Учет расчетов с поставщ</w:t>
            </w:r>
            <w:r w:rsidRPr="00E41138">
              <w:rPr>
                <w:b/>
              </w:rPr>
              <w:t>и</w:t>
            </w:r>
            <w:r w:rsidRPr="00E41138">
              <w:rPr>
                <w:b/>
              </w:rPr>
              <w:t>ками и подрядчиками.</w:t>
            </w:r>
          </w:p>
        </w:tc>
        <w:tc>
          <w:tcPr>
            <w:tcW w:w="10064" w:type="dxa"/>
          </w:tcPr>
          <w:p w:rsidR="00AB4FFC" w:rsidRPr="00AB4FFC" w:rsidRDefault="00AB4FFC" w:rsidP="0011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B4FFC">
              <w:rPr>
                <w:b/>
              </w:rPr>
              <w:t>Содержание</w:t>
            </w:r>
          </w:p>
        </w:tc>
        <w:tc>
          <w:tcPr>
            <w:tcW w:w="1134" w:type="dxa"/>
          </w:tcPr>
          <w:p w:rsidR="00AB4FFC" w:rsidRDefault="00AB4FFC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C11E7C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1163" w:type="dxa"/>
          </w:tcPr>
          <w:p w:rsidR="00AB4FFC" w:rsidRPr="004F7B34" w:rsidRDefault="00AB4FF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AB4FFC" w:rsidRPr="00DB1B36" w:rsidTr="001169B8">
        <w:tc>
          <w:tcPr>
            <w:tcW w:w="3227" w:type="dxa"/>
            <w:vMerge/>
          </w:tcPr>
          <w:p w:rsidR="00AB4FFC" w:rsidRPr="00E41138" w:rsidRDefault="00AB4FFC" w:rsidP="001169B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AB4FFC" w:rsidRPr="00E41138" w:rsidRDefault="00AB4FFC" w:rsidP="0011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1138">
              <w:t>Учет расчетов с поставщиками и подрядчиками</w:t>
            </w:r>
          </w:p>
          <w:p w:rsidR="00AB4FFC" w:rsidRPr="00E41138" w:rsidRDefault="00AB4FFC" w:rsidP="0011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1138">
              <w:t xml:space="preserve">Учет расчетов с поставщиками и подрядчиками. </w:t>
            </w:r>
            <w:r w:rsidRPr="00AB0C90">
              <w:rPr>
                <w:i/>
              </w:rPr>
              <w:t>Первичные документы. Правила заполнения.</w:t>
            </w:r>
            <w:r w:rsidRPr="00E41138">
              <w:t xml:space="preserve"> Синтетический и аналитический учет. Корреспонденция счетов. Особенности учета НДС при </w:t>
            </w:r>
            <w:r w:rsidRPr="00E41138">
              <w:lastRenderedPageBreak/>
              <w:t>приобретении  материалов и их продажи.</w:t>
            </w:r>
          </w:p>
          <w:p w:rsidR="00AB4FFC" w:rsidRPr="00E41138" w:rsidRDefault="00AB4FFC" w:rsidP="0011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1138">
              <w:t>Регистры журнально-ордерной формы учета по счету 60</w:t>
            </w:r>
          </w:p>
          <w:p w:rsidR="00AB4FFC" w:rsidRPr="00E41138" w:rsidRDefault="00AB4FFC" w:rsidP="0011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1138">
              <w:t>Отражение операций по счету 60 в регистрах Ж.О. формы учета.</w:t>
            </w:r>
          </w:p>
        </w:tc>
        <w:tc>
          <w:tcPr>
            <w:tcW w:w="1134" w:type="dxa"/>
          </w:tcPr>
          <w:p w:rsidR="00AB4FFC" w:rsidRDefault="00922642" w:rsidP="0092264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6(5</w:t>
            </w:r>
            <w:r w:rsidR="00D53FBD">
              <w:rPr>
                <w:rFonts w:eastAsia="Calibri"/>
                <w:b/>
                <w:bCs/>
              </w:rPr>
              <w:t>+</w:t>
            </w:r>
            <w:r>
              <w:rPr>
                <w:rFonts w:eastAsia="Calibri"/>
                <w:b/>
                <w:bCs/>
              </w:rPr>
              <w:t>1</w:t>
            </w:r>
            <w:r w:rsidR="00AB4FFC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AB4FFC" w:rsidRPr="004F7B34" w:rsidRDefault="00AB4FF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AB4FFC" w:rsidRPr="00DB1B36" w:rsidTr="001169B8">
        <w:tc>
          <w:tcPr>
            <w:tcW w:w="3227" w:type="dxa"/>
            <w:vMerge/>
          </w:tcPr>
          <w:p w:rsidR="00AB4FFC" w:rsidRPr="00E41138" w:rsidRDefault="00AB4FFC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AB4FFC" w:rsidRPr="00E41138" w:rsidRDefault="00AB4FFC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1138">
              <w:t>Практические занятия</w:t>
            </w:r>
          </w:p>
        </w:tc>
        <w:tc>
          <w:tcPr>
            <w:tcW w:w="1134" w:type="dxa"/>
          </w:tcPr>
          <w:p w:rsidR="00AB4FFC" w:rsidRDefault="00C11E7C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9(6</w:t>
            </w:r>
            <w:r w:rsidR="00AB4FFC">
              <w:rPr>
                <w:rFonts w:eastAsia="Calibri"/>
                <w:b/>
                <w:bCs/>
              </w:rPr>
              <w:t>+3)</w:t>
            </w:r>
          </w:p>
        </w:tc>
        <w:tc>
          <w:tcPr>
            <w:tcW w:w="1163" w:type="dxa"/>
          </w:tcPr>
          <w:p w:rsidR="00AB4FFC" w:rsidRPr="004F7B34" w:rsidRDefault="00AB4FF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AB4FFC" w:rsidRPr="00DB1B36" w:rsidTr="001169B8">
        <w:tc>
          <w:tcPr>
            <w:tcW w:w="3227" w:type="dxa"/>
            <w:vMerge/>
          </w:tcPr>
          <w:p w:rsidR="00AB4FFC" w:rsidRPr="00E41138" w:rsidRDefault="00AB4FFC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AB4FFC" w:rsidRPr="00AB0C90" w:rsidRDefault="00AB4FFC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B0C90">
              <w:rPr>
                <w:bCs/>
                <w:i/>
              </w:rPr>
              <w:t>П.З. № 16 Составление первичных документов по учету расчетов с поставщиками и подря</w:t>
            </w:r>
            <w:r w:rsidRPr="00AB0C90">
              <w:rPr>
                <w:bCs/>
                <w:i/>
              </w:rPr>
              <w:t>д</w:t>
            </w:r>
            <w:r w:rsidRPr="00AB0C90">
              <w:rPr>
                <w:bCs/>
                <w:i/>
              </w:rPr>
              <w:t>чиками</w:t>
            </w:r>
            <w:r w:rsidRPr="00AB0C90">
              <w:rPr>
                <w:i/>
              </w:rPr>
              <w:t xml:space="preserve"> в программе 1 С</w:t>
            </w:r>
            <w:proofErr w:type="gramStart"/>
            <w:r w:rsidRPr="00AB0C90">
              <w:rPr>
                <w:i/>
              </w:rPr>
              <w:t>:Б</w:t>
            </w:r>
            <w:proofErr w:type="gramEnd"/>
            <w:r w:rsidRPr="00AB0C90">
              <w:rPr>
                <w:i/>
              </w:rPr>
              <w:t>ухгалтерия 8.0</w:t>
            </w:r>
          </w:p>
        </w:tc>
        <w:tc>
          <w:tcPr>
            <w:tcW w:w="1134" w:type="dxa"/>
          </w:tcPr>
          <w:p w:rsidR="00AB4FFC" w:rsidRPr="00B73C26" w:rsidRDefault="00922642">
            <w:r>
              <w:t>3</w:t>
            </w:r>
          </w:p>
        </w:tc>
        <w:tc>
          <w:tcPr>
            <w:tcW w:w="1163" w:type="dxa"/>
          </w:tcPr>
          <w:p w:rsidR="00AB4FFC" w:rsidRPr="004F7B34" w:rsidRDefault="00AB4FF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AB4FFC" w:rsidRPr="00DB1B36" w:rsidTr="001169B8">
        <w:tc>
          <w:tcPr>
            <w:tcW w:w="3227" w:type="dxa"/>
            <w:vMerge/>
          </w:tcPr>
          <w:p w:rsidR="00AB4FFC" w:rsidRPr="00E41138" w:rsidRDefault="00AB4FFC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AB4FFC" w:rsidRPr="00E41138" w:rsidRDefault="00AB4FFC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П.З.№ 17 </w:t>
            </w:r>
            <w:r w:rsidRPr="00E41138">
              <w:rPr>
                <w:bCs/>
              </w:rPr>
              <w:t>Составление корреспонденции счетов.</w:t>
            </w:r>
          </w:p>
        </w:tc>
        <w:tc>
          <w:tcPr>
            <w:tcW w:w="1134" w:type="dxa"/>
          </w:tcPr>
          <w:p w:rsidR="00AB4FFC" w:rsidRDefault="00922642">
            <w:r>
              <w:t>3</w:t>
            </w:r>
          </w:p>
        </w:tc>
        <w:tc>
          <w:tcPr>
            <w:tcW w:w="1163" w:type="dxa"/>
          </w:tcPr>
          <w:p w:rsidR="00AB4FFC" w:rsidRPr="004F7B34" w:rsidRDefault="00AB4FF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AB4FFC" w:rsidRPr="00DB1B36" w:rsidTr="001169B8">
        <w:tc>
          <w:tcPr>
            <w:tcW w:w="3227" w:type="dxa"/>
            <w:vMerge/>
          </w:tcPr>
          <w:p w:rsidR="00AB4FFC" w:rsidRPr="00E41138" w:rsidRDefault="00AB4FFC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AB4FFC" w:rsidRPr="00E41138" w:rsidRDefault="00AB4FFC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П.З.№ 18 </w:t>
            </w:r>
            <w:r w:rsidRPr="00E41138">
              <w:rPr>
                <w:bCs/>
              </w:rPr>
              <w:t>Составление учетных регистров.</w:t>
            </w:r>
          </w:p>
        </w:tc>
        <w:tc>
          <w:tcPr>
            <w:tcW w:w="1134" w:type="dxa"/>
          </w:tcPr>
          <w:p w:rsidR="00AB4FFC" w:rsidRDefault="00922642">
            <w:r>
              <w:t>3</w:t>
            </w:r>
          </w:p>
        </w:tc>
        <w:tc>
          <w:tcPr>
            <w:tcW w:w="1163" w:type="dxa"/>
          </w:tcPr>
          <w:p w:rsidR="00AB4FFC" w:rsidRPr="004F7B34" w:rsidRDefault="00AB4FF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AB4FFC" w:rsidRPr="00DB1B36" w:rsidTr="001169B8">
        <w:tc>
          <w:tcPr>
            <w:tcW w:w="3227" w:type="dxa"/>
            <w:vMerge w:val="restart"/>
          </w:tcPr>
          <w:p w:rsidR="00AB4FFC" w:rsidRPr="00E41138" w:rsidRDefault="00AB4FFC" w:rsidP="001169B8">
            <w:pPr>
              <w:jc w:val="both"/>
              <w:rPr>
                <w:b/>
              </w:rPr>
            </w:pPr>
            <w:r w:rsidRPr="00E41138">
              <w:rPr>
                <w:b/>
              </w:rPr>
              <w:t xml:space="preserve">Тема 1.7. </w:t>
            </w:r>
          </w:p>
          <w:p w:rsidR="00AB4FFC" w:rsidRPr="00E41138" w:rsidRDefault="00AB4FFC" w:rsidP="001169B8">
            <w:pPr>
              <w:jc w:val="both"/>
              <w:rPr>
                <w:b/>
              </w:rPr>
            </w:pPr>
            <w:r w:rsidRPr="00E41138">
              <w:rPr>
                <w:b/>
              </w:rPr>
              <w:t>Учет расчетов с покупат</w:t>
            </w:r>
            <w:r w:rsidRPr="00E41138">
              <w:rPr>
                <w:b/>
              </w:rPr>
              <w:t>е</w:t>
            </w:r>
            <w:r w:rsidRPr="00E41138">
              <w:rPr>
                <w:b/>
              </w:rPr>
              <w:t>лями и заказчиками</w:t>
            </w:r>
          </w:p>
          <w:p w:rsidR="00AB4FFC" w:rsidRPr="00E41138" w:rsidRDefault="00AB4FFC" w:rsidP="001169B8">
            <w:pPr>
              <w:jc w:val="both"/>
              <w:rPr>
                <w:b/>
              </w:rPr>
            </w:pPr>
          </w:p>
          <w:p w:rsidR="00AB4FFC" w:rsidRPr="00E41138" w:rsidRDefault="00AB4FFC" w:rsidP="002E53B7">
            <w:pPr>
              <w:jc w:val="both"/>
              <w:rPr>
                <w:b/>
              </w:rPr>
            </w:pPr>
          </w:p>
        </w:tc>
        <w:tc>
          <w:tcPr>
            <w:tcW w:w="10064" w:type="dxa"/>
          </w:tcPr>
          <w:p w:rsidR="00AB4FFC" w:rsidRPr="00E41138" w:rsidRDefault="00AB4FFC" w:rsidP="0011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Содержание</w:t>
            </w:r>
          </w:p>
        </w:tc>
        <w:tc>
          <w:tcPr>
            <w:tcW w:w="1134" w:type="dxa"/>
          </w:tcPr>
          <w:p w:rsidR="00AB4FFC" w:rsidRDefault="00AB4FFC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</w:t>
            </w:r>
          </w:p>
        </w:tc>
        <w:tc>
          <w:tcPr>
            <w:tcW w:w="1163" w:type="dxa"/>
          </w:tcPr>
          <w:p w:rsidR="00AB4FFC" w:rsidRPr="004F7B34" w:rsidRDefault="00AB4FF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AB4FFC" w:rsidRPr="00DB1B36" w:rsidTr="001169B8">
        <w:tc>
          <w:tcPr>
            <w:tcW w:w="3227" w:type="dxa"/>
            <w:vMerge/>
          </w:tcPr>
          <w:p w:rsidR="00AB4FFC" w:rsidRPr="00E41138" w:rsidRDefault="00AB4FFC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AB4FFC" w:rsidRPr="00E41138" w:rsidRDefault="00AB4FFC" w:rsidP="0011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1138">
              <w:t>Учет расчетов с покупателями и заказчиками. Учет авансов. Аналитический и синтетический учет. Учетные регистры по счету 62</w:t>
            </w:r>
          </w:p>
          <w:p w:rsidR="00AB4FFC" w:rsidRPr="00E41138" w:rsidRDefault="00AB4FFC" w:rsidP="0011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1138">
              <w:t>Отражение операций по счету 62 в  Ж.О, формы учета</w:t>
            </w:r>
          </w:p>
        </w:tc>
        <w:tc>
          <w:tcPr>
            <w:tcW w:w="1134" w:type="dxa"/>
          </w:tcPr>
          <w:p w:rsidR="00AB4FFC" w:rsidRDefault="00C11E7C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6(6+0</w:t>
            </w:r>
            <w:r w:rsidR="00AB4FFC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AB4FFC" w:rsidRPr="004F7B34" w:rsidRDefault="00AB4FF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AB4FFC" w:rsidRPr="00DB1B36" w:rsidTr="001169B8">
        <w:tc>
          <w:tcPr>
            <w:tcW w:w="3227" w:type="dxa"/>
            <w:vMerge/>
          </w:tcPr>
          <w:p w:rsidR="00AB4FFC" w:rsidRPr="00E41138" w:rsidRDefault="00AB4FFC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AB4FFC" w:rsidRPr="00E41138" w:rsidRDefault="00AB4FFC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1138">
              <w:t>Практические занятия</w:t>
            </w:r>
          </w:p>
        </w:tc>
        <w:tc>
          <w:tcPr>
            <w:tcW w:w="1134" w:type="dxa"/>
          </w:tcPr>
          <w:p w:rsidR="00AB4FFC" w:rsidRDefault="00C11E7C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 (3+3</w:t>
            </w:r>
            <w:r w:rsidR="00AB4FFC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AB4FFC" w:rsidRPr="004F7B34" w:rsidRDefault="00AB4FF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AB4FFC" w:rsidRPr="00DB1B36" w:rsidTr="001169B8">
        <w:tc>
          <w:tcPr>
            <w:tcW w:w="3227" w:type="dxa"/>
            <w:vMerge/>
          </w:tcPr>
          <w:p w:rsidR="00AB4FFC" w:rsidRPr="00E41138" w:rsidRDefault="00AB4FFC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AB4FFC" w:rsidRPr="00D53FBD" w:rsidRDefault="00AB4FFC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D53FBD">
              <w:rPr>
                <w:bCs/>
                <w:i/>
              </w:rPr>
              <w:t>П.З.№ 19 Составление первичных документов по учету расчетов  с покупателями и заказч</w:t>
            </w:r>
            <w:r w:rsidRPr="00D53FBD">
              <w:rPr>
                <w:bCs/>
                <w:i/>
              </w:rPr>
              <w:t>и</w:t>
            </w:r>
            <w:r w:rsidRPr="00D53FBD">
              <w:rPr>
                <w:bCs/>
                <w:i/>
              </w:rPr>
              <w:t>ками</w:t>
            </w:r>
            <w:r w:rsidRPr="00D53FBD">
              <w:rPr>
                <w:i/>
              </w:rPr>
              <w:t xml:space="preserve"> в программе 1 С</w:t>
            </w:r>
            <w:proofErr w:type="gramStart"/>
            <w:r w:rsidRPr="00D53FBD">
              <w:rPr>
                <w:i/>
              </w:rPr>
              <w:t>:Б</w:t>
            </w:r>
            <w:proofErr w:type="gramEnd"/>
            <w:r w:rsidRPr="00D53FBD">
              <w:rPr>
                <w:i/>
              </w:rPr>
              <w:t>ухгалтерия 8.0</w:t>
            </w:r>
          </w:p>
        </w:tc>
        <w:tc>
          <w:tcPr>
            <w:tcW w:w="1134" w:type="dxa"/>
          </w:tcPr>
          <w:p w:rsidR="00AB4FFC" w:rsidRDefault="00922642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</w:tcPr>
          <w:p w:rsidR="00AB4FFC" w:rsidRPr="004F7B34" w:rsidRDefault="00AB4FF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AB4FFC" w:rsidRPr="00DB1B36" w:rsidTr="001169B8">
        <w:tc>
          <w:tcPr>
            <w:tcW w:w="3227" w:type="dxa"/>
            <w:vMerge/>
          </w:tcPr>
          <w:p w:rsidR="00AB4FFC" w:rsidRPr="00E41138" w:rsidRDefault="00AB4FFC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AB4FFC" w:rsidRPr="00E41138" w:rsidRDefault="00AB4FFC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П.З.№ 20 </w:t>
            </w:r>
            <w:r w:rsidRPr="00E41138">
              <w:rPr>
                <w:bCs/>
              </w:rPr>
              <w:t>Составление корреспонденции счетов</w:t>
            </w:r>
            <w:r w:rsidRPr="00E41138">
              <w:t xml:space="preserve"> </w:t>
            </w:r>
          </w:p>
        </w:tc>
        <w:tc>
          <w:tcPr>
            <w:tcW w:w="1134" w:type="dxa"/>
          </w:tcPr>
          <w:p w:rsidR="00AB4FFC" w:rsidRDefault="00922642" w:rsidP="00C11E7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</w:tcPr>
          <w:p w:rsidR="00AB4FFC" w:rsidRPr="004F7B34" w:rsidRDefault="00AB4FF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AB4FFC" w:rsidRPr="00DB1B36" w:rsidTr="001169B8">
        <w:tc>
          <w:tcPr>
            <w:tcW w:w="3227" w:type="dxa"/>
            <w:vMerge w:val="restart"/>
          </w:tcPr>
          <w:p w:rsidR="00AB4FFC" w:rsidRPr="00E41138" w:rsidRDefault="00AB4FFC" w:rsidP="001169B8">
            <w:pPr>
              <w:jc w:val="both"/>
              <w:rPr>
                <w:b/>
              </w:rPr>
            </w:pPr>
            <w:r w:rsidRPr="00E41138">
              <w:rPr>
                <w:b/>
              </w:rPr>
              <w:t xml:space="preserve">Тема 1.8. </w:t>
            </w:r>
          </w:p>
          <w:p w:rsidR="00AB4FFC" w:rsidRPr="00E41138" w:rsidRDefault="00AB4FFC" w:rsidP="0011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41138">
              <w:rPr>
                <w:b/>
              </w:rPr>
              <w:t>Учет расчетов с подотче</w:t>
            </w:r>
            <w:r w:rsidRPr="00E41138">
              <w:rPr>
                <w:b/>
              </w:rPr>
              <w:t>т</w:t>
            </w:r>
            <w:r w:rsidRPr="00E41138">
              <w:rPr>
                <w:b/>
              </w:rPr>
              <w:t>ными лицами</w:t>
            </w:r>
          </w:p>
          <w:p w:rsidR="00AB4FFC" w:rsidRPr="00E41138" w:rsidRDefault="00AB4FFC" w:rsidP="002E53B7">
            <w:pPr>
              <w:jc w:val="both"/>
              <w:rPr>
                <w:b/>
              </w:rPr>
            </w:pPr>
          </w:p>
        </w:tc>
        <w:tc>
          <w:tcPr>
            <w:tcW w:w="10064" w:type="dxa"/>
          </w:tcPr>
          <w:p w:rsidR="00AB4FFC" w:rsidRPr="00E41138" w:rsidRDefault="00AB4FFC" w:rsidP="0011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Содержание</w:t>
            </w:r>
          </w:p>
        </w:tc>
        <w:tc>
          <w:tcPr>
            <w:tcW w:w="1134" w:type="dxa"/>
          </w:tcPr>
          <w:p w:rsidR="00AB4FFC" w:rsidRDefault="00AB4FFC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11</w:t>
            </w:r>
          </w:p>
        </w:tc>
        <w:tc>
          <w:tcPr>
            <w:tcW w:w="1163" w:type="dxa"/>
          </w:tcPr>
          <w:p w:rsidR="00AB4FFC" w:rsidRPr="004F7B34" w:rsidRDefault="00AB4FF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AB4FFC" w:rsidRPr="00DB1B36" w:rsidTr="001169B8">
        <w:tc>
          <w:tcPr>
            <w:tcW w:w="3227" w:type="dxa"/>
            <w:vMerge/>
          </w:tcPr>
          <w:p w:rsidR="00AB4FFC" w:rsidRPr="00E41138" w:rsidRDefault="00AB4FFC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AB4FFC" w:rsidRPr="00E41138" w:rsidRDefault="00AB4FFC" w:rsidP="0011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1138">
              <w:t>Письмо Минфина «Нормы возмещения командировочных расходов» (с изменениями и допо</w:t>
            </w:r>
            <w:r w:rsidRPr="00E41138">
              <w:t>л</w:t>
            </w:r>
            <w:r w:rsidRPr="00E41138">
              <w:t xml:space="preserve">нениями). Налоговый кодекс РФ, </w:t>
            </w:r>
            <w:proofErr w:type="spellStart"/>
            <w:r w:rsidRPr="00E41138">
              <w:t>ч.II</w:t>
            </w:r>
            <w:proofErr w:type="spellEnd"/>
            <w:r w:rsidRPr="00E41138">
              <w:t xml:space="preserve"> Подотчетные суммы. Понятие хозяйственных, предст</w:t>
            </w:r>
            <w:r w:rsidRPr="00E41138">
              <w:t>а</w:t>
            </w:r>
            <w:r w:rsidRPr="00E41138">
              <w:t xml:space="preserve">вительских, командировочных расходов. Отчетность подотчетных лиц. Порядок выдачи денег, возмещение расходов по командировкам. </w:t>
            </w:r>
          </w:p>
          <w:p w:rsidR="00AB4FFC" w:rsidRPr="00E41138" w:rsidRDefault="00AB4FFC" w:rsidP="0011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1138">
              <w:t>Синтетический и аналитический учет с подотчетными лицами</w:t>
            </w:r>
          </w:p>
          <w:p w:rsidR="00AB4FFC" w:rsidRPr="00E41138" w:rsidRDefault="00AB4FFC" w:rsidP="0011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1138">
              <w:t>Журнал-ордер № 7</w:t>
            </w:r>
            <w:r w:rsidRPr="00C11E7C">
              <w:rPr>
                <w:i/>
              </w:rPr>
              <w:t>, порядок его заполнения</w:t>
            </w:r>
            <w:r w:rsidRPr="00E41138">
              <w:t>. Синтетический и аналитический учет расчетов с работниками и подотчетными лицами.</w:t>
            </w:r>
          </w:p>
        </w:tc>
        <w:tc>
          <w:tcPr>
            <w:tcW w:w="1134" w:type="dxa"/>
          </w:tcPr>
          <w:p w:rsidR="00AB4FFC" w:rsidRDefault="00AB4FFC" w:rsidP="00D53FB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5(</w:t>
            </w:r>
            <w:r w:rsidR="00D53FBD">
              <w:rPr>
                <w:rFonts w:eastAsia="Calibri"/>
                <w:b/>
                <w:bCs/>
              </w:rPr>
              <w:t>5</w:t>
            </w:r>
            <w:r>
              <w:rPr>
                <w:rFonts w:eastAsia="Calibri"/>
                <w:b/>
                <w:bCs/>
              </w:rPr>
              <w:t>+</w:t>
            </w:r>
            <w:r w:rsidR="00D53FBD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AB4FFC" w:rsidRPr="004F7B34" w:rsidRDefault="00AB4FF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AB4FFC" w:rsidRPr="00DB1B36" w:rsidTr="001169B8">
        <w:tc>
          <w:tcPr>
            <w:tcW w:w="3227" w:type="dxa"/>
            <w:vMerge/>
          </w:tcPr>
          <w:p w:rsidR="00AB4FFC" w:rsidRPr="00E41138" w:rsidRDefault="00AB4FFC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AB4FFC" w:rsidRPr="00E41138" w:rsidRDefault="00AB4FFC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1138">
              <w:t>Практические занятия</w:t>
            </w:r>
          </w:p>
        </w:tc>
        <w:tc>
          <w:tcPr>
            <w:tcW w:w="1134" w:type="dxa"/>
          </w:tcPr>
          <w:p w:rsidR="00AB4FFC" w:rsidRDefault="00C11E7C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6(3+3</w:t>
            </w:r>
            <w:r w:rsidR="00AB4FFC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AB4FFC" w:rsidRPr="004F7B34" w:rsidRDefault="00AB4FF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AB4FFC" w:rsidRPr="00DB1B36" w:rsidTr="001169B8">
        <w:tc>
          <w:tcPr>
            <w:tcW w:w="3227" w:type="dxa"/>
            <w:vMerge/>
          </w:tcPr>
          <w:p w:rsidR="00AB4FFC" w:rsidRPr="00E41138" w:rsidRDefault="00AB4FFC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AB4FFC" w:rsidRPr="00C11E7C" w:rsidRDefault="00AB4FFC" w:rsidP="00311372">
            <w:pPr>
              <w:jc w:val="both"/>
              <w:rPr>
                <w:bCs/>
                <w:i/>
              </w:rPr>
            </w:pPr>
            <w:r w:rsidRPr="00C11E7C">
              <w:rPr>
                <w:bCs/>
                <w:i/>
              </w:rPr>
              <w:t>П.З.№ 21Составление и обработка авансовых отчетов</w:t>
            </w:r>
            <w:r w:rsidRPr="00C11E7C">
              <w:rPr>
                <w:i/>
              </w:rPr>
              <w:t xml:space="preserve"> в программе 1 С</w:t>
            </w:r>
            <w:proofErr w:type="gramStart"/>
            <w:r w:rsidRPr="00C11E7C">
              <w:rPr>
                <w:i/>
              </w:rPr>
              <w:t>:Б</w:t>
            </w:r>
            <w:proofErr w:type="gramEnd"/>
            <w:r w:rsidRPr="00C11E7C">
              <w:rPr>
                <w:i/>
              </w:rPr>
              <w:t>ухгалтерия 8.0</w:t>
            </w:r>
          </w:p>
        </w:tc>
        <w:tc>
          <w:tcPr>
            <w:tcW w:w="1134" w:type="dxa"/>
          </w:tcPr>
          <w:p w:rsidR="00AB4FFC" w:rsidRPr="00FC0D98" w:rsidRDefault="00C11E7C" w:rsidP="00DB1B3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3(0+3</w:t>
            </w:r>
            <w:r w:rsidR="00AB4FFC" w:rsidRPr="00FC0D98">
              <w:rPr>
                <w:rFonts w:eastAsia="Calibri"/>
                <w:bCs/>
              </w:rPr>
              <w:t>)</w:t>
            </w:r>
          </w:p>
        </w:tc>
        <w:tc>
          <w:tcPr>
            <w:tcW w:w="1163" w:type="dxa"/>
          </w:tcPr>
          <w:p w:rsidR="00AB4FFC" w:rsidRPr="004F7B34" w:rsidRDefault="00AB4FF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AB4FFC" w:rsidRPr="00DB1B36" w:rsidTr="001169B8">
        <w:tc>
          <w:tcPr>
            <w:tcW w:w="3227" w:type="dxa"/>
            <w:vMerge/>
          </w:tcPr>
          <w:p w:rsidR="00AB4FFC" w:rsidRPr="00E41138" w:rsidRDefault="00AB4FFC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AB4FFC" w:rsidRPr="00E41138" w:rsidRDefault="00AB4FFC" w:rsidP="00311372">
            <w:pPr>
              <w:jc w:val="both"/>
              <w:rPr>
                <w:bCs/>
              </w:rPr>
            </w:pPr>
            <w:r>
              <w:rPr>
                <w:bCs/>
              </w:rPr>
              <w:t>П.З.№ 22</w:t>
            </w:r>
            <w:r w:rsidRPr="00E41138">
              <w:rPr>
                <w:bCs/>
              </w:rPr>
              <w:t>Составление корреспонденции счетов</w:t>
            </w:r>
            <w:r w:rsidRPr="00E41138">
              <w:t xml:space="preserve"> </w:t>
            </w:r>
          </w:p>
        </w:tc>
        <w:tc>
          <w:tcPr>
            <w:tcW w:w="1134" w:type="dxa"/>
          </w:tcPr>
          <w:p w:rsidR="00AB4FFC" w:rsidRPr="00FC0D98" w:rsidRDefault="00C11E7C" w:rsidP="00DB1B3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3(3+0</w:t>
            </w:r>
            <w:r w:rsidR="00AB4FFC" w:rsidRPr="00FC0D98">
              <w:rPr>
                <w:rFonts w:eastAsia="Calibri"/>
                <w:bCs/>
              </w:rPr>
              <w:t>)</w:t>
            </w:r>
          </w:p>
        </w:tc>
        <w:tc>
          <w:tcPr>
            <w:tcW w:w="1163" w:type="dxa"/>
          </w:tcPr>
          <w:p w:rsidR="00AB4FFC" w:rsidRPr="004F7B34" w:rsidRDefault="00AB4FF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AB4FFC" w:rsidRPr="00DB1B36" w:rsidTr="001169B8">
        <w:tc>
          <w:tcPr>
            <w:tcW w:w="3227" w:type="dxa"/>
            <w:vMerge w:val="restart"/>
          </w:tcPr>
          <w:p w:rsidR="00AB4FFC" w:rsidRPr="00E41138" w:rsidRDefault="00AB4FFC" w:rsidP="001169B8">
            <w:pPr>
              <w:jc w:val="both"/>
              <w:rPr>
                <w:b/>
              </w:rPr>
            </w:pPr>
            <w:r w:rsidRPr="00E41138">
              <w:rPr>
                <w:b/>
              </w:rPr>
              <w:t xml:space="preserve">Тема 1.9. </w:t>
            </w:r>
          </w:p>
          <w:p w:rsidR="00AB4FFC" w:rsidRPr="00E41138" w:rsidRDefault="00AB4FFC" w:rsidP="001169B8">
            <w:pPr>
              <w:jc w:val="both"/>
              <w:rPr>
                <w:b/>
              </w:rPr>
            </w:pPr>
            <w:r w:rsidRPr="00E41138">
              <w:rPr>
                <w:b/>
              </w:rPr>
              <w:t>Учет расчетов по налогам и сборам, по страховым взносам</w:t>
            </w:r>
          </w:p>
          <w:p w:rsidR="00AB4FFC" w:rsidRPr="00E41138" w:rsidRDefault="00AB4FFC" w:rsidP="002E53B7">
            <w:pPr>
              <w:jc w:val="both"/>
              <w:rPr>
                <w:b/>
              </w:rPr>
            </w:pPr>
          </w:p>
        </w:tc>
        <w:tc>
          <w:tcPr>
            <w:tcW w:w="10064" w:type="dxa"/>
          </w:tcPr>
          <w:p w:rsidR="00AB4FFC" w:rsidRPr="00E41138" w:rsidRDefault="00AB4FFC" w:rsidP="001169B8">
            <w:pPr>
              <w:jc w:val="both"/>
              <w:rPr>
                <w:bCs/>
              </w:rPr>
            </w:pPr>
            <w:r>
              <w:rPr>
                <w:bCs/>
              </w:rPr>
              <w:t>Содержание</w:t>
            </w:r>
          </w:p>
        </w:tc>
        <w:tc>
          <w:tcPr>
            <w:tcW w:w="1134" w:type="dxa"/>
          </w:tcPr>
          <w:p w:rsidR="00AB4FFC" w:rsidRDefault="00AB4FFC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15</w:t>
            </w:r>
          </w:p>
        </w:tc>
        <w:tc>
          <w:tcPr>
            <w:tcW w:w="1163" w:type="dxa"/>
          </w:tcPr>
          <w:p w:rsidR="00AB4FFC" w:rsidRPr="004F7B34" w:rsidRDefault="00AB4FF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AB4FFC" w:rsidRPr="00DB1B36" w:rsidTr="001169B8">
        <w:tc>
          <w:tcPr>
            <w:tcW w:w="3227" w:type="dxa"/>
            <w:vMerge/>
          </w:tcPr>
          <w:p w:rsidR="00AB4FFC" w:rsidRPr="00E41138" w:rsidRDefault="00AB4FFC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AB4FFC" w:rsidRPr="00E41138" w:rsidRDefault="00AB4FFC" w:rsidP="001169B8">
            <w:pPr>
              <w:jc w:val="both"/>
              <w:rPr>
                <w:bCs/>
              </w:rPr>
            </w:pPr>
            <w:r w:rsidRPr="00E41138">
              <w:rPr>
                <w:bCs/>
              </w:rPr>
              <w:t>Система налогов</w:t>
            </w:r>
          </w:p>
          <w:p w:rsidR="00AB4FFC" w:rsidRPr="00E41138" w:rsidRDefault="00AB4FFC" w:rsidP="001169B8">
            <w:pPr>
              <w:jc w:val="both"/>
              <w:rPr>
                <w:bCs/>
              </w:rPr>
            </w:pPr>
            <w:r w:rsidRPr="00E41138">
              <w:rPr>
                <w:bCs/>
              </w:rPr>
              <w:t>Налоговый Кодекс РФ. Система налогов и особенности их учета. Объекты обложения, границы ставок, плательщики, сроки уплаты. Учет расчетов по налогам и сборам, по страховым взносам Источники возмещения налогов. Документальное оформление операций  по учету.</w:t>
            </w:r>
          </w:p>
          <w:p w:rsidR="00AB4FFC" w:rsidRPr="00E41138" w:rsidRDefault="00AB4FFC" w:rsidP="001169B8">
            <w:pPr>
              <w:jc w:val="both"/>
              <w:rPr>
                <w:bCs/>
              </w:rPr>
            </w:pPr>
            <w:r w:rsidRPr="00E41138">
              <w:rPr>
                <w:bCs/>
              </w:rPr>
              <w:t>Синтетический  и аналитический учет расчетов по налогам.</w:t>
            </w:r>
          </w:p>
          <w:p w:rsidR="00AB4FFC" w:rsidRPr="00E41138" w:rsidRDefault="00AB4FFC" w:rsidP="001169B8">
            <w:pPr>
              <w:jc w:val="both"/>
              <w:rPr>
                <w:bCs/>
              </w:rPr>
            </w:pPr>
            <w:r w:rsidRPr="00E41138">
              <w:rPr>
                <w:bCs/>
              </w:rPr>
              <w:lastRenderedPageBreak/>
              <w:t>Синтетический  и аналитический учет расчетов по налогам.</w:t>
            </w:r>
          </w:p>
        </w:tc>
        <w:tc>
          <w:tcPr>
            <w:tcW w:w="1134" w:type="dxa"/>
          </w:tcPr>
          <w:p w:rsidR="00AB4FFC" w:rsidRDefault="00832C62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6(6+0</w:t>
            </w:r>
            <w:r w:rsidR="00AB4FFC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AB4FFC" w:rsidRPr="004F7B34" w:rsidRDefault="00AB4FF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AB4FFC" w:rsidRPr="00DB1B36" w:rsidTr="001169B8">
        <w:tc>
          <w:tcPr>
            <w:tcW w:w="3227" w:type="dxa"/>
            <w:vMerge/>
          </w:tcPr>
          <w:p w:rsidR="00AB4FFC" w:rsidRPr="00E41138" w:rsidRDefault="00AB4FFC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AB4FFC" w:rsidRPr="00E41138" w:rsidRDefault="00AB4FFC" w:rsidP="00311372">
            <w:pPr>
              <w:jc w:val="both"/>
              <w:rPr>
                <w:bCs/>
              </w:rPr>
            </w:pPr>
            <w:r w:rsidRPr="00E41138">
              <w:rPr>
                <w:bCs/>
              </w:rPr>
              <w:t>Практические занятия</w:t>
            </w:r>
          </w:p>
        </w:tc>
        <w:tc>
          <w:tcPr>
            <w:tcW w:w="1134" w:type="dxa"/>
          </w:tcPr>
          <w:p w:rsidR="00AB4FFC" w:rsidRDefault="00C11E7C" w:rsidP="00C11E7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9(0</w:t>
            </w:r>
            <w:r w:rsidR="00AB4FFC">
              <w:rPr>
                <w:rFonts w:eastAsia="Calibri"/>
                <w:b/>
                <w:bCs/>
              </w:rPr>
              <w:t>+</w:t>
            </w:r>
            <w:r>
              <w:rPr>
                <w:rFonts w:eastAsia="Calibri"/>
                <w:b/>
                <w:bCs/>
              </w:rPr>
              <w:t>9</w:t>
            </w:r>
            <w:r w:rsidR="00AB4FFC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AB4FFC" w:rsidRPr="004F7B34" w:rsidRDefault="00AB4FF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AB4FFC" w:rsidRPr="00DB1B36" w:rsidTr="001169B8">
        <w:tc>
          <w:tcPr>
            <w:tcW w:w="3227" w:type="dxa"/>
            <w:vMerge/>
          </w:tcPr>
          <w:p w:rsidR="00AB4FFC" w:rsidRPr="00E41138" w:rsidRDefault="00AB4FFC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AB4FFC" w:rsidRPr="00C11E7C" w:rsidRDefault="00AB4FFC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C11E7C">
              <w:rPr>
                <w:bCs/>
                <w:i/>
              </w:rPr>
              <w:t>П.З.№ 23 Составление платежных поручений по расчётам с бюджетом и внебюджетными фондами</w:t>
            </w:r>
            <w:r w:rsidRPr="00C11E7C">
              <w:rPr>
                <w:i/>
              </w:rPr>
              <w:t xml:space="preserve"> в программе 1 С</w:t>
            </w:r>
            <w:proofErr w:type="gramStart"/>
            <w:r w:rsidRPr="00C11E7C">
              <w:rPr>
                <w:i/>
              </w:rPr>
              <w:t>:Б</w:t>
            </w:r>
            <w:proofErr w:type="gramEnd"/>
            <w:r w:rsidRPr="00C11E7C">
              <w:rPr>
                <w:i/>
              </w:rPr>
              <w:t>ухгалтерия 8.0</w:t>
            </w:r>
          </w:p>
        </w:tc>
        <w:tc>
          <w:tcPr>
            <w:tcW w:w="1134" w:type="dxa"/>
          </w:tcPr>
          <w:p w:rsidR="00AB4FFC" w:rsidRPr="00FC0D98" w:rsidRDefault="00832C62" w:rsidP="00C11E7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163" w:type="dxa"/>
          </w:tcPr>
          <w:p w:rsidR="00AB4FFC" w:rsidRPr="004F7B34" w:rsidRDefault="00AB4FF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C11E7C" w:rsidRPr="00DB1B36" w:rsidTr="001169B8">
        <w:tc>
          <w:tcPr>
            <w:tcW w:w="3227" w:type="dxa"/>
            <w:vMerge/>
          </w:tcPr>
          <w:p w:rsidR="00C11E7C" w:rsidRPr="00E41138" w:rsidRDefault="00C11E7C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C11E7C" w:rsidRPr="00C11E7C" w:rsidRDefault="00C11E7C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C11E7C">
              <w:rPr>
                <w:bCs/>
                <w:i/>
              </w:rPr>
              <w:t xml:space="preserve"> П.З.№ 24 Отражение на счетах операций по учёту расчётов по налогам и сборам</w:t>
            </w:r>
            <w:r w:rsidRPr="00C11E7C">
              <w:rPr>
                <w:i/>
              </w:rPr>
              <w:t xml:space="preserve"> в програ</w:t>
            </w:r>
            <w:r w:rsidRPr="00C11E7C">
              <w:rPr>
                <w:i/>
              </w:rPr>
              <w:t>м</w:t>
            </w:r>
            <w:r w:rsidRPr="00C11E7C">
              <w:rPr>
                <w:i/>
              </w:rPr>
              <w:t>ме 1 С</w:t>
            </w:r>
            <w:proofErr w:type="gramStart"/>
            <w:r w:rsidRPr="00C11E7C">
              <w:rPr>
                <w:i/>
              </w:rPr>
              <w:t>:Б</w:t>
            </w:r>
            <w:proofErr w:type="gramEnd"/>
            <w:r w:rsidRPr="00C11E7C">
              <w:rPr>
                <w:i/>
              </w:rPr>
              <w:t>ухгалтерия 8.0</w:t>
            </w:r>
          </w:p>
        </w:tc>
        <w:tc>
          <w:tcPr>
            <w:tcW w:w="1134" w:type="dxa"/>
          </w:tcPr>
          <w:p w:rsidR="00C11E7C" w:rsidRDefault="00832C62">
            <w:r>
              <w:t>3</w:t>
            </w:r>
          </w:p>
        </w:tc>
        <w:tc>
          <w:tcPr>
            <w:tcW w:w="1163" w:type="dxa"/>
          </w:tcPr>
          <w:p w:rsidR="00C11E7C" w:rsidRPr="004F7B34" w:rsidRDefault="00C11E7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C11E7C" w:rsidRPr="00DB1B36" w:rsidTr="001169B8">
        <w:tc>
          <w:tcPr>
            <w:tcW w:w="3227" w:type="dxa"/>
            <w:vMerge/>
          </w:tcPr>
          <w:p w:rsidR="00C11E7C" w:rsidRPr="00E41138" w:rsidRDefault="00C11E7C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C11E7C" w:rsidRPr="00C11E7C" w:rsidRDefault="00C11E7C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C11E7C">
              <w:rPr>
                <w:bCs/>
                <w:i/>
              </w:rPr>
              <w:t>П.З.№ 25 Отражение на счетах операций по страховым взносам</w:t>
            </w:r>
            <w:r w:rsidRPr="00C11E7C">
              <w:rPr>
                <w:i/>
              </w:rPr>
              <w:t xml:space="preserve"> в программе 1 С</w:t>
            </w:r>
            <w:proofErr w:type="gramStart"/>
            <w:r w:rsidRPr="00C11E7C">
              <w:rPr>
                <w:i/>
              </w:rPr>
              <w:t>:Б</w:t>
            </w:r>
            <w:proofErr w:type="gramEnd"/>
            <w:r w:rsidRPr="00C11E7C">
              <w:rPr>
                <w:i/>
              </w:rPr>
              <w:t>ухгалтерия 8.0</w:t>
            </w:r>
          </w:p>
        </w:tc>
        <w:tc>
          <w:tcPr>
            <w:tcW w:w="1134" w:type="dxa"/>
          </w:tcPr>
          <w:p w:rsidR="00C11E7C" w:rsidRDefault="00832C62">
            <w:r>
              <w:t>3</w:t>
            </w:r>
          </w:p>
        </w:tc>
        <w:tc>
          <w:tcPr>
            <w:tcW w:w="1163" w:type="dxa"/>
          </w:tcPr>
          <w:p w:rsidR="00C11E7C" w:rsidRPr="004F7B34" w:rsidRDefault="00C11E7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AB4FFC" w:rsidRPr="00DB1B36" w:rsidTr="001169B8">
        <w:tc>
          <w:tcPr>
            <w:tcW w:w="3227" w:type="dxa"/>
            <w:vMerge w:val="restart"/>
          </w:tcPr>
          <w:p w:rsidR="00AB4FFC" w:rsidRPr="00E41138" w:rsidRDefault="00AB4FFC" w:rsidP="00474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41138">
              <w:rPr>
                <w:b/>
              </w:rPr>
              <w:t xml:space="preserve">Тема 1.10. </w:t>
            </w:r>
          </w:p>
          <w:p w:rsidR="00AB4FFC" w:rsidRPr="00E41138" w:rsidRDefault="00AB4FFC" w:rsidP="00474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41138">
              <w:rPr>
                <w:b/>
              </w:rPr>
              <w:t>Материально-производственные запасы, их классификация, оценки и задачи учета.</w:t>
            </w:r>
          </w:p>
          <w:p w:rsidR="00AB4FFC" w:rsidRPr="00E41138" w:rsidRDefault="00AB4FFC" w:rsidP="002E53B7">
            <w:pPr>
              <w:jc w:val="both"/>
              <w:rPr>
                <w:b/>
              </w:rPr>
            </w:pPr>
          </w:p>
        </w:tc>
        <w:tc>
          <w:tcPr>
            <w:tcW w:w="10064" w:type="dxa"/>
          </w:tcPr>
          <w:p w:rsidR="00AB4FFC" w:rsidRPr="00E41138" w:rsidRDefault="00AB4FFC" w:rsidP="004746F2">
            <w:pPr>
              <w:jc w:val="both"/>
              <w:rPr>
                <w:bCs/>
              </w:rPr>
            </w:pPr>
            <w:r>
              <w:rPr>
                <w:bCs/>
              </w:rPr>
              <w:t>Содержание</w:t>
            </w:r>
          </w:p>
        </w:tc>
        <w:tc>
          <w:tcPr>
            <w:tcW w:w="1134" w:type="dxa"/>
          </w:tcPr>
          <w:p w:rsidR="00AB4FFC" w:rsidRDefault="00AB4FFC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</w:t>
            </w:r>
          </w:p>
        </w:tc>
        <w:tc>
          <w:tcPr>
            <w:tcW w:w="1163" w:type="dxa"/>
          </w:tcPr>
          <w:p w:rsidR="00AB4FFC" w:rsidRPr="004F7B34" w:rsidRDefault="00AB4FF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AB4FFC" w:rsidRPr="00DB1B36" w:rsidTr="001169B8">
        <w:tc>
          <w:tcPr>
            <w:tcW w:w="3227" w:type="dxa"/>
            <w:vMerge/>
          </w:tcPr>
          <w:p w:rsidR="00AB4FFC" w:rsidRPr="00E41138" w:rsidRDefault="00AB4FFC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AB4FFC" w:rsidRPr="00E41138" w:rsidRDefault="00AB4FFC" w:rsidP="004746F2">
            <w:pPr>
              <w:jc w:val="both"/>
              <w:rPr>
                <w:bCs/>
              </w:rPr>
            </w:pPr>
            <w:r w:rsidRPr="00E41138">
              <w:rPr>
                <w:bCs/>
              </w:rPr>
              <w:t>Учет материально-производственных запасов</w:t>
            </w:r>
          </w:p>
          <w:p w:rsidR="00AB4FFC" w:rsidRPr="00E41138" w:rsidRDefault="00AB4FFC" w:rsidP="004746F2">
            <w:pPr>
              <w:jc w:val="both"/>
              <w:rPr>
                <w:bCs/>
              </w:rPr>
            </w:pPr>
            <w:r w:rsidRPr="00E41138">
              <w:rPr>
                <w:bCs/>
              </w:rPr>
              <w:t xml:space="preserve">ПБУ «Учет материально-производственных запасов» 5/01, </w:t>
            </w:r>
            <w:proofErr w:type="gramStart"/>
            <w:r w:rsidRPr="00E41138">
              <w:rPr>
                <w:bCs/>
              </w:rPr>
              <w:t>утвержденное</w:t>
            </w:r>
            <w:proofErr w:type="gramEnd"/>
            <w:r w:rsidRPr="00E41138">
              <w:rPr>
                <w:bCs/>
              </w:rPr>
              <w:t xml:space="preserve"> Приказом Минфина РФ от 09.06 2001 г. № 44/1. Понятие, классификация, оценка и основные задачи учета матер</w:t>
            </w:r>
            <w:r w:rsidRPr="00E41138">
              <w:rPr>
                <w:bCs/>
              </w:rPr>
              <w:t>и</w:t>
            </w:r>
            <w:r w:rsidRPr="00E41138">
              <w:rPr>
                <w:bCs/>
              </w:rPr>
              <w:t xml:space="preserve">ально-производственных запасов. Фактические затраты при приобретении производственных запасов. </w:t>
            </w:r>
          </w:p>
          <w:p w:rsidR="00AB4FFC" w:rsidRPr="00E41138" w:rsidRDefault="00AB4FFC" w:rsidP="004746F2">
            <w:pPr>
              <w:jc w:val="both"/>
              <w:rPr>
                <w:bCs/>
              </w:rPr>
            </w:pPr>
            <w:r w:rsidRPr="00E41138">
              <w:rPr>
                <w:bCs/>
              </w:rPr>
              <w:t>Оценка производственных запасов</w:t>
            </w:r>
          </w:p>
          <w:p w:rsidR="00AB4FFC" w:rsidRPr="00E41138" w:rsidRDefault="00AB4FFC" w:rsidP="004746F2">
            <w:pPr>
              <w:jc w:val="both"/>
              <w:rPr>
                <w:bCs/>
              </w:rPr>
            </w:pPr>
            <w:r w:rsidRPr="00E41138">
              <w:rPr>
                <w:bCs/>
              </w:rPr>
              <w:t>Оценка производственных запасов в балансе и текущем учете; фактическая себестоимость приобретения, средняя себестоимость, учетные цены. Метод ФИФО, метод ЛИФО.</w:t>
            </w:r>
          </w:p>
        </w:tc>
        <w:tc>
          <w:tcPr>
            <w:tcW w:w="1134" w:type="dxa"/>
          </w:tcPr>
          <w:p w:rsidR="00AB4FFC" w:rsidRDefault="00C11E7C" w:rsidP="00C11E7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5(5</w:t>
            </w:r>
            <w:r w:rsidR="00AB4FFC">
              <w:rPr>
                <w:rFonts w:eastAsia="Calibri"/>
                <w:b/>
                <w:bCs/>
              </w:rPr>
              <w:t>+</w:t>
            </w:r>
            <w:r>
              <w:rPr>
                <w:rFonts w:eastAsia="Calibri"/>
                <w:b/>
                <w:bCs/>
              </w:rPr>
              <w:t>0</w:t>
            </w:r>
            <w:r w:rsidR="00AB4FFC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AB4FFC" w:rsidRPr="004F7B34" w:rsidRDefault="00AB4FF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AB4FFC" w:rsidRPr="00DB1B36" w:rsidTr="00832C62">
        <w:trPr>
          <w:trHeight w:val="476"/>
        </w:trPr>
        <w:tc>
          <w:tcPr>
            <w:tcW w:w="3227" w:type="dxa"/>
            <w:vMerge/>
          </w:tcPr>
          <w:p w:rsidR="00AB4FFC" w:rsidRPr="00E41138" w:rsidRDefault="00AB4FFC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AB4FFC" w:rsidRPr="00E41138" w:rsidRDefault="00AB4FFC" w:rsidP="00311372">
            <w:pPr>
              <w:jc w:val="both"/>
              <w:rPr>
                <w:bCs/>
              </w:rPr>
            </w:pPr>
            <w:r w:rsidRPr="00E41138">
              <w:rPr>
                <w:bCs/>
              </w:rPr>
              <w:t>Практические занятия</w:t>
            </w:r>
          </w:p>
        </w:tc>
        <w:tc>
          <w:tcPr>
            <w:tcW w:w="1134" w:type="dxa"/>
          </w:tcPr>
          <w:p w:rsidR="00AB4FFC" w:rsidRDefault="00AB4FFC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C11E7C">
              <w:rPr>
                <w:rFonts w:eastAsia="Calibri"/>
                <w:b/>
                <w:bCs/>
              </w:rPr>
              <w:t>(0+3)</w:t>
            </w:r>
          </w:p>
        </w:tc>
        <w:tc>
          <w:tcPr>
            <w:tcW w:w="1163" w:type="dxa"/>
          </w:tcPr>
          <w:p w:rsidR="00AB4FFC" w:rsidRPr="004F7B34" w:rsidRDefault="00AB4FF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AB4FFC" w:rsidRPr="00DB1B36" w:rsidTr="001169B8">
        <w:tc>
          <w:tcPr>
            <w:tcW w:w="3227" w:type="dxa"/>
            <w:vMerge/>
          </w:tcPr>
          <w:p w:rsidR="00AB4FFC" w:rsidRPr="00E41138" w:rsidRDefault="00AB4FFC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AB4FFC" w:rsidRPr="00C11E7C" w:rsidRDefault="00AB4FFC" w:rsidP="00311372">
            <w:pPr>
              <w:jc w:val="both"/>
              <w:rPr>
                <w:bCs/>
                <w:i/>
              </w:rPr>
            </w:pPr>
            <w:r w:rsidRPr="00C11E7C">
              <w:rPr>
                <w:bCs/>
                <w:i/>
              </w:rPr>
              <w:t>П.З.№ 26 Порядок расчета транспортно-заготовительных расходов. Определение себесто</w:t>
            </w:r>
            <w:r w:rsidRPr="00C11E7C">
              <w:rPr>
                <w:bCs/>
                <w:i/>
              </w:rPr>
              <w:t>и</w:t>
            </w:r>
            <w:r w:rsidRPr="00C11E7C">
              <w:rPr>
                <w:bCs/>
                <w:i/>
              </w:rPr>
              <w:t>мости приобретенных материалов</w:t>
            </w:r>
            <w:r w:rsidRPr="00C11E7C">
              <w:rPr>
                <w:i/>
              </w:rPr>
              <w:t xml:space="preserve"> в программе 1 С</w:t>
            </w:r>
            <w:proofErr w:type="gramStart"/>
            <w:r w:rsidRPr="00C11E7C">
              <w:rPr>
                <w:i/>
              </w:rPr>
              <w:t>:Б</w:t>
            </w:r>
            <w:proofErr w:type="gramEnd"/>
            <w:r w:rsidRPr="00C11E7C">
              <w:rPr>
                <w:i/>
              </w:rPr>
              <w:t>ухгалтерия 8.0</w:t>
            </w:r>
          </w:p>
        </w:tc>
        <w:tc>
          <w:tcPr>
            <w:tcW w:w="1134" w:type="dxa"/>
          </w:tcPr>
          <w:p w:rsidR="00AB4FFC" w:rsidRDefault="00832C62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</w:tcPr>
          <w:p w:rsidR="00AB4FFC" w:rsidRPr="004F7B34" w:rsidRDefault="00AB4FF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C7D8E" w:rsidRPr="00DB1B36" w:rsidTr="001169B8">
        <w:tc>
          <w:tcPr>
            <w:tcW w:w="3227" w:type="dxa"/>
            <w:vMerge w:val="restart"/>
          </w:tcPr>
          <w:p w:rsidR="003C7D8E" w:rsidRPr="00E41138" w:rsidRDefault="003C7D8E" w:rsidP="00474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41138">
              <w:rPr>
                <w:b/>
              </w:rPr>
              <w:t xml:space="preserve">Тема 1.11. </w:t>
            </w:r>
          </w:p>
          <w:p w:rsidR="003C7D8E" w:rsidRPr="00E41138" w:rsidRDefault="003C7D8E" w:rsidP="00474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41138">
              <w:rPr>
                <w:b/>
              </w:rPr>
              <w:t>Документация на посту</w:t>
            </w:r>
            <w:r w:rsidRPr="00E41138">
              <w:rPr>
                <w:b/>
              </w:rPr>
              <w:t>п</w:t>
            </w:r>
            <w:r w:rsidRPr="00E41138">
              <w:rPr>
                <w:b/>
              </w:rPr>
              <w:t>ление и расходование с/х продукции, семян и ко</w:t>
            </w:r>
            <w:r w:rsidRPr="00E41138">
              <w:rPr>
                <w:b/>
              </w:rPr>
              <w:t>р</w:t>
            </w:r>
            <w:r w:rsidRPr="00E41138">
              <w:rPr>
                <w:b/>
              </w:rPr>
              <w:t>мов и продукции животн</w:t>
            </w:r>
            <w:r w:rsidRPr="00E41138">
              <w:rPr>
                <w:b/>
              </w:rPr>
              <w:t>о</w:t>
            </w:r>
            <w:r w:rsidRPr="00E41138">
              <w:rPr>
                <w:b/>
              </w:rPr>
              <w:t>водства.</w:t>
            </w:r>
          </w:p>
          <w:p w:rsidR="003C7D8E" w:rsidRPr="00E41138" w:rsidRDefault="003C7D8E" w:rsidP="002E53B7">
            <w:pPr>
              <w:jc w:val="both"/>
              <w:rPr>
                <w:b/>
              </w:rPr>
            </w:pPr>
          </w:p>
        </w:tc>
        <w:tc>
          <w:tcPr>
            <w:tcW w:w="10064" w:type="dxa"/>
          </w:tcPr>
          <w:p w:rsidR="003C7D8E" w:rsidRPr="00E41138" w:rsidRDefault="003C7D8E" w:rsidP="004746F2">
            <w:pPr>
              <w:jc w:val="both"/>
              <w:rPr>
                <w:bCs/>
              </w:rPr>
            </w:pPr>
            <w:r>
              <w:rPr>
                <w:bCs/>
              </w:rPr>
              <w:t>Содержание</w:t>
            </w:r>
          </w:p>
        </w:tc>
        <w:tc>
          <w:tcPr>
            <w:tcW w:w="1134" w:type="dxa"/>
          </w:tcPr>
          <w:p w:rsidR="003C7D8E" w:rsidRDefault="003C7D8E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CF727A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1163" w:type="dxa"/>
          </w:tcPr>
          <w:p w:rsidR="003C7D8E" w:rsidRPr="004F7B34" w:rsidRDefault="003C7D8E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C7D8E" w:rsidRPr="00DB1B36" w:rsidTr="001169B8">
        <w:tc>
          <w:tcPr>
            <w:tcW w:w="3227" w:type="dxa"/>
            <w:vMerge/>
          </w:tcPr>
          <w:p w:rsidR="003C7D8E" w:rsidRPr="00E41138" w:rsidRDefault="003C7D8E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C7D8E" w:rsidRPr="00E41138" w:rsidRDefault="003C7D8E" w:rsidP="004746F2">
            <w:pPr>
              <w:jc w:val="both"/>
              <w:rPr>
                <w:bCs/>
              </w:rPr>
            </w:pPr>
            <w:r w:rsidRPr="00E41138">
              <w:rPr>
                <w:bCs/>
              </w:rPr>
              <w:t>Документация на поступление и расходование продукции растениеводства</w:t>
            </w:r>
          </w:p>
          <w:p w:rsidR="003C7D8E" w:rsidRPr="00832C62" w:rsidRDefault="003C7D8E" w:rsidP="004746F2">
            <w:pPr>
              <w:jc w:val="both"/>
              <w:rPr>
                <w:bCs/>
                <w:i/>
              </w:rPr>
            </w:pPr>
            <w:r w:rsidRPr="00832C62">
              <w:rPr>
                <w:bCs/>
                <w:i/>
              </w:rPr>
              <w:t xml:space="preserve">Документальное оформление поступления и расходования с/х продукции, семян, кормов. </w:t>
            </w:r>
          </w:p>
          <w:p w:rsidR="003C7D8E" w:rsidRPr="00832C62" w:rsidRDefault="003C7D8E" w:rsidP="004746F2">
            <w:pPr>
              <w:jc w:val="both"/>
              <w:rPr>
                <w:bCs/>
                <w:i/>
              </w:rPr>
            </w:pPr>
            <w:r w:rsidRPr="00832C62">
              <w:rPr>
                <w:bCs/>
                <w:i/>
              </w:rPr>
              <w:t>Документация на поступление и расходование продукции животноводства.</w:t>
            </w:r>
          </w:p>
          <w:p w:rsidR="003C7D8E" w:rsidRPr="00E41138" w:rsidRDefault="003C7D8E" w:rsidP="004746F2">
            <w:pPr>
              <w:jc w:val="both"/>
              <w:rPr>
                <w:bCs/>
              </w:rPr>
            </w:pPr>
            <w:r w:rsidRPr="00832C62">
              <w:rPr>
                <w:bCs/>
                <w:i/>
              </w:rPr>
              <w:t>Документация  по учету продукции животноводства</w:t>
            </w:r>
            <w:r w:rsidRPr="00E41138">
              <w:rPr>
                <w:bCs/>
              </w:rPr>
              <w:t>. Корреспонденция счетов по учету сел</w:t>
            </w:r>
            <w:r w:rsidRPr="00E41138">
              <w:rPr>
                <w:bCs/>
              </w:rPr>
              <w:t>ь</w:t>
            </w:r>
            <w:r w:rsidRPr="00E41138">
              <w:rPr>
                <w:bCs/>
              </w:rPr>
              <w:t>скохозяйственной продукции.</w:t>
            </w:r>
          </w:p>
        </w:tc>
        <w:tc>
          <w:tcPr>
            <w:tcW w:w="1134" w:type="dxa"/>
          </w:tcPr>
          <w:p w:rsidR="003C7D8E" w:rsidRDefault="003C7D8E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  <w:r w:rsidR="00832C62">
              <w:rPr>
                <w:rFonts w:eastAsia="Calibri"/>
                <w:b/>
                <w:bCs/>
              </w:rPr>
              <w:t>(3+3)</w:t>
            </w:r>
          </w:p>
        </w:tc>
        <w:tc>
          <w:tcPr>
            <w:tcW w:w="1163" w:type="dxa"/>
          </w:tcPr>
          <w:p w:rsidR="003C7D8E" w:rsidRPr="004F7B34" w:rsidRDefault="003C7D8E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C7D8E" w:rsidRPr="00DB1B36" w:rsidTr="004746F2">
        <w:tc>
          <w:tcPr>
            <w:tcW w:w="3227" w:type="dxa"/>
            <w:vMerge/>
          </w:tcPr>
          <w:p w:rsidR="003C7D8E" w:rsidRPr="00E41138" w:rsidRDefault="003C7D8E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C7D8E" w:rsidRPr="00E41138" w:rsidRDefault="003C7D8E" w:rsidP="00311372">
            <w:pPr>
              <w:jc w:val="both"/>
              <w:rPr>
                <w:bCs/>
              </w:rPr>
            </w:pPr>
            <w:r w:rsidRPr="00E41138">
              <w:rPr>
                <w:bCs/>
              </w:rPr>
              <w:t>Практические занятия</w:t>
            </w:r>
          </w:p>
        </w:tc>
        <w:tc>
          <w:tcPr>
            <w:tcW w:w="1134" w:type="dxa"/>
          </w:tcPr>
          <w:p w:rsidR="003C7D8E" w:rsidRDefault="00CF727A" w:rsidP="00CF727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9(0</w:t>
            </w:r>
            <w:r w:rsidR="003C7D8E">
              <w:rPr>
                <w:rFonts w:eastAsia="Calibri"/>
                <w:b/>
                <w:bCs/>
              </w:rPr>
              <w:t>+</w:t>
            </w:r>
            <w:r>
              <w:rPr>
                <w:rFonts w:eastAsia="Calibri"/>
                <w:b/>
                <w:bCs/>
              </w:rPr>
              <w:t>9</w:t>
            </w:r>
            <w:r w:rsidR="003C7D8E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3C7D8E" w:rsidRPr="004F7B34" w:rsidRDefault="003C7D8E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CF727A" w:rsidRPr="00DB1B36" w:rsidTr="004746F2">
        <w:tc>
          <w:tcPr>
            <w:tcW w:w="3227" w:type="dxa"/>
            <w:vMerge/>
          </w:tcPr>
          <w:p w:rsidR="00CF727A" w:rsidRPr="00E41138" w:rsidRDefault="00CF727A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CF727A" w:rsidRPr="00CF727A" w:rsidRDefault="00CF727A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CF727A">
              <w:rPr>
                <w:bCs/>
                <w:i/>
              </w:rPr>
              <w:t>П.З. № 27 Составление бухгалтерских документов на поступление и расходование с/х проду</w:t>
            </w:r>
            <w:r w:rsidRPr="00CF727A">
              <w:rPr>
                <w:bCs/>
                <w:i/>
              </w:rPr>
              <w:t>к</w:t>
            </w:r>
            <w:r w:rsidRPr="00CF727A">
              <w:rPr>
                <w:bCs/>
                <w:i/>
              </w:rPr>
              <w:t>ции растениеводства</w:t>
            </w:r>
            <w:r w:rsidRPr="00CF727A">
              <w:rPr>
                <w:i/>
              </w:rPr>
              <w:t xml:space="preserve"> в программе 1 С</w:t>
            </w:r>
            <w:proofErr w:type="gramStart"/>
            <w:r w:rsidRPr="00CF727A">
              <w:rPr>
                <w:i/>
              </w:rPr>
              <w:t>:Б</w:t>
            </w:r>
            <w:proofErr w:type="gramEnd"/>
            <w:r w:rsidRPr="00CF727A">
              <w:rPr>
                <w:i/>
              </w:rPr>
              <w:t>ухгалтерия 8.0</w:t>
            </w:r>
          </w:p>
        </w:tc>
        <w:tc>
          <w:tcPr>
            <w:tcW w:w="1134" w:type="dxa"/>
          </w:tcPr>
          <w:p w:rsidR="00CF727A" w:rsidRDefault="00832C62" w:rsidP="00CF727A">
            <w:pPr>
              <w:jc w:val="center"/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</w:tcPr>
          <w:p w:rsidR="00CF727A" w:rsidRPr="004F7B34" w:rsidRDefault="00CF727A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CF727A" w:rsidRPr="00DB1B36" w:rsidTr="004746F2">
        <w:tc>
          <w:tcPr>
            <w:tcW w:w="3227" w:type="dxa"/>
            <w:vMerge/>
          </w:tcPr>
          <w:p w:rsidR="00CF727A" w:rsidRPr="00E41138" w:rsidRDefault="00CF727A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CF727A" w:rsidRPr="00CF727A" w:rsidRDefault="00CF727A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CF727A">
              <w:rPr>
                <w:bCs/>
                <w:i/>
              </w:rPr>
              <w:t>П.З.№ 28 Составление бухгалтерских документов на поступление и расходование с/х проду</w:t>
            </w:r>
            <w:r w:rsidRPr="00CF727A">
              <w:rPr>
                <w:bCs/>
                <w:i/>
              </w:rPr>
              <w:t>к</w:t>
            </w:r>
            <w:r w:rsidRPr="00CF727A">
              <w:rPr>
                <w:bCs/>
                <w:i/>
              </w:rPr>
              <w:t>ции животноводства</w:t>
            </w:r>
            <w:r w:rsidRPr="00CF727A">
              <w:rPr>
                <w:i/>
              </w:rPr>
              <w:t xml:space="preserve"> в программе 1 С</w:t>
            </w:r>
            <w:proofErr w:type="gramStart"/>
            <w:r w:rsidRPr="00CF727A">
              <w:rPr>
                <w:i/>
              </w:rPr>
              <w:t>:Б</w:t>
            </w:r>
            <w:proofErr w:type="gramEnd"/>
            <w:r w:rsidRPr="00CF727A">
              <w:rPr>
                <w:i/>
              </w:rPr>
              <w:t>ухгалтерия 8.0</w:t>
            </w:r>
          </w:p>
        </w:tc>
        <w:tc>
          <w:tcPr>
            <w:tcW w:w="1134" w:type="dxa"/>
          </w:tcPr>
          <w:p w:rsidR="00CF727A" w:rsidRDefault="00832C62" w:rsidP="00CF727A">
            <w:pPr>
              <w:jc w:val="center"/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</w:tcPr>
          <w:p w:rsidR="00CF727A" w:rsidRPr="004F7B34" w:rsidRDefault="00CF727A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CF727A" w:rsidRPr="00DB1B36" w:rsidTr="004746F2">
        <w:tc>
          <w:tcPr>
            <w:tcW w:w="3227" w:type="dxa"/>
            <w:vMerge/>
          </w:tcPr>
          <w:p w:rsidR="00CF727A" w:rsidRPr="00E41138" w:rsidRDefault="00CF727A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CF727A" w:rsidRPr="00CF727A" w:rsidRDefault="00CF727A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CF727A">
              <w:rPr>
                <w:bCs/>
                <w:i/>
              </w:rPr>
              <w:t>П.З.№ 29 Составление корреспонденции счетов</w:t>
            </w:r>
            <w:r w:rsidRPr="00CF727A">
              <w:rPr>
                <w:i/>
              </w:rPr>
              <w:t xml:space="preserve"> в программе 1 С</w:t>
            </w:r>
            <w:proofErr w:type="gramStart"/>
            <w:r w:rsidRPr="00CF727A">
              <w:rPr>
                <w:i/>
              </w:rPr>
              <w:t>:Б</w:t>
            </w:r>
            <w:proofErr w:type="gramEnd"/>
            <w:r w:rsidRPr="00CF727A">
              <w:rPr>
                <w:i/>
              </w:rPr>
              <w:t>ухгалтерия 8.0</w:t>
            </w:r>
          </w:p>
        </w:tc>
        <w:tc>
          <w:tcPr>
            <w:tcW w:w="1134" w:type="dxa"/>
          </w:tcPr>
          <w:p w:rsidR="00CF727A" w:rsidRDefault="00832C62" w:rsidP="00CF727A">
            <w:pPr>
              <w:jc w:val="center"/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</w:tcPr>
          <w:p w:rsidR="00CF727A" w:rsidRPr="004F7B34" w:rsidRDefault="00CF727A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C7D8E" w:rsidRPr="00DB1B36" w:rsidTr="004746F2">
        <w:tc>
          <w:tcPr>
            <w:tcW w:w="3227" w:type="dxa"/>
            <w:vMerge w:val="restart"/>
          </w:tcPr>
          <w:p w:rsidR="003C7D8E" w:rsidRPr="00E41138" w:rsidRDefault="003C7D8E" w:rsidP="004746F2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 xml:space="preserve">Тема 1.12. </w:t>
            </w:r>
          </w:p>
          <w:p w:rsidR="003C7D8E" w:rsidRPr="00E41138" w:rsidRDefault="003C7D8E" w:rsidP="004746F2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lastRenderedPageBreak/>
              <w:t>Документальное оформл</w:t>
            </w:r>
            <w:r w:rsidRPr="00E41138">
              <w:rPr>
                <w:rFonts w:eastAsia="Calibri"/>
                <w:b/>
                <w:bCs/>
              </w:rPr>
              <w:t>е</w:t>
            </w:r>
            <w:r w:rsidRPr="00E41138">
              <w:rPr>
                <w:rFonts w:eastAsia="Calibri"/>
                <w:b/>
                <w:bCs/>
              </w:rPr>
              <w:t>ние движения прочих м</w:t>
            </w:r>
            <w:r w:rsidRPr="00E41138">
              <w:rPr>
                <w:rFonts w:eastAsia="Calibri"/>
                <w:b/>
                <w:bCs/>
              </w:rPr>
              <w:t>а</w:t>
            </w:r>
            <w:r w:rsidRPr="00E41138">
              <w:rPr>
                <w:rFonts w:eastAsia="Calibri"/>
                <w:b/>
                <w:bCs/>
              </w:rPr>
              <w:t>териальных ценностей.</w:t>
            </w:r>
          </w:p>
        </w:tc>
        <w:tc>
          <w:tcPr>
            <w:tcW w:w="10064" w:type="dxa"/>
          </w:tcPr>
          <w:p w:rsidR="003C7D8E" w:rsidRPr="00E41138" w:rsidRDefault="003C7D8E" w:rsidP="004746F2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Содержание</w:t>
            </w:r>
          </w:p>
        </w:tc>
        <w:tc>
          <w:tcPr>
            <w:tcW w:w="1134" w:type="dxa"/>
          </w:tcPr>
          <w:p w:rsidR="003C7D8E" w:rsidRDefault="003C7D8E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</w:t>
            </w:r>
          </w:p>
        </w:tc>
        <w:tc>
          <w:tcPr>
            <w:tcW w:w="1163" w:type="dxa"/>
          </w:tcPr>
          <w:p w:rsidR="003C7D8E" w:rsidRPr="004F7B34" w:rsidRDefault="003C7D8E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C7D8E" w:rsidRPr="00DB1B36" w:rsidTr="004746F2">
        <w:tc>
          <w:tcPr>
            <w:tcW w:w="3227" w:type="dxa"/>
            <w:vMerge/>
          </w:tcPr>
          <w:p w:rsidR="003C7D8E" w:rsidRPr="00E41138" w:rsidRDefault="003C7D8E" w:rsidP="004746F2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C7D8E" w:rsidRPr="00E41138" w:rsidRDefault="003C7D8E" w:rsidP="004746F2">
            <w:pPr>
              <w:jc w:val="both"/>
              <w:rPr>
                <w:bCs/>
              </w:rPr>
            </w:pPr>
            <w:r w:rsidRPr="00E41138">
              <w:rPr>
                <w:bCs/>
              </w:rPr>
              <w:t>Документальное оформление движения прочих материальных ценностей</w:t>
            </w:r>
          </w:p>
          <w:p w:rsidR="003C7D8E" w:rsidRPr="00E41138" w:rsidRDefault="003C7D8E" w:rsidP="004746F2">
            <w:pPr>
              <w:jc w:val="both"/>
              <w:rPr>
                <w:bCs/>
              </w:rPr>
            </w:pPr>
            <w:r w:rsidRPr="00E41138">
              <w:rPr>
                <w:bCs/>
              </w:rPr>
              <w:t>Документальное оформление движения прочих материальных ценностей; минеральных удо</w:t>
            </w:r>
            <w:r w:rsidRPr="00E41138">
              <w:rPr>
                <w:bCs/>
              </w:rPr>
              <w:t>б</w:t>
            </w:r>
            <w:r w:rsidRPr="00E41138">
              <w:rPr>
                <w:bCs/>
              </w:rPr>
              <w:t>рений, нефтепродуктов, запасных частей Корреспонденция счетов по учету материальных це</w:t>
            </w:r>
            <w:r w:rsidRPr="00E41138">
              <w:rPr>
                <w:bCs/>
              </w:rPr>
              <w:t>н</w:t>
            </w:r>
            <w:r w:rsidRPr="00E41138">
              <w:rPr>
                <w:bCs/>
              </w:rPr>
              <w:t>ностей.</w:t>
            </w:r>
            <w:r>
              <w:rPr>
                <w:bCs/>
              </w:rPr>
              <w:t xml:space="preserve"> </w:t>
            </w:r>
            <w:r w:rsidRPr="00D53FBD">
              <w:rPr>
                <w:bCs/>
              </w:rPr>
              <w:t>Учет работы машинно-тракторных агрегатов.</w:t>
            </w:r>
          </w:p>
        </w:tc>
        <w:tc>
          <w:tcPr>
            <w:tcW w:w="1134" w:type="dxa"/>
          </w:tcPr>
          <w:p w:rsidR="003C7D8E" w:rsidRDefault="00D53FBD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6(6+0</w:t>
            </w:r>
            <w:r w:rsidR="003C7D8E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3C7D8E" w:rsidRPr="004F7B34" w:rsidRDefault="003C7D8E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C7D8E" w:rsidRPr="00DB1B36" w:rsidTr="004746F2">
        <w:tc>
          <w:tcPr>
            <w:tcW w:w="3227" w:type="dxa"/>
            <w:vMerge/>
          </w:tcPr>
          <w:p w:rsidR="003C7D8E" w:rsidRPr="00E41138" w:rsidRDefault="003C7D8E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C7D8E" w:rsidRPr="00E41138" w:rsidRDefault="003C7D8E" w:rsidP="00311372">
            <w:pPr>
              <w:jc w:val="both"/>
              <w:rPr>
                <w:bCs/>
              </w:rPr>
            </w:pPr>
            <w:r w:rsidRPr="00E41138">
              <w:rPr>
                <w:bCs/>
              </w:rPr>
              <w:t>Практические занятия</w:t>
            </w:r>
          </w:p>
        </w:tc>
        <w:tc>
          <w:tcPr>
            <w:tcW w:w="1134" w:type="dxa"/>
          </w:tcPr>
          <w:p w:rsidR="003C7D8E" w:rsidRDefault="00CF727A" w:rsidP="00CF727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6(6</w:t>
            </w:r>
            <w:r w:rsidR="003C7D8E">
              <w:rPr>
                <w:rFonts w:eastAsia="Calibri"/>
                <w:b/>
                <w:bCs/>
              </w:rPr>
              <w:t>+</w:t>
            </w:r>
            <w:r>
              <w:rPr>
                <w:rFonts w:eastAsia="Calibri"/>
                <w:b/>
                <w:bCs/>
              </w:rPr>
              <w:t>0</w:t>
            </w:r>
            <w:r w:rsidR="003C7D8E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3C7D8E" w:rsidRPr="004F7B34" w:rsidRDefault="003C7D8E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CF727A" w:rsidRPr="00DB1B36" w:rsidTr="004746F2">
        <w:tc>
          <w:tcPr>
            <w:tcW w:w="3227" w:type="dxa"/>
            <w:vMerge/>
          </w:tcPr>
          <w:p w:rsidR="00CF727A" w:rsidRPr="00E41138" w:rsidRDefault="00CF727A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CF727A" w:rsidRPr="00E41138" w:rsidRDefault="00CF727A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П.З.№ 30</w:t>
            </w:r>
            <w:r w:rsidRPr="00E41138">
              <w:rPr>
                <w:bCs/>
              </w:rPr>
              <w:t>Документальное оформление движения прочих материальных ценностей</w:t>
            </w:r>
          </w:p>
        </w:tc>
        <w:tc>
          <w:tcPr>
            <w:tcW w:w="1134" w:type="dxa"/>
          </w:tcPr>
          <w:p w:rsidR="00CF727A" w:rsidRDefault="00CF727A" w:rsidP="00832C62">
            <w:pPr>
              <w:jc w:val="center"/>
            </w:pPr>
            <w:r w:rsidRPr="00997927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</w:tcPr>
          <w:p w:rsidR="00CF727A" w:rsidRPr="004F7B34" w:rsidRDefault="00CF727A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CF727A" w:rsidRPr="00DB1B36" w:rsidTr="004746F2">
        <w:tc>
          <w:tcPr>
            <w:tcW w:w="3227" w:type="dxa"/>
            <w:vMerge/>
          </w:tcPr>
          <w:p w:rsidR="00CF727A" w:rsidRPr="00E41138" w:rsidRDefault="00CF727A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CF727A" w:rsidRPr="00E41138" w:rsidRDefault="00CF727A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П.З.№ 31</w:t>
            </w:r>
            <w:r w:rsidRPr="00E41138">
              <w:rPr>
                <w:bCs/>
              </w:rPr>
              <w:t>Составление корреспонденции счетов</w:t>
            </w:r>
          </w:p>
        </w:tc>
        <w:tc>
          <w:tcPr>
            <w:tcW w:w="1134" w:type="dxa"/>
          </w:tcPr>
          <w:p w:rsidR="00CF727A" w:rsidRDefault="00CF727A" w:rsidP="00832C62">
            <w:pPr>
              <w:jc w:val="center"/>
            </w:pPr>
            <w:r w:rsidRPr="00997927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</w:tcPr>
          <w:p w:rsidR="00CF727A" w:rsidRPr="004F7B34" w:rsidRDefault="00CF727A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C7D8E" w:rsidRPr="00DB1B36" w:rsidTr="004746F2">
        <w:tc>
          <w:tcPr>
            <w:tcW w:w="3227" w:type="dxa"/>
            <w:vMerge w:val="restart"/>
          </w:tcPr>
          <w:p w:rsidR="003C7D8E" w:rsidRPr="00E41138" w:rsidRDefault="003C7D8E" w:rsidP="004746F2">
            <w:pPr>
              <w:jc w:val="both"/>
              <w:rPr>
                <w:b/>
              </w:rPr>
            </w:pPr>
            <w:r w:rsidRPr="00E41138">
              <w:rPr>
                <w:b/>
              </w:rPr>
              <w:t xml:space="preserve">Тема 1.13. </w:t>
            </w:r>
          </w:p>
          <w:p w:rsidR="003C7D8E" w:rsidRPr="00E41138" w:rsidRDefault="003C7D8E" w:rsidP="004746F2">
            <w:pPr>
              <w:jc w:val="both"/>
              <w:rPr>
                <w:b/>
              </w:rPr>
            </w:pPr>
            <w:r w:rsidRPr="00E41138">
              <w:rPr>
                <w:b/>
              </w:rPr>
              <w:t xml:space="preserve">Организация складского хозяйства и  </w:t>
            </w:r>
            <w:proofErr w:type="gramStart"/>
            <w:r w:rsidRPr="00E41138">
              <w:rPr>
                <w:b/>
              </w:rPr>
              <w:t>контроль за</w:t>
            </w:r>
            <w:proofErr w:type="gramEnd"/>
            <w:r w:rsidRPr="00E41138">
              <w:rPr>
                <w:b/>
              </w:rPr>
              <w:t xml:space="preserve"> сохранностью материал</w:t>
            </w:r>
            <w:r w:rsidRPr="00E41138">
              <w:rPr>
                <w:b/>
              </w:rPr>
              <w:t>ь</w:t>
            </w:r>
            <w:r w:rsidRPr="00E41138">
              <w:rPr>
                <w:b/>
              </w:rPr>
              <w:t>ных ценностей</w:t>
            </w:r>
          </w:p>
        </w:tc>
        <w:tc>
          <w:tcPr>
            <w:tcW w:w="10064" w:type="dxa"/>
          </w:tcPr>
          <w:p w:rsidR="003C7D8E" w:rsidRPr="00E41138" w:rsidRDefault="003C7D8E" w:rsidP="004746F2">
            <w:pPr>
              <w:jc w:val="both"/>
              <w:rPr>
                <w:bCs/>
              </w:rPr>
            </w:pPr>
            <w:r>
              <w:rPr>
                <w:bCs/>
              </w:rPr>
              <w:t>Содержание</w:t>
            </w:r>
          </w:p>
        </w:tc>
        <w:tc>
          <w:tcPr>
            <w:tcW w:w="1134" w:type="dxa"/>
          </w:tcPr>
          <w:p w:rsidR="003C7D8E" w:rsidRDefault="006116FC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21</w:t>
            </w:r>
          </w:p>
        </w:tc>
        <w:tc>
          <w:tcPr>
            <w:tcW w:w="1163" w:type="dxa"/>
          </w:tcPr>
          <w:p w:rsidR="003C7D8E" w:rsidRPr="004F7B34" w:rsidRDefault="003C7D8E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C7D8E" w:rsidRPr="00DB1B36" w:rsidTr="004746F2">
        <w:tc>
          <w:tcPr>
            <w:tcW w:w="3227" w:type="dxa"/>
            <w:vMerge/>
          </w:tcPr>
          <w:p w:rsidR="003C7D8E" w:rsidRPr="00E41138" w:rsidRDefault="003C7D8E" w:rsidP="004746F2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C7D8E" w:rsidRPr="00E41138" w:rsidRDefault="003C7D8E" w:rsidP="004746F2">
            <w:pPr>
              <w:jc w:val="both"/>
              <w:rPr>
                <w:bCs/>
              </w:rPr>
            </w:pPr>
            <w:r w:rsidRPr="00E41138">
              <w:rPr>
                <w:bCs/>
              </w:rPr>
              <w:t xml:space="preserve">Организация складского хозяйства и  </w:t>
            </w:r>
            <w:proofErr w:type="gramStart"/>
            <w:r w:rsidRPr="00E41138">
              <w:rPr>
                <w:bCs/>
              </w:rPr>
              <w:t>контроль за</w:t>
            </w:r>
            <w:proofErr w:type="gramEnd"/>
            <w:r w:rsidRPr="00E41138">
              <w:rPr>
                <w:bCs/>
              </w:rPr>
              <w:t xml:space="preserve"> сохранностью материальных ценностей </w:t>
            </w:r>
          </w:p>
          <w:p w:rsidR="003C7D8E" w:rsidRPr="00E41138" w:rsidRDefault="003C7D8E" w:rsidP="004746F2">
            <w:pPr>
              <w:jc w:val="both"/>
              <w:rPr>
                <w:bCs/>
              </w:rPr>
            </w:pPr>
            <w:r w:rsidRPr="00E41138">
              <w:rPr>
                <w:bCs/>
              </w:rPr>
              <w:t>Организация складского хозяйства, складской учет. Обязанности, права, ответственность зав</w:t>
            </w:r>
            <w:r w:rsidRPr="00E41138">
              <w:rPr>
                <w:bCs/>
              </w:rPr>
              <w:t>е</w:t>
            </w:r>
            <w:r w:rsidRPr="00E41138">
              <w:rPr>
                <w:bCs/>
              </w:rPr>
              <w:t xml:space="preserve">дующего складом. </w:t>
            </w:r>
          </w:p>
          <w:p w:rsidR="003C7D8E" w:rsidRPr="00E41138" w:rsidRDefault="003C7D8E" w:rsidP="004746F2">
            <w:pPr>
              <w:jc w:val="both"/>
              <w:rPr>
                <w:bCs/>
              </w:rPr>
            </w:pPr>
            <w:r w:rsidRPr="00E41138">
              <w:rPr>
                <w:bCs/>
              </w:rPr>
              <w:t>Инвентаризация складского хозяйства</w:t>
            </w:r>
            <w:r w:rsidR="00D53FBD">
              <w:rPr>
                <w:bCs/>
              </w:rPr>
              <w:t>. Методы инвентаризации материальных ценностей.</w:t>
            </w:r>
          </w:p>
          <w:p w:rsidR="003C7D8E" w:rsidRPr="00E41138" w:rsidRDefault="003C7D8E" w:rsidP="004746F2">
            <w:pPr>
              <w:jc w:val="both"/>
              <w:rPr>
                <w:bCs/>
              </w:rPr>
            </w:pPr>
            <w:r w:rsidRPr="00832C62">
              <w:rPr>
                <w:bCs/>
                <w:i/>
              </w:rPr>
              <w:t>Порядок проведения и документальное оформление инвентаризации и переоценки произво</w:t>
            </w:r>
            <w:r w:rsidRPr="00832C62">
              <w:rPr>
                <w:bCs/>
                <w:i/>
              </w:rPr>
              <w:t>д</w:t>
            </w:r>
            <w:r w:rsidRPr="00832C62">
              <w:rPr>
                <w:bCs/>
                <w:i/>
              </w:rPr>
              <w:t>ственных запасов</w:t>
            </w:r>
            <w:r w:rsidRPr="00E41138">
              <w:rPr>
                <w:bCs/>
              </w:rPr>
              <w:t xml:space="preserve">. Отражение результатов инвентаризации и переоценки производственных запасов на счетах бухгалтерского учета. </w:t>
            </w:r>
          </w:p>
          <w:p w:rsidR="003C7D8E" w:rsidRPr="00E41138" w:rsidRDefault="003C7D8E" w:rsidP="004746F2">
            <w:pPr>
              <w:jc w:val="both"/>
              <w:rPr>
                <w:bCs/>
              </w:rPr>
            </w:pPr>
            <w:r w:rsidRPr="00E41138">
              <w:rPr>
                <w:bCs/>
              </w:rPr>
              <w:t>Отчет о движении товарно-материальных ценностей.</w:t>
            </w:r>
          </w:p>
          <w:p w:rsidR="003C7D8E" w:rsidRPr="00832C62" w:rsidRDefault="003C7D8E" w:rsidP="004746F2">
            <w:pPr>
              <w:jc w:val="both"/>
              <w:rPr>
                <w:bCs/>
              </w:rPr>
            </w:pPr>
            <w:r w:rsidRPr="00832C62">
              <w:rPr>
                <w:bCs/>
              </w:rPr>
              <w:t>Учет естественной убыли.</w:t>
            </w:r>
          </w:p>
        </w:tc>
        <w:tc>
          <w:tcPr>
            <w:tcW w:w="1134" w:type="dxa"/>
          </w:tcPr>
          <w:p w:rsidR="003C7D8E" w:rsidRDefault="00832C62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12(11+1</w:t>
            </w:r>
            <w:r w:rsidR="003C7D8E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3C7D8E" w:rsidRPr="004F7B34" w:rsidRDefault="003C7D8E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C7D8E" w:rsidRPr="00DB1B36" w:rsidTr="004746F2">
        <w:tc>
          <w:tcPr>
            <w:tcW w:w="3227" w:type="dxa"/>
            <w:vMerge/>
          </w:tcPr>
          <w:p w:rsidR="003C7D8E" w:rsidRPr="00E41138" w:rsidRDefault="003C7D8E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C7D8E" w:rsidRPr="00E41138" w:rsidRDefault="003C7D8E" w:rsidP="00311372">
            <w:pPr>
              <w:jc w:val="both"/>
              <w:rPr>
                <w:bCs/>
              </w:rPr>
            </w:pPr>
            <w:r w:rsidRPr="00E41138">
              <w:rPr>
                <w:bCs/>
              </w:rPr>
              <w:t>Практические занятия</w:t>
            </w:r>
          </w:p>
        </w:tc>
        <w:tc>
          <w:tcPr>
            <w:tcW w:w="1134" w:type="dxa"/>
          </w:tcPr>
          <w:p w:rsidR="003C7D8E" w:rsidRDefault="006116FC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</w:t>
            </w:r>
            <w:r w:rsidR="00832C62">
              <w:rPr>
                <w:rFonts w:eastAsia="Calibri"/>
                <w:b/>
                <w:bCs/>
              </w:rPr>
              <w:t>(6+3</w:t>
            </w:r>
            <w:r w:rsidR="003C7D8E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3C7D8E" w:rsidRPr="004F7B34" w:rsidRDefault="003C7D8E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C7D8E" w:rsidRPr="00DB1B36" w:rsidTr="004746F2">
        <w:tc>
          <w:tcPr>
            <w:tcW w:w="3227" w:type="dxa"/>
            <w:vMerge/>
          </w:tcPr>
          <w:p w:rsidR="003C7D8E" w:rsidRPr="00E41138" w:rsidRDefault="003C7D8E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C7D8E" w:rsidRPr="00CF727A" w:rsidRDefault="003C7D8E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CF727A">
              <w:rPr>
                <w:bCs/>
                <w:i/>
              </w:rPr>
              <w:t>П.</w:t>
            </w:r>
            <w:proofErr w:type="gramStart"/>
            <w:r w:rsidRPr="00CF727A">
              <w:rPr>
                <w:bCs/>
                <w:i/>
              </w:rPr>
              <w:t>З</w:t>
            </w:r>
            <w:proofErr w:type="gramEnd"/>
            <w:r w:rsidRPr="00CF727A">
              <w:rPr>
                <w:bCs/>
                <w:i/>
              </w:rPr>
              <w:t xml:space="preserve"> № 32 Заполнение </w:t>
            </w:r>
            <w:proofErr w:type="spellStart"/>
            <w:r w:rsidRPr="00CF727A">
              <w:rPr>
                <w:bCs/>
                <w:i/>
              </w:rPr>
              <w:t>инвентаризационно</w:t>
            </w:r>
            <w:proofErr w:type="spellEnd"/>
            <w:r w:rsidRPr="00CF727A">
              <w:rPr>
                <w:bCs/>
                <w:i/>
              </w:rPr>
              <w:t>-сличительных ведомостей</w:t>
            </w:r>
            <w:r w:rsidRPr="00CF727A">
              <w:rPr>
                <w:i/>
              </w:rPr>
              <w:t xml:space="preserve"> в программе 1 С:Бухгалтерия 8.0</w:t>
            </w:r>
          </w:p>
        </w:tc>
        <w:tc>
          <w:tcPr>
            <w:tcW w:w="1134" w:type="dxa"/>
          </w:tcPr>
          <w:p w:rsidR="003C7D8E" w:rsidRDefault="006116FC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CF727A">
              <w:rPr>
                <w:rFonts w:eastAsia="Calibri"/>
                <w:b/>
                <w:bCs/>
              </w:rPr>
              <w:t>(0+</w:t>
            </w:r>
            <w:r>
              <w:rPr>
                <w:rFonts w:eastAsia="Calibri"/>
                <w:b/>
                <w:bCs/>
              </w:rPr>
              <w:t>3</w:t>
            </w:r>
            <w:r w:rsidR="003C7D8E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3C7D8E" w:rsidRPr="004F7B34" w:rsidRDefault="003C7D8E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C7D8E" w:rsidRPr="00DB1B36" w:rsidTr="004746F2">
        <w:tc>
          <w:tcPr>
            <w:tcW w:w="3227" w:type="dxa"/>
            <w:vMerge/>
          </w:tcPr>
          <w:p w:rsidR="003C7D8E" w:rsidRPr="00E41138" w:rsidRDefault="003C7D8E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C7D8E" w:rsidRPr="00832C62" w:rsidRDefault="003C7D8E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32C62">
              <w:rPr>
                <w:bCs/>
              </w:rPr>
              <w:t>П.З. № 33 Определение результатов инвентаризации</w:t>
            </w:r>
            <w:r w:rsidRPr="00832C62">
              <w:t xml:space="preserve"> в программе 1 С</w:t>
            </w:r>
            <w:proofErr w:type="gramStart"/>
            <w:r w:rsidRPr="00832C62">
              <w:t>:Б</w:t>
            </w:r>
            <w:proofErr w:type="gramEnd"/>
            <w:r w:rsidRPr="00832C62">
              <w:t>ухгалтерия 8.0</w:t>
            </w:r>
          </w:p>
        </w:tc>
        <w:tc>
          <w:tcPr>
            <w:tcW w:w="1134" w:type="dxa"/>
          </w:tcPr>
          <w:p w:rsidR="003C7D8E" w:rsidRPr="00C67BBD" w:rsidRDefault="006116FC" w:rsidP="00C67BBD">
            <w:pPr>
              <w:jc w:val="center"/>
            </w:pPr>
            <w:r w:rsidRPr="00C67BBD">
              <w:rPr>
                <w:rFonts w:eastAsia="Calibri"/>
                <w:bCs/>
              </w:rPr>
              <w:t>3</w:t>
            </w:r>
          </w:p>
        </w:tc>
        <w:tc>
          <w:tcPr>
            <w:tcW w:w="1163" w:type="dxa"/>
          </w:tcPr>
          <w:p w:rsidR="003C7D8E" w:rsidRPr="004F7B34" w:rsidRDefault="003C7D8E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C7D8E" w:rsidRPr="00DB1B36" w:rsidTr="004746F2">
        <w:tc>
          <w:tcPr>
            <w:tcW w:w="3227" w:type="dxa"/>
            <w:vMerge/>
          </w:tcPr>
          <w:p w:rsidR="003C7D8E" w:rsidRPr="00E41138" w:rsidRDefault="003C7D8E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C7D8E" w:rsidRPr="00832C62" w:rsidRDefault="003C7D8E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32C62">
              <w:rPr>
                <w:bCs/>
              </w:rPr>
              <w:t>П.З.№ 34 Составление корреспонденции счетов</w:t>
            </w:r>
          </w:p>
        </w:tc>
        <w:tc>
          <w:tcPr>
            <w:tcW w:w="1134" w:type="dxa"/>
          </w:tcPr>
          <w:p w:rsidR="003C7D8E" w:rsidRPr="00C67BBD" w:rsidRDefault="006116FC" w:rsidP="00C67BBD">
            <w:pPr>
              <w:jc w:val="center"/>
            </w:pPr>
            <w:r w:rsidRPr="00C67BBD">
              <w:rPr>
                <w:rFonts w:eastAsia="Calibri"/>
                <w:bCs/>
              </w:rPr>
              <w:t>3</w:t>
            </w:r>
          </w:p>
        </w:tc>
        <w:tc>
          <w:tcPr>
            <w:tcW w:w="1163" w:type="dxa"/>
          </w:tcPr>
          <w:p w:rsidR="003C7D8E" w:rsidRPr="004F7B34" w:rsidRDefault="003C7D8E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C7D8E" w:rsidRPr="00DB1B36" w:rsidTr="004746F2">
        <w:tc>
          <w:tcPr>
            <w:tcW w:w="3227" w:type="dxa"/>
            <w:vMerge w:val="restart"/>
          </w:tcPr>
          <w:p w:rsidR="003C7D8E" w:rsidRPr="00E41138" w:rsidRDefault="003C7D8E" w:rsidP="004746F2">
            <w:pPr>
              <w:jc w:val="both"/>
              <w:rPr>
                <w:b/>
              </w:rPr>
            </w:pPr>
            <w:r w:rsidRPr="00E41138">
              <w:rPr>
                <w:b/>
              </w:rPr>
              <w:t xml:space="preserve">Тема 1.14. </w:t>
            </w:r>
          </w:p>
          <w:p w:rsidR="003C7D8E" w:rsidRPr="00E41138" w:rsidRDefault="003C7D8E" w:rsidP="004746F2">
            <w:pPr>
              <w:jc w:val="both"/>
              <w:rPr>
                <w:b/>
              </w:rPr>
            </w:pPr>
            <w:r w:rsidRPr="00E41138">
              <w:rPr>
                <w:b/>
              </w:rPr>
              <w:t>Учет животных на выр</w:t>
            </w:r>
            <w:r w:rsidRPr="00E41138">
              <w:rPr>
                <w:b/>
              </w:rPr>
              <w:t>а</w:t>
            </w:r>
            <w:r w:rsidRPr="00E41138">
              <w:rPr>
                <w:b/>
              </w:rPr>
              <w:t>щивании и откорме.</w:t>
            </w:r>
          </w:p>
        </w:tc>
        <w:tc>
          <w:tcPr>
            <w:tcW w:w="10064" w:type="dxa"/>
          </w:tcPr>
          <w:p w:rsidR="003C7D8E" w:rsidRPr="00E41138" w:rsidRDefault="003C7D8E" w:rsidP="004746F2">
            <w:pPr>
              <w:jc w:val="both"/>
              <w:rPr>
                <w:bCs/>
              </w:rPr>
            </w:pPr>
            <w:r>
              <w:rPr>
                <w:bCs/>
              </w:rPr>
              <w:t>Содержание</w:t>
            </w:r>
          </w:p>
        </w:tc>
        <w:tc>
          <w:tcPr>
            <w:tcW w:w="1134" w:type="dxa"/>
          </w:tcPr>
          <w:p w:rsidR="003C7D8E" w:rsidRDefault="003C7D8E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18</w:t>
            </w:r>
          </w:p>
        </w:tc>
        <w:tc>
          <w:tcPr>
            <w:tcW w:w="1163" w:type="dxa"/>
          </w:tcPr>
          <w:p w:rsidR="003C7D8E" w:rsidRPr="004F7B34" w:rsidRDefault="003C7D8E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C7D8E" w:rsidRPr="00DB1B36" w:rsidTr="004746F2">
        <w:tc>
          <w:tcPr>
            <w:tcW w:w="3227" w:type="dxa"/>
            <w:vMerge/>
          </w:tcPr>
          <w:p w:rsidR="003C7D8E" w:rsidRPr="00E41138" w:rsidRDefault="003C7D8E" w:rsidP="004746F2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C7D8E" w:rsidRPr="00E41138" w:rsidRDefault="003C7D8E" w:rsidP="004746F2">
            <w:pPr>
              <w:jc w:val="both"/>
              <w:rPr>
                <w:bCs/>
              </w:rPr>
            </w:pPr>
            <w:r w:rsidRPr="00E41138">
              <w:rPr>
                <w:bCs/>
              </w:rPr>
              <w:t>Учет животных на выращивании и откорме.</w:t>
            </w:r>
          </w:p>
          <w:p w:rsidR="003C7D8E" w:rsidRPr="00832C62" w:rsidRDefault="003C7D8E" w:rsidP="004746F2">
            <w:pPr>
              <w:jc w:val="both"/>
              <w:rPr>
                <w:bCs/>
                <w:i/>
              </w:rPr>
            </w:pPr>
            <w:r w:rsidRPr="00E41138">
              <w:rPr>
                <w:bCs/>
              </w:rPr>
              <w:t>Задачи учета животных на выращивании и откорме.  Объекты учета. Каналы движения живо</w:t>
            </w:r>
            <w:r w:rsidRPr="00E41138">
              <w:rPr>
                <w:bCs/>
              </w:rPr>
              <w:t>т</w:t>
            </w:r>
            <w:r w:rsidRPr="00E41138">
              <w:rPr>
                <w:bCs/>
              </w:rPr>
              <w:t xml:space="preserve">ных. Методы оценки животных. </w:t>
            </w:r>
            <w:r w:rsidRPr="00832C62">
              <w:rPr>
                <w:bCs/>
                <w:i/>
              </w:rPr>
              <w:t>Первичная документация по оприходованию животных на выращивании и откорме.</w:t>
            </w:r>
          </w:p>
          <w:p w:rsidR="003C7D8E" w:rsidRPr="00E41138" w:rsidRDefault="003C7D8E" w:rsidP="004746F2">
            <w:pPr>
              <w:jc w:val="both"/>
              <w:rPr>
                <w:bCs/>
              </w:rPr>
            </w:pPr>
            <w:r w:rsidRPr="00E41138">
              <w:rPr>
                <w:bCs/>
              </w:rPr>
              <w:t>Книга учёта движения животных и птицы Книга учета движения животных и птицы. Характ</w:t>
            </w:r>
            <w:r w:rsidRPr="00E41138">
              <w:rPr>
                <w:bCs/>
              </w:rPr>
              <w:t>е</w:t>
            </w:r>
            <w:r w:rsidRPr="00E41138">
              <w:rPr>
                <w:bCs/>
              </w:rPr>
              <w:t>ристика счета 11. Корреспонденция счетов.</w:t>
            </w:r>
          </w:p>
          <w:p w:rsidR="003C7D8E" w:rsidRPr="00E41138" w:rsidRDefault="003C7D8E" w:rsidP="004746F2">
            <w:pPr>
              <w:jc w:val="both"/>
              <w:rPr>
                <w:bCs/>
              </w:rPr>
            </w:pPr>
            <w:r w:rsidRPr="00E41138">
              <w:rPr>
                <w:bCs/>
              </w:rPr>
              <w:t>Отражение операций по движению животных на выращивании и откорме в регистрах учета</w:t>
            </w:r>
          </w:p>
          <w:p w:rsidR="003C7D8E" w:rsidRPr="00E41138" w:rsidRDefault="003C7D8E" w:rsidP="004746F2">
            <w:pPr>
              <w:jc w:val="both"/>
              <w:rPr>
                <w:bCs/>
              </w:rPr>
            </w:pPr>
            <w:r w:rsidRPr="00E41138">
              <w:rPr>
                <w:bCs/>
              </w:rPr>
              <w:t>Отчет о движении скота и птицы. Отражение операций по движению животных на выращив</w:t>
            </w:r>
            <w:r w:rsidRPr="00E41138">
              <w:rPr>
                <w:bCs/>
              </w:rPr>
              <w:t>а</w:t>
            </w:r>
            <w:r w:rsidRPr="00E41138">
              <w:rPr>
                <w:bCs/>
              </w:rPr>
              <w:t>нии и откорме в регистрах учета.</w:t>
            </w:r>
          </w:p>
        </w:tc>
        <w:tc>
          <w:tcPr>
            <w:tcW w:w="1134" w:type="dxa"/>
          </w:tcPr>
          <w:p w:rsidR="003C7D8E" w:rsidRDefault="00832C62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8(7+1</w:t>
            </w:r>
            <w:r w:rsidR="003C7D8E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3C7D8E" w:rsidRPr="004F7B34" w:rsidRDefault="003C7D8E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C7D8E" w:rsidRPr="00DB1B36" w:rsidTr="004746F2">
        <w:tc>
          <w:tcPr>
            <w:tcW w:w="3227" w:type="dxa"/>
            <w:vMerge/>
          </w:tcPr>
          <w:p w:rsidR="003C7D8E" w:rsidRPr="00E41138" w:rsidRDefault="003C7D8E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C7D8E" w:rsidRPr="00E41138" w:rsidRDefault="003C7D8E" w:rsidP="00311372">
            <w:pPr>
              <w:jc w:val="both"/>
              <w:rPr>
                <w:bCs/>
              </w:rPr>
            </w:pPr>
            <w:r w:rsidRPr="00E41138">
              <w:rPr>
                <w:bCs/>
              </w:rPr>
              <w:t>Практические занятия</w:t>
            </w:r>
          </w:p>
        </w:tc>
        <w:tc>
          <w:tcPr>
            <w:tcW w:w="1134" w:type="dxa"/>
          </w:tcPr>
          <w:p w:rsidR="003C7D8E" w:rsidRDefault="00832C62" w:rsidP="00D53FB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9(6</w:t>
            </w:r>
            <w:r w:rsidR="003C7D8E">
              <w:rPr>
                <w:rFonts w:eastAsia="Calibri"/>
                <w:b/>
                <w:bCs/>
              </w:rPr>
              <w:t>+</w:t>
            </w:r>
            <w:r>
              <w:rPr>
                <w:rFonts w:eastAsia="Calibri"/>
                <w:b/>
                <w:bCs/>
              </w:rPr>
              <w:t>3</w:t>
            </w:r>
            <w:r w:rsidR="003C7D8E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3C7D8E" w:rsidRPr="004F7B34" w:rsidRDefault="003C7D8E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C7D8E" w:rsidRPr="00DB1B36" w:rsidTr="004746F2">
        <w:tc>
          <w:tcPr>
            <w:tcW w:w="3227" w:type="dxa"/>
            <w:vMerge/>
          </w:tcPr>
          <w:p w:rsidR="003C7D8E" w:rsidRPr="00E41138" w:rsidRDefault="003C7D8E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C7D8E" w:rsidRPr="008078BB" w:rsidRDefault="003C7D8E" w:rsidP="00311372">
            <w:pPr>
              <w:jc w:val="both"/>
              <w:rPr>
                <w:bCs/>
                <w:i/>
              </w:rPr>
            </w:pPr>
            <w:r w:rsidRPr="008078BB">
              <w:rPr>
                <w:bCs/>
                <w:i/>
              </w:rPr>
              <w:t>П.З.№ 35 Составление первичных документов на оприходование  и движение животных на выращивании и откорме</w:t>
            </w:r>
            <w:r w:rsidRPr="008078BB">
              <w:rPr>
                <w:i/>
              </w:rPr>
              <w:t xml:space="preserve"> в программе 1 С</w:t>
            </w:r>
            <w:proofErr w:type="gramStart"/>
            <w:r w:rsidRPr="008078BB">
              <w:rPr>
                <w:i/>
              </w:rPr>
              <w:t>:Б</w:t>
            </w:r>
            <w:proofErr w:type="gramEnd"/>
            <w:r w:rsidRPr="008078BB">
              <w:rPr>
                <w:i/>
              </w:rPr>
              <w:t>ухгалтерия 8.0</w:t>
            </w:r>
          </w:p>
        </w:tc>
        <w:tc>
          <w:tcPr>
            <w:tcW w:w="1134" w:type="dxa"/>
          </w:tcPr>
          <w:p w:rsidR="003C7D8E" w:rsidRPr="00345902" w:rsidRDefault="00832C62" w:rsidP="0034590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163" w:type="dxa"/>
          </w:tcPr>
          <w:p w:rsidR="003C7D8E" w:rsidRPr="004F7B34" w:rsidRDefault="003C7D8E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C7D8E" w:rsidRPr="00DB1B36" w:rsidTr="007C2F54">
        <w:tc>
          <w:tcPr>
            <w:tcW w:w="3227" w:type="dxa"/>
            <w:vMerge/>
          </w:tcPr>
          <w:p w:rsidR="003C7D8E" w:rsidRPr="00E41138" w:rsidRDefault="003C7D8E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C7D8E" w:rsidRPr="00E41138" w:rsidRDefault="003C7D8E" w:rsidP="00311372">
            <w:pPr>
              <w:jc w:val="both"/>
              <w:rPr>
                <w:bCs/>
              </w:rPr>
            </w:pPr>
            <w:r>
              <w:rPr>
                <w:bCs/>
              </w:rPr>
              <w:t xml:space="preserve">П.З.№ 36 </w:t>
            </w:r>
            <w:r w:rsidRPr="00E41138">
              <w:rPr>
                <w:bCs/>
              </w:rPr>
              <w:t>Составление учетных регистров</w:t>
            </w:r>
          </w:p>
        </w:tc>
        <w:tc>
          <w:tcPr>
            <w:tcW w:w="1134" w:type="dxa"/>
          </w:tcPr>
          <w:p w:rsidR="003C7D8E" w:rsidRDefault="00832C62" w:rsidP="00A519EE">
            <w:pPr>
              <w:jc w:val="center"/>
            </w:pPr>
            <w:r>
              <w:t>3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3C7D8E" w:rsidRPr="004F7B34" w:rsidRDefault="003C7D8E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C7D8E" w:rsidRPr="00DB1B36" w:rsidTr="004746F2">
        <w:tc>
          <w:tcPr>
            <w:tcW w:w="3227" w:type="dxa"/>
            <w:vMerge/>
          </w:tcPr>
          <w:p w:rsidR="003C7D8E" w:rsidRPr="00E41138" w:rsidRDefault="003C7D8E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C7D8E" w:rsidRPr="00E41138" w:rsidRDefault="00B83A99" w:rsidP="00311372">
            <w:pPr>
              <w:jc w:val="both"/>
              <w:rPr>
                <w:bCs/>
              </w:rPr>
            </w:pPr>
            <w:r>
              <w:rPr>
                <w:bCs/>
              </w:rPr>
              <w:t xml:space="preserve">П.З.№ 37 </w:t>
            </w:r>
            <w:r w:rsidR="003C7D8E" w:rsidRPr="00E41138">
              <w:rPr>
                <w:bCs/>
              </w:rPr>
              <w:t>Составление корреспонденции счетов</w:t>
            </w:r>
          </w:p>
        </w:tc>
        <w:tc>
          <w:tcPr>
            <w:tcW w:w="1134" w:type="dxa"/>
          </w:tcPr>
          <w:p w:rsidR="003C7D8E" w:rsidRDefault="00832C62" w:rsidP="00A519EE">
            <w:pPr>
              <w:jc w:val="center"/>
            </w:pPr>
            <w:r>
              <w:t>3</w:t>
            </w:r>
          </w:p>
        </w:tc>
        <w:tc>
          <w:tcPr>
            <w:tcW w:w="1163" w:type="dxa"/>
          </w:tcPr>
          <w:p w:rsidR="003C7D8E" w:rsidRPr="004F7B34" w:rsidRDefault="003C7D8E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B83A99" w:rsidRPr="00DB1B36" w:rsidTr="004746F2">
        <w:tc>
          <w:tcPr>
            <w:tcW w:w="3227" w:type="dxa"/>
            <w:vMerge w:val="restart"/>
          </w:tcPr>
          <w:p w:rsidR="00B83A99" w:rsidRPr="00E41138" w:rsidRDefault="00B83A99" w:rsidP="004746F2">
            <w:pPr>
              <w:jc w:val="both"/>
              <w:rPr>
                <w:b/>
              </w:rPr>
            </w:pPr>
            <w:r w:rsidRPr="00E41138">
              <w:rPr>
                <w:b/>
              </w:rPr>
              <w:t>Тема 1.15.</w:t>
            </w:r>
          </w:p>
          <w:p w:rsidR="00B83A99" w:rsidRPr="00E41138" w:rsidRDefault="00B83A99" w:rsidP="004746F2">
            <w:pPr>
              <w:jc w:val="both"/>
              <w:rPr>
                <w:b/>
              </w:rPr>
            </w:pPr>
            <w:r w:rsidRPr="00E41138">
              <w:rPr>
                <w:b/>
              </w:rPr>
              <w:t xml:space="preserve"> Основные средства, их классификация и оценка.</w:t>
            </w:r>
          </w:p>
        </w:tc>
        <w:tc>
          <w:tcPr>
            <w:tcW w:w="10064" w:type="dxa"/>
          </w:tcPr>
          <w:p w:rsidR="00B83A99" w:rsidRPr="00E41138" w:rsidRDefault="00B83A99" w:rsidP="004746F2">
            <w:pPr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134" w:type="dxa"/>
          </w:tcPr>
          <w:p w:rsidR="00B83A99" w:rsidRDefault="00B83A99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163" w:type="dxa"/>
          </w:tcPr>
          <w:p w:rsidR="00B83A99" w:rsidRPr="004F7B34" w:rsidRDefault="00B83A99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B83A99" w:rsidRPr="00DB1B36" w:rsidTr="004746F2">
        <w:tc>
          <w:tcPr>
            <w:tcW w:w="3227" w:type="dxa"/>
            <w:vMerge/>
          </w:tcPr>
          <w:p w:rsidR="00B83A99" w:rsidRPr="00E41138" w:rsidRDefault="00B83A99" w:rsidP="004746F2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B83A99" w:rsidRPr="00E41138" w:rsidRDefault="00B83A99" w:rsidP="004746F2">
            <w:pPr>
              <w:jc w:val="both"/>
            </w:pPr>
            <w:r w:rsidRPr="00E41138">
              <w:rPr>
                <w:b/>
              </w:rPr>
              <w:t>Основные средства, их классификация и оценка.</w:t>
            </w:r>
          </w:p>
          <w:p w:rsidR="00B83A99" w:rsidRPr="00E41138" w:rsidRDefault="00B83A99" w:rsidP="004746F2">
            <w:pPr>
              <w:jc w:val="both"/>
              <w:rPr>
                <w:bCs/>
              </w:rPr>
            </w:pPr>
            <w:r w:rsidRPr="00E41138">
              <w:t>Положение по бухгалтерскому учету «Учет основных средств» (ПБУ № 6/97 от 24 марта 2000 г. № 31). Понятие, классификация и оценка основных средств. Состав и задачи учета основных средств.</w:t>
            </w:r>
          </w:p>
        </w:tc>
        <w:tc>
          <w:tcPr>
            <w:tcW w:w="1134" w:type="dxa"/>
          </w:tcPr>
          <w:p w:rsidR="00B83A99" w:rsidRDefault="00B83A99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163" w:type="dxa"/>
          </w:tcPr>
          <w:p w:rsidR="00B83A99" w:rsidRPr="004F7B34" w:rsidRDefault="00B83A99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B83A99" w:rsidRPr="00DB1B36" w:rsidTr="004746F2">
        <w:tc>
          <w:tcPr>
            <w:tcW w:w="3227" w:type="dxa"/>
            <w:vMerge w:val="restart"/>
          </w:tcPr>
          <w:p w:rsidR="00B83A99" w:rsidRPr="00E41138" w:rsidRDefault="00B83A99" w:rsidP="004746F2">
            <w:pPr>
              <w:jc w:val="both"/>
              <w:rPr>
                <w:b/>
              </w:rPr>
            </w:pPr>
            <w:r w:rsidRPr="00E41138">
              <w:rPr>
                <w:b/>
              </w:rPr>
              <w:t xml:space="preserve">Тема 1.16. </w:t>
            </w:r>
          </w:p>
          <w:p w:rsidR="00B83A99" w:rsidRPr="00E41138" w:rsidRDefault="00B83A99" w:rsidP="004746F2">
            <w:pPr>
              <w:jc w:val="both"/>
              <w:rPr>
                <w:b/>
              </w:rPr>
            </w:pPr>
            <w:r w:rsidRPr="00E41138">
              <w:rPr>
                <w:b/>
              </w:rPr>
              <w:t>Учет основных средств</w:t>
            </w:r>
          </w:p>
          <w:p w:rsidR="00B83A99" w:rsidRPr="00E41138" w:rsidRDefault="00B83A99" w:rsidP="004746F2">
            <w:pPr>
              <w:jc w:val="both"/>
              <w:rPr>
                <w:b/>
              </w:rPr>
            </w:pPr>
          </w:p>
          <w:p w:rsidR="00B83A99" w:rsidRPr="00E41138" w:rsidRDefault="00B83A99" w:rsidP="002E53B7">
            <w:pPr>
              <w:jc w:val="both"/>
              <w:rPr>
                <w:b/>
              </w:rPr>
            </w:pPr>
          </w:p>
        </w:tc>
        <w:tc>
          <w:tcPr>
            <w:tcW w:w="10064" w:type="dxa"/>
          </w:tcPr>
          <w:p w:rsidR="00B83A99" w:rsidRPr="00E41138" w:rsidRDefault="00B83A99" w:rsidP="004746F2">
            <w:pPr>
              <w:jc w:val="both"/>
              <w:rPr>
                <w:bCs/>
              </w:rPr>
            </w:pPr>
            <w:r>
              <w:rPr>
                <w:bCs/>
              </w:rPr>
              <w:t>Содержание</w:t>
            </w:r>
          </w:p>
        </w:tc>
        <w:tc>
          <w:tcPr>
            <w:tcW w:w="1134" w:type="dxa"/>
          </w:tcPr>
          <w:p w:rsidR="00B83A99" w:rsidRDefault="006116FC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22</w:t>
            </w:r>
          </w:p>
        </w:tc>
        <w:tc>
          <w:tcPr>
            <w:tcW w:w="1163" w:type="dxa"/>
          </w:tcPr>
          <w:p w:rsidR="00B83A99" w:rsidRPr="004F7B34" w:rsidRDefault="00B83A99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B83A99" w:rsidRPr="00DB1B36" w:rsidTr="004746F2">
        <w:tc>
          <w:tcPr>
            <w:tcW w:w="3227" w:type="dxa"/>
            <w:vMerge/>
          </w:tcPr>
          <w:p w:rsidR="00B83A99" w:rsidRPr="00E41138" w:rsidRDefault="00B83A99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B83A99" w:rsidRPr="00D53FBD" w:rsidRDefault="00B83A99" w:rsidP="004746F2">
            <w:pPr>
              <w:jc w:val="both"/>
              <w:rPr>
                <w:bCs/>
              </w:rPr>
            </w:pPr>
            <w:r w:rsidRPr="00D53FBD">
              <w:rPr>
                <w:bCs/>
              </w:rPr>
              <w:t>Документальное отражение операций по учету основных средств</w:t>
            </w:r>
          </w:p>
          <w:p w:rsidR="00B83A99" w:rsidRPr="00D53FBD" w:rsidRDefault="00B83A99" w:rsidP="004746F2">
            <w:pPr>
              <w:jc w:val="both"/>
              <w:rPr>
                <w:bCs/>
              </w:rPr>
            </w:pPr>
            <w:r w:rsidRPr="00D53FBD">
              <w:rPr>
                <w:bCs/>
              </w:rPr>
              <w:t xml:space="preserve">Документальное отражение операций по поступлению, перемещению, выбытию и ликвидации основных средств. </w:t>
            </w:r>
          </w:p>
          <w:p w:rsidR="00B83A99" w:rsidRPr="00E41138" w:rsidRDefault="00B83A99" w:rsidP="004746F2">
            <w:pPr>
              <w:jc w:val="both"/>
              <w:rPr>
                <w:bCs/>
              </w:rPr>
            </w:pPr>
            <w:r w:rsidRPr="00E41138">
              <w:rPr>
                <w:bCs/>
              </w:rPr>
              <w:t>Аналитический и синтетический учет основных средств</w:t>
            </w:r>
          </w:p>
          <w:p w:rsidR="00B83A99" w:rsidRPr="00E41138" w:rsidRDefault="00B83A99" w:rsidP="004746F2">
            <w:pPr>
              <w:jc w:val="both"/>
              <w:rPr>
                <w:bCs/>
              </w:rPr>
            </w:pPr>
            <w:r w:rsidRPr="00E41138">
              <w:rPr>
                <w:bCs/>
              </w:rPr>
              <w:t xml:space="preserve">Синтетический и аналитический учет операций с основными средствами. </w:t>
            </w:r>
          </w:p>
          <w:p w:rsidR="00B83A99" w:rsidRPr="00E41138" w:rsidRDefault="00B83A99" w:rsidP="004746F2">
            <w:pPr>
              <w:jc w:val="both"/>
              <w:rPr>
                <w:bCs/>
              </w:rPr>
            </w:pPr>
            <w:r w:rsidRPr="00E41138">
              <w:rPr>
                <w:bCs/>
              </w:rPr>
              <w:t>Учет амортизации основных средств</w:t>
            </w:r>
          </w:p>
          <w:p w:rsidR="00B83A99" w:rsidRPr="00E41138" w:rsidRDefault="00B83A99" w:rsidP="004746F2">
            <w:pPr>
              <w:jc w:val="both"/>
              <w:rPr>
                <w:bCs/>
              </w:rPr>
            </w:pPr>
            <w:r w:rsidRPr="00E41138">
              <w:rPr>
                <w:bCs/>
              </w:rPr>
              <w:t>Понятие амортизации, амортизационных отчислений. Способы начисление амортизации в бу</w:t>
            </w:r>
            <w:r w:rsidRPr="00E41138">
              <w:rPr>
                <w:bCs/>
              </w:rPr>
              <w:t>х</w:t>
            </w:r>
            <w:r w:rsidRPr="00E41138">
              <w:rPr>
                <w:bCs/>
              </w:rPr>
              <w:t xml:space="preserve">галтерском учете. Порядок начисления амортизации Учет начисления амортизации основных средств. </w:t>
            </w:r>
          </w:p>
          <w:p w:rsidR="00B83A99" w:rsidRPr="00E41138" w:rsidRDefault="00B83A99" w:rsidP="004746F2">
            <w:pPr>
              <w:jc w:val="both"/>
              <w:rPr>
                <w:bCs/>
              </w:rPr>
            </w:pPr>
            <w:r w:rsidRPr="00E41138">
              <w:rPr>
                <w:bCs/>
              </w:rPr>
              <w:t>Учет восстановления основных средств</w:t>
            </w:r>
          </w:p>
          <w:p w:rsidR="00B83A99" w:rsidRPr="00E41138" w:rsidRDefault="00B83A99" w:rsidP="004746F2">
            <w:pPr>
              <w:jc w:val="both"/>
              <w:rPr>
                <w:bCs/>
              </w:rPr>
            </w:pPr>
            <w:r w:rsidRPr="00E41138">
              <w:rPr>
                <w:bCs/>
              </w:rPr>
              <w:t xml:space="preserve">Восстановление основных средств. </w:t>
            </w:r>
          </w:p>
          <w:p w:rsidR="00B83A99" w:rsidRPr="00E41138" w:rsidRDefault="00B83A99" w:rsidP="004746F2">
            <w:pPr>
              <w:jc w:val="both"/>
              <w:rPr>
                <w:bCs/>
              </w:rPr>
            </w:pPr>
            <w:r w:rsidRPr="00E41138">
              <w:rPr>
                <w:bCs/>
              </w:rPr>
              <w:t>Учет объектов основных сре</w:t>
            </w:r>
            <w:proofErr w:type="gramStart"/>
            <w:r w:rsidRPr="00E41138">
              <w:rPr>
                <w:bCs/>
              </w:rPr>
              <w:t>дств пр</w:t>
            </w:r>
            <w:proofErr w:type="gramEnd"/>
            <w:r w:rsidRPr="00E41138">
              <w:rPr>
                <w:bCs/>
              </w:rPr>
              <w:t>и аренде и лизинге</w:t>
            </w:r>
          </w:p>
          <w:p w:rsidR="00B83A99" w:rsidRPr="00E41138" w:rsidRDefault="00B83A99" w:rsidP="004746F2">
            <w:pPr>
              <w:jc w:val="both"/>
              <w:rPr>
                <w:bCs/>
              </w:rPr>
            </w:pPr>
            <w:r w:rsidRPr="00E41138">
              <w:rPr>
                <w:bCs/>
              </w:rPr>
              <w:t>Инвентаризация основных средств.</w:t>
            </w:r>
          </w:p>
        </w:tc>
        <w:tc>
          <w:tcPr>
            <w:tcW w:w="1134" w:type="dxa"/>
          </w:tcPr>
          <w:p w:rsidR="00B83A99" w:rsidRDefault="008078BB" w:rsidP="00D53FB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10(8</w:t>
            </w:r>
            <w:r w:rsidR="00B83A99">
              <w:rPr>
                <w:rFonts w:eastAsia="Calibri"/>
                <w:b/>
                <w:bCs/>
              </w:rPr>
              <w:t>+</w:t>
            </w:r>
            <w:r>
              <w:rPr>
                <w:rFonts w:eastAsia="Calibri"/>
                <w:b/>
                <w:bCs/>
              </w:rPr>
              <w:t>2</w:t>
            </w:r>
            <w:r w:rsidR="00B83A99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B83A99" w:rsidRPr="004F7B34" w:rsidRDefault="00B83A99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9A1151" w:rsidRPr="00DB1B36" w:rsidTr="004746F2">
        <w:tc>
          <w:tcPr>
            <w:tcW w:w="3227" w:type="dxa"/>
            <w:vMerge w:val="restart"/>
          </w:tcPr>
          <w:p w:rsidR="009A1151" w:rsidRPr="00E41138" w:rsidRDefault="009A1151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9A1151" w:rsidRPr="00E41138" w:rsidRDefault="009A1151" w:rsidP="00311372">
            <w:pPr>
              <w:jc w:val="both"/>
              <w:rPr>
                <w:bCs/>
              </w:rPr>
            </w:pPr>
            <w:r w:rsidRPr="00E41138">
              <w:rPr>
                <w:bCs/>
              </w:rPr>
              <w:t>Практические занятия</w:t>
            </w:r>
          </w:p>
        </w:tc>
        <w:tc>
          <w:tcPr>
            <w:tcW w:w="1134" w:type="dxa"/>
          </w:tcPr>
          <w:p w:rsidR="009A1151" w:rsidRDefault="008078BB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12(3+9</w:t>
            </w:r>
            <w:r w:rsidR="009A1151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9A1151" w:rsidRPr="004F7B34" w:rsidRDefault="009A1151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53FBD" w:rsidRPr="00DB1B36" w:rsidTr="004746F2">
        <w:tc>
          <w:tcPr>
            <w:tcW w:w="3227" w:type="dxa"/>
            <w:vMerge/>
          </w:tcPr>
          <w:p w:rsidR="00D53FBD" w:rsidRPr="00E41138" w:rsidRDefault="00D53FBD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D53FBD" w:rsidRPr="006116FC" w:rsidRDefault="00D53FBD" w:rsidP="00311372">
            <w:pPr>
              <w:jc w:val="both"/>
              <w:rPr>
                <w:bCs/>
                <w:i/>
              </w:rPr>
            </w:pPr>
            <w:r w:rsidRPr="006116FC">
              <w:rPr>
                <w:bCs/>
                <w:i/>
              </w:rPr>
              <w:t>П.З.№ 38 Составление первичных документов по учету и движению основных средств</w:t>
            </w:r>
            <w:r w:rsidRPr="006116FC">
              <w:rPr>
                <w:i/>
              </w:rPr>
              <w:t xml:space="preserve"> в пр</w:t>
            </w:r>
            <w:r w:rsidRPr="006116FC">
              <w:rPr>
                <w:i/>
              </w:rPr>
              <w:t>о</w:t>
            </w:r>
            <w:r w:rsidRPr="006116FC">
              <w:rPr>
                <w:i/>
              </w:rPr>
              <w:t>грамме 1 С</w:t>
            </w:r>
            <w:proofErr w:type="gramStart"/>
            <w:r w:rsidRPr="006116FC">
              <w:rPr>
                <w:i/>
              </w:rPr>
              <w:t>:Б</w:t>
            </w:r>
            <w:proofErr w:type="gramEnd"/>
            <w:r w:rsidRPr="006116FC">
              <w:rPr>
                <w:i/>
              </w:rPr>
              <w:t>ухгалтерия 8.0</w:t>
            </w:r>
          </w:p>
        </w:tc>
        <w:tc>
          <w:tcPr>
            <w:tcW w:w="1134" w:type="dxa"/>
          </w:tcPr>
          <w:p w:rsidR="00D53FBD" w:rsidRDefault="008078BB">
            <w:r>
              <w:t>3</w:t>
            </w:r>
          </w:p>
        </w:tc>
        <w:tc>
          <w:tcPr>
            <w:tcW w:w="1163" w:type="dxa"/>
          </w:tcPr>
          <w:p w:rsidR="00D53FBD" w:rsidRPr="004F7B34" w:rsidRDefault="00D53FBD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53FBD" w:rsidRPr="00DB1B36" w:rsidTr="004746F2">
        <w:tc>
          <w:tcPr>
            <w:tcW w:w="3227" w:type="dxa"/>
            <w:vMerge/>
          </w:tcPr>
          <w:p w:rsidR="00D53FBD" w:rsidRPr="00E41138" w:rsidRDefault="00D53FBD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D53FBD" w:rsidRPr="00E41138" w:rsidRDefault="00D53FBD" w:rsidP="00311372">
            <w:pPr>
              <w:jc w:val="both"/>
              <w:rPr>
                <w:bCs/>
              </w:rPr>
            </w:pPr>
            <w:r>
              <w:rPr>
                <w:bCs/>
              </w:rPr>
              <w:t xml:space="preserve">П.З.№ 39 </w:t>
            </w:r>
            <w:r w:rsidRPr="00E41138">
              <w:rPr>
                <w:bCs/>
              </w:rPr>
              <w:t>Составление корреспонденции счетов</w:t>
            </w:r>
          </w:p>
        </w:tc>
        <w:tc>
          <w:tcPr>
            <w:tcW w:w="1134" w:type="dxa"/>
          </w:tcPr>
          <w:p w:rsidR="00D53FBD" w:rsidRDefault="008078BB">
            <w:r>
              <w:t>3</w:t>
            </w:r>
          </w:p>
        </w:tc>
        <w:tc>
          <w:tcPr>
            <w:tcW w:w="1163" w:type="dxa"/>
          </w:tcPr>
          <w:p w:rsidR="00D53FBD" w:rsidRPr="004F7B34" w:rsidRDefault="00D53FBD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53FBD" w:rsidRPr="00DB1B36" w:rsidTr="004746F2">
        <w:tc>
          <w:tcPr>
            <w:tcW w:w="3227" w:type="dxa"/>
            <w:vMerge/>
          </w:tcPr>
          <w:p w:rsidR="00D53FBD" w:rsidRPr="00E41138" w:rsidRDefault="00D53FBD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D53FBD" w:rsidRPr="006116FC" w:rsidRDefault="00D53FBD" w:rsidP="00311372">
            <w:pPr>
              <w:jc w:val="both"/>
              <w:rPr>
                <w:bCs/>
                <w:i/>
              </w:rPr>
            </w:pPr>
            <w:r w:rsidRPr="006116FC">
              <w:rPr>
                <w:bCs/>
                <w:i/>
              </w:rPr>
              <w:t>П.З. № 40 Расчет начисления амортизации</w:t>
            </w:r>
            <w:r w:rsidRPr="006116FC">
              <w:rPr>
                <w:i/>
              </w:rPr>
              <w:t xml:space="preserve"> в программе 1 С</w:t>
            </w:r>
            <w:proofErr w:type="gramStart"/>
            <w:r w:rsidRPr="006116FC">
              <w:rPr>
                <w:i/>
              </w:rPr>
              <w:t>:Б</w:t>
            </w:r>
            <w:proofErr w:type="gramEnd"/>
            <w:r w:rsidRPr="006116FC">
              <w:rPr>
                <w:i/>
              </w:rPr>
              <w:t>ухгалтерия 8.0</w:t>
            </w:r>
          </w:p>
        </w:tc>
        <w:tc>
          <w:tcPr>
            <w:tcW w:w="1134" w:type="dxa"/>
          </w:tcPr>
          <w:p w:rsidR="00D53FBD" w:rsidRDefault="008078BB">
            <w:r>
              <w:t>3</w:t>
            </w:r>
          </w:p>
        </w:tc>
        <w:tc>
          <w:tcPr>
            <w:tcW w:w="1163" w:type="dxa"/>
          </w:tcPr>
          <w:p w:rsidR="00D53FBD" w:rsidRPr="004F7B34" w:rsidRDefault="00D53FBD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53FBD" w:rsidRPr="00DB1B36" w:rsidTr="004746F2">
        <w:tc>
          <w:tcPr>
            <w:tcW w:w="3227" w:type="dxa"/>
            <w:vMerge/>
          </w:tcPr>
          <w:p w:rsidR="00D53FBD" w:rsidRPr="00E41138" w:rsidRDefault="00D53FBD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D53FBD" w:rsidRPr="006116FC" w:rsidRDefault="00D53FBD" w:rsidP="00311372">
            <w:pPr>
              <w:jc w:val="both"/>
              <w:rPr>
                <w:bCs/>
                <w:i/>
              </w:rPr>
            </w:pPr>
            <w:r w:rsidRPr="006116FC">
              <w:rPr>
                <w:bCs/>
                <w:i/>
              </w:rPr>
              <w:t>П.З.№ 41 Составление документации по инвентаризации основных средств</w:t>
            </w:r>
            <w:r w:rsidRPr="006116FC">
              <w:rPr>
                <w:i/>
              </w:rPr>
              <w:t xml:space="preserve"> в программе 1 С</w:t>
            </w:r>
            <w:proofErr w:type="gramStart"/>
            <w:r w:rsidRPr="006116FC">
              <w:rPr>
                <w:i/>
              </w:rPr>
              <w:t>:Б</w:t>
            </w:r>
            <w:proofErr w:type="gramEnd"/>
            <w:r w:rsidRPr="006116FC">
              <w:rPr>
                <w:i/>
              </w:rPr>
              <w:t>ухгалтерия 8.0</w:t>
            </w:r>
          </w:p>
        </w:tc>
        <w:tc>
          <w:tcPr>
            <w:tcW w:w="1134" w:type="dxa"/>
          </w:tcPr>
          <w:p w:rsidR="00D53FBD" w:rsidRDefault="008078BB">
            <w:r>
              <w:t>3</w:t>
            </w:r>
          </w:p>
        </w:tc>
        <w:tc>
          <w:tcPr>
            <w:tcW w:w="1163" w:type="dxa"/>
          </w:tcPr>
          <w:p w:rsidR="00D53FBD" w:rsidRPr="004F7B34" w:rsidRDefault="00D53FBD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B83A99" w:rsidRPr="00DB1B36" w:rsidTr="004746F2">
        <w:tc>
          <w:tcPr>
            <w:tcW w:w="3227" w:type="dxa"/>
            <w:vMerge w:val="restart"/>
          </w:tcPr>
          <w:p w:rsidR="00B83A99" w:rsidRPr="00E41138" w:rsidRDefault="00B83A99" w:rsidP="004746F2">
            <w:pPr>
              <w:jc w:val="both"/>
              <w:rPr>
                <w:b/>
              </w:rPr>
            </w:pPr>
            <w:r w:rsidRPr="00E41138">
              <w:rPr>
                <w:b/>
              </w:rPr>
              <w:t xml:space="preserve">Тема 1.17. </w:t>
            </w:r>
          </w:p>
          <w:p w:rsidR="00B83A99" w:rsidRPr="00E41138" w:rsidRDefault="00B83A99" w:rsidP="004746F2">
            <w:pPr>
              <w:jc w:val="both"/>
              <w:rPr>
                <w:b/>
              </w:rPr>
            </w:pPr>
            <w:r w:rsidRPr="00E41138">
              <w:rPr>
                <w:b/>
              </w:rPr>
              <w:t>Учет нематериальных а</w:t>
            </w:r>
            <w:r w:rsidRPr="00E41138">
              <w:rPr>
                <w:b/>
              </w:rPr>
              <w:t>к</w:t>
            </w:r>
            <w:r w:rsidRPr="00E41138">
              <w:rPr>
                <w:b/>
              </w:rPr>
              <w:t>тивов и их амортизация.</w:t>
            </w:r>
          </w:p>
        </w:tc>
        <w:tc>
          <w:tcPr>
            <w:tcW w:w="10064" w:type="dxa"/>
          </w:tcPr>
          <w:p w:rsidR="00B83A99" w:rsidRPr="00E41138" w:rsidRDefault="00B83A99" w:rsidP="004746F2">
            <w:pPr>
              <w:jc w:val="both"/>
              <w:rPr>
                <w:bCs/>
              </w:rPr>
            </w:pPr>
            <w:r>
              <w:rPr>
                <w:bCs/>
              </w:rPr>
              <w:t>Содержание</w:t>
            </w:r>
          </w:p>
        </w:tc>
        <w:tc>
          <w:tcPr>
            <w:tcW w:w="1134" w:type="dxa"/>
          </w:tcPr>
          <w:p w:rsidR="00B83A99" w:rsidRDefault="00B83A99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</w:t>
            </w:r>
          </w:p>
        </w:tc>
        <w:tc>
          <w:tcPr>
            <w:tcW w:w="1163" w:type="dxa"/>
          </w:tcPr>
          <w:p w:rsidR="00B83A99" w:rsidRPr="004F7B34" w:rsidRDefault="00B83A99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B83A99" w:rsidRPr="00DB1B36" w:rsidTr="004746F2">
        <w:tc>
          <w:tcPr>
            <w:tcW w:w="3227" w:type="dxa"/>
            <w:vMerge/>
          </w:tcPr>
          <w:p w:rsidR="00B83A99" w:rsidRPr="00E41138" w:rsidRDefault="00B83A99" w:rsidP="004746F2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B83A99" w:rsidRPr="00E41138" w:rsidRDefault="00B83A99" w:rsidP="004746F2">
            <w:pPr>
              <w:jc w:val="both"/>
              <w:rPr>
                <w:bCs/>
              </w:rPr>
            </w:pPr>
            <w:r w:rsidRPr="00E41138">
              <w:rPr>
                <w:bCs/>
              </w:rPr>
              <w:t>Учет нематериальных активов</w:t>
            </w:r>
          </w:p>
          <w:p w:rsidR="00B83A99" w:rsidRPr="00E41138" w:rsidRDefault="00B83A99" w:rsidP="004746F2">
            <w:pPr>
              <w:jc w:val="both"/>
              <w:rPr>
                <w:bCs/>
              </w:rPr>
            </w:pPr>
            <w:r w:rsidRPr="00E41138">
              <w:rPr>
                <w:bCs/>
              </w:rPr>
              <w:t>Положение по бухгалтерскому учету «Учет нематериальных активов» (СПУ 14/2000 в реда</w:t>
            </w:r>
            <w:r w:rsidRPr="00E41138">
              <w:rPr>
                <w:bCs/>
              </w:rPr>
              <w:t>к</w:t>
            </w:r>
            <w:r w:rsidRPr="00E41138">
              <w:rPr>
                <w:bCs/>
              </w:rPr>
              <w:lastRenderedPageBreak/>
              <w:t>ции Приказа Минфина РФ от 16.10.2000 г. №91н). Понятие, состав и оценка нематериальных активов. Синтетический и аналитический учет поступления и выбытия нематериальных акт</w:t>
            </w:r>
            <w:r w:rsidRPr="00E41138">
              <w:rPr>
                <w:bCs/>
              </w:rPr>
              <w:t>и</w:t>
            </w:r>
            <w:r w:rsidRPr="00E41138">
              <w:rPr>
                <w:bCs/>
              </w:rPr>
              <w:t xml:space="preserve">вов. Учет результатов инвентаризации. </w:t>
            </w:r>
          </w:p>
          <w:p w:rsidR="00B83A99" w:rsidRPr="006116FC" w:rsidRDefault="00B83A99" w:rsidP="004746F2">
            <w:pPr>
              <w:jc w:val="both"/>
              <w:rPr>
                <w:bCs/>
                <w:i/>
              </w:rPr>
            </w:pPr>
            <w:r w:rsidRPr="006116FC">
              <w:rPr>
                <w:bCs/>
                <w:i/>
              </w:rPr>
              <w:t>Начисление амортизации нематериальных активов</w:t>
            </w:r>
          </w:p>
          <w:p w:rsidR="00B83A99" w:rsidRPr="00E41138" w:rsidRDefault="00B83A99" w:rsidP="004746F2">
            <w:pPr>
              <w:jc w:val="both"/>
              <w:rPr>
                <w:bCs/>
              </w:rPr>
            </w:pPr>
            <w:r w:rsidRPr="006116FC">
              <w:rPr>
                <w:bCs/>
                <w:i/>
              </w:rPr>
              <w:t>Особенности начисления амортизации нематериальных активов. Учет результатов инве</w:t>
            </w:r>
            <w:r w:rsidRPr="006116FC">
              <w:rPr>
                <w:bCs/>
                <w:i/>
              </w:rPr>
              <w:t>н</w:t>
            </w:r>
            <w:r w:rsidRPr="006116FC">
              <w:rPr>
                <w:bCs/>
                <w:i/>
              </w:rPr>
              <w:t>таризации.</w:t>
            </w:r>
          </w:p>
        </w:tc>
        <w:tc>
          <w:tcPr>
            <w:tcW w:w="1134" w:type="dxa"/>
          </w:tcPr>
          <w:p w:rsidR="00B83A99" w:rsidRDefault="00D53FBD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6(5+</w:t>
            </w:r>
            <w:r w:rsidR="00216D82">
              <w:rPr>
                <w:rFonts w:eastAsia="Calibri"/>
                <w:b/>
                <w:bCs/>
              </w:rPr>
              <w:t>1</w:t>
            </w:r>
            <w:r w:rsidR="00B83A99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B83A99" w:rsidRPr="004F7B34" w:rsidRDefault="00B83A99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B83A99" w:rsidRPr="00DB1B36" w:rsidTr="004746F2">
        <w:tc>
          <w:tcPr>
            <w:tcW w:w="3227" w:type="dxa"/>
            <w:vMerge/>
          </w:tcPr>
          <w:p w:rsidR="00B83A99" w:rsidRPr="00E41138" w:rsidRDefault="00B83A99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B83A99" w:rsidRPr="00E41138" w:rsidRDefault="00B83A99" w:rsidP="00311372">
            <w:pPr>
              <w:jc w:val="both"/>
              <w:rPr>
                <w:bCs/>
              </w:rPr>
            </w:pPr>
            <w:r w:rsidRPr="00E41138">
              <w:rPr>
                <w:bCs/>
              </w:rPr>
              <w:t>Практические занятия</w:t>
            </w:r>
          </w:p>
        </w:tc>
        <w:tc>
          <w:tcPr>
            <w:tcW w:w="1134" w:type="dxa"/>
          </w:tcPr>
          <w:p w:rsidR="00B83A99" w:rsidRDefault="006116FC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3(0+3</w:t>
            </w:r>
            <w:r w:rsidR="00B83A99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B83A99" w:rsidRPr="004F7B34" w:rsidRDefault="00B83A99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B83A99" w:rsidRPr="00DB1B36" w:rsidTr="004746F2">
        <w:tc>
          <w:tcPr>
            <w:tcW w:w="3227" w:type="dxa"/>
            <w:vMerge/>
          </w:tcPr>
          <w:p w:rsidR="00B83A99" w:rsidRPr="00E41138" w:rsidRDefault="00B83A99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B83A99" w:rsidRPr="006116FC" w:rsidRDefault="00B83A99" w:rsidP="00311372">
            <w:pPr>
              <w:jc w:val="both"/>
              <w:rPr>
                <w:bCs/>
                <w:i/>
              </w:rPr>
            </w:pPr>
            <w:r w:rsidRPr="006116FC">
              <w:rPr>
                <w:bCs/>
                <w:i/>
              </w:rPr>
              <w:t>П.З.№ 42 Составление корреспонденции счетов и начисление амортизации по нематериал</w:t>
            </w:r>
            <w:r w:rsidRPr="006116FC">
              <w:rPr>
                <w:bCs/>
                <w:i/>
              </w:rPr>
              <w:t>ь</w:t>
            </w:r>
            <w:r w:rsidRPr="006116FC">
              <w:rPr>
                <w:bCs/>
                <w:i/>
              </w:rPr>
              <w:t>ным активам</w:t>
            </w:r>
            <w:r w:rsidRPr="006116FC">
              <w:rPr>
                <w:i/>
              </w:rPr>
              <w:t xml:space="preserve"> в программе 1 С</w:t>
            </w:r>
            <w:proofErr w:type="gramStart"/>
            <w:r w:rsidRPr="006116FC">
              <w:rPr>
                <w:i/>
              </w:rPr>
              <w:t>:Б</w:t>
            </w:r>
            <w:proofErr w:type="gramEnd"/>
            <w:r w:rsidRPr="006116FC">
              <w:rPr>
                <w:i/>
              </w:rPr>
              <w:t>ухгалтерия 8.0</w:t>
            </w:r>
          </w:p>
        </w:tc>
        <w:tc>
          <w:tcPr>
            <w:tcW w:w="1134" w:type="dxa"/>
          </w:tcPr>
          <w:p w:rsidR="00B83A99" w:rsidRDefault="006116FC" w:rsidP="008078B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</w:tcPr>
          <w:p w:rsidR="00B83A99" w:rsidRPr="004F7B34" w:rsidRDefault="00B83A99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B83A99" w:rsidRPr="00DB1B36" w:rsidTr="00966864">
        <w:tc>
          <w:tcPr>
            <w:tcW w:w="3227" w:type="dxa"/>
            <w:vMerge w:val="restart"/>
          </w:tcPr>
          <w:p w:rsidR="00B83A99" w:rsidRPr="00E41138" w:rsidRDefault="00B83A99" w:rsidP="00966864">
            <w:pPr>
              <w:jc w:val="both"/>
              <w:rPr>
                <w:b/>
              </w:rPr>
            </w:pPr>
            <w:r w:rsidRPr="00E41138">
              <w:rPr>
                <w:b/>
              </w:rPr>
              <w:t xml:space="preserve">Тема 1.18. </w:t>
            </w:r>
          </w:p>
          <w:p w:rsidR="00B83A99" w:rsidRPr="00E41138" w:rsidRDefault="00B83A99" w:rsidP="00966864">
            <w:pPr>
              <w:jc w:val="both"/>
              <w:rPr>
                <w:b/>
              </w:rPr>
            </w:pPr>
            <w:r w:rsidRPr="00E41138">
              <w:rPr>
                <w:b/>
              </w:rPr>
              <w:t>Организация оплаты тр</w:t>
            </w:r>
            <w:r w:rsidRPr="00E41138">
              <w:rPr>
                <w:b/>
              </w:rPr>
              <w:t>у</w:t>
            </w:r>
            <w:r w:rsidRPr="00E41138">
              <w:rPr>
                <w:b/>
              </w:rPr>
              <w:t>да.</w:t>
            </w:r>
          </w:p>
        </w:tc>
        <w:tc>
          <w:tcPr>
            <w:tcW w:w="10064" w:type="dxa"/>
          </w:tcPr>
          <w:p w:rsidR="00B83A99" w:rsidRPr="00E41138" w:rsidRDefault="00B83A99" w:rsidP="00966864">
            <w:pPr>
              <w:jc w:val="both"/>
              <w:rPr>
                <w:bCs/>
              </w:rPr>
            </w:pPr>
            <w:r>
              <w:rPr>
                <w:bCs/>
              </w:rPr>
              <w:t>Содержание</w:t>
            </w:r>
          </w:p>
        </w:tc>
        <w:tc>
          <w:tcPr>
            <w:tcW w:w="1134" w:type="dxa"/>
          </w:tcPr>
          <w:p w:rsidR="00B83A99" w:rsidRDefault="00B83A99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E876C6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163" w:type="dxa"/>
          </w:tcPr>
          <w:p w:rsidR="00B83A99" w:rsidRPr="004F7B34" w:rsidRDefault="00B83A99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B83A99" w:rsidRPr="00DB1B36" w:rsidTr="00966864">
        <w:tc>
          <w:tcPr>
            <w:tcW w:w="3227" w:type="dxa"/>
            <w:vMerge/>
          </w:tcPr>
          <w:p w:rsidR="00B83A99" w:rsidRPr="00E41138" w:rsidRDefault="00B83A99" w:rsidP="00966864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B83A99" w:rsidRPr="008078BB" w:rsidRDefault="00B83A99" w:rsidP="00966864">
            <w:pPr>
              <w:jc w:val="both"/>
              <w:rPr>
                <w:bCs/>
              </w:rPr>
            </w:pPr>
            <w:r w:rsidRPr="008078BB">
              <w:rPr>
                <w:bCs/>
              </w:rPr>
              <w:t>Организация оплаты труда.</w:t>
            </w:r>
          </w:p>
          <w:p w:rsidR="00B83A99" w:rsidRPr="00E876C6" w:rsidRDefault="00B83A99" w:rsidP="00966864">
            <w:pPr>
              <w:jc w:val="both"/>
              <w:rPr>
                <w:bCs/>
                <w:i/>
              </w:rPr>
            </w:pPr>
            <w:r w:rsidRPr="008078BB">
              <w:rPr>
                <w:bCs/>
              </w:rPr>
              <w:t>Правовые основы организации и оплаты труда в РФ. Трудовой Кодекс РФ. Федеральный Закон от 30.12.01 г. № 197-ФЗ. Задачи учета расчетов оплаты труд</w:t>
            </w:r>
            <w:r w:rsidRPr="00E876C6">
              <w:rPr>
                <w:bCs/>
                <w:i/>
              </w:rPr>
              <w:t>. Документальное оформление учета численности работников, отработанного времени и выработки. Правила заполнения, обработки документации.</w:t>
            </w:r>
          </w:p>
        </w:tc>
        <w:tc>
          <w:tcPr>
            <w:tcW w:w="1134" w:type="dxa"/>
          </w:tcPr>
          <w:p w:rsidR="00B83A99" w:rsidRDefault="00B83A99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  <w:r w:rsidR="008078BB">
              <w:rPr>
                <w:rFonts w:eastAsia="Calibri"/>
                <w:b/>
                <w:bCs/>
              </w:rPr>
              <w:t>(3+3</w:t>
            </w:r>
            <w:r w:rsidR="006116FC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B83A99" w:rsidRPr="004F7B34" w:rsidRDefault="00B83A99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B83A99" w:rsidRPr="00DB1B36" w:rsidTr="00966864">
        <w:tc>
          <w:tcPr>
            <w:tcW w:w="3227" w:type="dxa"/>
            <w:vMerge/>
          </w:tcPr>
          <w:p w:rsidR="00B83A99" w:rsidRPr="00E41138" w:rsidRDefault="00B83A99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B83A99" w:rsidRPr="00E876C6" w:rsidRDefault="00B83A99" w:rsidP="00311372">
            <w:pPr>
              <w:jc w:val="both"/>
              <w:rPr>
                <w:bCs/>
                <w:i/>
              </w:rPr>
            </w:pPr>
            <w:r w:rsidRPr="00E876C6">
              <w:rPr>
                <w:bCs/>
                <w:i/>
              </w:rPr>
              <w:t>Практические занятия</w:t>
            </w:r>
          </w:p>
        </w:tc>
        <w:tc>
          <w:tcPr>
            <w:tcW w:w="1134" w:type="dxa"/>
          </w:tcPr>
          <w:p w:rsidR="00B83A99" w:rsidRDefault="008078BB" w:rsidP="008078B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6(3</w:t>
            </w:r>
            <w:r w:rsidR="006116FC">
              <w:rPr>
                <w:rFonts w:eastAsia="Calibri"/>
                <w:b/>
                <w:bCs/>
              </w:rPr>
              <w:t>+</w:t>
            </w:r>
            <w:r>
              <w:rPr>
                <w:rFonts w:eastAsia="Calibri"/>
                <w:b/>
                <w:bCs/>
              </w:rPr>
              <w:t>3</w:t>
            </w:r>
            <w:r w:rsidR="00B83A99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B83A99" w:rsidRPr="004F7B34" w:rsidRDefault="00B83A99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8078BB" w:rsidRPr="00DB1B36" w:rsidTr="00966864">
        <w:tc>
          <w:tcPr>
            <w:tcW w:w="3227" w:type="dxa"/>
            <w:vMerge/>
          </w:tcPr>
          <w:p w:rsidR="008078BB" w:rsidRPr="00E41138" w:rsidRDefault="008078BB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8078BB" w:rsidRPr="00686094" w:rsidRDefault="008078BB" w:rsidP="006E6167">
            <w:pPr>
              <w:jc w:val="both"/>
              <w:rPr>
                <w:bCs/>
                <w:i/>
              </w:rPr>
            </w:pPr>
            <w:r w:rsidRPr="00686094">
              <w:rPr>
                <w:bCs/>
                <w:i/>
              </w:rPr>
              <w:t>П.З.№ 43 Заполнение документов по учёту личного состава</w:t>
            </w:r>
            <w:r w:rsidRPr="00686094">
              <w:rPr>
                <w:i/>
              </w:rPr>
              <w:t xml:space="preserve"> в программе 1 С</w:t>
            </w:r>
            <w:proofErr w:type="gramStart"/>
            <w:r w:rsidRPr="00686094">
              <w:rPr>
                <w:i/>
              </w:rPr>
              <w:t>:Б</w:t>
            </w:r>
            <w:proofErr w:type="gramEnd"/>
            <w:r w:rsidRPr="00686094">
              <w:rPr>
                <w:i/>
              </w:rPr>
              <w:t>ухгалтерия 8.0</w:t>
            </w:r>
          </w:p>
        </w:tc>
        <w:tc>
          <w:tcPr>
            <w:tcW w:w="1134" w:type="dxa"/>
          </w:tcPr>
          <w:p w:rsidR="008078BB" w:rsidRPr="00686094" w:rsidRDefault="008078BB" w:rsidP="006E616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</w:tcPr>
          <w:p w:rsidR="008078BB" w:rsidRPr="004F7B34" w:rsidRDefault="008078B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8078BB" w:rsidRPr="00DB1B36" w:rsidTr="00966864">
        <w:tc>
          <w:tcPr>
            <w:tcW w:w="3227" w:type="dxa"/>
            <w:vMerge/>
          </w:tcPr>
          <w:p w:rsidR="008078BB" w:rsidRPr="00E41138" w:rsidRDefault="008078BB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8078BB" w:rsidRPr="0096505C" w:rsidRDefault="008078BB" w:rsidP="006E6167">
            <w:pPr>
              <w:jc w:val="both"/>
              <w:rPr>
                <w:bCs/>
              </w:rPr>
            </w:pPr>
            <w:r w:rsidRPr="0096505C">
              <w:rPr>
                <w:bCs/>
              </w:rPr>
              <w:t>П.З.№ 44 Заполнение документов по использованию рабочего времени</w:t>
            </w:r>
            <w:r w:rsidRPr="0096505C">
              <w:t xml:space="preserve"> в программе 1 С</w:t>
            </w:r>
            <w:proofErr w:type="gramStart"/>
            <w:r w:rsidRPr="0096505C">
              <w:t>:Б</w:t>
            </w:r>
            <w:proofErr w:type="gramEnd"/>
            <w:r w:rsidRPr="0096505C">
              <w:t>ухгалтерия 8.0</w:t>
            </w:r>
          </w:p>
        </w:tc>
        <w:tc>
          <w:tcPr>
            <w:tcW w:w="1134" w:type="dxa"/>
          </w:tcPr>
          <w:p w:rsidR="008078BB" w:rsidRPr="00686094" w:rsidRDefault="008078BB" w:rsidP="006E6167">
            <w:pPr>
              <w:jc w:val="center"/>
              <w:rPr>
                <w:rFonts w:eastAsia="Calibri"/>
                <w:b/>
                <w:bCs/>
              </w:rPr>
            </w:pPr>
            <w:r w:rsidRPr="00686094">
              <w:rPr>
                <w:rFonts w:eastAsia="Calibri"/>
                <w:b/>
                <w:bCs/>
              </w:rPr>
              <w:t xml:space="preserve">3 </w:t>
            </w:r>
          </w:p>
        </w:tc>
        <w:tc>
          <w:tcPr>
            <w:tcW w:w="1163" w:type="dxa"/>
          </w:tcPr>
          <w:p w:rsidR="008078BB" w:rsidRPr="004F7B34" w:rsidRDefault="008078B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8B1CD5" w:rsidRPr="00DB1B36" w:rsidTr="00966864">
        <w:tc>
          <w:tcPr>
            <w:tcW w:w="3227" w:type="dxa"/>
            <w:vMerge w:val="restart"/>
          </w:tcPr>
          <w:p w:rsidR="008B1CD5" w:rsidRPr="00E41138" w:rsidRDefault="008B1CD5" w:rsidP="00966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41138">
              <w:rPr>
                <w:b/>
              </w:rPr>
              <w:t xml:space="preserve">Тема 1.19. </w:t>
            </w:r>
          </w:p>
          <w:p w:rsidR="008B1CD5" w:rsidRPr="00E41138" w:rsidRDefault="00E876C6" w:rsidP="00E876C6">
            <w:pPr>
              <w:jc w:val="both"/>
              <w:rPr>
                <w:b/>
              </w:rPr>
            </w:pPr>
            <w:r>
              <w:rPr>
                <w:b/>
              </w:rPr>
              <w:t xml:space="preserve">Документация по учету труда </w:t>
            </w:r>
            <w:r w:rsidR="008B1CD5" w:rsidRPr="00E41138">
              <w:rPr>
                <w:b/>
              </w:rPr>
              <w:t>и его  оплаты.</w:t>
            </w:r>
          </w:p>
        </w:tc>
        <w:tc>
          <w:tcPr>
            <w:tcW w:w="10064" w:type="dxa"/>
          </w:tcPr>
          <w:p w:rsidR="008B1CD5" w:rsidRPr="00E41138" w:rsidRDefault="008B1CD5" w:rsidP="00966864">
            <w:pPr>
              <w:jc w:val="both"/>
              <w:rPr>
                <w:bCs/>
              </w:rPr>
            </w:pPr>
            <w:r>
              <w:rPr>
                <w:bCs/>
              </w:rPr>
              <w:t>Содержание</w:t>
            </w:r>
          </w:p>
        </w:tc>
        <w:tc>
          <w:tcPr>
            <w:tcW w:w="1134" w:type="dxa"/>
          </w:tcPr>
          <w:p w:rsidR="008B1CD5" w:rsidRDefault="00E876C6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13</w:t>
            </w:r>
          </w:p>
        </w:tc>
        <w:tc>
          <w:tcPr>
            <w:tcW w:w="1163" w:type="dxa"/>
          </w:tcPr>
          <w:p w:rsidR="008B1CD5" w:rsidRPr="004F7B34" w:rsidRDefault="008B1CD5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8B1CD5" w:rsidRPr="00DB1B36" w:rsidTr="00966864">
        <w:tc>
          <w:tcPr>
            <w:tcW w:w="3227" w:type="dxa"/>
            <w:vMerge/>
          </w:tcPr>
          <w:p w:rsidR="008B1CD5" w:rsidRPr="00E41138" w:rsidRDefault="008B1CD5" w:rsidP="00966864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8B1CD5" w:rsidRPr="008078BB" w:rsidRDefault="008B1CD5" w:rsidP="00966864">
            <w:pPr>
              <w:jc w:val="both"/>
              <w:rPr>
                <w:bCs/>
              </w:rPr>
            </w:pPr>
            <w:r w:rsidRPr="008078BB">
              <w:rPr>
                <w:bCs/>
              </w:rPr>
              <w:t>Первичные документы по начислению оплаты труда.</w:t>
            </w:r>
          </w:p>
          <w:p w:rsidR="008B1CD5" w:rsidRPr="00E876C6" w:rsidRDefault="008B1CD5" w:rsidP="00966864">
            <w:pPr>
              <w:jc w:val="both"/>
              <w:rPr>
                <w:bCs/>
                <w:i/>
              </w:rPr>
            </w:pPr>
            <w:r w:rsidRPr="00E876C6">
              <w:rPr>
                <w:bCs/>
                <w:i/>
              </w:rPr>
              <w:t>Документы по расчетам оплаты труда и удержанию из оплаты труда.</w:t>
            </w:r>
          </w:p>
        </w:tc>
        <w:tc>
          <w:tcPr>
            <w:tcW w:w="1134" w:type="dxa"/>
          </w:tcPr>
          <w:p w:rsidR="008B1CD5" w:rsidRDefault="008078BB" w:rsidP="008078B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4(2</w:t>
            </w:r>
            <w:r w:rsidR="00E876C6">
              <w:rPr>
                <w:rFonts w:eastAsia="Calibri"/>
                <w:b/>
                <w:bCs/>
              </w:rPr>
              <w:t>+</w:t>
            </w:r>
            <w:r>
              <w:rPr>
                <w:rFonts w:eastAsia="Calibri"/>
                <w:b/>
                <w:bCs/>
              </w:rPr>
              <w:t>2</w:t>
            </w:r>
            <w:r w:rsidR="008B1CD5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8B1CD5" w:rsidRPr="004F7B34" w:rsidRDefault="008B1CD5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8B1CD5" w:rsidRPr="00DB1B36" w:rsidTr="00966864">
        <w:tc>
          <w:tcPr>
            <w:tcW w:w="3227" w:type="dxa"/>
            <w:vMerge/>
          </w:tcPr>
          <w:p w:rsidR="008B1CD5" w:rsidRPr="00E41138" w:rsidRDefault="008B1CD5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8B1CD5" w:rsidRPr="00E41138" w:rsidRDefault="008B1CD5" w:rsidP="00311372">
            <w:pPr>
              <w:jc w:val="both"/>
              <w:rPr>
                <w:bCs/>
              </w:rPr>
            </w:pPr>
            <w:r w:rsidRPr="00E41138">
              <w:rPr>
                <w:bCs/>
              </w:rPr>
              <w:t>Практические занятия</w:t>
            </w:r>
          </w:p>
        </w:tc>
        <w:tc>
          <w:tcPr>
            <w:tcW w:w="1134" w:type="dxa"/>
          </w:tcPr>
          <w:p w:rsidR="008B1CD5" w:rsidRDefault="008078BB" w:rsidP="008078B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9(6</w:t>
            </w:r>
            <w:r w:rsidR="00E876C6">
              <w:rPr>
                <w:rFonts w:eastAsia="Calibri"/>
                <w:b/>
                <w:bCs/>
              </w:rPr>
              <w:t>+</w:t>
            </w:r>
            <w:r>
              <w:rPr>
                <w:rFonts w:eastAsia="Calibri"/>
                <w:b/>
                <w:bCs/>
              </w:rPr>
              <w:t>3</w:t>
            </w:r>
            <w:r w:rsidR="008B1CD5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8B1CD5" w:rsidRPr="004F7B34" w:rsidRDefault="008B1CD5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8078BB" w:rsidRPr="00DB1B36" w:rsidTr="00966864">
        <w:tc>
          <w:tcPr>
            <w:tcW w:w="3227" w:type="dxa"/>
            <w:vMerge/>
          </w:tcPr>
          <w:p w:rsidR="008078BB" w:rsidRPr="00E41138" w:rsidRDefault="008078BB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8078BB" w:rsidRPr="003A1E99" w:rsidRDefault="008078BB" w:rsidP="006E6167">
            <w:pPr>
              <w:jc w:val="both"/>
              <w:rPr>
                <w:bCs/>
              </w:rPr>
            </w:pPr>
            <w:r w:rsidRPr="003A1E99">
              <w:rPr>
                <w:bCs/>
              </w:rPr>
              <w:t>П.З.№ 45 Заполнение первичных документов по учёту труда в растениеводстве</w:t>
            </w:r>
          </w:p>
        </w:tc>
        <w:tc>
          <w:tcPr>
            <w:tcW w:w="1134" w:type="dxa"/>
          </w:tcPr>
          <w:p w:rsidR="008078BB" w:rsidRPr="00686094" w:rsidRDefault="008078BB" w:rsidP="006E616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163" w:type="dxa"/>
          </w:tcPr>
          <w:p w:rsidR="008078BB" w:rsidRPr="004F7B34" w:rsidRDefault="008078B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8078BB" w:rsidRPr="00DB1B36" w:rsidTr="00966864">
        <w:tc>
          <w:tcPr>
            <w:tcW w:w="3227" w:type="dxa"/>
            <w:vMerge/>
          </w:tcPr>
          <w:p w:rsidR="008078BB" w:rsidRPr="00E41138" w:rsidRDefault="008078BB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8078BB" w:rsidRPr="003A1E99" w:rsidRDefault="008078BB" w:rsidP="006E6167">
            <w:pPr>
              <w:jc w:val="both"/>
              <w:rPr>
                <w:bCs/>
              </w:rPr>
            </w:pPr>
            <w:r w:rsidRPr="003A1E99">
              <w:rPr>
                <w:bCs/>
              </w:rPr>
              <w:t>П.З.№ 46 Заполнение первичных документов по учёту труда в животноводстве</w:t>
            </w:r>
          </w:p>
        </w:tc>
        <w:tc>
          <w:tcPr>
            <w:tcW w:w="1134" w:type="dxa"/>
          </w:tcPr>
          <w:p w:rsidR="008078BB" w:rsidRPr="00686094" w:rsidRDefault="008078BB" w:rsidP="006E6167">
            <w:pPr>
              <w:jc w:val="center"/>
            </w:pPr>
            <w:r>
              <w:t>3</w:t>
            </w:r>
          </w:p>
        </w:tc>
        <w:tc>
          <w:tcPr>
            <w:tcW w:w="1163" w:type="dxa"/>
          </w:tcPr>
          <w:p w:rsidR="008078BB" w:rsidRPr="004F7B34" w:rsidRDefault="008078B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8078BB" w:rsidRPr="00DB1B36" w:rsidTr="00966864">
        <w:tc>
          <w:tcPr>
            <w:tcW w:w="3227" w:type="dxa"/>
            <w:vMerge/>
          </w:tcPr>
          <w:p w:rsidR="008078BB" w:rsidRPr="00E41138" w:rsidRDefault="008078BB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8078BB" w:rsidRPr="00686094" w:rsidRDefault="008078BB" w:rsidP="006E6167">
            <w:pPr>
              <w:jc w:val="both"/>
              <w:rPr>
                <w:bCs/>
                <w:i/>
              </w:rPr>
            </w:pPr>
            <w:r w:rsidRPr="00686094">
              <w:rPr>
                <w:bCs/>
                <w:i/>
              </w:rPr>
              <w:t xml:space="preserve">П.З. № 47 Начисление заработной платы </w:t>
            </w:r>
            <w:r w:rsidRPr="00686094">
              <w:rPr>
                <w:i/>
              </w:rPr>
              <w:t>в программе 1 С</w:t>
            </w:r>
            <w:proofErr w:type="gramStart"/>
            <w:r w:rsidRPr="00686094">
              <w:rPr>
                <w:i/>
              </w:rPr>
              <w:t>:Б</w:t>
            </w:r>
            <w:proofErr w:type="gramEnd"/>
            <w:r w:rsidRPr="00686094">
              <w:rPr>
                <w:i/>
              </w:rPr>
              <w:t>ухгалтерия 8.0</w:t>
            </w:r>
          </w:p>
        </w:tc>
        <w:tc>
          <w:tcPr>
            <w:tcW w:w="1134" w:type="dxa"/>
          </w:tcPr>
          <w:p w:rsidR="008078BB" w:rsidRPr="00686094" w:rsidRDefault="008078BB" w:rsidP="006E6167">
            <w:pPr>
              <w:jc w:val="center"/>
            </w:pPr>
            <w:r>
              <w:t>3</w:t>
            </w:r>
          </w:p>
        </w:tc>
        <w:tc>
          <w:tcPr>
            <w:tcW w:w="1163" w:type="dxa"/>
          </w:tcPr>
          <w:p w:rsidR="008078BB" w:rsidRPr="004F7B34" w:rsidRDefault="008078B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F219CD" w:rsidRPr="00DB1B36" w:rsidTr="00966864">
        <w:tc>
          <w:tcPr>
            <w:tcW w:w="3227" w:type="dxa"/>
            <w:vMerge w:val="restart"/>
          </w:tcPr>
          <w:p w:rsidR="00F219CD" w:rsidRPr="00E41138" w:rsidRDefault="00F219CD" w:rsidP="00966864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 xml:space="preserve">Тема 1.20. </w:t>
            </w:r>
          </w:p>
          <w:p w:rsidR="00F219CD" w:rsidRPr="00E41138" w:rsidRDefault="00F219CD" w:rsidP="00966864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Учет труда и его оплаты.</w:t>
            </w:r>
          </w:p>
        </w:tc>
        <w:tc>
          <w:tcPr>
            <w:tcW w:w="10064" w:type="dxa"/>
          </w:tcPr>
          <w:p w:rsidR="00F219CD" w:rsidRPr="00E41138" w:rsidRDefault="00F219CD" w:rsidP="00966864">
            <w:pPr>
              <w:jc w:val="both"/>
              <w:rPr>
                <w:bCs/>
              </w:rPr>
            </w:pPr>
            <w:r>
              <w:rPr>
                <w:bCs/>
              </w:rPr>
              <w:t>Содержание</w:t>
            </w:r>
          </w:p>
        </w:tc>
        <w:tc>
          <w:tcPr>
            <w:tcW w:w="1134" w:type="dxa"/>
          </w:tcPr>
          <w:p w:rsidR="00F219CD" w:rsidRDefault="00CF12D8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</w:t>
            </w:r>
          </w:p>
        </w:tc>
        <w:tc>
          <w:tcPr>
            <w:tcW w:w="1163" w:type="dxa"/>
          </w:tcPr>
          <w:p w:rsidR="00F219CD" w:rsidRPr="004F7B34" w:rsidRDefault="00F219CD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F219CD" w:rsidRPr="00DB1B36" w:rsidTr="00966864">
        <w:tc>
          <w:tcPr>
            <w:tcW w:w="3227" w:type="dxa"/>
            <w:vMerge/>
          </w:tcPr>
          <w:p w:rsidR="00F219CD" w:rsidRPr="00E41138" w:rsidRDefault="00F219CD" w:rsidP="00966864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F219CD" w:rsidRPr="008078BB" w:rsidRDefault="00F219CD" w:rsidP="00966864">
            <w:pPr>
              <w:jc w:val="both"/>
              <w:rPr>
                <w:bCs/>
              </w:rPr>
            </w:pPr>
            <w:r w:rsidRPr="008078BB">
              <w:rPr>
                <w:bCs/>
              </w:rPr>
              <w:t>Учет труда и его оплаты</w:t>
            </w:r>
          </w:p>
          <w:p w:rsidR="00F219CD" w:rsidRPr="00E876C6" w:rsidRDefault="00F219CD" w:rsidP="00966864">
            <w:pPr>
              <w:jc w:val="both"/>
              <w:rPr>
                <w:bCs/>
                <w:i/>
              </w:rPr>
            </w:pPr>
            <w:r w:rsidRPr="008078BB">
              <w:rPr>
                <w:bCs/>
              </w:rPr>
              <w:t>Порядок расчета средств на оплату труда; порядок расчета оплаты отпусков. Расчет пособий по временной нетрудоспособности, синтетический и аналитический учет по оплате труда.</w:t>
            </w:r>
            <w:r w:rsidRPr="00E876C6">
              <w:rPr>
                <w:bCs/>
                <w:i/>
              </w:rPr>
              <w:t xml:space="preserve"> Д</w:t>
            </w:r>
            <w:r w:rsidRPr="00E876C6">
              <w:rPr>
                <w:bCs/>
                <w:i/>
              </w:rPr>
              <w:t>о</w:t>
            </w:r>
            <w:r w:rsidRPr="00E876C6">
              <w:rPr>
                <w:bCs/>
                <w:i/>
              </w:rPr>
              <w:t>кументальное оформление операций по учету обязательного удержания из заработной пл</w:t>
            </w:r>
            <w:r w:rsidRPr="00E876C6">
              <w:rPr>
                <w:bCs/>
                <w:i/>
              </w:rPr>
              <w:t>а</w:t>
            </w:r>
            <w:r w:rsidRPr="00E876C6">
              <w:rPr>
                <w:bCs/>
                <w:i/>
              </w:rPr>
              <w:t>ты; порядок удержания по исполнительным листам; удержания по инициативе администр</w:t>
            </w:r>
            <w:r w:rsidRPr="00E876C6">
              <w:rPr>
                <w:bCs/>
                <w:i/>
              </w:rPr>
              <w:t>а</w:t>
            </w:r>
            <w:r w:rsidRPr="00E876C6">
              <w:rPr>
                <w:bCs/>
                <w:i/>
              </w:rPr>
              <w:t xml:space="preserve">ции. </w:t>
            </w:r>
          </w:p>
          <w:p w:rsidR="00F219CD" w:rsidRPr="00E876C6" w:rsidRDefault="00F219CD" w:rsidP="00966864">
            <w:pPr>
              <w:jc w:val="both"/>
              <w:rPr>
                <w:bCs/>
                <w:i/>
              </w:rPr>
            </w:pPr>
            <w:r w:rsidRPr="00E876C6">
              <w:rPr>
                <w:bCs/>
                <w:i/>
              </w:rPr>
              <w:lastRenderedPageBreak/>
              <w:t>Удержания из заработной платы</w:t>
            </w:r>
          </w:p>
          <w:p w:rsidR="00F219CD" w:rsidRPr="00E41138" w:rsidRDefault="00F219CD" w:rsidP="00966864">
            <w:pPr>
              <w:jc w:val="both"/>
              <w:rPr>
                <w:bCs/>
              </w:rPr>
            </w:pPr>
            <w:r w:rsidRPr="00E876C6">
              <w:rPr>
                <w:bCs/>
                <w:i/>
              </w:rPr>
              <w:t>Синтетический и аналитический учет удержаний из заработной платы.</w:t>
            </w:r>
          </w:p>
        </w:tc>
        <w:tc>
          <w:tcPr>
            <w:tcW w:w="1134" w:type="dxa"/>
          </w:tcPr>
          <w:p w:rsidR="00F219CD" w:rsidRDefault="008078BB" w:rsidP="008078B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5(3</w:t>
            </w:r>
            <w:r w:rsidR="00E876C6">
              <w:rPr>
                <w:rFonts w:eastAsia="Calibri"/>
                <w:b/>
                <w:bCs/>
              </w:rPr>
              <w:t>+</w:t>
            </w:r>
            <w:r>
              <w:rPr>
                <w:rFonts w:eastAsia="Calibri"/>
                <w:b/>
                <w:bCs/>
              </w:rPr>
              <w:t>2</w:t>
            </w:r>
            <w:r w:rsidR="00F219CD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F219CD" w:rsidRPr="004F7B34" w:rsidRDefault="00F219CD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F219CD" w:rsidRPr="00DB1B36" w:rsidTr="00966864">
        <w:tc>
          <w:tcPr>
            <w:tcW w:w="3227" w:type="dxa"/>
            <w:vMerge/>
          </w:tcPr>
          <w:p w:rsidR="00F219CD" w:rsidRPr="00E41138" w:rsidRDefault="00F219CD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F219CD" w:rsidRPr="00E41138" w:rsidRDefault="00F219CD" w:rsidP="00311372">
            <w:pPr>
              <w:jc w:val="both"/>
              <w:rPr>
                <w:bCs/>
              </w:rPr>
            </w:pPr>
            <w:r w:rsidRPr="00E41138">
              <w:rPr>
                <w:bCs/>
              </w:rPr>
              <w:t>Практические занятия</w:t>
            </w:r>
          </w:p>
        </w:tc>
        <w:tc>
          <w:tcPr>
            <w:tcW w:w="1134" w:type="dxa"/>
          </w:tcPr>
          <w:p w:rsidR="00F219CD" w:rsidRDefault="00CF12D8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15(0+15</w:t>
            </w:r>
            <w:r w:rsidR="00F219CD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F219CD" w:rsidRPr="004F7B34" w:rsidRDefault="00F219CD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8078BB" w:rsidRPr="00DB1B36" w:rsidTr="00966864">
        <w:tc>
          <w:tcPr>
            <w:tcW w:w="3227" w:type="dxa"/>
            <w:vMerge/>
          </w:tcPr>
          <w:p w:rsidR="008078BB" w:rsidRPr="00E41138" w:rsidRDefault="008078BB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8078BB" w:rsidRPr="00686094" w:rsidRDefault="008078BB" w:rsidP="006E6167">
            <w:pPr>
              <w:jc w:val="both"/>
              <w:rPr>
                <w:b/>
                <w:bCs/>
                <w:i/>
              </w:rPr>
            </w:pPr>
            <w:r w:rsidRPr="00686094">
              <w:rPr>
                <w:bCs/>
                <w:i/>
              </w:rPr>
              <w:t>П.З.№ 48 Начисление пособий по временной нетрудоспособности</w:t>
            </w:r>
            <w:r w:rsidRPr="00686094">
              <w:rPr>
                <w:i/>
              </w:rPr>
              <w:t xml:space="preserve"> в программе 1 С</w:t>
            </w:r>
            <w:proofErr w:type="gramStart"/>
            <w:r w:rsidRPr="00686094">
              <w:rPr>
                <w:i/>
              </w:rPr>
              <w:t>:Б</w:t>
            </w:r>
            <w:proofErr w:type="gramEnd"/>
            <w:r w:rsidRPr="00686094">
              <w:rPr>
                <w:i/>
              </w:rPr>
              <w:t>ухгалтерия 8.0</w:t>
            </w:r>
          </w:p>
        </w:tc>
        <w:tc>
          <w:tcPr>
            <w:tcW w:w="1134" w:type="dxa"/>
          </w:tcPr>
          <w:p w:rsidR="008078BB" w:rsidRPr="00686094" w:rsidRDefault="008078BB" w:rsidP="006E616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</w:tcPr>
          <w:p w:rsidR="008078BB" w:rsidRPr="004F7B34" w:rsidRDefault="008078B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8078BB" w:rsidRPr="00DB1B36" w:rsidTr="00966864">
        <w:tc>
          <w:tcPr>
            <w:tcW w:w="3227" w:type="dxa"/>
            <w:vMerge/>
          </w:tcPr>
          <w:p w:rsidR="008078BB" w:rsidRPr="00E41138" w:rsidRDefault="008078BB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8078BB" w:rsidRPr="00686094" w:rsidRDefault="008078BB" w:rsidP="006E6167">
            <w:pPr>
              <w:jc w:val="both"/>
              <w:rPr>
                <w:b/>
                <w:bCs/>
                <w:i/>
              </w:rPr>
            </w:pPr>
            <w:r w:rsidRPr="00686094">
              <w:rPr>
                <w:bCs/>
                <w:i/>
              </w:rPr>
              <w:t>П.З.№ 49 Расчёт оплаты за ежегодный отпуск</w:t>
            </w:r>
            <w:r w:rsidRPr="00686094">
              <w:rPr>
                <w:i/>
              </w:rPr>
              <w:t xml:space="preserve"> в программе 1 С</w:t>
            </w:r>
            <w:proofErr w:type="gramStart"/>
            <w:r w:rsidRPr="00686094">
              <w:rPr>
                <w:i/>
              </w:rPr>
              <w:t>:Б</w:t>
            </w:r>
            <w:proofErr w:type="gramEnd"/>
            <w:r w:rsidRPr="00686094">
              <w:rPr>
                <w:i/>
              </w:rPr>
              <w:t>ухгалтерия 8.0</w:t>
            </w:r>
          </w:p>
        </w:tc>
        <w:tc>
          <w:tcPr>
            <w:tcW w:w="1134" w:type="dxa"/>
          </w:tcPr>
          <w:p w:rsidR="008078BB" w:rsidRPr="00686094" w:rsidRDefault="008078BB" w:rsidP="006E6167">
            <w:pPr>
              <w:jc w:val="center"/>
            </w:pPr>
            <w:r>
              <w:t>3</w:t>
            </w:r>
          </w:p>
        </w:tc>
        <w:tc>
          <w:tcPr>
            <w:tcW w:w="1163" w:type="dxa"/>
          </w:tcPr>
          <w:p w:rsidR="008078BB" w:rsidRPr="004F7B34" w:rsidRDefault="008078B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8078BB" w:rsidRPr="00DB1B36" w:rsidTr="00966864">
        <w:tc>
          <w:tcPr>
            <w:tcW w:w="3227" w:type="dxa"/>
            <w:vMerge/>
          </w:tcPr>
          <w:p w:rsidR="008078BB" w:rsidRPr="00E41138" w:rsidRDefault="008078BB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8078BB" w:rsidRPr="00686094" w:rsidRDefault="008078BB" w:rsidP="006E6167">
            <w:pPr>
              <w:jc w:val="both"/>
              <w:rPr>
                <w:b/>
                <w:bCs/>
                <w:i/>
              </w:rPr>
            </w:pPr>
            <w:r w:rsidRPr="00686094">
              <w:rPr>
                <w:bCs/>
                <w:i/>
              </w:rPr>
              <w:t>П.З. № 50Расчет удержаний по исполнительным листам</w:t>
            </w:r>
            <w:r w:rsidRPr="00686094">
              <w:rPr>
                <w:i/>
              </w:rPr>
              <w:t xml:space="preserve"> в программе 1 С</w:t>
            </w:r>
            <w:proofErr w:type="gramStart"/>
            <w:r w:rsidRPr="00686094">
              <w:rPr>
                <w:i/>
              </w:rPr>
              <w:t>:Б</w:t>
            </w:r>
            <w:proofErr w:type="gramEnd"/>
            <w:r w:rsidRPr="00686094">
              <w:rPr>
                <w:i/>
              </w:rPr>
              <w:t>ухгалтерия 8.0</w:t>
            </w:r>
          </w:p>
        </w:tc>
        <w:tc>
          <w:tcPr>
            <w:tcW w:w="1134" w:type="dxa"/>
          </w:tcPr>
          <w:p w:rsidR="008078BB" w:rsidRPr="00686094" w:rsidRDefault="008078BB" w:rsidP="006E6167">
            <w:pPr>
              <w:jc w:val="center"/>
            </w:pPr>
            <w:r>
              <w:t>3</w:t>
            </w:r>
          </w:p>
        </w:tc>
        <w:tc>
          <w:tcPr>
            <w:tcW w:w="1163" w:type="dxa"/>
          </w:tcPr>
          <w:p w:rsidR="008078BB" w:rsidRPr="004F7B34" w:rsidRDefault="008078B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8078BB" w:rsidRPr="00DB1B36" w:rsidTr="00966864">
        <w:tc>
          <w:tcPr>
            <w:tcW w:w="3227" w:type="dxa"/>
            <w:vMerge/>
          </w:tcPr>
          <w:p w:rsidR="008078BB" w:rsidRPr="00E41138" w:rsidRDefault="008078BB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8078BB" w:rsidRPr="00686094" w:rsidRDefault="008078BB" w:rsidP="006E6167">
            <w:pPr>
              <w:jc w:val="both"/>
              <w:rPr>
                <w:b/>
                <w:bCs/>
                <w:i/>
              </w:rPr>
            </w:pPr>
            <w:r>
              <w:rPr>
                <w:bCs/>
                <w:i/>
                <w:color w:val="FF0000"/>
              </w:rPr>
              <w:t>П.З.№ 51</w:t>
            </w:r>
            <w:r w:rsidRPr="00686094">
              <w:rPr>
                <w:bCs/>
                <w:i/>
              </w:rPr>
              <w:t xml:space="preserve"> Составление расчётно-платежной ведомости по начислению оплаты труда</w:t>
            </w:r>
            <w:r w:rsidRPr="00686094">
              <w:rPr>
                <w:i/>
              </w:rPr>
              <w:t xml:space="preserve"> в пр</w:t>
            </w:r>
            <w:r w:rsidRPr="00686094">
              <w:rPr>
                <w:i/>
              </w:rPr>
              <w:t>о</w:t>
            </w:r>
            <w:r w:rsidRPr="00686094">
              <w:rPr>
                <w:i/>
              </w:rPr>
              <w:t>грамме 1 С</w:t>
            </w:r>
            <w:proofErr w:type="gramStart"/>
            <w:r w:rsidRPr="00686094">
              <w:rPr>
                <w:i/>
              </w:rPr>
              <w:t>:Б</w:t>
            </w:r>
            <w:proofErr w:type="gramEnd"/>
            <w:r w:rsidRPr="00686094">
              <w:rPr>
                <w:i/>
              </w:rPr>
              <w:t>ухгалтерия 8.0</w:t>
            </w:r>
          </w:p>
        </w:tc>
        <w:tc>
          <w:tcPr>
            <w:tcW w:w="1134" w:type="dxa"/>
          </w:tcPr>
          <w:p w:rsidR="008078BB" w:rsidRPr="00686094" w:rsidRDefault="008078BB" w:rsidP="006E6167">
            <w:pPr>
              <w:jc w:val="center"/>
            </w:pPr>
            <w:r>
              <w:t>3</w:t>
            </w:r>
          </w:p>
        </w:tc>
        <w:tc>
          <w:tcPr>
            <w:tcW w:w="1163" w:type="dxa"/>
          </w:tcPr>
          <w:p w:rsidR="008078BB" w:rsidRPr="004F7B34" w:rsidRDefault="008078B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8078BB" w:rsidRPr="00DB1B36" w:rsidTr="00966864">
        <w:tc>
          <w:tcPr>
            <w:tcW w:w="3227" w:type="dxa"/>
            <w:vMerge/>
          </w:tcPr>
          <w:p w:rsidR="008078BB" w:rsidRPr="00E41138" w:rsidRDefault="008078BB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8078BB" w:rsidRPr="00686094" w:rsidRDefault="008078BB" w:rsidP="006E6167">
            <w:pPr>
              <w:jc w:val="both"/>
              <w:rPr>
                <w:b/>
                <w:bCs/>
                <w:i/>
              </w:rPr>
            </w:pPr>
            <w:r>
              <w:rPr>
                <w:bCs/>
                <w:i/>
              </w:rPr>
              <w:t>П.З.№ 52</w:t>
            </w:r>
            <w:r w:rsidRPr="00686094">
              <w:rPr>
                <w:bCs/>
                <w:i/>
              </w:rPr>
              <w:t xml:space="preserve"> Составление расчётно-платежной ведомости по удержанию и выдачи на руки</w:t>
            </w:r>
            <w:r w:rsidRPr="00686094">
              <w:rPr>
                <w:i/>
              </w:rPr>
              <w:t xml:space="preserve"> в программе 1 С</w:t>
            </w:r>
            <w:proofErr w:type="gramStart"/>
            <w:r w:rsidRPr="00686094">
              <w:rPr>
                <w:i/>
              </w:rPr>
              <w:t>:Б</w:t>
            </w:r>
            <w:proofErr w:type="gramEnd"/>
            <w:r w:rsidRPr="00686094">
              <w:rPr>
                <w:i/>
              </w:rPr>
              <w:t>ухгалтерия 8.0</w:t>
            </w:r>
          </w:p>
        </w:tc>
        <w:tc>
          <w:tcPr>
            <w:tcW w:w="1134" w:type="dxa"/>
          </w:tcPr>
          <w:p w:rsidR="008078BB" w:rsidRPr="00686094" w:rsidRDefault="008078BB" w:rsidP="006E6167">
            <w:pPr>
              <w:jc w:val="center"/>
            </w:pPr>
            <w:r>
              <w:t>3</w:t>
            </w:r>
          </w:p>
        </w:tc>
        <w:tc>
          <w:tcPr>
            <w:tcW w:w="1163" w:type="dxa"/>
          </w:tcPr>
          <w:p w:rsidR="008078BB" w:rsidRPr="004F7B34" w:rsidRDefault="008078B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F219CD" w:rsidRPr="00DB1B36" w:rsidTr="00966864">
        <w:tc>
          <w:tcPr>
            <w:tcW w:w="3227" w:type="dxa"/>
            <w:vMerge w:val="restart"/>
          </w:tcPr>
          <w:p w:rsidR="00F219CD" w:rsidRPr="00E41138" w:rsidRDefault="00F219CD" w:rsidP="00966864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 xml:space="preserve">Тема 1.21. </w:t>
            </w:r>
          </w:p>
          <w:p w:rsidR="00F219CD" w:rsidRPr="00E41138" w:rsidRDefault="00F219CD" w:rsidP="00966864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Учет капитала.</w:t>
            </w:r>
          </w:p>
        </w:tc>
        <w:tc>
          <w:tcPr>
            <w:tcW w:w="10064" w:type="dxa"/>
          </w:tcPr>
          <w:p w:rsidR="00F219CD" w:rsidRPr="00E41138" w:rsidRDefault="00F219CD" w:rsidP="00966864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Содержание </w:t>
            </w:r>
          </w:p>
        </w:tc>
        <w:tc>
          <w:tcPr>
            <w:tcW w:w="1134" w:type="dxa"/>
          </w:tcPr>
          <w:p w:rsidR="00F219CD" w:rsidRDefault="00F219CD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13</w:t>
            </w:r>
          </w:p>
        </w:tc>
        <w:tc>
          <w:tcPr>
            <w:tcW w:w="1163" w:type="dxa"/>
          </w:tcPr>
          <w:p w:rsidR="00F219CD" w:rsidRPr="004F7B34" w:rsidRDefault="00F219CD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F219CD" w:rsidRPr="00DB1B36" w:rsidTr="00966864">
        <w:tc>
          <w:tcPr>
            <w:tcW w:w="3227" w:type="dxa"/>
            <w:vMerge/>
          </w:tcPr>
          <w:p w:rsidR="00F219CD" w:rsidRPr="00E41138" w:rsidRDefault="00F219CD" w:rsidP="00966864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F219CD" w:rsidRPr="00E41138" w:rsidRDefault="00F219CD" w:rsidP="00966864">
            <w:pPr>
              <w:jc w:val="both"/>
              <w:rPr>
                <w:bCs/>
              </w:rPr>
            </w:pPr>
            <w:r w:rsidRPr="00E41138">
              <w:rPr>
                <w:bCs/>
              </w:rPr>
              <w:t>Учет капитала</w:t>
            </w:r>
          </w:p>
          <w:p w:rsidR="00F219CD" w:rsidRPr="00CF12D8" w:rsidRDefault="00F219CD" w:rsidP="00966864">
            <w:pPr>
              <w:jc w:val="both"/>
              <w:rPr>
                <w:bCs/>
                <w:i/>
              </w:rPr>
            </w:pPr>
            <w:r w:rsidRPr="00E41138">
              <w:rPr>
                <w:bCs/>
              </w:rPr>
              <w:t>Понятие капитала, его виды и назначение. Формирование и учет уставного (складочного) к</w:t>
            </w:r>
            <w:r w:rsidRPr="00E41138">
              <w:rPr>
                <w:bCs/>
              </w:rPr>
              <w:t>а</w:t>
            </w:r>
            <w:r w:rsidRPr="00E41138">
              <w:rPr>
                <w:bCs/>
              </w:rPr>
              <w:t xml:space="preserve">питала и его изменений. </w:t>
            </w:r>
            <w:r w:rsidRPr="008078BB">
              <w:rPr>
                <w:bCs/>
                <w:i/>
              </w:rPr>
              <w:t>Учет расчетов с учредителями</w:t>
            </w:r>
            <w:r w:rsidRPr="00E41138">
              <w:rPr>
                <w:bCs/>
              </w:rPr>
              <w:t xml:space="preserve">. </w:t>
            </w:r>
            <w:r w:rsidRPr="00CF12D8">
              <w:rPr>
                <w:bCs/>
                <w:i/>
              </w:rPr>
              <w:t>Документальное оформление опер</w:t>
            </w:r>
            <w:r w:rsidRPr="00CF12D8">
              <w:rPr>
                <w:bCs/>
                <w:i/>
              </w:rPr>
              <w:t>а</w:t>
            </w:r>
            <w:r w:rsidRPr="00CF12D8">
              <w:rPr>
                <w:bCs/>
                <w:i/>
              </w:rPr>
              <w:t xml:space="preserve">ций по учету капитала. </w:t>
            </w:r>
          </w:p>
          <w:p w:rsidR="00F219CD" w:rsidRPr="00E41138" w:rsidRDefault="00F219CD" w:rsidP="00966864">
            <w:pPr>
              <w:jc w:val="both"/>
              <w:rPr>
                <w:bCs/>
              </w:rPr>
            </w:pPr>
            <w:r w:rsidRPr="00E41138">
              <w:rPr>
                <w:bCs/>
              </w:rPr>
              <w:t>Учет резервов и целевого финансирования.</w:t>
            </w:r>
          </w:p>
          <w:p w:rsidR="00F219CD" w:rsidRPr="00E41138" w:rsidRDefault="00F219CD" w:rsidP="00966864">
            <w:pPr>
              <w:jc w:val="both"/>
              <w:rPr>
                <w:bCs/>
              </w:rPr>
            </w:pPr>
            <w:r w:rsidRPr="00E41138">
              <w:rPr>
                <w:bCs/>
              </w:rPr>
              <w:t>Учет резервов и целевого финансирования.</w:t>
            </w:r>
          </w:p>
        </w:tc>
        <w:tc>
          <w:tcPr>
            <w:tcW w:w="1134" w:type="dxa"/>
          </w:tcPr>
          <w:p w:rsidR="00F219CD" w:rsidRDefault="00F219CD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4(3+1)</w:t>
            </w:r>
          </w:p>
        </w:tc>
        <w:tc>
          <w:tcPr>
            <w:tcW w:w="1163" w:type="dxa"/>
          </w:tcPr>
          <w:p w:rsidR="00F219CD" w:rsidRPr="004F7B34" w:rsidRDefault="00F219CD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F219CD" w:rsidRPr="00DB1B36" w:rsidTr="00966864">
        <w:tc>
          <w:tcPr>
            <w:tcW w:w="3227" w:type="dxa"/>
            <w:vMerge/>
          </w:tcPr>
          <w:p w:rsidR="00F219CD" w:rsidRPr="00E41138" w:rsidRDefault="00F219CD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F219CD" w:rsidRPr="00E41138" w:rsidRDefault="00F219CD" w:rsidP="00311372">
            <w:pPr>
              <w:jc w:val="both"/>
              <w:rPr>
                <w:bCs/>
              </w:rPr>
            </w:pPr>
            <w:r w:rsidRPr="00E41138">
              <w:rPr>
                <w:bCs/>
              </w:rPr>
              <w:t>Практические занятия</w:t>
            </w:r>
          </w:p>
        </w:tc>
        <w:tc>
          <w:tcPr>
            <w:tcW w:w="1134" w:type="dxa"/>
          </w:tcPr>
          <w:p w:rsidR="00F219CD" w:rsidRDefault="008078BB" w:rsidP="008078B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9(6</w:t>
            </w:r>
            <w:r w:rsidR="00CF12D8">
              <w:rPr>
                <w:rFonts w:eastAsia="Calibri"/>
                <w:b/>
                <w:bCs/>
              </w:rPr>
              <w:t>+</w:t>
            </w:r>
            <w:r>
              <w:rPr>
                <w:rFonts w:eastAsia="Calibri"/>
                <w:b/>
                <w:bCs/>
              </w:rPr>
              <w:t>3</w:t>
            </w:r>
            <w:r w:rsidR="00F219CD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F219CD" w:rsidRPr="004F7B34" w:rsidRDefault="00F219CD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8078BB" w:rsidRPr="00DB1B36" w:rsidTr="00966864">
        <w:tc>
          <w:tcPr>
            <w:tcW w:w="3227" w:type="dxa"/>
            <w:vMerge/>
          </w:tcPr>
          <w:p w:rsidR="008078BB" w:rsidRPr="00E41138" w:rsidRDefault="008078BB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8078BB" w:rsidRPr="00686094" w:rsidRDefault="008078BB" w:rsidP="006E6167">
            <w:pPr>
              <w:jc w:val="both"/>
              <w:rPr>
                <w:bCs/>
              </w:rPr>
            </w:pPr>
            <w:r>
              <w:rPr>
                <w:bCs/>
              </w:rPr>
              <w:t>П.З. № 53</w:t>
            </w:r>
            <w:r w:rsidRPr="00686094">
              <w:rPr>
                <w:bCs/>
              </w:rPr>
              <w:t xml:space="preserve"> Отражение на счетах операций по учету уставного (складочного) капитала</w:t>
            </w:r>
            <w:r w:rsidRPr="00686094">
              <w:t xml:space="preserve"> в пр</w:t>
            </w:r>
            <w:r w:rsidRPr="00686094">
              <w:t>о</w:t>
            </w:r>
            <w:r w:rsidRPr="00686094">
              <w:t>грамме 1 С</w:t>
            </w:r>
            <w:proofErr w:type="gramStart"/>
            <w:r w:rsidRPr="00686094">
              <w:t>:Б</w:t>
            </w:r>
            <w:proofErr w:type="gramEnd"/>
            <w:r w:rsidRPr="00686094">
              <w:t>ухгалтерия 8.0</w:t>
            </w:r>
          </w:p>
        </w:tc>
        <w:tc>
          <w:tcPr>
            <w:tcW w:w="1134" w:type="dxa"/>
          </w:tcPr>
          <w:p w:rsidR="008078BB" w:rsidRPr="00686094" w:rsidRDefault="008078BB" w:rsidP="006E616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163" w:type="dxa"/>
          </w:tcPr>
          <w:p w:rsidR="008078BB" w:rsidRPr="004F7B34" w:rsidRDefault="008078B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8078BB" w:rsidRPr="00DB1B36" w:rsidTr="00966864">
        <w:tc>
          <w:tcPr>
            <w:tcW w:w="3227" w:type="dxa"/>
            <w:vMerge/>
          </w:tcPr>
          <w:p w:rsidR="008078BB" w:rsidRPr="00E41138" w:rsidRDefault="008078BB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8078BB" w:rsidRPr="00686094" w:rsidRDefault="008078BB" w:rsidP="006E6167">
            <w:pPr>
              <w:jc w:val="both"/>
              <w:rPr>
                <w:bCs/>
              </w:rPr>
            </w:pPr>
            <w:r>
              <w:rPr>
                <w:bCs/>
              </w:rPr>
              <w:t>П.З. № 54</w:t>
            </w:r>
            <w:r w:rsidRPr="00686094">
              <w:rPr>
                <w:bCs/>
              </w:rPr>
              <w:t xml:space="preserve"> Отражение на счетах операций по учету добавочного капитала и доходов будущих периодов</w:t>
            </w:r>
            <w:r w:rsidRPr="00686094">
              <w:t xml:space="preserve"> в программе 1 С</w:t>
            </w:r>
            <w:proofErr w:type="gramStart"/>
            <w:r w:rsidRPr="00686094">
              <w:t>:Б</w:t>
            </w:r>
            <w:proofErr w:type="gramEnd"/>
            <w:r w:rsidRPr="00686094">
              <w:t>ухгалтерия 8.0</w:t>
            </w:r>
          </w:p>
        </w:tc>
        <w:tc>
          <w:tcPr>
            <w:tcW w:w="1134" w:type="dxa"/>
          </w:tcPr>
          <w:p w:rsidR="008078BB" w:rsidRPr="00686094" w:rsidRDefault="008078BB" w:rsidP="006E6167">
            <w:pPr>
              <w:jc w:val="center"/>
            </w:pPr>
            <w:r>
              <w:t>3</w:t>
            </w:r>
          </w:p>
        </w:tc>
        <w:tc>
          <w:tcPr>
            <w:tcW w:w="1163" w:type="dxa"/>
          </w:tcPr>
          <w:p w:rsidR="008078BB" w:rsidRPr="004F7B34" w:rsidRDefault="008078B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8078BB" w:rsidRPr="00DB1B36" w:rsidTr="00966864">
        <w:tc>
          <w:tcPr>
            <w:tcW w:w="3227" w:type="dxa"/>
            <w:vMerge/>
          </w:tcPr>
          <w:p w:rsidR="008078BB" w:rsidRPr="00E41138" w:rsidRDefault="008078BB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8078BB" w:rsidRPr="003A1E99" w:rsidRDefault="008078BB" w:rsidP="006E616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П.З. № 55</w:t>
            </w:r>
            <w:r w:rsidRPr="003A1E99">
              <w:rPr>
                <w:bCs/>
                <w:i/>
              </w:rPr>
              <w:t xml:space="preserve"> Отражение на счетах операций по учету образования и использования резервов</w:t>
            </w:r>
            <w:r w:rsidRPr="003A1E99">
              <w:rPr>
                <w:i/>
              </w:rPr>
              <w:t xml:space="preserve"> в программе 1 С</w:t>
            </w:r>
            <w:proofErr w:type="gramStart"/>
            <w:r w:rsidRPr="003A1E99">
              <w:rPr>
                <w:i/>
              </w:rPr>
              <w:t>:Б</w:t>
            </w:r>
            <w:proofErr w:type="gramEnd"/>
            <w:r w:rsidRPr="003A1E99">
              <w:rPr>
                <w:i/>
              </w:rPr>
              <w:t>ухгалтерия 8.0</w:t>
            </w:r>
          </w:p>
        </w:tc>
        <w:tc>
          <w:tcPr>
            <w:tcW w:w="1134" w:type="dxa"/>
          </w:tcPr>
          <w:p w:rsidR="008078BB" w:rsidRPr="00686094" w:rsidRDefault="008078BB" w:rsidP="006E6167">
            <w:pPr>
              <w:jc w:val="center"/>
            </w:pPr>
            <w:r>
              <w:t>3</w:t>
            </w:r>
          </w:p>
        </w:tc>
        <w:tc>
          <w:tcPr>
            <w:tcW w:w="1163" w:type="dxa"/>
          </w:tcPr>
          <w:p w:rsidR="008078BB" w:rsidRPr="004F7B34" w:rsidRDefault="008078B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F219CD" w:rsidRPr="00DB1B36" w:rsidTr="00966864">
        <w:tc>
          <w:tcPr>
            <w:tcW w:w="3227" w:type="dxa"/>
            <w:vMerge w:val="restart"/>
          </w:tcPr>
          <w:p w:rsidR="00F219CD" w:rsidRPr="00E41138" w:rsidRDefault="00F219CD" w:rsidP="00966864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 xml:space="preserve">Тема 1.22. </w:t>
            </w:r>
          </w:p>
          <w:p w:rsidR="00F219CD" w:rsidRPr="00E41138" w:rsidRDefault="00F219CD" w:rsidP="00966864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Учет кредитов и займов.</w:t>
            </w:r>
          </w:p>
        </w:tc>
        <w:tc>
          <w:tcPr>
            <w:tcW w:w="10064" w:type="dxa"/>
          </w:tcPr>
          <w:p w:rsidR="00F219CD" w:rsidRPr="00E41138" w:rsidRDefault="00F219CD" w:rsidP="009668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</w:t>
            </w:r>
          </w:p>
        </w:tc>
        <w:tc>
          <w:tcPr>
            <w:tcW w:w="1134" w:type="dxa"/>
          </w:tcPr>
          <w:p w:rsidR="00F219CD" w:rsidRDefault="00F219CD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</w:t>
            </w:r>
          </w:p>
        </w:tc>
        <w:tc>
          <w:tcPr>
            <w:tcW w:w="1163" w:type="dxa"/>
          </w:tcPr>
          <w:p w:rsidR="00F219CD" w:rsidRPr="004F7B34" w:rsidRDefault="00F219CD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F219CD" w:rsidRPr="00DB1B36" w:rsidTr="00966864">
        <w:tc>
          <w:tcPr>
            <w:tcW w:w="3227" w:type="dxa"/>
            <w:vMerge/>
          </w:tcPr>
          <w:p w:rsidR="00F219CD" w:rsidRPr="00E41138" w:rsidRDefault="00F219CD" w:rsidP="00966864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F219CD" w:rsidRPr="00E41138" w:rsidRDefault="00F219CD" w:rsidP="00966864">
            <w:pPr>
              <w:jc w:val="both"/>
              <w:rPr>
                <w:b/>
                <w:bCs/>
              </w:rPr>
            </w:pPr>
            <w:r w:rsidRPr="00E41138">
              <w:rPr>
                <w:b/>
                <w:bCs/>
              </w:rPr>
              <w:t>Учет кредитов и займов.</w:t>
            </w:r>
          </w:p>
          <w:p w:rsidR="00F219CD" w:rsidRPr="00E41138" w:rsidRDefault="00F219CD" w:rsidP="00966864">
            <w:pPr>
              <w:jc w:val="both"/>
              <w:rPr>
                <w:bCs/>
              </w:rPr>
            </w:pPr>
            <w:r w:rsidRPr="00E41138">
              <w:rPr>
                <w:bCs/>
              </w:rPr>
              <w:t>Приказ Минфина РФ от 02.08.01 г. № 60н ПБУ 15/01 «Учет займов и кредитов и затрат по их обслуживанию». Значение кредитов банка</w:t>
            </w:r>
            <w:r w:rsidRPr="00E41138">
              <w:rPr>
                <w:bCs/>
              </w:rPr>
              <w:tab/>
              <w:t xml:space="preserve"> и займов как источников финансирования производственно-хозяйственной деятельности организации. Виды кредитов по целевому назначению и срокам представления. Учет кредитных операций. Виды займов. Учет заемных средств.</w:t>
            </w:r>
          </w:p>
          <w:p w:rsidR="00F219CD" w:rsidRPr="008078BB" w:rsidRDefault="00F219CD" w:rsidP="00966864">
            <w:pPr>
              <w:jc w:val="both"/>
              <w:rPr>
                <w:bCs/>
                <w:i/>
              </w:rPr>
            </w:pPr>
            <w:r w:rsidRPr="00E41138">
              <w:rPr>
                <w:bCs/>
              </w:rPr>
              <w:t xml:space="preserve"> </w:t>
            </w:r>
            <w:r w:rsidRPr="008078BB">
              <w:rPr>
                <w:bCs/>
                <w:i/>
              </w:rPr>
              <w:t>Документальное оформление операций по учету.</w:t>
            </w:r>
          </w:p>
        </w:tc>
        <w:tc>
          <w:tcPr>
            <w:tcW w:w="1134" w:type="dxa"/>
          </w:tcPr>
          <w:p w:rsidR="00F219CD" w:rsidRDefault="00F219CD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  <w:r w:rsidR="008078BB">
              <w:rPr>
                <w:rFonts w:eastAsia="Calibri"/>
                <w:b/>
                <w:bCs/>
              </w:rPr>
              <w:t>(4+1)</w:t>
            </w:r>
          </w:p>
        </w:tc>
        <w:tc>
          <w:tcPr>
            <w:tcW w:w="1163" w:type="dxa"/>
          </w:tcPr>
          <w:p w:rsidR="00F219CD" w:rsidRPr="004F7B34" w:rsidRDefault="00F219CD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F219CD" w:rsidRPr="00DB1B36" w:rsidTr="00966864">
        <w:tc>
          <w:tcPr>
            <w:tcW w:w="3227" w:type="dxa"/>
            <w:vMerge/>
          </w:tcPr>
          <w:p w:rsidR="00F219CD" w:rsidRPr="00E41138" w:rsidRDefault="00F219CD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F219CD" w:rsidRPr="00E41138" w:rsidRDefault="00F219CD" w:rsidP="00311372">
            <w:pPr>
              <w:jc w:val="both"/>
              <w:rPr>
                <w:bCs/>
              </w:rPr>
            </w:pPr>
            <w:r w:rsidRPr="00E41138">
              <w:rPr>
                <w:bCs/>
              </w:rPr>
              <w:t>Практические занятия</w:t>
            </w:r>
          </w:p>
        </w:tc>
        <w:tc>
          <w:tcPr>
            <w:tcW w:w="1134" w:type="dxa"/>
          </w:tcPr>
          <w:p w:rsidR="00F219CD" w:rsidRDefault="00F219CD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163" w:type="dxa"/>
          </w:tcPr>
          <w:p w:rsidR="00F219CD" w:rsidRPr="004F7B34" w:rsidRDefault="00F219CD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F219CD" w:rsidRPr="00DB1B36" w:rsidTr="00966864">
        <w:tc>
          <w:tcPr>
            <w:tcW w:w="3227" w:type="dxa"/>
            <w:vMerge/>
          </w:tcPr>
          <w:p w:rsidR="00F219CD" w:rsidRPr="00E41138" w:rsidRDefault="00F219CD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F219CD" w:rsidRPr="00E41138" w:rsidRDefault="008078BB" w:rsidP="00311372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П.З.№ 56</w:t>
            </w:r>
            <w:r w:rsidR="00F219CD">
              <w:rPr>
                <w:bCs/>
              </w:rPr>
              <w:t xml:space="preserve"> </w:t>
            </w:r>
            <w:r w:rsidR="00F219CD" w:rsidRPr="00E41138">
              <w:rPr>
                <w:bCs/>
              </w:rPr>
              <w:t>Отражение на счетах операций по учёту краткосрочных кредитов и займов</w:t>
            </w:r>
            <w:r w:rsidR="00F219CD" w:rsidRPr="00E41138">
              <w:t xml:space="preserve"> в пр</w:t>
            </w:r>
            <w:r w:rsidR="00F219CD" w:rsidRPr="00E41138">
              <w:t>о</w:t>
            </w:r>
            <w:r w:rsidR="00F219CD" w:rsidRPr="00E41138">
              <w:t>грамме 1 С</w:t>
            </w:r>
            <w:proofErr w:type="gramStart"/>
            <w:r w:rsidR="00F219CD" w:rsidRPr="00E41138">
              <w:t>:Б</w:t>
            </w:r>
            <w:proofErr w:type="gramEnd"/>
            <w:r w:rsidR="00F219CD" w:rsidRPr="00E41138">
              <w:t>ухгалтерия 8.0</w:t>
            </w:r>
          </w:p>
        </w:tc>
        <w:tc>
          <w:tcPr>
            <w:tcW w:w="1134" w:type="dxa"/>
          </w:tcPr>
          <w:p w:rsidR="00F219CD" w:rsidRDefault="00F219CD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</w:tcPr>
          <w:p w:rsidR="00F219CD" w:rsidRPr="004F7B34" w:rsidRDefault="00F219CD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F219CD" w:rsidRPr="00DB1B36" w:rsidTr="00966864">
        <w:tc>
          <w:tcPr>
            <w:tcW w:w="3227" w:type="dxa"/>
            <w:vMerge/>
          </w:tcPr>
          <w:p w:rsidR="00F219CD" w:rsidRPr="00E41138" w:rsidRDefault="00F219CD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F219CD" w:rsidRPr="00E41138" w:rsidRDefault="00216D82" w:rsidP="00311372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П.З. № 57</w:t>
            </w:r>
            <w:r w:rsidR="00F219CD">
              <w:rPr>
                <w:bCs/>
              </w:rPr>
              <w:t xml:space="preserve"> </w:t>
            </w:r>
            <w:r w:rsidR="00F219CD" w:rsidRPr="00E41138">
              <w:rPr>
                <w:bCs/>
              </w:rPr>
              <w:t>Отражение на счетах операций по учёту долгосрочных кредитов и займов</w:t>
            </w:r>
            <w:r w:rsidR="00F219CD" w:rsidRPr="00E41138">
              <w:t xml:space="preserve"> в пр</w:t>
            </w:r>
            <w:r w:rsidR="00F219CD" w:rsidRPr="00E41138">
              <w:t>о</w:t>
            </w:r>
            <w:r w:rsidR="00F219CD" w:rsidRPr="00E41138">
              <w:t>грамме 1 С</w:t>
            </w:r>
            <w:proofErr w:type="gramStart"/>
            <w:r w:rsidR="00F219CD" w:rsidRPr="00E41138">
              <w:t>:Б</w:t>
            </w:r>
            <w:proofErr w:type="gramEnd"/>
            <w:r w:rsidR="00F219CD" w:rsidRPr="00E41138">
              <w:t>ухгалтерия 8.0</w:t>
            </w:r>
          </w:p>
        </w:tc>
        <w:tc>
          <w:tcPr>
            <w:tcW w:w="1134" w:type="dxa"/>
          </w:tcPr>
          <w:p w:rsidR="00F219CD" w:rsidRDefault="00F219CD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</w:tcPr>
          <w:p w:rsidR="00F219CD" w:rsidRPr="004F7B34" w:rsidRDefault="00F219CD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F219CD" w:rsidRPr="00DB1B36" w:rsidTr="00966864">
        <w:tc>
          <w:tcPr>
            <w:tcW w:w="3227" w:type="dxa"/>
            <w:vMerge w:val="restart"/>
          </w:tcPr>
          <w:p w:rsidR="00F219CD" w:rsidRPr="00E41138" w:rsidRDefault="00F219CD" w:rsidP="00966864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 xml:space="preserve">Тема 1.23. </w:t>
            </w:r>
          </w:p>
          <w:p w:rsidR="00F219CD" w:rsidRPr="00E41138" w:rsidRDefault="00F219CD" w:rsidP="00966864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Учет продаж.</w:t>
            </w:r>
          </w:p>
        </w:tc>
        <w:tc>
          <w:tcPr>
            <w:tcW w:w="10064" w:type="dxa"/>
          </w:tcPr>
          <w:p w:rsidR="00F219CD" w:rsidRPr="00E41138" w:rsidRDefault="00F219CD" w:rsidP="00966864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Содержание </w:t>
            </w:r>
          </w:p>
        </w:tc>
        <w:tc>
          <w:tcPr>
            <w:tcW w:w="1134" w:type="dxa"/>
          </w:tcPr>
          <w:p w:rsidR="00F219CD" w:rsidRDefault="00CF12D8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16</w:t>
            </w:r>
          </w:p>
        </w:tc>
        <w:tc>
          <w:tcPr>
            <w:tcW w:w="1163" w:type="dxa"/>
          </w:tcPr>
          <w:p w:rsidR="00F219CD" w:rsidRPr="004F7B34" w:rsidRDefault="00F219CD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F219CD" w:rsidRPr="00DB1B36" w:rsidTr="00966864">
        <w:tc>
          <w:tcPr>
            <w:tcW w:w="3227" w:type="dxa"/>
            <w:vMerge/>
          </w:tcPr>
          <w:p w:rsidR="00F219CD" w:rsidRPr="00E41138" w:rsidRDefault="00F219CD" w:rsidP="00966864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F219CD" w:rsidRPr="00216D82" w:rsidRDefault="00F219CD" w:rsidP="00966864">
            <w:pPr>
              <w:jc w:val="both"/>
              <w:rPr>
                <w:bCs/>
              </w:rPr>
            </w:pPr>
            <w:r w:rsidRPr="00216D82">
              <w:rPr>
                <w:bCs/>
              </w:rPr>
              <w:t>Учет продаж</w:t>
            </w:r>
          </w:p>
          <w:p w:rsidR="00F219CD" w:rsidRPr="00216D82" w:rsidRDefault="00F219CD" w:rsidP="00966864">
            <w:pPr>
              <w:jc w:val="both"/>
              <w:rPr>
                <w:bCs/>
              </w:rPr>
            </w:pPr>
            <w:r w:rsidRPr="00216D82">
              <w:rPr>
                <w:bCs/>
              </w:rPr>
              <w:t>Понятие проданной продукции, выполненных работ и оказанных услуг. Документальное оформление и учет продажи продукции. Понятие расходов на продажу. Синтетический и ан</w:t>
            </w:r>
            <w:r w:rsidRPr="00216D82">
              <w:rPr>
                <w:bCs/>
              </w:rPr>
              <w:t>а</w:t>
            </w:r>
            <w:r w:rsidRPr="00216D82">
              <w:rPr>
                <w:bCs/>
              </w:rPr>
              <w:t xml:space="preserve">литический учет продажи и расходов на продажу. </w:t>
            </w:r>
          </w:p>
          <w:p w:rsidR="00F219CD" w:rsidRPr="00216D82" w:rsidRDefault="00F219CD" w:rsidP="00966864">
            <w:pPr>
              <w:jc w:val="both"/>
              <w:rPr>
                <w:bCs/>
              </w:rPr>
            </w:pPr>
            <w:r w:rsidRPr="00216D82">
              <w:rPr>
                <w:bCs/>
              </w:rPr>
              <w:t>Учет реализации основных средств и прочих материальных ценностей.</w:t>
            </w:r>
          </w:p>
          <w:p w:rsidR="00F219CD" w:rsidRPr="00216D82" w:rsidRDefault="00F219CD" w:rsidP="00966864">
            <w:pPr>
              <w:jc w:val="both"/>
              <w:rPr>
                <w:bCs/>
              </w:rPr>
            </w:pPr>
            <w:r w:rsidRPr="00216D82">
              <w:rPr>
                <w:bCs/>
              </w:rPr>
              <w:t>Учет реализации основных средств и прочих материальных ценностей.</w:t>
            </w:r>
          </w:p>
        </w:tc>
        <w:tc>
          <w:tcPr>
            <w:tcW w:w="1134" w:type="dxa"/>
          </w:tcPr>
          <w:p w:rsidR="00F219CD" w:rsidRDefault="00216D82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4(4+0</w:t>
            </w:r>
            <w:r w:rsidR="00F219CD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F219CD" w:rsidRPr="004F7B34" w:rsidRDefault="00F219CD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F219CD" w:rsidRPr="00DB1B36" w:rsidTr="00966864">
        <w:tc>
          <w:tcPr>
            <w:tcW w:w="3227" w:type="dxa"/>
            <w:vMerge/>
          </w:tcPr>
          <w:p w:rsidR="00F219CD" w:rsidRPr="00E41138" w:rsidRDefault="00F219CD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F219CD" w:rsidRPr="00216D82" w:rsidRDefault="00F219CD" w:rsidP="00311372">
            <w:pPr>
              <w:jc w:val="both"/>
              <w:rPr>
                <w:bCs/>
              </w:rPr>
            </w:pPr>
            <w:r w:rsidRPr="00216D82">
              <w:rPr>
                <w:bCs/>
              </w:rPr>
              <w:t>Практические занятия</w:t>
            </w:r>
          </w:p>
        </w:tc>
        <w:tc>
          <w:tcPr>
            <w:tcW w:w="1134" w:type="dxa"/>
          </w:tcPr>
          <w:p w:rsidR="00F219CD" w:rsidRDefault="00930D78" w:rsidP="00930D7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12(9</w:t>
            </w:r>
            <w:r w:rsidR="00CF12D8">
              <w:rPr>
                <w:rFonts w:eastAsia="Calibri"/>
                <w:b/>
                <w:bCs/>
              </w:rPr>
              <w:t>+</w:t>
            </w:r>
            <w:r>
              <w:rPr>
                <w:rFonts w:eastAsia="Calibri"/>
                <w:b/>
                <w:bCs/>
              </w:rPr>
              <w:t>3</w:t>
            </w:r>
            <w:r w:rsidR="00F219CD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F219CD" w:rsidRPr="004F7B34" w:rsidRDefault="00F219CD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930D78" w:rsidRPr="00DB1B36" w:rsidTr="00966864">
        <w:tc>
          <w:tcPr>
            <w:tcW w:w="3227" w:type="dxa"/>
            <w:vMerge/>
          </w:tcPr>
          <w:p w:rsidR="00930D78" w:rsidRPr="00E41138" w:rsidRDefault="00930D78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930D78" w:rsidRPr="003A1E99" w:rsidRDefault="00930D78" w:rsidP="006E6167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П.З.№ 58</w:t>
            </w:r>
            <w:r w:rsidRPr="003A1E99">
              <w:rPr>
                <w:bCs/>
              </w:rPr>
              <w:t xml:space="preserve"> Документальное оформление продажи продукции</w:t>
            </w:r>
            <w:r w:rsidRPr="003A1E99">
              <w:t xml:space="preserve"> в программе 1 С</w:t>
            </w:r>
            <w:proofErr w:type="gramStart"/>
            <w:r w:rsidRPr="003A1E99">
              <w:t>:Б</w:t>
            </w:r>
            <w:proofErr w:type="gramEnd"/>
            <w:r w:rsidRPr="003A1E99">
              <w:t>ухгалтерия 8.0</w:t>
            </w:r>
          </w:p>
        </w:tc>
        <w:tc>
          <w:tcPr>
            <w:tcW w:w="1134" w:type="dxa"/>
          </w:tcPr>
          <w:p w:rsidR="00930D78" w:rsidRPr="00686094" w:rsidRDefault="00930D78" w:rsidP="006E6167">
            <w:pPr>
              <w:jc w:val="center"/>
            </w:pPr>
            <w:r>
              <w:t>3</w:t>
            </w:r>
          </w:p>
        </w:tc>
        <w:tc>
          <w:tcPr>
            <w:tcW w:w="1163" w:type="dxa"/>
          </w:tcPr>
          <w:p w:rsidR="00930D78" w:rsidRPr="004F7B34" w:rsidRDefault="00930D78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930D78" w:rsidRPr="00DB1B36" w:rsidTr="007C2F54">
        <w:tc>
          <w:tcPr>
            <w:tcW w:w="3227" w:type="dxa"/>
            <w:vMerge/>
          </w:tcPr>
          <w:p w:rsidR="00930D78" w:rsidRPr="00E41138" w:rsidRDefault="00930D78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930D78" w:rsidRPr="003A1E99" w:rsidRDefault="00930D78" w:rsidP="006E6167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П.З. № 59</w:t>
            </w:r>
            <w:r w:rsidRPr="003A1E99">
              <w:rPr>
                <w:bCs/>
              </w:rPr>
              <w:t xml:space="preserve"> Определение и списание стоимости расходов на продажу продукции, работ и услуг</w:t>
            </w:r>
            <w:r w:rsidRPr="003A1E99">
              <w:t xml:space="preserve"> в программе 1 С</w:t>
            </w:r>
            <w:proofErr w:type="gramStart"/>
            <w:r w:rsidRPr="003A1E99">
              <w:t>:Б</w:t>
            </w:r>
            <w:proofErr w:type="gramEnd"/>
            <w:r w:rsidRPr="003A1E99">
              <w:t>ухгалтерия 8.0</w:t>
            </w:r>
          </w:p>
        </w:tc>
        <w:tc>
          <w:tcPr>
            <w:tcW w:w="1134" w:type="dxa"/>
          </w:tcPr>
          <w:p w:rsidR="00930D78" w:rsidRPr="00686094" w:rsidRDefault="00930D78" w:rsidP="006E6167">
            <w:pPr>
              <w:jc w:val="center"/>
            </w:pPr>
            <w:r>
              <w:t>3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930D78" w:rsidRPr="004F7B34" w:rsidRDefault="00930D78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930D78" w:rsidRPr="00DB1B36" w:rsidTr="007C2F54">
        <w:tc>
          <w:tcPr>
            <w:tcW w:w="3227" w:type="dxa"/>
            <w:vMerge/>
          </w:tcPr>
          <w:p w:rsidR="00930D78" w:rsidRPr="00E41138" w:rsidRDefault="00930D78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930D78" w:rsidRPr="003A1E99" w:rsidRDefault="00930D78" w:rsidP="006E6167">
            <w:pPr>
              <w:jc w:val="both"/>
              <w:rPr>
                <w:bCs/>
              </w:rPr>
            </w:pPr>
            <w:r>
              <w:rPr>
                <w:bCs/>
              </w:rPr>
              <w:t>П.З. № 60</w:t>
            </w:r>
            <w:r w:rsidRPr="003A1E99">
              <w:rPr>
                <w:bCs/>
              </w:rPr>
              <w:t xml:space="preserve"> Документальной отражение продажи основных средств</w:t>
            </w:r>
            <w:r w:rsidRPr="003A1E99">
              <w:t xml:space="preserve"> в программе 1 С</w:t>
            </w:r>
            <w:proofErr w:type="gramStart"/>
            <w:r w:rsidRPr="003A1E99">
              <w:t>:Б</w:t>
            </w:r>
            <w:proofErr w:type="gramEnd"/>
            <w:r w:rsidRPr="003A1E99">
              <w:t>ухгалтерия 8.0</w:t>
            </w:r>
          </w:p>
        </w:tc>
        <w:tc>
          <w:tcPr>
            <w:tcW w:w="1134" w:type="dxa"/>
          </w:tcPr>
          <w:p w:rsidR="00930D78" w:rsidRPr="00686094" w:rsidRDefault="00930D78" w:rsidP="006E6167">
            <w:pPr>
              <w:jc w:val="center"/>
            </w:pPr>
            <w:r>
              <w:t>3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930D78" w:rsidRPr="004F7B34" w:rsidRDefault="00930D78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930D78" w:rsidRPr="00DB1B36" w:rsidTr="00966864">
        <w:tc>
          <w:tcPr>
            <w:tcW w:w="3227" w:type="dxa"/>
            <w:vMerge/>
          </w:tcPr>
          <w:p w:rsidR="00930D78" w:rsidRPr="00E41138" w:rsidRDefault="00930D78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930D78" w:rsidRPr="00686094" w:rsidRDefault="00930D78" w:rsidP="006E6167">
            <w:pPr>
              <w:jc w:val="both"/>
              <w:rPr>
                <w:b/>
                <w:bCs/>
                <w:i/>
              </w:rPr>
            </w:pPr>
            <w:r>
              <w:rPr>
                <w:bCs/>
                <w:i/>
              </w:rPr>
              <w:t>П.З. № 61</w:t>
            </w:r>
            <w:r w:rsidRPr="00686094">
              <w:rPr>
                <w:bCs/>
                <w:i/>
              </w:rPr>
              <w:t xml:space="preserve"> Расчёт результатов от продажи продукции и основных средств</w:t>
            </w:r>
            <w:r w:rsidRPr="00686094">
              <w:rPr>
                <w:i/>
              </w:rPr>
              <w:t xml:space="preserve"> в программе 1 С</w:t>
            </w:r>
            <w:proofErr w:type="gramStart"/>
            <w:r w:rsidRPr="00686094">
              <w:rPr>
                <w:i/>
              </w:rPr>
              <w:t>:Б</w:t>
            </w:r>
            <w:proofErr w:type="gramEnd"/>
            <w:r w:rsidRPr="00686094">
              <w:rPr>
                <w:i/>
              </w:rPr>
              <w:t>ухгалтерия 8.0</w:t>
            </w:r>
          </w:p>
        </w:tc>
        <w:tc>
          <w:tcPr>
            <w:tcW w:w="1134" w:type="dxa"/>
          </w:tcPr>
          <w:p w:rsidR="00930D78" w:rsidRPr="00686094" w:rsidRDefault="00930D78" w:rsidP="006E6167">
            <w:pPr>
              <w:jc w:val="center"/>
            </w:pPr>
            <w:r w:rsidRPr="00686094">
              <w:rPr>
                <w:rFonts w:eastAsia="Calibri"/>
                <w:bCs/>
              </w:rPr>
              <w:t>3</w:t>
            </w:r>
          </w:p>
        </w:tc>
        <w:tc>
          <w:tcPr>
            <w:tcW w:w="1163" w:type="dxa"/>
          </w:tcPr>
          <w:p w:rsidR="00930D78" w:rsidRPr="004F7B34" w:rsidRDefault="00930D78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F219CD" w:rsidRPr="00DB1B36" w:rsidTr="00966864">
        <w:tc>
          <w:tcPr>
            <w:tcW w:w="3227" w:type="dxa"/>
            <w:vMerge w:val="restart"/>
          </w:tcPr>
          <w:p w:rsidR="00F219CD" w:rsidRPr="00E41138" w:rsidRDefault="00F219CD" w:rsidP="00966864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Тема 1.24.</w:t>
            </w:r>
          </w:p>
          <w:p w:rsidR="00F219CD" w:rsidRPr="00E41138" w:rsidRDefault="00F219CD" w:rsidP="00966864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Учет финансовых резул</w:t>
            </w:r>
            <w:r w:rsidRPr="00E41138">
              <w:rPr>
                <w:rFonts w:eastAsia="Calibri"/>
                <w:b/>
                <w:bCs/>
              </w:rPr>
              <w:t>ь</w:t>
            </w:r>
            <w:r w:rsidRPr="00E41138">
              <w:rPr>
                <w:rFonts w:eastAsia="Calibri"/>
                <w:b/>
                <w:bCs/>
              </w:rPr>
              <w:t>татов.</w:t>
            </w:r>
          </w:p>
        </w:tc>
        <w:tc>
          <w:tcPr>
            <w:tcW w:w="10064" w:type="dxa"/>
          </w:tcPr>
          <w:p w:rsidR="00F219CD" w:rsidRPr="00E41138" w:rsidRDefault="00F219CD" w:rsidP="00966864">
            <w:pPr>
              <w:jc w:val="both"/>
              <w:rPr>
                <w:bCs/>
              </w:rPr>
            </w:pPr>
            <w:r>
              <w:rPr>
                <w:bCs/>
              </w:rPr>
              <w:t>Содержание</w:t>
            </w:r>
          </w:p>
        </w:tc>
        <w:tc>
          <w:tcPr>
            <w:tcW w:w="1134" w:type="dxa"/>
          </w:tcPr>
          <w:p w:rsidR="00F219CD" w:rsidRDefault="00F219CD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19</w:t>
            </w:r>
          </w:p>
        </w:tc>
        <w:tc>
          <w:tcPr>
            <w:tcW w:w="1163" w:type="dxa"/>
          </w:tcPr>
          <w:p w:rsidR="00F219CD" w:rsidRPr="004F7B34" w:rsidRDefault="00F219CD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F219CD" w:rsidRPr="00DB1B36" w:rsidTr="00966864">
        <w:tc>
          <w:tcPr>
            <w:tcW w:w="3227" w:type="dxa"/>
            <w:vMerge/>
          </w:tcPr>
          <w:p w:rsidR="00F219CD" w:rsidRPr="00E41138" w:rsidRDefault="00F219CD" w:rsidP="00966864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F219CD" w:rsidRPr="00E41138" w:rsidRDefault="00F219CD" w:rsidP="00966864">
            <w:pPr>
              <w:jc w:val="both"/>
              <w:rPr>
                <w:bCs/>
              </w:rPr>
            </w:pPr>
            <w:r w:rsidRPr="00E41138">
              <w:rPr>
                <w:bCs/>
              </w:rPr>
              <w:t>Учет финансовых результатов</w:t>
            </w:r>
          </w:p>
          <w:p w:rsidR="00F219CD" w:rsidRPr="00E41138" w:rsidRDefault="00F219CD" w:rsidP="00966864">
            <w:pPr>
              <w:jc w:val="both"/>
              <w:rPr>
                <w:bCs/>
              </w:rPr>
            </w:pPr>
            <w:r w:rsidRPr="00E41138">
              <w:rPr>
                <w:bCs/>
              </w:rPr>
              <w:t>Налоговый Кодекс РФ I и II части. Понятие финансовых результатов. Задачи учета финанс</w:t>
            </w:r>
            <w:r w:rsidRPr="00E41138">
              <w:rPr>
                <w:bCs/>
              </w:rPr>
              <w:t>о</w:t>
            </w:r>
            <w:r w:rsidRPr="00E41138">
              <w:rPr>
                <w:bCs/>
              </w:rPr>
              <w:t>вых результатов. Структура и порядок формирования финансовых результатов. Учет прибыли и убытков. Понятие нераспределенной прибыли. Порядок списания нераспределенной приб</w:t>
            </w:r>
            <w:r w:rsidRPr="00E41138">
              <w:rPr>
                <w:bCs/>
              </w:rPr>
              <w:t>ы</w:t>
            </w:r>
            <w:r w:rsidRPr="00E41138">
              <w:rPr>
                <w:bCs/>
              </w:rPr>
              <w:t xml:space="preserve">ли (непокрытого убытка). </w:t>
            </w:r>
          </w:p>
          <w:p w:rsidR="00F219CD" w:rsidRPr="00E41138" w:rsidRDefault="00F219CD" w:rsidP="00966864">
            <w:pPr>
              <w:jc w:val="both"/>
              <w:rPr>
                <w:bCs/>
              </w:rPr>
            </w:pPr>
            <w:r w:rsidRPr="00E41138">
              <w:rPr>
                <w:bCs/>
              </w:rPr>
              <w:t>Синтетический и аналитический учет финансовых результатов. Синтетический и аналитич</w:t>
            </w:r>
            <w:r w:rsidRPr="00E41138">
              <w:rPr>
                <w:bCs/>
              </w:rPr>
              <w:t>е</w:t>
            </w:r>
            <w:r w:rsidRPr="00E41138">
              <w:rPr>
                <w:bCs/>
              </w:rPr>
              <w:t>ский учет нераспределенной прибыли (непокрытого убытка). Учёт доходов будущих периодов. Типовая корреспонденция по учёту финансовых результатов.</w:t>
            </w:r>
          </w:p>
        </w:tc>
        <w:tc>
          <w:tcPr>
            <w:tcW w:w="1134" w:type="dxa"/>
          </w:tcPr>
          <w:p w:rsidR="00F219CD" w:rsidRDefault="00CF12D8" w:rsidP="00CF12D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13(13</w:t>
            </w:r>
            <w:r w:rsidR="00F219CD">
              <w:rPr>
                <w:rFonts w:eastAsia="Calibri"/>
                <w:b/>
                <w:bCs/>
              </w:rPr>
              <w:t>+</w:t>
            </w:r>
            <w:r>
              <w:rPr>
                <w:rFonts w:eastAsia="Calibri"/>
                <w:b/>
                <w:bCs/>
              </w:rPr>
              <w:t>0</w:t>
            </w:r>
            <w:r w:rsidR="00F219CD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F219CD" w:rsidRPr="004F7B34" w:rsidRDefault="00F219CD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F219CD" w:rsidRPr="00DB1B36" w:rsidTr="00966864">
        <w:tc>
          <w:tcPr>
            <w:tcW w:w="3227" w:type="dxa"/>
            <w:vMerge/>
          </w:tcPr>
          <w:p w:rsidR="00F219CD" w:rsidRPr="00E41138" w:rsidRDefault="00F219CD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F219CD" w:rsidRPr="00E41138" w:rsidRDefault="00F219CD" w:rsidP="00311372">
            <w:pPr>
              <w:jc w:val="both"/>
              <w:rPr>
                <w:bCs/>
              </w:rPr>
            </w:pPr>
            <w:r w:rsidRPr="00E41138">
              <w:rPr>
                <w:bCs/>
              </w:rPr>
              <w:t>Практические занятия</w:t>
            </w:r>
          </w:p>
        </w:tc>
        <w:tc>
          <w:tcPr>
            <w:tcW w:w="1134" w:type="dxa"/>
          </w:tcPr>
          <w:p w:rsidR="00F219CD" w:rsidRDefault="00CF12D8" w:rsidP="00CF12D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9(9+0</w:t>
            </w:r>
            <w:r w:rsidR="00F219CD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F219CD" w:rsidRPr="004F7B34" w:rsidRDefault="00F219CD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CF12D8" w:rsidRPr="00DB1B36" w:rsidTr="00966864">
        <w:tc>
          <w:tcPr>
            <w:tcW w:w="3227" w:type="dxa"/>
            <w:vMerge/>
          </w:tcPr>
          <w:p w:rsidR="00CF12D8" w:rsidRPr="00E41138" w:rsidRDefault="00CF12D8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CF12D8" w:rsidRPr="00E41138" w:rsidRDefault="00930D78" w:rsidP="00311372">
            <w:pPr>
              <w:jc w:val="both"/>
              <w:rPr>
                <w:bCs/>
              </w:rPr>
            </w:pPr>
            <w:r>
              <w:rPr>
                <w:bCs/>
              </w:rPr>
              <w:t>П.З.№ 62</w:t>
            </w:r>
            <w:r w:rsidR="00CF12D8">
              <w:rPr>
                <w:bCs/>
              </w:rPr>
              <w:t xml:space="preserve"> </w:t>
            </w:r>
            <w:r w:rsidR="00CF12D8" w:rsidRPr="00E41138">
              <w:rPr>
                <w:bCs/>
              </w:rPr>
              <w:t>Формирование финансовых результатов и использование прибыли от обычных видов деятельности</w:t>
            </w:r>
          </w:p>
        </w:tc>
        <w:tc>
          <w:tcPr>
            <w:tcW w:w="1134" w:type="dxa"/>
          </w:tcPr>
          <w:p w:rsidR="00CF12D8" w:rsidRDefault="00CF12D8">
            <w:r w:rsidRPr="00CE4E1E">
              <w:rPr>
                <w:rFonts w:eastAsia="Calibri"/>
                <w:bCs/>
              </w:rPr>
              <w:t>3(</w:t>
            </w:r>
            <w:r>
              <w:rPr>
                <w:rFonts w:eastAsia="Calibri"/>
                <w:bCs/>
              </w:rPr>
              <w:t>3</w:t>
            </w:r>
            <w:r w:rsidRPr="00CE4E1E">
              <w:rPr>
                <w:rFonts w:eastAsia="Calibri"/>
                <w:bCs/>
              </w:rPr>
              <w:t>+</w:t>
            </w:r>
            <w:r>
              <w:rPr>
                <w:rFonts w:eastAsia="Calibri"/>
                <w:bCs/>
              </w:rPr>
              <w:t>0</w:t>
            </w:r>
            <w:r w:rsidRPr="00CE4E1E">
              <w:rPr>
                <w:rFonts w:eastAsia="Calibri"/>
                <w:bCs/>
              </w:rPr>
              <w:t>)</w:t>
            </w:r>
          </w:p>
        </w:tc>
        <w:tc>
          <w:tcPr>
            <w:tcW w:w="1163" w:type="dxa"/>
          </w:tcPr>
          <w:p w:rsidR="00CF12D8" w:rsidRPr="004F7B34" w:rsidRDefault="00CF12D8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CF12D8" w:rsidRPr="00DB1B36" w:rsidTr="00966864">
        <w:tc>
          <w:tcPr>
            <w:tcW w:w="3227" w:type="dxa"/>
            <w:vMerge/>
          </w:tcPr>
          <w:p w:rsidR="00CF12D8" w:rsidRPr="00E41138" w:rsidRDefault="00CF12D8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CF12D8" w:rsidRPr="00E41138" w:rsidRDefault="00930D78" w:rsidP="00311372">
            <w:pPr>
              <w:jc w:val="both"/>
              <w:rPr>
                <w:bCs/>
              </w:rPr>
            </w:pPr>
            <w:r>
              <w:rPr>
                <w:bCs/>
              </w:rPr>
              <w:t>П.З. № 63</w:t>
            </w:r>
            <w:r w:rsidR="00CF12D8">
              <w:rPr>
                <w:bCs/>
              </w:rPr>
              <w:t xml:space="preserve"> </w:t>
            </w:r>
            <w:r w:rsidR="00CF12D8" w:rsidRPr="00E41138">
              <w:rPr>
                <w:bCs/>
              </w:rPr>
              <w:t xml:space="preserve">Формирование финансовых результатов и использование прибыли от прочих видов </w:t>
            </w:r>
            <w:r w:rsidR="00CF12D8" w:rsidRPr="00E41138">
              <w:rPr>
                <w:bCs/>
              </w:rPr>
              <w:lastRenderedPageBreak/>
              <w:t>деятельности</w:t>
            </w:r>
          </w:p>
        </w:tc>
        <w:tc>
          <w:tcPr>
            <w:tcW w:w="1134" w:type="dxa"/>
          </w:tcPr>
          <w:p w:rsidR="00CF12D8" w:rsidRDefault="00CF12D8">
            <w:r w:rsidRPr="00C15523">
              <w:rPr>
                <w:rFonts w:eastAsia="Calibri"/>
                <w:bCs/>
              </w:rPr>
              <w:lastRenderedPageBreak/>
              <w:t>3(3+0)</w:t>
            </w:r>
          </w:p>
        </w:tc>
        <w:tc>
          <w:tcPr>
            <w:tcW w:w="1163" w:type="dxa"/>
          </w:tcPr>
          <w:p w:rsidR="00CF12D8" w:rsidRPr="004F7B34" w:rsidRDefault="00CF12D8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CF12D8" w:rsidRPr="00DB1B36" w:rsidTr="00966864">
        <w:tc>
          <w:tcPr>
            <w:tcW w:w="3227" w:type="dxa"/>
            <w:vMerge/>
          </w:tcPr>
          <w:p w:rsidR="00CF12D8" w:rsidRPr="00E41138" w:rsidRDefault="00CF12D8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CF12D8" w:rsidRPr="00E41138" w:rsidRDefault="00930D78" w:rsidP="00311372">
            <w:pPr>
              <w:jc w:val="both"/>
              <w:rPr>
                <w:bCs/>
              </w:rPr>
            </w:pPr>
            <w:r>
              <w:rPr>
                <w:bCs/>
              </w:rPr>
              <w:t>П.З. № 64</w:t>
            </w:r>
            <w:r w:rsidR="00CF12D8">
              <w:rPr>
                <w:bCs/>
              </w:rPr>
              <w:t xml:space="preserve"> </w:t>
            </w:r>
            <w:r w:rsidR="00CF12D8" w:rsidRPr="00E41138">
              <w:rPr>
                <w:bCs/>
              </w:rPr>
              <w:t>Составление корреспонденции счетов по формированию финансовых результатов и  по учету доходов будущих периодов</w:t>
            </w:r>
          </w:p>
        </w:tc>
        <w:tc>
          <w:tcPr>
            <w:tcW w:w="1134" w:type="dxa"/>
          </w:tcPr>
          <w:p w:rsidR="00CF12D8" w:rsidRDefault="00CF12D8">
            <w:r w:rsidRPr="00C15523">
              <w:rPr>
                <w:rFonts w:eastAsia="Calibri"/>
                <w:bCs/>
              </w:rPr>
              <w:t>3(3+0)</w:t>
            </w:r>
          </w:p>
        </w:tc>
        <w:tc>
          <w:tcPr>
            <w:tcW w:w="1163" w:type="dxa"/>
          </w:tcPr>
          <w:p w:rsidR="00CF12D8" w:rsidRPr="004F7B34" w:rsidRDefault="00CF12D8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240ED5" w:rsidRPr="00DB1B36" w:rsidTr="00966864">
        <w:tc>
          <w:tcPr>
            <w:tcW w:w="3227" w:type="dxa"/>
            <w:vMerge w:val="restart"/>
          </w:tcPr>
          <w:p w:rsidR="00240ED5" w:rsidRPr="00E41138" w:rsidRDefault="00240ED5" w:rsidP="0031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41138">
              <w:rPr>
                <w:b/>
                <w:bCs/>
              </w:rPr>
              <w:t>Тема 1.25.</w:t>
            </w:r>
          </w:p>
          <w:p w:rsidR="00240ED5" w:rsidRPr="00E41138" w:rsidRDefault="00240ED5" w:rsidP="00311372">
            <w:pPr>
              <w:jc w:val="both"/>
              <w:rPr>
                <w:b/>
                <w:bCs/>
              </w:rPr>
            </w:pPr>
            <w:r w:rsidRPr="00E41138">
              <w:rPr>
                <w:b/>
                <w:bCs/>
              </w:rPr>
              <w:t>Учетная категория «З</w:t>
            </w:r>
            <w:r w:rsidRPr="00E41138">
              <w:rPr>
                <w:b/>
                <w:bCs/>
              </w:rPr>
              <w:t>а</w:t>
            </w:r>
            <w:r w:rsidRPr="00E41138">
              <w:rPr>
                <w:b/>
                <w:bCs/>
              </w:rPr>
              <w:t>траты на производство»</w:t>
            </w:r>
          </w:p>
        </w:tc>
        <w:tc>
          <w:tcPr>
            <w:tcW w:w="10064" w:type="dxa"/>
          </w:tcPr>
          <w:p w:rsidR="00240ED5" w:rsidRPr="00E41138" w:rsidRDefault="00240ED5" w:rsidP="00311372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Содержание </w:t>
            </w:r>
          </w:p>
        </w:tc>
        <w:tc>
          <w:tcPr>
            <w:tcW w:w="1134" w:type="dxa"/>
          </w:tcPr>
          <w:p w:rsidR="00240ED5" w:rsidRDefault="00396724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163" w:type="dxa"/>
          </w:tcPr>
          <w:p w:rsidR="00240ED5" w:rsidRPr="004F7B34" w:rsidRDefault="00240ED5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240ED5" w:rsidRPr="00DB1B36" w:rsidTr="00966864">
        <w:tc>
          <w:tcPr>
            <w:tcW w:w="3227" w:type="dxa"/>
            <w:vMerge/>
          </w:tcPr>
          <w:p w:rsidR="00240ED5" w:rsidRPr="00E41138" w:rsidRDefault="00240ED5" w:rsidP="00311372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240ED5" w:rsidRPr="00E41138" w:rsidRDefault="00240ED5" w:rsidP="00311372">
            <w:pPr>
              <w:jc w:val="both"/>
              <w:rPr>
                <w:bCs/>
              </w:rPr>
            </w:pPr>
            <w:r w:rsidRPr="00E41138">
              <w:rPr>
                <w:bCs/>
              </w:rPr>
              <w:t>Учетная категория «Затраты на производство»</w:t>
            </w:r>
          </w:p>
          <w:p w:rsidR="00240ED5" w:rsidRPr="00E41138" w:rsidRDefault="00240ED5" w:rsidP="00311372">
            <w:pPr>
              <w:jc w:val="both"/>
              <w:rPr>
                <w:bCs/>
              </w:rPr>
            </w:pPr>
            <w:r w:rsidRPr="00E41138">
              <w:rPr>
                <w:bCs/>
              </w:rPr>
              <w:t xml:space="preserve">Понятие затраты на производство. Расходы на производство. Понятие издержки производства. </w:t>
            </w:r>
          </w:p>
          <w:p w:rsidR="00240ED5" w:rsidRPr="00E41138" w:rsidRDefault="00240ED5" w:rsidP="00311372">
            <w:pPr>
              <w:jc w:val="both"/>
              <w:rPr>
                <w:bCs/>
              </w:rPr>
            </w:pPr>
            <w:r w:rsidRPr="00E41138">
              <w:rPr>
                <w:bCs/>
              </w:rPr>
              <w:t>Классификация затрат на производство.</w:t>
            </w:r>
          </w:p>
        </w:tc>
        <w:tc>
          <w:tcPr>
            <w:tcW w:w="1134" w:type="dxa"/>
          </w:tcPr>
          <w:p w:rsidR="00240ED5" w:rsidRDefault="00240ED5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163" w:type="dxa"/>
          </w:tcPr>
          <w:p w:rsidR="00240ED5" w:rsidRPr="004F7B34" w:rsidRDefault="00240ED5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5380C" w:rsidRPr="00DB1B36" w:rsidTr="00311372">
        <w:tc>
          <w:tcPr>
            <w:tcW w:w="3227" w:type="dxa"/>
            <w:vMerge w:val="restart"/>
          </w:tcPr>
          <w:p w:rsidR="0035380C" w:rsidRPr="00E41138" w:rsidRDefault="0035380C" w:rsidP="00311372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 xml:space="preserve">Тема 1.26. </w:t>
            </w:r>
          </w:p>
          <w:p w:rsidR="0035380C" w:rsidRPr="00E41138" w:rsidRDefault="0035380C" w:rsidP="00311372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Учет вспомогательных производств.</w:t>
            </w:r>
          </w:p>
        </w:tc>
        <w:tc>
          <w:tcPr>
            <w:tcW w:w="10064" w:type="dxa"/>
          </w:tcPr>
          <w:p w:rsidR="0035380C" w:rsidRPr="00E41138" w:rsidRDefault="0035380C" w:rsidP="00311372">
            <w:pPr>
              <w:jc w:val="both"/>
              <w:rPr>
                <w:bCs/>
              </w:rPr>
            </w:pPr>
            <w:r>
              <w:rPr>
                <w:bCs/>
              </w:rPr>
              <w:t>Содержание</w:t>
            </w:r>
          </w:p>
        </w:tc>
        <w:tc>
          <w:tcPr>
            <w:tcW w:w="1134" w:type="dxa"/>
          </w:tcPr>
          <w:p w:rsidR="0035380C" w:rsidRDefault="0035380C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14</w:t>
            </w:r>
          </w:p>
        </w:tc>
        <w:tc>
          <w:tcPr>
            <w:tcW w:w="1163" w:type="dxa"/>
          </w:tcPr>
          <w:p w:rsidR="0035380C" w:rsidRPr="004F7B34" w:rsidRDefault="0035380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5380C" w:rsidRPr="00DB1B36" w:rsidTr="00311372">
        <w:tc>
          <w:tcPr>
            <w:tcW w:w="3227" w:type="dxa"/>
            <w:vMerge/>
          </w:tcPr>
          <w:p w:rsidR="0035380C" w:rsidRPr="00E41138" w:rsidRDefault="0035380C" w:rsidP="00311372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5380C" w:rsidRPr="00E41138" w:rsidRDefault="0035380C" w:rsidP="00311372">
            <w:pPr>
              <w:jc w:val="both"/>
              <w:rPr>
                <w:bCs/>
              </w:rPr>
            </w:pPr>
            <w:r w:rsidRPr="00E41138">
              <w:rPr>
                <w:bCs/>
              </w:rPr>
              <w:t>Учет вспомогательных производств.</w:t>
            </w:r>
          </w:p>
          <w:p w:rsidR="0035380C" w:rsidRPr="00216D82" w:rsidRDefault="0035380C" w:rsidP="00311372">
            <w:pPr>
              <w:jc w:val="both"/>
              <w:rPr>
                <w:bCs/>
              </w:rPr>
            </w:pPr>
            <w:r w:rsidRPr="00E41138">
              <w:rPr>
                <w:bCs/>
              </w:rPr>
              <w:t xml:space="preserve">Понятие и виды вспомогательных производств. Синтетический и аналитический учет затрат вспомогательных производств. Распределение услуг вспомогательных производств. </w:t>
            </w:r>
            <w:r w:rsidRPr="00216D82">
              <w:rPr>
                <w:bCs/>
              </w:rPr>
              <w:t>Учетные регистры, порядок их заполнения.</w:t>
            </w:r>
          </w:p>
          <w:p w:rsidR="0035380C" w:rsidRPr="00E41138" w:rsidRDefault="0035380C" w:rsidP="00311372">
            <w:pPr>
              <w:jc w:val="both"/>
              <w:rPr>
                <w:bCs/>
              </w:rPr>
            </w:pPr>
            <w:r w:rsidRPr="00E41138">
              <w:rPr>
                <w:bCs/>
              </w:rPr>
              <w:t>Исчисление себестоимости услуг вспомогательных производств</w:t>
            </w:r>
          </w:p>
          <w:p w:rsidR="0035380C" w:rsidRPr="00E41138" w:rsidRDefault="0035380C" w:rsidP="00311372">
            <w:pPr>
              <w:jc w:val="both"/>
              <w:rPr>
                <w:bCs/>
              </w:rPr>
            </w:pPr>
            <w:r w:rsidRPr="00E41138">
              <w:rPr>
                <w:bCs/>
              </w:rPr>
              <w:t>Особенности расчета себестоимости услуг вспомогательных производств.</w:t>
            </w:r>
          </w:p>
        </w:tc>
        <w:tc>
          <w:tcPr>
            <w:tcW w:w="1134" w:type="dxa"/>
          </w:tcPr>
          <w:p w:rsidR="0035380C" w:rsidRDefault="00216D82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8(8+0</w:t>
            </w:r>
            <w:r w:rsidR="0035380C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35380C" w:rsidRPr="004F7B34" w:rsidRDefault="0035380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5380C" w:rsidRPr="00DB1B36" w:rsidTr="00311372">
        <w:tc>
          <w:tcPr>
            <w:tcW w:w="3227" w:type="dxa"/>
            <w:vMerge/>
          </w:tcPr>
          <w:p w:rsidR="0035380C" w:rsidRPr="00E41138" w:rsidRDefault="0035380C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5380C" w:rsidRPr="00E41138" w:rsidRDefault="0035380C" w:rsidP="00311372">
            <w:pPr>
              <w:jc w:val="both"/>
              <w:rPr>
                <w:bCs/>
              </w:rPr>
            </w:pPr>
            <w:r w:rsidRPr="00E41138">
              <w:rPr>
                <w:bCs/>
              </w:rPr>
              <w:t>Практические занятия</w:t>
            </w:r>
          </w:p>
        </w:tc>
        <w:tc>
          <w:tcPr>
            <w:tcW w:w="1134" w:type="dxa"/>
          </w:tcPr>
          <w:p w:rsidR="0035380C" w:rsidRDefault="00930D78" w:rsidP="00930D7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6(6</w:t>
            </w:r>
            <w:r w:rsidR="00CF12D8">
              <w:rPr>
                <w:rFonts w:eastAsia="Calibri"/>
                <w:b/>
                <w:bCs/>
              </w:rPr>
              <w:t>+</w:t>
            </w:r>
            <w:r>
              <w:rPr>
                <w:rFonts w:eastAsia="Calibri"/>
                <w:b/>
                <w:bCs/>
              </w:rPr>
              <w:t>0</w:t>
            </w:r>
            <w:r w:rsidR="0035380C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35380C" w:rsidRPr="004F7B34" w:rsidRDefault="0035380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CF12D8" w:rsidRPr="00DB1B36" w:rsidTr="00311372">
        <w:tc>
          <w:tcPr>
            <w:tcW w:w="3227" w:type="dxa"/>
            <w:vMerge/>
          </w:tcPr>
          <w:p w:rsidR="00CF12D8" w:rsidRPr="00E41138" w:rsidRDefault="00CF12D8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CF12D8" w:rsidRPr="00E41138" w:rsidRDefault="00930D78" w:rsidP="00CF12D8">
            <w:pPr>
              <w:jc w:val="both"/>
              <w:rPr>
                <w:bCs/>
              </w:rPr>
            </w:pPr>
            <w:r>
              <w:rPr>
                <w:bCs/>
              </w:rPr>
              <w:t>П.З.№ 65</w:t>
            </w:r>
            <w:r w:rsidR="00CF12D8">
              <w:rPr>
                <w:bCs/>
              </w:rPr>
              <w:t xml:space="preserve"> </w:t>
            </w:r>
            <w:r w:rsidR="00CF12D8" w:rsidRPr="00E41138">
              <w:rPr>
                <w:bCs/>
              </w:rPr>
              <w:t>Расчет себестоимости услуг грузового автотранспорта</w:t>
            </w:r>
          </w:p>
          <w:p w:rsidR="00CF12D8" w:rsidRDefault="00CF12D8" w:rsidP="00311372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CF12D8" w:rsidRDefault="00CF12D8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</w:tcPr>
          <w:p w:rsidR="00CF12D8" w:rsidRPr="004F7B34" w:rsidRDefault="00CF12D8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5380C" w:rsidRPr="00DB1B36" w:rsidTr="00311372">
        <w:tc>
          <w:tcPr>
            <w:tcW w:w="3227" w:type="dxa"/>
            <w:vMerge/>
          </w:tcPr>
          <w:p w:rsidR="0035380C" w:rsidRPr="00E41138" w:rsidRDefault="0035380C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5380C" w:rsidRPr="00E41138" w:rsidRDefault="00930D78" w:rsidP="00CF12D8">
            <w:pPr>
              <w:jc w:val="both"/>
              <w:rPr>
                <w:bCs/>
              </w:rPr>
            </w:pPr>
            <w:r>
              <w:rPr>
                <w:bCs/>
              </w:rPr>
              <w:t>П.З.№ 66</w:t>
            </w:r>
            <w:r w:rsidR="0035380C">
              <w:rPr>
                <w:bCs/>
              </w:rPr>
              <w:t xml:space="preserve"> </w:t>
            </w:r>
            <w:r w:rsidR="0035380C" w:rsidRPr="00E41138">
              <w:rPr>
                <w:bCs/>
              </w:rPr>
              <w:t>Расчет себестоимости 1 кВт/</w:t>
            </w:r>
            <w:proofErr w:type="gramStart"/>
            <w:r w:rsidR="0035380C" w:rsidRPr="00E41138">
              <w:rPr>
                <w:bCs/>
              </w:rPr>
              <w:t>ч</w:t>
            </w:r>
            <w:proofErr w:type="gramEnd"/>
            <w:r w:rsidR="0035380C" w:rsidRPr="00E41138">
              <w:rPr>
                <w:bCs/>
              </w:rPr>
              <w:t xml:space="preserve"> электроэнергии</w:t>
            </w:r>
            <w:r w:rsidR="00CF12D8">
              <w:rPr>
                <w:bCs/>
              </w:rPr>
              <w:t>.</w:t>
            </w:r>
            <w:r w:rsidR="00CF12D8" w:rsidRPr="00E41138">
              <w:rPr>
                <w:bCs/>
              </w:rPr>
              <w:t xml:space="preserve"> Расчет себестоимости 1 условного эталонного гектара</w:t>
            </w:r>
            <w:r w:rsidR="0035380C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35380C" w:rsidRDefault="00CF12D8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</w:tcPr>
          <w:p w:rsidR="0035380C" w:rsidRPr="004F7B34" w:rsidRDefault="0035380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5380C" w:rsidRPr="00DB1B36" w:rsidTr="00311372">
        <w:tc>
          <w:tcPr>
            <w:tcW w:w="3227" w:type="dxa"/>
            <w:vMerge w:val="restart"/>
          </w:tcPr>
          <w:p w:rsidR="0035380C" w:rsidRPr="00E41138" w:rsidRDefault="0035380C" w:rsidP="00001DDD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Тема 1.27.</w:t>
            </w:r>
          </w:p>
          <w:p w:rsidR="0035380C" w:rsidRPr="00E41138" w:rsidRDefault="0035380C" w:rsidP="00001DDD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Учет расходов на орган</w:t>
            </w:r>
            <w:r w:rsidRPr="00E41138">
              <w:rPr>
                <w:rFonts w:eastAsia="Calibri"/>
                <w:b/>
                <w:bCs/>
              </w:rPr>
              <w:t>и</w:t>
            </w:r>
            <w:r w:rsidRPr="00E41138">
              <w:rPr>
                <w:rFonts w:eastAsia="Calibri"/>
                <w:b/>
                <w:bCs/>
              </w:rPr>
              <w:t>зацию производства и управление. Учет расходов будущих периодов.</w:t>
            </w:r>
          </w:p>
        </w:tc>
        <w:tc>
          <w:tcPr>
            <w:tcW w:w="10064" w:type="dxa"/>
          </w:tcPr>
          <w:p w:rsidR="0035380C" w:rsidRPr="00E41138" w:rsidRDefault="0035380C" w:rsidP="00001DDD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Содержание </w:t>
            </w:r>
          </w:p>
        </w:tc>
        <w:tc>
          <w:tcPr>
            <w:tcW w:w="1134" w:type="dxa"/>
          </w:tcPr>
          <w:p w:rsidR="0035380C" w:rsidRDefault="0035380C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21</w:t>
            </w:r>
          </w:p>
        </w:tc>
        <w:tc>
          <w:tcPr>
            <w:tcW w:w="1163" w:type="dxa"/>
          </w:tcPr>
          <w:p w:rsidR="0035380C" w:rsidRPr="004F7B34" w:rsidRDefault="0035380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5380C" w:rsidRPr="00DB1B36" w:rsidTr="00311372">
        <w:tc>
          <w:tcPr>
            <w:tcW w:w="3227" w:type="dxa"/>
            <w:vMerge/>
          </w:tcPr>
          <w:p w:rsidR="0035380C" w:rsidRPr="00E41138" w:rsidRDefault="0035380C" w:rsidP="00001DDD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5380C" w:rsidRPr="00E41138" w:rsidRDefault="0035380C" w:rsidP="00001DDD">
            <w:pPr>
              <w:jc w:val="both"/>
              <w:rPr>
                <w:bCs/>
              </w:rPr>
            </w:pPr>
            <w:r w:rsidRPr="00E41138">
              <w:rPr>
                <w:bCs/>
              </w:rPr>
              <w:t>Учет общехозяйственных расходов</w:t>
            </w:r>
          </w:p>
          <w:p w:rsidR="0035380C" w:rsidRPr="00E41138" w:rsidRDefault="0035380C" w:rsidP="00001DDD">
            <w:pPr>
              <w:jc w:val="both"/>
              <w:rPr>
                <w:bCs/>
              </w:rPr>
            </w:pPr>
            <w:r w:rsidRPr="00E41138">
              <w:rPr>
                <w:bCs/>
              </w:rPr>
              <w:t>Понятие накладных расходов. Учет общехозяйственных расходов. Синтетический учет накладных расходов. Распределение общехозяйственных расходов, порядок их списания. Д</w:t>
            </w:r>
            <w:r w:rsidRPr="00E41138">
              <w:rPr>
                <w:bCs/>
              </w:rPr>
              <w:t>о</w:t>
            </w:r>
            <w:r w:rsidRPr="00E41138">
              <w:rPr>
                <w:bCs/>
              </w:rPr>
              <w:t xml:space="preserve">кументальное оформление операций по учету. Учетные регистры и порядок их заполнения. </w:t>
            </w:r>
          </w:p>
          <w:p w:rsidR="0035380C" w:rsidRPr="00E41138" w:rsidRDefault="0035380C" w:rsidP="00001DDD">
            <w:pPr>
              <w:jc w:val="both"/>
              <w:rPr>
                <w:bCs/>
              </w:rPr>
            </w:pPr>
            <w:r w:rsidRPr="00E41138">
              <w:rPr>
                <w:bCs/>
              </w:rPr>
              <w:t>Учет общепроизводственных расходов</w:t>
            </w:r>
          </w:p>
          <w:p w:rsidR="0035380C" w:rsidRPr="00E41138" w:rsidRDefault="0035380C" w:rsidP="00001DDD">
            <w:pPr>
              <w:jc w:val="both"/>
              <w:rPr>
                <w:bCs/>
              </w:rPr>
            </w:pPr>
            <w:r w:rsidRPr="00E41138">
              <w:rPr>
                <w:bCs/>
              </w:rPr>
              <w:t>Учет общепроизводственных расходов. Распределение общепроизводственных расходов, п</w:t>
            </w:r>
            <w:r w:rsidRPr="00E41138">
              <w:rPr>
                <w:bCs/>
              </w:rPr>
              <w:t>о</w:t>
            </w:r>
            <w:r w:rsidRPr="00E41138">
              <w:rPr>
                <w:bCs/>
              </w:rPr>
              <w:t xml:space="preserve">рядок их списания. </w:t>
            </w:r>
            <w:r w:rsidRPr="00CF12D8">
              <w:rPr>
                <w:bCs/>
                <w:i/>
              </w:rPr>
              <w:t>Документальное оформление операций по учету.</w:t>
            </w:r>
            <w:r w:rsidRPr="00E41138">
              <w:rPr>
                <w:bCs/>
              </w:rPr>
              <w:t xml:space="preserve"> Учетные регистры и п</w:t>
            </w:r>
            <w:r w:rsidRPr="00E41138">
              <w:rPr>
                <w:bCs/>
              </w:rPr>
              <w:t>о</w:t>
            </w:r>
            <w:r w:rsidRPr="00E41138">
              <w:rPr>
                <w:bCs/>
              </w:rPr>
              <w:t>рядок их заполнения. Учет расходов будущих периодов.</w:t>
            </w:r>
          </w:p>
        </w:tc>
        <w:tc>
          <w:tcPr>
            <w:tcW w:w="1134" w:type="dxa"/>
          </w:tcPr>
          <w:p w:rsidR="0035380C" w:rsidRDefault="0035380C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9(8+1)</w:t>
            </w:r>
          </w:p>
        </w:tc>
        <w:tc>
          <w:tcPr>
            <w:tcW w:w="1163" w:type="dxa"/>
          </w:tcPr>
          <w:p w:rsidR="0035380C" w:rsidRPr="004F7B34" w:rsidRDefault="0035380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5380C" w:rsidRPr="00DB1B36" w:rsidTr="00930D78">
        <w:trPr>
          <w:trHeight w:val="424"/>
        </w:trPr>
        <w:tc>
          <w:tcPr>
            <w:tcW w:w="3227" w:type="dxa"/>
            <w:vMerge/>
          </w:tcPr>
          <w:p w:rsidR="0035380C" w:rsidRPr="00E41138" w:rsidRDefault="0035380C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5380C" w:rsidRPr="00E41138" w:rsidRDefault="0035380C" w:rsidP="00311372">
            <w:pPr>
              <w:jc w:val="both"/>
              <w:rPr>
                <w:bCs/>
              </w:rPr>
            </w:pPr>
            <w:r w:rsidRPr="00E41138">
              <w:rPr>
                <w:bCs/>
              </w:rPr>
              <w:t>Практические занятия</w:t>
            </w:r>
          </w:p>
        </w:tc>
        <w:tc>
          <w:tcPr>
            <w:tcW w:w="1134" w:type="dxa"/>
          </w:tcPr>
          <w:p w:rsidR="0035380C" w:rsidRDefault="009631A4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12(12+0</w:t>
            </w:r>
            <w:r w:rsidR="0035380C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35380C" w:rsidRPr="004F7B34" w:rsidRDefault="0035380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930D78" w:rsidRPr="00DB1B36" w:rsidTr="00311372">
        <w:tc>
          <w:tcPr>
            <w:tcW w:w="3227" w:type="dxa"/>
            <w:vMerge/>
          </w:tcPr>
          <w:p w:rsidR="00930D78" w:rsidRPr="00E41138" w:rsidRDefault="00930D78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930D78" w:rsidRPr="00686094" w:rsidRDefault="00930D78" w:rsidP="006E6167">
            <w:pPr>
              <w:jc w:val="both"/>
              <w:rPr>
                <w:bCs/>
              </w:rPr>
            </w:pPr>
            <w:r>
              <w:rPr>
                <w:bCs/>
              </w:rPr>
              <w:t>П.З. № 67</w:t>
            </w:r>
            <w:r w:rsidRPr="00686094">
              <w:rPr>
                <w:bCs/>
              </w:rPr>
              <w:t xml:space="preserve"> Учёт и составление корреспонденции счетов на производственные расходы в раст</w:t>
            </w:r>
            <w:r w:rsidRPr="00686094">
              <w:rPr>
                <w:bCs/>
              </w:rPr>
              <w:t>е</w:t>
            </w:r>
            <w:r w:rsidRPr="00686094">
              <w:rPr>
                <w:bCs/>
              </w:rPr>
              <w:t>ниеводстве и их распределение</w:t>
            </w:r>
          </w:p>
        </w:tc>
        <w:tc>
          <w:tcPr>
            <w:tcW w:w="1134" w:type="dxa"/>
          </w:tcPr>
          <w:p w:rsidR="00930D78" w:rsidRPr="00686094" w:rsidRDefault="00930D78" w:rsidP="006E616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</w:tcPr>
          <w:p w:rsidR="00930D78" w:rsidRPr="004F7B34" w:rsidRDefault="00930D78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930D78" w:rsidRPr="00DB1B36" w:rsidTr="00311372">
        <w:tc>
          <w:tcPr>
            <w:tcW w:w="3227" w:type="dxa"/>
            <w:vMerge/>
          </w:tcPr>
          <w:p w:rsidR="00930D78" w:rsidRPr="00E41138" w:rsidRDefault="00930D78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930D78" w:rsidRPr="00686094" w:rsidRDefault="00930D78" w:rsidP="006E6167">
            <w:pPr>
              <w:jc w:val="both"/>
              <w:rPr>
                <w:bCs/>
              </w:rPr>
            </w:pPr>
            <w:r>
              <w:rPr>
                <w:bCs/>
              </w:rPr>
              <w:t>П.З. № 68</w:t>
            </w:r>
            <w:r w:rsidRPr="00686094">
              <w:rPr>
                <w:bCs/>
              </w:rPr>
              <w:t xml:space="preserve"> Учёт и составление корреспонденции счетов на производственные расходы в живо</w:t>
            </w:r>
            <w:r w:rsidRPr="00686094">
              <w:rPr>
                <w:bCs/>
              </w:rPr>
              <w:t>т</w:t>
            </w:r>
            <w:r w:rsidRPr="00686094">
              <w:rPr>
                <w:bCs/>
              </w:rPr>
              <w:t>новодстве и их распределение</w:t>
            </w:r>
          </w:p>
        </w:tc>
        <w:tc>
          <w:tcPr>
            <w:tcW w:w="1134" w:type="dxa"/>
          </w:tcPr>
          <w:p w:rsidR="00930D78" w:rsidRPr="00686094" w:rsidRDefault="00930D78" w:rsidP="006E6167">
            <w:pPr>
              <w:jc w:val="center"/>
            </w:pPr>
            <w:r>
              <w:t>3</w:t>
            </w:r>
          </w:p>
        </w:tc>
        <w:tc>
          <w:tcPr>
            <w:tcW w:w="1163" w:type="dxa"/>
          </w:tcPr>
          <w:p w:rsidR="00930D78" w:rsidRPr="004F7B34" w:rsidRDefault="00930D78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930D78" w:rsidRPr="00DB1B36" w:rsidTr="00311372">
        <w:tc>
          <w:tcPr>
            <w:tcW w:w="3227" w:type="dxa"/>
            <w:vMerge/>
          </w:tcPr>
          <w:p w:rsidR="00930D78" w:rsidRPr="00E41138" w:rsidRDefault="00930D78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930D78" w:rsidRPr="00686094" w:rsidRDefault="00930D78" w:rsidP="006E6167">
            <w:pPr>
              <w:jc w:val="both"/>
              <w:rPr>
                <w:bCs/>
              </w:rPr>
            </w:pPr>
            <w:r>
              <w:rPr>
                <w:bCs/>
              </w:rPr>
              <w:t>П.З. № 69</w:t>
            </w:r>
            <w:r w:rsidRPr="00686094">
              <w:rPr>
                <w:bCs/>
              </w:rPr>
              <w:t>Учёт и составление корреспонденции счетов на общехозяйственные расходы</w:t>
            </w:r>
          </w:p>
        </w:tc>
        <w:tc>
          <w:tcPr>
            <w:tcW w:w="1134" w:type="dxa"/>
          </w:tcPr>
          <w:p w:rsidR="00930D78" w:rsidRPr="00686094" w:rsidRDefault="00930D78" w:rsidP="006E6167">
            <w:pPr>
              <w:jc w:val="center"/>
            </w:pPr>
            <w:r>
              <w:t>3</w:t>
            </w:r>
          </w:p>
        </w:tc>
        <w:tc>
          <w:tcPr>
            <w:tcW w:w="1163" w:type="dxa"/>
          </w:tcPr>
          <w:p w:rsidR="00930D78" w:rsidRPr="004F7B34" w:rsidRDefault="00930D78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930D78" w:rsidRPr="00DB1B36" w:rsidTr="00311372">
        <w:tc>
          <w:tcPr>
            <w:tcW w:w="3227" w:type="dxa"/>
            <w:vMerge/>
          </w:tcPr>
          <w:p w:rsidR="00930D78" w:rsidRPr="00E41138" w:rsidRDefault="00930D78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930D78" w:rsidRPr="00686094" w:rsidRDefault="00930D78" w:rsidP="006E6167">
            <w:pPr>
              <w:jc w:val="both"/>
              <w:rPr>
                <w:bCs/>
              </w:rPr>
            </w:pPr>
            <w:r>
              <w:rPr>
                <w:bCs/>
              </w:rPr>
              <w:t>П.З.№ 70</w:t>
            </w:r>
            <w:r w:rsidRPr="00686094">
              <w:rPr>
                <w:bCs/>
              </w:rPr>
              <w:t xml:space="preserve"> Распределение общехозяйственных расходов в конце года</w:t>
            </w:r>
          </w:p>
        </w:tc>
        <w:tc>
          <w:tcPr>
            <w:tcW w:w="1134" w:type="dxa"/>
          </w:tcPr>
          <w:p w:rsidR="00930D78" w:rsidRPr="00686094" w:rsidRDefault="00930D78" w:rsidP="006E6167">
            <w:pPr>
              <w:jc w:val="center"/>
            </w:pPr>
            <w:r>
              <w:t>3</w:t>
            </w:r>
          </w:p>
        </w:tc>
        <w:tc>
          <w:tcPr>
            <w:tcW w:w="1163" w:type="dxa"/>
          </w:tcPr>
          <w:p w:rsidR="00930D78" w:rsidRPr="004F7B34" w:rsidRDefault="00930D78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5380C" w:rsidRPr="00DB1B36" w:rsidTr="00311372">
        <w:tc>
          <w:tcPr>
            <w:tcW w:w="3227" w:type="dxa"/>
            <w:vMerge w:val="restart"/>
          </w:tcPr>
          <w:p w:rsidR="0035380C" w:rsidRPr="00E41138" w:rsidRDefault="0035380C" w:rsidP="00001DDD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Тема 1.28.</w:t>
            </w:r>
          </w:p>
          <w:p w:rsidR="0035380C" w:rsidRPr="00E41138" w:rsidRDefault="0035380C" w:rsidP="00001DDD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Учет затрат, выхода пр</w:t>
            </w:r>
            <w:r w:rsidRPr="00E41138">
              <w:rPr>
                <w:rFonts w:eastAsia="Calibri"/>
                <w:b/>
                <w:bCs/>
              </w:rPr>
              <w:t>о</w:t>
            </w:r>
            <w:r w:rsidRPr="00E41138">
              <w:rPr>
                <w:rFonts w:eastAsia="Calibri"/>
                <w:b/>
                <w:bCs/>
              </w:rPr>
              <w:t>дукции растениеводства и исчисление ее себестоим</w:t>
            </w:r>
            <w:r w:rsidRPr="00E41138">
              <w:rPr>
                <w:rFonts w:eastAsia="Calibri"/>
                <w:b/>
                <w:bCs/>
              </w:rPr>
              <w:t>о</w:t>
            </w:r>
            <w:r w:rsidRPr="00E41138">
              <w:rPr>
                <w:rFonts w:eastAsia="Calibri"/>
                <w:b/>
                <w:bCs/>
              </w:rPr>
              <w:t>сти</w:t>
            </w:r>
          </w:p>
        </w:tc>
        <w:tc>
          <w:tcPr>
            <w:tcW w:w="10064" w:type="dxa"/>
          </w:tcPr>
          <w:p w:rsidR="0035380C" w:rsidRPr="00E41138" w:rsidRDefault="0035380C" w:rsidP="00001DDD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Содержание </w:t>
            </w:r>
          </w:p>
        </w:tc>
        <w:tc>
          <w:tcPr>
            <w:tcW w:w="1134" w:type="dxa"/>
          </w:tcPr>
          <w:p w:rsidR="0035380C" w:rsidRDefault="00396724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  <w:r w:rsidR="002718C7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163" w:type="dxa"/>
          </w:tcPr>
          <w:p w:rsidR="0035380C" w:rsidRPr="004F7B34" w:rsidRDefault="0035380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5380C" w:rsidRPr="00DB1B36" w:rsidTr="00311372">
        <w:tc>
          <w:tcPr>
            <w:tcW w:w="3227" w:type="dxa"/>
            <w:vMerge/>
          </w:tcPr>
          <w:p w:rsidR="0035380C" w:rsidRPr="00E41138" w:rsidRDefault="0035380C" w:rsidP="00001DDD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5380C" w:rsidRPr="00E41138" w:rsidRDefault="0035380C" w:rsidP="00001DDD">
            <w:pPr>
              <w:jc w:val="both"/>
              <w:rPr>
                <w:bCs/>
              </w:rPr>
            </w:pPr>
            <w:r w:rsidRPr="00E41138">
              <w:rPr>
                <w:bCs/>
              </w:rPr>
              <w:t>Учет затрат, выхода продукции растениеводства</w:t>
            </w:r>
          </w:p>
          <w:p w:rsidR="0035380C" w:rsidRPr="00E41138" w:rsidRDefault="0035380C" w:rsidP="00001DDD">
            <w:pPr>
              <w:jc w:val="both"/>
              <w:rPr>
                <w:bCs/>
              </w:rPr>
            </w:pPr>
            <w:r w:rsidRPr="00E41138">
              <w:rPr>
                <w:bCs/>
              </w:rPr>
              <w:t>Объекты и статьи учета затрат в растениеводстве. Задачи бухгалтерского учета. Учет затрат в незавершенном производстве.</w:t>
            </w:r>
          </w:p>
          <w:p w:rsidR="0035380C" w:rsidRPr="00E41138" w:rsidRDefault="0035380C" w:rsidP="00001DDD">
            <w:pPr>
              <w:jc w:val="both"/>
              <w:rPr>
                <w:bCs/>
              </w:rPr>
            </w:pPr>
            <w:r w:rsidRPr="00E41138">
              <w:rPr>
                <w:bCs/>
              </w:rPr>
              <w:t>Распределяемые расходы и прочие затраты в растениеводстве.</w:t>
            </w:r>
          </w:p>
          <w:p w:rsidR="0035380C" w:rsidRPr="00E41138" w:rsidRDefault="0035380C" w:rsidP="00001DDD">
            <w:pPr>
              <w:jc w:val="both"/>
              <w:rPr>
                <w:bCs/>
              </w:rPr>
            </w:pPr>
            <w:r w:rsidRPr="00E41138">
              <w:rPr>
                <w:bCs/>
              </w:rPr>
              <w:t xml:space="preserve">Распределяемые расходы и прочие затраты в растениеводстве. </w:t>
            </w:r>
          </w:p>
          <w:p w:rsidR="0035380C" w:rsidRPr="00E41138" w:rsidRDefault="0035380C" w:rsidP="00001DDD">
            <w:pPr>
              <w:jc w:val="both"/>
              <w:rPr>
                <w:bCs/>
              </w:rPr>
            </w:pPr>
            <w:r w:rsidRPr="00E41138">
              <w:rPr>
                <w:bCs/>
              </w:rPr>
              <w:t>Организация учета в растениеводстве</w:t>
            </w:r>
          </w:p>
          <w:p w:rsidR="0035380C" w:rsidRPr="00E41138" w:rsidRDefault="0035380C" w:rsidP="00001DDD">
            <w:pPr>
              <w:jc w:val="both"/>
              <w:rPr>
                <w:bCs/>
              </w:rPr>
            </w:pPr>
            <w:r w:rsidRPr="00E41138">
              <w:rPr>
                <w:bCs/>
              </w:rPr>
              <w:t>Организация первичного, аналитического и синтетического учета в растениеводстве. Особе</w:t>
            </w:r>
            <w:r w:rsidRPr="00E41138">
              <w:rPr>
                <w:bCs/>
              </w:rPr>
              <w:t>н</w:t>
            </w:r>
            <w:r w:rsidRPr="00E41138">
              <w:rPr>
                <w:bCs/>
              </w:rPr>
              <w:t xml:space="preserve">ности учета затрат в отдельных отраслях растениеводства. </w:t>
            </w:r>
          </w:p>
          <w:p w:rsidR="0035380C" w:rsidRPr="00E41138" w:rsidRDefault="0035380C" w:rsidP="00001DDD">
            <w:pPr>
              <w:jc w:val="both"/>
              <w:rPr>
                <w:bCs/>
              </w:rPr>
            </w:pPr>
            <w:r w:rsidRPr="00E41138">
              <w:rPr>
                <w:bCs/>
              </w:rPr>
              <w:t>Расчет себестоимости продукции растениеводства</w:t>
            </w:r>
          </w:p>
          <w:p w:rsidR="0035380C" w:rsidRPr="00E41138" w:rsidRDefault="0035380C" w:rsidP="00001DDD">
            <w:pPr>
              <w:jc w:val="both"/>
              <w:rPr>
                <w:bCs/>
              </w:rPr>
            </w:pPr>
            <w:r w:rsidRPr="00E41138">
              <w:rPr>
                <w:bCs/>
              </w:rPr>
              <w:t>Исчисление себестоимости продукции растениеводства.</w:t>
            </w:r>
            <w:r>
              <w:rPr>
                <w:bCs/>
              </w:rPr>
              <w:t xml:space="preserve"> </w:t>
            </w:r>
            <w:r w:rsidRPr="00930D78">
              <w:rPr>
                <w:bCs/>
                <w:i/>
              </w:rPr>
              <w:t>Проводки в учете на возврат сельск</w:t>
            </w:r>
            <w:r w:rsidRPr="00930D78">
              <w:rPr>
                <w:bCs/>
                <w:i/>
              </w:rPr>
              <w:t>о</w:t>
            </w:r>
            <w:r w:rsidRPr="00930D78">
              <w:rPr>
                <w:bCs/>
                <w:i/>
              </w:rPr>
              <w:t>хозяйственной продукции.</w:t>
            </w:r>
          </w:p>
        </w:tc>
        <w:tc>
          <w:tcPr>
            <w:tcW w:w="1134" w:type="dxa"/>
          </w:tcPr>
          <w:p w:rsidR="0035380C" w:rsidRDefault="0035380C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13</w:t>
            </w:r>
            <w:r w:rsidR="00930D78">
              <w:rPr>
                <w:rFonts w:eastAsia="Calibri"/>
                <w:b/>
                <w:bCs/>
              </w:rPr>
              <w:t>(12+1)</w:t>
            </w:r>
          </w:p>
        </w:tc>
        <w:tc>
          <w:tcPr>
            <w:tcW w:w="1163" w:type="dxa"/>
          </w:tcPr>
          <w:p w:rsidR="0035380C" w:rsidRPr="004F7B34" w:rsidRDefault="0035380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5380C" w:rsidRPr="00DB1B36" w:rsidTr="00311372">
        <w:tc>
          <w:tcPr>
            <w:tcW w:w="3227" w:type="dxa"/>
            <w:vMerge/>
          </w:tcPr>
          <w:p w:rsidR="0035380C" w:rsidRPr="00E41138" w:rsidRDefault="0035380C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5380C" w:rsidRPr="00E41138" w:rsidRDefault="0035380C" w:rsidP="00311372">
            <w:pPr>
              <w:jc w:val="both"/>
              <w:rPr>
                <w:bCs/>
              </w:rPr>
            </w:pPr>
            <w:r w:rsidRPr="00E41138">
              <w:rPr>
                <w:bCs/>
              </w:rPr>
              <w:t>Практические занятия</w:t>
            </w:r>
          </w:p>
        </w:tc>
        <w:tc>
          <w:tcPr>
            <w:tcW w:w="1134" w:type="dxa"/>
          </w:tcPr>
          <w:p w:rsidR="0035380C" w:rsidRDefault="00930D78" w:rsidP="00930D7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9(6</w:t>
            </w:r>
            <w:r w:rsidR="009631A4">
              <w:rPr>
                <w:rFonts w:eastAsia="Calibri"/>
                <w:b/>
                <w:bCs/>
              </w:rPr>
              <w:t>+</w:t>
            </w:r>
            <w:r>
              <w:rPr>
                <w:rFonts w:eastAsia="Calibri"/>
                <w:b/>
                <w:bCs/>
              </w:rPr>
              <w:t>3</w:t>
            </w:r>
            <w:r w:rsidR="0035380C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35380C" w:rsidRPr="004F7B34" w:rsidRDefault="0035380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930D78" w:rsidRPr="00DB1B36" w:rsidTr="00001DDD">
        <w:tc>
          <w:tcPr>
            <w:tcW w:w="3227" w:type="dxa"/>
            <w:vMerge/>
          </w:tcPr>
          <w:p w:rsidR="00930D78" w:rsidRPr="00E41138" w:rsidRDefault="00930D78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930D78" w:rsidRPr="00686094" w:rsidRDefault="00930D78" w:rsidP="006E6167">
            <w:pPr>
              <w:jc w:val="both"/>
              <w:rPr>
                <w:bCs/>
              </w:rPr>
            </w:pPr>
            <w:r>
              <w:rPr>
                <w:bCs/>
              </w:rPr>
              <w:t>П.З.№ 71</w:t>
            </w:r>
            <w:r w:rsidRPr="00686094">
              <w:rPr>
                <w:bCs/>
              </w:rPr>
              <w:t xml:space="preserve"> Исчисление себестоимости зерна</w:t>
            </w:r>
          </w:p>
        </w:tc>
        <w:tc>
          <w:tcPr>
            <w:tcW w:w="1134" w:type="dxa"/>
          </w:tcPr>
          <w:p w:rsidR="00930D78" w:rsidRPr="00686094" w:rsidRDefault="00930D78" w:rsidP="006E6167">
            <w:pPr>
              <w:jc w:val="center"/>
            </w:pPr>
            <w:r>
              <w:t>3</w:t>
            </w:r>
          </w:p>
        </w:tc>
        <w:tc>
          <w:tcPr>
            <w:tcW w:w="1163" w:type="dxa"/>
          </w:tcPr>
          <w:p w:rsidR="00930D78" w:rsidRPr="004F7B34" w:rsidRDefault="00930D78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930D78" w:rsidRPr="00DB1B36" w:rsidTr="00001DDD">
        <w:tc>
          <w:tcPr>
            <w:tcW w:w="3227" w:type="dxa"/>
            <w:vMerge/>
          </w:tcPr>
          <w:p w:rsidR="00930D78" w:rsidRPr="00E41138" w:rsidRDefault="00930D78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930D78" w:rsidRPr="00686094" w:rsidRDefault="00930D78" w:rsidP="006E6167">
            <w:pPr>
              <w:jc w:val="both"/>
              <w:rPr>
                <w:bCs/>
              </w:rPr>
            </w:pPr>
            <w:r>
              <w:rPr>
                <w:bCs/>
              </w:rPr>
              <w:t>П.З. № 72</w:t>
            </w:r>
            <w:r w:rsidRPr="00686094">
              <w:rPr>
                <w:bCs/>
              </w:rPr>
              <w:t xml:space="preserve"> Исчисление себестоимости сахарной свеклы</w:t>
            </w:r>
          </w:p>
        </w:tc>
        <w:tc>
          <w:tcPr>
            <w:tcW w:w="1134" w:type="dxa"/>
          </w:tcPr>
          <w:p w:rsidR="00930D78" w:rsidRPr="00686094" w:rsidRDefault="00930D78" w:rsidP="006E6167">
            <w:pPr>
              <w:jc w:val="center"/>
            </w:pPr>
            <w:r>
              <w:t>3</w:t>
            </w:r>
          </w:p>
        </w:tc>
        <w:tc>
          <w:tcPr>
            <w:tcW w:w="1163" w:type="dxa"/>
          </w:tcPr>
          <w:p w:rsidR="00930D78" w:rsidRPr="004F7B34" w:rsidRDefault="00930D78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930D78" w:rsidRPr="00DB1B36" w:rsidTr="00001DDD">
        <w:tc>
          <w:tcPr>
            <w:tcW w:w="3227" w:type="dxa"/>
            <w:vMerge/>
          </w:tcPr>
          <w:p w:rsidR="00930D78" w:rsidRPr="00E41138" w:rsidRDefault="00930D78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930D78" w:rsidRPr="003A1E99" w:rsidRDefault="00930D78" w:rsidP="006E616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П.З. № 73</w:t>
            </w:r>
            <w:r w:rsidRPr="003A1E99">
              <w:rPr>
                <w:bCs/>
                <w:i/>
              </w:rPr>
              <w:t xml:space="preserve"> Исчисление себестоимости плодов и ягод</w:t>
            </w:r>
          </w:p>
        </w:tc>
        <w:tc>
          <w:tcPr>
            <w:tcW w:w="1134" w:type="dxa"/>
          </w:tcPr>
          <w:p w:rsidR="00930D78" w:rsidRPr="00686094" w:rsidRDefault="00930D78" w:rsidP="006E6167">
            <w:pPr>
              <w:jc w:val="center"/>
            </w:pPr>
            <w:r>
              <w:t>3</w:t>
            </w:r>
          </w:p>
        </w:tc>
        <w:tc>
          <w:tcPr>
            <w:tcW w:w="1163" w:type="dxa"/>
          </w:tcPr>
          <w:p w:rsidR="00930D78" w:rsidRPr="004F7B34" w:rsidRDefault="00930D78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5380C" w:rsidRPr="00DB1B36" w:rsidTr="00001DDD">
        <w:tc>
          <w:tcPr>
            <w:tcW w:w="3227" w:type="dxa"/>
            <w:vMerge w:val="restart"/>
          </w:tcPr>
          <w:p w:rsidR="0035380C" w:rsidRPr="00E41138" w:rsidRDefault="0035380C" w:rsidP="00001DDD">
            <w:pPr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Тема 1.29. Учет затрат, в</w:t>
            </w:r>
            <w:r w:rsidRPr="00E41138">
              <w:rPr>
                <w:rFonts w:eastAsia="Calibri"/>
                <w:b/>
                <w:bCs/>
              </w:rPr>
              <w:t>ы</w:t>
            </w:r>
            <w:r w:rsidRPr="00E41138">
              <w:rPr>
                <w:rFonts w:eastAsia="Calibri"/>
                <w:b/>
                <w:bCs/>
              </w:rPr>
              <w:t>хода продукции животн</w:t>
            </w:r>
            <w:r w:rsidRPr="00E41138">
              <w:rPr>
                <w:rFonts w:eastAsia="Calibri"/>
                <w:b/>
                <w:bCs/>
              </w:rPr>
              <w:t>о</w:t>
            </w:r>
            <w:r w:rsidRPr="00E41138">
              <w:rPr>
                <w:rFonts w:eastAsia="Calibri"/>
                <w:b/>
                <w:bCs/>
              </w:rPr>
              <w:t>водства и исчисление ее себестоимости.</w:t>
            </w:r>
          </w:p>
          <w:p w:rsidR="0035380C" w:rsidRPr="00E41138" w:rsidRDefault="0035380C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5380C" w:rsidRPr="00E41138" w:rsidRDefault="0035380C" w:rsidP="00001DDD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Содержание </w:t>
            </w:r>
          </w:p>
        </w:tc>
        <w:tc>
          <w:tcPr>
            <w:tcW w:w="1134" w:type="dxa"/>
          </w:tcPr>
          <w:p w:rsidR="0035380C" w:rsidRDefault="009631A4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  <w:r w:rsidR="002718C7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</w:tcPr>
          <w:p w:rsidR="0035380C" w:rsidRPr="004F7B34" w:rsidRDefault="0035380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5380C" w:rsidRPr="00DB1B36" w:rsidTr="00001DDD">
        <w:tc>
          <w:tcPr>
            <w:tcW w:w="3227" w:type="dxa"/>
            <w:vMerge/>
          </w:tcPr>
          <w:p w:rsidR="0035380C" w:rsidRPr="00E41138" w:rsidRDefault="0035380C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5380C" w:rsidRPr="00E41138" w:rsidRDefault="0035380C" w:rsidP="00001DDD">
            <w:pPr>
              <w:jc w:val="both"/>
              <w:rPr>
                <w:bCs/>
              </w:rPr>
            </w:pPr>
            <w:r w:rsidRPr="00E41138">
              <w:rPr>
                <w:bCs/>
              </w:rPr>
              <w:t>Учет затрат, выхода продукции животноводства</w:t>
            </w:r>
          </w:p>
          <w:p w:rsidR="0035380C" w:rsidRPr="00E41138" w:rsidRDefault="0035380C" w:rsidP="00001DDD">
            <w:pPr>
              <w:jc w:val="both"/>
              <w:rPr>
                <w:bCs/>
              </w:rPr>
            </w:pPr>
            <w:r w:rsidRPr="00E41138">
              <w:rPr>
                <w:bCs/>
              </w:rPr>
              <w:t>Объекты и статьи учета затрат в животноводстве. Задачи бухгалтерского учета в животново</w:t>
            </w:r>
            <w:r w:rsidRPr="00E41138">
              <w:rPr>
                <w:bCs/>
              </w:rPr>
              <w:t>д</w:t>
            </w:r>
            <w:r w:rsidRPr="00E41138">
              <w:rPr>
                <w:bCs/>
              </w:rPr>
              <w:t xml:space="preserve">стве. </w:t>
            </w:r>
          </w:p>
          <w:p w:rsidR="0035380C" w:rsidRPr="00E41138" w:rsidRDefault="0035380C" w:rsidP="00001DDD">
            <w:pPr>
              <w:jc w:val="both"/>
              <w:rPr>
                <w:bCs/>
              </w:rPr>
            </w:pPr>
            <w:r w:rsidRPr="00E41138">
              <w:rPr>
                <w:bCs/>
              </w:rPr>
              <w:t>Организация учета в животноводстве</w:t>
            </w:r>
          </w:p>
          <w:p w:rsidR="0035380C" w:rsidRPr="00930D78" w:rsidRDefault="0035380C" w:rsidP="00001DDD">
            <w:pPr>
              <w:jc w:val="both"/>
              <w:rPr>
                <w:bCs/>
                <w:i/>
              </w:rPr>
            </w:pPr>
            <w:r w:rsidRPr="00930D78">
              <w:rPr>
                <w:bCs/>
                <w:i/>
              </w:rPr>
              <w:t xml:space="preserve">Организация первичного, аналитического и синтетического учета в животноводстве. </w:t>
            </w:r>
          </w:p>
          <w:p w:rsidR="0035380C" w:rsidRPr="00E41138" w:rsidRDefault="0035380C" w:rsidP="00001DDD">
            <w:pPr>
              <w:jc w:val="both"/>
              <w:rPr>
                <w:bCs/>
              </w:rPr>
            </w:pPr>
            <w:r w:rsidRPr="00E41138">
              <w:rPr>
                <w:bCs/>
              </w:rPr>
              <w:t>Особенности учета в прочих отраслях животноводства.</w:t>
            </w:r>
          </w:p>
          <w:p w:rsidR="0035380C" w:rsidRPr="00E41138" w:rsidRDefault="0035380C" w:rsidP="00001DDD">
            <w:pPr>
              <w:jc w:val="both"/>
              <w:rPr>
                <w:bCs/>
              </w:rPr>
            </w:pPr>
            <w:r w:rsidRPr="00E41138">
              <w:rPr>
                <w:bCs/>
              </w:rPr>
              <w:t>Особенности учета в прочих отраслях животноводства.</w:t>
            </w:r>
          </w:p>
          <w:p w:rsidR="0035380C" w:rsidRPr="00E41138" w:rsidRDefault="0035380C" w:rsidP="00001DDD">
            <w:pPr>
              <w:jc w:val="both"/>
              <w:rPr>
                <w:bCs/>
              </w:rPr>
            </w:pPr>
            <w:r w:rsidRPr="00E41138">
              <w:rPr>
                <w:bCs/>
              </w:rPr>
              <w:t>Расчет себестоимости продукции животноводства</w:t>
            </w:r>
          </w:p>
          <w:p w:rsidR="0035380C" w:rsidRPr="00E41138" w:rsidRDefault="0035380C" w:rsidP="00001DDD">
            <w:pPr>
              <w:jc w:val="both"/>
              <w:rPr>
                <w:bCs/>
              </w:rPr>
            </w:pPr>
            <w:r w:rsidRPr="00E41138">
              <w:rPr>
                <w:bCs/>
              </w:rPr>
              <w:t>Исчисление себестоимости продукции животноводства</w:t>
            </w:r>
            <w:r>
              <w:rPr>
                <w:bCs/>
              </w:rPr>
              <w:t xml:space="preserve">. </w:t>
            </w:r>
            <w:r w:rsidRPr="009631A4">
              <w:rPr>
                <w:bCs/>
                <w:i/>
              </w:rPr>
              <w:t>Варианты учета отклонений между фактической и плановой себестоимостью.</w:t>
            </w:r>
          </w:p>
        </w:tc>
        <w:tc>
          <w:tcPr>
            <w:tcW w:w="1134" w:type="dxa"/>
          </w:tcPr>
          <w:p w:rsidR="0035380C" w:rsidRDefault="00930D78" w:rsidP="00930D7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14(11</w:t>
            </w:r>
            <w:r w:rsidR="0035380C">
              <w:rPr>
                <w:rFonts w:eastAsia="Calibri"/>
                <w:b/>
                <w:bCs/>
              </w:rPr>
              <w:t>+</w:t>
            </w:r>
            <w:r>
              <w:rPr>
                <w:rFonts w:eastAsia="Calibri"/>
                <w:b/>
                <w:bCs/>
              </w:rPr>
              <w:t>3</w:t>
            </w:r>
            <w:r w:rsidR="0035380C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35380C" w:rsidRPr="004F7B34" w:rsidRDefault="0035380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5380C" w:rsidRPr="00DB1B36" w:rsidTr="00001DDD">
        <w:tc>
          <w:tcPr>
            <w:tcW w:w="3227" w:type="dxa"/>
            <w:vMerge/>
          </w:tcPr>
          <w:p w:rsidR="0035380C" w:rsidRPr="00E41138" w:rsidRDefault="0035380C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5380C" w:rsidRPr="00E41138" w:rsidRDefault="0035380C" w:rsidP="00311372">
            <w:pPr>
              <w:jc w:val="both"/>
              <w:rPr>
                <w:bCs/>
              </w:rPr>
            </w:pPr>
            <w:r w:rsidRPr="00E41138">
              <w:rPr>
                <w:bCs/>
              </w:rPr>
              <w:t>Практические занятия</w:t>
            </w:r>
          </w:p>
        </w:tc>
        <w:tc>
          <w:tcPr>
            <w:tcW w:w="1134" w:type="dxa"/>
          </w:tcPr>
          <w:p w:rsidR="0035380C" w:rsidRDefault="00930D78" w:rsidP="00930D7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9(6</w:t>
            </w:r>
            <w:r w:rsidR="009631A4">
              <w:rPr>
                <w:rFonts w:eastAsia="Calibri"/>
                <w:b/>
                <w:bCs/>
              </w:rPr>
              <w:t>+</w:t>
            </w:r>
            <w:r>
              <w:rPr>
                <w:rFonts w:eastAsia="Calibri"/>
                <w:b/>
                <w:bCs/>
              </w:rPr>
              <w:t>3</w:t>
            </w:r>
            <w:r w:rsidR="0035380C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35380C" w:rsidRPr="004F7B34" w:rsidRDefault="0035380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930D78" w:rsidRPr="00DB1B36" w:rsidTr="00001DDD">
        <w:tc>
          <w:tcPr>
            <w:tcW w:w="3227" w:type="dxa"/>
            <w:vMerge/>
          </w:tcPr>
          <w:p w:rsidR="00930D78" w:rsidRPr="00E41138" w:rsidRDefault="00930D78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930D78" w:rsidRPr="00686094" w:rsidRDefault="00930D78" w:rsidP="006E6167">
            <w:pPr>
              <w:jc w:val="both"/>
              <w:rPr>
                <w:bCs/>
              </w:rPr>
            </w:pPr>
            <w:r>
              <w:rPr>
                <w:bCs/>
              </w:rPr>
              <w:t>П.З.№ 74</w:t>
            </w:r>
            <w:r w:rsidRPr="00686094">
              <w:rPr>
                <w:bCs/>
              </w:rPr>
              <w:t xml:space="preserve"> Исчисление себестоимости продукции дойного стада коров</w:t>
            </w:r>
          </w:p>
        </w:tc>
        <w:tc>
          <w:tcPr>
            <w:tcW w:w="1134" w:type="dxa"/>
          </w:tcPr>
          <w:p w:rsidR="00930D78" w:rsidRPr="00686094" w:rsidRDefault="00930D78" w:rsidP="006E6167">
            <w:pPr>
              <w:jc w:val="center"/>
              <w:rPr>
                <w:rFonts w:eastAsia="Calibri"/>
                <w:b/>
                <w:bCs/>
              </w:rPr>
            </w:pPr>
            <w:r w:rsidRPr="00686094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</w:tcPr>
          <w:p w:rsidR="00930D78" w:rsidRPr="004F7B34" w:rsidRDefault="00930D78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930D78" w:rsidRPr="00DB1B36" w:rsidTr="00001DDD">
        <w:tc>
          <w:tcPr>
            <w:tcW w:w="3227" w:type="dxa"/>
            <w:vMerge/>
          </w:tcPr>
          <w:p w:rsidR="00930D78" w:rsidRPr="00E41138" w:rsidRDefault="00930D78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930D78" w:rsidRPr="00686094" w:rsidRDefault="00930D78" w:rsidP="006E6167">
            <w:pPr>
              <w:jc w:val="both"/>
              <w:rPr>
                <w:bCs/>
              </w:rPr>
            </w:pPr>
            <w:r>
              <w:rPr>
                <w:bCs/>
              </w:rPr>
              <w:t>П.З. № 75</w:t>
            </w:r>
            <w:r w:rsidRPr="00686094">
              <w:rPr>
                <w:bCs/>
              </w:rPr>
              <w:t xml:space="preserve"> Исчисление себестоимости 1 ц привеса и 1 ц живого веса молодняка КРС</w:t>
            </w:r>
          </w:p>
        </w:tc>
        <w:tc>
          <w:tcPr>
            <w:tcW w:w="1134" w:type="dxa"/>
          </w:tcPr>
          <w:p w:rsidR="00930D78" w:rsidRPr="00686094" w:rsidRDefault="00930D78" w:rsidP="006E6167">
            <w:pPr>
              <w:jc w:val="center"/>
              <w:rPr>
                <w:rFonts w:eastAsia="Calibri"/>
                <w:b/>
                <w:bCs/>
              </w:rPr>
            </w:pPr>
            <w:r w:rsidRPr="00686094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</w:tcPr>
          <w:p w:rsidR="00930D78" w:rsidRPr="004F7B34" w:rsidRDefault="00930D78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930D78" w:rsidRPr="00DB1B36" w:rsidTr="00001DDD">
        <w:tc>
          <w:tcPr>
            <w:tcW w:w="3227" w:type="dxa"/>
            <w:vMerge/>
          </w:tcPr>
          <w:p w:rsidR="00930D78" w:rsidRPr="00E41138" w:rsidRDefault="00930D78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930D78" w:rsidRPr="003A1E99" w:rsidRDefault="00930D78" w:rsidP="006E616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П.З.№ 76</w:t>
            </w:r>
            <w:r w:rsidRPr="003A1E99">
              <w:rPr>
                <w:bCs/>
                <w:i/>
              </w:rPr>
              <w:t xml:space="preserve"> Исчисление себестоимости 1 ц привеса и 1 ц живого веса молодняка свиней, овец</w:t>
            </w:r>
          </w:p>
        </w:tc>
        <w:tc>
          <w:tcPr>
            <w:tcW w:w="1134" w:type="dxa"/>
          </w:tcPr>
          <w:p w:rsidR="00930D78" w:rsidRPr="003A1E99" w:rsidRDefault="00930D78" w:rsidP="006E6167">
            <w:pPr>
              <w:jc w:val="center"/>
              <w:rPr>
                <w:rFonts w:eastAsia="Calibri"/>
                <w:b/>
                <w:bCs/>
              </w:rPr>
            </w:pPr>
            <w:r w:rsidRPr="003A1E99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</w:tcPr>
          <w:p w:rsidR="00930D78" w:rsidRPr="004F7B34" w:rsidRDefault="00930D78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5380C" w:rsidRPr="00DB1B36" w:rsidTr="00001DDD">
        <w:tc>
          <w:tcPr>
            <w:tcW w:w="3227" w:type="dxa"/>
            <w:vMerge w:val="restart"/>
          </w:tcPr>
          <w:p w:rsidR="0035380C" w:rsidRPr="00E41138" w:rsidRDefault="0035380C" w:rsidP="00001DDD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lastRenderedPageBreak/>
              <w:t>Тема 1.30.</w:t>
            </w:r>
          </w:p>
          <w:p w:rsidR="0035380C" w:rsidRPr="00E41138" w:rsidRDefault="0035380C" w:rsidP="00001DDD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Учет затрат, выхода пр</w:t>
            </w:r>
            <w:r w:rsidRPr="00E41138">
              <w:rPr>
                <w:rFonts w:eastAsia="Calibri"/>
                <w:b/>
                <w:bCs/>
              </w:rPr>
              <w:t>о</w:t>
            </w:r>
            <w:r w:rsidRPr="00E41138">
              <w:rPr>
                <w:rFonts w:eastAsia="Calibri"/>
                <w:b/>
                <w:bCs/>
              </w:rPr>
              <w:t>дукции промышленных производств и исчисление ее себестоимости.</w:t>
            </w:r>
          </w:p>
        </w:tc>
        <w:tc>
          <w:tcPr>
            <w:tcW w:w="10064" w:type="dxa"/>
          </w:tcPr>
          <w:p w:rsidR="0035380C" w:rsidRPr="00E41138" w:rsidRDefault="0035380C" w:rsidP="00001DDD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Содержание </w:t>
            </w:r>
          </w:p>
        </w:tc>
        <w:tc>
          <w:tcPr>
            <w:tcW w:w="1134" w:type="dxa"/>
          </w:tcPr>
          <w:p w:rsidR="0035380C" w:rsidRDefault="0035380C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14</w:t>
            </w:r>
          </w:p>
        </w:tc>
        <w:tc>
          <w:tcPr>
            <w:tcW w:w="1163" w:type="dxa"/>
          </w:tcPr>
          <w:p w:rsidR="0035380C" w:rsidRPr="004F7B34" w:rsidRDefault="0035380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5380C" w:rsidRPr="00DB1B36" w:rsidTr="00001DDD">
        <w:tc>
          <w:tcPr>
            <w:tcW w:w="3227" w:type="dxa"/>
            <w:vMerge/>
          </w:tcPr>
          <w:p w:rsidR="0035380C" w:rsidRPr="00E41138" w:rsidRDefault="0035380C" w:rsidP="00001DDD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5380C" w:rsidRPr="00E41138" w:rsidRDefault="0035380C" w:rsidP="00001DDD">
            <w:pPr>
              <w:jc w:val="both"/>
              <w:rPr>
                <w:bCs/>
              </w:rPr>
            </w:pPr>
            <w:r w:rsidRPr="00E41138">
              <w:rPr>
                <w:bCs/>
              </w:rPr>
              <w:t>Учет затрат, выхода продукции промышленных производств</w:t>
            </w:r>
          </w:p>
          <w:p w:rsidR="0035380C" w:rsidRPr="00E41138" w:rsidRDefault="0035380C" w:rsidP="00001DDD">
            <w:pPr>
              <w:jc w:val="both"/>
              <w:rPr>
                <w:bCs/>
              </w:rPr>
            </w:pPr>
            <w:r w:rsidRPr="00E41138">
              <w:rPr>
                <w:bCs/>
              </w:rPr>
              <w:t>Виды промышленных производств. Задачи учета. Организация аналитического и синтетич</w:t>
            </w:r>
            <w:r w:rsidRPr="00E41138">
              <w:rPr>
                <w:bCs/>
              </w:rPr>
              <w:t>е</w:t>
            </w:r>
            <w:r w:rsidRPr="00E41138">
              <w:rPr>
                <w:bCs/>
              </w:rPr>
              <w:t xml:space="preserve">ского учета затрат и выхода продукции промышленных производств. </w:t>
            </w:r>
          </w:p>
          <w:p w:rsidR="0035380C" w:rsidRPr="00930D78" w:rsidRDefault="0035380C" w:rsidP="00001DDD">
            <w:pPr>
              <w:jc w:val="both"/>
              <w:rPr>
                <w:bCs/>
                <w:i/>
              </w:rPr>
            </w:pPr>
            <w:r w:rsidRPr="00930D78">
              <w:rPr>
                <w:bCs/>
                <w:i/>
              </w:rPr>
              <w:t>Исчисление себестоимости в промышленных производствах</w:t>
            </w:r>
          </w:p>
          <w:p w:rsidR="0035380C" w:rsidRPr="00E41138" w:rsidRDefault="0035380C" w:rsidP="00001DDD">
            <w:pPr>
              <w:jc w:val="both"/>
              <w:rPr>
                <w:bCs/>
              </w:rPr>
            </w:pPr>
            <w:r w:rsidRPr="00E41138">
              <w:rPr>
                <w:bCs/>
              </w:rPr>
              <w:t>Особенности учета затрат и исчисления себестоимости в отдельных видах промышленных производств. Учет брака в производстве.</w:t>
            </w:r>
          </w:p>
        </w:tc>
        <w:tc>
          <w:tcPr>
            <w:tcW w:w="1134" w:type="dxa"/>
          </w:tcPr>
          <w:p w:rsidR="0035380C" w:rsidRDefault="00930D78" w:rsidP="00930D7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8(7</w:t>
            </w:r>
            <w:r w:rsidR="0035380C">
              <w:rPr>
                <w:rFonts w:eastAsia="Calibri"/>
                <w:b/>
                <w:bCs/>
              </w:rPr>
              <w:t>+</w:t>
            </w:r>
            <w:r>
              <w:rPr>
                <w:rFonts w:eastAsia="Calibri"/>
                <w:b/>
                <w:bCs/>
              </w:rPr>
              <w:t>1</w:t>
            </w:r>
            <w:r w:rsidR="0035380C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35380C" w:rsidRPr="004F7B34" w:rsidRDefault="0035380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35380C" w:rsidRPr="00DB1B36" w:rsidTr="00001DDD">
        <w:tc>
          <w:tcPr>
            <w:tcW w:w="3227" w:type="dxa"/>
            <w:vMerge/>
          </w:tcPr>
          <w:p w:rsidR="0035380C" w:rsidRPr="00E41138" w:rsidRDefault="0035380C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35380C" w:rsidRPr="00E41138" w:rsidRDefault="0035380C" w:rsidP="00311372">
            <w:pPr>
              <w:jc w:val="both"/>
              <w:rPr>
                <w:bCs/>
              </w:rPr>
            </w:pPr>
            <w:r w:rsidRPr="00E41138">
              <w:rPr>
                <w:bCs/>
              </w:rPr>
              <w:t>Практические занятия</w:t>
            </w:r>
          </w:p>
        </w:tc>
        <w:tc>
          <w:tcPr>
            <w:tcW w:w="1134" w:type="dxa"/>
          </w:tcPr>
          <w:p w:rsidR="0035380C" w:rsidRDefault="002A22C9" w:rsidP="009631A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9(9</w:t>
            </w:r>
            <w:r w:rsidR="0035380C">
              <w:rPr>
                <w:rFonts w:eastAsia="Calibri"/>
                <w:b/>
                <w:bCs/>
              </w:rPr>
              <w:t>+</w:t>
            </w:r>
            <w:r w:rsidR="009631A4">
              <w:rPr>
                <w:rFonts w:eastAsia="Calibri"/>
                <w:b/>
                <w:bCs/>
              </w:rPr>
              <w:t>0</w:t>
            </w:r>
            <w:r w:rsidR="0035380C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35380C" w:rsidRPr="004F7B34" w:rsidRDefault="0035380C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2A22C9" w:rsidRPr="00DB1B36" w:rsidTr="00001DDD">
        <w:tc>
          <w:tcPr>
            <w:tcW w:w="3227" w:type="dxa"/>
            <w:vMerge/>
          </w:tcPr>
          <w:p w:rsidR="002A22C9" w:rsidRPr="00E41138" w:rsidRDefault="002A22C9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2A22C9" w:rsidRPr="00686094" w:rsidRDefault="002A22C9" w:rsidP="006E6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П.З. № 77</w:t>
            </w:r>
            <w:r w:rsidRPr="00686094">
              <w:rPr>
                <w:bCs/>
              </w:rPr>
              <w:t xml:space="preserve"> Расчет себестоимости в мукомольном производстве</w:t>
            </w:r>
          </w:p>
        </w:tc>
        <w:tc>
          <w:tcPr>
            <w:tcW w:w="1134" w:type="dxa"/>
          </w:tcPr>
          <w:p w:rsidR="002A22C9" w:rsidRPr="00686094" w:rsidRDefault="002A22C9" w:rsidP="006E616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</w:tcPr>
          <w:p w:rsidR="002A22C9" w:rsidRPr="004F7B34" w:rsidRDefault="002A22C9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2A22C9" w:rsidRPr="00DB1B36" w:rsidTr="00001DDD">
        <w:tc>
          <w:tcPr>
            <w:tcW w:w="3227" w:type="dxa"/>
            <w:vMerge/>
          </w:tcPr>
          <w:p w:rsidR="002A22C9" w:rsidRPr="00E41138" w:rsidRDefault="002A22C9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2A22C9" w:rsidRPr="00686094" w:rsidRDefault="002A22C9" w:rsidP="006E6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П.З. № 78</w:t>
            </w:r>
            <w:r w:rsidRPr="00686094">
              <w:rPr>
                <w:bCs/>
              </w:rPr>
              <w:t xml:space="preserve"> Расчет себестоимости переработки подсолнечника</w:t>
            </w:r>
          </w:p>
        </w:tc>
        <w:tc>
          <w:tcPr>
            <w:tcW w:w="1134" w:type="dxa"/>
          </w:tcPr>
          <w:p w:rsidR="002A22C9" w:rsidRPr="00686094" w:rsidRDefault="002A22C9" w:rsidP="006E616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</w:tcPr>
          <w:p w:rsidR="002A22C9" w:rsidRPr="004F7B34" w:rsidRDefault="002A22C9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2A22C9" w:rsidRPr="00DB1B36" w:rsidTr="00001DDD">
        <w:tc>
          <w:tcPr>
            <w:tcW w:w="3227" w:type="dxa"/>
          </w:tcPr>
          <w:p w:rsidR="002A22C9" w:rsidRPr="00E41138" w:rsidRDefault="002A22C9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2A22C9" w:rsidRDefault="002A22C9" w:rsidP="006E6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П.З. № 79 Расчет себестоимости 1000 </w:t>
            </w:r>
            <w:proofErr w:type="spellStart"/>
            <w:proofErr w:type="gramStart"/>
            <w:r>
              <w:rPr>
                <w:bCs/>
              </w:rPr>
              <w:t>шт</w:t>
            </w:r>
            <w:proofErr w:type="spellEnd"/>
            <w:proofErr w:type="gramEnd"/>
            <w:r>
              <w:rPr>
                <w:bCs/>
              </w:rPr>
              <w:t xml:space="preserve"> кирпича</w:t>
            </w:r>
          </w:p>
        </w:tc>
        <w:tc>
          <w:tcPr>
            <w:tcW w:w="1134" w:type="dxa"/>
          </w:tcPr>
          <w:p w:rsidR="002A22C9" w:rsidRDefault="002A22C9" w:rsidP="006E616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</w:tcPr>
          <w:p w:rsidR="002A22C9" w:rsidRPr="004F7B34" w:rsidRDefault="002A22C9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630C3" w:rsidRPr="00DB1B36" w:rsidTr="00001DDD">
        <w:tc>
          <w:tcPr>
            <w:tcW w:w="3227" w:type="dxa"/>
            <w:vMerge w:val="restart"/>
          </w:tcPr>
          <w:p w:rsidR="00D630C3" w:rsidRPr="00E41138" w:rsidRDefault="00D630C3" w:rsidP="00001DDD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 xml:space="preserve">Тема 1.31. </w:t>
            </w:r>
          </w:p>
          <w:p w:rsidR="00D630C3" w:rsidRPr="00E41138" w:rsidRDefault="00D630C3" w:rsidP="00001DDD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Бухгалтерская отчетность.</w:t>
            </w:r>
          </w:p>
        </w:tc>
        <w:tc>
          <w:tcPr>
            <w:tcW w:w="10064" w:type="dxa"/>
          </w:tcPr>
          <w:p w:rsidR="00D630C3" w:rsidRPr="00E41138" w:rsidRDefault="00D630C3" w:rsidP="0000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Содержание</w:t>
            </w:r>
          </w:p>
        </w:tc>
        <w:tc>
          <w:tcPr>
            <w:tcW w:w="1134" w:type="dxa"/>
          </w:tcPr>
          <w:p w:rsidR="00D630C3" w:rsidRDefault="00D630C3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  <w:r w:rsidR="005E1C6B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163" w:type="dxa"/>
          </w:tcPr>
          <w:p w:rsidR="00D630C3" w:rsidRPr="004F7B34" w:rsidRDefault="00D630C3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630C3" w:rsidRPr="00DB1B36" w:rsidTr="00001DDD">
        <w:tc>
          <w:tcPr>
            <w:tcW w:w="3227" w:type="dxa"/>
            <w:vMerge/>
          </w:tcPr>
          <w:p w:rsidR="00D630C3" w:rsidRPr="00E41138" w:rsidRDefault="00D630C3" w:rsidP="00001DDD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D630C3" w:rsidRPr="00E41138" w:rsidRDefault="00D630C3" w:rsidP="0000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>Принципы построения бухгалтерской отчетности</w:t>
            </w:r>
          </w:p>
          <w:p w:rsidR="00D630C3" w:rsidRPr="00E41138" w:rsidRDefault="00D630C3" w:rsidP="0000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>Положение по ведению бухгалтерского учета и бухгалтерской отчетности в РФ. Закон РФ от 22 ноября1990 г. «О крестьянском (фермерском) хозяйстве. Понятие, состав, требования, пор</w:t>
            </w:r>
            <w:r w:rsidRPr="00E41138">
              <w:rPr>
                <w:bCs/>
              </w:rPr>
              <w:t>я</w:t>
            </w:r>
            <w:r w:rsidRPr="00E41138">
              <w:rPr>
                <w:bCs/>
              </w:rPr>
              <w:t xml:space="preserve">док и сроки предоставления бухгалтерской отчетности.  </w:t>
            </w:r>
          </w:p>
          <w:p w:rsidR="00D630C3" w:rsidRPr="00E41138" w:rsidRDefault="00D630C3" w:rsidP="0000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>Бухгалтерская отчетность в крестьянско-фермерском хозяйстве</w:t>
            </w:r>
          </w:p>
          <w:p w:rsidR="00D630C3" w:rsidRPr="00E41138" w:rsidRDefault="00D630C3" w:rsidP="0000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 xml:space="preserve">Книга количественно–суммового учета. Книга </w:t>
            </w:r>
            <w:proofErr w:type="spellStart"/>
            <w:r w:rsidRPr="00E41138">
              <w:rPr>
                <w:bCs/>
              </w:rPr>
              <w:t>многографной</w:t>
            </w:r>
            <w:proofErr w:type="spellEnd"/>
            <w:r w:rsidRPr="00E41138">
              <w:rPr>
                <w:bCs/>
              </w:rPr>
              <w:t xml:space="preserve"> формы (учет затрат и выхода продукции). Контокоррентная книга (учет расчетов с организациями и лицами) </w:t>
            </w:r>
          </w:p>
          <w:p w:rsidR="00D630C3" w:rsidRPr="00930D78" w:rsidRDefault="00D630C3" w:rsidP="0000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930D78">
              <w:rPr>
                <w:bCs/>
                <w:i/>
              </w:rPr>
              <w:t>Особенности бухгалтерской отчетности в крестьянско-фермерском хозяйстве по учету имущества</w:t>
            </w:r>
          </w:p>
          <w:p w:rsidR="00D630C3" w:rsidRPr="00E41138" w:rsidRDefault="00D630C3" w:rsidP="0000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 xml:space="preserve">Книга учета имущества. Книга учета продукции и материалов. </w:t>
            </w:r>
          </w:p>
          <w:p w:rsidR="00D630C3" w:rsidRPr="00E41138" w:rsidRDefault="00D630C3" w:rsidP="0000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>Особенности бухгалтерской отчетности в крестьянско-фермерском хозяйстве по учету труда и финансовых результатов</w:t>
            </w:r>
          </w:p>
          <w:p w:rsidR="00D630C3" w:rsidRPr="00E41138" w:rsidRDefault="00D630C3" w:rsidP="0000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>Книга учета труда. Журнал учета хозяйственных операций. Ведомость финансовых результ</w:t>
            </w:r>
            <w:r w:rsidRPr="00E41138">
              <w:rPr>
                <w:bCs/>
              </w:rPr>
              <w:t>а</w:t>
            </w:r>
            <w:r w:rsidRPr="00E41138">
              <w:rPr>
                <w:bCs/>
              </w:rPr>
              <w:t>тов.</w:t>
            </w:r>
          </w:p>
        </w:tc>
        <w:tc>
          <w:tcPr>
            <w:tcW w:w="1134" w:type="dxa"/>
          </w:tcPr>
          <w:p w:rsidR="00D630C3" w:rsidRDefault="00930D78" w:rsidP="00930D7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10(9</w:t>
            </w:r>
            <w:r w:rsidR="00013B4D">
              <w:rPr>
                <w:rFonts w:eastAsia="Calibri"/>
                <w:b/>
                <w:bCs/>
              </w:rPr>
              <w:t>+</w:t>
            </w:r>
            <w:r>
              <w:rPr>
                <w:rFonts w:eastAsia="Calibri"/>
                <w:b/>
                <w:bCs/>
              </w:rPr>
              <w:t>1</w:t>
            </w:r>
            <w:r w:rsidR="00D630C3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D630C3" w:rsidRPr="004F7B34" w:rsidRDefault="00D630C3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630C3" w:rsidRPr="00DB1B36" w:rsidTr="00001DDD">
        <w:tc>
          <w:tcPr>
            <w:tcW w:w="3227" w:type="dxa"/>
            <w:vMerge/>
          </w:tcPr>
          <w:p w:rsidR="00D630C3" w:rsidRPr="00E41138" w:rsidRDefault="00D630C3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D630C3" w:rsidRPr="00E41138" w:rsidRDefault="00D630C3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>Практические занятия</w:t>
            </w:r>
          </w:p>
        </w:tc>
        <w:tc>
          <w:tcPr>
            <w:tcW w:w="1134" w:type="dxa"/>
          </w:tcPr>
          <w:p w:rsidR="00D630C3" w:rsidRDefault="00013B4D" w:rsidP="00A519E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12(12+0</w:t>
            </w:r>
            <w:r w:rsidR="00D630C3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D630C3" w:rsidRPr="004F7B34" w:rsidRDefault="00D630C3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2A22C9" w:rsidRPr="00DB1B36" w:rsidTr="00001DDD">
        <w:tc>
          <w:tcPr>
            <w:tcW w:w="3227" w:type="dxa"/>
            <w:vMerge/>
          </w:tcPr>
          <w:p w:rsidR="002A22C9" w:rsidRPr="00E41138" w:rsidRDefault="002A22C9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2A22C9" w:rsidRPr="00686094" w:rsidRDefault="002A22C9" w:rsidP="006E6167">
            <w:pPr>
              <w:jc w:val="both"/>
              <w:rPr>
                <w:bCs/>
              </w:rPr>
            </w:pPr>
            <w:r w:rsidRPr="00686094">
              <w:rPr>
                <w:bCs/>
              </w:rPr>
              <w:t xml:space="preserve">П.З. № </w:t>
            </w:r>
            <w:r>
              <w:rPr>
                <w:bCs/>
              </w:rPr>
              <w:t>80</w:t>
            </w:r>
            <w:r w:rsidRPr="00686094">
              <w:rPr>
                <w:bCs/>
              </w:rPr>
              <w:t xml:space="preserve"> Составление Книги количественно-суммового учета. Книга учета труда</w:t>
            </w:r>
          </w:p>
        </w:tc>
        <w:tc>
          <w:tcPr>
            <w:tcW w:w="1134" w:type="dxa"/>
          </w:tcPr>
          <w:p w:rsidR="002A22C9" w:rsidRPr="00686094" w:rsidRDefault="002A22C9" w:rsidP="006E6167">
            <w:pPr>
              <w:jc w:val="center"/>
            </w:pPr>
            <w:r>
              <w:t>3</w:t>
            </w:r>
          </w:p>
        </w:tc>
        <w:tc>
          <w:tcPr>
            <w:tcW w:w="1163" w:type="dxa"/>
          </w:tcPr>
          <w:p w:rsidR="002A22C9" w:rsidRPr="004F7B34" w:rsidRDefault="002A22C9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2A22C9" w:rsidRPr="00DB1B36" w:rsidTr="00001DDD">
        <w:tc>
          <w:tcPr>
            <w:tcW w:w="3227" w:type="dxa"/>
            <w:vMerge/>
          </w:tcPr>
          <w:p w:rsidR="002A22C9" w:rsidRPr="00E41138" w:rsidRDefault="002A22C9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2A22C9" w:rsidRPr="00686094" w:rsidRDefault="002A22C9" w:rsidP="006E6167">
            <w:pPr>
              <w:jc w:val="both"/>
              <w:rPr>
                <w:bCs/>
              </w:rPr>
            </w:pPr>
            <w:r>
              <w:rPr>
                <w:bCs/>
              </w:rPr>
              <w:t>П.З.№ 81</w:t>
            </w:r>
            <w:r w:rsidRPr="00686094">
              <w:rPr>
                <w:bCs/>
              </w:rPr>
              <w:t xml:space="preserve"> Составление Книги учета затрат и выхода продукции</w:t>
            </w:r>
          </w:p>
        </w:tc>
        <w:tc>
          <w:tcPr>
            <w:tcW w:w="1134" w:type="dxa"/>
          </w:tcPr>
          <w:p w:rsidR="002A22C9" w:rsidRPr="00686094" w:rsidRDefault="002A22C9" w:rsidP="006E6167">
            <w:pPr>
              <w:jc w:val="center"/>
            </w:pPr>
            <w:r>
              <w:t>3</w:t>
            </w:r>
          </w:p>
        </w:tc>
        <w:tc>
          <w:tcPr>
            <w:tcW w:w="1163" w:type="dxa"/>
          </w:tcPr>
          <w:p w:rsidR="002A22C9" w:rsidRPr="004F7B34" w:rsidRDefault="002A22C9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2A22C9" w:rsidRPr="00DB1B36" w:rsidTr="007C2F54">
        <w:tc>
          <w:tcPr>
            <w:tcW w:w="3227" w:type="dxa"/>
            <w:vMerge/>
          </w:tcPr>
          <w:p w:rsidR="002A22C9" w:rsidRPr="00E41138" w:rsidRDefault="002A22C9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2A22C9" w:rsidRPr="00686094" w:rsidRDefault="002A22C9" w:rsidP="006E6167">
            <w:pPr>
              <w:jc w:val="both"/>
              <w:rPr>
                <w:bCs/>
              </w:rPr>
            </w:pPr>
            <w:r>
              <w:rPr>
                <w:bCs/>
              </w:rPr>
              <w:t>П.З.№ 82</w:t>
            </w:r>
            <w:r w:rsidRPr="00686094">
              <w:rPr>
                <w:bCs/>
              </w:rPr>
              <w:t xml:space="preserve"> Составление Книга учета имущества, продукции и материалов</w:t>
            </w:r>
          </w:p>
        </w:tc>
        <w:tc>
          <w:tcPr>
            <w:tcW w:w="1134" w:type="dxa"/>
          </w:tcPr>
          <w:p w:rsidR="002A22C9" w:rsidRPr="00686094" w:rsidRDefault="002A22C9" w:rsidP="006E6167">
            <w:pPr>
              <w:jc w:val="center"/>
            </w:pPr>
            <w:r>
              <w:t>3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A22C9" w:rsidRPr="004F7B34" w:rsidRDefault="002A22C9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2A22C9" w:rsidRPr="00DB1B36" w:rsidTr="00001DDD">
        <w:tc>
          <w:tcPr>
            <w:tcW w:w="3227" w:type="dxa"/>
            <w:vMerge/>
          </w:tcPr>
          <w:p w:rsidR="002A22C9" w:rsidRPr="00E41138" w:rsidRDefault="002A22C9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2A22C9" w:rsidRPr="00686094" w:rsidRDefault="002A22C9" w:rsidP="006E6167">
            <w:pPr>
              <w:jc w:val="both"/>
              <w:rPr>
                <w:bCs/>
              </w:rPr>
            </w:pPr>
            <w:r>
              <w:rPr>
                <w:bCs/>
              </w:rPr>
              <w:t>П.</w:t>
            </w:r>
            <w:proofErr w:type="gramStart"/>
            <w:r>
              <w:rPr>
                <w:bCs/>
              </w:rPr>
              <w:t>З</w:t>
            </w:r>
            <w:proofErr w:type="gramEnd"/>
            <w:r>
              <w:rPr>
                <w:bCs/>
              </w:rPr>
              <w:t xml:space="preserve"> № 83</w:t>
            </w:r>
            <w:r w:rsidRPr="00686094">
              <w:rPr>
                <w:bCs/>
              </w:rPr>
              <w:t xml:space="preserve"> Составление Журнала учета хозяйственных операций. Ведомость финансовых р</w:t>
            </w:r>
            <w:r w:rsidRPr="00686094">
              <w:rPr>
                <w:bCs/>
              </w:rPr>
              <w:t>е</w:t>
            </w:r>
            <w:r w:rsidRPr="00686094">
              <w:rPr>
                <w:bCs/>
              </w:rPr>
              <w:t>зультатов</w:t>
            </w:r>
          </w:p>
        </w:tc>
        <w:tc>
          <w:tcPr>
            <w:tcW w:w="1134" w:type="dxa"/>
          </w:tcPr>
          <w:p w:rsidR="002A22C9" w:rsidRPr="00686094" w:rsidRDefault="002A22C9" w:rsidP="006E6167">
            <w:pPr>
              <w:jc w:val="center"/>
            </w:pPr>
            <w:r>
              <w:t>3</w:t>
            </w:r>
          </w:p>
        </w:tc>
        <w:tc>
          <w:tcPr>
            <w:tcW w:w="1163" w:type="dxa"/>
          </w:tcPr>
          <w:p w:rsidR="002A22C9" w:rsidRPr="004F7B34" w:rsidRDefault="002A22C9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9A1151" w:rsidRPr="00DB1B36" w:rsidTr="00001DDD">
        <w:tc>
          <w:tcPr>
            <w:tcW w:w="3227" w:type="dxa"/>
          </w:tcPr>
          <w:p w:rsidR="009A1151" w:rsidRPr="00E41138" w:rsidRDefault="009A1151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9A1151" w:rsidRPr="00D55288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41138">
              <w:rPr>
                <w:b/>
                <w:bCs/>
              </w:rPr>
              <w:t>Самостоятельная работа при изучении раздела 1</w:t>
            </w:r>
          </w:p>
          <w:p w:rsidR="009A1151" w:rsidRPr="00E41138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lastRenderedPageBreak/>
              <w:t>Федеральный Закон РФ "О бухгалтерском учете" от 21.11.96 г., Закон РФ от 22.11.1990 г. «О крестьянском фермерском хозяйстве».</w:t>
            </w:r>
          </w:p>
          <w:p w:rsidR="009A1151" w:rsidRPr="00E41138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 xml:space="preserve">Решение производственных ситуаций по учёту кассовых операций </w:t>
            </w:r>
          </w:p>
          <w:p w:rsidR="009A1151" w:rsidRPr="00E41138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 xml:space="preserve">Решение производственных ситуаций по учёту денежных средств на расчётном счёте </w:t>
            </w:r>
          </w:p>
          <w:p w:rsidR="009A1151" w:rsidRPr="00E41138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 xml:space="preserve">Решение производственных ситуаций по учёту кассовых операций и операций на валютном счёте </w:t>
            </w:r>
          </w:p>
          <w:p w:rsidR="009A1151" w:rsidRPr="00E41138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 xml:space="preserve">Решение производственных ситуаций по учёту расчётов с поставщиками и подрядчиками </w:t>
            </w:r>
          </w:p>
          <w:p w:rsidR="009A1151" w:rsidRPr="00E41138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 xml:space="preserve">Чтение дополнительной литературы </w:t>
            </w:r>
            <w:proofErr w:type="gramStart"/>
            <w:r w:rsidRPr="00E41138">
              <w:rPr>
                <w:bCs/>
              </w:rPr>
              <w:t>о</w:t>
            </w:r>
            <w:proofErr w:type="gramEnd"/>
            <w:r w:rsidRPr="00E41138">
              <w:rPr>
                <w:bCs/>
              </w:rPr>
              <w:t xml:space="preserve"> основных формах безналичных расчётов </w:t>
            </w:r>
          </w:p>
          <w:p w:rsidR="009A1151" w:rsidRPr="00E41138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 xml:space="preserve">Решение производственных ситуаций по учёту расчётов с покупателями и заказчиками </w:t>
            </w:r>
          </w:p>
          <w:p w:rsidR="009A1151" w:rsidRPr="00E41138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 xml:space="preserve">Решение производственных ситуаций по учёту расчётов с подотчетными лицами </w:t>
            </w:r>
          </w:p>
          <w:p w:rsidR="009A1151" w:rsidRPr="00E41138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 xml:space="preserve">Решение производственных ситуаций по учёту расчетов по налогам и сборам, по страховым взносам </w:t>
            </w:r>
          </w:p>
          <w:p w:rsidR="009A1151" w:rsidRPr="00E41138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 xml:space="preserve">Решение производственных ситуаций по учёту  материально-производственных запасов </w:t>
            </w:r>
          </w:p>
          <w:p w:rsidR="009A1151" w:rsidRPr="00E41138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 xml:space="preserve">Решение производственных ситуаций по учёту сельскохозяйственной продукции </w:t>
            </w:r>
          </w:p>
          <w:p w:rsidR="009A1151" w:rsidRPr="00E41138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 xml:space="preserve">Решение производственных ситуаций по учёту прочих материальных ценностей </w:t>
            </w:r>
          </w:p>
          <w:p w:rsidR="009A1151" w:rsidRPr="00E41138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>Решение производственных ситуаций по отражению на счетах результатов инвентаризации</w:t>
            </w:r>
          </w:p>
          <w:p w:rsidR="009A1151" w:rsidRPr="00E41138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 xml:space="preserve">Решение производственных ситуаций по учёту животных на выращивании и откорме </w:t>
            </w:r>
          </w:p>
          <w:p w:rsidR="009A1151" w:rsidRPr="00E41138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 xml:space="preserve">Чтение дополнительной литературы по классификации, оценке и составу основных средств </w:t>
            </w:r>
          </w:p>
          <w:p w:rsidR="009A1151" w:rsidRPr="00E41138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 xml:space="preserve">Решение производственных ситуаций по учёту основных средств </w:t>
            </w:r>
          </w:p>
          <w:p w:rsidR="009A1151" w:rsidRPr="00E41138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 xml:space="preserve">Решение ситуационных задач по учёту нематериальных активов </w:t>
            </w:r>
          </w:p>
          <w:p w:rsidR="009A1151" w:rsidRPr="00E41138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 xml:space="preserve">Чтение дополнительной литературы о </w:t>
            </w:r>
            <w:r w:rsidRPr="00E41138">
              <w:t>Правовых основах организации и оплаты труда в РФ. Трудовой Кодекс РФ. Федеральный Закон от 30.12.01 г. № 197-ФЗ.</w:t>
            </w:r>
          </w:p>
          <w:p w:rsidR="009A1151" w:rsidRPr="00E41138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 xml:space="preserve">Чтение дополнительной литературы по документальному расчету оплаты труда и удержаний из оплаты труда Решение производственных ситуаций по синтетическому учёту труда и его оплаты </w:t>
            </w:r>
          </w:p>
          <w:p w:rsidR="009A1151" w:rsidRPr="00E41138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 xml:space="preserve">Решение производственных ситуаций по учёту капитала и резервов </w:t>
            </w:r>
          </w:p>
          <w:p w:rsidR="009A1151" w:rsidRPr="00E41138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 xml:space="preserve">Решение производственных ситуаций по учёту кредитов </w:t>
            </w:r>
          </w:p>
          <w:p w:rsidR="009A1151" w:rsidRPr="00E41138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 xml:space="preserve">Решение производственных ситуаций по учёту продаж </w:t>
            </w:r>
          </w:p>
          <w:p w:rsidR="009A1151" w:rsidRPr="00E41138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1138">
              <w:rPr>
                <w:bCs/>
              </w:rPr>
              <w:t>Решение производственных ситуаций по учёту финансовых результатов</w:t>
            </w:r>
          </w:p>
          <w:p w:rsidR="009A1151" w:rsidRPr="00E41138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t>Чтение дополнительной литературы об издержках производства и себестоимости. Классиф</w:t>
            </w:r>
            <w:r w:rsidRPr="00E41138">
              <w:t>и</w:t>
            </w:r>
            <w:r w:rsidRPr="00E41138">
              <w:t>кация затрат на производство</w:t>
            </w:r>
          </w:p>
          <w:p w:rsidR="009A1151" w:rsidRPr="00E41138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>Решение производственных ситуаций по учёту вспомогательных производств</w:t>
            </w:r>
          </w:p>
          <w:p w:rsidR="009A1151" w:rsidRPr="00E41138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1138">
              <w:rPr>
                <w:bCs/>
              </w:rPr>
              <w:t>Чтение дополнительной литературы по распределению общехозяйственных и общепроизво</w:t>
            </w:r>
            <w:r w:rsidRPr="00E41138">
              <w:rPr>
                <w:bCs/>
              </w:rPr>
              <w:t>д</w:t>
            </w:r>
            <w:r w:rsidRPr="00E41138">
              <w:rPr>
                <w:bCs/>
              </w:rPr>
              <w:t>ственных расходов. Решение производственных ситуаций по учёту и распределению общех</w:t>
            </w:r>
            <w:r w:rsidRPr="00E41138">
              <w:rPr>
                <w:bCs/>
              </w:rPr>
              <w:t>о</w:t>
            </w:r>
            <w:r w:rsidRPr="00E41138">
              <w:rPr>
                <w:bCs/>
              </w:rPr>
              <w:lastRenderedPageBreak/>
              <w:t>зяйственных и общепроизводственных расходов</w:t>
            </w:r>
          </w:p>
          <w:p w:rsidR="009A1151" w:rsidRPr="00E41138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>Решение производственных ситуаций по исчислению себестоимости продукции растениево</w:t>
            </w:r>
            <w:r w:rsidRPr="00E41138">
              <w:rPr>
                <w:bCs/>
              </w:rPr>
              <w:t>д</w:t>
            </w:r>
            <w:r w:rsidRPr="00E41138">
              <w:rPr>
                <w:bCs/>
              </w:rPr>
              <w:t xml:space="preserve">ства </w:t>
            </w:r>
          </w:p>
          <w:p w:rsidR="009A1151" w:rsidRPr="00E41138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 xml:space="preserve">Решение производственных ситуаций по исчислению продукции животноводства </w:t>
            </w:r>
          </w:p>
          <w:p w:rsidR="009A1151" w:rsidRPr="00E41138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>Решение производственных ситуаций по расчёту себестоимости в промышленных произво</w:t>
            </w:r>
            <w:r w:rsidRPr="00E41138">
              <w:rPr>
                <w:bCs/>
              </w:rPr>
              <w:t>д</w:t>
            </w:r>
            <w:r w:rsidRPr="00E41138">
              <w:rPr>
                <w:bCs/>
              </w:rPr>
              <w:t xml:space="preserve">ствах </w:t>
            </w:r>
          </w:p>
          <w:p w:rsidR="009A1151" w:rsidRPr="00E41138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>Чтение дополнительной литературы  о формах бухгалтерской отчётности организаций. Реш</w:t>
            </w:r>
            <w:r w:rsidRPr="00E41138">
              <w:rPr>
                <w:bCs/>
              </w:rPr>
              <w:t>е</w:t>
            </w:r>
            <w:r w:rsidRPr="00E41138">
              <w:rPr>
                <w:bCs/>
              </w:rPr>
              <w:t>ние задач по составлению бухгалтерской отчетности по КФХ</w:t>
            </w:r>
          </w:p>
        </w:tc>
        <w:tc>
          <w:tcPr>
            <w:tcW w:w="1134" w:type="dxa"/>
          </w:tcPr>
          <w:p w:rsidR="009A1151" w:rsidRDefault="009A1151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130</w:t>
            </w:r>
          </w:p>
        </w:tc>
        <w:tc>
          <w:tcPr>
            <w:tcW w:w="1163" w:type="dxa"/>
          </w:tcPr>
          <w:p w:rsidR="009A1151" w:rsidRPr="004F7B34" w:rsidRDefault="009A1151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9A1151" w:rsidRPr="00DB1B36" w:rsidTr="00001DDD">
        <w:tc>
          <w:tcPr>
            <w:tcW w:w="3227" w:type="dxa"/>
          </w:tcPr>
          <w:p w:rsidR="009A1151" w:rsidRPr="00E41138" w:rsidRDefault="009A1151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9A1151" w:rsidRPr="00E41138" w:rsidRDefault="00603028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Домашняя </w:t>
            </w:r>
            <w:r w:rsidR="009A1151" w:rsidRPr="00E41138">
              <w:rPr>
                <w:b/>
                <w:bCs/>
              </w:rPr>
              <w:t xml:space="preserve"> работа:</w:t>
            </w:r>
          </w:p>
          <w:p w:rsidR="009A1151" w:rsidRPr="00E41138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/>
                <w:bCs/>
              </w:rPr>
              <w:t xml:space="preserve">- </w:t>
            </w:r>
            <w:r w:rsidRPr="00E41138">
              <w:rPr>
                <w:bCs/>
              </w:rPr>
              <w:t>Систематическая проработка конспектов по темам, включаемым в  программу  произво</w:t>
            </w:r>
            <w:r w:rsidRPr="00E41138">
              <w:rPr>
                <w:bCs/>
              </w:rPr>
              <w:t>д</w:t>
            </w:r>
            <w:r w:rsidRPr="00E41138">
              <w:rPr>
                <w:bCs/>
              </w:rPr>
              <w:t>ственной практики.</w:t>
            </w:r>
          </w:p>
          <w:p w:rsidR="009A1151" w:rsidRPr="00E41138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>- Систематическое чтение учебной литературы, необходимой для выполнения заданий прои</w:t>
            </w:r>
            <w:r w:rsidRPr="00E41138">
              <w:rPr>
                <w:bCs/>
              </w:rPr>
              <w:t>з</w:t>
            </w:r>
            <w:r w:rsidRPr="00E41138">
              <w:rPr>
                <w:bCs/>
              </w:rPr>
              <w:t>водственной практики.</w:t>
            </w:r>
          </w:p>
          <w:p w:rsidR="009A1151" w:rsidRPr="00E41138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>- Самостоятельное изучение методических рекомендаций подготовленных преподавателем для выполнения заданий производственной практики.</w:t>
            </w:r>
          </w:p>
          <w:p w:rsidR="009A1151" w:rsidRPr="00E41138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>- Оформление собранного материала по учёту  имущества, обязательств,  финансовых и хозя</w:t>
            </w:r>
            <w:r w:rsidRPr="00E41138">
              <w:rPr>
                <w:bCs/>
              </w:rPr>
              <w:t>й</w:t>
            </w:r>
            <w:r w:rsidRPr="00E41138">
              <w:rPr>
                <w:bCs/>
              </w:rPr>
              <w:t>ственных операций в соответствии с требованием производственной практики.</w:t>
            </w:r>
          </w:p>
          <w:p w:rsidR="009A1151" w:rsidRPr="00E41138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41138">
              <w:rPr>
                <w:bCs/>
              </w:rPr>
              <w:t xml:space="preserve">- Составление отчета по </w:t>
            </w:r>
            <w:r w:rsidRPr="00E41138">
              <w:rPr>
                <w:b/>
                <w:bCs/>
              </w:rPr>
              <w:t>1</w:t>
            </w:r>
            <w:r w:rsidRPr="00E41138">
              <w:rPr>
                <w:bCs/>
              </w:rPr>
              <w:t xml:space="preserve"> разделу производственной практики.</w:t>
            </w:r>
          </w:p>
        </w:tc>
        <w:tc>
          <w:tcPr>
            <w:tcW w:w="1134" w:type="dxa"/>
          </w:tcPr>
          <w:p w:rsidR="009A1151" w:rsidRDefault="009A1151" w:rsidP="00DB1B3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63" w:type="dxa"/>
          </w:tcPr>
          <w:p w:rsidR="009A1151" w:rsidRPr="004F7B34" w:rsidRDefault="009A1151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9A1151" w:rsidRPr="00DB1B36" w:rsidTr="00001DDD">
        <w:tc>
          <w:tcPr>
            <w:tcW w:w="3227" w:type="dxa"/>
          </w:tcPr>
          <w:p w:rsidR="009A1151" w:rsidRPr="00E41138" w:rsidRDefault="009A1151" w:rsidP="002E53B7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Раздел 2. Расчет эконом</w:t>
            </w:r>
            <w:r w:rsidRPr="00E41138">
              <w:rPr>
                <w:rFonts w:eastAsia="Calibri"/>
                <w:b/>
                <w:bCs/>
              </w:rPr>
              <w:t>и</w:t>
            </w:r>
            <w:r w:rsidRPr="00E41138">
              <w:rPr>
                <w:rFonts w:eastAsia="Calibri"/>
                <w:b/>
                <w:bCs/>
              </w:rPr>
              <w:t xml:space="preserve">ческой эффективности  производства.  </w:t>
            </w:r>
          </w:p>
        </w:tc>
        <w:tc>
          <w:tcPr>
            <w:tcW w:w="10064" w:type="dxa"/>
          </w:tcPr>
          <w:p w:rsidR="009A1151" w:rsidRPr="00E41138" w:rsidRDefault="009A1151" w:rsidP="005B6CF4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9A1151" w:rsidRPr="00FA5A93" w:rsidRDefault="00C67BBD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175</w:t>
            </w:r>
          </w:p>
        </w:tc>
        <w:tc>
          <w:tcPr>
            <w:tcW w:w="1163" w:type="dxa"/>
          </w:tcPr>
          <w:p w:rsidR="009A1151" w:rsidRPr="004F7B34" w:rsidRDefault="009A1151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630C3" w:rsidRPr="00DB1B36" w:rsidTr="00001DDD">
        <w:tc>
          <w:tcPr>
            <w:tcW w:w="3227" w:type="dxa"/>
            <w:vMerge w:val="restart"/>
          </w:tcPr>
          <w:p w:rsidR="00D630C3" w:rsidRPr="00E41138" w:rsidRDefault="00D630C3" w:rsidP="00374D98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 xml:space="preserve">Тема  2.1 </w:t>
            </w:r>
          </w:p>
          <w:p w:rsidR="00D630C3" w:rsidRPr="00E41138" w:rsidRDefault="00D630C3" w:rsidP="00374D98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Сельское хозяйство в с</w:t>
            </w:r>
            <w:r w:rsidRPr="00E41138">
              <w:rPr>
                <w:rFonts w:eastAsia="Calibri"/>
                <w:b/>
                <w:bCs/>
              </w:rPr>
              <w:t>и</w:t>
            </w:r>
            <w:r w:rsidRPr="00E41138">
              <w:rPr>
                <w:rFonts w:eastAsia="Calibri"/>
                <w:b/>
                <w:bCs/>
              </w:rPr>
              <w:t>стеме агропромышленного комплекса</w:t>
            </w:r>
          </w:p>
        </w:tc>
        <w:tc>
          <w:tcPr>
            <w:tcW w:w="10064" w:type="dxa"/>
          </w:tcPr>
          <w:p w:rsidR="00D630C3" w:rsidRPr="00E41138" w:rsidRDefault="00D630C3" w:rsidP="00374D98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Содержание </w:t>
            </w:r>
          </w:p>
        </w:tc>
        <w:tc>
          <w:tcPr>
            <w:tcW w:w="1134" w:type="dxa"/>
          </w:tcPr>
          <w:p w:rsidR="00D630C3" w:rsidRDefault="00D630C3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163" w:type="dxa"/>
          </w:tcPr>
          <w:p w:rsidR="00D630C3" w:rsidRPr="004F7B34" w:rsidRDefault="00D630C3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630C3" w:rsidRPr="00DB1B36" w:rsidTr="00001DDD">
        <w:tc>
          <w:tcPr>
            <w:tcW w:w="3227" w:type="dxa"/>
            <w:vMerge/>
          </w:tcPr>
          <w:p w:rsidR="00D630C3" w:rsidRPr="00E41138" w:rsidRDefault="00D630C3" w:rsidP="00374D9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D630C3" w:rsidRPr="00E41138" w:rsidRDefault="00D630C3" w:rsidP="00374D98">
            <w:pPr>
              <w:jc w:val="both"/>
              <w:rPr>
                <w:bCs/>
              </w:rPr>
            </w:pPr>
            <w:r w:rsidRPr="00E41138">
              <w:rPr>
                <w:bCs/>
              </w:rPr>
              <w:t>Сельское хозяйство -  составляющая АПК</w:t>
            </w:r>
          </w:p>
          <w:p w:rsidR="00D630C3" w:rsidRPr="002217DE" w:rsidRDefault="00D630C3" w:rsidP="00374D98">
            <w:pPr>
              <w:jc w:val="both"/>
              <w:rPr>
                <w:bCs/>
                <w:i/>
              </w:rPr>
            </w:pPr>
            <w:r w:rsidRPr="002A22C9">
              <w:rPr>
                <w:bCs/>
                <w:i/>
              </w:rPr>
              <w:t>Структура агропромышленного комплекса</w:t>
            </w:r>
            <w:r w:rsidRPr="00E41138">
              <w:rPr>
                <w:bCs/>
              </w:rPr>
              <w:t xml:space="preserve">. </w:t>
            </w:r>
            <w:r w:rsidRPr="002217DE">
              <w:rPr>
                <w:bCs/>
                <w:i/>
              </w:rPr>
              <w:t xml:space="preserve">Формы организации экономических отношений между партнёрами в АПК. </w:t>
            </w:r>
            <w:proofErr w:type="gramStart"/>
            <w:r w:rsidRPr="002217DE">
              <w:rPr>
                <w:bCs/>
                <w:i/>
              </w:rPr>
              <w:t>Экономический механизм</w:t>
            </w:r>
            <w:proofErr w:type="gramEnd"/>
            <w:r w:rsidRPr="002217DE">
              <w:rPr>
                <w:bCs/>
                <w:i/>
              </w:rPr>
              <w:t xml:space="preserve"> АПК.</w:t>
            </w:r>
          </w:p>
          <w:p w:rsidR="00D630C3" w:rsidRPr="00E41138" w:rsidRDefault="00D630C3" w:rsidP="00374D98">
            <w:pPr>
              <w:jc w:val="both"/>
              <w:rPr>
                <w:bCs/>
              </w:rPr>
            </w:pPr>
            <w:r w:rsidRPr="00E41138">
              <w:rPr>
                <w:bCs/>
              </w:rPr>
              <w:t xml:space="preserve">Состояние АПК и продовольственная безопасность. </w:t>
            </w:r>
          </w:p>
          <w:p w:rsidR="00D630C3" w:rsidRPr="00E41138" w:rsidRDefault="00D630C3" w:rsidP="00374D98">
            <w:pPr>
              <w:jc w:val="both"/>
              <w:rPr>
                <w:bCs/>
              </w:rPr>
            </w:pPr>
            <w:r w:rsidRPr="00E41138">
              <w:rPr>
                <w:bCs/>
              </w:rPr>
              <w:t>Государственное регулирование агропромышленного производства. Состояние АПК и прод</w:t>
            </w:r>
            <w:r w:rsidRPr="00E41138">
              <w:rPr>
                <w:bCs/>
              </w:rPr>
              <w:t>о</w:t>
            </w:r>
            <w:r w:rsidRPr="00E41138">
              <w:rPr>
                <w:bCs/>
              </w:rPr>
              <w:t>вольственная безопасность.</w:t>
            </w:r>
          </w:p>
        </w:tc>
        <w:tc>
          <w:tcPr>
            <w:tcW w:w="1134" w:type="dxa"/>
          </w:tcPr>
          <w:p w:rsidR="00D630C3" w:rsidRDefault="002A22C9" w:rsidP="002A22C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4(3</w:t>
            </w:r>
            <w:r w:rsidR="00D630C3">
              <w:rPr>
                <w:rFonts w:eastAsia="Calibri"/>
                <w:b/>
                <w:bCs/>
              </w:rPr>
              <w:t>+</w:t>
            </w:r>
            <w:r>
              <w:rPr>
                <w:rFonts w:eastAsia="Calibri"/>
                <w:b/>
                <w:bCs/>
              </w:rPr>
              <w:t>1</w:t>
            </w:r>
            <w:r w:rsidR="00D630C3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D630C3" w:rsidRPr="004F7B34" w:rsidRDefault="00D630C3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630C3" w:rsidRPr="00DB1B36" w:rsidTr="00001DDD">
        <w:tc>
          <w:tcPr>
            <w:tcW w:w="3227" w:type="dxa"/>
            <w:vMerge w:val="restart"/>
          </w:tcPr>
          <w:p w:rsidR="00D630C3" w:rsidRPr="00E41138" w:rsidRDefault="00D630C3" w:rsidP="00374D98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Тема 2.2.</w:t>
            </w:r>
          </w:p>
          <w:p w:rsidR="00D630C3" w:rsidRPr="00E41138" w:rsidRDefault="00D630C3" w:rsidP="00374D98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Формирование мног</w:t>
            </w:r>
            <w:r w:rsidRPr="00E41138">
              <w:rPr>
                <w:rFonts w:eastAsia="Calibri"/>
                <w:b/>
                <w:bCs/>
              </w:rPr>
              <w:t>о</w:t>
            </w:r>
            <w:r w:rsidRPr="00E41138">
              <w:rPr>
                <w:rFonts w:eastAsia="Calibri"/>
                <w:b/>
                <w:bCs/>
              </w:rPr>
              <w:t>укладной экономики и р</w:t>
            </w:r>
            <w:r w:rsidRPr="00E41138">
              <w:rPr>
                <w:rFonts w:eastAsia="Calibri"/>
                <w:b/>
                <w:bCs/>
              </w:rPr>
              <w:t>ы</w:t>
            </w:r>
            <w:r w:rsidRPr="00E41138">
              <w:rPr>
                <w:rFonts w:eastAsia="Calibri"/>
                <w:b/>
                <w:bCs/>
              </w:rPr>
              <w:t>ночные отношения в а</w:t>
            </w:r>
            <w:r w:rsidRPr="00E41138">
              <w:rPr>
                <w:rFonts w:eastAsia="Calibri"/>
                <w:b/>
                <w:bCs/>
              </w:rPr>
              <w:t>г</w:t>
            </w:r>
            <w:r w:rsidRPr="00E41138">
              <w:rPr>
                <w:rFonts w:eastAsia="Calibri"/>
                <w:b/>
                <w:bCs/>
              </w:rPr>
              <w:t>рарном секторе</w:t>
            </w:r>
          </w:p>
        </w:tc>
        <w:tc>
          <w:tcPr>
            <w:tcW w:w="10064" w:type="dxa"/>
          </w:tcPr>
          <w:p w:rsidR="00D630C3" w:rsidRPr="00E41138" w:rsidRDefault="00D630C3" w:rsidP="00374D98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Содержание </w:t>
            </w:r>
          </w:p>
        </w:tc>
        <w:tc>
          <w:tcPr>
            <w:tcW w:w="1134" w:type="dxa"/>
          </w:tcPr>
          <w:p w:rsidR="00D630C3" w:rsidRDefault="00D630C3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163" w:type="dxa"/>
          </w:tcPr>
          <w:p w:rsidR="00D630C3" w:rsidRPr="004F7B34" w:rsidRDefault="00D630C3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630C3" w:rsidRPr="00DB1B36" w:rsidTr="00001DDD">
        <w:tc>
          <w:tcPr>
            <w:tcW w:w="3227" w:type="dxa"/>
            <w:vMerge/>
          </w:tcPr>
          <w:p w:rsidR="00D630C3" w:rsidRPr="00E41138" w:rsidRDefault="00D630C3" w:rsidP="00374D9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D630C3" w:rsidRPr="00E41138" w:rsidRDefault="00D630C3" w:rsidP="00374D98">
            <w:pPr>
              <w:jc w:val="both"/>
              <w:rPr>
                <w:bCs/>
              </w:rPr>
            </w:pPr>
            <w:r w:rsidRPr="00E41138">
              <w:rPr>
                <w:bCs/>
              </w:rPr>
              <w:t>Формирование многоукладной экономики в аграрном секторе</w:t>
            </w:r>
          </w:p>
          <w:p w:rsidR="00D630C3" w:rsidRPr="00E41138" w:rsidRDefault="00D630C3" w:rsidP="00374D98">
            <w:pPr>
              <w:jc w:val="both"/>
              <w:rPr>
                <w:bCs/>
              </w:rPr>
            </w:pPr>
            <w:r w:rsidRPr="00E41138">
              <w:rPr>
                <w:bCs/>
              </w:rPr>
              <w:t>Цели, принципы и основные направления аграрных преобразований. Трансформация отнош</w:t>
            </w:r>
            <w:r w:rsidRPr="00E41138">
              <w:rPr>
                <w:bCs/>
              </w:rPr>
              <w:t>е</w:t>
            </w:r>
            <w:r w:rsidRPr="00E41138">
              <w:rPr>
                <w:bCs/>
              </w:rPr>
              <w:t>ний собственности.</w:t>
            </w:r>
          </w:p>
          <w:p w:rsidR="00D630C3" w:rsidRPr="002A22C9" w:rsidRDefault="00D630C3" w:rsidP="00374D98">
            <w:pPr>
              <w:jc w:val="both"/>
              <w:rPr>
                <w:bCs/>
              </w:rPr>
            </w:pPr>
            <w:r w:rsidRPr="002A22C9">
              <w:rPr>
                <w:bCs/>
              </w:rPr>
              <w:t>Формы хозяйствования.</w:t>
            </w:r>
          </w:p>
          <w:p w:rsidR="00D630C3" w:rsidRPr="002A22C9" w:rsidRDefault="00D630C3" w:rsidP="00374D98">
            <w:pPr>
              <w:jc w:val="both"/>
              <w:rPr>
                <w:bCs/>
              </w:rPr>
            </w:pPr>
            <w:r w:rsidRPr="002A22C9">
              <w:rPr>
                <w:bCs/>
              </w:rPr>
              <w:t>Формы хозяйствования, их сущность и особенности.</w:t>
            </w:r>
          </w:p>
          <w:p w:rsidR="00D630C3" w:rsidRPr="002A22C9" w:rsidRDefault="00D630C3" w:rsidP="00374D98">
            <w:pPr>
              <w:jc w:val="both"/>
              <w:rPr>
                <w:bCs/>
              </w:rPr>
            </w:pPr>
            <w:r w:rsidRPr="002A22C9">
              <w:rPr>
                <w:bCs/>
              </w:rPr>
              <w:lastRenderedPageBreak/>
              <w:t>Рыночные отношения в сельском хозяйстве</w:t>
            </w:r>
          </w:p>
          <w:p w:rsidR="00D630C3" w:rsidRPr="00E41138" w:rsidRDefault="00D630C3" w:rsidP="00374D98">
            <w:pPr>
              <w:jc w:val="both"/>
              <w:rPr>
                <w:bCs/>
              </w:rPr>
            </w:pPr>
            <w:r w:rsidRPr="002A22C9">
              <w:rPr>
                <w:bCs/>
              </w:rPr>
              <w:t>Понятие рынка, его функции. Сущность рыночных</w:t>
            </w:r>
            <w:r w:rsidRPr="00E41138">
              <w:rPr>
                <w:bCs/>
              </w:rPr>
              <w:t xml:space="preserve"> отношений. Структура аграрного рынка.</w:t>
            </w:r>
          </w:p>
        </w:tc>
        <w:tc>
          <w:tcPr>
            <w:tcW w:w="1134" w:type="dxa"/>
          </w:tcPr>
          <w:p w:rsidR="00D630C3" w:rsidRDefault="00D630C3" w:rsidP="002A22C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6(</w:t>
            </w:r>
            <w:r w:rsidR="002A22C9">
              <w:rPr>
                <w:rFonts w:eastAsia="Calibri"/>
                <w:b/>
                <w:bCs/>
              </w:rPr>
              <w:t>6</w:t>
            </w:r>
            <w:r>
              <w:rPr>
                <w:rFonts w:eastAsia="Calibri"/>
                <w:b/>
                <w:bCs/>
              </w:rPr>
              <w:t>+</w:t>
            </w:r>
            <w:r w:rsidR="002A22C9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D630C3" w:rsidRPr="004F7B34" w:rsidRDefault="00D630C3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630C3" w:rsidRPr="00DB1B36" w:rsidTr="00001DDD">
        <w:tc>
          <w:tcPr>
            <w:tcW w:w="3227" w:type="dxa"/>
            <w:vMerge w:val="restart"/>
          </w:tcPr>
          <w:p w:rsidR="00D630C3" w:rsidRPr="00E41138" w:rsidRDefault="00D630C3" w:rsidP="00374D98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lastRenderedPageBreak/>
              <w:t>Тема 2.3.</w:t>
            </w:r>
          </w:p>
          <w:p w:rsidR="00D630C3" w:rsidRPr="00E41138" w:rsidRDefault="00D630C3" w:rsidP="00374D98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Земельные ресурсы</w:t>
            </w:r>
          </w:p>
        </w:tc>
        <w:tc>
          <w:tcPr>
            <w:tcW w:w="10064" w:type="dxa"/>
          </w:tcPr>
          <w:p w:rsidR="00D630C3" w:rsidRPr="00E41138" w:rsidRDefault="00D630C3" w:rsidP="00374D98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Содержание </w:t>
            </w:r>
          </w:p>
        </w:tc>
        <w:tc>
          <w:tcPr>
            <w:tcW w:w="1134" w:type="dxa"/>
          </w:tcPr>
          <w:p w:rsidR="00D630C3" w:rsidRDefault="002A22C9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</w:t>
            </w:r>
          </w:p>
        </w:tc>
        <w:tc>
          <w:tcPr>
            <w:tcW w:w="1163" w:type="dxa"/>
          </w:tcPr>
          <w:p w:rsidR="00D630C3" w:rsidRPr="004F7B34" w:rsidRDefault="00D630C3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630C3" w:rsidRPr="00DB1B36" w:rsidTr="00001DDD">
        <w:tc>
          <w:tcPr>
            <w:tcW w:w="3227" w:type="dxa"/>
            <w:vMerge/>
          </w:tcPr>
          <w:p w:rsidR="00D630C3" w:rsidRPr="00E41138" w:rsidRDefault="00D630C3" w:rsidP="00374D9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D630C3" w:rsidRPr="00E41138" w:rsidRDefault="00D630C3" w:rsidP="00374D98">
            <w:pPr>
              <w:jc w:val="both"/>
              <w:rPr>
                <w:bCs/>
              </w:rPr>
            </w:pPr>
            <w:r w:rsidRPr="00E41138">
              <w:rPr>
                <w:bCs/>
              </w:rPr>
              <w:t>Земельные ресурсы</w:t>
            </w:r>
          </w:p>
          <w:p w:rsidR="00D630C3" w:rsidRPr="00E41138" w:rsidRDefault="00D630C3" w:rsidP="00374D98">
            <w:pPr>
              <w:jc w:val="both"/>
              <w:rPr>
                <w:bCs/>
              </w:rPr>
            </w:pPr>
            <w:r w:rsidRPr="00E41138">
              <w:rPr>
                <w:bCs/>
              </w:rPr>
              <w:t>Значение и особенности использования земли в сельском хозяйстве. Состав, структура и сост</w:t>
            </w:r>
            <w:r w:rsidRPr="00E41138">
              <w:rPr>
                <w:bCs/>
              </w:rPr>
              <w:t>о</w:t>
            </w:r>
            <w:r w:rsidRPr="00E41138">
              <w:rPr>
                <w:bCs/>
              </w:rPr>
              <w:t xml:space="preserve">яние земельных ресурсов. Земельный кадастр. Земельные отношения и рынок земли. </w:t>
            </w:r>
            <w:r w:rsidRPr="002217DE">
              <w:rPr>
                <w:bCs/>
                <w:i/>
              </w:rPr>
              <w:t>Эффе</w:t>
            </w:r>
            <w:r w:rsidRPr="002217DE">
              <w:rPr>
                <w:bCs/>
                <w:i/>
              </w:rPr>
              <w:t>к</w:t>
            </w:r>
            <w:r w:rsidRPr="002217DE">
              <w:rPr>
                <w:bCs/>
                <w:i/>
              </w:rPr>
              <w:t>тивность использования земли в сельском хозяйстве и пути её повышения.</w:t>
            </w:r>
          </w:p>
        </w:tc>
        <w:tc>
          <w:tcPr>
            <w:tcW w:w="1134" w:type="dxa"/>
          </w:tcPr>
          <w:p w:rsidR="00D630C3" w:rsidRDefault="002A22C9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4(3</w:t>
            </w:r>
            <w:r w:rsidR="00D630C3">
              <w:rPr>
                <w:rFonts w:eastAsia="Calibri"/>
                <w:b/>
                <w:bCs/>
              </w:rPr>
              <w:t>+1)</w:t>
            </w:r>
          </w:p>
        </w:tc>
        <w:tc>
          <w:tcPr>
            <w:tcW w:w="1163" w:type="dxa"/>
          </w:tcPr>
          <w:p w:rsidR="00D630C3" w:rsidRPr="004F7B34" w:rsidRDefault="00D630C3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630C3" w:rsidRPr="00DB1B36" w:rsidTr="00001DDD">
        <w:tc>
          <w:tcPr>
            <w:tcW w:w="3227" w:type="dxa"/>
            <w:vMerge/>
          </w:tcPr>
          <w:p w:rsidR="00D630C3" w:rsidRPr="00E41138" w:rsidRDefault="00D630C3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D630C3" w:rsidRPr="00E41138" w:rsidRDefault="00D630C3" w:rsidP="005B6CF4">
            <w:pPr>
              <w:jc w:val="both"/>
              <w:rPr>
                <w:bCs/>
              </w:rPr>
            </w:pPr>
            <w:r w:rsidRPr="00E41138">
              <w:rPr>
                <w:bCs/>
              </w:rPr>
              <w:t>Практические занятия</w:t>
            </w:r>
          </w:p>
        </w:tc>
        <w:tc>
          <w:tcPr>
            <w:tcW w:w="1134" w:type="dxa"/>
          </w:tcPr>
          <w:p w:rsidR="00D630C3" w:rsidRDefault="00DC332C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</w:tcPr>
          <w:p w:rsidR="00D630C3" w:rsidRPr="004F7B34" w:rsidRDefault="00D630C3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630C3" w:rsidRPr="00DB1B36" w:rsidTr="00001DDD">
        <w:tc>
          <w:tcPr>
            <w:tcW w:w="3227" w:type="dxa"/>
            <w:vMerge/>
          </w:tcPr>
          <w:p w:rsidR="00D630C3" w:rsidRPr="00E41138" w:rsidRDefault="00D630C3" w:rsidP="002E53B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D630C3" w:rsidRPr="00E41138" w:rsidRDefault="005E1C6B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П.З. № 84</w:t>
            </w:r>
            <w:r w:rsidR="00D630C3">
              <w:rPr>
                <w:bCs/>
              </w:rPr>
              <w:t xml:space="preserve"> </w:t>
            </w:r>
            <w:r w:rsidR="00D630C3" w:rsidRPr="00E41138">
              <w:rPr>
                <w:bCs/>
              </w:rPr>
              <w:t>Расчёт показателей эффективности использования земли</w:t>
            </w:r>
          </w:p>
        </w:tc>
        <w:tc>
          <w:tcPr>
            <w:tcW w:w="1134" w:type="dxa"/>
          </w:tcPr>
          <w:p w:rsidR="00D630C3" w:rsidRDefault="00DC332C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</w:tcPr>
          <w:p w:rsidR="00D630C3" w:rsidRPr="004F7B34" w:rsidRDefault="00D630C3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630C3" w:rsidRPr="00DB1B36" w:rsidTr="00374D98">
        <w:tc>
          <w:tcPr>
            <w:tcW w:w="3227" w:type="dxa"/>
            <w:vMerge w:val="restart"/>
          </w:tcPr>
          <w:p w:rsidR="00D630C3" w:rsidRPr="00E41138" w:rsidRDefault="00D630C3" w:rsidP="00374D98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Тема 2.4.</w:t>
            </w:r>
          </w:p>
          <w:p w:rsidR="00D630C3" w:rsidRPr="00E41138" w:rsidRDefault="00D630C3" w:rsidP="00374D98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Трудовые ресурсы и пр</w:t>
            </w:r>
            <w:r w:rsidRPr="00E41138">
              <w:rPr>
                <w:rFonts w:eastAsia="Calibri"/>
                <w:b/>
                <w:bCs/>
              </w:rPr>
              <w:t>о</w:t>
            </w:r>
            <w:r w:rsidRPr="00E41138">
              <w:rPr>
                <w:rFonts w:eastAsia="Calibri"/>
                <w:b/>
                <w:bCs/>
              </w:rPr>
              <w:t>изводительность труда</w:t>
            </w:r>
          </w:p>
        </w:tc>
        <w:tc>
          <w:tcPr>
            <w:tcW w:w="10064" w:type="dxa"/>
          </w:tcPr>
          <w:p w:rsidR="00D630C3" w:rsidRPr="00E41138" w:rsidRDefault="00D630C3" w:rsidP="00374D98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Содержание </w:t>
            </w:r>
          </w:p>
        </w:tc>
        <w:tc>
          <w:tcPr>
            <w:tcW w:w="1134" w:type="dxa"/>
          </w:tcPr>
          <w:p w:rsidR="00D630C3" w:rsidRDefault="00D630C3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163" w:type="dxa"/>
          </w:tcPr>
          <w:p w:rsidR="00D630C3" w:rsidRPr="004F7B34" w:rsidRDefault="00D630C3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630C3" w:rsidRPr="00DB1B36" w:rsidTr="00374D98">
        <w:tc>
          <w:tcPr>
            <w:tcW w:w="3227" w:type="dxa"/>
            <w:vMerge/>
          </w:tcPr>
          <w:p w:rsidR="00D630C3" w:rsidRPr="00E41138" w:rsidRDefault="00D630C3" w:rsidP="00374D9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D630C3" w:rsidRPr="00E41138" w:rsidRDefault="00D630C3" w:rsidP="00374D98">
            <w:pPr>
              <w:jc w:val="both"/>
              <w:rPr>
                <w:bCs/>
              </w:rPr>
            </w:pPr>
            <w:r w:rsidRPr="00E41138">
              <w:rPr>
                <w:bCs/>
              </w:rPr>
              <w:t>Трудовые ресурсы и производительность труда</w:t>
            </w:r>
          </w:p>
          <w:p w:rsidR="00D630C3" w:rsidRPr="00E41138" w:rsidRDefault="00D630C3" w:rsidP="00374D98">
            <w:pPr>
              <w:jc w:val="both"/>
              <w:rPr>
                <w:bCs/>
              </w:rPr>
            </w:pPr>
            <w:r w:rsidRPr="00E41138">
              <w:rPr>
                <w:bCs/>
              </w:rPr>
              <w:t>Состав трудовых ресурсов, уровень занятости. Особенности использования трудовых ресурсов в сельском хозяйстве. Аграрный рынок труда. Показатели использования трудовых ресурсов. Факторы роста производительности труда.</w:t>
            </w:r>
          </w:p>
        </w:tc>
        <w:tc>
          <w:tcPr>
            <w:tcW w:w="1134" w:type="dxa"/>
          </w:tcPr>
          <w:p w:rsidR="00D630C3" w:rsidRDefault="00D630C3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163" w:type="dxa"/>
          </w:tcPr>
          <w:p w:rsidR="00D630C3" w:rsidRPr="004F7B34" w:rsidRDefault="00D630C3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630C3" w:rsidRPr="00DB1B36" w:rsidTr="00374D98">
        <w:tc>
          <w:tcPr>
            <w:tcW w:w="3227" w:type="dxa"/>
            <w:vMerge w:val="restart"/>
          </w:tcPr>
          <w:p w:rsidR="00D630C3" w:rsidRPr="00E41138" w:rsidRDefault="00D630C3" w:rsidP="00374D98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Тема 2.5.</w:t>
            </w:r>
          </w:p>
          <w:p w:rsidR="00D630C3" w:rsidRPr="00E41138" w:rsidRDefault="00D630C3" w:rsidP="00374D98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Основные средства</w:t>
            </w:r>
          </w:p>
        </w:tc>
        <w:tc>
          <w:tcPr>
            <w:tcW w:w="10064" w:type="dxa"/>
          </w:tcPr>
          <w:p w:rsidR="00D630C3" w:rsidRPr="00E41138" w:rsidRDefault="004E1822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</w:t>
            </w:r>
          </w:p>
        </w:tc>
        <w:tc>
          <w:tcPr>
            <w:tcW w:w="1134" w:type="dxa"/>
          </w:tcPr>
          <w:p w:rsidR="00D630C3" w:rsidRDefault="002A22C9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</w:t>
            </w:r>
          </w:p>
        </w:tc>
        <w:tc>
          <w:tcPr>
            <w:tcW w:w="1163" w:type="dxa"/>
          </w:tcPr>
          <w:p w:rsidR="00D630C3" w:rsidRPr="004F7B34" w:rsidRDefault="00D630C3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630C3" w:rsidRPr="00DB1B36" w:rsidTr="00374D98">
        <w:tc>
          <w:tcPr>
            <w:tcW w:w="3227" w:type="dxa"/>
            <w:vMerge/>
          </w:tcPr>
          <w:p w:rsidR="00D630C3" w:rsidRPr="00E41138" w:rsidRDefault="00D630C3" w:rsidP="00374D9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D630C3" w:rsidRPr="00E41138" w:rsidRDefault="00D630C3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41138">
              <w:rPr>
                <w:b/>
                <w:bCs/>
              </w:rPr>
              <w:t>Основные средства.</w:t>
            </w:r>
          </w:p>
          <w:p w:rsidR="00D630C3" w:rsidRPr="00E41138" w:rsidRDefault="00D630C3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>Экономическая сущность и классификация основных средств. Оценка и переоценка основных средств. Износ и амортизация основных средств. Эффективность использования основных средств и пути её повышения.</w:t>
            </w:r>
          </w:p>
        </w:tc>
        <w:tc>
          <w:tcPr>
            <w:tcW w:w="1134" w:type="dxa"/>
          </w:tcPr>
          <w:p w:rsidR="00D630C3" w:rsidRDefault="002A22C9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163" w:type="dxa"/>
          </w:tcPr>
          <w:p w:rsidR="00D630C3" w:rsidRPr="004F7B34" w:rsidRDefault="00D630C3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630C3" w:rsidRPr="00DB1B36" w:rsidTr="00374D98">
        <w:tc>
          <w:tcPr>
            <w:tcW w:w="3227" w:type="dxa"/>
            <w:vMerge/>
          </w:tcPr>
          <w:p w:rsidR="00D630C3" w:rsidRPr="00E41138" w:rsidRDefault="00D630C3" w:rsidP="00374D9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D630C3" w:rsidRPr="00E41138" w:rsidRDefault="00D630C3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41138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</w:tcPr>
          <w:p w:rsidR="00D630C3" w:rsidRDefault="00DC332C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</w:tcPr>
          <w:p w:rsidR="00D630C3" w:rsidRPr="004F7B34" w:rsidRDefault="00D630C3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630C3" w:rsidRPr="00DB1B36" w:rsidTr="00374D98">
        <w:tc>
          <w:tcPr>
            <w:tcW w:w="3227" w:type="dxa"/>
            <w:vMerge/>
          </w:tcPr>
          <w:p w:rsidR="00D630C3" w:rsidRPr="00E41138" w:rsidRDefault="00D630C3" w:rsidP="00374D9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D630C3" w:rsidRPr="00E41138" w:rsidRDefault="005E1C6B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П.З.№ 85</w:t>
            </w:r>
            <w:r w:rsidR="004E1822">
              <w:rPr>
                <w:bCs/>
              </w:rPr>
              <w:t xml:space="preserve"> </w:t>
            </w:r>
            <w:r w:rsidR="00D630C3" w:rsidRPr="00E41138">
              <w:rPr>
                <w:bCs/>
              </w:rPr>
              <w:t>Расчёт показателей эффективности использования основных средств.</w:t>
            </w:r>
          </w:p>
        </w:tc>
        <w:tc>
          <w:tcPr>
            <w:tcW w:w="1134" w:type="dxa"/>
          </w:tcPr>
          <w:p w:rsidR="00D630C3" w:rsidRDefault="00DC332C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</w:tcPr>
          <w:p w:rsidR="00D630C3" w:rsidRPr="004F7B34" w:rsidRDefault="00D630C3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4E1822" w:rsidRPr="00DB1B36" w:rsidTr="00374D98">
        <w:tc>
          <w:tcPr>
            <w:tcW w:w="3227" w:type="dxa"/>
            <w:vMerge w:val="restart"/>
          </w:tcPr>
          <w:p w:rsidR="004E1822" w:rsidRPr="00E41138" w:rsidRDefault="004E1822" w:rsidP="00374D98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Тема 2.6.</w:t>
            </w:r>
          </w:p>
          <w:p w:rsidR="004E1822" w:rsidRPr="00E41138" w:rsidRDefault="004E1822" w:rsidP="00374D98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Оборотные средства</w:t>
            </w:r>
          </w:p>
        </w:tc>
        <w:tc>
          <w:tcPr>
            <w:tcW w:w="10064" w:type="dxa"/>
          </w:tcPr>
          <w:p w:rsidR="004E1822" w:rsidRPr="00E41138" w:rsidRDefault="004E1822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</w:t>
            </w:r>
          </w:p>
        </w:tc>
        <w:tc>
          <w:tcPr>
            <w:tcW w:w="1134" w:type="dxa"/>
          </w:tcPr>
          <w:p w:rsidR="004E1822" w:rsidRDefault="004E1822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</w:t>
            </w:r>
          </w:p>
        </w:tc>
        <w:tc>
          <w:tcPr>
            <w:tcW w:w="1163" w:type="dxa"/>
          </w:tcPr>
          <w:p w:rsidR="004E1822" w:rsidRPr="004F7B34" w:rsidRDefault="004E1822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4E1822" w:rsidRPr="00DB1B36" w:rsidTr="00374D98">
        <w:tc>
          <w:tcPr>
            <w:tcW w:w="3227" w:type="dxa"/>
            <w:vMerge/>
          </w:tcPr>
          <w:p w:rsidR="004E1822" w:rsidRPr="00E41138" w:rsidRDefault="004E1822" w:rsidP="00374D9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4E1822" w:rsidRPr="00E41138" w:rsidRDefault="004E1822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41138">
              <w:rPr>
                <w:b/>
                <w:bCs/>
              </w:rPr>
              <w:t>Оборотные средства</w:t>
            </w:r>
          </w:p>
          <w:p w:rsidR="004E1822" w:rsidRPr="00E41138" w:rsidRDefault="004E1822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>Экономическая сущность, состав и структура оборотных средств. Эффективность использов</w:t>
            </w:r>
            <w:r w:rsidRPr="00E41138">
              <w:rPr>
                <w:bCs/>
              </w:rPr>
              <w:t>а</w:t>
            </w:r>
            <w:r w:rsidRPr="00E41138">
              <w:rPr>
                <w:bCs/>
              </w:rPr>
              <w:t>ния оборотных средств и пути её повышения.</w:t>
            </w:r>
          </w:p>
        </w:tc>
        <w:tc>
          <w:tcPr>
            <w:tcW w:w="1134" w:type="dxa"/>
          </w:tcPr>
          <w:p w:rsidR="004E1822" w:rsidRDefault="002217DE" w:rsidP="002217D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4(4</w:t>
            </w:r>
            <w:r w:rsidR="004E1822">
              <w:rPr>
                <w:rFonts w:eastAsia="Calibri"/>
                <w:b/>
                <w:bCs/>
              </w:rPr>
              <w:t>+</w:t>
            </w:r>
            <w:r>
              <w:rPr>
                <w:rFonts w:eastAsia="Calibri"/>
                <w:b/>
                <w:bCs/>
              </w:rPr>
              <w:t>0</w:t>
            </w:r>
            <w:r w:rsidR="004E1822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4E1822" w:rsidRPr="004F7B34" w:rsidRDefault="004E1822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4E1822" w:rsidRPr="00DB1B36" w:rsidTr="00374D98">
        <w:tc>
          <w:tcPr>
            <w:tcW w:w="3227" w:type="dxa"/>
            <w:vMerge/>
          </w:tcPr>
          <w:p w:rsidR="004E1822" w:rsidRPr="00E41138" w:rsidRDefault="004E1822" w:rsidP="00374D9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4E1822" w:rsidRPr="00E41138" w:rsidRDefault="004E1822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41138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</w:tcPr>
          <w:p w:rsidR="004E1822" w:rsidRDefault="004E1822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</w:tcPr>
          <w:p w:rsidR="004E1822" w:rsidRPr="004F7B34" w:rsidRDefault="004E1822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4E1822" w:rsidRPr="00DB1B36" w:rsidTr="00374D98">
        <w:tc>
          <w:tcPr>
            <w:tcW w:w="3227" w:type="dxa"/>
            <w:vMerge/>
          </w:tcPr>
          <w:p w:rsidR="004E1822" w:rsidRPr="00E41138" w:rsidRDefault="004E1822" w:rsidP="00374D9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4E1822" w:rsidRPr="00E41138" w:rsidRDefault="005E1C6B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П.З.№ 86</w:t>
            </w:r>
            <w:r w:rsidR="004E1822">
              <w:rPr>
                <w:bCs/>
              </w:rPr>
              <w:t xml:space="preserve"> </w:t>
            </w:r>
            <w:r w:rsidR="004E1822" w:rsidRPr="00E41138">
              <w:rPr>
                <w:bCs/>
              </w:rPr>
              <w:t>Расчёт показателей эффективности использования оборотных средств.</w:t>
            </w:r>
          </w:p>
        </w:tc>
        <w:tc>
          <w:tcPr>
            <w:tcW w:w="1134" w:type="dxa"/>
          </w:tcPr>
          <w:p w:rsidR="004E1822" w:rsidRDefault="004E1822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</w:tcPr>
          <w:p w:rsidR="004E1822" w:rsidRPr="004F7B34" w:rsidRDefault="004E1822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4E1822" w:rsidRPr="00DB1B36" w:rsidTr="00374D98">
        <w:tc>
          <w:tcPr>
            <w:tcW w:w="3227" w:type="dxa"/>
            <w:vMerge w:val="restart"/>
          </w:tcPr>
          <w:p w:rsidR="004E1822" w:rsidRPr="00E41138" w:rsidRDefault="004E1822" w:rsidP="00374D98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Тема 2.7.</w:t>
            </w:r>
          </w:p>
          <w:p w:rsidR="004E1822" w:rsidRPr="00E41138" w:rsidRDefault="004E1822" w:rsidP="00374D98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Инвестиции и научно-технический прогресс в сельском хозяйстве</w:t>
            </w:r>
          </w:p>
        </w:tc>
        <w:tc>
          <w:tcPr>
            <w:tcW w:w="10064" w:type="dxa"/>
          </w:tcPr>
          <w:p w:rsidR="004E1822" w:rsidRPr="00E41138" w:rsidRDefault="004E1822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134" w:type="dxa"/>
          </w:tcPr>
          <w:p w:rsidR="004E1822" w:rsidRDefault="004E1822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163" w:type="dxa"/>
          </w:tcPr>
          <w:p w:rsidR="004E1822" w:rsidRPr="004F7B34" w:rsidRDefault="004E1822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4E1822" w:rsidRPr="00DB1B36" w:rsidTr="00374D98">
        <w:tc>
          <w:tcPr>
            <w:tcW w:w="3227" w:type="dxa"/>
            <w:vMerge/>
          </w:tcPr>
          <w:p w:rsidR="004E1822" w:rsidRPr="00E41138" w:rsidRDefault="004E1822" w:rsidP="00374D9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4E1822" w:rsidRPr="00E41138" w:rsidRDefault="004E1822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41138">
              <w:rPr>
                <w:b/>
                <w:bCs/>
              </w:rPr>
              <w:t>Инвестиции и рынок материально-технических ресурсов.</w:t>
            </w:r>
          </w:p>
          <w:p w:rsidR="004E1822" w:rsidRPr="00E41138" w:rsidRDefault="004E1822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41138">
              <w:rPr>
                <w:bCs/>
              </w:rPr>
              <w:t xml:space="preserve">Понятие, структура и источники инвестиций. Эффективность инвестиций. Пути повышения эффективности инвестиций в сельское хозяйство. Рынок материально-технических ресурсов. </w:t>
            </w:r>
          </w:p>
          <w:p w:rsidR="004E1822" w:rsidRPr="00E41138" w:rsidRDefault="004E1822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41138">
              <w:rPr>
                <w:b/>
                <w:bCs/>
              </w:rPr>
              <w:t>Научно-технический прогресс в сельском хозяйстве</w:t>
            </w:r>
          </w:p>
          <w:p w:rsidR="004E1822" w:rsidRPr="00E41138" w:rsidRDefault="004E1822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41138">
              <w:rPr>
                <w:bCs/>
              </w:rPr>
              <w:t>Сущность и значение научно-технического прогресса. Основные направления научно-</w:t>
            </w:r>
            <w:r w:rsidRPr="00E41138">
              <w:rPr>
                <w:bCs/>
              </w:rPr>
              <w:lastRenderedPageBreak/>
              <w:t>технического прогресса в отрасли. Инновационная деятельность в сельском хозяйстве.</w:t>
            </w:r>
          </w:p>
        </w:tc>
        <w:tc>
          <w:tcPr>
            <w:tcW w:w="1134" w:type="dxa"/>
          </w:tcPr>
          <w:p w:rsidR="004E1822" w:rsidRDefault="004E1822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4</w:t>
            </w:r>
          </w:p>
        </w:tc>
        <w:tc>
          <w:tcPr>
            <w:tcW w:w="1163" w:type="dxa"/>
          </w:tcPr>
          <w:p w:rsidR="004E1822" w:rsidRPr="004F7B34" w:rsidRDefault="004E1822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4E1822" w:rsidRPr="00DB1B36" w:rsidTr="00374D98">
        <w:tc>
          <w:tcPr>
            <w:tcW w:w="3227" w:type="dxa"/>
            <w:vMerge w:val="restart"/>
          </w:tcPr>
          <w:p w:rsidR="004E1822" w:rsidRPr="00E41138" w:rsidRDefault="004E1822" w:rsidP="00374D98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lastRenderedPageBreak/>
              <w:t>Тема 2.8.</w:t>
            </w:r>
          </w:p>
          <w:p w:rsidR="004E1822" w:rsidRPr="00E41138" w:rsidRDefault="004E1822" w:rsidP="00374D98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Размещение, специализ</w:t>
            </w:r>
            <w:r w:rsidRPr="00E41138">
              <w:rPr>
                <w:rFonts w:eastAsia="Calibri"/>
                <w:b/>
                <w:bCs/>
              </w:rPr>
              <w:t>а</w:t>
            </w:r>
            <w:r w:rsidRPr="00E41138">
              <w:rPr>
                <w:rFonts w:eastAsia="Calibri"/>
                <w:b/>
                <w:bCs/>
              </w:rPr>
              <w:t>ция,  концентрация и и</w:t>
            </w:r>
            <w:r w:rsidRPr="00E41138">
              <w:rPr>
                <w:rFonts w:eastAsia="Calibri"/>
                <w:b/>
                <w:bCs/>
              </w:rPr>
              <w:t>н</w:t>
            </w:r>
            <w:r w:rsidRPr="00E41138">
              <w:rPr>
                <w:rFonts w:eastAsia="Calibri"/>
                <w:b/>
                <w:bCs/>
              </w:rPr>
              <w:t>теграция в сельском х</w:t>
            </w:r>
            <w:r w:rsidRPr="00E41138">
              <w:rPr>
                <w:rFonts w:eastAsia="Calibri"/>
                <w:b/>
                <w:bCs/>
              </w:rPr>
              <w:t>о</w:t>
            </w:r>
            <w:r w:rsidRPr="00E41138">
              <w:rPr>
                <w:rFonts w:eastAsia="Calibri"/>
                <w:b/>
                <w:bCs/>
              </w:rPr>
              <w:t>зяйстве</w:t>
            </w:r>
          </w:p>
        </w:tc>
        <w:tc>
          <w:tcPr>
            <w:tcW w:w="10064" w:type="dxa"/>
          </w:tcPr>
          <w:p w:rsidR="004E1822" w:rsidRPr="00E41138" w:rsidRDefault="004E1822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</w:t>
            </w:r>
          </w:p>
        </w:tc>
        <w:tc>
          <w:tcPr>
            <w:tcW w:w="1134" w:type="dxa"/>
          </w:tcPr>
          <w:p w:rsidR="004E1822" w:rsidRDefault="004E1822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1163" w:type="dxa"/>
          </w:tcPr>
          <w:p w:rsidR="004E1822" w:rsidRPr="004F7B34" w:rsidRDefault="004E1822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4E1822" w:rsidRPr="00DB1B36" w:rsidTr="00374D98">
        <w:tc>
          <w:tcPr>
            <w:tcW w:w="3227" w:type="dxa"/>
            <w:vMerge/>
          </w:tcPr>
          <w:p w:rsidR="004E1822" w:rsidRPr="00E41138" w:rsidRDefault="004E1822" w:rsidP="00374D9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4E1822" w:rsidRPr="00E41138" w:rsidRDefault="004E1822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41138">
              <w:rPr>
                <w:b/>
                <w:bCs/>
              </w:rPr>
              <w:t>Размещение, специализация и концентрация в сельском хозяйстве</w:t>
            </w:r>
          </w:p>
          <w:p w:rsidR="004E1822" w:rsidRPr="002217DE" w:rsidRDefault="004E1822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E41138">
              <w:rPr>
                <w:bCs/>
              </w:rPr>
              <w:t>Размещение сельского хозяйства и его принципы. Формы и показатели специализации сел</w:t>
            </w:r>
            <w:r w:rsidRPr="00E41138">
              <w:rPr>
                <w:bCs/>
              </w:rPr>
              <w:t>ь</w:t>
            </w:r>
            <w:r w:rsidRPr="00E41138">
              <w:rPr>
                <w:bCs/>
              </w:rPr>
              <w:t xml:space="preserve">ского хозяйства. Концентрация производства. </w:t>
            </w:r>
            <w:r w:rsidRPr="002217DE">
              <w:rPr>
                <w:bCs/>
                <w:i/>
              </w:rPr>
              <w:t>Эффективность специализации и концентрации в аграрном секторе.</w:t>
            </w:r>
          </w:p>
          <w:p w:rsidR="004E1822" w:rsidRPr="00E41138" w:rsidRDefault="004E1822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41138">
              <w:rPr>
                <w:b/>
                <w:bCs/>
              </w:rPr>
              <w:t>Кооперация и интеграция в сельском хозяйстве</w:t>
            </w:r>
          </w:p>
          <w:p w:rsidR="004E1822" w:rsidRPr="00E41138" w:rsidRDefault="004E1822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41138">
              <w:rPr>
                <w:bCs/>
              </w:rPr>
              <w:t xml:space="preserve">Сельскохозяйственная кооперация. Агропромышленная интеграция. </w:t>
            </w:r>
          </w:p>
        </w:tc>
        <w:tc>
          <w:tcPr>
            <w:tcW w:w="1134" w:type="dxa"/>
          </w:tcPr>
          <w:p w:rsidR="004E1822" w:rsidRDefault="005E1C6B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5(4+1</w:t>
            </w:r>
            <w:r w:rsidR="004E1822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4E1822" w:rsidRPr="004F7B34" w:rsidRDefault="004E1822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4E1822" w:rsidRPr="00DB1B36" w:rsidTr="00374D98">
        <w:tc>
          <w:tcPr>
            <w:tcW w:w="3227" w:type="dxa"/>
            <w:vMerge w:val="restart"/>
          </w:tcPr>
          <w:p w:rsidR="004E1822" w:rsidRPr="00E41138" w:rsidRDefault="004E1822" w:rsidP="00374D98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Тема  2.9</w:t>
            </w:r>
          </w:p>
          <w:p w:rsidR="004E1822" w:rsidRPr="00E41138" w:rsidRDefault="004E1822" w:rsidP="00374D98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Рынок сельскохозяйстве</w:t>
            </w:r>
            <w:r w:rsidRPr="00E41138">
              <w:rPr>
                <w:rFonts w:eastAsia="Calibri"/>
                <w:b/>
                <w:bCs/>
              </w:rPr>
              <w:t>н</w:t>
            </w:r>
            <w:r w:rsidRPr="00E41138">
              <w:rPr>
                <w:rFonts w:eastAsia="Calibri"/>
                <w:b/>
                <w:bCs/>
              </w:rPr>
              <w:t>ного сырья и продовол</w:t>
            </w:r>
            <w:r w:rsidRPr="00E41138">
              <w:rPr>
                <w:rFonts w:eastAsia="Calibri"/>
                <w:b/>
                <w:bCs/>
              </w:rPr>
              <w:t>ь</w:t>
            </w:r>
            <w:r w:rsidRPr="00E41138">
              <w:rPr>
                <w:rFonts w:eastAsia="Calibri"/>
                <w:b/>
                <w:bCs/>
              </w:rPr>
              <w:t>ствия</w:t>
            </w:r>
          </w:p>
        </w:tc>
        <w:tc>
          <w:tcPr>
            <w:tcW w:w="10064" w:type="dxa"/>
          </w:tcPr>
          <w:p w:rsidR="004E1822" w:rsidRPr="00E41138" w:rsidRDefault="004E1822" w:rsidP="005B6C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134" w:type="dxa"/>
          </w:tcPr>
          <w:p w:rsidR="004E1822" w:rsidRDefault="005E1C6B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163" w:type="dxa"/>
          </w:tcPr>
          <w:p w:rsidR="004E1822" w:rsidRPr="004F7B34" w:rsidRDefault="004E1822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4E1822" w:rsidRPr="00DB1B36" w:rsidTr="00374D98">
        <w:tc>
          <w:tcPr>
            <w:tcW w:w="3227" w:type="dxa"/>
            <w:vMerge/>
          </w:tcPr>
          <w:p w:rsidR="004E1822" w:rsidRPr="00E41138" w:rsidRDefault="004E1822" w:rsidP="00374D9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4E1822" w:rsidRPr="00E41138" w:rsidRDefault="004E1822" w:rsidP="005B6CF4">
            <w:pPr>
              <w:jc w:val="both"/>
            </w:pPr>
            <w:r w:rsidRPr="00E41138">
              <w:rPr>
                <w:b/>
                <w:bCs/>
              </w:rPr>
              <w:t>Рынок сельскохозяйственного сырья и продовольствия</w:t>
            </w:r>
          </w:p>
          <w:p w:rsidR="004E1822" w:rsidRPr="00E41138" w:rsidRDefault="004E1822" w:rsidP="005B6CF4">
            <w:pPr>
              <w:jc w:val="both"/>
            </w:pPr>
            <w:r w:rsidRPr="00E41138">
              <w:t xml:space="preserve">Валовая товарная продукция и товарная продукция сельского хозяйства. </w:t>
            </w:r>
            <w:r w:rsidRPr="002217DE">
              <w:rPr>
                <w:i/>
              </w:rPr>
              <w:t>Конкурентоспосо</w:t>
            </w:r>
            <w:r w:rsidRPr="002217DE">
              <w:rPr>
                <w:i/>
              </w:rPr>
              <w:t>б</w:t>
            </w:r>
            <w:r w:rsidRPr="002217DE">
              <w:rPr>
                <w:i/>
              </w:rPr>
              <w:t xml:space="preserve">ность и качество продукции. </w:t>
            </w:r>
            <w:r w:rsidRPr="00E41138">
              <w:t>Маркетинг сельскохозяйственной продукции. Основные каналы реализации продукции.</w:t>
            </w:r>
          </w:p>
        </w:tc>
        <w:tc>
          <w:tcPr>
            <w:tcW w:w="1134" w:type="dxa"/>
          </w:tcPr>
          <w:p w:rsidR="004E1822" w:rsidRDefault="005E1C6B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4(3+1</w:t>
            </w:r>
            <w:r w:rsidR="004E1822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4E1822" w:rsidRPr="004F7B34" w:rsidRDefault="004E1822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4E1822" w:rsidRPr="00DB1B36" w:rsidTr="00374D98">
        <w:tc>
          <w:tcPr>
            <w:tcW w:w="3227" w:type="dxa"/>
            <w:vMerge/>
          </w:tcPr>
          <w:p w:rsidR="004E1822" w:rsidRPr="00E41138" w:rsidRDefault="004E1822" w:rsidP="00374D9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4E1822" w:rsidRPr="002A22C9" w:rsidRDefault="004E1822" w:rsidP="005B6CF4">
            <w:pPr>
              <w:jc w:val="both"/>
              <w:rPr>
                <w:b/>
                <w:bCs/>
              </w:rPr>
            </w:pPr>
            <w:r w:rsidRPr="002A22C9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134" w:type="dxa"/>
          </w:tcPr>
          <w:p w:rsidR="004E1822" w:rsidRDefault="005E1C6B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163" w:type="dxa"/>
          </w:tcPr>
          <w:p w:rsidR="004E1822" w:rsidRPr="004F7B34" w:rsidRDefault="004E1822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4E1822" w:rsidRPr="00DB1B36" w:rsidTr="00374D98">
        <w:tc>
          <w:tcPr>
            <w:tcW w:w="3227" w:type="dxa"/>
            <w:vMerge/>
          </w:tcPr>
          <w:p w:rsidR="004E1822" w:rsidRPr="00E41138" w:rsidRDefault="004E1822" w:rsidP="00374D9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4E1822" w:rsidRPr="002A22C9" w:rsidRDefault="00C44F41" w:rsidP="005B6CF4">
            <w:pPr>
              <w:jc w:val="both"/>
              <w:rPr>
                <w:bCs/>
              </w:rPr>
            </w:pPr>
            <w:r w:rsidRPr="002A22C9">
              <w:rPr>
                <w:bCs/>
              </w:rPr>
              <w:t>П.З.№ 87</w:t>
            </w:r>
            <w:r w:rsidR="004E1822" w:rsidRPr="002A22C9">
              <w:rPr>
                <w:bCs/>
              </w:rPr>
              <w:t xml:space="preserve"> Рынок сельскохозяйственного сырья и продовольствия.</w:t>
            </w:r>
            <w:r w:rsidR="005E1C6B" w:rsidRPr="002A22C9">
              <w:rPr>
                <w:bCs/>
              </w:rPr>
              <w:t xml:space="preserve"> Маркетинг сельскохозя</w:t>
            </w:r>
            <w:r w:rsidR="005E1C6B" w:rsidRPr="002A22C9">
              <w:rPr>
                <w:bCs/>
              </w:rPr>
              <w:t>й</w:t>
            </w:r>
            <w:r w:rsidR="005E1C6B" w:rsidRPr="002A22C9">
              <w:rPr>
                <w:bCs/>
              </w:rPr>
              <w:t>ственной продукции</w:t>
            </w:r>
          </w:p>
        </w:tc>
        <w:tc>
          <w:tcPr>
            <w:tcW w:w="1134" w:type="dxa"/>
          </w:tcPr>
          <w:p w:rsidR="004E1822" w:rsidRDefault="004E1822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163" w:type="dxa"/>
          </w:tcPr>
          <w:p w:rsidR="004E1822" w:rsidRPr="004F7B34" w:rsidRDefault="004E1822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4E1822" w:rsidRPr="00DB1B36" w:rsidTr="00374D98">
        <w:tc>
          <w:tcPr>
            <w:tcW w:w="3227" w:type="dxa"/>
            <w:vMerge w:val="restart"/>
          </w:tcPr>
          <w:p w:rsidR="004E1822" w:rsidRPr="00E41138" w:rsidRDefault="004E1822" w:rsidP="00374D98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Тема 2.10</w:t>
            </w:r>
          </w:p>
          <w:p w:rsidR="004E1822" w:rsidRPr="00E41138" w:rsidRDefault="004E1822" w:rsidP="00374D98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Издержки производства и себестоимость продукции</w:t>
            </w:r>
          </w:p>
        </w:tc>
        <w:tc>
          <w:tcPr>
            <w:tcW w:w="10064" w:type="dxa"/>
          </w:tcPr>
          <w:p w:rsidR="004E1822" w:rsidRPr="00E41138" w:rsidRDefault="004E1822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</w:t>
            </w:r>
          </w:p>
        </w:tc>
        <w:tc>
          <w:tcPr>
            <w:tcW w:w="1134" w:type="dxa"/>
          </w:tcPr>
          <w:p w:rsidR="004E1822" w:rsidRDefault="004E1822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2217DE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163" w:type="dxa"/>
          </w:tcPr>
          <w:p w:rsidR="004E1822" w:rsidRPr="004F7B34" w:rsidRDefault="004E1822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4E1822" w:rsidRPr="00DB1B36" w:rsidTr="004E1822">
        <w:trPr>
          <w:trHeight w:val="1380"/>
        </w:trPr>
        <w:tc>
          <w:tcPr>
            <w:tcW w:w="3227" w:type="dxa"/>
            <w:vMerge/>
          </w:tcPr>
          <w:p w:rsidR="004E1822" w:rsidRPr="00E41138" w:rsidRDefault="004E1822" w:rsidP="00374D9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4E1822" w:rsidRPr="00E41138" w:rsidRDefault="004E1822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/>
                <w:bCs/>
              </w:rPr>
              <w:t>Издержки производства и себестоимость продукции</w:t>
            </w:r>
          </w:p>
          <w:p w:rsidR="004E1822" w:rsidRPr="00E41138" w:rsidRDefault="004E1822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>Понятие «издержки производства» и «себестоимость продукции». Состав и классификация з</w:t>
            </w:r>
            <w:r w:rsidRPr="00E41138">
              <w:rPr>
                <w:bCs/>
              </w:rPr>
              <w:t>а</w:t>
            </w:r>
            <w:r w:rsidRPr="00E41138">
              <w:rPr>
                <w:bCs/>
              </w:rPr>
              <w:t xml:space="preserve">трат на производство продукции сельского хозяйства. </w:t>
            </w:r>
          </w:p>
          <w:p w:rsidR="004E1822" w:rsidRPr="002A22C9" w:rsidRDefault="004E1822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2A22C9">
              <w:rPr>
                <w:bCs/>
                <w:i/>
              </w:rPr>
              <w:t>Исчисление себестоимости</w:t>
            </w:r>
          </w:p>
          <w:p w:rsidR="004E1822" w:rsidRPr="00E41138" w:rsidRDefault="004E1822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A22C9">
              <w:rPr>
                <w:bCs/>
                <w:i/>
              </w:rPr>
              <w:t>Методика исчисления себестоимости продукции.</w:t>
            </w:r>
            <w:r w:rsidRPr="00E41138">
              <w:rPr>
                <w:bCs/>
              </w:rPr>
              <w:t xml:space="preserve"> Пути снижения себестоимости продукции.</w:t>
            </w:r>
          </w:p>
        </w:tc>
        <w:tc>
          <w:tcPr>
            <w:tcW w:w="1134" w:type="dxa"/>
          </w:tcPr>
          <w:p w:rsidR="004E1822" w:rsidRDefault="004E1822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  <w:r w:rsidR="002A22C9">
              <w:rPr>
                <w:rFonts w:eastAsia="Calibri"/>
                <w:b/>
                <w:bCs/>
              </w:rPr>
              <w:t>(3+1)</w:t>
            </w:r>
          </w:p>
        </w:tc>
        <w:tc>
          <w:tcPr>
            <w:tcW w:w="1163" w:type="dxa"/>
          </w:tcPr>
          <w:p w:rsidR="004E1822" w:rsidRPr="004F7B34" w:rsidRDefault="004E1822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4E1822" w:rsidRPr="00DB1B36" w:rsidTr="00374D98">
        <w:tc>
          <w:tcPr>
            <w:tcW w:w="3227" w:type="dxa"/>
            <w:vMerge/>
          </w:tcPr>
          <w:p w:rsidR="004E1822" w:rsidRPr="00E41138" w:rsidRDefault="004E1822" w:rsidP="00374D9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4E1822" w:rsidRPr="00E41138" w:rsidRDefault="004E1822" w:rsidP="00374D98">
            <w:pPr>
              <w:jc w:val="both"/>
              <w:rPr>
                <w:b/>
                <w:bCs/>
              </w:rPr>
            </w:pPr>
            <w:r w:rsidRPr="00E41138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134" w:type="dxa"/>
          </w:tcPr>
          <w:p w:rsidR="004E1822" w:rsidRDefault="002217DE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  <w:r w:rsidR="002A22C9">
              <w:rPr>
                <w:rFonts w:eastAsia="Calibri"/>
                <w:b/>
                <w:bCs/>
              </w:rPr>
              <w:t>(6+0)</w:t>
            </w:r>
          </w:p>
        </w:tc>
        <w:tc>
          <w:tcPr>
            <w:tcW w:w="1163" w:type="dxa"/>
          </w:tcPr>
          <w:p w:rsidR="004E1822" w:rsidRPr="004F7B34" w:rsidRDefault="004E1822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4E1822" w:rsidRPr="00DB1B36" w:rsidTr="00374D98">
        <w:tc>
          <w:tcPr>
            <w:tcW w:w="3227" w:type="dxa"/>
            <w:vMerge/>
          </w:tcPr>
          <w:p w:rsidR="004E1822" w:rsidRPr="00E41138" w:rsidRDefault="004E1822" w:rsidP="00374D9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4E1822" w:rsidRPr="00E41138" w:rsidRDefault="00C44F4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П.З.№ 88</w:t>
            </w:r>
            <w:r w:rsidR="004E1822">
              <w:rPr>
                <w:bCs/>
              </w:rPr>
              <w:t xml:space="preserve"> </w:t>
            </w:r>
            <w:r w:rsidR="002217DE">
              <w:rPr>
                <w:bCs/>
              </w:rPr>
              <w:t>Расчет себестоимости зерна;</w:t>
            </w:r>
            <w:r w:rsidR="004E1822" w:rsidRPr="00E41138">
              <w:rPr>
                <w:bCs/>
              </w:rPr>
              <w:t xml:space="preserve"> </w:t>
            </w:r>
            <w:r w:rsidR="002217DE">
              <w:rPr>
                <w:bCs/>
              </w:rPr>
              <w:t xml:space="preserve">продукции </w:t>
            </w:r>
            <w:proofErr w:type="spellStart"/>
            <w:r w:rsidR="002217DE" w:rsidRPr="00E41138">
              <w:rPr>
                <w:bCs/>
              </w:rPr>
              <w:t>плодоовощеводства</w:t>
            </w:r>
            <w:proofErr w:type="spellEnd"/>
            <w:r w:rsidR="002217DE">
              <w:rPr>
                <w:bCs/>
              </w:rPr>
              <w:t xml:space="preserve">. </w:t>
            </w:r>
            <w:r w:rsidR="004E1822" w:rsidRPr="00E41138">
              <w:rPr>
                <w:bCs/>
              </w:rPr>
              <w:t>Пути снижения себ</w:t>
            </w:r>
            <w:r w:rsidR="004E1822" w:rsidRPr="00E41138">
              <w:rPr>
                <w:bCs/>
              </w:rPr>
              <w:t>е</w:t>
            </w:r>
            <w:r w:rsidR="004E1822" w:rsidRPr="00E41138">
              <w:rPr>
                <w:bCs/>
              </w:rPr>
              <w:t>стоимости зерна.</w:t>
            </w:r>
          </w:p>
        </w:tc>
        <w:tc>
          <w:tcPr>
            <w:tcW w:w="1134" w:type="dxa"/>
          </w:tcPr>
          <w:p w:rsidR="004E1822" w:rsidRDefault="002217DE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</w:tcPr>
          <w:p w:rsidR="004E1822" w:rsidRPr="004F7B34" w:rsidRDefault="004E1822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4E1822" w:rsidRPr="00DB1B36" w:rsidTr="007C2F54">
        <w:tc>
          <w:tcPr>
            <w:tcW w:w="3227" w:type="dxa"/>
            <w:vMerge/>
          </w:tcPr>
          <w:p w:rsidR="004E1822" w:rsidRPr="00E41138" w:rsidRDefault="004E1822" w:rsidP="00374D9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4E1822" w:rsidRPr="00E41138" w:rsidRDefault="00C44F4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П.З.№ 89</w:t>
            </w:r>
            <w:r w:rsidR="004E1822">
              <w:rPr>
                <w:bCs/>
              </w:rPr>
              <w:t xml:space="preserve"> </w:t>
            </w:r>
            <w:r w:rsidR="004E1822" w:rsidRPr="00E41138">
              <w:rPr>
                <w:bCs/>
              </w:rPr>
              <w:t>Расчет себестоимости продукции животноводства. Пути снижения себестоимости продукции животноводства.</w:t>
            </w:r>
          </w:p>
        </w:tc>
        <w:tc>
          <w:tcPr>
            <w:tcW w:w="1134" w:type="dxa"/>
          </w:tcPr>
          <w:p w:rsidR="004E1822" w:rsidRDefault="002217DE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4E1822" w:rsidRPr="004F7B34" w:rsidRDefault="004E1822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4E1822" w:rsidRPr="00DB1B36" w:rsidTr="007C2F54">
        <w:tc>
          <w:tcPr>
            <w:tcW w:w="3227" w:type="dxa"/>
            <w:vMerge w:val="restart"/>
          </w:tcPr>
          <w:p w:rsidR="004E1822" w:rsidRPr="00E41138" w:rsidRDefault="004E1822" w:rsidP="002E5118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Тема 2.11</w:t>
            </w:r>
          </w:p>
          <w:p w:rsidR="004E1822" w:rsidRPr="00E41138" w:rsidRDefault="004E1822" w:rsidP="002E5118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Цена и ценообразование на продукцию сельского х</w:t>
            </w:r>
            <w:r w:rsidRPr="00E41138">
              <w:rPr>
                <w:rFonts w:eastAsia="Calibri"/>
                <w:b/>
                <w:bCs/>
              </w:rPr>
              <w:t>о</w:t>
            </w:r>
            <w:r w:rsidRPr="00E41138">
              <w:rPr>
                <w:rFonts w:eastAsia="Calibri"/>
                <w:b/>
                <w:bCs/>
              </w:rPr>
              <w:t>зяйства</w:t>
            </w:r>
          </w:p>
        </w:tc>
        <w:tc>
          <w:tcPr>
            <w:tcW w:w="10064" w:type="dxa"/>
          </w:tcPr>
          <w:p w:rsidR="004E1822" w:rsidRPr="00E41138" w:rsidRDefault="004E1822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</w:t>
            </w:r>
          </w:p>
        </w:tc>
        <w:tc>
          <w:tcPr>
            <w:tcW w:w="1134" w:type="dxa"/>
          </w:tcPr>
          <w:p w:rsidR="004E1822" w:rsidRDefault="00DC332C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4E1822" w:rsidRPr="004F7B34" w:rsidRDefault="004E1822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4E1822" w:rsidRPr="00DB1B36" w:rsidTr="004E1822">
        <w:tc>
          <w:tcPr>
            <w:tcW w:w="3227" w:type="dxa"/>
            <w:vMerge/>
          </w:tcPr>
          <w:p w:rsidR="004E1822" w:rsidRPr="00E41138" w:rsidRDefault="004E1822" w:rsidP="002E511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4E1822" w:rsidRPr="00E41138" w:rsidRDefault="004E1822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/>
                <w:bCs/>
              </w:rPr>
              <w:t>Цена и ценообразование на продукцию сельского хозяйства</w:t>
            </w:r>
          </w:p>
          <w:p w:rsidR="004E1822" w:rsidRPr="00E41138" w:rsidRDefault="004E1822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 xml:space="preserve">Экономическая эффективность и функции цен. Механизм ценообразования на с/х продукцию. </w:t>
            </w:r>
          </w:p>
        </w:tc>
        <w:tc>
          <w:tcPr>
            <w:tcW w:w="1134" w:type="dxa"/>
            <w:vMerge w:val="restart"/>
          </w:tcPr>
          <w:p w:rsidR="004E1822" w:rsidRDefault="004E1822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  <w:vMerge w:val="restart"/>
          </w:tcPr>
          <w:p w:rsidR="004E1822" w:rsidRPr="004F7B34" w:rsidRDefault="004E1822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4E1822" w:rsidRPr="00DB1B36" w:rsidTr="007C2F54">
        <w:tc>
          <w:tcPr>
            <w:tcW w:w="3227" w:type="dxa"/>
            <w:vMerge/>
          </w:tcPr>
          <w:p w:rsidR="004E1822" w:rsidRPr="00E41138" w:rsidRDefault="004E1822" w:rsidP="00374D9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4E1822" w:rsidRPr="00E41138" w:rsidRDefault="004E1822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41138">
              <w:rPr>
                <w:b/>
                <w:bCs/>
              </w:rPr>
              <w:t>Система цен на аграрном рынке.</w:t>
            </w:r>
          </w:p>
          <w:p w:rsidR="004E1822" w:rsidRPr="00E41138" w:rsidRDefault="004E1822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41138">
              <w:rPr>
                <w:bCs/>
              </w:rPr>
              <w:t>Система цен на аграрном рынке.</w:t>
            </w:r>
          </w:p>
        </w:tc>
        <w:tc>
          <w:tcPr>
            <w:tcW w:w="1134" w:type="dxa"/>
            <w:vMerge/>
          </w:tcPr>
          <w:p w:rsidR="004E1822" w:rsidRDefault="004E1822" w:rsidP="00DB1B3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</w:tcPr>
          <w:p w:rsidR="004E1822" w:rsidRPr="004F7B34" w:rsidRDefault="004E1822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4E1822" w:rsidRPr="00DB1B36" w:rsidTr="007C2F54">
        <w:tc>
          <w:tcPr>
            <w:tcW w:w="3227" w:type="dxa"/>
            <w:vMerge/>
          </w:tcPr>
          <w:p w:rsidR="004E1822" w:rsidRPr="00E41138" w:rsidRDefault="004E1822" w:rsidP="00374D9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4E1822" w:rsidRPr="00E41138" w:rsidRDefault="004E1822" w:rsidP="005B6CF4">
            <w:pPr>
              <w:jc w:val="both"/>
              <w:rPr>
                <w:b/>
                <w:bCs/>
              </w:rPr>
            </w:pPr>
            <w:r w:rsidRPr="00E41138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134" w:type="dxa"/>
          </w:tcPr>
          <w:p w:rsidR="004E1822" w:rsidRDefault="00DC332C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4E1822" w:rsidRPr="004F7B34" w:rsidRDefault="004E1822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4E1822" w:rsidRPr="00DB1B36" w:rsidTr="007C2F54">
        <w:tc>
          <w:tcPr>
            <w:tcW w:w="3227" w:type="dxa"/>
            <w:vMerge/>
          </w:tcPr>
          <w:p w:rsidR="004E1822" w:rsidRPr="00E41138" w:rsidRDefault="004E1822" w:rsidP="00374D9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4E1822" w:rsidRPr="00E41138" w:rsidRDefault="00C44F41" w:rsidP="005B6CF4">
            <w:pPr>
              <w:jc w:val="both"/>
              <w:rPr>
                <w:bCs/>
              </w:rPr>
            </w:pPr>
            <w:r>
              <w:rPr>
                <w:bCs/>
              </w:rPr>
              <w:t>П.З. № 90</w:t>
            </w:r>
            <w:r w:rsidR="004E1822">
              <w:rPr>
                <w:bCs/>
              </w:rPr>
              <w:t xml:space="preserve"> </w:t>
            </w:r>
            <w:r w:rsidR="004E1822" w:rsidRPr="00E41138">
              <w:rPr>
                <w:bCs/>
              </w:rPr>
              <w:t>Механизм ценообразования на с/х продукцию</w:t>
            </w:r>
            <w:r w:rsidR="00DC332C">
              <w:rPr>
                <w:bCs/>
              </w:rPr>
              <w:t xml:space="preserve">. </w:t>
            </w:r>
            <w:r w:rsidR="00DC332C" w:rsidRPr="00E41138">
              <w:rPr>
                <w:bCs/>
              </w:rPr>
              <w:t>Расчет цены на продукцию сельского хозяйства</w:t>
            </w:r>
          </w:p>
        </w:tc>
        <w:tc>
          <w:tcPr>
            <w:tcW w:w="1134" w:type="dxa"/>
          </w:tcPr>
          <w:p w:rsidR="004E1822" w:rsidRDefault="00DC332C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4E1822" w:rsidRPr="004F7B34" w:rsidRDefault="004E1822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C3CDB" w:rsidRPr="00DB1B36" w:rsidTr="002E5118">
        <w:tc>
          <w:tcPr>
            <w:tcW w:w="3227" w:type="dxa"/>
            <w:vMerge w:val="restart"/>
          </w:tcPr>
          <w:p w:rsidR="00DC3CDB" w:rsidRPr="00E41138" w:rsidRDefault="00DC3CDB" w:rsidP="002E5118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Тема 2.12</w:t>
            </w:r>
          </w:p>
          <w:p w:rsidR="00DC3CDB" w:rsidRPr="00E41138" w:rsidRDefault="00DC3CDB" w:rsidP="002E5118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Экономическая эффекти</w:t>
            </w:r>
            <w:r w:rsidRPr="00E41138">
              <w:rPr>
                <w:rFonts w:eastAsia="Calibri"/>
                <w:b/>
                <w:bCs/>
              </w:rPr>
              <w:t>в</w:t>
            </w:r>
            <w:r w:rsidRPr="00E41138">
              <w:rPr>
                <w:rFonts w:eastAsia="Calibri"/>
                <w:b/>
                <w:bCs/>
              </w:rPr>
              <w:t>ность сельскохозяйстве</w:t>
            </w:r>
            <w:r w:rsidRPr="00E41138">
              <w:rPr>
                <w:rFonts w:eastAsia="Calibri"/>
                <w:b/>
                <w:bCs/>
              </w:rPr>
              <w:t>н</w:t>
            </w:r>
            <w:r w:rsidRPr="00E41138">
              <w:rPr>
                <w:rFonts w:eastAsia="Calibri"/>
                <w:b/>
                <w:bCs/>
              </w:rPr>
              <w:t>ного производства</w:t>
            </w:r>
          </w:p>
        </w:tc>
        <w:tc>
          <w:tcPr>
            <w:tcW w:w="10064" w:type="dxa"/>
          </w:tcPr>
          <w:p w:rsidR="00DC3CDB" w:rsidRPr="00E41138" w:rsidRDefault="00DC3CDB" w:rsidP="005B6CF4">
            <w:pPr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134" w:type="dxa"/>
          </w:tcPr>
          <w:p w:rsidR="00DC3CDB" w:rsidRDefault="00DC3CDB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</w:t>
            </w:r>
          </w:p>
        </w:tc>
        <w:tc>
          <w:tcPr>
            <w:tcW w:w="1163" w:type="dxa"/>
          </w:tcPr>
          <w:p w:rsidR="00DC3CDB" w:rsidRPr="004F7B34" w:rsidRDefault="00DC3CD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C3CDB" w:rsidRPr="00DB1B36" w:rsidTr="002E5118">
        <w:tc>
          <w:tcPr>
            <w:tcW w:w="3227" w:type="dxa"/>
            <w:vMerge/>
          </w:tcPr>
          <w:p w:rsidR="00DC3CDB" w:rsidRPr="00E41138" w:rsidRDefault="00DC3CDB" w:rsidP="002E511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DC3CDB" w:rsidRPr="00E41138" w:rsidRDefault="00DC3CDB" w:rsidP="005B6CF4">
            <w:pPr>
              <w:jc w:val="both"/>
              <w:rPr>
                <w:b/>
              </w:rPr>
            </w:pPr>
            <w:r w:rsidRPr="00E41138">
              <w:rPr>
                <w:b/>
              </w:rPr>
              <w:t>Экономическая эффективность сельскохозяйственного производства</w:t>
            </w:r>
          </w:p>
          <w:p w:rsidR="00DC3CDB" w:rsidRPr="00E41138" w:rsidRDefault="00DC3CDB" w:rsidP="005B6CF4">
            <w:pPr>
              <w:jc w:val="both"/>
            </w:pPr>
            <w:r w:rsidRPr="00E41138">
              <w:t>Сущность эффективности производства. Методика определения экономической эффективн</w:t>
            </w:r>
            <w:r w:rsidRPr="00E41138">
              <w:t>о</w:t>
            </w:r>
            <w:r w:rsidRPr="00E41138">
              <w:t xml:space="preserve">сти производства. </w:t>
            </w:r>
          </w:p>
        </w:tc>
        <w:tc>
          <w:tcPr>
            <w:tcW w:w="1134" w:type="dxa"/>
            <w:vMerge w:val="restart"/>
          </w:tcPr>
          <w:p w:rsidR="00DC3CDB" w:rsidRDefault="00DC3CDB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4(2+2)</w:t>
            </w:r>
          </w:p>
        </w:tc>
        <w:tc>
          <w:tcPr>
            <w:tcW w:w="1163" w:type="dxa"/>
            <w:vMerge w:val="restart"/>
          </w:tcPr>
          <w:p w:rsidR="00DC3CDB" w:rsidRPr="004F7B34" w:rsidRDefault="00DC3CD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C3CDB" w:rsidRPr="00DB1B36" w:rsidTr="002E5118">
        <w:tc>
          <w:tcPr>
            <w:tcW w:w="3227" w:type="dxa"/>
            <w:vMerge/>
          </w:tcPr>
          <w:p w:rsidR="00DC3CDB" w:rsidRPr="00E41138" w:rsidRDefault="00DC3CDB" w:rsidP="00374D9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DC3CDB" w:rsidRPr="00FA5A93" w:rsidRDefault="00DC3CDB" w:rsidP="005B6CF4">
            <w:pPr>
              <w:jc w:val="both"/>
              <w:rPr>
                <w:b/>
                <w:i/>
              </w:rPr>
            </w:pPr>
            <w:r w:rsidRPr="00FA5A93">
              <w:rPr>
                <w:b/>
                <w:i/>
              </w:rPr>
              <w:t>Эффективность отдельных сельскохозяйственных мероприятий</w:t>
            </w:r>
          </w:p>
          <w:p w:rsidR="00DC3CDB" w:rsidRPr="00E41138" w:rsidRDefault="00DC3CDB" w:rsidP="005B6CF4">
            <w:pPr>
              <w:jc w:val="both"/>
            </w:pPr>
            <w:r w:rsidRPr="00FA5A93">
              <w:rPr>
                <w:i/>
              </w:rPr>
              <w:t>Эффективность агротехнических мероприятий. Эколого-экономическая эффективность сельскохозяйственного производства. Пути повышения эффективности сельскохозяйственн</w:t>
            </w:r>
            <w:r w:rsidRPr="00FA5A93">
              <w:rPr>
                <w:i/>
              </w:rPr>
              <w:t>о</w:t>
            </w:r>
            <w:r w:rsidRPr="00FA5A93">
              <w:rPr>
                <w:i/>
              </w:rPr>
              <w:t>го производства.</w:t>
            </w:r>
          </w:p>
        </w:tc>
        <w:tc>
          <w:tcPr>
            <w:tcW w:w="1134" w:type="dxa"/>
            <w:vMerge/>
          </w:tcPr>
          <w:p w:rsidR="00DC3CDB" w:rsidRDefault="00DC3CDB" w:rsidP="00DB1B3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63" w:type="dxa"/>
            <w:vMerge/>
          </w:tcPr>
          <w:p w:rsidR="00DC3CDB" w:rsidRPr="004F7B34" w:rsidRDefault="00DC3CD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C3CDB" w:rsidRPr="00DB1B36" w:rsidTr="002E5118">
        <w:tc>
          <w:tcPr>
            <w:tcW w:w="3227" w:type="dxa"/>
            <w:vMerge/>
          </w:tcPr>
          <w:p w:rsidR="00DC3CDB" w:rsidRPr="00E41138" w:rsidRDefault="00DC3CDB" w:rsidP="00374D9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DC3CDB" w:rsidRPr="00E41138" w:rsidRDefault="00DC3CDB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41138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</w:tcPr>
          <w:p w:rsidR="00DC3CDB" w:rsidRDefault="00DC332C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6(6+0</w:t>
            </w:r>
            <w:r w:rsidR="00DC3CDB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DC3CDB" w:rsidRPr="004F7B34" w:rsidRDefault="00DC3CD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C3CDB" w:rsidRPr="00DB1B36" w:rsidTr="002E5118">
        <w:tc>
          <w:tcPr>
            <w:tcW w:w="3227" w:type="dxa"/>
            <w:vMerge/>
          </w:tcPr>
          <w:p w:rsidR="00DC3CDB" w:rsidRPr="00E41138" w:rsidRDefault="00DC3CDB" w:rsidP="00374D9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DC3CDB" w:rsidRPr="00E41138" w:rsidRDefault="00C44F4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П.З. № 91</w:t>
            </w:r>
            <w:r w:rsidR="00DC3CDB">
              <w:rPr>
                <w:bCs/>
              </w:rPr>
              <w:t xml:space="preserve"> </w:t>
            </w:r>
            <w:r w:rsidR="00DC3CDB" w:rsidRPr="00E41138">
              <w:rPr>
                <w:bCs/>
              </w:rPr>
              <w:t>Расчет показателей эффективности растениеводства</w:t>
            </w:r>
            <w:r w:rsidR="00DC332C">
              <w:rPr>
                <w:bCs/>
              </w:rPr>
              <w:t xml:space="preserve">. </w:t>
            </w:r>
            <w:r w:rsidR="00DC332C" w:rsidRPr="00E41138">
              <w:rPr>
                <w:bCs/>
              </w:rPr>
              <w:t>Расчет показателей эффекти</w:t>
            </w:r>
            <w:r w:rsidR="00DC332C" w:rsidRPr="00E41138">
              <w:rPr>
                <w:bCs/>
              </w:rPr>
              <w:t>в</w:t>
            </w:r>
            <w:r w:rsidR="00DC332C" w:rsidRPr="00E41138">
              <w:rPr>
                <w:bCs/>
              </w:rPr>
              <w:t>ности животноводства</w:t>
            </w:r>
          </w:p>
        </w:tc>
        <w:tc>
          <w:tcPr>
            <w:tcW w:w="1134" w:type="dxa"/>
          </w:tcPr>
          <w:p w:rsidR="00DC3CDB" w:rsidRPr="00FA5A93" w:rsidRDefault="00DC332C" w:rsidP="00FA5A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163" w:type="dxa"/>
          </w:tcPr>
          <w:p w:rsidR="00DC3CDB" w:rsidRPr="004F7B34" w:rsidRDefault="00DC3CD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C3CDB" w:rsidRPr="00DB1B36" w:rsidTr="002E5118">
        <w:tc>
          <w:tcPr>
            <w:tcW w:w="3227" w:type="dxa"/>
            <w:vMerge/>
          </w:tcPr>
          <w:p w:rsidR="00DC3CDB" w:rsidRPr="00E41138" w:rsidRDefault="00DC3CDB" w:rsidP="00374D9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DC3CDB" w:rsidRPr="00E41138" w:rsidRDefault="00C44F4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П.З.№ 92</w:t>
            </w:r>
            <w:r w:rsidR="00DC3CDB">
              <w:rPr>
                <w:bCs/>
              </w:rPr>
              <w:t xml:space="preserve"> </w:t>
            </w:r>
            <w:r w:rsidR="00DC3CDB" w:rsidRPr="00E41138">
              <w:rPr>
                <w:bCs/>
              </w:rPr>
              <w:t>Расчет показателей эффективности агротехнических мероприятий</w:t>
            </w:r>
          </w:p>
        </w:tc>
        <w:tc>
          <w:tcPr>
            <w:tcW w:w="1134" w:type="dxa"/>
          </w:tcPr>
          <w:p w:rsidR="00DC3CDB" w:rsidRDefault="00DC332C" w:rsidP="005621C5">
            <w:pPr>
              <w:jc w:val="center"/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163" w:type="dxa"/>
          </w:tcPr>
          <w:p w:rsidR="00DC3CDB" w:rsidRPr="004F7B34" w:rsidRDefault="00DC3CD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C3CDB" w:rsidRPr="00DB1B36" w:rsidTr="002E5118">
        <w:tc>
          <w:tcPr>
            <w:tcW w:w="3227" w:type="dxa"/>
            <w:vMerge w:val="restart"/>
          </w:tcPr>
          <w:p w:rsidR="00DC3CDB" w:rsidRPr="00E41138" w:rsidRDefault="00DC3CDB" w:rsidP="002E5118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Тема 2.13</w:t>
            </w:r>
          </w:p>
          <w:p w:rsidR="00DC3CDB" w:rsidRPr="00E41138" w:rsidRDefault="00DC3CDB" w:rsidP="002E5118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Воспроизводство и экон</w:t>
            </w:r>
            <w:r w:rsidRPr="00E41138">
              <w:rPr>
                <w:rFonts w:eastAsia="Calibri"/>
                <w:b/>
                <w:bCs/>
              </w:rPr>
              <w:t>о</w:t>
            </w:r>
            <w:r w:rsidRPr="00E41138">
              <w:rPr>
                <w:rFonts w:eastAsia="Calibri"/>
                <w:b/>
                <w:bCs/>
              </w:rPr>
              <w:t>мический рост в сельском хозяйстве</w:t>
            </w:r>
          </w:p>
        </w:tc>
        <w:tc>
          <w:tcPr>
            <w:tcW w:w="10064" w:type="dxa"/>
          </w:tcPr>
          <w:p w:rsidR="00DC3CDB" w:rsidRPr="00E41138" w:rsidRDefault="00DC3CDB" w:rsidP="005B6CF4">
            <w:pPr>
              <w:jc w:val="both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134" w:type="dxa"/>
          </w:tcPr>
          <w:p w:rsidR="00DC3CDB" w:rsidRDefault="005E1C6B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</w:t>
            </w:r>
          </w:p>
        </w:tc>
        <w:tc>
          <w:tcPr>
            <w:tcW w:w="1163" w:type="dxa"/>
          </w:tcPr>
          <w:p w:rsidR="00DC3CDB" w:rsidRPr="004F7B34" w:rsidRDefault="00DC3CD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C3CDB" w:rsidRPr="00DB1B36" w:rsidTr="002E5118">
        <w:tc>
          <w:tcPr>
            <w:tcW w:w="3227" w:type="dxa"/>
            <w:vMerge/>
          </w:tcPr>
          <w:p w:rsidR="00DC3CDB" w:rsidRPr="00E41138" w:rsidRDefault="00DC3CDB" w:rsidP="002E511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DC3CDB" w:rsidRPr="00E41138" w:rsidRDefault="00DC3CDB" w:rsidP="005B6CF4">
            <w:pPr>
              <w:jc w:val="both"/>
              <w:rPr>
                <w:bCs/>
              </w:rPr>
            </w:pPr>
            <w:r w:rsidRPr="00E41138">
              <w:rPr>
                <w:b/>
              </w:rPr>
              <w:t>Воспроизводство и экономический рост в сельском хозяйстве</w:t>
            </w:r>
          </w:p>
          <w:p w:rsidR="00DC3CDB" w:rsidRPr="00E41138" w:rsidRDefault="00DC3CDB" w:rsidP="005B6CF4">
            <w:pPr>
              <w:jc w:val="both"/>
              <w:rPr>
                <w:bCs/>
              </w:rPr>
            </w:pPr>
            <w:r w:rsidRPr="00E41138">
              <w:rPr>
                <w:bCs/>
              </w:rPr>
              <w:t>Сущность, виды и особенности воспроизводства. Воспроизводство и распределение валовой продукции. Типы экономического роста.</w:t>
            </w:r>
          </w:p>
        </w:tc>
        <w:tc>
          <w:tcPr>
            <w:tcW w:w="1134" w:type="dxa"/>
          </w:tcPr>
          <w:p w:rsidR="00DC3CDB" w:rsidRDefault="00DC3CDB" w:rsidP="00DC332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4(</w:t>
            </w:r>
            <w:r w:rsidR="00DC332C">
              <w:rPr>
                <w:rFonts w:eastAsia="Calibri"/>
                <w:b/>
                <w:bCs/>
              </w:rPr>
              <w:t>4</w:t>
            </w:r>
            <w:r>
              <w:rPr>
                <w:rFonts w:eastAsia="Calibri"/>
                <w:b/>
                <w:bCs/>
              </w:rPr>
              <w:t>+</w:t>
            </w:r>
            <w:r w:rsidR="00DC332C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DC3CDB" w:rsidRPr="004F7B34" w:rsidRDefault="00DC3CD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C3CDB" w:rsidRPr="00DB1B36" w:rsidTr="002E5118">
        <w:tc>
          <w:tcPr>
            <w:tcW w:w="3227" w:type="dxa"/>
            <w:vMerge/>
          </w:tcPr>
          <w:p w:rsidR="00DC3CDB" w:rsidRPr="00E41138" w:rsidRDefault="00DC3CDB" w:rsidP="002E511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DC3CDB" w:rsidRPr="002A22C9" w:rsidRDefault="00DC3CDB" w:rsidP="005B6CF4">
            <w:pPr>
              <w:jc w:val="both"/>
              <w:rPr>
                <w:b/>
                <w:bCs/>
              </w:rPr>
            </w:pPr>
            <w:r w:rsidRPr="002A22C9">
              <w:rPr>
                <w:b/>
                <w:bCs/>
              </w:rPr>
              <w:t>Практическое занятие</w:t>
            </w:r>
          </w:p>
        </w:tc>
        <w:tc>
          <w:tcPr>
            <w:tcW w:w="1134" w:type="dxa"/>
          </w:tcPr>
          <w:p w:rsidR="00DC3CDB" w:rsidRDefault="005E1C6B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</w:tcPr>
          <w:p w:rsidR="00DC3CDB" w:rsidRPr="004F7B34" w:rsidRDefault="00DC3CD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C3CDB" w:rsidRPr="00DB1B36" w:rsidTr="002E5118">
        <w:tc>
          <w:tcPr>
            <w:tcW w:w="3227" w:type="dxa"/>
            <w:vMerge/>
          </w:tcPr>
          <w:p w:rsidR="00DC3CDB" w:rsidRPr="00E41138" w:rsidRDefault="00DC3CDB" w:rsidP="002E511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DC3CDB" w:rsidRPr="002A22C9" w:rsidRDefault="00C44F41" w:rsidP="005B6CF4">
            <w:pPr>
              <w:jc w:val="both"/>
              <w:rPr>
                <w:bCs/>
              </w:rPr>
            </w:pPr>
            <w:r w:rsidRPr="002A22C9">
              <w:t>П.З.№ 93</w:t>
            </w:r>
            <w:r w:rsidR="00DC3CDB" w:rsidRPr="002A22C9">
              <w:t xml:space="preserve"> Воспроизводство и экономический рост в сельском хозяйстве </w:t>
            </w:r>
          </w:p>
        </w:tc>
        <w:tc>
          <w:tcPr>
            <w:tcW w:w="1134" w:type="dxa"/>
          </w:tcPr>
          <w:p w:rsidR="00DC3CDB" w:rsidRDefault="005E1C6B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</w:tcPr>
          <w:p w:rsidR="00DC3CDB" w:rsidRPr="004F7B34" w:rsidRDefault="00DC3CD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C3CDB" w:rsidRPr="00DB1B36" w:rsidTr="00DC3CDB">
        <w:trPr>
          <w:trHeight w:val="297"/>
        </w:trPr>
        <w:tc>
          <w:tcPr>
            <w:tcW w:w="3227" w:type="dxa"/>
            <w:vMerge w:val="restart"/>
          </w:tcPr>
          <w:p w:rsidR="00DC3CDB" w:rsidRPr="00E41138" w:rsidRDefault="00DC3CDB" w:rsidP="002E5118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Тема 2.14</w:t>
            </w:r>
          </w:p>
          <w:p w:rsidR="00DC3CDB" w:rsidRPr="00E41138" w:rsidRDefault="00DC3CDB" w:rsidP="002E5118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Основные производстве</w:t>
            </w:r>
            <w:r w:rsidRPr="00E41138">
              <w:rPr>
                <w:rFonts w:eastAsia="Calibri"/>
                <w:b/>
                <w:bCs/>
              </w:rPr>
              <w:t>н</w:t>
            </w:r>
            <w:r w:rsidRPr="00E41138">
              <w:rPr>
                <w:rFonts w:eastAsia="Calibri"/>
                <w:b/>
                <w:bCs/>
              </w:rPr>
              <w:t>ные и экономические п</w:t>
            </w:r>
            <w:r w:rsidRPr="00E41138">
              <w:rPr>
                <w:rFonts w:eastAsia="Calibri"/>
                <w:b/>
                <w:bCs/>
              </w:rPr>
              <w:t>о</w:t>
            </w:r>
            <w:r w:rsidRPr="00E41138">
              <w:rPr>
                <w:rFonts w:eastAsia="Calibri"/>
                <w:b/>
                <w:bCs/>
              </w:rPr>
              <w:t>казатели</w:t>
            </w:r>
          </w:p>
        </w:tc>
        <w:tc>
          <w:tcPr>
            <w:tcW w:w="10064" w:type="dxa"/>
          </w:tcPr>
          <w:p w:rsidR="00DC3CDB" w:rsidRPr="00E41138" w:rsidRDefault="00DC3CDB" w:rsidP="005B6C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</w:t>
            </w:r>
          </w:p>
        </w:tc>
        <w:tc>
          <w:tcPr>
            <w:tcW w:w="1134" w:type="dxa"/>
          </w:tcPr>
          <w:p w:rsidR="00DC3CDB" w:rsidRDefault="005E1C6B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</w:t>
            </w:r>
          </w:p>
        </w:tc>
        <w:tc>
          <w:tcPr>
            <w:tcW w:w="1163" w:type="dxa"/>
          </w:tcPr>
          <w:p w:rsidR="00DC3CDB" w:rsidRPr="004F7B34" w:rsidRDefault="00DC3CD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C3CDB" w:rsidRPr="00DB1B36" w:rsidTr="00DC332C">
        <w:trPr>
          <w:trHeight w:val="712"/>
        </w:trPr>
        <w:tc>
          <w:tcPr>
            <w:tcW w:w="3227" w:type="dxa"/>
            <w:vMerge/>
          </w:tcPr>
          <w:p w:rsidR="00DC3CDB" w:rsidRPr="00E41138" w:rsidRDefault="00DC3CDB" w:rsidP="002E511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DC3CDB" w:rsidRPr="00E41138" w:rsidRDefault="00DC3CDB" w:rsidP="005B6CF4">
            <w:pPr>
              <w:jc w:val="both"/>
              <w:rPr>
                <w:bCs/>
              </w:rPr>
            </w:pPr>
            <w:r w:rsidRPr="00E41138">
              <w:rPr>
                <w:bCs/>
              </w:rPr>
              <w:t>Производственные и экономические показатели развития растениеводства и животноводства.</w:t>
            </w:r>
          </w:p>
          <w:p w:rsidR="00DC3CDB" w:rsidRPr="00E41138" w:rsidRDefault="00DC3CDB" w:rsidP="005B6CF4">
            <w:pPr>
              <w:jc w:val="both"/>
              <w:rPr>
                <w:bCs/>
              </w:rPr>
            </w:pPr>
            <w:r w:rsidRPr="00E41138">
              <w:rPr>
                <w:bCs/>
              </w:rPr>
              <w:t>Показатели эффективности ведения хозяйства сельской усадьбы.</w:t>
            </w:r>
          </w:p>
        </w:tc>
        <w:tc>
          <w:tcPr>
            <w:tcW w:w="1134" w:type="dxa"/>
          </w:tcPr>
          <w:p w:rsidR="00DC3CDB" w:rsidRDefault="00DC332C" w:rsidP="00DC332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4(4</w:t>
            </w:r>
            <w:r w:rsidR="00DC3CDB">
              <w:rPr>
                <w:rFonts w:eastAsia="Calibri"/>
                <w:b/>
                <w:bCs/>
              </w:rPr>
              <w:t>+</w:t>
            </w:r>
            <w:r>
              <w:rPr>
                <w:rFonts w:eastAsia="Calibri"/>
                <w:b/>
                <w:bCs/>
              </w:rPr>
              <w:t>0</w:t>
            </w:r>
            <w:r w:rsidR="00DC3CDB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DC3CDB" w:rsidRPr="004F7B34" w:rsidRDefault="00DC3CD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C3CDB" w:rsidRPr="00DB1B36" w:rsidTr="007C2F54">
        <w:tc>
          <w:tcPr>
            <w:tcW w:w="3227" w:type="dxa"/>
            <w:vMerge/>
          </w:tcPr>
          <w:p w:rsidR="00DC3CDB" w:rsidRPr="00E41138" w:rsidRDefault="00DC3CDB" w:rsidP="002E511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DC3CDB" w:rsidRPr="00E41138" w:rsidRDefault="00DC3CDB" w:rsidP="005B6CF4">
            <w:pPr>
              <w:jc w:val="both"/>
              <w:rPr>
                <w:b/>
                <w:bCs/>
              </w:rPr>
            </w:pPr>
            <w:r w:rsidRPr="00E41138">
              <w:rPr>
                <w:b/>
                <w:bCs/>
              </w:rPr>
              <w:t>Практическое занятие</w:t>
            </w:r>
          </w:p>
        </w:tc>
        <w:tc>
          <w:tcPr>
            <w:tcW w:w="1134" w:type="dxa"/>
          </w:tcPr>
          <w:p w:rsidR="00DC3CDB" w:rsidRDefault="00DC332C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DC3CDB" w:rsidRPr="004F7B34" w:rsidRDefault="00DC3CD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C3CDB" w:rsidRPr="00DB1B36" w:rsidTr="002E5118">
        <w:tc>
          <w:tcPr>
            <w:tcW w:w="3227" w:type="dxa"/>
            <w:vMerge/>
          </w:tcPr>
          <w:p w:rsidR="00DC3CDB" w:rsidRPr="00E41138" w:rsidRDefault="00DC3CDB" w:rsidP="002E511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DC3CDB" w:rsidRPr="00E41138" w:rsidRDefault="00C44F41" w:rsidP="005B6CF4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П.З. № 94</w:t>
            </w:r>
            <w:r w:rsidR="00DC3CDB">
              <w:rPr>
                <w:bCs/>
              </w:rPr>
              <w:t xml:space="preserve"> </w:t>
            </w:r>
            <w:r w:rsidR="00DC3CDB" w:rsidRPr="00E41138">
              <w:rPr>
                <w:bCs/>
              </w:rPr>
              <w:t>Определение показателей экономической эффективности ведения  сельской усадьбы</w:t>
            </w:r>
          </w:p>
        </w:tc>
        <w:tc>
          <w:tcPr>
            <w:tcW w:w="1134" w:type="dxa"/>
          </w:tcPr>
          <w:p w:rsidR="00DC3CDB" w:rsidRDefault="00DC332C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63" w:type="dxa"/>
          </w:tcPr>
          <w:p w:rsidR="00DC3CDB" w:rsidRPr="004F7B34" w:rsidRDefault="00DC3CD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9A1151" w:rsidRPr="00DB1B36" w:rsidTr="002E5118">
        <w:tc>
          <w:tcPr>
            <w:tcW w:w="3227" w:type="dxa"/>
          </w:tcPr>
          <w:p w:rsidR="009A1151" w:rsidRPr="00E41138" w:rsidRDefault="009A1151" w:rsidP="002E511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9A1151" w:rsidRPr="00E41138" w:rsidRDefault="009A1151" w:rsidP="002E5118">
            <w:pPr>
              <w:jc w:val="both"/>
              <w:rPr>
                <w:bCs/>
              </w:rPr>
            </w:pPr>
            <w:r w:rsidRPr="00E41138">
              <w:rPr>
                <w:bCs/>
              </w:rPr>
              <w:t>Самостоятельная работа при изучении раздела 2</w:t>
            </w:r>
          </w:p>
          <w:p w:rsidR="009A1151" w:rsidRPr="00E41138" w:rsidRDefault="009A1151" w:rsidP="002E5118">
            <w:pPr>
              <w:jc w:val="both"/>
              <w:rPr>
                <w:bCs/>
              </w:rPr>
            </w:pPr>
            <w:r w:rsidRPr="00E41138">
              <w:rPr>
                <w:bCs/>
              </w:rPr>
              <w:t xml:space="preserve">Чтение дополнительной литературы. Рынок сельскохозяйственного сырья и продовольствия. </w:t>
            </w:r>
          </w:p>
          <w:p w:rsidR="009A1151" w:rsidRPr="00E41138" w:rsidRDefault="009A1151" w:rsidP="002E5118">
            <w:pPr>
              <w:jc w:val="both"/>
              <w:rPr>
                <w:bCs/>
              </w:rPr>
            </w:pPr>
            <w:r w:rsidRPr="00E41138">
              <w:rPr>
                <w:bCs/>
              </w:rPr>
              <w:t xml:space="preserve">Решение производственных ситуаций по исчислению себестоимости сельскохозяйственной продукции </w:t>
            </w:r>
          </w:p>
          <w:p w:rsidR="009A1151" w:rsidRPr="00E41138" w:rsidRDefault="009A1151" w:rsidP="002E5118">
            <w:pPr>
              <w:jc w:val="both"/>
              <w:rPr>
                <w:bCs/>
              </w:rPr>
            </w:pPr>
            <w:r w:rsidRPr="00E41138">
              <w:rPr>
                <w:bCs/>
              </w:rPr>
              <w:t xml:space="preserve">Решение производственных ситуаций по расчету цены на продукцию сельского хозяйства </w:t>
            </w:r>
          </w:p>
          <w:p w:rsidR="009A1151" w:rsidRPr="00E41138" w:rsidRDefault="009A1151" w:rsidP="002E5118">
            <w:pPr>
              <w:jc w:val="both"/>
              <w:rPr>
                <w:bCs/>
              </w:rPr>
            </w:pPr>
            <w:r w:rsidRPr="00E41138">
              <w:rPr>
                <w:bCs/>
              </w:rPr>
              <w:t xml:space="preserve">Чтение дополнительной литературы о факторах экономического роста </w:t>
            </w:r>
          </w:p>
          <w:p w:rsidR="009A1151" w:rsidRPr="00E41138" w:rsidRDefault="009A1151" w:rsidP="002E5118">
            <w:pPr>
              <w:jc w:val="both"/>
              <w:rPr>
                <w:bCs/>
              </w:rPr>
            </w:pPr>
            <w:r w:rsidRPr="00E41138">
              <w:rPr>
                <w:bCs/>
              </w:rPr>
              <w:t xml:space="preserve">Решение производственных ситуаций по расчету показателей экономической эффективности сельскохозяйственного производства </w:t>
            </w:r>
          </w:p>
          <w:p w:rsidR="009A1151" w:rsidRPr="00E41138" w:rsidRDefault="009A1151" w:rsidP="002E5118">
            <w:pPr>
              <w:jc w:val="both"/>
              <w:rPr>
                <w:bCs/>
              </w:rPr>
            </w:pPr>
            <w:r w:rsidRPr="00E41138">
              <w:rPr>
                <w:bCs/>
              </w:rPr>
              <w:lastRenderedPageBreak/>
              <w:t>Решение производственных ситуаций по определению экономических показателей сельской усадьбы</w:t>
            </w:r>
          </w:p>
        </w:tc>
        <w:tc>
          <w:tcPr>
            <w:tcW w:w="1134" w:type="dxa"/>
          </w:tcPr>
          <w:p w:rsidR="009A1151" w:rsidRDefault="009A1151" w:rsidP="00DB1B3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85</w:t>
            </w:r>
          </w:p>
        </w:tc>
        <w:tc>
          <w:tcPr>
            <w:tcW w:w="1163" w:type="dxa"/>
          </w:tcPr>
          <w:p w:rsidR="009A1151" w:rsidRPr="004F7B34" w:rsidRDefault="009A1151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9A1151" w:rsidRPr="00DB1B36" w:rsidTr="002E5118">
        <w:tc>
          <w:tcPr>
            <w:tcW w:w="3227" w:type="dxa"/>
          </w:tcPr>
          <w:p w:rsidR="009A1151" w:rsidRPr="00E41138" w:rsidRDefault="009A1151" w:rsidP="002E5118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lastRenderedPageBreak/>
              <w:t>Раздел.3 Анализ хозя</w:t>
            </w:r>
            <w:r w:rsidRPr="00E41138">
              <w:rPr>
                <w:rFonts w:eastAsia="Calibri"/>
                <w:b/>
                <w:bCs/>
              </w:rPr>
              <w:t>й</w:t>
            </w:r>
            <w:r w:rsidRPr="00E41138">
              <w:rPr>
                <w:rFonts w:eastAsia="Calibri"/>
                <w:b/>
                <w:bCs/>
              </w:rPr>
              <w:t>ственно-финансовой де</w:t>
            </w:r>
            <w:r w:rsidRPr="00E41138">
              <w:rPr>
                <w:rFonts w:eastAsia="Calibri"/>
                <w:b/>
                <w:bCs/>
              </w:rPr>
              <w:t>я</w:t>
            </w:r>
            <w:r w:rsidRPr="00E41138">
              <w:rPr>
                <w:rFonts w:eastAsia="Calibri"/>
                <w:b/>
                <w:bCs/>
              </w:rPr>
              <w:t>тельности сельской усад</w:t>
            </w:r>
            <w:r w:rsidRPr="00E41138">
              <w:rPr>
                <w:rFonts w:eastAsia="Calibri"/>
                <w:b/>
                <w:bCs/>
              </w:rPr>
              <w:t>ь</w:t>
            </w:r>
            <w:r w:rsidRPr="00E41138">
              <w:rPr>
                <w:rFonts w:eastAsia="Calibri"/>
                <w:b/>
                <w:bCs/>
              </w:rPr>
              <w:t>бы</w:t>
            </w:r>
          </w:p>
        </w:tc>
        <w:tc>
          <w:tcPr>
            <w:tcW w:w="10064" w:type="dxa"/>
          </w:tcPr>
          <w:p w:rsidR="009A1151" w:rsidRPr="00E41138" w:rsidRDefault="009A1151" w:rsidP="005B6CF4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9A1151" w:rsidRDefault="00DC3CDB" w:rsidP="00C67BB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2718C7">
              <w:rPr>
                <w:rFonts w:eastAsia="Calibri"/>
                <w:b/>
                <w:bCs/>
              </w:rPr>
              <w:t>05</w:t>
            </w:r>
          </w:p>
        </w:tc>
        <w:tc>
          <w:tcPr>
            <w:tcW w:w="1163" w:type="dxa"/>
          </w:tcPr>
          <w:p w:rsidR="009A1151" w:rsidRPr="004F7B34" w:rsidRDefault="009A1151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C3CDB" w:rsidRPr="00DB1B36" w:rsidTr="002E5118">
        <w:tc>
          <w:tcPr>
            <w:tcW w:w="3227" w:type="dxa"/>
            <w:vMerge w:val="restart"/>
          </w:tcPr>
          <w:p w:rsidR="00DC3CDB" w:rsidRPr="00E41138" w:rsidRDefault="00DC3CDB" w:rsidP="002E5118">
            <w:pPr>
              <w:jc w:val="both"/>
              <w:rPr>
                <w:rFonts w:eastAsia="Calibri"/>
                <w:b/>
                <w:bCs/>
              </w:rPr>
            </w:pPr>
            <w:r w:rsidRPr="00E41138">
              <w:rPr>
                <w:rFonts w:eastAsia="Calibri"/>
                <w:b/>
                <w:bCs/>
              </w:rPr>
              <w:t>Тема 3.1. Анализ хозя</w:t>
            </w:r>
            <w:r w:rsidRPr="00E41138">
              <w:rPr>
                <w:rFonts w:eastAsia="Calibri"/>
                <w:b/>
                <w:bCs/>
              </w:rPr>
              <w:t>й</w:t>
            </w:r>
            <w:r w:rsidRPr="00E41138">
              <w:rPr>
                <w:rFonts w:eastAsia="Calibri"/>
                <w:b/>
                <w:bCs/>
              </w:rPr>
              <w:t>ственно-финансовой де</w:t>
            </w:r>
            <w:r w:rsidRPr="00E41138">
              <w:rPr>
                <w:rFonts w:eastAsia="Calibri"/>
                <w:b/>
                <w:bCs/>
              </w:rPr>
              <w:t>я</w:t>
            </w:r>
            <w:r w:rsidRPr="00E41138">
              <w:rPr>
                <w:rFonts w:eastAsia="Calibri"/>
                <w:b/>
                <w:bCs/>
              </w:rPr>
              <w:t>тельности сельской усад</w:t>
            </w:r>
            <w:r w:rsidRPr="00E41138">
              <w:rPr>
                <w:rFonts w:eastAsia="Calibri"/>
                <w:b/>
                <w:bCs/>
              </w:rPr>
              <w:t>ь</w:t>
            </w:r>
            <w:r w:rsidRPr="00E41138">
              <w:rPr>
                <w:rFonts w:eastAsia="Calibri"/>
                <w:b/>
                <w:bCs/>
              </w:rPr>
              <w:t>бы</w:t>
            </w:r>
          </w:p>
        </w:tc>
        <w:tc>
          <w:tcPr>
            <w:tcW w:w="10064" w:type="dxa"/>
          </w:tcPr>
          <w:p w:rsidR="00DC3CDB" w:rsidRPr="00E41138" w:rsidRDefault="00DC3CDB" w:rsidP="005B6CF4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Содержание </w:t>
            </w:r>
          </w:p>
        </w:tc>
        <w:tc>
          <w:tcPr>
            <w:tcW w:w="1134" w:type="dxa"/>
          </w:tcPr>
          <w:p w:rsidR="00DC3CDB" w:rsidRDefault="002718C7" w:rsidP="00C67BB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33</w:t>
            </w:r>
          </w:p>
        </w:tc>
        <w:tc>
          <w:tcPr>
            <w:tcW w:w="1163" w:type="dxa"/>
          </w:tcPr>
          <w:p w:rsidR="00DC3CDB" w:rsidRPr="004F7B34" w:rsidRDefault="00DC3CD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DC3CDB" w:rsidRPr="00DB1B36" w:rsidTr="002E5118">
        <w:tc>
          <w:tcPr>
            <w:tcW w:w="3227" w:type="dxa"/>
            <w:vMerge/>
          </w:tcPr>
          <w:p w:rsidR="00DC3CDB" w:rsidRPr="00E41138" w:rsidRDefault="00DC3CDB" w:rsidP="002E511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DC3CDB" w:rsidRPr="00E41138" w:rsidRDefault="00DC3CDB" w:rsidP="005B6CF4">
            <w:pPr>
              <w:jc w:val="both"/>
              <w:rPr>
                <w:bCs/>
              </w:rPr>
            </w:pPr>
            <w:r w:rsidRPr="00E41138">
              <w:rPr>
                <w:bCs/>
              </w:rPr>
              <w:t>Основы экономического анализа</w:t>
            </w:r>
          </w:p>
          <w:p w:rsidR="00DC3CDB" w:rsidRPr="00E41138" w:rsidRDefault="00DC3CDB" w:rsidP="005B6CF4">
            <w:pPr>
              <w:jc w:val="both"/>
              <w:rPr>
                <w:bCs/>
              </w:rPr>
            </w:pPr>
            <w:r w:rsidRPr="00E41138">
              <w:rPr>
                <w:bCs/>
              </w:rPr>
              <w:t>Понятие анализа хозяйственной деятельности и его использование в оценке эффективности сельской усадьбы. Цели и задачи анализа. Роль анализа в повышении эффективности прои</w:t>
            </w:r>
            <w:r w:rsidRPr="00E41138">
              <w:rPr>
                <w:bCs/>
              </w:rPr>
              <w:t>з</w:t>
            </w:r>
            <w:r w:rsidRPr="00E41138">
              <w:rPr>
                <w:bCs/>
              </w:rPr>
              <w:t>водства.</w:t>
            </w:r>
            <w:r w:rsidRPr="00E41138">
              <w:rPr>
                <w:bCs/>
              </w:rPr>
              <w:tab/>
            </w:r>
            <w:r w:rsidRPr="00E41138">
              <w:rPr>
                <w:bCs/>
              </w:rPr>
              <w:tab/>
            </w:r>
          </w:p>
          <w:p w:rsidR="00DC3CDB" w:rsidRPr="00C44F41" w:rsidRDefault="00DC3CDB" w:rsidP="005B6CF4">
            <w:pPr>
              <w:jc w:val="both"/>
              <w:rPr>
                <w:bCs/>
                <w:i/>
              </w:rPr>
            </w:pPr>
            <w:r w:rsidRPr="00C44F41">
              <w:rPr>
                <w:bCs/>
                <w:i/>
              </w:rPr>
              <w:t>Анализ основных и оборотных средств.</w:t>
            </w:r>
          </w:p>
          <w:p w:rsidR="00DC3CDB" w:rsidRPr="00603028" w:rsidRDefault="00DC3CDB" w:rsidP="005B6CF4">
            <w:pPr>
              <w:jc w:val="both"/>
              <w:rPr>
                <w:bCs/>
                <w:i/>
              </w:rPr>
            </w:pPr>
            <w:r w:rsidRPr="00E41138">
              <w:rPr>
                <w:bCs/>
              </w:rPr>
              <w:t xml:space="preserve">Классификация основных средств. Задачи и источники анализа основных средств. </w:t>
            </w:r>
            <w:r w:rsidRPr="00603028">
              <w:rPr>
                <w:bCs/>
                <w:i/>
              </w:rPr>
              <w:t>Резервы п</w:t>
            </w:r>
            <w:r w:rsidRPr="00603028">
              <w:rPr>
                <w:bCs/>
                <w:i/>
              </w:rPr>
              <w:t>о</w:t>
            </w:r>
            <w:r w:rsidRPr="00603028">
              <w:rPr>
                <w:bCs/>
                <w:i/>
              </w:rPr>
              <w:t>вышения эффективности использования оборотных средств.</w:t>
            </w:r>
          </w:p>
          <w:p w:rsidR="00DC3CDB" w:rsidRPr="00C44F41" w:rsidRDefault="00DC3CDB" w:rsidP="005B6CF4">
            <w:pPr>
              <w:jc w:val="both"/>
              <w:rPr>
                <w:bCs/>
                <w:i/>
              </w:rPr>
            </w:pPr>
            <w:r w:rsidRPr="00C44F41">
              <w:rPr>
                <w:bCs/>
                <w:i/>
              </w:rPr>
              <w:t>Анализ земельных ресурсов</w:t>
            </w:r>
          </w:p>
          <w:p w:rsidR="00DC3CDB" w:rsidRPr="00E41138" w:rsidRDefault="00DC3CDB" w:rsidP="005B6CF4">
            <w:pPr>
              <w:jc w:val="both"/>
              <w:rPr>
                <w:bCs/>
              </w:rPr>
            </w:pPr>
            <w:r w:rsidRPr="00E41138">
              <w:rPr>
                <w:bCs/>
              </w:rPr>
              <w:t xml:space="preserve">Задачи анализа. </w:t>
            </w:r>
            <w:r w:rsidRPr="00603028">
              <w:rPr>
                <w:bCs/>
                <w:i/>
              </w:rPr>
              <w:t>Анализ состояния, структуры и использования земельного фонда и посевных площадей. Резервы повышения эффективности использования земли</w:t>
            </w:r>
            <w:r w:rsidRPr="00E41138">
              <w:rPr>
                <w:bCs/>
              </w:rPr>
              <w:t>.</w:t>
            </w:r>
          </w:p>
          <w:p w:rsidR="00DC3CDB" w:rsidRPr="00C44F41" w:rsidRDefault="00DC3CDB" w:rsidP="005B6CF4">
            <w:pPr>
              <w:jc w:val="both"/>
              <w:rPr>
                <w:bCs/>
                <w:i/>
              </w:rPr>
            </w:pPr>
            <w:r w:rsidRPr="00C44F41">
              <w:rPr>
                <w:bCs/>
                <w:i/>
              </w:rPr>
              <w:t>Анализ производства и реализации продукции сельского хозяйства</w:t>
            </w:r>
          </w:p>
          <w:p w:rsidR="00DC3CDB" w:rsidRPr="00603028" w:rsidRDefault="00DC3CDB" w:rsidP="005B6CF4">
            <w:pPr>
              <w:jc w:val="both"/>
              <w:rPr>
                <w:bCs/>
              </w:rPr>
            </w:pPr>
            <w:r w:rsidRPr="00C44F41">
              <w:rPr>
                <w:bCs/>
                <w:i/>
              </w:rPr>
              <w:t xml:space="preserve">Задачи и источники анализа. </w:t>
            </w:r>
            <w:r w:rsidRPr="00603028">
              <w:rPr>
                <w:bCs/>
              </w:rPr>
              <w:t xml:space="preserve">Анализ выполнения плана и динамики производства валовой продукции. Анализ урожайности и продуктивности. Выявление </w:t>
            </w:r>
            <w:proofErr w:type="gramStart"/>
            <w:r w:rsidRPr="00603028">
              <w:rPr>
                <w:bCs/>
              </w:rPr>
              <w:t>резервов увеличения прои</w:t>
            </w:r>
            <w:r w:rsidRPr="00603028">
              <w:rPr>
                <w:bCs/>
              </w:rPr>
              <w:t>з</w:t>
            </w:r>
            <w:r w:rsidRPr="00603028">
              <w:rPr>
                <w:bCs/>
              </w:rPr>
              <w:t>водства продукции сельского хозяйства</w:t>
            </w:r>
            <w:proofErr w:type="gramEnd"/>
            <w:r w:rsidRPr="00603028">
              <w:rPr>
                <w:bCs/>
              </w:rPr>
              <w:tab/>
            </w:r>
          </w:p>
          <w:p w:rsidR="00DC3CDB" w:rsidRPr="00E41138" w:rsidRDefault="00DC3CDB" w:rsidP="005B6CF4">
            <w:pPr>
              <w:jc w:val="both"/>
              <w:rPr>
                <w:bCs/>
              </w:rPr>
            </w:pPr>
            <w:r w:rsidRPr="00603028">
              <w:rPr>
                <w:bCs/>
              </w:rPr>
              <w:t>Анализ финансово-экономической деятельности</w:t>
            </w:r>
            <w:r w:rsidRPr="00E41138">
              <w:rPr>
                <w:bCs/>
              </w:rPr>
              <w:t>.</w:t>
            </w:r>
          </w:p>
          <w:p w:rsidR="00DC3CDB" w:rsidRPr="00603028" w:rsidRDefault="00DC3CDB" w:rsidP="005B6CF4">
            <w:pPr>
              <w:jc w:val="both"/>
              <w:rPr>
                <w:bCs/>
              </w:rPr>
            </w:pPr>
            <w:r w:rsidRPr="00E41138">
              <w:rPr>
                <w:bCs/>
              </w:rPr>
              <w:t xml:space="preserve">Задачи и источники информации для проведения анализа. Структура финансового результата. </w:t>
            </w:r>
            <w:r w:rsidRPr="00603028">
              <w:rPr>
                <w:bCs/>
              </w:rPr>
              <w:t>Анализ прибыли. Показатели рентабельности. Потребность предприятия в капитале. Оборач</w:t>
            </w:r>
            <w:r w:rsidRPr="00603028">
              <w:rPr>
                <w:bCs/>
              </w:rPr>
              <w:t>и</w:t>
            </w:r>
            <w:r w:rsidRPr="00603028">
              <w:rPr>
                <w:bCs/>
              </w:rPr>
              <w:t>ваемость капитала.</w:t>
            </w:r>
          </w:p>
          <w:p w:rsidR="00DC3CDB" w:rsidRPr="00603028" w:rsidRDefault="00DC3CDB" w:rsidP="005B6CF4">
            <w:pPr>
              <w:jc w:val="both"/>
              <w:rPr>
                <w:bCs/>
              </w:rPr>
            </w:pPr>
            <w:r w:rsidRPr="00603028">
              <w:rPr>
                <w:bCs/>
              </w:rPr>
              <w:t>Анализ затрат и себестоимости продукции</w:t>
            </w:r>
          </w:p>
          <w:p w:rsidR="00DC3CDB" w:rsidRPr="00E41138" w:rsidRDefault="00DC3CDB" w:rsidP="005B6CF4">
            <w:pPr>
              <w:jc w:val="both"/>
              <w:rPr>
                <w:bCs/>
              </w:rPr>
            </w:pPr>
            <w:r w:rsidRPr="00E41138">
              <w:rPr>
                <w:bCs/>
              </w:rPr>
              <w:t>Задачи анализа. Анализ себестоимости продукции растениеводства и факторов, определяющих уровень себестоимости в растениеводстве. Анализ себестоимости продукции животноводства и факторов, определяющих уровень себестоимости в животноводстве. Резервы снижения себ</w:t>
            </w:r>
            <w:r w:rsidRPr="00E41138">
              <w:rPr>
                <w:bCs/>
              </w:rPr>
              <w:t>е</w:t>
            </w:r>
            <w:r w:rsidRPr="00E41138">
              <w:rPr>
                <w:bCs/>
              </w:rPr>
              <w:t>стоимости продукции сельского хозяйства</w:t>
            </w:r>
            <w:r w:rsidRPr="00E41138">
              <w:rPr>
                <w:bCs/>
              </w:rPr>
              <w:tab/>
            </w:r>
          </w:p>
          <w:p w:rsidR="00DC3CDB" w:rsidRPr="00E41138" w:rsidRDefault="00DC3CDB" w:rsidP="005B6CF4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DC3CDB" w:rsidRDefault="00603028" w:rsidP="00C67BB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15(11</w:t>
            </w:r>
            <w:r w:rsidR="00C44F41">
              <w:rPr>
                <w:rFonts w:eastAsia="Calibri"/>
                <w:b/>
                <w:bCs/>
              </w:rPr>
              <w:t>+</w:t>
            </w:r>
            <w:r>
              <w:rPr>
                <w:rFonts w:eastAsia="Calibri"/>
                <w:b/>
                <w:bCs/>
              </w:rPr>
              <w:t>4</w:t>
            </w:r>
            <w:r w:rsidR="00DC3CDB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DC3CDB" w:rsidRPr="004F7B34" w:rsidRDefault="00DC3CDB" w:rsidP="00DB1B36">
            <w:pPr>
              <w:jc w:val="center"/>
              <w:rPr>
                <w:rFonts w:eastAsia="Calibri"/>
                <w:bCs/>
              </w:rPr>
            </w:pPr>
          </w:p>
        </w:tc>
      </w:tr>
      <w:tr w:rsidR="009A1151" w:rsidRPr="00DB1B36" w:rsidTr="005B6CF4">
        <w:tc>
          <w:tcPr>
            <w:tcW w:w="3227" w:type="dxa"/>
            <w:vMerge w:val="restart"/>
          </w:tcPr>
          <w:p w:rsidR="009A1151" w:rsidRPr="00E41138" w:rsidRDefault="009A1151" w:rsidP="002E511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9A1151" w:rsidRPr="00E41138" w:rsidRDefault="009A1151" w:rsidP="005B6CF4">
            <w:pPr>
              <w:jc w:val="both"/>
              <w:rPr>
                <w:bCs/>
              </w:rPr>
            </w:pPr>
            <w:r w:rsidRPr="00E41138">
              <w:rPr>
                <w:bCs/>
              </w:rPr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9A1151" w:rsidRPr="00DC3CDB" w:rsidRDefault="00603028" w:rsidP="00C67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18(9</w:t>
            </w:r>
            <w:r w:rsidR="00C44F41">
              <w:rPr>
                <w:bCs/>
                <w:sz w:val="22"/>
                <w:szCs w:val="22"/>
              </w:rPr>
              <w:t>+</w:t>
            </w:r>
            <w:r>
              <w:rPr>
                <w:bCs/>
                <w:sz w:val="22"/>
                <w:szCs w:val="22"/>
              </w:rPr>
              <w:t>9</w:t>
            </w:r>
            <w:r w:rsidR="009A1151" w:rsidRPr="00DC3CD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63" w:type="dxa"/>
          </w:tcPr>
          <w:p w:rsidR="009A1151" w:rsidRPr="00212D6D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03028" w:rsidRPr="00DB1B36" w:rsidTr="005B6CF4">
        <w:tc>
          <w:tcPr>
            <w:tcW w:w="3227" w:type="dxa"/>
            <w:vMerge/>
          </w:tcPr>
          <w:p w:rsidR="00603028" w:rsidRPr="00E41138" w:rsidRDefault="00603028" w:rsidP="002E511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603028" w:rsidRPr="00686094" w:rsidRDefault="00603028" w:rsidP="006E6167">
            <w:pPr>
              <w:jc w:val="both"/>
              <w:rPr>
                <w:bCs/>
              </w:rPr>
            </w:pPr>
            <w:r w:rsidRPr="00686094">
              <w:rPr>
                <w:bCs/>
              </w:rPr>
              <w:t xml:space="preserve">П.З. № </w:t>
            </w:r>
            <w:r>
              <w:rPr>
                <w:bCs/>
              </w:rPr>
              <w:t>95</w:t>
            </w:r>
            <w:r w:rsidRPr="00686094">
              <w:rPr>
                <w:bCs/>
              </w:rPr>
              <w:t xml:space="preserve"> Анализ движения основных средств, их выбытия и ликвидности. Анализ способов </w:t>
            </w:r>
            <w:r w:rsidRPr="00686094">
              <w:rPr>
                <w:bCs/>
              </w:rPr>
              <w:lastRenderedPageBreak/>
              <w:t>исчисления амортизации.</w:t>
            </w:r>
          </w:p>
        </w:tc>
        <w:tc>
          <w:tcPr>
            <w:tcW w:w="1134" w:type="dxa"/>
            <w:vAlign w:val="center"/>
          </w:tcPr>
          <w:p w:rsidR="00603028" w:rsidRPr="00DC3CDB" w:rsidRDefault="00603028" w:rsidP="00C67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163" w:type="dxa"/>
          </w:tcPr>
          <w:p w:rsidR="00603028" w:rsidRPr="00212D6D" w:rsidRDefault="00603028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03028" w:rsidRPr="00DB1B36" w:rsidTr="005B6CF4">
        <w:tc>
          <w:tcPr>
            <w:tcW w:w="3227" w:type="dxa"/>
            <w:vMerge/>
          </w:tcPr>
          <w:p w:rsidR="00603028" w:rsidRPr="00E41138" w:rsidRDefault="00603028" w:rsidP="002E511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603028" w:rsidRPr="00686094" w:rsidRDefault="00603028" w:rsidP="006E6167">
            <w:pPr>
              <w:jc w:val="both"/>
              <w:rPr>
                <w:bCs/>
              </w:rPr>
            </w:pPr>
            <w:r w:rsidRPr="00686094">
              <w:rPr>
                <w:bCs/>
              </w:rPr>
              <w:t xml:space="preserve">П.З. № </w:t>
            </w:r>
            <w:r>
              <w:rPr>
                <w:bCs/>
              </w:rPr>
              <w:t>96</w:t>
            </w:r>
            <w:r w:rsidRPr="00686094">
              <w:rPr>
                <w:bCs/>
              </w:rPr>
              <w:t xml:space="preserve"> Анализ эффективности использования основных средств. Анализ показателей фо</w:t>
            </w:r>
            <w:r w:rsidRPr="00686094">
              <w:rPr>
                <w:bCs/>
              </w:rPr>
              <w:t>н</w:t>
            </w:r>
            <w:r w:rsidRPr="00686094">
              <w:rPr>
                <w:bCs/>
              </w:rPr>
              <w:t>доотдачи.</w:t>
            </w:r>
          </w:p>
        </w:tc>
        <w:tc>
          <w:tcPr>
            <w:tcW w:w="1134" w:type="dxa"/>
            <w:vAlign w:val="center"/>
          </w:tcPr>
          <w:p w:rsidR="00603028" w:rsidRPr="00DC3CDB" w:rsidRDefault="00603028" w:rsidP="00C67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63" w:type="dxa"/>
          </w:tcPr>
          <w:p w:rsidR="00603028" w:rsidRPr="00212D6D" w:rsidRDefault="00603028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03028" w:rsidRPr="00DB1B36" w:rsidTr="005B6CF4">
        <w:tc>
          <w:tcPr>
            <w:tcW w:w="3227" w:type="dxa"/>
            <w:vMerge/>
          </w:tcPr>
          <w:p w:rsidR="00603028" w:rsidRPr="00E41138" w:rsidRDefault="00603028" w:rsidP="002E511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603028" w:rsidRPr="00352E5F" w:rsidRDefault="00603028" w:rsidP="006E616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П.З. №  97</w:t>
            </w:r>
            <w:r w:rsidRPr="00352E5F">
              <w:rPr>
                <w:bCs/>
                <w:i/>
              </w:rPr>
              <w:t xml:space="preserve"> Анализ обеспеченности животных кормами. Анализ обеспеченности запасами.</w:t>
            </w:r>
          </w:p>
        </w:tc>
        <w:tc>
          <w:tcPr>
            <w:tcW w:w="1134" w:type="dxa"/>
            <w:vAlign w:val="center"/>
          </w:tcPr>
          <w:p w:rsidR="00603028" w:rsidRPr="00DC3CDB" w:rsidRDefault="00603028" w:rsidP="00C67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63" w:type="dxa"/>
          </w:tcPr>
          <w:p w:rsidR="00603028" w:rsidRPr="00212D6D" w:rsidRDefault="00603028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03028" w:rsidRPr="00DB1B36" w:rsidTr="005B6CF4">
        <w:tc>
          <w:tcPr>
            <w:tcW w:w="3227" w:type="dxa"/>
            <w:vMerge/>
          </w:tcPr>
          <w:p w:rsidR="00603028" w:rsidRPr="00E41138" w:rsidRDefault="00603028" w:rsidP="002E511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603028" w:rsidRPr="00352E5F" w:rsidRDefault="00603028" w:rsidP="006E6167">
            <w:pPr>
              <w:jc w:val="both"/>
              <w:rPr>
                <w:bCs/>
                <w:i/>
              </w:rPr>
            </w:pPr>
            <w:r w:rsidRPr="00352E5F">
              <w:rPr>
                <w:bCs/>
                <w:i/>
              </w:rPr>
              <w:t xml:space="preserve">П.З. № </w:t>
            </w:r>
            <w:r>
              <w:rPr>
                <w:bCs/>
                <w:i/>
              </w:rPr>
              <w:t>98</w:t>
            </w:r>
            <w:r w:rsidRPr="00352E5F">
              <w:rPr>
                <w:bCs/>
                <w:i/>
              </w:rPr>
              <w:t xml:space="preserve"> Анализ использования рабочего времени, движения рабочей силы, производительн</w:t>
            </w:r>
            <w:r w:rsidRPr="00352E5F">
              <w:rPr>
                <w:bCs/>
                <w:i/>
              </w:rPr>
              <w:t>о</w:t>
            </w:r>
            <w:r w:rsidRPr="00352E5F">
              <w:rPr>
                <w:bCs/>
                <w:i/>
              </w:rPr>
              <w:t>сти труда</w:t>
            </w:r>
          </w:p>
        </w:tc>
        <w:tc>
          <w:tcPr>
            <w:tcW w:w="1134" w:type="dxa"/>
            <w:vAlign w:val="center"/>
          </w:tcPr>
          <w:p w:rsidR="00603028" w:rsidRPr="00DC3CDB" w:rsidRDefault="00603028" w:rsidP="00C67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63" w:type="dxa"/>
          </w:tcPr>
          <w:p w:rsidR="00603028" w:rsidRPr="00212D6D" w:rsidRDefault="00603028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03028" w:rsidRPr="00DB1B36" w:rsidTr="005B6CF4">
        <w:tc>
          <w:tcPr>
            <w:tcW w:w="3227" w:type="dxa"/>
            <w:vMerge/>
          </w:tcPr>
          <w:p w:rsidR="00603028" w:rsidRPr="00E41138" w:rsidRDefault="00603028" w:rsidP="002E511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603028" w:rsidRPr="00352E5F" w:rsidRDefault="00603028" w:rsidP="006E6167">
            <w:pPr>
              <w:jc w:val="both"/>
              <w:rPr>
                <w:bCs/>
                <w:i/>
              </w:rPr>
            </w:pPr>
            <w:r w:rsidRPr="00352E5F">
              <w:rPr>
                <w:bCs/>
                <w:i/>
              </w:rPr>
              <w:t xml:space="preserve">П.З. № </w:t>
            </w:r>
            <w:r>
              <w:rPr>
                <w:bCs/>
                <w:i/>
              </w:rPr>
              <w:t>99</w:t>
            </w:r>
            <w:r w:rsidRPr="00352E5F">
              <w:rPr>
                <w:bCs/>
                <w:i/>
              </w:rPr>
              <w:t xml:space="preserve"> Анализ финансовой устойчивости.                  </w:t>
            </w:r>
          </w:p>
          <w:p w:rsidR="00603028" w:rsidRPr="00352E5F" w:rsidRDefault="00603028" w:rsidP="006E6167">
            <w:pPr>
              <w:jc w:val="both"/>
              <w:rPr>
                <w:bCs/>
                <w:i/>
              </w:rPr>
            </w:pPr>
            <w:r w:rsidRPr="00352E5F">
              <w:rPr>
                <w:bCs/>
                <w:i/>
              </w:rPr>
              <w:t>Анализ платежеспособности и ликвидности</w:t>
            </w:r>
          </w:p>
        </w:tc>
        <w:tc>
          <w:tcPr>
            <w:tcW w:w="1134" w:type="dxa"/>
            <w:vAlign w:val="center"/>
          </w:tcPr>
          <w:p w:rsidR="00603028" w:rsidRPr="00DC3CDB" w:rsidRDefault="00603028" w:rsidP="00C67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63" w:type="dxa"/>
          </w:tcPr>
          <w:p w:rsidR="00603028" w:rsidRPr="00212D6D" w:rsidRDefault="00603028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03028" w:rsidRPr="00DB1B36" w:rsidTr="005B6CF4">
        <w:tc>
          <w:tcPr>
            <w:tcW w:w="3227" w:type="dxa"/>
            <w:vMerge/>
          </w:tcPr>
          <w:p w:rsidR="00603028" w:rsidRPr="00E41138" w:rsidRDefault="00603028" w:rsidP="002E511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603028" w:rsidRPr="00686094" w:rsidRDefault="00603028" w:rsidP="006E6167">
            <w:pPr>
              <w:jc w:val="both"/>
              <w:rPr>
                <w:bCs/>
              </w:rPr>
            </w:pPr>
            <w:r w:rsidRPr="00686094">
              <w:rPr>
                <w:bCs/>
              </w:rPr>
              <w:t xml:space="preserve">П.З. № </w:t>
            </w:r>
            <w:r>
              <w:rPr>
                <w:bCs/>
              </w:rPr>
              <w:t>100</w:t>
            </w:r>
            <w:r w:rsidRPr="00686094">
              <w:rPr>
                <w:bCs/>
              </w:rPr>
              <w:t>Анализ деловой активности</w:t>
            </w:r>
          </w:p>
        </w:tc>
        <w:tc>
          <w:tcPr>
            <w:tcW w:w="1134" w:type="dxa"/>
            <w:vAlign w:val="center"/>
          </w:tcPr>
          <w:p w:rsidR="00603028" w:rsidRPr="00DC3CDB" w:rsidRDefault="00603028" w:rsidP="00C67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63" w:type="dxa"/>
          </w:tcPr>
          <w:p w:rsidR="00603028" w:rsidRPr="00212D6D" w:rsidRDefault="00603028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A1151" w:rsidRPr="00DB1B36" w:rsidTr="005B6CF4">
        <w:tc>
          <w:tcPr>
            <w:tcW w:w="3227" w:type="dxa"/>
            <w:vMerge/>
          </w:tcPr>
          <w:p w:rsidR="009A1151" w:rsidRPr="00E41138" w:rsidRDefault="009A1151" w:rsidP="002E511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9A1151" w:rsidRPr="00E41138" w:rsidRDefault="009A1151" w:rsidP="00244202">
            <w:pPr>
              <w:jc w:val="both"/>
              <w:rPr>
                <w:bCs/>
              </w:rPr>
            </w:pPr>
            <w:r w:rsidRPr="00E41138">
              <w:rPr>
                <w:bCs/>
              </w:rPr>
              <w:t xml:space="preserve">Самостоятельная работа при изучении раздела 3 </w:t>
            </w:r>
          </w:p>
          <w:p w:rsidR="009A1151" w:rsidRDefault="009A1151" w:rsidP="009C7C73">
            <w:pPr>
              <w:snapToGrid w:val="0"/>
              <w:rPr>
                <w:sz w:val="20"/>
                <w:szCs w:val="20"/>
              </w:rPr>
            </w:pPr>
            <w:r w:rsidRPr="00E41138">
              <w:rPr>
                <w:bCs/>
              </w:rPr>
              <w:t>Решение производственных ситуаций по расчету основных экономических показателей прои</w:t>
            </w:r>
            <w:r w:rsidRPr="00E41138">
              <w:rPr>
                <w:bCs/>
              </w:rPr>
              <w:t>з</w:t>
            </w:r>
            <w:r w:rsidRPr="00E41138">
              <w:rPr>
                <w:bCs/>
              </w:rPr>
              <w:t>водственно-хозяйственной деятельности сельской усадьбы. Выполнение заданий.</w:t>
            </w:r>
            <w:r>
              <w:rPr>
                <w:sz w:val="20"/>
                <w:szCs w:val="20"/>
              </w:rPr>
              <w:t xml:space="preserve"> Реферирование учебной литературы</w:t>
            </w:r>
          </w:p>
          <w:p w:rsidR="009A1151" w:rsidRDefault="009A1151" w:rsidP="009C7C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и заполнение таблиц</w:t>
            </w:r>
          </w:p>
          <w:p w:rsidR="009A1151" w:rsidRDefault="009A1151" w:rsidP="009C7C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</w:t>
            </w:r>
          </w:p>
          <w:p w:rsidR="009A1151" w:rsidRPr="00E41138" w:rsidRDefault="009A1151" w:rsidP="009C7C73">
            <w:pPr>
              <w:jc w:val="both"/>
              <w:rPr>
                <w:bCs/>
              </w:rPr>
            </w:pPr>
            <w:r>
              <w:rPr>
                <w:sz w:val="20"/>
                <w:szCs w:val="20"/>
              </w:rPr>
              <w:t>Подготовка дидактического материала на бумажных и электронных носителях</w:t>
            </w:r>
          </w:p>
        </w:tc>
        <w:tc>
          <w:tcPr>
            <w:tcW w:w="1134" w:type="dxa"/>
            <w:vAlign w:val="center"/>
          </w:tcPr>
          <w:p w:rsidR="009A1151" w:rsidRPr="00DC3CDB" w:rsidRDefault="009A1151" w:rsidP="00C67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C3CDB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1163" w:type="dxa"/>
          </w:tcPr>
          <w:p w:rsidR="009A1151" w:rsidRPr="00212D6D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A1151" w:rsidRPr="00DB1B36" w:rsidTr="00E15817">
        <w:tc>
          <w:tcPr>
            <w:tcW w:w="3227" w:type="dxa"/>
          </w:tcPr>
          <w:p w:rsidR="009A1151" w:rsidRDefault="009A1151" w:rsidP="00E1581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</w:p>
          <w:p w:rsidR="009A1151" w:rsidRDefault="009A1151" w:rsidP="00E158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</w:t>
            </w:r>
          </w:p>
        </w:tc>
        <w:tc>
          <w:tcPr>
            <w:tcW w:w="10064" w:type="dxa"/>
          </w:tcPr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 xml:space="preserve">Учебная практика 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 xml:space="preserve">Формы организации бухгалтерского учёта в КФХ 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 xml:space="preserve">Учёт кассовых операций 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 xml:space="preserve">Учёт операций на расчётных счетах 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 xml:space="preserve">Учёт операций на валютном счёте 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Учёт операций по расчетам с поставщиками  и подрядчиками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Учет операций по расчетам с покупателями и заказчиками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Учёт расчётов с подотчётными лицами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Учет расчетов по налогам и сборам, по страховым взносам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Складской учет. Обязанности, права, ответственность заведующего складом.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 xml:space="preserve">Учёт поступления материалов от поставщиков. Определение себестоимости приобретенных материалов 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 xml:space="preserve">Оформление документов по учёту поступления и расходования продукции растениеводства и животноводства 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 xml:space="preserve">Оформление первичных документов на поступление материалов на слад  и отпуск со склада 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Первичная документация по оприходованию и движению животных на выращивании и откорме. Отчёт о движ</w:t>
            </w:r>
            <w:r w:rsidRPr="00603028">
              <w:rPr>
                <w:sz w:val="20"/>
                <w:szCs w:val="20"/>
              </w:rPr>
              <w:t>е</w:t>
            </w:r>
            <w:r w:rsidRPr="00603028">
              <w:rPr>
                <w:sz w:val="20"/>
                <w:szCs w:val="20"/>
              </w:rPr>
              <w:t xml:space="preserve">нии скота и птицы. 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 xml:space="preserve"> По разделу №1 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Документальное оформление поступления, движения и выбытия основных средств. Порядок начисления аморт</w:t>
            </w:r>
            <w:r w:rsidRPr="00603028">
              <w:rPr>
                <w:sz w:val="20"/>
                <w:szCs w:val="20"/>
              </w:rPr>
              <w:t>и</w:t>
            </w:r>
            <w:r w:rsidRPr="00603028">
              <w:rPr>
                <w:sz w:val="20"/>
                <w:szCs w:val="20"/>
              </w:rPr>
              <w:t xml:space="preserve">зации основных средств.  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Порядок расчета затрат на содержание основных средств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 xml:space="preserve">Заполнение первичных документов по начислению оплаты труда. Составление </w:t>
            </w:r>
            <w:proofErr w:type="spellStart"/>
            <w:proofErr w:type="gramStart"/>
            <w:r w:rsidRPr="00603028">
              <w:rPr>
                <w:sz w:val="20"/>
                <w:szCs w:val="20"/>
              </w:rPr>
              <w:t>корреспонден-ции</w:t>
            </w:r>
            <w:proofErr w:type="spellEnd"/>
            <w:proofErr w:type="gramEnd"/>
            <w:r w:rsidRPr="00603028">
              <w:rPr>
                <w:sz w:val="20"/>
                <w:szCs w:val="20"/>
              </w:rPr>
              <w:t xml:space="preserve"> счетов 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 xml:space="preserve">Составление документации по начислению и удержанию из заработной платы 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Синтетический учет расчетов по оплате труда.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lastRenderedPageBreak/>
              <w:t xml:space="preserve">Определение результатов от продажи продукции, работ, услуг и основных средств 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 xml:space="preserve">Формирование финансового результата и распределение прибыли от обычных и прочих видов деятельности </w:t>
            </w:r>
          </w:p>
          <w:p w:rsidR="009A1151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Расчет себестоимости услуг вспомогательного производства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Анализ затрат на производство сельскохозяйственной продукции.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 xml:space="preserve">Анализ </w:t>
            </w:r>
            <w:proofErr w:type="spellStart"/>
            <w:r w:rsidRPr="00603028">
              <w:rPr>
                <w:sz w:val="20"/>
                <w:szCs w:val="20"/>
              </w:rPr>
              <w:t>фондообеспеченности</w:t>
            </w:r>
            <w:proofErr w:type="spellEnd"/>
            <w:r w:rsidRPr="00603028">
              <w:rPr>
                <w:sz w:val="20"/>
                <w:szCs w:val="20"/>
              </w:rPr>
              <w:t xml:space="preserve"> сельскохозяйственного производства.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Анализ использования основных средств.</w:t>
            </w:r>
          </w:p>
          <w:p w:rsid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Анализ финансовой устойчивости, платежеспособности и деловой активности предприятия</w:t>
            </w:r>
          </w:p>
        </w:tc>
        <w:tc>
          <w:tcPr>
            <w:tcW w:w="1134" w:type="dxa"/>
          </w:tcPr>
          <w:p w:rsidR="009A1151" w:rsidRDefault="00C67BBD" w:rsidP="00E15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</w:t>
            </w:r>
            <w:r w:rsidR="009A1151">
              <w:rPr>
                <w:sz w:val="20"/>
                <w:szCs w:val="20"/>
              </w:rPr>
              <w:t>468</w:t>
            </w:r>
          </w:p>
        </w:tc>
        <w:tc>
          <w:tcPr>
            <w:tcW w:w="1163" w:type="dxa"/>
          </w:tcPr>
          <w:p w:rsidR="009A1151" w:rsidRPr="00212D6D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A1151" w:rsidRPr="00DB1B36" w:rsidTr="00E15817">
        <w:tc>
          <w:tcPr>
            <w:tcW w:w="3227" w:type="dxa"/>
          </w:tcPr>
          <w:p w:rsidR="009A1151" w:rsidRDefault="009A1151" w:rsidP="00E1581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Производственная практика</w:t>
            </w:r>
          </w:p>
        </w:tc>
        <w:tc>
          <w:tcPr>
            <w:tcW w:w="10064" w:type="dxa"/>
          </w:tcPr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Производственная практика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Виды работ: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изучить учётную политику предприятия;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изучить рабочий план бухгалтерских счетов предприятия;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приходные кассовые ордера;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расходные кассовые ордера;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кассовую книгу;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журнал-ордер №1 и ведомость №1;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денежные чеки;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объявление на взнос наличными;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платежные поручения;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платежные требования-поручения;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выписку из расчётного счёта;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журнал-ордер №2 и ведомость №2;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карточку складского учёта материалов;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накладную на отпуск материалов на сторону;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 xml:space="preserve">- составить </w:t>
            </w:r>
            <w:proofErr w:type="spellStart"/>
            <w:r w:rsidRPr="00603028">
              <w:rPr>
                <w:sz w:val="20"/>
                <w:szCs w:val="20"/>
              </w:rPr>
              <w:t>лимитно</w:t>
            </w:r>
            <w:proofErr w:type="spellEnd"/>
            <w:r w:rsidRPr="00603028">
              <w:rPr>
                <w:sz w:val="20"/>
                <w:szCs w:val="20"/>
              </w:rPr>
              <w:t>-заборную ведомость;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доверенность на получение материальных ценностей;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книгу учёта выданных доверенностей (лист книги);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счёт-фактуру;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отчёт о движении материальных ценностей;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рассчитать себестоимость продукции растениеводство;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рассчитать себестоимость продукции животноводство;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рассчитать себестоимость продукции промышленных производств;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рассчитать себестоимость услуг вспомогательных производств;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табель учёта рабочего времени;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наряд на выполненную работу;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заполнить листок по временной нетрудоспособности;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заполнить личную карточку работника по заработной плате;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расчётно-платежную ведомость;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 xml:space="preserve">- составить сводную ведомость начисленной оплаты труда по её составу и категориям </w:t>
            </w:r>
            <w:proofErr w:type="gramStart"/>
            <w:r w:rsidRPr="00603028">
              <w:rPr>
                <w:sz w:val="20"/>
                <w:szCs w:val="20"/>
              </w:rPr>
              <w:t>работ-</w:t>
            </w:r>
            <w:proofErr w:type="spellStart"/>
            <w:r w:rsidRPr="00603028">
              <w:rPr>
                <w:sz w:val="20"/>
                <w:szCs w:val="20"/>
              </w:rPr>
              <w:t>ников</w:t>
            </w:r>
            <w:proofErr w:type="spellEnd"/>
            <w:proofErr w:type="gramEnd"/>
            <w:r w:rsidRPr="00603028">
              <w:rPr>
                <w:sz w:val="20"/>
                <w:szCs w:val="20"/>
              </w:rPr>
              <w:t xml:space="preserve"> (форма № 58 АПК);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расчётно-платежные документы по расчётам с бюджетом;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расчётно-платежные документы по расчётам с внебюджетными фондами;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lastRenderedPageBreak/>
              <w:t>- составить журнал-ордер № 10;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 xml:space="preserve">- составить путёвку на вывоз продукции с поля; 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реестр приёма зерна весовщиком;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ведомость движения зерна и другой продукции;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акт на сортировку и сушку продукции растениеводства;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накладную внутрихозяйственного назначения;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дневник поступления сельскохозяйственной продукции;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заполнить товарно-транспортную накладную на отправку-приёмку (зерна, молока);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реестр документов на выбытие продукции.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заполнить реестр документов по реализации готовой продукции;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инвентаризационную опись производственных запасов;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сличительную ведомость;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авансовые отчёты по расчётам с подотчетными лицами;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заполнить журнал-ордер №6;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заполнить журнал-ордер №7;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заполнить журнал-ордер № 8;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журнал учёта надоя молока;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ведомость учёта движения молока;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акт на оприходование приплода животных;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акт на перевод животных из группы в группу;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ведомость взвешивания животных;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акт на выбытие животных и птицы (забой, прирезка и падёж);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инвентарную карточку учёта основных средств;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акт приема-передачи основных средств;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акт ликвидации основных средств;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рассчитать амортизацию основных средств;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ведомость начисления амортизации и отчислений в ремонтный фонд;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составить Главную книгу (на любые пять счетов);</w:t>
            </w:r>
          </w:p>
          <w:p w:rsidR="00603028" w:rsidRPr="00603028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заполнить Годовой отчёт форма №1;</w:t>
            </w:r>
          </w:p>
          <w:p w:rsidR="009A1151" w:rsidRDefault="00603028" w:rsidP="00603028">
            <w:pPr>
              <w:snapToGrid w:val="0"/>
              <w:rPr>
                <w:sz w:val="20"/>
                <w:szCs w:val="20"/>
              </w:rPr>
            </w:pPr>
            <w:r w:rsidRPr="00603028">
              <w:rPr>
                <w:sz w:val="20"/>
                <w:szCs w:val="20"/>
              </w:rPr>
              <w:t>- заполнить Отчёт о прибылях и убытках форма №2.</w:t>
            </w:r>
          </w:p>
        </w:tc>
        <w:tc>
          <w:tcPr>
            <w:tcW w:w="1134" w:type="dxa"/>
          </w:tcPr>
          <w:p w:rsidR="009A1151" w:rsidRDefault="00C67BBD" w:rsidP="00E158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</w:t>
            </w:r>
            <w:r w:rsidR="009A1151">
              <w:rPr>
                <w:sz w:val="20"/>
                <w:szCs w:val="20"/>
              </w:rPr>
              <w:t>504</w:t>
            </w:r>
          </w:p>
        </w:tc>
        <w:tc>
          <w:tcPr>
            <w:tcW w:w="1163" w:type="dxa"/>
          </w:tcPr>
          <w:p w:rsidR="009A1151" w:rsidRPr="00212D6D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A1151" w:rsidRPr="00DB1B36" w:rsidTr="00E15817">
        <w:tc>
          <w:tcPr>
            <w:tcW w:w="3227" w:type="dxa"/>
          </w:tcPr>
          <w:p w:rsidR="009A1151" w:rsidRPr="002E5118" w:rsidRDefault="009A1151" w:rsidP="002E511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064" w:type="dxa"/>
          </w:tcPr>
          <w:p w:rsidR="009A1151" w:rsidRPr="00212D6D" w:rsidRDefault="009A1151" w:rsidP="005B6CF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1151" w:rsidRPr="00212D6D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163" w:type="dxa"/>
          </w:tcPr>
          <w:p w:rsidR="009A1151" w:rsidRPr="00212D6D" w:rsidRDefault="009A1151" w:rsidP="005B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A80FF7" w:rsidRDefault="00A80FF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977952" w:rsidRDefault="0097795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977952" w:rsidRDefault="0097795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77640B" w:rsidRPr="004415ED" w:rsidSect="00A80FF7">
          <w:pgSz w:w="16840" w:h="11907" w:orient="landscape"/>
          <w:pgMar w:top="426" w:right="1134" w:bottom="1985" w:left="992" w:header="709" w:footer="709" w:gutter="0"/>
          <w:cols w:space="720"/>
        </w:sectPr>
      </w:pPr>
    </w:p>
    <w:p w:rsidR="00AA2979" w:rsidRDefault="00AA2979" w:rsidP="00AA2979">
      <w:pPr>
        <w:pStyle w:val="1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 условия реализации  ПРОФЕССИОНАЛЬНОГО МОДУЛЯ</w:t>
      </w:r>
    </w:p>
    <w:p w:rsidR="00AA2979" w:rsidRDefault="00AA2979" w:rsidP="00AA2979"/>
    <w:p w:rsidR="00AA2979" w:rsidRDefault="00AA2979" w:rsidP="00AA2979">
      <w:pPr>
        <w:pStyle w:val="1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 материально-техническому обеспечению</w:t>
      </w:r>
    </w:p>
    <w:p w:rsidR="00AA2979" w:rsidRPr="008D276F" w:rsidRDefault="00AA2979" w:rsidP="008D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7"/>
          <w:szCs w:val="27"/>
        </w:rPr>
      </w:pPr>
      <w:r w:rsidRPr="008D276F">
        <w:rPr>
          <w:sz w:val="27"/>
          <w:szCs w:val="27"/>
        </w:rPr>
        <w:t xml:space="preserve">Реализация профессионального модуля предполагает наличие </w:t>
      </w:r>
      <w:r w:rsidR="008D276F" w:rsidRPr="008D276F">
        <w:rPr>
          <w:sz w:val="27"/>
          <w:szCs w:val="27"/>
        </w:rPr>
        <w:t>лаборат</w:t>
      </w:r>
      <w:r w:rsidR="008D276F" w:rsidRPr="008D276F">
        <w:rPr>
          <w:sz w:val="27"/>
          <w:szCs w:val="27"/>
        </w:rPr>
        <w:t>о</w:t>
      </w:r>
      <w:r w:rsidR="008D276F" w:rsidRPr="008D276F">
        <w:rPr>
          <w:sz w:val="27"/>
          <w:szCs w:val="27"/>
        </w:rPr>
        <w:t>рии</w:t>
      </w:r>
      <w:r w:rsidRPr="008D276F">
        <w:rPr>
          <w:sz w:val="27"/>
          <w:szCs w:val="27"/>
        </w:rPr>
        <w:t xml:space="preserve"> – </w:t>
      </w:r>
      <w:r w:rsidR="008D276F" w:rsidRPr="008D276F">
        <w:rPr>
          <w:sz w:val="27"/>
          <w:szCs w:val="27"/>
        </w:rPr>
        <w:t>Бухгалтерского учета, налогов и аудита</w:t>
      </w:r>
      <w:r w:rsidRPr="008D276F">
        <w:rPr>
          <w:sz w:val="27"/>
          <w:szCs w:val="27"/>
        </w:rPr>
        <w:t xml:space="preserve"> </w:t>
      </w:r>
    </w:p>
    <w:p w:rsidR="00665BF4" w:rsidRPr="008D276F" w:rsidRDefault="00665BF4" w:rsidP="00665BF4">
      <w:pPr>
        <w:rPr>
          <w:color w:val="000000"/>
          <w:sz w:val="27"/>
          <w:szCs w:val="27"/>
        </w:rPr>
      </w:pPr>
      <w:r w:rsidRPr="008D276F">
        <w:rPr>
          <w:color w:val="000000"/>
          <w:sz w:val="27"/>
          <w:szCs w:val="27"/>
        </w:rPr>
        <w:t>Реализация программы дисциплины требует наличия учебного кабинета по эк</w:t>
      </w:r>
      <w:r w:rsidRPr="008D276F">
        <w:rPr>
          <w:color w:val="000000"/>
          <w:sz w:val="27"/>
          <w:szCs w:val="27"/>
        </w:rPr>
        <w:t>о</w:t>
      </w:r>
      <w:r w:rsidRPr="008D276F">
        <w:rPr>
          <w:color w:val="000000"/>
          <w:sz w:val="27"/>
          <w:szCs w:val="27"/>
        </w:rPr>
        <w:t>номическим дисциплинам и лаборатории с индивидуальными компьютерами.</w:t>
      </w:r>
    </w:p>
    <w:p w:rsidR="00665BF4" w:rsidRPr="008D276F" w:rsidRDefault="00665BF4" w:rsidP="00665BF4">
      <w:pPr>
        <w:rPr>
          <w:color w:val="000000"/>
          <w:sz w:val="27"/>
          <w:szCs w:val="27"/>
        </w:rPr>
      </w:pPr>
    </w:p>
    <w:p w:rsidR="00665BF4" w:rsidRPr="008D276F" w:rsidRDefault="00665BF4" w:rsidP="00665BF4">
      <w:pPr>
        <w:rPr>
          <w:color w:val="000000"/>
          <w:sz w:val="27"/>
          <w:szCs w:val="27"/>
        </w:rPr>
      </w:pPr>
      <w:r w:rsidRPr="008D276F">
        <w:rPr>
          <w:b/>
          <w:bCs/>
          <w:color w:val="000000"/>
          <w:sz w:val="27"/>
          <w:szCs w:val="27"/>
        </w:rPr>
        <w:t>Оборудование учебного кабинета:</w:t>
      </w:r>
    </w:p>
    <w:p w:rsidR="00665BF4" w:rsidRPr="008D276F" w:rsidRDefault="00665BF4" w:rsidP="00665BF4">
      <w:pPr>
        <w:rPr>
          <w:color w:val="000000"/>
          <w:sz w:val="27"/>
          <w:szCs w:val="27"/>
        </w:rPr>
      </w:pPr>
      <w:r w:rsidRPr="008D276F">
        <w:rPr>
          <w:color w:val="000000"/>
          <w:sz w:val="27"/>
          <w:szCs w:val="27"/>
        </w:rPr>
        <w:t xml:space="preserve">- посадочные места по количеству </w:t>
      </w:r>
      <w:proofErr w:type="gramStart"/>
      <w:r w:rsidRPr="008D276F">
        <w:rPr>
          <w:color w:val="000000"/>
          <w:sz w:val="27"/>
          <w:szCs w:val="27"/>
        </w:rPr>
        <w:t>обучающихся</w:t>
      </w:r>
      <w:proofErr w:type="gramEnd"/>
      <w:r w:rsidRPr="008D276F">
        <w:rPr>
          <w:color w:val="000000"/>
          <w:sz w:val="27"/>
          <w:szCs w:val="27"/>
        </w:rPr>
        <w:t>;</w:t>
      </w:r>
    </w:p>
    <w:p w:rsidR="00665BF4" w:rsidRPr="008D276F" w:rsidRDefault="00665BF4" w:rsidP="00665BF4">
      <w:pPr>
        <w:rPr>
          <w:color w:val="000000"/>
          <w:sz w:val="27"/>
          <w:szCs w:val="27"/>
        </w:rPr>
      </w:pPr>
      <w:r w:rsidRPr="008D276F">
        <w:rPr>
          <w:color w:val="000000"/>
          <w:sz w:val="27"/>
          <w:szCs w:val="27"/>
        </w:rPr>
        <w:t>- рабочее место преподавателя;</w:t>
      </w:r>
    </w:p>
    <w:p w:rsidR="00665BF4" w:rsidRPr="008D276F" w:rsidRDefault="00665BF4" w:rsidP="00665BF4">
      <w:pPr>
        <w:rPr>
          <w:color w:val="000000"/>
          <w:sz w:val="27"/>
          <w:szCs w:val="27"/>
        </w:rPr>
      </w:pPr>
      <w:r w:rsidRPr="008D276F">
        <w:rPr>
          <w:color w:val="000000"/>
          <w:sz w:val="27"/>
          <w:szCs w:val="27"/>
        </w:rPr>
        <w:t>- комплект учебно-наглядных пособий по МДК04.01 «Методы учёта имущества, обязательств, финансовых и хозяйственных операций»;</w:t>
      </w:r>
    </w:p>
    <w:p w:rsidR="00665BF4" w:rsidRPr="008D276F" w:rsidRDefault="00665BF4" w:rsidP="0066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 w:rsidRPr="008D276F">
        <w:rPr>
          <w:bCs/>
          <w:sz w:val="27"/>
          <w:szCs w:val="27"/>
        </w:rPr>
        <w:t>-комплект учебно-методических материалов преподавателя;</w:t>
      </w:r>
    </w:p>
    <w:p w:rsidR="00665BF4" w:rsidRPr="008D276F" w:rsidRDefault="00665BF4" w:rsidP="0066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 w:rsidRPr="008D276F">
        <w:rPr>
          <w:bCs/>
          <w:sz w:val="27"/>
          <w:szCs w:val="27"/>
        </w:rPr>
        <w:t>-комплект учебно-наглядных пособий по модулю;</w:t>
      </w:r>
    </w:p>
    <w:p w:rsidR="00665BF4" w:rsidRPr="008D276F" w:rsidRDefault="00665BF4" w:rsidP="0066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 w:rsidRPr="008D276F">
        <w:rPr>
          <w:bCs/>
          <w:sz w:val="27"/>
          <w:szCs w:val="27"/>
        </w:rPr>
        <w:t>Технические средства обучения:</w:t>
      </w:r>
    </w:p>
    <w:p w:rsidR="00665BF4" w:rsidRPr="008D276F" w:rsidRDefault="00665BF4" w:rsidP="0066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 w:rsidRPr="008D276F">
        <w:rPr>
          <w:bCs/>
          <w:sz w:val="27"/>
          <w:szCs w:val="27"/>
        </w:rPr>
        <w:t>-компьютер, мультимедийное оборудование;</w:t>
      </w:r>
    </w:p>
    <w:p w:rsidR="00665BF4" w:rsidRPr="008D276F" w:rsidRDefault="00665BF4" w:rsidP="0066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 w:rsidRPr="008D276F">
        <w:rPr>
          <w:bCs/>
          <w:sz w:val="27"/>
          <w:szCs w:val="27"/>
        </w:rPr>
        <w:t>Коллекция цифровых образовательных ресурсов:</w:t>
      </w:r>
    </w:p>
    <w:p w:rsidR="00665BF4" w:rsidRPr="008D276F" w:rsidRDefault="00665BF4" w:rsidP="00665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 w:rsidRPr="008D276F">
        <w:rPr>
          <w:bCs/>
          <w:sz w:val="27"/>
          <w:szCs w:val="27"/>
        </w:rPr>
        <w:t>-электронные образовательные ресурсы.</w:t>
      </w:r>
    </w:p>
    <w:p w:rsidR="00665BF4" w:rsidRPr="008D276F" w:rsidRDefault="00665BF4" w:rsidP="00665BF4">
      <w:pPr>
        <w:rPr>
          <w:color w:val="000000"/>
          <w:sz w:val="27"/>
          <w:szCs w:val="27"/>
        </w:rPr>
      </w:pPr>
    </w:p>
    <w:p w:rsidR="00665BF4" w:rsidRPr="008D276F" w:rsidRDefault="00665BF4" w:rsidP="00665BF4">
      <w:pPr>
        <w:rPr>
          <w:color w:val="000000"/>
          <w:sz w:val="27"/>
          <w:szCs w:val="27"/>
        </w:rPr>
      </w:pPr>
      <w:r w:rsidRPr="008D276F">
        <w:rPr>
          <w:b/>
          <w:bCs/>
          <w:color w:val="000000"/>
          <w:sz w:val="27"/>
          <w:szCs w:val="27"/>
        </w:rPr>
        <w:t>Технические средства обучения:</w:t>
      </w:r>
    </w:p>
    <w:p w:rsidR="00665BF4" w:rsidRPr="008D276F" w:rsidRDefault="00665BF4" w:rsidP="00665BF4">
      <w:pPr>
        <w:rPr>
          <w:color w:val="000000"/>
          <w:sz w:val="27"/>
          <w:szCs w:val="27"/>
        </w:rPr>
      </w:pPr>
      <w:r w:rsidRPr="008D276F">
        <w:rPr>
          <w:color w:val="000000"/>
          <w:sz w:val="27"/>
          <w:szCs w:val="27"/>
        </w:rPr>
        <w:t>- компьютер с лицензионным программным обеспечением и мультимедиа пр</w:t>
      </w:r>
      <w:r w:rsidRPr="008D276F">
        <w:rPr>
          <w:color w:val="000000"/>
          <w:sz w:val="27"/>
          <w:szCs w:val="27"/>
        </w:rPr>
        <w:t>о</w:t>
      </w:r>
      <w:r w:rsidRPr="008D276F">
        <w:rPr>
          <w:color w:val="000000"/>
          <w:sz w:val="27"/>
          <w:szCs w:val="27"/>
        </w:rPr>
        <w:t>ектор.</w:t>
      </w:r>
    </w:p>
    <w:p w:rsidR="00665BF4" w:rsidRPr="008D276F" w:rsidRDefault="00665BF4" w:rsidP="00665BF4">
      <w:pPr>
        <w:rPr>
          <w:color w:val="000000"/>
          <w:sz w:val="27"/>
          <w:szCs w:val="27"/>
        </w:rPr>
      </w:pPr>
    </w:p>
    <w:p w:rsidR="00665BF4" w:rsidRPr="008D276F" w:rsidRDefault="00665BF4" w:rsidP="00665BF4">
      <w:pPr>
        <w:rPr>
          <w:color w:val="000000"/>
          <w:sz w:val="27"/>
          <w:szCs w:val="27"/>
        </w:rPr>
      </w:pPr>
      <w:r w:rsidRPr="008D276F">
        <w:rPr>
          <w:b/>
          <w:bCs/>
          <w:color w:val="000000"/>
          <w:sz w:val="27"/>
          <w:szCs w:val="27"/>
        </w:rPr>
        <w:t>Оборудование лаборатории и рабочих мест лаборатории:</w:t>
      </w:r>
    </w:p>
    <w:p w:rsidR="00665BF4" w:rsidRPr="008D276F" w:rsidRDefault="00665BF4" w:rsidP="00665BF4">
      <w:pPr>
        <w:rPr>
          <w:color w:val="000000"/>
          <w:sz w:val="27"/>
          <w:szCs w:val="27"/>
        </w:rPr>
      </w:pPr>
      <w:r w:rsidRPr="008D276F">
        <w:rPr>
          <w:color w:val="000000"/>
          <w:sz w:val="27"/>
          <w:szCs w:val="27"/>
        </w:rPr>
        <w:t>-нормативно-справочная литература</w:t>
      </w:r>
    </w:p>
    <w:p w:rsidR="00665BF4" w:rsidRPr="008D276F" w:rsidRDefault="00665BF4" w:rsidP="00665BF4">
      <w:pPr>
        <w:rPr>
          <w:color w:val="000000"/>
          <w:sz w:val="27"/>
          <w:szCs w:val="27"/>
        </w:rPr>
      </w:pPr>
      <w:r w:rsidRPr="008D276F">
        <w:rPr>
          <w:color w:val="000000"/>
          <w:sz w:val="27"/>
          <w:szCs w:val="27"/>
        </w:rPr>
        <w:t>-бланки бухгалтерских документов</w:t>
      </w:r>
    </w:p>
    <w:p w:rsidR="00665BF4" w:rsidRPr="008D276F" w:rsidRDefault="00665BF4" w:rsidP="00665BF4">
      <w:pPr>
        <w:rPr>
          <w:color w:val="000000"/>
          <w:sz w:val="27"/>
          <w:szCs w:val="27"/>
        </w:rPr>
      </w:pPr>
      <w:r w:rsidRPr="008D276F">
        <w:rPr>
          <w:color w:val="000000"/>
          <w:sz w:val="27"/>
          <w:szCs w:val="27"/>
        </w:rPr>
        <w:t>-Интернет-ресурсы</w:t>
      </w:r>
    </w:p>
    <w:p w:rsidR="00665BF4" w:rsidRPr="008D276F" w:rsidRDefault="00665BF4" w:rsidP="00665BF4">
      <w:pPr>
        <w:rPr>
          <w:color w:val="000000"/>
          <w:sz w:val="27"/>
          <w:szCs w:val="27"/>
        </w:rPr>
      </w:pPr>
      <w:r w:rsidRPr="008D276F">
        <w:rPr>
          <w:color w:val="000000"/>
          <w:sz w:val="27"/>
          <w:szCs w:val="27"/>
        </w:rPr>
        <w:t>-электронный учебник</w:t>
      </w:r>
    </w:p>
    <w:p w:rsidR="00665BF4" w:rsidRPr="008D276F" w:rsidRDefault="00665BF4" w:rsidP="00665BF4">
      <w:pPr>
        <w:rPr>
          <w:color w:val="000000"/>
          <w:sz w:val="27"/>
          <w:szCs w:val="27"/>
        </w:rPr>
      </w:pPr>
      <w:r w:rsidRPr="008D276F">
        <w:rPr>
          <w:color w:val="000000"/>
          <w:sz w:val="27"/>
          <w:szCs w:val="27"/>
        </w:rPr>
        <w:t>-калькуляторы</w:t>
      </w:r>
    </w:p>
    <w:p w:rsidR="00665BF4" w:rsidRPr="008D276F" w:rsidRDefault="00665BF4" w:rsidP="00AA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7"/>
          <w:szCs w:val="27"/>
        </w:rPr>
      </w:pPr>
    </w:p>
    <w:p w:rsidR="00530E86" w:rsidRPr="008D276F" w:rsidRDefault="00530E86" w:rsidP="00530E86">
      <w:pPr>
        <w:rPr>
          <w:color w:val="000000"/>
          <w:sz w:val="27"/>
          <w:szCs w:val="27"/>
        </w:rPr>
      </w:pPr>
      <w:r w:rsidRPr="008D276F">
        <w:rPr>
          <w:color w:val="000000"/>
          <w:sz w:val="27"/>
          <w:szCs w:val="27"/>
        </w:rPr>
        <w:t>Основные источники:</w:t>
      </w:r>
    </w:p>
    <w:p w:rsidR="00530E86" w:rsidRPr="008D276F" w:rsidRDefault="00530E86" w:rsidP="00530E86">
      <w:pPr>
        <w:numPr>
          <w:ilvl w:val="0"/>
          <w:numId w:val="12"/>
        </w:numPr>
        <w:rPr>
          <w:color w:val="000000"/>
          <w:sz w:val="27"/>
          <w:szCs w:val="27"/>
        </w:rPr>
      </w:pPr>
      <w:r w:rsidRPr="008D276F">
        <w:rPr>
          <w:color w:val="000000"/>
          <w:sz w:val="27"/>
          <w:szCs w:val="27"/>
        </w:rPr>
        <w:t>Федеральный закон «О бухгалтерском учете».</w:t>
      </w:r>
    </w:p>
    <w:p w:rsidR="00530E86" w:rsidRPr="008D276F" w:rsidRDefault="00530E86" w:rsidP="00530E86">
      <w:pPr>
        <w:numPr>
          <w:ilvl w:val="0"/>
          <w:numId w:val="12"/>
        </w:numPr>
        <w:rPr>
          <w:color w:val="000000"/>
          <w:sz w:val="27"/>
          <w:szCs w:val="27"/>
        </w:rPr>
      </w:pPr>
      <w:r w:rsidRPr="008D276F">
        <w:rPr>
          <w:color w:val="000000"/>
          <w:sz w:val="27"/>
          <w:szCs w:val="27"/>
        </w:rPr>
        <w:t>Положение по бухгалтерскому учету №1 - 10.</w:t>
      </w:r>
    </w:p>
    <w:p w:rsidR="00530E86" w:rsidRPr="008D276F" w:rsidRDefault="00530E86" w:rsidP="00530E86">
      <w:pPr>
        <w:numPr>
          <w:ilvl w:val="0"/>
          <w:numId w:val="12"/>
        </w:numPr>
        <w:rPr>
          <w:color w:val="000000"/>
          <w:sz w:val="27"/>
          <w:szCs w:val="27"/>
        </w:rPr>
      </w:pPr>
      <w:r w:rsidRPr="008D276F">
        <w:rPr>
          <w:color w:val="000000"/>
          <w:sz w:val="27"/>
          <w:szCs w:val="27"/>
        </w:rPr>
        <w:t>Расторгуева Р.Н., Казакова А.В., Павлычев А.И. Бухгалтерский учет в сельскохозяйственных организациях 2017 ИЦ ''Академия''</w:t>
      </w:r>
    </w:p>
    <w:p w:rsidR="00530E86" w:rsidRPr="008D276F" w:rsidRDefault="00530E86" w:rsidP="00530E86">
      <w:pPr>
        <w:numPr>
          <w:ilvl w:val="0"/>
          <w:numId w:val="12"/>
        </w:numPr>
        <w:rPr>
          <w:color w:val="000000"/>
          <w:sz w:val="27"/>
          <w:szCs w:val="27"/>
        </w:rPr>
      </w:pPr>
      <w:proofErr w:type="spellStart"/>
      <w:r w:rsidRPr="008D276F">
        <w:rPr>
          <w:color w:val="000000"/>
          <w:sz w:val="27"/>
          <w:szCs w:val="27"/>
        </w:rPr>
        <w:t>Брыкова</w:t>
      </w:r>
      <w:proofErr w:type="spellEnd"/>
      <w:r w:rsidRPr="008D276F">
        <w:rPr>
          <w:color w:val="000000"/>
          <w:sz w:val="27"/>
          <w:szCs w:val="27"/>
        </w:rPr>
        <w:t xml:space="preserve"> Н.В. Теория бухгалтерского учета. Академия. 2014</w:t>
      </w:r>
    </w:p>
    <w:p w:rsidR="00530E86" w:rsidRPr="008D276F" w:rsidRDefault="00530E86" w:rsidP="00530E86">
      <w:pPr>
        <w:numPr>
          <w:ilvl w:val="0"/>
          <w:numId w:val="12"/>
        </w:numPr>
        <w:rPr>
          <w:color w:val="000000"/>
          <w:sz w:val="27"/>
          <w:szCs w:val="27"/>
        </w:rPr>
      </w:pPr>
      <w:proofErr w:type="spellStart"/>
      <w:r w:rsidRPr="008D276F">
        <w:rPr>
          <w:color w:val="000000"/>
          <w:sz w:val="27"/>
          <w:szCs w:val="27"/>
        </w:rPr>
        <w:t>Брыкова</w:t>
      </w:r>
      <w:proofErr w:type="spellEnd"/>
      <w:r w:rsidRPr="008D276F">
        <w:rPr>
          <w:color w:val="000000"/>
          <w:sz w:val="27"/>
          <w:szCs w:val="27"/>
        </w:rPr>
        <w:t xml:space="preserve"> Н.В. Теория бухгалтерского учета. Практикум. Академия. 2014</w:t>
      </w:r>
    </w:p>
    <w:p w:rsidR="00530E86" w:rsidRPr="008D276F" w:rsidRDefault="00530E86" w:rsidP="00530E86">
      <w:pPr>
        <w:numPr>
          <w:ilvl w:val="0"/>
          <w:numId w:val="12"/>
        </w:numPr>
        <w:rPr>
          <w:color w:val="000000"/>
          <w:sz w:val="27"/>
          <w:szCs w:val="27"/>
        </w:rPr>
      </w:pPr>
      <w:proofErr w:type="spellStart"/>
      <w:r w:rsidRPr="008D276F">
        <w:rPr>
          <w:color w:val="000000"/>
          <w:sz w:val="27"/>
          <w:szCs w:val="27"/>
        </w:rPr>
        <w:t>Брыкова</w:t>
      </w:r>
      <w:proofErr w:type="spellEnd"/>
      <w:r w:rsidRPr="008D276F">
        <w:rPr>
          <w:color w:val="000000"/>
          <w:sz w:val="27"/>
          <w:szCs w:val="27"/>
        </w:rPr>
        <w:t xml:space="preserve"> Н.В. Теория бухгалтерского учета. Рабочая тетрадь. Академия. 2014</w:t>
      </w:r>
    </w:p>
    <w:p w:rsidR="00530E86" w:rsidRPr="008D276F" w:rsidRDefault="00530E86" w:rsidP="00530E86">
      <w:pPr>
        <w:numPr>
          <w:ilvl w:val="0"/>
          <w:numId w:val="12"/>
        </w:numPr>
        <w:rPr>
          <w:color w:val="000000"/>
          <w:sz w:val="27"/>
          <w:szCs w:val="27"/>
        </w:rPr>
      </w:pPr>
      <w:proofErr w:type="spellStart"/>
      <w:r w:rsidRPr="008D276F">
        <w:rPr>
          <w:color w:val="000000"/>
          <w:sz w:val="27"/>
          <w:szCs w:val="27"/>
        </w:rPr>
        <w:t>Брыкова</w:t>
      </w:r>
      <w:proofErr w:type="spellEnd"/>
      <w:r w:rsidRPr="008D276F">
        <w:rPr>
          <w:color w:val="000000"/>
          <w:sz w:val="27"/>
          <w:szCs w:val="27"/>
        </w:rPr>
        <w:t xml:space="preserve"> Н.В. Теория бухгалтерского учета. Баланс и система счетов. Академия. 2014</w:t>
      </w:r>
    </w:p>
    <w:p w:rsidR="00530E86" w:rsidRPr="008D276F" w:rsidRDefault="00530E86" w:rsidP="00530E86">
      <w:pPr>
        <w:numPr>
          <w:ilvl w:val="0"/>
          <w:numId w:val="12"/>
        </w:numPr>
        <w:rPr>
          <w:color w:val="000000"/>
          <w:sz w:val="27"/>
          <w:szCs w:val="27"/>
        </w:rPr>
      </w:pPr>
      <w:proofErr w:type="spellStart"/>
      <w:r w:rsidRPr="008D276F">
        <w:rPr>
          <w:color w:val="000000"/>
          <w:sz w:val="27"/>
          <w:szCs w:val="27"/>
        </w:rPr>
        <w:t>Брыкова</w:t>
      </w:r>
      <w:proofErr w:type="spellEnd"/>
      <w:r w:rsidRPr="008D276F">
        <w:rPr>
          <w:color w:val="000000"/>
          <w:sz w:val="27"/>
          <w:szCs w:val="27"/>
        </w:rPr>
        <w:t xml:space="preserve"> Н.В. Теория бухгалтерского учета. Учет основных хозяйстве</w:t>
      </w:r>
      <w:r w:rsidRPr="008D276F">
        <w:rPr>
          <w:color w:val="000000"/>
          <w:sz w:val="27"/>
          <w:szCs w:val="27"/>
        </w:rPr>
        <w:t>н</w:t>
      </w:r>
      <w:r w:rsidRPr="008D276F">
        <w:rPr>
          <w:color w:val="000000"/>
          <w:sz w:val="27"/>
          <w:szCs w:val="27"/>
        </w:rPr>
        <w:t>ных процессов – снабжения, производства, реализации. Академия. 2015</w:t>
      </w:r>
    </w:p>
    <w:p w:rsidR="00530E86" w:rsidRPr="008D276F" w:rsidRDefault="00530E86" w:rsidP="00530E86">
      <w:pPr>
        <w:numPr>
          <w:ilvl w:val="0"/>
          <w:numId w:val="12"/>
        </w:numPr>
        <w:rPr>
          <w:color w:val="000000"/>
          <w:sz w:val="27"/>
          <w:szCs w:val="27"/>
        </w:rPr>
      </w:pPr>
      <w:proofErr w:type="spellStart"/>
      <w:r w:rsidRPr="008D276F">
        <w:rPr>
          <w:color w:val="000000"/>
          <w:sz w:val="27"/>
          <w:szCs w:val="27"/>
        </w:rPr>
        <w:t>Брыкова</w:t>
      </w:r>
      <w:proofErr w:type="spellEnd"/>
      <w:r w:rsidRPr="008D276F">
        <w:rPr>
          <w:color w:val="000000"/>
          <w:sz w:val="27"/>
          <w:szCs w:val="27"/>
        </w:rPr>
        <w:t xml:space="preserve"> Н.В. Теория бухгалтерского учета. Учет расчетов с физическими и юридическими лицами. Академия. 2015</w:t>
      </w:r>
    </w:p>
    <w:p w:rsidR="00530E86" w:rsidRPr="008D276F" w:rsidRDefault="00530E86" w:rsidP="00530E86">
      <w:pPr>
        <w:numPr>
          <w:ilvl w:val="0"/>
          <w:numId w:val="12"/>
        </w:numPr>
        <w:rPr>
          <w:color w:val="000000"/>
          <w:sz w:val="27"/>
          <w:szCs w:val="27"/>
        </w:rPr>
      </w:pPr>
      <w:r w:rsidRPr="008D276F">
        <w:rPr>
          <w:color w:val="000000"/>
          <w:sz w:val="27"/>
          <w:szCs w:val="27"/>
        </w:rPr>
        <w:lastRenderedPageBreak/>
        <w:t>Р.Н. Расторгуева Бухгалтерский учет в сельскохозяйственных организ</w:t>
      </w:r>
      <w:r w:rsidRPr="008D276F">
        <w:rPr>
          <w:color w:val="000000"/>
          <w:sz w:val="27"/>
          <w:szCs w:val="27"/>
        </w:rPr>
        <w:t>а</w:t>
      </w:r>
      <w:r w:rsidRPr="008D276F">
        <w:rPr>
          <w:color w:val="000000"/>
          <w:sz w:val="27"/>
          <w:szCs w:val="27"/>
        </w:rPr>
        <w:t xml:space="preserve">циях. М. </w:t>
      </w:r>
      <w:proofErr w:type="spellStart"/>
      <w:r w:rsidRPr="008D276F">
        <w:rPr>
          <w:color w:val="000000"/>
          <w:sz w:val="27"/>
          <w:szCs w:val="27"/>
        </w:rPr>
        <w:t>ПрофОбрИздат</w:t>
      </w:r>
      <w:proofErr w:type="spellEnd"/>
      <w:r w:rsidRPr="008D276F">
        <w:rPr>
          <w:color w:val="000000"/>
          <w:sz w:val="27"/>
          <w:szCs w:val="27"/>
        </w:rPr>
        <w:t xml:space="preserve"> 2014г</w:t>
      </w:r>
    </w:p>
    <w:p w:rsidR="00530E86" w:rsidRPr="008D276F" w:rsidRDefault="00530E86" w:rsidP="00530E86">
      <w:pPr>
        <w:numPr>
          <w:ilvl w:val="0"/>
          <w:numId w:val="12"/>
        </w:numPr>
        <w:rPr>
          <w:color w:val="000000"/>
          <w:sz w:val="27"/>
          <w:szCs w:val="27"/>
        </w:rPr>
      </w:pPr>
      <w:r w:rsidRPr="008D276F">
        <w:rPr>
          <w:color w:val="000000"/>
          <w:sz w:val="27"/>
          <w:szCs w:val="27"/>
        </w:rPr>
        <w:t xml:space="preserve">С.М. </w:t>
      </w:r>
      <w:proofErr w:type="spellStart"/>
      <w:r w:rsidRPr="008D276F">
        <w:rPr>
          <w:color w:val="000000"/>
          <w:sz w:val="27"/>
          <w:szCs w:val="27"/>
        </w:rPr>
        <w:t>Пястолов</w:t>
      </w:r>
      <w:proofErr w:type="spellEnd"/>
      <w:r w:rsidRPr="008D276F">
        <w:rPr>
          <w:color w:val="000000"/>
          <w:sz w:val="27"/>
          <w:szCs w:val="27"/>
        </w:rPr>
        <w:t xml:space="preserve"> Анализ финансово-хозяйственной деятельности. Акад</w:t>
      </w:r>
      <w:r w:rsidRPr="008D276F">
        <w:rPr>
          <w:color w:val="000000"/>
          <w:sz w:val="27"/>
          <w:szCs w:val="27"/>
        </w:rPr>
        <w:t>е</w:t>
      </w:r>
      <w:r w:rsidRPr="008D276F">
        <w:rPr>
          <w:color w:val="000000"/>
          <w:sz w:val="27"/>
          <w:szCs w:val="27"/>
        </w:rPr>
        <w:t>мия. 2012г</w:t>
      </w:r>
    </w:p>
    <w:p w:rsidR="00530E86" w:rsidRPr="008D276F" w:rsidRDefault="00530E86" w:rsidP="00530E86">
      <w:pPr>
        <w:numPr>
          <w:ilvl w:val="0"/>
          <w:numId w:val="12"/>
        </w:numPr>
        <w:rPr>
          <w:color w:val="000000"/>
          <w:sz w:val="27"/>
          <w:szCs w:val="27"/>
        </w:rPr>
      </w:pPr>
      <w:r w:rsidRPr="008D276F">
        <w:rPr>
          <w:color w:val="000000"/>
          <w:sz w:val="27"/>
          <w:szCs w:val="27"/>
        </w:rPr>
        <w:t xml:space="preserve">Г.А. </w:t>
      </w:r>
      <w:proofErr w:type="spellStart"/>
      <w:r w:rsidRPr="008D276F">
        <w:rPr>
          <w:color w:val="000000"/>
          <w:sz w:val="27"/>
          <w:szCs w:val="27"/>
        </w:rPr>
        <w:t>Петранева</w:t>
      </w:r>
      <w:proofErr w:type="spellEnd"/>
      <w:r w:rsidRPr="008D276F">
        <w:rPr>
          <w:color w:val="000000"/>
          <w:sz w:val="27"/>
          <w:szCs w:val="27"/>
        </w:rPr>
        <w:t xml:space="preserve"> Экономика сельского хозяйства. Москва, 2016г</w:t>
      </w:r>
    </w:p>
    <w:p w:rsidR="00530E86" w:rsidRPr="008D276F" w:rsidRDefault="00530E86" w:rsidP="00530E86">
      <w:pPr>
        <w:ind w:left="360"/>
        <w:rPr>
          <w:color w:val="000000"/>
          <w:sz w:val="27"/>
          <w:szCs w:val="27"/>
        </w:rPr>
      </w:pPr>
    </w:p>
    <w:p w:rsidR="00530E86" w:rsidRPr="008D276F" w:rsidRDefault="00530E86" w:rsidP="00530E86">
      <w:pPr>
        <w:ind w:left="187"/>
        <w:jc w:val="center"/>
        <w:rPr>
          <w:color w:val="000000"/>
          <w:sz w:val="27"/>
          <w:szCs w:val="27"/>
        </w:rPr>
      </w:pPr>
      <w:r w:rsidRPr="008D276F">
        <w:rPr>
          <w:color w:val="000000"/>
          <w:sz w:val="27"/>
          <w:szCs w:val="27"/>
        </w:rPr>
        <w:t xml:space="preserve">Интернет ресурсы: </w:t>
      </w:r>
    </w:p>
    <w:p w:rsidR="00530E86" w:rsidRPr="008D276F" w:rsidRDefault="006E6167" w:rsidP="00530E86">
      <w:pPr>
        <w:rPr>
          <w:color w:val="000000"/>
          <w:sz w:val="27"/>
          <w:szCs w:val="27"/>
        </w:rPr>
      </w:pPr>
      <w:hyperlink r:id="rId11" w:history="1">
        <w:r w:rsidR="00530E86" w:rsidRPr="008D276F">
          <w:rPr>
            <w:rStyle w:val="ad"/>
            <w:b/>
            <w:bCs/>
            <w:sz w:val="27"/>
            <w:szCs w:val="27"/>
          </w:rPr>
          <w:t>Бухгалтерский учет в сельском хозяйстве</w:t>
        </w:r>
      </w:hyperlink>
      <w:r w:rsidR="00530E86" w:rsidRPr="008D276F">
        <w:rPr>
          <w:sz w:val="27"/>
          <w:szCs w:val="27"/>
        </w:rPr>
        <w:t xml:space="preserve"> -</w:t>
      </w:r>
      <w:r w:rsidR="00530E86" w:rsidRPr="008D276F">
        <w:rPr>
          <w:color w:val="000000"/>
          <w:sz w:val="27"/>
          <w:szCs w:val="27"/>
        </w:rPr>
        <w:t>http://fictionbook.ru/author/d_g_badmaeva/buhgalterskiyi_uchet_v_selskom_hozyayistve/read_online.html?page=1</w:t>
      </w:r>
    </w:p>
    <w:p w:rsidR="00530E86" w:rsidRPr="008D276F" w:rsidRDefault="00530E86" w:rsidP="00530E86">
      <w:pPr>
        <w:rPr>
          <w:color w:val="000000"/>
          <w:sz w:val="27"/>
          <w:szCs w:val="27"/>
        </w:rPr>
      </w:pPr>
    </w:p>
    <w:p w:rsidR="00530E86" w:rsidRPr="008D276F" w:rsidRDefault="00530E86" w:rsidP="00530E86">
      <w:pPr>
        <w:jc w:val="both"/>
        <w:outlineLvl w:val="0"/>
        <w:rPr>
          <w:b/>
          <w:bCs/>
          <w:color w:val="000000"/>
          <w:kern w:val="36"/>
          <w:sz w:val="27"/>
          <w:szCs w:val="27"/>
        </w:rPr>
      </w:pPr>
    </w:p>
    <w:p w:rsidR="00530E86" w:rsidRPr="008D276F" w:rsidRDefault="00530E86" w:rsidP="00530E86">
      <w:pPr>
        <w:jc w:val="both"/>
        <w:outlineLvl w:val="0"/>
        <w:rPr>
          <w:color w:val="000000"/>
          <w:kern w:val="36"/>
          <w:sz w:val="27"/>
          <w:szCs w:val="27"/>
        </w:rPr>
      </w:pPr>
      <w:r w:rsidRPr="008D276F">
        <w:rPr>
          <w:b/>
          <w:bCs/>
          <w:color w:val="000000"/>
          <w:kern w:val="36"/>
          <w:sz w:val="27"/>
          <w:szCs w:val="27"/>
        </w:rPr>
        <w:t>4.3.Общие требования к организации образовательного процесса.</w:t>
      </w:r>
    </w:p>
    <w:p w:rsidR="00530E86" w:rsidRPr="008D276F" w:rsidRDefault="00530E86" w:rsidP="00530E86">
      <w:pPr>
        <w:ind w:firstLine="706"/>
        <w:jc w:val="both"/>
        <w:rPr>
          <w:color w:val="000000"/>
          <w:sz w:val="27"/>
          <w:szCs w:val="27"/>
        </w:rPr>
      </w:pPr>
      <w:r w:rsidRPr="008D276F">
        <w:rPr>
          <w:color w:val="000000"/>
          <w:sz w:val="27"/>
          <w:szCs w:val="27"/>
        </w:rPr>
        <w:t>Обязательным условием допуска к производственной практике  в рамках профессионального модуля «</w:t>
      </w:r>
      <w:r w:rsidRPr="008D276F">
        <w:rPr>
          <w:b/>
          <w:bCs/>
          <w:color w:val="000000"/>
          <w:sz w:val="27"/>
          <w:szCs w:val="27"/>
        </w:rPr>
        <w:t>Ведение оперативного учета имуществ, обяз</w:t>
      </w:r>
      <w:r w:rsidRPr="008D276F">
        <w:rPr>
          <w:b/>
          <w:bCs/>
          <w:color w:val="000000"/>
          <w:sz w:val="27"/>
          <w:szCs w:val="27"/>
        </w:rPr>
        <w:t>а</w:t>
      </w:r>
      <w:r w:rsidRPr="008D276F">
        <w:rPr>
          <w:b/>
          <w:bCs/>
          <w:color w:val="000000"/>
          <w:sz w:val="27"/>
          <w:szCs w:val="27"/>
        </w:rPr>
        <w:t xml:space="preserve">тельств, финансовых и хозяйственных операций в сельской усадьбе» </w:t>
      </w:r>
      <w:r w:rsidRPr="008D276F">
        <w:rPr>
          <w:color w:val="000000"/>
          <w:sz w:val="27"/>
          <w:szCs w:val="27"/>
        </w:rPr>
        <w:t>явл</w:t>
      </w:r>
      <w:r w:rsidRPr="008D276F">
        <w:rPr>
          <w:color w:val="000000"/>
          <w:sz w:val="27"/>
          <w:szCs w:val="27"/>
        </w:rPr>
        <w:t>я</w:t>
      </w:r>
      <w:r w:rsidRPr="008D276F">
        <w:rPr>
          <w:color w:val="000000"/>
          <w:sz w:val="27"/>
          <w:szCs w:val="27"/>
        </w:rPr>
        <w:t xml:space="preserve">ется освоение учебной практики для получения первичных профессиональных навыков в рамках профессионального модуля. </w:t>
      </w:r>
    </w:p>
    <w:p w:rsidR="00530E86" w:rsidRPr="008D276F" w:rsidRDefault="00530E86" w:rsidP="00530E86">
      <w:pPr>
        <w:jc w:val="both"/>
        <w:rPr>
          <w:color w:val="000000"/>
          <w:sz w:val="27"/>
          <w:szCs w:val="27"/>
        </w:rPr>
      </w:pPr>
      <w:r w:rsidRPr="008D276F">
        <w:rPr>
          <w:color w:val="000000"/>
          <w:sz w:val="27"/>
          <w:szCs w:val="27"/>
        </w:rPr>
        <w:t>Для успешного изучения МДК Методы учета имущества, финансовых и хозя</w:t>
      </w:r>
      <w:r w:rsidRPr="008D276F">
        <w:rPr>
          <w:color w:val="000000"/>
          <w:sz w:val="27"/>
          <w:szCs w:val="27"/>
        </w:rPr>
        <w:t>й</w:t>
      </w:r>
      <w:r w:rsidRPr="008D276F">
        <w:rPr>
          <w:color w:val="000000"/>
          <w:sz w:val="27"/>
          <w:szCs w:val="27"/>
        </w:rPr>
        <w:t xml:space="preserve">ственных операций, предусмотрено изучение дисциплины обще-профессионального цикла </w:t>
      </w:r>
      <w:r w:rsidRPr="008D276F">
        <w:rPr>
          <w:b/>
          <w:bCs/>
          <w:color w:val="000000"/>
          <w:sz w:val="27"/>
          <w:szCs w:val="27"/>
        </w:rPr>
        <w:t>Информационные технологии в профессионал</w:t>
      </w:r>
      <w:r w:rsidRPr="008D276F">
        <w:rPr>
          <w:b/>
          <w:bCs/>
          <w:color w:val="000000"/>
          <w:sz w:val="27"/>
          <w:szCs w:val="27"/>
        </w:rPr>
        <w:t>ь</w:t>
      </w:r>
      <w:r w:rsidRPr="008D276F">
        <w:rPr>
          <w:b/>
          <w:bCs/>
          <w:color w:val="000000"/>
          <w:sz w:val="27"/>
          <w:szCs w:val="27"/>
        </w:rPr>
        <w:t>ной деятельности</w:t>
      </w:r>
      <w:r w:rsidRPr="008D276F">
        <w:rPr>
          <w:color w:val="000000"/>
          <w:sz w:val="27"/>
          <w:szCs w:val="27"/>
        </w:rPr>
        <w:t>.</w:t>
      </w:r>
    </w:p>
    <w:p w:rsidR="00530E86" w:rsidRPr="008D276F" w:rsidRDefault="00530E86" w:rsidP="00530E86">
      <w:pPr>
        <w:ind w:firstLine="706"/>
        <w:jc w:val="both"/>
        <w:rPr>
          <w:color w:val="000000"/>
          <w:sz w:val="27"/>
          <w:szCs w:val="27"/>
        </w:rPr>
      </w:pPr>
      <w:r w:rsidRPr="008D276F">
        <w:rPr>
          <w:color w:val="000000"/>
          <w:sz w:val="27"/>
          <w:szCs w:val="27"/>
        </w:rPr>
        <w:t>По МДК Методы учета имущества, финансовых и хозяйственных опер</w:t>
      </w:r>
      <w:r w:rsidRPr="008D276F">
        <w:rPr>
          <w:color w:val="000000"/>
          <w:sz w:val="27"/>
          <w:szCs w:val="27"/>
        </w:rPr>
        <w:t>а</w:t>
      </w:r>
      <w:r w:rsidRPr="008D276F">
        <w:rPr>
          <w:color w:val="000000"/>
          <w:sz w:val="27"/>
          <w:szCs w:val="27"/>
        </w:rPr>
        <w:t>ций предусматриваются консультации, которые проводятся во время прохожд</w:t>
      </w:r>
      <w:r w:rsidRPr="008D276F">
        <w:rPr>
          <w:color w:val="000000"/>
          <w:sz w:val="27"/>
          <w:szCs w:val="27"/>
        </w:rPr>
        <w:t>е</w:t>
      </w:r>
      <w:r w:rsidRPr="008D276F">
        <w:rPr>
          <w:color w:val="000000"/>
          <w:sz w:val="27"/>
          <w:szCs w:val="27"/>
        </w:rPr>
        <w:t>ния учебной практики.</w:t>
      </w:r>
    </w:p>
    <w:p w:rsidR="00530E86" w:rsidRPr="008D276F" w:rsidRDefault="00530E86" w:rsidP="00530E86">
      <w:pPr>
        <w:jc w:val="both"/>
        <w:outlineLvl w:val="0"/>
        <w:rPr>
          <w:color w:val="000000"/>
          <w:kern w:val="36"/>
          <w:sz w:val="27"/>
          <w:szCs w:val="27"/>
        </w:rPr>
      </w:pPr>
      <w:r w:rsidRPr="008D276F">
        <w:rPr>
          <w:b/>
          <w:bCs/>
          <w:color w:val="000000"/>
          <w:kern w:val="36"/>
          <w:sz w:val="27"/>
          <w:szCs w:val="27"/>
        </w:rPr>
        <w:t xml:space="preserve">4.4. </w:t>
      </w:r>
      <w:bookmarkStart w:id="15" w:name="YANDEX_31"/>
      <w:bookmarkEnd w:id="15"/>
      <w:r w:rsidRPr="008D276F">
        <w:rPr>
          <w:b/>
          <w:bCs/>
          <w:color w:val="000000"/>
          <w:kern w:val="36"/>
          <w:sz w:val="27"/>
          <w:szCs w:val="27"/>
        </w:rPr>
        <w:t>Кадровое обеспечение образовательного процесса.</w:t>
      </w:r>
    </w:p>
    <w:p w:rsidR="00530E86" w:rsidRPr="008D276F" w:rsidRDefault="00530E86" w:rsidP="00530E86">
      <w:pPr>
        <w:ind w:firstLine="706"/>
        <w:jc w:val="both"/>
        <w:rPr>
          <w:color w:val="000000"/>
          <w:sz w:val="27"/>
          <w:szCs w:val="27"/>
        </w:rPr>
      </w:pPr>
      <w:r w:rsidRPr="008D276F">
        <w:rPr>
          <w:b/>
          <w:bCs/>
          <w:color w:val="000000"/>
          <w:sz w:val="27"/>
          <w:szCs w:val="27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8D276F">
        <w:rPr>
          <w:b/>
          <w:bCs/>
          <w:color w:val="000000"/>
          <w:sz w:val="27"/>
          <w:szCs w:val="27"/>
        </w:rPr>
        <w:t>обучение по</w:t>
      </w:r>
      <w:proofErr w:type="gramEnd"/>
      <w:r w:rsidRPr="008D276F">
        <w:rPr>
          <w:b/>
          <w:bCs/>
          <w:color w:val="000000"/>
          <w:sz w:val="27"/>
          <w:szCs w:val="27"/>
        </w:rPr>
        <w:t xml:space="preserve"> междисциплина</w:t>
      </w:r>
      <w:r w:rsidRPr="008D276F">
        <w:rPr>
          <w:b/>
          <w:bCs/>
          <w:color w:val="000000"/>
          <w:sz w:val="27"/>
          <w:szCs w:val="27"/>
        </w:rPr>
        <w:t>р</w:t>
      </w:r>
      <w:r w:rsidRPr="008D276F">
        <w:rPr>
          <w:b/>
          <w:bCs/>
          <w:color w:val="000000"/>
          <w:sz w:val="27"/>
          <w:szCs w:val="27"/>
        </w:rPr>
        <w:t xml:space="preserve">ному курсу (курсам): </w:t>
      </w:r>
      <w:r w:rsidRPr="008D276F">
        <w:rPr>
          <w:color w:val="000000"/>
          <w:sz w:val="27"/>
          <w:szCs w:val="27"/>
        </w:rPr>
        <w:t>наличие высшего профессионального образования, соо</w:t>
      </w:r>
      <w:r w:rsidRPr="008D276F">
        <w:rPr>
          <w:color w:val="000000"/>
          <w:sz w:val="27"/>
          <w:szCs w:val="27"/>
        </w:rPr>
        <w:t>т</w:t>
      </w:r>
      <w:r w:rsidRPr="008D276F">
        <w:rPr>
          <w:color w:val="000000"/>
          <w:sz w:val="27"/>
          <w:szCs w:val="27"/>
        </w:rPr>
        <w:t>ветствующего профилю модуля «</w:t>
      </w:r>
      <w:r w:rsidRPr="008D276F">
        <w:rPr>
          <w:b/>
          <w:bCs/>
          <w:color w:val="000000"/>
          <w:sz w:val="27"/>
          <w:szCs w:val="27"/>
        </w:rPr>
        <w:t>Ведение оперативного учета имуществ, об</w:t>
      </w:r>
      <w:r w:rsidRPr="008D276F">
        <w:rPr>
          <w:b/>
          <w:bCs/>
          <w:color w:val="000000"/>
          <w:sz w:val="27"/>
          <w:szCs w:val="27"/>
        </w:rPr>
        <w:t>я</w:t>
      </w:r>
      <w:r w:rsidRPr="008D276F">
        <w:rPr>
          <w:b/>
          <w:bCs/>
          <w:color w:val="000000"/>
          <w:sz w:val="27"/>
          <w:szCs w:val="27"/>
        </w:rPr>
        <w:t>зательств, финансовых и хозяйственных операций в сельской усадьбе».</w:t>
      </w:r>
    </w:p>
    <w:p w:rsidR="00530E86" w:rsidRPr="008D276F" w:rsidRDefault="00530E86" w:rsidP="00530E86">
      <w:pPr>
        <w:ind w:firstLine="706"/>
        <w:jc w:val="both"/>
        <w:rPr>
          <w:color w:val="000000"/>
          <w:sz w:val="27"/>
          <w:szCs w:val="27"/>
        </w:rPr>
      </w:pPr>
      <w:r w:rsidRPr="008D276F">
        <w:rPr>
          <w:color w:val="000000"/>
          <w:sz w:val="27"/>
          <w:szCs w:val="27"/>
        </w:rPr>
        <w:t>Требования</w:t>
      </w:r>
      <w:bookmarkStart w:id="16" w:name="YANDEX_32"/>
      <w:bookmarkEnd w:id="16"/>
      <w:r w:rsidRPr="008D276F">
        <w:rPr>
          <w:color w:val="000000"/>
          <w:sz w:val="27"/>
          <w:szCs w:val="27"/>
        </w:rPr>
        <w:t xml:space="preserve"> к квалификации педагогических кадров, осуществляющих р</w:t>
      </w:r>
      <w:r w:rsidRPr="008D276F">
        <w:rPr>
          <w:color w:val="000000"/>
          <w:sz w:val="27"/>
          <w:szCs w:val="27"/>
        </w:rPr>
        <w:t>у</w:t>
      </w:r>
      <w:r w:rsidRPr="008D276F">
        <w:rPr>
          <w:color w:val="000000"/>
          <w:sz w:val="27"/>
          <w:szCs w:val="27"/>
        </w:rPr>
        <w:t>ководство практикой - мастер производственного обучения должен иметь кв</w:t>
      </w:r>
      <w:r w:rsidRPr="008D276F">
        <w:rPr>
          <w:color w:val="000000"/>
          <w:sz w:val="27"/>
          <w:szCs w:val="27"/>
        </w:rPr>
        <w:t>а</w:t>
      </w:r>
      <w:r w:rsidRPr="008D276F">
        <w:rPr>
          <w:color w:val="000000"/>
          <w:sz w:val="27"/>
          <w:szCs w:val="27"/>
        </w:rPr>
        <w:t xml:space="preserve">лификацию выше, чем </w:t>
      </w:r>
      <w:bookmarkStart w:id="17" w:name="YANDEX_33"/>
      <w:bookmarkEnd w:id="17"/>
      <w:r w:rsidRPr="008D276F">
        <w:rPr>
          <w:color w:val="000000"/>
          <w:sz w:val="27"/>
          <w:szCs w:val="27"/>
        </w:rPr>
        <w:t xml:space="preserve">присваивается </w:t>
      </w:r>
      <w:bookmarkStart w:id="18" w:name="YANDEX_34"/>
      <w:bookmarkEnd w:id="18"/>
      <w:r w:rsidRPr="008D276F">
        <w:rPr>
          <w:color w:val="000000"/>
          <w:sz w:val="27"/>
          <w:szCs w:val="27"/>
        </w:rPr>
        <w:t>выпускнику.</w:t>
      </w:r>
    </w:p>
    <w:p w:rsidR="00530E86" w:rsidRPr="008D276F" w:rsidRDefault="00530E86" w:rsidP="00530E86">
      <w:pPr>
        <w:ind w:firstLine="706"/>
        <w:jc w:val="both"/>
        <w:rPr>
          <w:color w:val="000000"/>
          <w:sz w:val="27"/>
          <w:szCs w:val="27"/>
        </w:rPr>
      </w:pPr>
      <w:r w:rsidRPr="008D276F">
        <w:rPr>
          <w:b/>
          <w:bCs/>
          <w:color w:val="000000"/>
          <w:sz w:val="27"/>
          <w:szCs w:val="27"/>
        </w:rPr>
        <w:t>Инженерно-педагогический состав:</w:t>
      </w:r>
      <w:bookmarkStart w:id="19" w:name="YANDEX_35"/>
      <w:bookmarkEnd w:id="19"/>
      <w:r w:rsidRPr="008D276F">
        <w:rPr>
          <w:color w:val="000000"/>
          <w:sz w:val="27"/>
          <w:szCs w:val="27"/>
        </w:rPr>
        <w:t xml:space="preserve"> дипломированные специалисты –  преподаватели междисциплинарных курсов, а также общепрофессиональных дисциплин: «Основы бухгалтерского учёта, налогов и аудита»; «Информацио</w:t>
      </w:r>
      <w:r w:rsidRPr="008D276F">
        <w:rPr>
          <w:color w:val="000000"/>
          <w:sz w:val="27"/>
          <w:szCs w:val="27"/>
        </w:rPr>
        <w:t>н</w:t>
      </w:r>
      <w:r w:rsidRPr="008D276F">
        <w:rPr>
          <w:color w:val="000000"/>
          <w:sz w:val="27"/>
          <w:szCs w:val="27"/>
        </w:rPr>
        <w:t>ные технологии в профессиональной деятельности».</w:t>
      </w:r>
    </w:p>
    <w:p w:rsidR="00530E86" w:rsidRPr="008D276F" w:rsidRDefault="00530E86" w:rsidP="00530E86">
      <w:pPr>
        <w:ind w:firstLine="706"/>
        <w:jc w:val="both"/>
        <w:outlineLvl w:val="0"/>
        <w:rPr>
          <w:color w:val="000000"/>
          <w:kern w:val="36"/>
          <w:sz w:val="27"/>
          <w:szCs w:val="27"/>
        </w:rPr>
      </w:pPr>
      <w:r w:rsidRPr="008D276F">
        <w:rPr>
          <w:b/>
          <w:bCs/>
          <w:color w:val="000000"/>
          <w:kern w:val="36"/>
          <w:sz w:val="27"/>
          <w:szCs w:val="27"/>
        </w:rPr>
        <w:t xml:space="preserve">Мастера: </w:t>
      </w:r>
      <w:r w:rsidRPr="008D276F">
        <w:rPr>
          <w:color w:val="000000"/>
          <w:kern w:val="36"/>
          <w:sz w:val="27"/>
          <w:szCs w:val="27"/>
        </w:rPr>
        <w:t>мастер производственного обучения при прохождении стаж</w:t>
      </w:r>
      <w:r w:rsidRPr="008D276F">
        <w:rPr>
          <w:color w:val="000000"/>
          <w:kern w:val="36"/>
          <w:sz w:val="27"/>
          <w:szCs w:val="27"/>
        </w:rPr>
        <w:t>и</w:t>
      </w:r>
      <w:r w:rsidRPr="008D276F">
        <w:rPr>
          <w:color w:val="000000"/>
          <w:kern w:val="36"/>
          <w:sz w:val="27"/>
          <w:szCs w:val="27"/>
        </w:rPr>
        <w:t>ровки в профессиональных организациях не реже 1 раза</w:t>
      </w:r>
      <w:bookmarkStart w:id="20" w:name="YANDEX_36"/>
      <w:bookmarkEnd w:id="20"/>
      <w:r w:rsidRPr="008D276F">
        <w:rPr>
          <w:color w:val="000000"/>
          <w:kern w:val="36"/>
          <w:sz w:val="27"/>
          <w:szCs w:val="27"/>
        </w:rPr>
        <w:t xml:space="preserve"> в </w:t>
      </w:r>
      <w:bookmarkStart w:id="21" w:name="YANDEX_37"/>
      <w:bookmarkEnd w:id="21"/>
      <w:r w:rsidRPr="008D276F">
        <w:rPr>
          <w:color w:val="000000"/>
          <w:kern w:val="36"/>
          <w:sz w:val="27"/>
          <w:szCs w:val="27"/>
        </w:rPr>
        <w:t>3 года.</w:t>
      </w:r>
    </w:p>
    <w:p w:rsidR="00530E86" w:rsidRPr="008D276F" w:rsidRDefault="00530E86" w:rsidP="00530E86">
      <w:pPr>
        <w:pageBreakBefore/>
        <w:outlineLvl w:val="0"/>
        <w:rPr>
          <w:color w:val="000000"/>
          <w:kern w:val="36"/>
          <w:sz w:val="27"/>
          <w:szCs w:val="27"/>
        </w:rPr>
      </w:pPr>
      <w:r w:rsidRPr="008D276F">
        <w:rPr>
          <w:b/>
          <w:bCs/>
          <w:color w:val="000000"/>
          <w:kern w:val="36"/>
          <w:sz w:val="27"/>
          <w:szCs w:val="27"/>
        </w:rPr>
        <w:lastRenderedPageBreak/>
        <w:t xml:space="preserve">5. Контроль и оценка </w:t>
      </w:r>
      <w:bookmarkStart w:id="22" w:name="YANDEX_38"/>
      <w:bookmarkEnd w:id="22"/>
      <w:r w:rsidRPr="008D276F">
        <w:rPr>
          <w:b/>
          <w:bCs/>
          <w:color w:val="000000"/>
          <w:kern w:val="36"/>
          <w:sz w:val="27"/>
          <w:szCs w:val="27"/>
        </w:rPr>
        <w:t>результатов освоения профессионального модуля (вида профессиональной деятельности)</w:t>
      </w:r>
    </w:p>
    <w:p w:rsidR="00530E86" w:rsidRPr="008D276F" w:rsidRDefault="00530E86" w:rsidP="00530E86">
      <w:pPr>
        <w:rPr>
          <w:color w:val="000000"/>
          <w:sz w:val="27"/>
          <w:szCs w:val="27"/>
        </w:rPr>
      </w:pPr>
    </w:p>
    <w:tbl>
      <w:tblPr>
        <w:tblW w:w="99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81"/>
        <w:gridCol w:w="4330"/>
        <w:gridCol w:w="2704"/>
      </w:tblGrid>
      <w:tr w:rsidR="00530E86" w:rsidRPr="008D276F" w:rsidTr="00E15817">
        <w:trPr>
          <w:tblCellSpacing w:w="0" w:type="dxa"/>
        </w:trPr>
        <w:tc>
          <w:tcPr>
            <w:tcW w:w="26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0E86" w:rsidRPr="008D276F" w:rsidRDefault="00530E86" w:rsidP="00E15817">
            <w:pPr>
              <w:jc w:val="center"/>
              <w:rPr>
                <w:color w:val="000000"/>
              </w:rPr>
            </w:pPr>
            <w:r w:rsidRPr="008D276F">
              <w:rPr>
                <w:b/>
                <w:bCs/>
                <w:color w:val="000000"/>
              </w:rPr>
              <w:t xml:space="preserve">Результаты </w:t>
            </w:r>
          </w:p>
          <w:p w:rsidR="00530E86" w:rsidRPr="008D276F" w:rsidRDefault="00530E86" w:rsidP="00E15817">
            <w:pPr>
              <w:jc w:val="center"/>
              <w:rPr>
                <w:color w:val="000000"/>
              </w:rPr>
            </w:pPr>
            <w:r w:rsidRPr="008D276F">
              <w:rPr>
                <w:b/>
                <w:bCs/>
                <w:color w:val="000000"/>
              </w:rPr>
              <w:t>(освоенные професси</w:t>
            </w:r>
            <w:r w:rsidRPr="008D276F">
              <w:rPr>
                <w:b/>
                <w:bCs/>
                <w:color w:val="000000"/>
              </w:rPr>
              <w:t>о</w:t>
            </w:r>
            <w:r w:rsidRPr="008D276F">
              <w:rPr>
                <w:b/>
                <w:bCs/>
                <w:color w:val="000000"/>
              </w:rPr>
              <w:t>нальные компетенции)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E86" w:rsidRPr="008D276F" w:rsidRDefault="00530E86" w:rsidP="00E15817">
            <w:pPr>
              <w:jc w:val="center"/>
              <w:rPr>
                <w:color w:val="000000"/>
              </w:rPr>
            </w:pPr>
            <w:r w:rsidRPr="008D276F">
              <w:rPr>
                <w:b/>
                <w:bCs/>
                <w:color w:val="000000"/>
              </w:rPr>
              <w:t>Основные показатели оценки р</w:t>
            </w:r>
            <w:r w:rsidRPr="008D276F">
              <w:rPr>
                <w:b/>
                <w:bCs/>
                <w:color w:val="000000"/>
              </w:rPr>
              <w:t>е</w:t>
            </w:r>
            <w:r w:rsidRPr="008D276F">
              <w:rPr>
                <w:b/>
                <w:bCs/>
                <w:color w:val="000000"/>
              </w:rPr>
              <w:t>зультата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30E86" w:rsidRPr="008D276F" w:rsidRDefault="00530E86" w:rsidP="00E15817">
            <w:pPr>
              <w:jc w:val="center"/>
              <w:rPr>
                <w:color w:val="000000"/>
              </w:rPr>
            </w:pPr>
            <w:r w:rsidRPr="008D276F">
              <w:rPr>
                <w:b/>
                <w:bCs/>
                <w:i/>
                <w:iCs/>
                <w:color w:val="000000"/>
              </w:rPr>
              <w:t xml:space="preserve">Формы и методы контроля и оценки </w:t>
            </w:r>
          </w:p>
        </w:tc>
      </w:tr>
      <w:tr w:rsidR="00530E86" w:rsidRPr="008D276F" w:rsidTr="00E15817">
        <w:trPr>
          <w:tblCellSpacing w:w="0" w:type="dxa"/>
        </w:trPr>
        <w:tc>
          <w:tcPr>
            <w:tcW w:w="26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E86" w:rsidRPr="008D276F" w:rsidRDefault="00530E86" w:rsidP="00E15817">
            <w:pPr>
              <w:rPr>
                <w:color w:val="000000"/>
              </w:rPr>
            </w:pPr>
            <w:r w:rsidRPr="008D276F">
              <w:rPr>
                <w:color w:val="000000"/>
              </w:rPr>
              <w:t>Проводить учёт объёма готовой продукции, ра</w:t>
            </w:r>
            <w:r w:rsidRPr="008D276F">
              <w:rPr>
                <w:color w:val="000000"/>
              </w:rPr>
              <w:t>с</w:t>
            </w:r>
            <w:r w:rsidRPr="008D276F">
              <w:rPr>
                <w:color w:val="000000"/>
              </w:rPr>
              <w:t>ходов сырья, материалов, топлива, энергии, п</w:t>
            </w:r>
            <w:r w:rsidRPr="008D276F">
              <w:rPr>
                <w:color w:val="000000"/>
              </w:rPr>
              <w:t>о</w:t>
            </w:r>
            <w:r w:rsidRPr="008D276F">
              <w:rPr>
                <w:color w:val="000000"/>
              </w:rPr>
              <w:t>требляемых в произво</w:t>
            </w:r>
            <w:r w:rsidRPr="008D276F">
              <w:rPr>
                <w:color w:val="000000"/>
              </w:rPr>
              <w:t>д</w:t>
            </w:r>
            <w:r w:rsidRPr="008D276F">
              <w:rPr>
                <w:color w:val="000000"/>
              </w:rPr>
              <w:t>стве сельской усадьбы</w:t>
            </w:r>
          </w:p>
          <w:p w:rsidR="00530E86" w:rsidRPr="008D276F" w:rsidRDefault="00530E86" w:rsidP="00E15817">
            <w:pPr>
              <w:rPr>
                <w:color w:val="000000"/>
              </w:rPr>
            </w:pP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E86" w:rsidRPr="008D276F" w:rsidRDefault="00530E86" w:rsidP="00530E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8D276F">
              <w:rPr>
                <w:i/>
                <w:iCs/>
                <w:color w:val="000000"/>
              </w:rPr>
              <w:t>порядок и точность учета об</w:t>
            </w:r>
            <w:r w:rsidRPr="008D276F">
              <w:rPr>
                <w:i/>
                <w:iCs/>
                <w:color w:val="000000"/>
              </w:rPr>
              <w:t>ъ</w:t>
            </w:r>
            <w:r w:rsidRPr="008D276F">
              <w:rPr>
                <w:i/>
                <w:iCs/>
                <w:color w:val="000000"/>
              </w:rPr>
              <w:t>ема готовой продукции;</w:t>
            </w:r>
          </w:p>
          <w:p w:rsidR="00530E86" w:rsidRPr="008D276F" w:rsidRDefault="00530E86" w:rsidP="00530E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8D276F">
              <w:rPr>
                <w:i/>
                <w:iCs/>
                <w:color w:val="000000"/>
              </w:rPr>
              <w:t xml:space="preserve">грамотность </w:t>
            </w:r>
            <w:bookmarkStart w:id="23" w:name="YANDEX_39"/>
            <w:bookmarkEnd w:id="23"/>
            <w:r w:rsidRPr="008D276F">
              <w:rPr>
                <w:i/>
                <w:iCs/>
                <w:color w:val="000000"/>
              </w:rPr>
              <w:t>и точность оформления бухгалтерских д</w:t>
            </w:r>
            <w:r w:rsidRPr="008D276F">
              <w:rPr>
                <w:i/>
                <w:iCs/>
                <w:color w:val="000000"/>
              </w:rPr>
              <w:t>о</w:t>
            </w:r>
            <w:r w:rsidRPr="008D276F">
              <w:rPr>
                <w:i/>
                <w:iCs/>
                <w:color w:val="000000"/>
              </w:rPr>
              <w:t>кументов по расходу сырья, материала, топлива, энергии потребляемых в сельской усад</w:t>
            </w:r>
            <w:r w:rsidRPr="008D276F">
              <w:rPr>
                <w:i/>
                <w:iCs/>
                <w:color w:val="000000"/>
              </w:rPr>
              <w:t>ь</w:t>
            </w:r>
            <w:r w:rsidRPr="008D276F">
              <w:rPr>
                <w:i/>
                <w:iCs/>
                <w:color w:val="000000"/>
              </w:rPr>
              <w:t>бе;</w:t>
            </w:r>
          </w:p>
          <w:p w:rsidR="00530E86" w:rsidRPr="008D276F" w:rsidRDefault="00530E86" w:rsidP="00530E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8D276F">
              <w:rPr>
                <w:i/>
                <w:iCs/>
                <w:color w:val="000000"/>
              </w:rPr>
              <w:t xml:space="preserve">составлять корреспонденцию счетов по учету </w:t>
            </w:r>
            <w:bookmarkStart w:id="24" w:name="YANDEX_40"/>
            <w:bookmarkEnd w:id="24"/>
            <w:r w:rsidRPr="008D276F">
              <w:rPr>
                <w:i/>
                <w:iCs/>
                <w:color w:val="000000"/>
              </w:rPr>
              <w:t>объема гот</w:t>
            </w:r>
            <w:r w:rsidRPr="008D276F">
              <w:rPr>
                <w:i/>
                <w:iCs/>
                <w:color w:val="000000"/>
              </w:rPr>
              <w:t>о</w:t>
            </w:r>
            <w:r w:rsidRPr="008D276F">
              <w:rPr>
                <w:i/>
                <w:iCs/>
                <w:color w:val="000000"/>
              </w:rPr>
              <w:t>вой продукции по расходу сырья, материала, топлива, энергии потребляемых в сельской усад</w:t>
            </w:r>
            <w:r w:rsidRPr="008D276F">
              <w:rPr>
                <w:i/>
                <w:iCs/>
                <w:color w:val="000000"/>
              </w:rPr>
              <w:t>ь</w:t>
            </w:r>
            <w:r w:rsidRPr="008D276F">
              <w:rPr>
                <w:i/>
                <w:iCs/>
                <w:color w:val="000000"/>
              </w:rPr>
              <w:t>бе;</w:t>
            </w:r>
          </w:p>
          <w:p w:rsidR="00530E86" w:rsidRPr="008D276F" w:rsidRDefault="00530E86" w:rsidP="00530E8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8D276F">
              <w:rPr>
                <w:i/>
                <w:iCs/>
                <w:color w:val="000000"/>
              </w:rPr>
              <w:t>составлять бухгалтерские р</w:t>
            </w:r>
            <w:r w:rsidRPr="008D276F">
              <w:rPr>
                <w:i/>
                <w:iCs/>
                <w:color w:val="000000"/>
              </w:rPr>
              <w:t>е</w:t>
            </w:r>
            <w:r w:rsidRPr="008D276F">
              <w:rPr>
                <w:i/>
                <w:iCs/>
                <w:color w:val="000000"/>
              </w:rPr>
              <w:t xml:space="preserve">гистры аналитического </w:t>
            </w:r>
            <w:bookmarkStart w:id="25" w:name="YANDEX_41"/>
            <w:bookmarkEnd w:id="25"/>
            <w:r w:rsidRPr="008D276F">
              <w:rPr>
                <w:i/>
                <w:iCs/>
                <w:color w:val="000000"/>
              </w:rPr>
              <w:t>и си</w:t>
            </w:r>
            <w:r w:rsidRPr="008D276F">
              <w:rPr>
                <w:i/>
                <w:iCs/>
                <w:color w:val="000000"/>
              </w:rPr>
              <w:t>н</w:t>
            </w:r>
            <w:r w:rsidRPr="008D276F">
              <w:rPr>
                <w:i/>
                <w:iCs/>
                <w:color w:val="000000"/>
              </w:rPr>
              <w:t>тетического учета.</w:t>
            </w:r>
          </w:p>
        </w:tc>
        <w:tc>
          <w:tcPr>
            <w:tcW w:w="25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30E86" w:rsidRPr="008D276F" w:rsidRDefault="00530E86" w:rsidP="00E15817">
            <w:pPr>
              <w:rPr>
                <w:color w:val="000000"/>
              </w:rPr>
            </w:pPr>
            <w:r w:rsidRPr="008D276F">
              <w:rPr>
                <w:i/>
                <w:iCs/>
                <w:color w:val="000000"/>
              </w:rPr>
              <w:t>Текущий контроль в форме:</w:t>
            </w:r>
          </w:p>
          <w:p w:rsidR="00530E86" w:rsidRPr="008D276F" w:rsidRDefault="00530E86" w:rsidP="00E15817">
            <w:pPr>
              <w:rPr>
                <w:color w:val="000000"/>
              </w:rPr>
            </w:pPr>
            <w:r w:rsidRPr="008D276F">
              <w:rPr>
                <w:i/>
                <w:iCs/>
                <w:color w:val="000000"/>
              </w:rPr>
              <w:t>- защиты практич</w:t>
            </w:r>
            <w:r w:rsidRPr="008D276F">
              <w:rPr>
                <w:i/>
                <w:iCs/>
                <w:color w:val="000000"/>
              </w:rPr>
              <w:t>е</w:t>
            </w:r>
            <w:r w:rsidRPr="008D276F">
              <w:rPr>
                <w:i/>
                <w:iCs/>
                <w:color w:val="000000"/>
              </w:rPr>
              <w:t>ских занятий;</w:t>
            </w:r>
          </w:p>
          <w:p w:rsidR="00530E86" w:rsidRPr="008D276F" w:rsidRDefault="00530E86" w:rsidP="00E15817">
            <w:pPr>
              <w:rPr>
                <w:color w:val="000000"/>
              </w:rPr>
            </w:pPr>
            <w:r w:rsidRPr="008D276F">
              <w:rPr>
                <w:i/>
                <w:iCs/>
                <w:color w:val="000000"/>
              </w:rPr>
              <w:t xml:space="preserve">- контрольных </w:t>
            </w:r>
            <w:bookmarkStart w:id="26" w:name="YANDEX_42"/>
            <w:bookmarkEnd w:id="26"/>
            <w:r w:rsidRPr="008D276F">
              <w:rPr>
                <w:i/>
                <w:iCs/>
                <w:color w:val="000000"/>
              </w:rPr>
              <w:t xml:space="preserve">работ по темам </w:t>
            </w:r>
            <w:bookmarkStart w:id="27" w:name="YANDEX_43"/>
            <w:bookmarkEnd w:id="27"/>
            <w:r w:rsidRPr="008D276F">
              <w:rPr>
                <w:i/>
                <w:iCs/>
                <w:color w:val="000000"/>
              </w:rPr>
              <w:t>МДК.</w:t>
            </w:r>
          </w:p>
          <w:p w:rsidR="00530E86" w:rsidRPr="008D276F" w:rsidRDefault="00530E86" w:rsidP="00E15817">
            <w:pPr>
              <w:rPr>
                <w:color w:val="000000"/>
              </w:rPr>
            </w:pPr>
          </w:p>
          <w:p w:rsidR="00530E86" w:rsidRPr="008D276F" w:rsidRDefault="00530E86" w:rsidP="00E15817">
            <w:pPr>
              <w:rPr>
                <w:color w:val="000000"/>
              </w:rPr>
            </w:pPr>
            <w:r w:rsidRPr="008D276F">
              <w:rPr>
                <w:i/>
                <w:iCs/>
                <w:color w:val="000000"/>
              </w:rPr>
              <w:t>Зачеты по произво</w:t>
            </w:r>
            <w:r w:rsidRPr="008D276F">
              <w:rPr>
                <w:i/>
                <w:iCs/>
                <w:color w:val="000000"/>
              </w:rPr>
              <w:t>д</w:t>
            </w:r>
            <w:r w:rsidRPr="008D276F">
              <w:rPr>
                <w:i/>
                <w:iCs/>
                <w:color w:val="000000"/>
              </w:rPr>
              <w:t>ственной практике и по каждому из разд</w:t>
            </w:r>
            <w:r w:rsidRPr="008D276F">
              <w:rPr>
                <w:i/>
                <w:iCs/>
                <w:color w:val="000000"/>
              </w:rPr>
              <w:t>е</w:t>
            </w:r>
            <w:r w:rsidRPr="008D276F">
              <w:rPr>
                <w:i/>
                <w:iCs/>
                <w:color w:val="000000"/>
              </w:rPr>
              <w:t>лов профессионального модуля.</w:t>
            </w:r>
          </w:p>
          <w:p w:rsidR="00530E86" w:rsidRPr="008D276F" w:rsidRDefault="00530E86" w:rsidP="00E15817">
            <w:pPr>
              <w:rPr>
                <w:color w:val="000000"/>
              </w:rPr>
            </w:pPr>
          </w:p>
          <w:p w:rsidR="00530E86" w:rsidRPr="008D276F" w:rsidRDefault="00530E86" w:rsidP="00E15817">
            <w:pPr>
              <w:rPr>
                <w:color w:val="000000"/>
              </w:rPr>
            </w:pPr>
            <w:r w:rsidRPr="008D276F">
              <w:rPr>
                <w:i/>
                <w:iCs/>
                <w:color w:val="000000"/>
              </w:rPr>
              <w:t>Комплексный экзамен по профессиональному модулю.</w:t>
            </w:r>
          </w:p>
          <w:p w:rsidR="00530E86" w:rsidRPr="008D276F" w:rsidRDefault="00530E86" w:rsidP="00E15817">
            <w:pPr>
              <w:rPr>
                <w:color w:val="000000"/>
              </w:rPr>
            </w:pPr>
          </w:p>
          <w:p w:rsidR="00530E86" w:rsidRPr="008D276F" w:rsidRDefault="00530E86" w:rsidP="00E15817">
            <w:pPr>
              <w:rPr>
                <w:color w:val="000000"/>
              </w:rPr>
            </w:pPr>
          </w:p>
        </w:tc>
      </w:tr>
      <w:tr w:rsidR="00530E86" w:rsidRPr="008D276F" w:rsidTr="00E15817">
        <w:trPr>
          <w:tblCellSpacing w:w="0" w:type="dxa"/>
        </w:trPr>
        <w:tc>
          <w:tcPr>
            <w:tcW w:w="26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E86" w:rsidRPr="008D276F" w:rsidRDefault="00530E86" w:rsidP="00E15817">
            <w:pPr>
              <w:rPr>
                <w:color w:val="000000"/>
              </w:rPr>
            </w:pPr>
            <w:r w:rsidRPr="008D276F">
              <w:rPr>
                <w:color w:val="000000"/>
              </w:rPr>
              <w:t>Проводить учёт приобр</w:t>
            </w:r>
            <w:r w:rsidRPr="008D276F">
              <w:rPr>
                <w:color w:val="000000"/>
              </w:rPr>
              <w:t>е</w:t>
            </w:r>
            <w:r w:rsidRPr="008D276F">
              <w:rPr>
                <w:color w:val="000000"/>
              </w:rPr>
              <w:t>тенной продукции по о</w:t>
            </w:r>
            <w:r w:rsidRPr="008D276F">
              <w:rPr>
                <w:color w:val="000000"/>
              </w:rPr>
              <w:t>т</w:t>
            </w:r>
            <w:r w:rsidRPr="008D276F">
              <w:rPr>
                <w:color w:val="000000"/>
              </w:rPr>
              <w:t>раслям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E86" w:rsidRPr="008D276F" w:rsidRDefault="00530E86" w:rsidP="00530E86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8D276F">
              <w:rPr>
                <w:i/>
                <w:iCs/>
                <w:color w:val="000000"/>
              </w:rPr>
              <w:t>качество оформления бухга</w:t>
            </w:r>
            <w:r w:rsidRPr="008D276F">
              <w:rPr>
                <w:i/>
                <w:iCs/>
                <w:color w:val="000000"/>
              </w:rPr>
              <w:t>л</w:t>
            </w:r>
            <w:r w:rsidRPr="008D276F">
              <w:rPr>
                <w:i/>
                <w:iCs/>
                <w:color w:val="000000"/>
              </w:rPr>
              <w:t>терских документов по учету расчетов с поставщиками, п</w:t>
            </w:r>
            <w:r w:rsidRPr="008D276F">
              <w:rPr>
                <w:i/>
                <w:iCs/>
                <w:color w:val="000000"/>
              </w:rPr>
              <w:t>о</w:t>
            </w:r>
            <w:r w:rsidRPr="008D276F">
              <w:rPr>
                <w:i/>
                <w:iCs/>
                <w:color w:val="000000"/>
              </w:rPr>
              <w:t>купателями, заказчиками, по</w:t>
            </w:r>
            <w:r w:rsidRPr="008D276F">
              <w:rPr>
                <w:i/>
                <w:iCs/>
                <w:color w:val="000000"/>
              </w:rPr>
              <w:t>д</w:t>
            </w:r>
            <w:r w:rsidRPr="008D276F">
              <w:rPr>
                <w:i/>
                <w:iCs/>
                <w:color w:val="000000"/>
              </w:rPr>
              <w:t>отчетными лицами;</w:t>
            </w:r>
          </w:p>
          <w:p w:rsidR="00530E86" w:rsidRPr="008D276F" w:rsidRDefault="00530E86" w:rsidP="00530E86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8D276F">
              <w:rPr>
                <w:i/>
                <w:iCs/>
                <w:color w:val="000000"/>
              </w:rPr>
              <w:t>составлять корреспонденцию счетов по учету приобретенной продукции по отраслям;</w:t>
            </w:r>
          </w:p>
          <w:p w:rsidR="00530E86" w:rsidRPr="008D276F" w:rsidRDefault="00530E86" w:rsidP="00530E86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8D276F">
              <w:rPr>
                <w:i/>
                <w:iCs/>
                <w:color w:val="000000"/>
              </w:rPr>
              <w:t>составлять регистры аналит</w:t>
            </w:r>
            <w:r w:rsidRPr="008D276F">
              <w:rPr>
                <w:i/>
                <w:iCs/>
                <w:color w:val="000000"/>
              </w:rPr>
              <w:t>и</w:t>
            </w:r>
            <w:r w:rsidRPr="008D276F">
              <w:rPr>
                <w:i/>
                <w:iCs/>
                <w:color w:val="000000"/>
              </w:rPr>
              <w:t>ческого и синтетического уч</w:t>
            </w:r>
            <w:r w:rsidRPr="008D276F">
              <w:rPr>
                <w:i/>
                <w:iCs/>
                <w:color w:val="000000"/>
              </w:rPr>
              <w:t>е</w:t>
            </w:r>
            <w:r w:rsidRPr="008D276F">
              <w:rPr>
                <w:i/>
                <w:iCs/>
                <w:color w:val="000000"/>
              </w:rPr>
              <w:t>та.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30E86" w:rsidRPr="008D276F" w:rsidRDefault="00530E86" w:rsidP="00E15817">
            <w:pPr>
              <w:rPr>
                <w:color w:val="000000"/>
              </w:rPr>
            </w:pPr>
          </w:p>
        </w:tc>
      </w:tr>
      <w:tr w:rsidR="00530E86" w:rsidRPr="008D276F" w:rsidTr="00E15817">
        <w:trPr>
          <w:tblCellSpacing w:w="0" w:type="dxa"/>
        </w:trPr>
        <w:tc>
          <w:tcPr>
            <w:tcW w:w="26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E86" w:rsidRPr="008D276F" w:rsidRDefault="00530E86" w:rsidP="00E15817">
            <w:pPr>
              <w:rPr>
                <w:color w:val="000000"/>
              </w:rPr>
            </w:pPr>
            <w:bookmarkStart w:id="28" w:name="YANDEX_44"/>
            <w:bookmarkEnd w:id="28"/>
            <w:r w:rsidRPr="008D276F">
              <w:rPr>
                <w:color w:val="000000"/>
              </w:rPr>
              <w:t>Анализировать хозя</w:t>
            </w:r>
            <w:r w:rsidRPr="008D276F">
              <w:rPr>
                <w:color w:val="000000"/>
              </w:rPr>
              <w:t>й</w:t>
            </w:r>
            <w:r w:rsidRPr="008D276F">
              <w:rPr>
                <w:color w:val="000000"/>
              </w:rPr>
              <w:t>ственно-финансовую д</w:t>
            </w:r>
            <w:r w:rsidRPr="008D276F">
              <w:rPr>
                <w:color w:val="000000"/>
              </w:rPr>
              <w:t>е</w:t>
            </w:r>
            <w:r w:rsidRPr="008D276F">
              <w:rPr>
                <w:color w:val="000000"/>
              </w:rPr>
              <w:t>ятельность сельской усадьбы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E86" w:rsidRPr="008D276F" w:rsidRDefault="00530E86" w:rsidP="00530E86">
            <w:pPr>
              <w:numPr>
                <w:ilvl w:val="0"/>
                <w:numId w:val="15"/>
              </w:numPr>
              <w:rPr>
                <w:color w:val="000000"/>
              </w:rPr>
            </w:pPr>
            <w:r w:rsidRPr="008D276F">
              <w:rPr>
                <w:i/>
                <w:iCs/>
                <w:color w:val="000000"/>
              </w:rPr>
              <w:t>расчет основных экономических показателей сельской усадьбы;</w:t>
            </w:r>
          </w:p>
          <w:p w:rsidR="00530E86" w:rsidRPr="008D276F" w:rsidRDefault="00530E86" w:rsidP="00530E86">
            <w:pPr>
              <w:numPr>
                <w:ilvl w:val="0"/>
                <w:numId w:val="15"/>
              </w:numPr>
              <w:rPr>
                <w:color w:val="000000"/>
              </w:rPr>
            </w:pPr>
            <w:r w:rsidRPr="008D276F">
              <w:rPr>
                <w:i/>
                <w:iCs/>
                <w:color w:val="000000"/>
              </w:rPr>
              <w:t xml:space="preserve"> анализировать показатели ф</w:t>
            </w:r>
            <w:r w:rsidRPr="008D276F">
              <w:rPr>
                <w:i/>
                <w:iCs/>
                <w:color w:val="000000"/>
              </w:rPr>
              <w:t>и</w:t>
            </w:r>
            <w:r w:rsidRPr="008D276F">
              <w:rPr>
                <w:i/>
                <w:iCs/>
                <w:color w:val="000000"/>
              </w:rPr>
              <w:t>нансово-хозяйственной де</w:t>
            </w:r>
            <w:r w:rsidRPr="008D276F">
              <w:rPr>
                <w:i/>
                <w:iCs/>
                <w:color w:val="000000"/>
              </w:rPr>
              <w:t>я</w:t>
            </w:r>
            <w:r w:rsidRPr="008D276F">
              <w:rPr>
                <w:i/>
                <w:iCs/>
                <w:color w:val="000000"/>
              </w:rPr>
              <w:t>тельности;</w:t>
            </w:r>
          </w:p>
          <w:p w:rsidR="00530E86" w:rsidRPr="008D276F" w:rsidRDefault="00530E86" w:rsidP="00530E86">
            <w:pPr>
              <w:numPr>
                <w:ilvl w:val="0"/>
                <w:numId w:val="15"/>
              </w:numPr>
              <w:rPr>
                <w:color w:val="000000"/>
              </w:rPr>
            </w:pPr>
            <w:r w:rsidRPr="008D276F">
              <w:rPr>
                <w:i/>
                <w:iCs/>
                <w:color w:val="000000"/>
              </w:rPr>
              <w:t>умение формулировать выводы;</w:t>
            </w:r>
          </w:p>
          <w:p w:rsidR="00530E86" w:rsidRPr="008D276F" w:rsidRDefault="00530E86" w:rsidP="00530E86">
            <w:pPr>
              <w:numPr>
                <w:ilvl w:val="0"/>
                <w:numId w:val="15"/>
              </w:numPr>
              <w:rPr>
                <w:color w:val="000000"/>
              </w:rPr>
            </w:pPr>
            <w:r w:rsidRPr="008D276F">
              <w:rPr>
                <w:i/>
                <w:iCs/>
                <w:color w:val="000000"/>
              </w:rPr>
              <w:t>давать рекомендации по улу</w:t>
            </w:r>
            <w:r w:rsidRPr="008D276F">
              <w:rPr>
                <w:i/>
                <w:iCs/>
                <w:color w:val="000000"/>
              </w:rPr>
              <w:t>ч</w:t>
            </w:r>
            <w:r w:rsidRPr="008D276F">
              <w:rPr>
                <w:i/>
                <w:iCs/>
                <w:color w:val="000000"/>
              </w:rPr>
              <w:t>шению финансово-хозяйственной деятельности в сельской усадьбе.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30E86" w:rsidRPr="008D276F" w:rsidRDefault="00530E86" w:rsidP="00E15817">
            <w:pPr>
              <w:rPr>
                <w:color w:val="000000"/>
              </w:rPr>
            </w:pPr>
          </w:p>
        </w:tc>
      </w:tr>
    </w:tbl>
    <w:p w:rsidR="00530E86" w:rsidRPr="008D276F" w:rsidRDefault="00530E86" w:rsidP="00530E86">
      <w:pPr>
        <w:ind w:firstLine="720"/>
        <w:rPr>
          <w:color w:val="000000"/>
        </w:rPr>
      </w:pPr>
    </w:p>
    <w:p w:rsidR="00530E86" w:rsidRPr="008D276F" w:rsidRDefault="00530E86" w:rsidP="00530E86">
      <w:pPr>
        <w:ind w:firstLine="720"/>
        <w:rPr>
          <w:color w:val="000000"/>
        </w:rPr>
      </w:pPr>
      <w:r w:rsidRPr="008D276F">
        <w:rPr>
          <w:color w:val="000000"/>
        </w:rPr>
        <w:t>Формы и методы контроля и оценки результатов обучения должны позволять пр</w:t>
      </w:r>
      <w:r w:rsidRPr="008D276F">
        <w:rPr>
          <w:color w:val="000000"/>
        </w:rPr>
        <w:t>о</w:t>
      </w:r>
      <w:r w:rsidRPr="008D276F">
        <w:rPr>
          <w:color w:val="000000"/>
        </w:rPr>
        <w:t xml:space="preserve">верять у обучающихся не только </w:t>
      </w:r>
      <w:proofErr w:type="spellStart"/>
      <w:r w:rsidRPr="008D276F">
        <w:rPr>
          <w:color w:val="000000"/>
        </w:rPr>
        <w:t>сформированность</w:t>
      </w:r>
      <w:proofErr w:type="spellEnd"/>
      <w:r w:rsidRPr="008D276F">
        <w:rPr>
          <w:color w:val="000000"/>
        </w:rPr>
        <w:t xml:space="preserve"> профессиональных компетенций, но и развитие общих компетенций,  обеспечивающих их умения.</w:t>
      </w:r>
    </w:p>
    <w:p w:rsidR="00530E86" w:rsidRPr="008D276F" w:rsidRDefault="00530E86" w:rsidP="00530E86">
      <w:pPr>
        <w:ind w:firstLine="720"/>
        <w:rPr>
          <w:color w:val="000000"/>
        </w:rPr>
      </w:pPr>
    </w:p>
    <w:p w:rsidR="00530E86" w:rsidRPr="008D276F" w:rsidRDefault="00530E86" w:rsidP="00F92D9E">
      <w:pPr>
        <w:rPr>
          <w:color w:val="000000"/>
        </w:rPr>
      </w:pPr>
    </w:p>
    <w:p w:rsidR="00530E86" w:rsidRPr="008D276F" w:rsidRDefault="00530E86" w:rsidP="00530E86">
      <w:pPr>
        <w:ind w:firstLine="720"/>
        <w:rPr>
          <w:color w:val="000000"/>
        </w:rPr>
      </w:pPr>
    </w:p>
    <w:p w:rsidR="00530E86" w:rsidRPr="008D276F" w:rsidRDefault="00530E86" w:rsidP="00530E86">
      <w:pPr>
        <w:rPr>
          <w:color w:val="000000"/>
        </w:rPr>
      </w:pPr>
    </w:p>
    <w:p w:rsidR="00530E86" w:rsidRPr="008D276F" w:rsidRDefault="00530E86" w:rsidP="00530E86">
      <w:pPr>
        <w:rPr>
          <w:color w:val="000000"/>
        </w:rPr>
      </w:pPr>
    </w:p>
    <w:tbl>
      <w:tblPr>
        <w:tblW w:w="100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291"/>
        <w:gridCol w:w="4059"/>
        <w:gridCol w:w="2730"/>
      </w:tblGrid>
      <w:tr w:rsidR="00530E86" w:rsidRPr="008D276F" w:rsidTr="008D276F">
        <w:trPr>
          <w:tblCellSpacing w:w="0" w:type="dxa"/>
        </w:trPr>
        <w:tc>
          <w:tcPr>
            <w:tcW w:w="329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0E86" w:rsidRPr="008D276F" w:rsidRDefault="00530E86" w:rsidP="00E15817">
            <w:pPr>
              <w:jc w:val="center"/>
              <w:rPr>
                <w:color w:val="000000"/>
              </w:rPr>
            </w:pPr>
            <w:r w:rsidRPr="008D276F">
              <w:rPr>
                <w:b/>
                <w:bCs/>
                <w:color w:val="000000"/>
              </w:rPr>
              <w:t>Результаты</w:t>
            </w:r>
          </w:p>
          <w:p w:rsidR="00530E86" w:rsidRPr="008D276F" w:rsidRDefault="00530E86" w:rsidP="00E15817">
            <w:pPr>
              <w:jc w:val="center"/>
              <w:rPr>
                <w:color w:val="000000"/>
              </w:rPr>
            </w:pPr>
            <w:r w:rsidRPr="008D276F">
              <w:rPr>
                <w:b/>
                <w:bCs/>
                <w:color w:val="000000"/>
              </w:rPr>
              <w:t>(освоенные общие комп</w:t>
            </w:r>
            <w:r w:rsidRPr="008D276F">
              <w:rPr>
                <w:b/>
                <w:bCs/>
                <w:color w:val="000000"/>
              </w:rPr>
              <w:t>е</w:t>
            </w:r>
            <w:r w:rsidRPr="008D276F">
              <w:rPr>
                <w:b/>
                <w:bCs/>
                <w:color w:val="000000"/>
              </w:rPr>
              <w:t>тенции)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0E86" w:rsidRPr="008D276F" w:rsidRDefault="00530E86" w:rsidP="00E15817">
            <w:pPr>
              <w:jc w:val="center"/>
              <w:rPr>
                <w:color w:val="000000"/>
              </w:rPr>
            </w:pPr>
            <w:r w:rsidRPr="008D276F">
              <w:rPr>
                <w:b/>
                <w:bCs/>
                <w:color w:val="000000"/>
              </w:rPr>
              <w:t>Основные показатели оценки р</w:t>
            </w:r>
            <w:r w:rsidRPr="008D276F">
              <w:rPr>
                <w:b/>
                <w:bCs/>
                <w:color w:val="000000"/>
              </w:rPr>
              <w:t>е</w:t>
            </w:r>
            <w:r w:rsidRPr="008D276F">
              <w:rPr>
                <w:b/>
                <w:bCs/>
                <w:color w:val="000000"/>
              </w:rPr>
              <w:t>зультата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30E86" w:rsidRPr="008D276F" w:rsidRDefault="00530E86" w:rsidP="00E15817">
            <w:pPr>
              <w:jc w:val="center"/>
              <w:rPr>
                <w:color w:val="000000"/>
              </w:rPr>
            </w:pPr>
            <w:r w:rsidRPr="008D276F">
              <w:rPr>
                <w:b/>
                <w:bCs/>
                <w:i/>
                <w:iCs/>
                <w:color w:val="000000"/>
              </w:rPr>
              <w:t>Формы и методы контроля и оценки</w:t>
            </w:r>
          </w:p>
        </w:tc>
      </w:tr>
      <w:tr w:rsidR="00530E86" w:rsidRPr="008D276F" w:rsidTr="008D276F">
        <w:trPr>
          <w:trHeight w:val="420"/>
          <w:tblCellSpacing w:w="0" w:type="dxa"/>
        </w:trPr>
        <w:tc>
          <w:tcPr>
            <w:tcW w:w="329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E86" w:rsidRPr="008D276F" w:rsidRDefault="00530E86" w:rsidP="00E15817">
            <w:pPr>
              <w:rPr>
                <w:color w:val="000000"/>
              </w:rPr>
            </w:pPr>
            <w:r w:rsidRPr="008D276F">
              <w:rPr>
                <w:color w:val="000000"/>
              </w:rPr>
              <w:t>Понимать сущность и соц</w:t>
            </w:r>
            <w:r w:rsidRPr="008D276F">
              <w:rPr>
                <w:color w:val="000000"/>
              </w:rPr>
              <w:t>и</w:t>
            </w:r>
            <w:r w:rsidRPr="008D276F">
              <w:rPr>
                <w:color w:val="000000"/>
              </w:rPr>
              <w:t>альную значимость своей будущей профессии, проя</w:t>
            </w:r>
            <w:r w:rsidRPr="008D276F">
              <w:rPr>
                <w:color w:val="000000"/>
              </w:rPr>
              <w:t>в</w:t>
            </w:r>
            <w:r w:rsidRPr="008D276F">
              <w:rPr>
                <w:color w:val="000000"/>
              </w:rPr>
              <w:t>лять к ней устойчивый инт</w:t>
            </w:r>
            <w:r w:rsidRPr="008D276F">
              <w:rPr>
                <w:color w:val="000000"/>
              </w:rPr>
              <w:t>е</w:t>
            </w:r>
            <w:r w:rsidRPr="008D276F">
              <w:rPr>
                <w:color w:val="000000"/>
              </w:rPr>
              <w:t>рес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E86" w:rsidRPr="008D276F" w:rsidRDefault="00530E86" w:rsidP="00530E86">
            <w:pPr>
              <w:numPr>
                <w:ilvl w:val="0"/>
                <w:numId w:val="16"/>
              </w:numPr>
              <w:rPr>
                <w:color w:val="000000"/>
              </w:rPr>
            </w:pPr>
            <w:r w:rsidRPr="008D276F">
              <w:rPr>
                <w:i/>
                <w:iCs/>
                <w:color w:val="000000"/>
              </w:rPr>
              <w:t>демонстрация интереса к будущей профессии</w:t>
            </w:r>
          </w:p>
          <w:p w:rsidR="00530E86" w:rsidRPr="008D276F" w:rsidRDefault="00530E86" w:rsidP="00E15817">
            <w:pPr>
              <w:rPr>
                <w:color w:val="000000"/>
              </w:rPr>
            </w:pPr>
          </w:p>
          <w:p w:rsidR="00530E86" w:rsidRPr="008D276F" w:rsidRDefault="00530E86" w:rsidP="00E1581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7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30E86" w:rsidRPr="008D276F" w:rsidRDefault="00530E86" w:rsidP="00E15817">
            <w:pPr>
              <w:rPr>
                <w:bCs/>
                <w:i/>
              </w:rPr>
            </w:pPr>
            <w:r w:rsidRPr="008D276F">
              <w:rPr>
                <w:i/>
                <w:iCs/>
                <w:color w:val="000000"/>
              </w:rPr>
              <w:t>Интерпретация р</w:t>
            </w:r>
            <w:r w:rsidRPr="008D276F">
              <w:rPr>
                <w:i/>
                <w:iCs/>
                <w:color w:val="000000"/>
              </w:rPr>
              <w:t>е</w:t>
            </w:r>
            <w:r w:rsidRPr="008D276F">
              <w:rPr>
                <w:i/>
                <w:iCs/>
                <w:color w:val="000000"/>
              </w:rPr>
              <w:t>зультатов наблюдений за деятельностью об</w:t>
            </w:r>
            <w:r w:rsidRPr="008D276F">
              <w:rPr>
                <w:i/>
                <w:iCs/>
                <w:color w:val="000000"/>
              </w:rPr>
              <w:t>у</w:t>
            </w:r>
            <w:r w:rsidRPr="008D276F">
              <w:rPr>
                <w:i/>
                <w:iCs/>
                <w:color w:val="000000"/>
              </w:rPr>
              <w:t>чающегося в процессе освоения образов</w:t>
            </w:r>
            <w:r w:rsidRPr="008D276F">
              <w:rPr>
                <w:i/>
                <w:iCs/>
                <w:color w:val="000000"/>
              </w:rPr>
              <w:t>а</w:t>
            </w:r>
            <w:r w:rsidRPr="008D276F">
              <w:rPr>
                <w:i/>
                <w:iCs/>
                <w:color w:val="000000"/>
              </w:rPr>
              <w:t>тельной программы</w:t>
            </w:r>
            <w:r w:rsidRPr="008D276F">
              <w:rPr>
                <w:bCs/>
                <w:i/>
              </w:rPr>
              <w:t xml:space="preserve"> </w:t>
            </w:r>
          </w:p>
          <w:p w:rsidR="00530E86" w:rsidRPr="008D276F" w:rsidRDefault="00530E86" w:rsidP="00E15817">
            <w:pPr>
              <w:rPr>
                <w:i/>
                <w:iCs/>
                <w:color w:val="000000"/>
              </w:rPr>
            </w:pPr>
            <w:r w:rsidRPr="008D276F">
              <w:rPr>
                <w:bCs/>
                <w:i/>
              </w:rPr>
              <w:t>Экспертное наблюд</w:t>
            </w:r>
            <w:r w:rsidRPr="008D276F">
              <w:rPr>
                <w:bCs/>
                <w:i/>
              </w:rPr>
              <w:t>е</w:t>
            </w:r>
            <w:r w:rsidRPr="008D276F">
              <w:rPr>
                <w:bCs/>
                <w:i/>
              </w:rPr>
              <w:t>ние и оценка на пра</w:t>
            </w:r>
            <w:r w:rsidRPr="008D276F">
              <w:rPr>
                <w:bCs/>
                <w:i/>
              </w:rPr>
              <w:t>к</w:t>
            </w:r>
            <w:r w:rsidRPr="008D276F">
              <w:rPr>
                <w:bCs/>
                <w:i/>
              </w:rPr>
              <w:t xml:space="preserve">тических  занятиях при выполнении работ по </w:t>
            </w:r>
            <w:proofErr w:type="gramStart"/>
            <w:r w:rsidRPr="008D276F">
              <w:rPr>
                <w:bCs/>
                <w:i/>
              </w:rPr>
              <w:t>учебной</w:t>
            </w:r>
            <w:proofErr w:type="gramEnd"/>
            <w:r w:rsidRPr="008D276F">
              <w:rPr>
                <w:bCs/>
                <w:i/>
              </w:rPr>
              <w:t xml:space="preserve"> и произво</w:t>
            </w:r>
            <w:r w:rsidRPr="008D276F">
              <w:rPr>
                <w:bCs/>
                <w:i/>
              </w:rPr>
              <w:t>д</w:t>
            </w:r>
            <w:r w:rsidRPr="008D276F">
              <w:rPr>
                <w:bCs/>
                <w:i/>
              </w:rPr>
              <w:t>ственной практик</w:t>
            </w:r>
          </w:p>
          <w:p w:rsidR="00530E86" w:rsidRPr="008D276F" w:rsidRDefault="00530E86" w:rsidP="00E15817">
            <w:pPr>
              <w:rPr>
                <w:color w:val="000000"/>
              </w:rPr>
            </w:pPr>
          </w:p>
        </w:tc>
      </w:tr>
      <w:tr w:rsidR="00530E86" w:rsidRPr="008D276F" w:rsidTr="008D276F">
        <w:trPr>
          <w:trHeight w:val="420"/>
          <w:tblCellSpacing w:w="0" w:type="dxa"/>
        </w:trPr>
        <w:tc>
          <w:tcPr>
            <w:tcW w:w="329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E86" w:rsidRPr="008D276F" w:rsidRDefault="00530E86" w:rsidP="00E15817">
            <w:pPr>
              <w:rPr>
                <w:color w:val="000000"/>
              </w:rPr>
            </w:pPr>
            <w:r w:rsidRPr="008D276F">
              <w:rPr>
                <w:color w:val="000000"/>
              </w:rPr>
              <w:t>Организовывать собстве</w:t>
            </w:r>
            <w:r w:rsidRPr="008D276F">
              <w:rPr>
                <w:color w:val="000000"/>
              </w:rPr>
              <w:t>н</w:t>
            </w:r>
            <w:r w:rsidRPr="008D276F">
              <w:rPr>
                <w:color w:val="000000"/>
              </w:rPr>
              <w:t>ную деятельность, исходя из цели и способов её достиж</w:t>
            </w:r>
            <w:r w:rsidRPr="008D276F">
              <w:rPr>
                <w:color w:val="000000"/>
              </w:rPr>
              <w:t>е</w:t>
            </w:r>
            <w:r w:rsidRPr="008D276F">
              <w:rPr>
                <w:color w:val="000000"/>
              </w:rPr>
              <w:t>ния, определенных руков</w:t>
            </w:r>
            <w:r w:rsidRPr="008D276F">
              <w:rPr>
                <w:color w:val="000000"/>
              </w:rPr>
              <w:t>о</w:t>
            </w:r>
            <w:r w:rsidRPr="008D276F">
              <w:rPr>
                <w:color w:val="000000"/>
              </w:rPr>
              <w:t>дителем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E86" w:rsidRPr="008D276F" w:rsidRDefault="00530E86" w:rsidP="00530E86">
            <w:pPr>
              <w:numPr>
                <w:ilvl w:val="0"/>
                <w:numId w:val="17"/>
              </w:numPr>
              <w:rPr>
                <w:color w:val="000000"/>
              </w:rPr>
            </w:pPr>
            <w:r w:rsidRPr="008D276F">
              <w:rPr>
                <w:i/>
                <w:iCs/>
                <w:color w:val="000000"/>
              </w:rPr>
              <w:t>выбор и применение методов и способов решения профе</w:t>
            </w:r>
            <w:r w:rsidRPr="008D276F">
              <w:rPr>
                <w:i/>
                <w:iCs/>
                <w:color w:val="000000"/>
              </w:rPr>
              <w:t>с</w:t>
            </w:r>
            <w:r w:rsidRPr="008D276F">
              <w:rPr>
                <w:i/>
                <w:iCs/>
                <w:color w:val="000000"/>
              </w:rPr>
              <w:t>сиональных задач в сельской усадьбе;</w:t>
            </w:r>
          </w:p>
          <w:p w:rsidR="00530E86" w:rsidRPr="008D276F" w:rsidRDefault="00530E86" w:rsidP="00530E86">
            <w:pPr>
              <w:numPr>
                <w:ilvl w:val="0"/>
                <w:numId w:val="17"/>
              </w:numPr>
              <w:rPr>
                <w:color w:val="000000"/>
              </w:rPr>
            </w:pPr>
            <w:r w:rsidRPr="008D276F">
              <w:rPr>
                <w:i/>
                <w:iCs/>
                <w:color w:val="000000"/>
              </w:rPr>
              <w:t>оценка эффективности и к</w:t>
            </w:r>
            <w:r w:rsidRPr="008D276F">
              <w:rPr>
                <w:i/>
                <w:iCs/>
                <w:color w:val="000000"/>
              </w:rPr>
              <w:t>а</w:t>
            </w:r>
            <w:r w:rsidRPr="008D276F">
              <w:rPr>
                <w:i/>
                <w:iCs/>
                <w:color w:val="000000"/>
              </w:rPr>
              <w:t>чества собственной де</w:t>
            </w:r>
            <w:r w:rsidRPr="008D276F">
              <w:rPr>
                <w:i/>
                <w:iCs/>
                <w:color w:val="000000"/>
              </w:rPr>
              <w:t>я</w:t>
            </w:r>
            <w:r w:rsidRPr="008D276F">
              <w:rPr>
                <w:i/>
                <w:iCs/>
                <w:color w:val="000000"/>
              </w:rPr>
              <w:t>тельности;</w:t>
            </w:r>
          </w:p>
        </w:tc>
        <w:tc>
          <w:tcPr>
            <w:tcW w:w="27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30E86" w:rsidRPr="008D276F" w:rsidRDefault="00530E86" w:rsidP="00E15817">
            <w:pPr>
              <w:rPr>
                <w:color w:val="000000"/>
              </w:rPr>
            </w:pPr>
          </w:p>
        </w:tc>
      </w:tr>
      <w:tr w:rsidR="00530E86" w:rsidRPr="008D276F" w:rsidTr="008D276F">
        <w:trPr>
          <w:trHeight w:val="420"/>
          <w:tblCellSpacing w:w="0" w:type="dxa"/>
        </w:trPr>
        <w:tc>
          <w:tcPr>
            <w:tcW w:w="329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E86" w:rsidRPr="008D276F" w:rsidRDefault="00530E86" w:rsidP="00E15817">
            <w:pPr>
              <w:rPr>
                <w:color w:val="000000"/>
              </w:rPr>
            </w:pPr>
            <w:r w:rsidRPr="008D276F">
              <w:rPr>
                <w:color w:val="000000"/>
              </w:rPr>
              <w:t>Анализировать рабочую с</w:t>
            </w:r>
            <w:r w:rsidRPr="008D276F">
              <w:rPr>
                <w:color w:val="000000"/>
              </w:rPr>
              <w:t>и</w:t>
            </w:r>
            <w:r w:rsidRPr="008D276F">
              <w:rPr>
                <w:color w:val="000000"/>
              </w:rPr>
              <w:t>туацию, осуществлять тек</w:t>
            </w:r>
            <w:r w:rsidRPr="008D276F">
              <w:rPr>
                <w:color w:val="000000"/>
              </w:rPr>
              <w:t>у</w:t>
            </w:r>
            <w:r w:rsidRPr="008D276F">
              <w:rPr>
                <w:color w:val="000000"/>
              </w:rPr>
              <w:t>щий и итоговый контроль, оценку и коррекцию со</w:t>
            </w:r>
            <w:r w:rsidRPr="008D276F">
              <w:rPr>
                <w:color w:val="000000"/>
              </w:rPr>
              <w:t>б</w:t>
            </w:r>
            <w:r w:rsidRPr="008D276F">
              <w:rPr>
                <w:color w:val="000000"/>
              </w:rPr>
              <w:t>ственной деятельности, нести ответственность за р</w:t>
            </w:r>
            <w:r w:rsidRPr="008D276F">
              <w:rPr>
                <w:color w:val="000000"/>
              </w:rPr>
              <w:t>е</w:t>
            </w:r>
            <w:r w:rsidRPr="008D276F">
              <w:rPr>
                <w:color w:val="000000"/>
              </w:rPr>
              <w:t>зультаты своей работы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E86" w:rsidRPr="008D276F" w:rsidRDefault="00530E86" w:rsidP="00530E86">
            <w:pPr>
              <w:numPr>
                <w:ilvl w:val="0"/>
                <w:numId w:val="18"/>
              </w:numPr>
              <w:rPr>
                <w:color w:val="000000"/>
              </w:rPr>
            </w:pPr>
            <w:r w:rsidRPr="008D276F">
              <w:rPr>
                <w:i/>
                <w:iCs/>
                <w:color w:val="000000"/>
              </w:rPr>
              <w:t>решение стандартных и н</w:t>
            </w:r>
            <w:r w:rsidRPr="008D276F">
              <w:rPr>
                <w:i/>
                <w:iCs/>
                <w:color w:val="000000"/>
              </w:rPr>
              <w:t>е</w:t>
            </w:r>
            <w:r w:rsidRPr="008D276F">
              <w:rPr>
                <w:i/>
                <w:iCs/>
                <w:color w:val="000000"/>
              </w:rPr>
              <w:t>стандартных професси</w:t>
            </w:r>
            <w:r w:rsidRPr="008D276F">
              <w:rPr>
                <w:i/>
                <w:iCs/>
                <w:color w:val="000000"/>
              </w:rPr>
              <w:t>о</w:t>
            </w:r>
            <w:r w:rsidRPr="008D276F">
              <w:rPr>
                <w:i/>
                <w:iCs/>
                <w:color w:val="000000"/>
              </w:rPr>
              <w:t>нальных задач в области учета имущества, обяз</w:t>
            </w:r>
            <w:r w:rsidRPr="008D276F">
              <w:rPr>
                <w:i/>
                <w:iCs/>
                <w:color w:val="000000"/>
              </w:rPr>
              <w:t>а</w:t>
            </w:r>
            <w:r w:rsidRPr="008D276F">
              <w:rPr>
                <w:i/>
                <w:iCs/>
                <w:color w:val="000000"/>
              </w:rPr>
              <w:t>тельств финансовых и хозя</w:t>
            </w:r>
            <w:r w:rsidRPr="008D276F">
              <w:rPr>
                <w:i/>
                <w:iCs/>
                <w:color w:val="000000"/>
              </w:rPr>
              <w:t>й</w:t>
            </w:r>
            <w:r w:rsidRPr="008D276F">
              <w:rPr>
                <w:i/>
                <w:iCs/>
                <w:color w:val="000000"/>
              </w:rPr>
              <w:t>ственных операций в сел</w:t>
            </w:r>
            <w:r w:rsidRPr="008D276F">
              <w:rPr>
                <w:i/>
                <w:iCs/>
                <w:color w:val="000000"/>
              </w:rPr>
              <w:t>ь</w:t>
            </w:r>
            <w:r w:rsidRPr="008D276F">
              <w:rPr>
                <w:i/>
                <w:iCs/>
                <w:color w:val="000000"/>
              </w:rPr>
              <w:t>ском хозяйстве;</w:t>
            </w:r>
          </w:p>
        </w:tc>
        <w:tc>
          <w:tcPr>
            <w:tcW w:w="27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30E86" w:rsidRPr="008D276F" w:rsidRDefault="00530E86" w:rsidP="00E15817">
            <w:pPr>
              <w:rPr>
                <w:color w:val="000000"/>
              </w:rPr>
            </w:pPr>
          </w:p>
        </w:tc>
      </w:tr>
      <w:tr w:rsidR="00530E86" w:rsidRPr="008D276F" w:rsidTr="008D276F">
        <w:trPr>
          <w:trHeight w:val="420"/>
          <w:tblCellSpacing w:w="0" w:type="dxa"/>
        </w:trPr>
        <w:tc>
          <w:tcPr>
            <w:tcW w:w="329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E86" w:rsidRPr="008D276F" w:rsidRDefault="00530E86" w:rsidP="00E15817">
            <w:pPr>
              <w:rPr>
                <w:color w:val="000000"/>
              </w:rPr>
            </w:pPr>
            <w:r w:rsidRPr="008D276F">
              <w:rPr>
                <w:color w:val="000000"/>
              </w:rPr>
              <w:t>Осуществлять поиск инфо</w:t>
            </w:r>
            <w:r w:rsidRPr="008D276F">
              <w:rPr>
                <w:color w:val="000000"/>
              </w:rPr>
              <w:t>р</w:t>
            </w:r>
            <w:r w:rsidRPr="008D276F">
              <w:rPr>
                <w:color w:val="000000"/>
              </w:rPr>
              <w:t>мации, необходимой для э</w:t>
            </w:r>
            <w:r w:rsidRPr="008D276F">
              <w:rPr>
                <w:color w:val="000000"/>
              </w:rPr>
              <w:t>ф</w:t>
            </w:r>
            <w:r w:rsidRPr="008D276F">
              <w:rPr>
                <w:color w:val="000000"/>
              </w:rPr>
              <w:t>фективного выполнения профессиональных задач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E86" w:rsidRPr="008D276F" w:rsidRDefault="00530E86" w:rsidP="00530E86">
            <w:pPr>
              <w:numPr>
                <w:ilvl w:val="0"/>
                <w:numId w:val="19"/>
              </w:numPr>
              <w:rPr>
                <w:color w:val="000000"/>
              </w:rPr>
            </w:pPr>
            <w:r w:rsidRPr="008D276F">
              <w:rPr>
                <w:i/>
                <w:iCs/>
                <w:color w:val="000000"/>
              </w:rPr>
              <w:t>эффективный поиск необх</w:t>
            </w:r>
            <w:r w:rsidRPr="008D276F">
              <w:rPr>
                <w:i/>
                <w:iCs/>
                <w:color w:val="000000"/>
              </w:rPr>
              <w:t>о</w:t>
            </w:r>
            <w:r w:rsidRPr="008D276F">
              <w:rPr>
                <w:i/>
                <w:iCs/>
                <w:color w:val="000000"/>
              </w:rPr>
              <w:t>димой информации;</w:t>
            </w:r>
          </w:p>
          <w:p w:rsidR="00530E86" w:rsidRPr="008D276F" w:rsidRDefault="00530E86" w:rsidP="00530E86">
            <w:pPr>
              <w:numPr>
                <w:ilvl w:val="0"/>
                <w:numId w:val="19"/>
              </w:numPr>
              <w:rPr>
                <w:color w:val="000000"/>
              </w:rPr>
            </w:pPr>
            <w:r w:rsidRPr="008D276F">
              <w:rPr>
                <w:i/>
                <w:iCs/>
                <w:color w:val="000000"/>
              </w:rPr>
              <w:t>использование различных и</w:t>
            </w:r>
            <w:r w:rsidRPr="008D276F">
              <w:rPr>
                <w:i/>
                <w:iCs/>
                <w:color w:val="000000"/>
              </w:rPr>
              <w:t>с</w:t>
            </w:r>
            <w:r w:rsidRPr="008D276F">
              <w:rPr>
                <w:i/>
                <w:iCs/>
                <w:color w:val="000000"/>
              </w:rPr>
              <w:t xml:space="preserve">точников, включая </w:t>
            </w:r>
            <w:proofErr w:type="gramStart"/>
            <w:r w:rsidRPr="008D276F">
              <w:rPr>
                <w:i/>
                <w:iCs/>
                <w:color w:val="000000"/>
              </w:rPr>
              <w:t>электро</w:t>
            </w:r>
            <w:r w:rsidRPr="008D276F">
              <w:rPr>
                <w:i/>
                <w:iCs/>
                <w:color w:val="000000"/>
              </w:rPr>
              <w:t>н</w:t>
            </w:r>
            <w:r w:rsidRPr="008D276F">
              <w:rPr>
                <w:i/>
                <w:iCs/>
                <w:color w:val="000000"/>
              </w:rPr>
              <w:t>ные</w:t>
            </w:r>
            <w:proofErr w:type="gramEnd"/>
          </w:p>
          <w:p w:rsidR="00530E86" w:rsidRPr="008D276F" w:rsidRDefault="00530E86" w:rsidP="00530E86">
            <w:pPr>
              <w:numPr>
                <w:ilvl w:val="0"/>
                <w:numId w:val="19"/>
              </w:numPr>
              <w:rPr>
                <w:color w:val="000000"/>
              </w:rPr>
            </w:pPr>
            <w:r w:rsidRPr="008D276F">
              <w:rPr>
                <w:bCs/>
              </w:rPr>
              <w:t xml:space="preserve">нахождение и использование информации </w:t>
            </w:r>
            <w:r w:rsidRPr="008D276F">
              <w:t>для эффекти</w:t>
            </w:r>
            <w:r w:rsidRPr="008D276F">
              <w:t>в</w:t>
            </w:r>
            <w:r w:rsidRPr="008D276F">
              <w:t>ного выполнения професси</w:t>
            </w:r>
            <w:r w:rsidRPr="008D276F">
              <w:t>о</w:t>
            </w:r>
            <w:r w:rsidRPr="008D276F">
              <w:t>нальных задач, професси</w:t>
            </w:r>
            <w:r w:rsidRPr="008D276F">
              <w:t>о</w:t>
            </w:r>
            <w:r w:rsidRPr="008D276F">
              <w:t>нального и личностного ра</w:t>
            </w:r>
            <w:r w:rsidRPr="008D276F">
              <w:t>з</w:t>
            </w:r>
            <w:r w:rsidRPr="008D276F">
              <w:t xml:space="preserve">вития, </w:t>
            </w:r>
            <w:r w:rsidRPr="008D276F">
              <w:rPr>
                <w:bCs/>
              </w:rPr>
              <w:t>проявление интереса к инновациям в области пр</w:t>
            </w:r>
            <w:r w:rsidRPr="008D276F">
              <w:rPr>
                <w:bCs/>
              </w:rPr>
              <w:t>о</w:t>
            </w:r>
            <w:r w:rsidRPr="008D276F">
              <w:rPr>
                <w:bCs/>
              </w:rPr>
              <w:t>фессиональной деятельности</w:t>
            </w:r>
          </w:p>
          <w:p w:rsidR="00530E86" w:rsidRPr="008D276F" w:rsidRDefault="00530E86" w:rsidP="00530E86">
            <w:pPr>
              <w:ind w:left="720"/>
              <w:rPr>
                <w:color w:val="000000"/>
              </w:rPr>
            </w:pPr>
          </w:p>
        </w:tc>
        <w:tc>
          <w:tcPr>
            <w:tcW w:w="27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30E86" w:rsidRPr="008D276F" w:rsidRDefault="00530E86" w:rsidP="00E15817">
            <w:pPr>
              <w:rPr>
                <w:color w:val="000000"/>
              </w:rPr>
            </w:pPr>
          </w:p>
        </w:tc>
      </w:tr>
      <w:tr w:rsidR="00530E86" w:rsidRPr="008D276F" w:rsidTr="008D276F">
        <w:trPr>
          <w:trHeight w:val="420"/>
          <w:tblCellSpacing w:w="0" w:type="dxa"/>
        </w:trPr>
        <w:tc>
          <w:tcPr>
            <w:tcW w:w="329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E86" w:rsidRPr="008D276F" w:rsidRDefault="00530E86" w:rsidP="00E15817">
            <w:pPr>
              <w:rPr>
                <w:color w:val="000000"/>
              </w:rPr>
            </w:pPr>
            <w:r w:rsidRPr="008D276F">
              <w:rPr>
                <w:color w:val="000000"/>
              </w:rPr>
              <w:t>Использовать информацио</w:t>
            </w:r>
            <w:r w:rsidRPr="008D276F">
              <w:rPr>
                <w:color w:val="000000"/>
              </w:rPr>
              <w:t>н</w:t>
            </w:r>
            <w:r w:rsidRPr="008D276F">
              <w:rPr>
                <w:color w:val="000000"/>
              </w:rPr>
              <w:t>но-коммуникационные те</w:t>
            </w:r>
            <w:r w:rsidRPr="008D276F">
              <w:rPr>
                <w:color w:val="000000"/>
              </w:rPr>
              <w:t>х</w:t>
            </w:r>
            <w:r w:rsidRPr="008D276F">
              <w:rPr>
                <w:color w:val="000000"/>
              </w:rPr>
              <w:t>нологии в профессиональной деятельности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E86" w:rsidRPr="008D276F" w:rsidRDefault="00530E86" w:rsidP="00530E86">
            <w:pPr>
              <w:numPr>
                <w:ilvl w:val="0"/>
                <w:numId w:val="20"/>
              </w:numPr>
              <w:rPr>
                <w:color w:val="000000"/>
              </w:rPr>
            </w:pPr>
            <w:r w:rsidRPr="008D276F">
              <w:rPr>
                <w:i/>
                <w:iCs/>
                <w:color w:val="000000"/>
              </w:rPr>
              <w:t>работа с бухгалтерскими программами</w:t>
            </w:r>
          </w:p>
        </w:tc>
        <w:tc>
          <w:tcPr>
            <w:tcW w:w="27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30E86" w:rsidRPr="008D276F" w:rsidRDefault="00530E86" w:rsidP="00E15817">
            <w:pPr>
              <w:rPr>
                <w:color w:val="000000"/>
              </w:rPr>
            </w:pPr>
          </w:p>
        </w:tc>
      </w:tr>
      <w:tr w:rsidR="00530E86" w:rsidRPr="008D276F" w:rsidTr="008D276F">
        <w:trPr>
          <w:trHeight w:val="420"/>
          <w:tblCellSpacing w:w="0" w:type="dxa"/>
        </w:trPr>
        <w:tc>
          <w:tcPr>
            <w:tcW w:w="329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E86" w:rsidRPr="008D276F" w:rsidRDefault="00530E86" w:rsidP="00E15817">
            <w:pPr>
              <w:rPr>
                <w:color w:val="000000"/>
              </w:rPr>
            </w:pPr>
            <w:r w:rsidRPr="008D276F">
              <w:rPr>
                <w:color w:val="000000"/>
              </w:rPr>
              <w:t>Работать в команде, эффе</w:t>
            </w:r>
            <w:r w:rsidRPr="008D276F">
              <w:rPr>
                <w:color w:val="000000"/>
              </w:rPr>
              <w:t>к</w:t>
            </w:r>
            <w:r w:rsidRPr="008D276F">
              <w:rPr>
                <w:color w:val="000000"/>
              </w:rPr>
              <w:lastRenderedPageBreak/>
              <w:t>тивно общаться с коллегами, руководством, потребител</w:t>
            </w:r>
            <w:r w:rsidRPr="008D276F">
              <w:rPr>
                <w:color w:val="000000"/>
              </w:rPr>
              <w:t>я</w:t>
            </w:r>
            <w:r w:rsidRPr="008D276F">
              <w:rPr>
                <w:color w:val="000000"/>
              </w:rPr>
              <w:t>ми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E86" w:rsidRPr="008D276F" w:rsidRDefault="00530E86" w:rsidP="00530E86">
            <w:pPr>
              <w:numPr>
                <w:ilvl w:val="0"/>
                <w:numId w:val="21"/>
              </w:numPr>
              <w:rPr>
                <w:color w:val="000000"/>
              </w:rPr>
            </w:pPr>
            <w:r w:rsidRPr="008D276F">
              <w:rPr>
                <w:i/>
                <w:iCs/>
                <w:color w:val="000000"/>
              </w:rPr>
              <w:lastRenderedPageBreak/>
              <w:t>взаимодействие с обуча</w:t>
            </w:r>
            <w:r w:rsidRPr="008D276F">
              <w:rPr>
                <w:i/>
                <w:iCs/>
                <w:color w:val="000000"/>
              </w:rPr>
              <w:t>ю</w:t>
            </w:r>
            <w:r w:rsidRPr="008D276F">
              <w:rPr>
                <w:i/>
                <w:iCs/>
                <w:color w:val="000000"/>
              </w:rPr>
              <w:lastRenderedPageBreak/>
              <w:t>щимися, преподавателями и мастерами в ходе обучения</w:t>
            </w:r>
          </w:p>
        </w:tc>
        <w:tc>
          <w:tcPr>
            <w:tcW w:w="27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30E86" w:rsidRPr="008D276F" w:rsidRDefault="00530E86" w:rsidP="00E15817">
            <w:pPr>
              <w:rPr>
                <w:color w:val="000000"/>
              </w:rPr>
            </w:pPr>
          </w:p>
        </w:tc>
      </w:tr>
      <w:tr w:rsidR="00530E86" w:rsidRPr="008D276F" w:rsidTr="008D276F">
        <w:trPr>
          <w:trHeight w:val="420"/>
          <w:tblCellSpacing w:w="0" w:type="dxa"/>
        </w:trPr>
        <w:tc>
          <w:tcPr>
            <w:tcW w:w="329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E86" w:rsidRPr="008D276F" w:rsidRDefault="00530E86" w:rsidP="00E15817">
            <w:pPr>
              <w:rPr>
                <w:color w:val="000000"/>
              </w:rPr>
            </w:pPr>
            <w:r w:rsidRPr="008D276F">
              <w:rPr>
                <w:color w:val="000000"/>
              </w:rPr>
              <w:lastRenderedPageBreak/>
              <w:t>Организовывать собстве</w:t>
            </w:r>
            <w:r w:rsidRPr="008D276F">
              <w:rPr>
                <w:color w:val="000000"/>
              </w:rPr>
              <w:t>н</w:t>
            </w:r>
            <w:r w:rsidRPr="008D276F">
              <w:rPr>
                <w:color w:val="000000"/>
              </w:rPr>
              <w:t>ную деятельность с собл</w:t>
            </w:r>
            <w:r w:rsidRPr="008D276F">
              <w:rPr>
                <w:color w:val="000000"/>
              </w:rPr>
              <w:t>ю</w:t>
            </w:r>
            <w:r w:rsidRPr="008D276F">
              <w:rPr>
                <w:color w:val="000000"/>
              </w:rPr>
              <w:t>дением требований охраны труда и экологической бе</w:t>
            </w:r>
            <w:r w:rsidRPr="008D276F">
              <w:rPr>
                <w:color w:val="000000"/>
              </w:rPr>
              <w:t>з</w:t>
            </w:r>
            <w:r w:rsidRPr="008D276F">
              <w:rPr>
                <w:color w:val="000000"/>
              </w:rPr>
              <w:t>опасности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E86" w:rsidRPr="008D276F" w:rsidRDefault="00530E86" w:rsidP="00530E86">
            <w:pPr>
              <w:numPr>
                <w:ilvl w:val="0"/>
                <w:numId w:val="22"/>
              </w:numPr>
              <w:rPr>
                <w:color w:val="000000"/>
              </w:rPr>
            </w:pPr>
            <w:r w:rsidRPr="008D276F">
              <w:rPr>
                <w:i/>
                <w:iCs/>
                <w:color w:val="000000"/>
              </w:rPr>
              <w:t>самоанализ и коррекция р</w:t>
            </w:r>
            <w:r w:rsidRPr="008D276F">
              <w:rPr>
                <w:i/>
                <w:iCs/>
                <w:color w:val="000000"/>
              </w:rPr>
              <w:t>е</w:t>
            </w:r>
            <w:r w:rsidRPr="008D276F">
              <w:rPr>
                <w:i/>
                <w:iCs/>
                <w:color w:val="000000"/>
              </w:rPr>
              <w:t>зультатов собственной р</w:t>
            </w:r>
            <w:r w:rsidRPr="008D276F">
              <w:rPr>
                <w:i/>
                <w:iCs/>
                <w:color w:val="000000"/>
              </w:rPr>
              <w:t>а</w:t>
            </w:r>
            <w:r w:rsidRPr="008D276F">
              <w:rPr>
                <w:i/>
                <w:iCs/>
                <w:color w:val="000000"/>
              </w:rPr>
              <w:t>боты;</w:t>
            </w:r>
          </w:p>
          <w:p w:rsidR="00530E86" w:rsidRPr="008D276F" w:rsidRDefault="00530E86" w:rsidP="00530E86">
            <w:pPr>
              <w:numPr>
                <w:ilvl w:val="0"/>
                <w:numId w:val="22"/>
              </w:numPr>
              <w:rPr>
                <w:color w:val="000000"/>
              </w:rPr>
            </w:pPr>
            <w:r w:rsidRPr="008D276F">
              <w:rPr>
                <w:i/>
                <w:iCs/>
                <w:color w:val="000000"/>
              </w:rPr>
              <w:t>соблюдение техники безопа</w:t>
            </w:r>
            <w:r w:rsidRPr="008D276F">
              <w:rPr>
                <w:i/>
                <w:iCs/>
                <w:color w:val="000000"/>
              </w:rPr>
              <w:t>с</w:t>
            </w:r>
            <w:r w:rsidRPr="008D276F">
              <w:rPr>
                <w:i/>
                <w:iCs/>
                <w:color w:val="000000"/>
              </w:rPr>
              <w:t>ности;</w:t>
            </w:r>
          </w:p>
          <w:p w:rsidR="00530E86" w:rsidRPr="008D276F" w:rsidRDefault="00530E86" w:rsidP="00530E86">
            <w:pPr>
              <w:numPr>
                <w:ilvl w:val="0"/>
                <w:numId w:val="22"/>
              </w:numPr>
              <w:rPr>
                <w:color w:val="000000"/>
              </w:rPr>
            </w:pPr>
            <w:r w:rsidRPr="008D276F">
              <w:rPr>
                <w:bCs/>
              </w:rPr>
              <w:t>проявление ответственности за выполнение личного зад</w:t>
            </w:r>
            <w:r w:rsidRPr="008D276F">
              <w:rPr>
                <w:bCs/>
              </w:rPr>
              <w:t>а</w:t>
            </w:r>
            <w:r w:rsidRPr="008D276F">
              <w:rPr>
                <w:bCs/>
              </w:rPr>
              <w:t xml:space="preserve">ния  и задания коллектива, </w:t>
            </w:r>
            <w:r w:rsidRPr="008D276F">
              <w:t>результат выполнения зад</w:t>
            </w:r>
            <w:r w:rsidRPr="008D276F">
              <w:t>а</w:t>
            </w:r>
            <w:r w:rsidRPr="008D276F">
              <w:t>ний, выполнение произво</w:t>
            </w:r>
            <w:r w:rsidRPr="008D276F">
              <w:t>д</w:t>
            </w:r>
            <w:r w:rsidRPr="008D276F">
              <w:t>ственных работ  с учётом всех правил ведения технол</w:t>
            </w:r>
            <w:r w:rsidRPr="008D276F">
              <w:t>о</w:t>
            </w:r>
            <w:r w:rsidRPr="008D276F">
              <w:t>гического процесса, собл</w:t>
            </w:r>
            <w:r w:rsidRPr="008D276F">
              <w:t>ю</w:t>
            </w:r>
            <w:r w:rsidRPr="008D276F">
              <w:t>дения производственной и личной санитарии, исполн</w:t>
            </w:r>
            <w:r w:rsidRPr="008D276F">
              <w:t>е</w:t>
            </w:r>
            <w:r w:rsidRPr="008D276F">
              <w:t>ния  требований техники бе</w:t>
            </w:r>
            <w:r w:rsidRPr="008D276F">
              <w:t>з</w:t>
            </w:r>
            <w:r w:rsidRPr="008D276F">
              <w:t>опасности.</w:t>
            </w:r>
          </w:p>
        </w:tc>
        <w:tc>
          <w:tcPr>
            <w:tcW w:w="27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30E86" w:rsidRPr="008D276F" w:rsidRDefault="00530E86" w:rsidP="00E15817">
            <w:pPr>
              <w:rPr>
                <w:color w:val="000000"/>
              </w:rPr>
            </w:pPr>
          </w:p>
        </w:tc>
      </w:tr>
      <w:tr w:rsidR="00530E86" w:rsidRPr="008D276F" w:rsidTr="008D276F">
        <w:trPr>
          <w:trHeight w:val="420"/>
          <w:tblCellSpacing w:w="0" w:type="dxa"/>
        </w:trPr>
        <w:tc>
          <w:tcPr>
            <w:tcW w:w="329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E86" w:rsidRPr="008D276F" w:rsidRDefault="00530E86" w:rsidP="00E15817">
            <w:pPr>
              <w:rPr>
                <w:color w:val="000000"/>
              </w:rPr>
            </w:pPr>
            <w:r w:rsidRPr="008D276F">
              <w:rPr>
                <w:color w:val="000000"/>
              </w:rPr>
              <w:t>Осуществлять денежные операции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E86" w:rsidRPr="008D276F" w:rsidRDefault="00530E86" w:rsidP="00530E86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8D276F">
              <w:rPr>
                <w:i/>
                <w:iCs/>
                <w:color w:val="000000"/>
              </w:rPr>
              <w:t>решение ситуационных задач по учету денежных средств</w:t>
            </w:r>
          </w:p>
        </w:tc>
        <w:tc>
          <w:tcPr>
            <w:tcW w:w="27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30E86" w:rsidRPr="008D276F" w:rsidRDefault="00530E86" w:rsidP="00E15817">
            <w:pPr>
              <w:rPr>
                <w:color w:val="000000"/>
              </w:rPr>
            </w:pPr>
          </w:p>
        </w:tc>
      </w:tr>
      <w:tr w:rsidR="00530E86" w:rsidRPr="008D276F" w:rsidTr="008D276F">
        <w:trPr>
          <w:trHeight w:val="420"/>
          <w:tblCellSpacing w:w="0" w:type="dxa"/>
        </w:trPr>
        <w:tc>
          <w:tcPr>
            <w:tcW w:w="329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E86" w:rsidRPr="008D276F" w:rsidRDefault="00530E86" w:rsidP="00E15817">
            <w:pPr>
              <w:rPr>
                <w:color w:val="000000"/>
              </w:rPr>
            </w:pPr>
            <w:r w:rsidRPr="008D276F">
              <w:rPr>
                <w:color w:val="000000"/>
              </w:rPr>
              <w:t>Добиваться соблюдений св</w:t>
            </w:r>
            <w:r w:rsidRPr="008D276F">
              <w:rPr>
                <w:color w:val="000000"/>
              </w:rPr>
              <w:t>о</w:t>
            </w:r>
            <w:r w:rsidRPr="008D276F">
              <w:rPr>
                <w:color w:val="000000"/>
              </w:rPr>
              <w:t>их социально-трудовых прав в рамках закона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E86" w:rsidRPr="008D276F" w:rsidRDefault="00530E86" w:rsidP="00530E86">
            <w:pPr>
              <w:numPr>
                <w:ilvl w:val="0"/>
                <w:numId w:val="24"/>
              </w:numPr>
              <w:rPr>
                <w:color w:val="000000"/>
              </w:rPr>
            </w:pPr>
            <w:r w:rsidRPr="008D276F">
              <w:rPr>
                <w:i/>
                <w:iCs/>
                <w:color w:val="000000"/>
              </w:rPr>
              <w:t>знание закона, гарантиру</w:t>
            </w:r>
            <w:r w:rsidRPr="008D276F">
              <w:rPr>
                <w:i/>
                <w:iCs/>
                <w:color w:val="000000"/>
              </w:rPr>
              <w:t>ю</w:t>
            </w:r>
            <w:r w:rsidRPr="008D276F">
              <w:rPr>
                <w:i/>
                <w:iCs/>
                <w:color w:val="000000"/>
              </w:rPr>
              <w:t>щего трудовое право</w:t>
            </w:r>
          </w:p>
        </w:tc>
        <w:tc>
          <w:tcPr>
            <w:tcW w:w="27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30E86" w:rsidRPr="008D276F" w:rsidRDefault="00530E86" w:rsidP="00E15817">
            <w:pPr>
              <w:rPr>
                <w:color w:val="000000"/>
              </w:rPr>
            </w:pPr>
          </w:p>
        </w:tc>
      </w:tr>
      <w:tr w:rsidR="00530E86" w:rsidRPr="008D276F" w:rsidTr="008D276F">
        <w:trPr>
          <w:trHeight w:val="405"/>
          <w:tblCellSpacing w:w="0" w:type="dxa"/>
        </w:trPr>
        <w:tc>
          <w:tcPr>
            <w:tcW w:w="329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E86" w:rsidRPr="008D276F" w:rsidRDefault="00530E86" w:rsidP="00E15817">
            <w:pPr>
              <w:rPr>
                <w:color w:val="000000"/>
              </w:rPr>
            </w:pPr>
            <w:r w:rsidRPr="008D276F">
              <w:rPr>
                <w:color w:val="000000"/>
              </w:rPr>
              <w:t>Исполнять воинскую обяза</w:t>
            </w:r>
            <w:r w:rsidRPr="008D276F">
              <w:rPr>
                <w:color w:val="000000"/>
              </w:rPr>
              <w:t>н</w:t>
            </w:r>
            <w:r w:rsidRPr="008D276F">
              <w:rPr>
                <w:color w:val="000000"/>
              </w:rPr>
              <w:t>ность, в том числе с прим</w:t>
            </w:r>
            <w:r w:rsidRPr="008D276F">
              <w:rPr>
                <w:color w:val="000000"/>
              </w:rPr>
              <w:t>е</w:t>
            </w:r>
            <w:r w:rsidRPr="008D276F">
              <w:rPr>
                <w:color w:val="000000"/>
              </w:rPr>
              <w:t>нением полученных профе</w:t>
            </w:r>
            <w:r w:rsidRPr="008D276F">
              <w:rPr>
                <w:color w:val="000000"/>
              </w:rPr>
              <w:t>с</w:t>
            </w:r>
            <w:r w:rsidRPr="008D276F">
              <w:rPr>
                <w:color w:val="000000"/>
              </w:rPr>
              <w:t>сиональных знаний (для юношей)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E86" w:rsidRPr="008D276F" w:rsidRDefault="00530E86" w:rsidP="00530E86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8D276F">
              <w:rPr>
                <w:i/>
                <w:iCs/>
                <w:color w:val="000000"/>
              </w:rPr>
              <w:t>соблюдать закон о воинской обязанности</w:t>
            </w:r>
          </w:p>
        </w:tc>
        <w:tc>
          <w:tcPr>
            <w:tcW w:w="27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30E86" w:rsidRPr="008D276F" w:rsidRDefault="00530E86" w:rsidP="00E15817">
            <w:pPr>
              <w:rPr>
                <w:color w:val="000000"/>
              </w:rPr>
            </w:pPr>
          </w:p>
        </w:tc>
      </w:tr>
    </w:tbl>
    <w:p w:rsidR="00AA2979" w:rsidRPr="008D276F" w:rsidRDefault="00AA2979" w:rsidP="008D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AA2979" w:rsidRPr="008D276F" w:rsidRDefault="00AA2979" w:rsidP="00AA2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AA2979" w:rsidRPr="008D276F" w:rsidRDefault="00AA2979" w:rsidP="00AA2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  <w:r w:rsidRPr="008D276F">
        <w:t>Формы и методы контроля и оценки результатов обучения должны позволять пр</w:t>
      </w:r>
      <w:r w:rsidRPr="008D276F">
        <w:t>о</w:t>
      </w:r>
      <w:r w:rsidRPr="008D276F">
        <w:t xml:space="preserve">верять у обучающихся не только </w:t>
      </w:r>
      <w:proofErr w:type="spellStart"/>
      <w:r w:rsidRPr="008D276F">
        <w:t>сформированность</w:t>
      </w:r>
      <w:proofErr w:type="spellEnd"/>
      <w:r w:rsidRPr="008D276F">
        <w:t xml:space="preserve"> профессиональных компетенций, но и развитие общих компетенций и обеспечивающих их умений.</w:t>
      </w:r>
    </w:p>
    <w:p w:rsidR="00AA2979" w:rsidRPr="008D276F" w:rsidRDefault="00AA2979" w:rsidP="00AA2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42"/>
        <w:gridCol w:w="3827"/>
        <w:gridCol w:w="2532"/>
      </w:tblGrid>
      <w:tr w:rsidR="00AA2979" w:rsidRPr="008D276F" w:rsidTr="00586455"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A2979" w:rsidRPr="008D276F" w:rsidRDefault="00AA2979" w:rsidP="00586455">
            <w:pPr>
              <w:snapToGrid w:val="0"/>
              <w:jc w:val="center"/>
              <w:rPr>
                <w:b/>
                <w:bCs/>
              </w:rPr>
            </w:pPr>
            <w:r w:rsidRPr="008D276F">
              <w:rPr>
                <w:b/>
                <w:bCs/>
              </w:rPr>
              <w:t xml:space="preserve">Результаты </w:t>
            </w:r>
          </w:p>
          <w:p w:rsidR="00AA2979" w:rsidRPr="008D276F" w:rsidRDefault="00AA2979" w:rsidP="00586455">
            <w:pPr>
              <w:jc w:val="center"/>
              <w:rPr>
                <w:b/>
                <w:bCs/>
              </w:rPr>
            </w:pPr>
            <w:r w:rsidRPr="008D276F">
              <w:rPr>
                <w:b/>
                <w:bCs/>
              </w:rPr>
              <w:t>(освоенные общие комп</w:t>
            </w:r>
            <w:r w:rsidRPr="008D276F">
              <w:rPr>
                <w:b/>
                <w:bCs/>
              </w:rPr>
              <w:t>е</w:t>
            </w:r>
            <w:r w:rsidRPr="008D276F">
              <w:rPr>
                <w:b/>
                <w:bCs/>
              </w:rPr>
              <w:t>тенции)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A2979" w:rsidRPr="008D276F" w:rsidRDefault="00AA2979" w:rsidP="00586455">
            <w:pPr>
              <w:snapToGrid w:val="0"/>
              <w:jc w:val="center"/>
              <w:rPr>
                <w:b/>
              </w:rPr>
            </w:pPr>
            <w:r w:rsidRPr="008D276F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979" w:rsidRPr="008D276F" w:rsidRDefault="00AA2979" w:rsidP="00586455">
            <w:pPr>
              <w:snapToGrid w:val="0"/>
              <w:jc w:val="center"/>
              <w:rPr>
                <w:b/>
              </w:rPr>
            </w:pPr>
            <w:r w:rsidRPr="008D276F">
              <w:rPr>
                <w:b/>
              </w:rPr>
              <w:t xml:space="preserve">Формы и методы контроля и оценки </w:t>
            </w:r>
          </w:p>
        </w:tc>
      </w:tr>
      <w:tr w:rsidR="00AA2979" w:rsidRPr="008D276F" w:rsidTr="00586455">
        <w:trPr>
          <w:trHeight w:val="637"/>
        </w:trPr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979" w:rsidRPr="008D276F" w:rsidRDefault="00AA2979" w:rsidP="00586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D276F">
              <w:t>Понимать сущность и соц</w:t>
            </w:r>
            <w:r w:rsidRPr="008D276F">
              <w:t>и</w:t>
            </w:r>
            <w:r w:rsidRPr="008D276F">
              <w:t>альную значимость своей будущей профессии, проя</w:t>
            </w:r>
            <w:r w:rsidRPr="008D276F">
              <w:t>в</w:t>
            </w:r>
            <w:r w:rsidRPr="008D276F">
              <w:t>лять к ней устойчивый инт</w:t>
            </w:r>
            <w:r w:rsidRPr="008D276F">
              <w:t>е</w:t>
            </w:r>
            <w:r w:rsidRPr="008D276F">
              <w:t>рес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A2979" w:rsidRPr="008D276F" w:rsidRDefault="00AA2979" w:rsidP="00586455">
            <w:pPr>
              <w:snapToGrid w:val="0"/>
              <w:rPr>
                <w:bCs/>
              </w:rPr>
            </w:pPr>
            <w:r w:rsidRPr="008D276F">
              <w:rPr>
                <w:bCs/>
              </w:rPr>
              <w:t>- демонстрация интереса к буд</w:t>
            </w:r>
            <w:r w:rsidRPr="008D276F">
              <w:rPr>
                <w:bCs/>
              </w:rPr>
              <w:t>у</w:t>
            </w:r>
            <w:r w:rsidRPr="008D276F">
              <w:rPr>
                <w:bCs/>
              </w:rPr>
              <w:t>щей профессии.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2979" w:rsidRPr="008D276F" w:rsidRDefault="00AA2979" w:rsidP="00586455">
            <w:pPr>
              <w:snapToGrid w:val="0"/>
              <w:rPr>
                <w:bCs/>
                <w:i/>
              </w:rPr>
            </w:pPr>
            <w:r w:rsidRPr="008D276F">
              <w:rPr>
                <w:bCs/>
                <w:i/>
              </w:rPr>
              <w:t>Экспертное наблюд</w:t>
            </w:r>
            <w:r w:rsidRPr="008D276F">
              <w:rPr>
                <w:bCs/>
                <w:i/>
              </w:rPr>
              <w:t>е</w:t>
            </w:r>
            <w:r w:rsidRPr="008D276F">
              <w:rPr>
                <w:bCs/>
                <w:i/>
              </w:rPr>
              <w:t>ние и оценка на пра</w:t>
            </w:r>
            <w:r w:rsidRPr="008D276F">
              <w:rPr>
                <w:bCs/>
                <w:i/>
              </w:rPr>
              <w:t>к</w:t>
            </w:r>
            <w:r w:rsidRPr="008D276F">
              <w:rPr>
                <w:bCs/>
                <w:i/>
              </w:rPr>
              <w:t>тических  занятиях при выполнении р</w:t>
            </w:r>
            <w:r w:rsidRPr="008D276F">
              <w:rPr>
                <w:bCs/>
                <w:i/>
              </w:rPr>
              <w:t>а</w:t>
            </w:r>
            <w:r w:rsidRPr="008D276F">
              <w:rPr>
                <w:bCs/>
                <w:i/>
              </w:rPr>
              <w:t xml:space="preserve">бот по </w:t>
            </w:r>
            <w:proofErr w:type="gramStart"/>
            <w:r w:rsidRPr="008D276F">
              <w:rPr>
                <w:bCs/>
                <w:i/>
              </w:rPr>
              <w:t>учебной</w:t>
            </w:r>
            <w:proofErr w:type="gramEnd"/>
            <w:r w:rsidRPr="008D276F">
              <w:rPr>
                <w:bCs/>
                <w:i/>
              </w:rPr>
              <w:t xml:space="preserve"> и пр</w:t>
            </w:r>
            <w:r w:rsidRPr="008D276F">
              <w:rPr>
                <w:bCs/>
                <w:i/>
              </w:rPr>
              <w:t>о</w:t>
            </w:r>
            <w:r w:rsidRPr="008D276F">
              <w:rPr>
                <w:bCs/>
                <w:i/>
              </w:rPr>
              <w:t>изводственной пра</w:t>
            </w:r>
            <w:r w:rsidRPr="008D276F">
              <w:rPr>
                <w:bCs/>
                <w:i/>
              </w:rPr>
              <w:t>к</w:t>
            </w:r>
            <w:r w:rsidRPr="008D276F">
              <w:rPr>
                <w:bCs/>
                <w:i/>
              </w:rPr>
              <w:t>тик</w:t>
            </w:r>
          </w:p>
        </w:tc>
      </w:tr>
      <w:tr w:rsidR="00AA2979" w:rsidRPr="008D276F" w:rsidTr="00586455">
        <w:trPr>
          <w:trHeight w:val="637"/>
        </w:trPr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979" w:rsidRPr="008D276F" w:rsidRDefault="00AA2979" w:rsidP="00586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D276F">
              <w:lastRenderedPageBreak/>
              <w:t>Организовывать собстве</w:t>
            </w:r>
            <w:r w:rsidRPr="008D276F">
              <w:t>н</w:t>
            </w:r>
            <w:r w:rsidRPr="008D276F">
              <w:t>ную деятельность, исходя из цели и способов её достиж</w:t>
            </w:r>
            <w:r w:rsidRPr="008D276F">
              <w:t>е</w:t>
            </w:r>
            <w:r w:rsidRPr="008D276F">
              <w:t>ния, определённых руков</w:t>
            </w:r>
            <w:r w:rsidRPr="008D276F">
              <w:t>о</w:t>
            </w:r>
            <w:r w:rsidRPr="008D276F">
              <w:t>дителем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A2979" w:rsidRPr="008D276F" w:rsidRDefault="00AA2979" w:rsidP="00586455">
            <w:pPr>
              <w:snapToGrid w:val="0"/>
              <w:rPr>
                <w:bCs/>
              </w:rPr>
            </w:pPr>
            <w:r w:rsidRPr="008D276F">
              <w:rPr>
                <w:bCs/>
              </w:rPr>
              <w:t>- обоснование выбора и примен</w:t>
            </w:r>
            <w:r w:rsidRPr="008D276F">
              <w:rPr>
                <w:bCs/>
              </w:rPr>
              <w:t>е</w:t>
            </w:r>
            <w:r w:rsidRPr="008D276F">
              <w:rPr>
                <w:bCs/>
              </w:rPr>
              <w:t>ния методов и способов решения профессиональных задач в  приг</w:t>
            </w:r>
            <w:r w:rsidRPr="008D276F">
              <w:rPr>
                <w:bCs/>
              </w:rPr>
              <w:t>о</w:t>
            </w:r>
            <w:r w:rsidRPr="008D276F">
              <w:rPr>
                <w:bCs/>
              </w:rPr>
              <w:t>товлении мучных, хлебобулочных и кондитерских изделий;</w:t>
            </w:r>
          </w:p>
          <w:p w:rsidR="00AA2979" w:rsidRPr="008D276F" w:rsidRDefault="00AA2979" w:rsidP="00586455">
            <w:pPr>
              <w:rPr>
                <w:bCs/>
              </w:rPr>
            </w:pPr>
            <w:r w:rsidRPr="008D276F">
              <w:rPr>
                <w:bCs/>
              </w:rPr>
              <w:t>- демонстрация эффективности и качества выполнения професси</w:t>
            </w:r>
            <w:r w:rsidRPr="008D276F">
              <w:rPr>
                <w:bCs/>
              </w:rPr>
              <w:t>о</w:t>
            </w:r>
            <w:r w:rsidRPr="008D276F">
              <w:rPr>
                <w:bCs/>
              </w:rPr>
              <w:t>нальных задач.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2979" w:rsidRPr="008D276F" w:rsidRDefault="00AA2979" w:rsidP="00586455">
            <w:pPr>
              <w:widowControl w:val="0"/>
              <w:snapToGrid w:val="0"/>
              <w:jc w:val="both"/>
              <w:rPr>
                <w:i/>
              </w:rPr>
            </w:pPr>
            <w:r w:rsidRPr="008D276F">
              <w:rPr>
                <w:i/>
              </w:rPr>
              <w:t xml:space="preserve">Устный </w:t>
            </w:r>
            <w:r w:rsidR="00977952" w:rsidRPr="008D276F">
              <w:rPr>
                <w:i/>
              </w:rPr>
              <w:t>зачет</w:t>
            </w:r>
          </w:p>
          <w:p w:rsidR="00AA2979" w:rsidRPr="008D276F" w:rsidRDefault="00AA2979" w:rsidP="00586455">
            <w:pPr>
              <w:jc w:val="both"/>
              <w:rPr>
                <w:bCs/>
                <w:shd w:val="clear" w:color="auto" w:fill="FFFF00"/>
              </w:rPr>
            </w:pPr>
          </w:p>
          <w:p w:rsidR="00AA2979" w:rsidRPr="008D276F" w:rsidRDefault="00AA2979" w:rsidP="00586455">
            <w:pPr>
              <w:jc w:val="both"/>
              <w:rPr>
                <w:bCs/>
                <w:i/>
              </w:rPr>
            </w:pPr>
          </w:p>
          <w:p w:rsidR="00AA2979" w:rsidRPr="008D276F" w:rsidRDefault="00AA2979" w:rsidP="00586455">
            <w:pPr>
              <w:jc w:val="both"/>
              <w:rPr>
                <w:bCs/>
                <w:i/>
              </w:rPr>
            </w:pPr>
          </w:p>
          <w:p w:rsidR="00AA2979" w:rsidRPr="008D276F" w:rsidRDefault="00AA2979" w:rsidP="00586455">
            <w:pPr>
              <w:rPr>
                <w:bCs/>
                <w:i/>
              </w:rPr>
            </w:pPr>
            <w:r w:rsidRPr="008D276F">
              <w:rPr>
                <w:bCs/>
                <w:i/>
              </w:rPr>
              <w:t>Экспертное наблюд</w:t>
            </w:r>
            <w:r w:rsidRPr="008D276F">
              <w:rPr>
                <w:bCs/>
                <w:i/>
              </w:rPr>
              <w:t>е</w:t>
            </w:r>
            <w:r w:rsidRPr="008D276F">
              <w:rPr>
                <w:bCs/>
                <w:i/>
              </w:rPr>
              <w:t>ние и оценка на пра</w:t>
            </w:r>
            <w:r w:rsidRPr="008D276F">
              <w:rPr>
                <w:bCs/>
                <w:i/>
              </w:rPr>
              <w:t>к</w:t>
            </w:r>
            <w:r w:rsidRPr="008D276F">
              <w:rPr>
                <w:bCs/>
                <w:i/>
              </w:rPr>
              <w:t>тических  занятиях при выполнении р</w:t>
            </w:r>
            <w:r w:rsidRPr="008D276F">
              <w:rPr>
                <w:bCs/>
                <w:i/>
              </w:rPr>
              <w:t>а</w:t>
            </w:r>
            <w:r w:rsidRPr="008D276F">
              <w:rPr>
                <w:bCs/>
                <w:i/>
              </w:rPr>
              <w:t xml:space="preserve">бот по </w:t>
            </w:r>
            <w:proofErr w:type="gramStart"/>
            <w:r w:rsidRPr="008D276F">
              <w:rPr>
                <w:bCs/>
                <w:i/>
              </w:rPr>
              <w:t>учебной</w:t>
            </w:r>
            <w:proofErr w:type="gramEnd"/>
            <w:r w:rsidRPr="008D276F">
              <w:rPr>
                <w:bCs/>
                <w:i/>
              </w:rPr>
              <w:t xml:space="preserve"> и пр</w:t>
            </w:r>
            <w:r w:rsidRPr="008D276F">
              <w:rPr>
                <w:bCs/>
                <w:i/>
              </w:rPr>
              <w:t>о</w:t>
            </w:r>
            <w:r w:rsidRPr="008D276F">
              <w:rPr>
                <w:bCs/>
                <w:i/>
              </w:rPr>
              <w:t>изводственной пра</w:t>
            </w:r>
            <w:r w:rsidRPr="008D276F">
              <w:rPr>
                <w:bCs/>
                <w:i/>
              </w:rPr>
              <w:t>к</w:t>
            </w:r>
            <w:r w:rsidRPr="008D276F">
              <w:rPr>
                <w:bCs/>
                <w:i/>
              </w:rPr>
              <w:t>тик</w:t>
            </w:r>
          </w:p>
        </w:tc>
      </w:tr>
      <w:tr w:rsidR="00AA2979" w:rsidRPr="008D276F" w:rsidTr="00586455">
        <w:trPr>
          <w:trHeight w:val="637"/>
        </w:trPr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979" w:rsidRPr="008D276F" w:rsidRDefault="00AA2979" w:rsidP="00586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D276F">
              <w:t>Анализировать рабочую с</w:t>
            </w:r>
            <w:r w:rsidRPr="008D276F">
              <w:t>и</w:t>
            </w:r>
            <w:r w:rsidRPr="008D276F">
              <w:t>туацию, осуществлять тек</w:t>
            </w:r>
            <w:r w:rsidRPr="008D276F">
              <w:t>у</w:t>
            </w:r>
            <w:r w:rsidRPr="008D276F">
              <w:t>щий и итоговый контроль, оценку и коррекцию со</w:t>
            </w:r>
            <w:r w:rsidRPr="008D276F">
              <w:t>б</w:t>
            </w:r>
            <w:r w:rsidRPr="008D276F">
              <w:t>ственной деятельности, нести ответственность за р</w:t>
            </w:r>
            <w:r w:rsidRPr="008D276F">
              <w:t>е</w:t>
            </w:r>
            <w:r w:rsidRPr="008D276F">
              <w:t>зультаты своей работы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A2979" w:rsidRPr="008D276F" w:rsidRDefault="00AA2979" w:rsidP="00586455">
            <w:pPr>
              <w:snapToGrid w:val="0"/>
            </w:pPr>
            <w:r w:rsidRPr="008D276F">
              <w:rPr>
                <w:bCs/>
              </w:rPr>
              <w:t>- демонстрация способности пр</w:t>
            </w:r>
            <w:r w:rsidRPr="008D276F">
              <w:rPr>
                <w:bCs/>
              </w:rPr>
              <w:t>и</w:t>
            </w:r>
            <w:r w:rsidRPr="008D276F">
              <w:rPr>
                <w:bCs/>
              </w:rPr>
              <w:t xml:space="preserve">нимать решения в </w:t>
            </w:r>
            <w:r w:rsidRPr="008D276F">
              <w:t>стандартных и нестандартных ситуациях и нести за них ответственность.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2979" w:rsidRPr="008D276F" w:rsidRDefault="00AA2979" w:rsidP="00586455">
            <w:pPr>
              <w:snapToGrid w:val="0"/>
              <w:jc w:val="both"/>
              <w:rPr>
                <w:bCs/>
                <w:i/>
              </w:rPr>
            </w:pPr>
            <w:r w:rsidRPr="008D276F">
              <w:rPr>
                <w:bCs/>
                <w:i/>
              </w:rPr>
              <w:t>Экспертное наблюд</w:t>
            </w:r>
            <w:r w:rsidRPr="008D276F">
              <w:rPr>
                <w:bCs/>
                <w:i/>
              </w:rPr>
              <w:t>е</w:t>
            </w:r>
            <w:r w:rsidRPr="008D276F">
              <w:rPr>
                <w:bCs/>
                <w:i/>
              </w:rPr>
              <w:t>ние и оценка на пра</w:t>
            </w:r>
            <w:r w:rsidRPr="008D276F">
              <w:rPr>
                <w:bCs/>
                <w:i/>
              </w:rPr>
              <w:t>к</w:t>
            </w:r>
            <w:r w:rsidRPr="008D276F">
              <w:rPr>
                <w:bCs/>
                <w:i/>
              </w:rPr>
              <w:t>тических  занятиях при выполнении р</w:t>
            </w:r>
            <w:r w:rsidRPr="008D276F">
              <w:rPr>
                <w:bCs/>
                <w:i/>
              </w:rPr>
              <w:t>а</w:t>
            </w:r>
            <w:r w:rsidRPr="008D276F">
              <w:rPr>
                <w:bCs/>
                <w:i/>
              </w:rPr>
              <w:t xml:space="preserve">бот по </w:t>
            </w:r>
            <w:proofErr w:type="gramStart"/>
            <w:r w:rsidRPr="008D276F">
              <w:rPr>
                <w:bCs/>
                <w:i/>
              </w:rPr>
              <w:t>учебной</w:t>
            </w:r>
            <w:proofErr w:type="gramEnd"/>
            <w:r w:rsidRPr="008D276F">
              <w:rPr>
                <w:bCs/>
                <w:i/>
              </w:rPr>
              <w:t xml:space="preserve"> и пр</w:t>
            </w:r>
            <w:r w:rsidRPr="008D276F">
              <w:rPr>
                <w:bCs/>
                <w:i/>
              </w:rPr>
              <w:t>о</w:t>
            </w:r>
            <w:r w:rsidRPr="008D276F">
              <w:rPr>
                <w:bCs/>
                <w:i/>
              </w:rPr>
              <w:t>изводственной пра</w:t>
            </w:r>
            <w:r w:rsidRPr="008D276F">
              <w:rPr>
                <w:bCs/>
                <w:i/>
              </w:rPr>
              <w:t>к</w:t>
            </w:r>
            <w:r w:rsidRPr="008D276F">
              <w:rPr>
                <w:bCs/>
                <w:i/>
              </w:rPr>
              <w:t>тик</w:t>
            </w:r>
          </w:p>
        </w:tc>
      </w:tr>
      <w:tr w:rsidR="00AA2979" w:rsidRPr="008D276F" w:rsidTr="00586455">
        <w:trPr>
          <w:trHeight w:val="637"/>
        </w:trPr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979" w:rsidRPr="008D276F" w:rsidRDefault="00AA2979" w:rsidP="00586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D276F">
              <w:t>Осуществлять поиск инфо</w:t>
            </w:r>
            <w:r w:rsidRPr="008D276F">
              <w:t>р</w:t>
            </w:r>
            <w:r w:rsidRPr="008D276F">
              <w:t>мации, необходимой для э</w:t>
            </w:r>
            <w:r w:rsidRPr="008D276F">
              <w:t>ф</w:t>
            </w:r>
            <w:r w:rsidRPr="008D276F">
              <w:t>фективного выполнения профессиональных задач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A2979" w:rsidRPr="008D276F" w:rsidRDefault="00AA2979" w:rsidP="00586455">
            <w:pPr>
              <w:snapToGrid w:val="0"/>
              <w:rPr>
                <w:bCs/>
              </w:rPr>
            </w:pPr>
            <w:r w:rsidRPr="008D276F">
              <w:rPr>
                <w:bCs/>
              </w:rPr>
              <w:t>- нахождение и использование и</w:t>
            </w:r>
            <w:r w:rsidRPr="008D276F">
              <w:rPr>
                <w:bCs/>
              </w:rPr>
              <w:t>н</w:t>
            </w:r>
            <w:r w:rsidRPr="008D276F">
              <w:rPr>
                <w:bCs/>
              </w:rPr>
              <w:t xml:space="preserve">формации </w:t>
            </w:r>
            <w:r w:rsidRPr="008D276F">
              <w:t>для эффективного в</w:t>
            </w:r>
            <w:r w:rsidRPr="008D276F">
              <w:t>ы</w:t>
            </w:r>
            <w:r w:rsidRPr="008D276F">
              <w:t>полнения профессиональных з</w:t>
            </w:r>
            <w:r w:rsidRPr="008D276F">
              <w:t>а</w:t>
            </w:r>
            <w:r w:rsidRPr="008D276F">
              <w:t>дач, профессионального и ли</w:t>
            </w:r>
            <w:r w:rsidRPr="008D276F">
              <w:t>ч</w:t>
            </w:r>
            <w:r w:rsidRPr="008D276F">
              <w:t xml:space="preserve">ностного развития, </w:t>
            </w:r>
            <w:r w:rsidRPr="008D276F">
              <w:rPr>
                <w:bCs/>
              </w:rPr>
              <w:t xml:space="preserve">проявление интереса к инновациям в области профессиональной деятельности, 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2979" w:rsidRPr="008D276F" w:rsidRDefault="00AA2979" w:rsidP="00586455">
            <w:pPr>
              <w:snapToGrid w:val="0"/>
              <w:jc w:val="both"/>
              <w:rPr>
                <w:bCs/>
                <w:i/>
              </w:rPr>
            </w:pPr>
            <w:r w:rsidRPr="008D276F">
              <w:rPr>
                <w:bCs/>
                <w:i/>
              </w:rPr>
              <w:t>Экспертное наблюд</w:t>
            </w:r>
            <w:r w:rsidRPr="008D276F">
              <w:rPr>
                <w:bCs/>
                <w:i/>
              </w:rPr>
              <w:t>е</w:t>
            </w:r>
            <w:r w:rsidRPr="008D276F">
              <w:rPr>
                <w:bCs/>
                <w:i/>
              </w:rPr>
              <w:t>ние и оценка на пра</w:t>
            </w:r>
            <w:r w:rsidRPr="008D276F">
              <w:rPr>
                <w:bCs/>
                <w:i/>
              </w:rPr>
              <w:t>к</w:t>
            </w:r>
            <w:r w:rsidRPr="008D276F">
              <w:rPr>
                <w:bCs/>
                <w:i/>
              </w:rPr>
              <w:t>тических занятиях при выполнении р</w:t>
            </w:r>
            <w:r w:rsidRPr="008D276F">
              <w:rPr>
                <w:bCs/>
                <w:i/>
              </w:rPr>
              <w:t>а</w:t>
            </w:r>
            <w:r w:rsidRPr="008D276F">
              <w:rPr>
                <w:bCs/>
                <w:i/>
              </w:rPr>
              <w:t xml:space="preserve">бот по </w:t>
            </w:r>
            <w:proofErr w:type="gramStart"/>
            <w:r w:rsidRPr="008D276F">
              <w:rPr>
                <w:bCs/>
                <w:i/>
              </w:rPr>
              <w:t>учебной</w:t>
            </w:r>
            <w:proofErr w:type="gramEnd"/>
            <w:r w:rsidRPr="008D276F">
              <w:rPr>
                <w:bCs/>
                <w:i/>
              </w:rPr>
              <w:t xml:space="preserve"> и пр</w:t>
            </w:r>
            <w:r w:rsidRPr="008D276F">
              <w:rPr>
                <w:bCs/>
                <w:i/>
              </w:rPr>
              <w:t>о</w:t>
            </w:r>
            <w:r w:rsidRPr="008D276F">
              <w:rPr>
                <w:bCs/>
                <w:i/>
              </w:rPr>
              <w:t>изводственной пра</w:t>
            </w:r>
            <w:r w:rsidRPr="008D276F">
              <w:rPr>
                <w:bCs/>
                <w:i/>
              </w:rPr>
              <w:t>к</w:t>
            </w:r>
            <w:r w:rsidRPr="008D276F">
              <w:rPr>
                <w:bCs/>
                <w:i/>
              </w:rPr>
              <w:t>тик</w:t>
            </w:r>
          </w:p>
        </w:tc>
      </w:tr>
      <w:tr w:rsidR="00AA2979" w:rsidRPr="008D276F" w:rsidTr="00586455">
        <w:trPr>
          <w:trHeight w:val="637"/>
        </w:trPr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979" w:rsidRPr="008D276F" w:rsidRDefault="00AA2979" w:rsidP="00586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D276F">
              <w:t>Использовать информацио</w:t>
            </w:r>
            <w:r w:rsidRPr="008D276F">
              <w:t>н</w:t>
            </w:r>
            <w:r w:rsidRPr="008D276F">
              <w:t>но-коммуникационные те</w:t>
            </w:r>
            <w:r w:rsidRPr="008D276F">
              <w:t>х</w:t>
            </w:r>
            <w:r w:rsidRPr="008D276F">
              <w:t>нологии в профессиональной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A2979" w:rsidRPr="008D276F" w:rsidRDefault="00AA2979" w:rsidP="00586455">
            <w:pPr>
              <w:snapToGrid w:val="0"/>
            </w:pPr>
            <w:r w:rsidRPr="008D276F">
              <w:rPr>
                <w:bCs/>
              </w:rPr>
              <w:t>- демонстрация навыков использ</w:t>
            </w:r>
            <w:r w:rsidRPr="008D276F">
              <w:rPr>
                <w:bCs/>
              </w:rPr>
              <w:t>о</w:t>
            </w:r>
            <w:r w:rsidRPr="008D276F">
              <w:rPr>
                <w:bCs/>
              </w:rPr>
              <w:t xml:space="preserve">вания </w:t>
            </w:r>
            <w:r w:rsidRPr="008D276F">
              <w:t>информационно-коммуникационные технологии в профессиональной деятельности.</w:t>
            </w:r>
          </w:p>
          <w:p w:rsidR="00AA2979" w:rsidRPr="008D276F" w:rsidRDefault="00AA2979" w:rsidP="00586455">
            <w:pPr>
              <w:snapToGrid w:val="0"/>
            </w:pPr>
            <w:r w:rsidRPr="008D276F">
              <w:t>(изготовление презентаций, реф</w:t>
            </w:r>
            <w:r w:rsidRPr="008D276F">
              <w:t>е</w:t>
            </w:r>
            <w:r w:rsidRPr="008D276F">
              <w:t xml:space="preserve">ратов, докладов и </w:t>
            </w:r>
            <w:proofErr w:type="spellStart"/>
            <w:proofErr w:type="gramStart"/>
            <w:r w:rsidRPr="008D276F">
              <w:t>пр</w:t>
            </w:r>
            <w:proofErr w:type="spellEnd"/>
            <w:proofErr w:type="gramEnd"/>
            <w:r w:rsidRPr="008D276F">
              <w:t>),</w:t>
            </w:r>
          </w:p>
          <w:p w:rsidR="00AA2979" w:rsidRPr="008D276F" w:rsidRDefault="00AA2979" w:rsidP="00586455">
            <w:pPr>
              <w:snapToGrid w:val="0"/>
              <w:rPr>
                <w:bCs/>
              </w:rPr>
            </w:pPr>
            <w:r w:rsidRPr="008D276F">
              <w:t xml:space="preserve"> </w:t>
            </w:r>
            <w:r w:rsidRPr="008D276F">
              <w:rPr>
                <w:bCs/>
              </w:rPr>
              <w:t>- планирование обучающимися повышения личностного и квал</w:t>
            </w:r>
            <w:r w:rsidRPr="008D276F">
              <w:rPr>
                <w:bCs/>
              </w:rPr>
              <w:t>и</w:t>
            </w:r>
            <w:r w:rsidRPr="008D276F">
              <w:rPr>
                <w:bCs/>
              </w:rPr>
              <w:t>фикационного уровня</w:t>
            </w:r>
            <w:proofErr w:type="gramStart"/>
            <w:r w:rsidRPr="008D276F">
              <w:rPr>
                <w:bCs/>
              </w:rPr>
              <w:t>.</w:t>
            </w:r>
            <w:proofErr w:type="gramEnd"/>
            <w:r w:rsidRPr="008D276F">
              <w:rPr>
                <w:bCs/>
              </w:rPr>
              <w:t xml:space="preserve"> (</w:t>
            </w:r>
            <w:proofErr w:type="gramStart"/>
            <w:r w:rsidRPr="008D276F">
              <w:rPr>
                <w:bCs/>
              </w:rPr>
              <w:t>с</w:t>
            </w:r>
            <w:proofErr w:type="gramEnd"/>
            <w:r w:rsidRPr="008D276F">
              <w:rPr>
                <w:bCs/>
              </w:rPr>
              <w:t>оставл</w:t>
            </w:r>
            <w:r w:rsidRPr="008D276F">
              <w:rPr>
                <w:bCs/>
              </w:rPr>
              <w:t>е</w:t>
            </w:r>
            <w:r w:rsidRPr="008D276F">
              <w:rPr>
                <w:bCs/>
              </w:rPr>
              <w:t>ние портфолио)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2979" w:rsidRPr="008D276F" w:rsidRDefault="00AA2979" w:rsidP="00586455">
            <w:pPr>
              <w:snapToGrid w:val="0"/>
              <w:jc w:val="both"/>
              <w:rPr>
                <w:bCs/>
                <w:i/>
              </w:rPr>
            </w:pPr>
            <w:r w:rsidRPr="008D276F">
              <w:rPr>
                <w:bCs/>
                <w:i/>
              </w:rPr>
              <w:t>Экспертное наблюд</w:t>
            </w:r>
            <w:r w:rsidRPr="008D276F">
              <w:rPr>
                <w:bCs/>
                <w:i/>
              </w:rPr>
              <w:t>е</w:t>
            </w:r>
            <w:r w:rsidRPr="008D276F">
              <w:rPr>
                <w:bCs/>
                <w:i/>
              </w:rPr>
              <w:t>ние и оценка на  те</w:t>
            </w:r>
            <w:r w:rsidRPr="008D276F">
              <w:rPr>
                <w:bCs/>
                <w:i/>
              </w:rPr>
              <w:t>о</w:t>
            </w:r>
            <w:r w:rsidRPr="008D276F">
              <w:rPr>
                <w:bCs/>
                <w:i/>
              </w:rPr>
              <w:t>ретических, практ</w:t>
            </w:r>
            <w:r w:rsidRPr="008D276F">
              <w:rPr>
                <w:bCs/>
                <w:i/>
              </w:rPr>
              <w:t>и</w:t>
            </w:r>
            <w:r w:rsidRPr="008D276F">
              <w:rPr>
                <w:bCs/>
                <w:i/>
              </w:rPr>
              <w:t xml:space="preserve">ческих  занятиях при выполнении работ по </w:t>
            </w:r>
            <w:proofErr w:type="gramStart"/>
            <w:r w:rsidRPr="008D276F">
              <w:rPr>
                <w:bCs/>
                <w:i/>
              </w:rPr>
              <w:t>учебной</w:t>
            </w:r>
            <w:proofErr w:type="gramEnd"/>
            <w:r w:rsidRPr="008D276F">
              <w:rPr>
                <w:bCs/>
                <w:i/>
              </w:rPr>
              <w:t xml:space="preserve"> и произво</w:t>
            </w:r>
            <w:r w:rsidRPr="008D276F">
              <w:rPr>
                <w:bCs/>
                <w:i/>
              </w:rPr>
              <w:t>д</w:t>
            </w:r>
            <w:r w:rsidRPr="008D276F">
              <w:rPr>
                <w:bCs/>
                <w:i/>
              </w:rPr>
              <w:t>ственной практик</w:t>
            </w:r>
          </w:p>
        </w:tc>
      </w:tr>
      <w:tr w:rsidR="00AA2979" w:rsidRPr="008D276F" w:rsidTr="00586455">
        <w:trPr>
          <w:trHeight w:val="637"/>
        </w:trPr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979" w:rsidRPr="008D276F" w:rsidRDefault="00AA2979" w:rsidP="00586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D276F">
              <w:t>Работать в команде, эффе</w:t>
            </w:r>
            <w:r w:rsidRPr="008D276F">
              <w:t>к</w:t>
            </w:r>
            <w:r w:rsidRPr="008D276F">
              <w:t>тивно общаться с коллегами, руководством, клиентами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A2979" w:rsidRPr="008D276F" w:rsidRDefault="00AA2979" w:rsidP="00586455">
            <w:pPr>
              <w:snapToGrid w:val="0"/>
            </w:pPr>
            <w:r w:rsidRPr="008D276F">
              <w:t>- взаимодействие с обучающим</w:t>
            </w:r>
            <w:r w:rsidRPr="008D276F">
              <w:t>и</w:t>
            </w:r>
            <w:r w:rsidRPr="008D276F">
              <w:t>ся, преподавателями и мастерами в ходе обучения.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2979" w:rsidRPr="008D276F" w:rsidRDefault="00AA2979" w:rsidP="00586455">
            <w:pPr>
              <w:snapToGrid w:val="0"/>
              <w:jc w:val="both"/>
              <w:rPr>
                <w:bCs/>
                <w:i/>
              </w:rPr>
            </w:pPr>
            <w:r w:rsidRPr="008D276F">
              <w:rPr>
                <w:bCs/>
                <w:i/>
              </w:rPr>
              <w:t>Экспертное наблюд</w:t>
            </w:r>
            <w:r w:rsidRPr="008D276F">
              <w:rPr>
                <w:bCs/>
                <w:i/>
              </w:rPr>
              <w:t>е</w:t>
            </w:r>
            <w:r w:rsidRPr="008D276F">
              <w:rPr>
                <w:bCs/>
                <w:i/>
              </w:rPr>
              <w:t>ние и оценка на пра</w:t>
            </w:r>
            <w:r w:rsidRPr="008D276F">
              <w:rPr>
                <w:bCs/>
                <w:i/>
              </w:rPr>
              <w:t>к</w:t>
            </w:r>
            <w:r w:rsidRPr="008D276F">
              <w:rPr>
                <w:bCs/>
                <w:i/>
              </w:rPr>
              <w:t>тических  занятиях при выполнении р</w:t>
            </w:r>
            <w:r w:rsidRPr="008D276F">
              <w:rPr>
                <w:bCs/>
                <w:i/>
              </w:rPr>
              <w:t>а</w:t>
            </w:r>
            <w:r w:rsidRPr="008D276F">
              <w:rPr>
                <w:bCs/>
                <w:i/>
              </w:rPr>
              <w:t xml:space="preserve">бот по </w:t>
            </w:r>
            <w:proofErr w:type="gramStart"/>
            <w:r w:rsidRPr="008D276F">
              <w:rPr>
                <w:bCs/>
                <w:i/>
              </w:rPr>
              <w:t>учебной</w:t>
            </w:r>
            <w:proofErr w:type="gramEnd"/>
            <w:r w:rsidRPr="008D276F">
              <w:rPr>
                <w:bCs/>
                <w:i/>
              </w:rPr>
              <w:t xml:space="preserve"> и пр</w:t>
            </w:r>
            <w:r w:rsidRPr="008D276F">
              <w:rPr>
                <w:bCs/>
                <w:i/>
              </w:rPr>
              <w:t>о</w:t>
            </w:r>
            <w:r w:rsidRPr="008D276F">
              <w:rPr>
                <w:bCs/>
                <w:i/>
              </w:rPr>
              <w:t>изводственной пра</w:t>
            </w:r>
            <w:r w:rsidRPr="008D276F">
              <w:rPr>
                <w:bCs/>
                <w:i/>
              </w:rPr>
              <w:t>к</w:t>
            </w:r>
            <w:r w:rsidRPr="008D276F">
              <w:rPr>
                <w:bCs/>
                <w:i/>
              </w:rPr>
              <w:t>тик</w:t>
            </w:r>
          </w:p>
        </w:tc>
      </w:tr>
      <w:tr w:rsidR="00AA2979" w:rsidRPr="008D276F" w:rsidTr="00586455">
        <w:trPr>
          <w:trHeight w:val="637"/>
        </w:trPr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979" w:rsidRPr="008D276F" w:rsidRDefault="00AA2979" w:rsidP="00586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D276F">
              <w:t>Готовить к работе произво</w:t>
            </w:r>
            <w:r w:rsidRPr="008D276F">
              <w:t>д</w:t>
            </w:r>
            <w:r w:rsidRPr="008D276F">
              <w:t>ственное помещение и по</w:t>
            </w:r>
            <w:r w:rsidRPr="008D276F">
              <w:t>д</w:t>
            </w:r>
            <w:r w:rsidRPr="008D276F">
              <w:t>держивать его санитарное состояние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A2979" w:rsidRPr="008D276F" w:rsidRDefault="00AA2979" w:rsidP="00586455">
            <w:pPr>
              <w:snapToGrid w:val="0"/>
            </w:pPr>
            <w:r w:rsidRPr="008D276F">
              <w:rPr>
                <w:bCs/>
              </w:rPr>
              <w:t xml:space="preserve">- проявление ответственности за выполнение личного задания  и задания коллектива, </w:t>
            </w:r>
            <w:r w:rsidRPr="008D276F">
              <w:t>результат в</w:t>
            </w:r>
            <w:r w:rsidRPr="008D276F">
              <w:t>ы</w:t>
            </w:r>
            <w:r w:rsidRPr="008D276F">
              <w:t>полнения заданий, выполнение производственных работ  с учётом всех правил ведения технологич</w:t>
            </w:r>
            <w:r w:rsidRPr="008D276F">
              <w:t>е</w:t>
            </w:r>
            <w:r w:rsidRPr="008D276F">
              <w:t>ского процесса, соблюдения пр</w:t>
            </w:r>
            <w:r w:rsidRPr="008D276F">
              <w:t>о</w:t>
            </w:r>
            <w:r w:rsidRPr="008D276F">
              <w:t>изводственной и личной санит</w:t>
            </w:r>
            <w:r w:rsidRPr="008D276F">
              <w:t>а</w:t>
            </w:r>
            <w:r w:rsidRPr="008D276F">
              <w:t>рии, исполнения  требований те</w:t>
            </w:r>
            <w:r w:rsidRPr="008D276F">
              <w:t>х</w:t>
            </w:r>
            <w:r w:rsidRPr="008D276F">
              <w:t>ники безопасности.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2979" w:rsidRPr="008D276F" w:rsidRDefault="00AA2979" w:rsidP="00586455">
            <w:pPr>
              <w:snapToGrid w:val="0"/>
              <w:jc w:val="both"/>
              <w:rPr>
                <w:bCs/>
                <w:i/>
              </w:rPr>
            </w:pPr>
            <w:r w:rsidRPr="008D276F">
              <w:rPr>
                <w:bCs/>
                <w:i/>
              </w:rPr>
              <w:t>Экспертное наблюд</w:t>
            </w:r>
            <w:r w:rsidRPr="008D276F">
              <w:rPr>
                <w:bCs/>
                <w:i/>
              </w:rPr>
              <w:t>е</w:t>
            </w:r>
            <w:r w:rsidRPr="008D276F">
              <w:rPr>
                <w:bCs/>
                <w:i/>
              </w:rPr>
              <w:t>ние и оценка на пра</w:t>
            </w:r>
            <w:r w:rsidRPr="008D276F">
              <w:rPr>
                <w:bCs/>
                <w:i/>
              </w:rPr>
              <w:t>к</w:t>
            </w:r>
            <w:r w:rsidRPr="008D276F">
              <w:rPr>
                <w:bCs/>
                <w:i/>
              </w:rPr>
              <w:t>тических  занятиях при выполнении р</w:t>
            </w:r>
            <w:r w:rsidRPr="008D276F">
              <w:rPr>
                <w:bCs/>
                <w:i/>
              </w:rPr>
              <w:t>а</w:t>
            </w:r>
            <w:r w:rsidRPr="008D276F">
              <w:rPr>
                <w:bCs/>
                <w:i/>
              </w:rPr>
              <w:t xml:space="preserve">бот по </w:t>
            </w:r>
            <w:proofErr w:type="gramStart"/>
            <w:r w:rsidRPr="008D276F">
              <w:rPr>
                <w:bCs/>
                <w:i/>
              </w:rPr>
              <w:t>учебной</w:t>
            </w:r>
            <w:proofErr w:type="gramEnd"/>
            <w:r w:rsidRPr="008D276F">
              <w:rPr>
                <w:bCs/>
                <w:i/>
              </w:rPr>
              <w:t xml:space="preserve"> и пр</w:t>
            </w:r>
            <w:r w:rsidRPr="008D276F">
              <w:rPr>
                <w:bCs/>
                <w:i/>
              </w:rPr>
              <w:t>о</w:t>
            </w:r>
            <w:r w:rsidRPr="008D276F">
              <w:rPr>
                <w:bCs/>
                <w:i/>
              </w:rPr>
              <w:t>изводственной пра</w:t>
            </w:r>
            <w:r w:rsidRPr="008D276F">
              <w:rPr>
                <w:bCs/>
                <w:i/>
              </w:rPr>
              <w:t>к</w:t>
            </w:r>
            <w:r w:rsidRPr="008D276F">
              <w:rPr>
                <w:bCs/>
                <w:i/>
              </w:rPr>
              <w:t>тик</w:t>
            </w:r>
          </w:p>
        </w:tc>
      </w:tr>
      <w:tr w:rsidR="00AA2979" w:rsidRPr="008D276F" w:rsidTr="00586455">
        <w:trPr>
          <w:trHeight w:val="637"/>
        </w:trPr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2979" w:rsidRPr="008D276F" w:rsidRDefault="00AA2979" w:rsidP="00586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D276F">
              <w:lastRenderedPageBreak/>
              <w:t>Исполнять воинскую об</w:t>
            </w:r>
            <w:r w:rsidRPr="008D276F">
              <w:t>я</w:t>
            </w:r>
            <w:r w:rsidRPr="008D276F">
              <w:t>занность, в том числе с пр</w:t>
            </w:r>
            <w:r w:rsidRPr="008D276F">
              <w:t>и</w:t>
            </w:r>
            <w:r w:rsidRPr="008D276F">
              <w:t>менением полученных пр</w:t>
            </w:r>
            <w:r w:rsidRPr="008D276F">
              <w:t>о</w:t>
            </w:r>
            <w:r w:rsidRPr="008D276F">
              <w:t>фессиональных знаний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A2979" w:rsidRPr="008D276F" w:rsidRDefault="00AA2979" w:rsidP="00586455">
            <w:pPr>
              <w:snapToGrid w:val="0"/>
              <w:rPr>
                <w:bCs/>
              </w:rPr>
            </w:pPr>
            <w:r w:rsidRPr="008D276F">
              <w:rPr>
                <w:bCs/>
              </w:rPr>
              <w:t>- демонстрация готовности к и</w:t>
            </w:r>
            <w:r w:rsidRPr="008D276F">
              <w:rPr>
                <w:bCs/>
              </w:rPr>
              <w:t>с</w:t>
            </w:r>
            <w:r w:rsidRPr="008D276F">
              <w:rPr>
                <w:bCs/>
              </w:rPr>
              <w:t>полнению воинской обязанности.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2979" w:rsidRPr="008D276F" w:rsidRDefault="00AA2979" w:rsidP="00586455">
            <w:pPr>
              <w:snapToGrid w:val="0"/>
              <w:jc w:val="both"/>
              <w:rPr>
                <w:bCs/>
                <w:i/>
              </w:rPr>
            </w:pPr>
            <w:r w:rsidRPr="008D276F">
              <w:rPr>
                <w:bCs/>
                <w:i/>
              </w:rPr>
              <w:t>Экспертное наблюд</w:t>
            </w:r>
            <w:r w:rsidRPr="008D276F">
              <w:rPr>
                <w:bCs/>
                <w:i/>
              </w:rPr>
              <w:t>е</w:t>
            </w:r>
            <w:r w:rsidRPr="008D276F">
              <w:rPr>
                <w:bCs/>
                <w:i/>
              </w:rPr>
              <w:t>ние и оценка на пра</w:t>
            </w:r>
            <w:r w:rsidRPr="008D276F">
              <w:rPr>
                <w:bCs/>
                <w:i/>
              </w:rPr>
              <w:t>к</w:t>
            </w:r>
            <w:r w:rsidRPr="008D276F">
              <w:rPr>
                <w:bCs/>
                <w:i/>
              </w:rPr>
              <w:t>тических  занятиях при выполнении р</w:t>
            </w:r>
            <w:r w:rsidRPr="008D276F">
              <w:rPr>
                <w:bCs/>
                <w:i/>
              </w:rPr>
              <w:t>а</w:t>
            </w:r>
            <w:r w:rsidRPr="008D276F">
              <w:rPr>
                <w:bCs/>
                <w:i/>
              </w:rPr>
              <w:t xml:space="preserve">бот по </w:t>
            </w:r>
            <w:proofErr w:type="gramStart"/>
            <w:r w:rsidRPr="008D276F">
              <w:rPr>
                <w:bCs/>
                <w:i/>
              </w:rPr>
              <w:t>учебной</w:t>
            </w:r>
            <w:proofErr w:type="gramEnd"/>
            <w:r w:rsidRPr="008D276F">
              <w:rPr>
                <w:bCs/>
                <w:i/>
              </w:rPr>
              <w:t xml:space="preserve"> и пр</w:t>
            </w:r>
            <w:r w:rsidRPr="008D276F">
              <w:rPr>
                <w:bCs/>
                <w:i/>
              </w:rPr>
              <w:t>о</w:t>
            </w:r>
            <w:r w:rsidRPr="008D276F">
              <w:rPr>
                <w:bCs/>
                <w:i/>
              </w:rPr>
              <w:t>изводственной пра</w:t>
            </w:r>
            <w:r w:rsidRPr="008D276F">
              <w:rPr>
                <w:bCs/>
                <w:i/>
              </w:rPr>
              <w:t>к</w:t>
            </w:r>
            <w:r w:rsidRPr="008D276F">
              <w:rPr>
                <w:bCs/>
                <w:i/>
              </w:rPr>
              <w:t>тик</w:t>
            </w:r>
          </w:p>
        </w:tc>
      </w:tr>
    </w:tbl>
    <w:p w:rsidR="00AA2979" w:rsidRPr="008D276F" w:rsidRDefault="00AA2979" w:rsidP="00AA2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7"/>
          <w:szCs w:val="27"/>
        </w:rPr>
      </w:pPr>
    </w:p>
    <w:p w:rsidR="00AA2979" w:rsidRPr="008D276F" w:rsidRDefault="00AA2979" w:rsidP="00AA2979">
      <w:pPr>
        <w:spacing w:line="360" w:lineRule="auto"/>
        <w:rPr>
          <w:b/>
          <w:sz w:val="27"/>
          <w:szCs w:val="27"/>
        </w:rPr>
      </w:pPr>
      <w:r w:rsidRPr="008D276F">
        <w:rPr>
          <w:b/>
          <w:sz w:val="27"/>
          <w:szCs w:val="27"/>
        </w:rPr>
        <w:t xml:space="preserve">Разработчики: </w:t>
      </w:r>
      <w:r w:rsidRPr="008D276F">
        <w:rPr>
          <w:b/>
          <w:sz w:val="27"/>
          <w:szCs w:val="27"/>
        </w:rPr>
        <w:tab/>
      </w:r>
    </w:p>
    <w:p w:rsidR="00AA2979" w:rsidRPr="008D276F" w:rsidRDefault="00AA2979" w:rsidP="00AA2979">
      <w:pPr>
        <w:jc w:val="both"/>
        <w:rPr>
          <w:sz w:val="27"/>
          <w:szCs w:val="27"/>
        </w:rPr>
      </w:pPr>
      <w:r w:rsidRPr="008D276F">
        <w:rPr>
          <w:sz w:val="27"/>
          <w:szCs w:val="27"/>
        </w:rPr>
        <w:t>___________________       __________________       _____________________</w:t>
      </w:r>
    </w:p>
    <w:p w:rsidR="00AA2979" w:rsidRPr="008D276F" w:rsidRDefault="00AA2979" w:rsidP="00AA2979">
      <w:pPr>
        <w:tabs>
          <w:tab w:val="left" w:pos="6225"/>
        </w:tabs>
        <w:rPr>
          <w:sz w:val="27"/>
          <w:szCs w:val="27"/>
        </w:rPr>
      </w:pPr>
      <w:r w:rsidRPr="008D276F">
        <w:rPr>
          <w:sz w:val="27"/>
          <w:szCs w:val="27"/>
        </w:rPr>
        <w:t xml:space="preserve">   (место работы)                        (занимаемая должность)                (инициалы, ф</w:t>
      </w:r>
      <w:r w:rsidRPr="008D276F">
        <w:rPr>
          <w:sz w:val="27"/>
          <w:szCs w:val="27"/>
        </w:rPr>
        <w:t>а</w:t>
      </w:r>
      <w:r w:rsidRPr="008D276F">
        <w:rPr>
          <w:sz w:val="27"/>
          <w:szCs w:val="27"/>
        </w:rPr>
        <w:t>милия)</w:t>
      </w:r>
    </w:p>
    <w:p w:rsidR="00AA2979" w:rsidRPr="008D276F" w:rsidRDefault="00AA2979" w:rsidP="00AA2979">
      <w:pPr>
        <w:tabs>
          <w:tab w:val="left" w:pos="6225"/>
        </w:tabs>
        <w:rPr>
          <w:sz w:val="27"/>
          <w:szCs w:val="27"/>
        </w:rPr>
      </w:pPr>
    </w:p>
    <w:p w:rsidR="00AA2979" w:rsidRPr="008D276F" w:rsidRDefault="00AA2979" w:rsidP="00AA2979">
      <w:pPr>
        <w:rPr>
          <w:b/>
          <w:sz w:val="27"/>
          <w:szCs w:val="27"/>
        </w:rPr>
      </w:pPr>
      <w:r w:rsidRPr="008D276F">
        <w:rPr>
          <w:b/>
          <w:sz w:val="27"/>
          <w:szCs w:val="27"/>
        </w:rPr>
        <w:t>___________________        _________________         _____________________</w:t>
      </w:r>
    </w:p>
    <w:p w:rsidR="00AA2979" w:rsidRPr="008D276F" w:rsidRDefault="00AA2979" w:rsidP="00AA2979">
      <w:pPr>
        <w:tabs>
          <w:tab w:val="left" w:pos="6225"/>
        </w:tabs>
        <w:rPr>
          <w:sz w:val="27"/>
          <w:szCs w:val="27"/>
        </w:rPr>
      </w:pPr>
      <w:r w:rsidRPr="008D276F">
        <w:rPr>
          <w:b/>
          <w:sz w:val="27"/>
          <w:szCs w:val="27"/>
        </w:rPr>
        <w:t xml:space="preserve"> </w:t>
      </w:r>
      <w:r w:rsidRPr="008D276F">
        <w:rPr>
          <w:sz w:val="27"/>
          <w:szCs w:val="27"/>
        </w:rPr>
        <w:t xml:space="preserve">   (место работы)                        (занимаемая должность)                (инициалы, фамилия)</w:t>
      </w:r>
    </w:p>
    <w:p w:rsidR="00AA2979" w:rsidRPr="008D276F" w:rsidRDefault="00AA2979" w:rsidP="00AA2979">
      <w:pPr>
        <w:tabs>
          <w:tab w:val="left" w:pos="6225"/>
        </w:tabs>
        <w:rPr>
          <w:sz w:val="27"/>
          <w:szCs w:val="27"/>
        </w:rPr>
      </w:pPr>
    </w:p>
    <w:p w:rsidR="00AA2979" w:rsidRPr="008D276F" w:rsidRDefault="00AA2979" w:rsidP="00AA2979">
      <w:pPr>
        <w:rPr>
          <w:b/>
          <w:sz w:val="27"/>
          <w:szCs w:val="27"/>
        </w:rPr>
      </w:pPr>
      <w:r w:rsidRPr="008D276F">
        <w:rPr>
          <w:b/>
          <w:sz w:val="27"/>
          <w:szCs w:val="27"/>
        </w:rPr>
        <w:t xml:space="preserve">Эксперты: </w:t>
      </w:r>
    </w:p>
    <w:p w:rsidR="00AA2979" w:rsidRPr="008D276F" w:rsidRDefault="00AA2979" w:rsidP="00AA2979">
      <w:pPr>
        <w:ind w:firstLine="180"/>
        <w:rPr>
          <w:sz w:val="27"/>
          <w:szCs w:val="27"/>
        </w:rPr>
      </w:pPr>
      <w:r w:rsidRPr="008D276F">
        <w:rPr>
          <w:sz w:val="27"/>
          <w:szCs w:val="27"/>
        </w:rPr>
        <w:t>____________________            ___________________          _________________________</w:t>
      </w:r>
    </w:p>
    <w:p w:rsidR="00AA2979" w:rsidRPr="008D276F" w:rsidRDefault="00AA2979" w:rsidP="00AA2979">
      <w:pPr>
        <w:tabs>
          <w:tab w:val="left" w:pos="6225"/>
        </w:tabs>
        <w:rPr>
          <w:sz w:val="27"/>
          <w:szCs w:val="27"/>
        </w:rPr>
      </w:pPr>
      <w:r w:rsidRPr="008D276F">
        <w:rPr>
          <w:sz w:val="27"/>
          <w:szCs w:val="27"/>
        </w:rPr>
        <w:t xml:space="preserve">    (место работы)                         (занимаемая должность)              (инициалы, ф</w:t>
      </w:r>
      <w:r w:rsidRPr="008D276F">
        <w:rPr>
          <w:sz w:val="27"/>
          <w:szCs w:val="27"/>
        </w:rPr>
        <w:t>а</w:t>
      </w:r>
      <w:r w:rsidRPr="008D276F">
        <w:rPr>
          <w:sz w:val="27"/>
          <w:szCs w:val="27"/>
        </w:rPr>
        <w:t>милия)</w:t>
      </w:r>
    </w:p>
    <w:p w:rsidR="00AA2979" w:rsidRPr="008D276F" w:rsidRDefault="00AA2979" w:rsidP="00AA2979">
      <w:pPr>
        <w:ind w:firstLine="180"/>
        <w:rPr>
          <w:sz w:val="27"/>
          <w:szCs w:val="27"/>
        </w:rPr>
      </w:pPr>
    </w:p>
    <w:p w:rsidR="00AA2979" w:rsidRPr="008D276F" w:rsidRDefault="00AA2979" w:rsidP="00AA2979">
      <w:pPr>
        <w:ind w:firstLine="180"/>
        <w:rPr>
          <w:sz w:val="27"/>
          <w:szCs w:val="27"/>
        </w:rPr>
      </w:pPr>
      <w:r w:rsidRPr="008D276F">
        <w:rPr>
          <w:sz w:val="27"/>
          <w:szCs w:val="27"/>
        </w:rPr>
        <w:t>____________________            ___________________          _________________________</w:t>
      </w:r>
    </w:p>
    <w:p w:rsidR="00AA2979" w:rsidRPr="008D276F" w:rsidRDefault="00AA2979" w:rsidP="00AA2979">
      <w:pPr>
        <w:tabs>
          <w:tab w:val="left" w:pos="6225"/>
        </w:tabs>
        <w:rPr>
          <w:sz w:val="27"/>
          <w:szCs w:val="27"/>
        </w:rPr>
      </w:pPr>
      <w:r w:rsidRPr="008D276F">
        <w:rPr>
          <w:sz w:val="27"/>
          <w:szCs w:val="27"/>
        </w:rPr>
        <w:t xml:space="preserve">    (место работы)                         (занимаемая должность)              (инициалы, ф</w:t>
      </w:r>
      <w:r w:rsidRPr="008D276F">
        <w:rPr>
          <w:sz w:val="27"/>
          <w:szCs w:val="27"/>
        </w:rPr>
        <w:t>а</w:t>
      </w:r>
      <w:r w:rsidRPr="008D276F">
        <w:rPr>
          <w:sz w:val="27"/>
          <w:szCs w:val="27"/>
        </w:rPr>
        <w:t>милия)</w:t>
      </w:r>
    </w:p>
    <w:p w:rsidR="00AA2979" w:rsidRPr="008D276F" w:rsidRDefault="00AA2979" w:rsidP="00AA2979">
      <w:pPr>
        <w:ind w:firstLine="180"/>
        <w:rPr>
          <w:sz w:val="27"/>
          <w:szCs w:val="27"/>
        </w:rPr>
      </w:pPr>
    </w:p>
    <w:p w:rsidR="00AA2979" w:rsidRPr="008D276F" w:rsidRDefault="00AA2979" w:rsidP="00AA2979">
      <w:pPr>
        <w:widowControl w:val="0"/>
        <w:jc w:val="both"/>
        <w:rPr>
          <w:i/>
          <w:sz w:val="27"/>
          <w:szCs w:val="27"/>
        </w:rPr>
      </w:pPr>
    </w:p>
    <w:p w:rsidR="00AA2979" w:rsidRPr="008D276F" w:rsidRDefault="00AA2979" w:rsidP="00AA2979">
      <w:pPr>
        <w:widowControl w:val="0"/>
        <w:jc w:val="both"/>
        <w:rPr>
          <w:i/>
          <w:sz w:val="27"/>
          <w:szCs w:val="27"/>
        </w:rPr>
      </w:pPr>
    </w:p>
    <w:p w:rsidR="00AA2979" w:rsidRPr="008D276F" w:rsidRDefault="00AA2979" w:rsidP="00AA2979">
      <w:pPr>
        <w:widowControl w:val="0"/>
        <w:jc w:val="both"/>
        <w:rPr>
          <w:i/>
          <w:sz w:val="27"/>
          <w:szCs w:val="27"/>
        </w:rPr>
      </w:pPr>
    </w:p>
    <w:p w:rsidR="00AA2979" w:rsidRPr="008D276F" w:rsidRDefault="00AA2979" w:rsidP="00AA2979">
      <w:pPr>
        <w:widowControl w:val="0"/>
        <w:jc w:val="both"/>
        <w:rPr>
          <w:i/>
          <w:sz w:val="27"/>
          <w:szCs w:val="27"/>
        </w:rPr>
      </w:pPr>
    </w:p>
    <w:p w:rsidR="00AA2979" w:rsidRPr="008D276F" w:rsidRDefault="00AA2979" w:rsidP="00AA2979">
      <w:pPr>
        <w:spacing w:line="360" w:lineRule="auto"/>
        <w:rPr>
          <w:b/>
          <w:sz w:val="27"/>
          <w:szCs w:val="27"/>
        </w:rPr>
      </w:pPr>
    </w:p>
    <w:p w:rsidR="00AA2979" w:rsidRPr="008D276F" w:rsidRDefault="00AA2979" w:rsidP="00AA2979">
      <w:pPr>
        <w:spacing w:line="360" w:lineRule="auto"/>
        <w:rPr>
          <w:b/>
          <w:sz w:val="27"/>
          <w:szCs w:val="27"/>
        </w:rPr>
      </w:pPr>
    </w:p>
    <w:p w:rsidR="00AA2979" w:rsidRDefault="00AA2979" w:rsidP="00AA2979">
      <w:pPr>
        <w:spacing w:line="360" w:lineRule="auto"/>
        <w:rPr>
          <w:b/>
        </w:rPr>
      </w:pPr>
    </w:p>
    <w:p w:rsidR="00AA2979" w:rsidRDefault="00AA2979" w:rsidP="00AA2979">
      <w:pPr>
        <w:spacing w:line="360" w:lineRule="auto"/>
        <w:rPr>
          <w:b/>
        </w:rPr>
      </w:pPr>
    </w:p>
    <w:p w:rsidR="00AA2979" w:rsidRDefault="00AA2979" w:rsidP="00AA2979">
      <w:pPr>
        <w:spacing w:line="360" w:lineRule="auto"/>
        <w:rPr>
          <w:b/>
        </w:rPr>
      </w:pPr>
    </w:p>
    <w:p w:rsidR="00AA2979" w:rsidRDefault="00AA2979" w:rsidP="00AA2979">
      <w:pPr>
        <w:spacing w:line="360" w:lineRule="auto"/>
        <w:rPr>
          <w:b/>
        </w:rPr>
      </w:pPr>
    </w:p>
    <w:p w:rsidR="00AA2979" w:rsidRDefault="00AA2979" w:rsidP="00AA2979">
      <w:pPr>
        <w:spacing w:line="360" w:lineRule="auto"/>
        <w:rPr>
          <w:b/>
        </w:rPr>
      </w:pPr>
    </w:p>
    <w:p w:rsidR="00AA2979" w:rsidRDefault="00AA2979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Cs w:val="28"/>
        </w:rPr>
      </w:pPr>
    </w:p>
    <w:p w:rsidR="00AA2979" w:rsidRDefault="00AA2979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Cs w:val="28"/>
        </w:rPr>
      </w:pPr>
    </w:p>
    <w:p w:rsidR="00AA2979" w:rsidRDefault="00AA2979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Cs w:val="28"/>
        </w:rPr>
      </w:pPr>
    </w:p>
    <w:p w:rsidR="00AA2979" w:rsidRDefault="00AA2979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Cs w:val="28"/>
        </w:rPr>
      </w:pPr>
    </w:p>
    <w:p w:rsidR="009B3DC5" w:rsidRDefault="009B3DC5" w:rsidP="00A235E5">
      <w:pPr>
        <w:spacing w:line="360" w:lineRule="auto"/>
        <w:rPr>
          <w:b/>
        </w:rPr>
      </w:pPr>
    </w:p>
    <w:p w:rsidR="009B3DC5" w:rsidRDefault="009B3DC5" w:rsidP="00A235E5">
      <w:pPr>
        <w:spacing w:line="360" w:lineRule="auto"/>
        <w:rPr>
          <w:b/>
        </w:rPr>
      </w:pPr>
    </w:p>
    <w:p w:rsidR="009B3DC5" w:rsidRDefault="009B3DC5" w:rsidP="00A235E5">
      <w:pPr>
        <w:spacing w:line="360" w:lineRule="auto"/>
        <w:rPr>
          <w:b/>
        </w:rPr>
      </w:pPr>
    </w:p>
    <w:p w:rsidR="009B3DC5" w:rsidRDefault="009B3DC5" w:rsidP="00A235E5">
      <w:pPr>
        <w:spacing w:line="360" w:lineRule="auto"/>
        <w:rPr>
          <w:b/>
        </w:rPr>
      </w:pPr>
    </w:p>
    <w:p w:rsidR="009B3DC5" w:rsidRDefault="009B3DC5" w:rsidP="00A235E5">
      <w:pPr>
        <w:spacing w:line="360" w:lineRule="auto"/>
        <w:rPr>
          <w:b/>
        </w:rPr>
      </w:pPr>
    </w:p>
    <w:p w:rsidR="009B3DC5" w:rsidRDefault="009B3DC5" w:rsidP="00A235E5">
      <w:pPr>
        <w:spacing w:line="360" w:lineRule="auto"/>
        <w:rPr>
          <w:b/>
        </w:rPr>
      </w:pPr>
    </w:p>
    <w:p w:rsidR="009B3DC5" w:rsidRDefault="009B3DC5" w:rsidP="00A235E5">
      <w:pPr>
        <w:spacing w:line="360" w:lineRule="auto"/>
        <w:rPr>
          <w:b/>
        </w:rPr>
      </w:pPr>
    </w:p>
    <w:p w:rsidR="009B3DC5" w:rsidRDefault="009B3DC5" w:rsidP="00A235E5">
      <w:pPr>
        <w:spacing w:line="360" w:lineRule="auto"/>
        <w:rPr>
          <w:b/>
        </w:rPr>
      </w:pPr>
    </w:p>
    <w:p w:rsidR="009B3DC5" w:rsidRDefault="009B3DC5" w:rsidP="00A235E5">
      <w:pPr>
        <w:spacing w:line="360" w:lineRule="auto"/>
        <w:rPr>
          <w:b/>
        </w:rPr>
      </w:pPr>
    </w:p>
    <w:p w:rsidR="009B3DC5" w:rsidRDefault="009B3DC5" w:rsidP="00A235E5">
      <w:pPr>
        <w:spacing w:line="360" w:lineRule="auto"/>
        <w:rPr>
          <w:b/>
        </w:rPr>
      </w:pPr>
    </w:p>
    <w:p w:rsidR="009B3DC5" w:rsidRDefault="009B3DC5" w:rsidP="00A235E5">
      <w:pPr>
        <w:spacing w:line="360" w:lineRule="auto"/>
        <w:rPr>
          <w:b/>
        </w:rPr>
      </w:pPr>
    </w:p>
    <w:p w:rsidR="00A235E5" w:rsidRPr="005C4994" w:rsidRDefault="00A235E5" w:rsidP="00A235E5">
      <w:pPr>
        <w:spacing w:line="360" w:lineRule="auto"/>
        <w:rPr>
          <w:b/>
        </w:rPr>
      </w:pPr>
      <w:r w:rsidRPr="005C4994">
        <w:rPr>
          <w:b/>
        </w:rPr>
        <w:tab/>
      </w:r>
    </w:p>
    <w:p w:rsidR="00A235E5" w:rsidRDefault="00A235E5" w:rsidP="00A235E5">
      <w:pPr>
        <w:ind w:firstLine="180"/>
      </w:pPr>
    </w:p>
    <w:sectPr w:rsidR="00A235E5" w:rsidSect="00E0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55" w:rsidRDefault="00D46755">
      <w:r>
        <w:separator/>
      </w:r>
    </w:p>
  </w:endnote>
  <w:endnote w:type="continuationSeparator" w:id="0">
    <w:p w:rsidR="00D46755" w:rsidRDefault="00D4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67" w:rsidRDefault="006E6167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6167" w:rsidRDefault="006E6167" w:rsidP="00855F7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67" w:rsidRDefault="006E6167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12B11">
      <w:rPr>
        <w:rStyle w:val="aa"/>
        <w:noProof/>
      </w:rPr>
      <w:t>5</w:t>
    </w:r>
    <w:r>
      <w:rPr>
        <w:rStyle w:val="aa"/>
      </w:rPr>
      <w:fldChar w:fldCharType="end"/>
    </w:r>
  </w:p>
  <w:p w:rsidR="006E6167" w:rsidRDefault="006E6167" w:rsidP="00855F7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55" w:rsidRDefault="00D46755">
      <w:r>
        <w:separator/>
      </w:r>
    </w:p>
  </w:footnote>
  <w:footnote w:type="continuationSeparator" w:id="0">
    <w:p w:rsidR="00D46755" w:rsidRDefault="00D46755">
      <w:r>
        <w:continuationSeparator/>
      </w:r>
    </w:p>
  </w:footnote>
  <w:footnote w:id="1">
    <w:p w:rsidR="006E6167" w:rsidRPr="003D39A6" w:rsidRDefault="006E6167" w:rsidP="003D39A6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80255AC"/>
    <w:multiLevelType w:val="multilevel"/>
    <w:tmpl w:val="F9B8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30ED2"/>
    <w:multiLevelType w:val="hybridMultilevel"/>
    <w:tmpl w:val="E3420F18"/>
    <w:lvl w:ilvl="0" w:tplc="8BE0A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B1E9A"/>
    <w:multiLevelType w:val="multilevel"/>
    <w:tmpl w:val="43B0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F058E"/>
    <w:multiLevelType w:val="multilevel"/>
    <w:tmpl w:val="B034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14C0A"/>
    <w:multiLevelType w:val="multilevel"/>
    <w:tmpl w:val="B906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97818"/>
    <w:multiLevelType w:val="multilevel"/>
    <w:tmpl w:val="07A2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665F9"/>
    <w:multiLevelType w:val="multilevel"/>
    <w:tmpl w:val="A12C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D840CD"/>
    <w:multiLevelType w:val="hybridMultilevel"/>
    <w:tmpl w:val="6BE48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757EE"/>
    <w:multiLevelType w:val="multilevel"/>
    <w:tmpl w:val="26E8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B97654"/>
    <w:multiLevelType w:val="multilevel"/>
    <w:tmpl w:val="80F2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C24B19"/>
    <w:multiLevelType w:val="multilevel"/>
    <w:tmpl w:val="72A6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76496C"/>
    <w:multiLevelType w:val="multilevel"/>
    <w:tmpl w:val="AE04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59A203E"/>
    <w:multiLevelType w:val="multilevel"/>
    <w:tmpl w:val="4DF8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B65014"/>
    <w:multiLevelType w:val="multilevel"/>
    <w:tmpl w:val="8998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2279FF"/>
    <w:multiLevelType w:val="hybridMultilevel"/>
    <w:tmpl w:val="A0F2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17044"/>
    <w:multiLevelType w:val="multilevel"/>
    <w:tmpl w:val="43A0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FA6B95"/>
    <w:multiLevelType w:val="multilevel"/>
    <w:tmpl w:val="02DA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723C58"/>
    <w:multiLevelType w:val="multilevel"/>
    <w:tmpl w:val="9900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5D22C4"/>
    <w:multiLevelType w:val="multilevel"/>
    <w:tmpl w:val="00DC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451635"/>
    <w:multiLevelType w:val="hybridMultilevel"/>
    <w:tmpl w:val="DEDC4FDA"/>
    <w:lvl w:ilvl="0" w:tplc="7D2A50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9"/>
  </w:num>
  <w:num w:numId="5">
    <w:abstractNumId w:val="24"/>
  </w:num>
  <w:num w:numId="6">
    <w:abstractNumId w:val="0"/>
  </w:num>
  <w:num w:numId="7">
    <w:abstractNumId w:val="1"/>
  </w:num>
  <w:num w:numId="8">
    <w:abstractNumId w:val="2"/>
  </w:num>
  <w:num w:numId="9">
    <w:abstractNumId w:val="16"/>
  </w:num>
  <w:num w:numId="10">
    <w:abstractNumId w:val="20"/>
  </w:num>
  <w:num w:numId="11">
    <w:abstractNumId w:val="10"/>
  </w:num>
  <w:num w:numId="12">
    <w:abstractNumId w:val="13"/>
  </w:num>
  <w:num w:numId="13">
    <w:abstractNumId w:val="18"/>
  </w:num>
  <w:num w:numId="14">
    <w:abstractNumId w:val="21"/>
  </w:num>
  <w:num w:numId="15">
    <w:abstractNumId w:val="17"/>
  </w:num>
  <w:num w:numId="16">
    <w:abstractNumId w:val="7"/>
  </w:num>
  <w:num w:numId="17">
    <w:abstractNumId w:val="11"/>
  </w:num>
  <w:num w:numId="18">
    <w:abstractNumId w:val="12"/>
  </w:num>
  <w:num w:numId="19">
    <w:abstractNumId w:val="3"/>
  </w:num>
  <w:num w:numId="20">
    <w:abstractNumId w:val="6"/>
  </w:num>
  <w:num w:numId="21">
    <w:abstractNumId w:val="5"/>
  </w:num>
  <w:num w:numId="22">
    <w:abstractNumId w:val="23"/>
  </w:num>
  <w:num w:numId="23">
    <w:abstractNumId w:val="22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40B"/>
    <w:rsid w:val="00001DDD"/>
    <w:rsid w:val="00003721"/>
    <w:rsid w:val="00012D8D"/>
    <w:rsid w:val="00013B4D"/>
    <w:rsid w:val="00013D02"/>
    <w:rsid w:val="0002379D"/>
    <w:rsid w:val="000254C6"/>
    <w:rsid w:val="000276C6"/>
    <w:rsid w:val="00033AFB"/>
    <w:rsid w:val="00034C2D"/>
    <w:rsid w:val="00037F99"/>
    <w:rsid w:val="00044344"/>
    <w:rsid w:val="00044BEB"/>
    <w:rsid w:val="00047A75"/>
    <w:rsid w:val="00050FF8"/>
    <w:rsid w:val="00051A69"/>
    <w:rsid w:val="00054CBA"/>
    <w:rsid w:val="000608D9"/>
    <w:rsid w:val="0009639E"/>
    <w:rsid w:val="000A0B4E"/>
    <w:rsid w:val="000A11EF"/>
    <w:rsid w:val="000A1304"/>
    <w:rsid w:val="000A17A7"/>
    <w:rsid w:val="000A44FF"/>
    <w:rsid w:val="000B56FC"/>
    <w:rsid w:val="000D0180"/>
    <w:rsid w:val="000D277F"/>
    <w:rsid w:val="000D32F8"/>
    <w:rsid w:val="000D7141"/>
    <w:rsid w:val="000D7D14"/>
    <w:rsid w:val="000E012A"/>
    <w:rsid w:val="000E70DA"/>
    <w:rsid w:val="000F0183"/>
    <w:rsid w:val="00102CB3"/>
    <w:rsid w:val="0010397D"/>
    <w:rsid w:val="001039E9"/>
    <w:rsid w:val="00103E05"/>
    <w:rsid w:val="0010591D"/>
    <w:rsid w:val="00110396"/>
    <w:rsid w:val="00110399"/>
    <w:rsid w:val="001169B8"/>
    <w:rsid w:val="0011793F"/>
    <w:rsid w:val="00120509"/>
    <w:rsid w:val="001218AD"/>
    <w:rsid w:val="001374EB"/>
    <w:rsid w:val="0014000F"/>
    <w:rsid w:val="00141A54"/>
    <w:rsid w:val="00145063"/>
    <w:rsid w:val="001452C9"/>
    <w:rsid w:val="00147250"/>
    <w:rsid w:val="00150AAB"/>
    <w:rsid w:val="00157E81"/>
    <w:rsid w:val="00157EC5"/>
    <w:rsid w:val="00160E9B"/>
    <w:rsid w:val="001615F8"/>
    <w:rsid w:val="00161DCF"/>
    <w:rsid w:val="00170A76"/>
    <w:rsid w:val="001775D9"/>
    <w:rsid w:val="001903D7"/>
    <w:rsid w:val="001A0E6E"/>
    <w:rsid w:val="001A33CA"/>
    <w:rsid w:val="001A5DB0"/>
    <w:rsid w:val="001B4240"/>
    <w:rsid w:val="001B7DC4"/>
    <w:rsid w:val="001C1FE1"/>
    <w:rsid w:val="001C2201"/>
    <w:rsid w:val="001C2636"/>
    <w:rsid w:val="001C4CC5"/>
    <w:rsid w:val="001D378F"/>
    <w:rsid w:val="001D3BA7"/>
    <w:rsid w:val="001E4958"/>
    <w:rsid w:val="001E7934"/>
    <w:rsid w:val="001F1458"/>
    <w:rsid w:val="001F5632"/>
    <w:rsid w:val="001F6170"/>
    <w:rsid w:val="002034F0"/>
    <w:rsid w:val="002059D0"/>
    <w:rsid w:val="00212E9F"/>
    <w:rsid w:val="002151F6"/>
    <w:rsid w:val="00216D82"/>
    <w:rsid w:val="002217DE"/>
    <w:rsid w:val="002300F5"/>
    <w:rsid w:val="00230660"/>
    <w:rsid w:val="00230C22"/>
    <w:rsid w:val="00231914"/>
    <w:rsid w:val="00235E56"/>
    <w:rsid w:val="00240ED5"/>
    <w:rsid w:val="00241BF5"/>
    <w:rsid w:val="00244202"/>
    <w:rsid w:val="0024438D"/>
    <w:rsid w:val="00250C94"/>
    <w:rsid w:val="0025229A"/>
    <w:rsid w:val="00257EE1"/>
    <w:rsid w:val="0026016C"/>
    <w:rsid w:val="002718C7"/>
    <w:rsid w:val="0027675C"/>
    <w:rsid w:val="002776C5"/>
    <w:rsid w:val="0028130D"/>
    <w:rsid w:val="00284A12"/>
    <w:rsid w:val="00285204"/>
    <w:rsid w:val="00286A98"/>
    <w:rsid w:val="002925A9"/>
    <w:rsid w:val="002A22C9"/>
    <w:rsid w:val="002A6361"/>
    <w:rsid w:val="002B180F"/>
    <w:rsid w:val="002B43CC"/>
    <w:rsid w:val="002C3E42"/>
    <w:rsid w:val="002D01D3"/>
    <w:rsid w:val="002D185D"/>
    <w:rsid w:val="002E343E"/>
    <w:rsid w:val="002E5118"/>
    <w:rsid w:val="002E53B7"/>
    <w:rsid w:val="002E54B8"/>
    <w:rsid w:val="00300E00"/>
    <w:rsid w:val="00311372"/>
    <w:rsid w:val="00311569"/>
    <w:rsid w:val="00311953"/>
    <w:rsid w:val="00313611"/>
    <w:rsid w:val="00313B61"/>
    <w:rsid w:val="0031772F"/>
    <w:rsid w:val="00321234"/>
    <w:rsid w:val="00323BC5"/>
    <w:rsid w:val="00326C35"/>
    <w:rsid w:val="00336816"/>
    <w:rsid w:val="00336FF2"/>
    <w:rsid w:val="00345902"/>
    <w:rsid w:val="0035020B"/>
    <w:rsid w:val="0035380C"/>
    <w:rsid w:val="00357657"/>
    <w:rsid w:val="003632B4"/>
    <w:rsid w:val="00371A29"/>
    <w:rsid w:val="003749A4"/>
    <w:rsid w:val="00374D98"/>
    <w:rsid w:val="00375055"/>
    <w:rsid w:val="00384EBE"/>
    <w:rsid w:val="003958EF"/>
    <w:rsid w:val="00396724"/>
    <w:rsid w:val="003977B7"/>
    <w:rsid w:val="003A154E"/>
    <w:rsid w:val="003A1618"/>
    <w:rsid w:val="003C5AF2"/>
    <w:rsid w:val="003C7D8E"/>
    <w:rsid w:val="003D281A"/>
    <w:rsid w:val="003D3349"/>
    <w:rsid w:val="003D39A6"/>
    <w:rsid w:val="003E1A92"/>
    <w:rsid w:val="003E2C30"/>
    <w:rsid w:val="003E4BD7"/>
    <w:rsid w:val="003F0A9B"/>
    <w:rsid w:val="003F3F5F"/>
    <w:rsid w:val="003F500E"/>
    <w:rsid w:val="003F5678"/>
    <w:rsid w:val="003F61DC"/>
    <w:rsid w:val="00400555"/>
    <w:rsid w:val="00406DDE"/>
    <w:rsid w:val="00411C69"/>
    <w:rsid w:val="00413EC0"/>
    <w:rsid w:val="004156E7"/>
    <w:rsid w:val="00420309"/>
    <w:rsid w:val="0042434D"/>
    <w:rsid w:val="004415ED"/>
    <w:rsid w:val="0044646F"/>
    <w:rsid w:val="00447673"/>
    <w:rsid w:val="004565D0"/>
    <w:rsid w:val="004566D7"/>
    <w:rsid w:val="00456704"/>
    <w:rsid w:val="004651C0"/>
    <w:rsid w:val="00465900"/>
    <w:rsid w:val="0047438B"/>
    <w:rsid w:val="004746F2"/>
    <w:rsid w:val="0047595E"/>
    <w:rsid w:val="0047611B"/>
    <w:rsid w:val="004800DB"/>
    <w:rsid w:val="00483866"/>
    <w:rsid w:val="004849AC"/>
    <w:rsid w:val="00486B6A"/>
    <w:rsid w:val="00486D36"/>
    <w:rsid w:val="004908BF"/>
    <w:rsid w:val="004A09CE"/>
    <w:rsid w:val="004A3F87"/>
    <w:rsid w:val="004A5010"/>
    <w:rsid w:val="004A53FF"/>
    <w:rsid w:val="004B0BCA"/>
    <w:rsid w:val="004B6786"/>
    <w:rsid w:val="004D279E"/>
    <w:rsid w:val="004D2FFF"/>
    <w:rsid w:val="004D469E"/>
    <w:rsid w:val="004E1822"/>
    <w:rsid w:val="004F118E"/>
    <w:rsid w:val="004F356C"/>
    <w:rsid w:val="004F3C4B"/>
    <w:rsid w:val="004F7B34"/>
    <w:rsid w:val="005027B1"/>
    <w:rsid w:val="005045E8"/>
    <w:rsid w:val="00513619"/>
    <w:rsid w:val="00515EA4"/>
    <w:rsid w:val="00522AF7"/>
    <w:rsid w:val="00530E86"/>
    <w:rsid w:val="00533927"/>
    <w:rsid w:val="00545102"/>
    <w:rsid w:val="00552C70"/>
    <w:rsid w:val="00553DE6"/>
    <w:rsid w:val="00554EDB"/>
    <w:rsid w:val="0055677C"/>
    <w:rsid w:val="005621C5"/>
    <w:rsid w:val="005715E0"/>
    <w:rsid w:val="00576371"/>
    <w:rsid w:val="00577ACA"/>
    <w:rsid w:val="00586455"/>
    <w:rsid w:val="005A6E19"/>
    <w:rsid w:val="005A6E38"/>
    <w:rsid w:val="005A7916"/>
    <w:rsid w:val="005B0705"/>
    <w:rsid w:val="005B6496"/>
    <w:rsid w:val="005B6CF4"/>
    <w:rsid w:val="005B7CF9"/>
    <w:rsid w:val="005C17E6"/>
    <w:rsid w:val="005C2B64"/>
    <w:rsid w:val="005D1401"/>
    <w:rsid w:val="005D2D07"/>
    <w:rsid w:val="005D5CCB"/>
    <w:rsid w:val="005D7B54"/>
    <w:rsid w:val="005E0EBA"/>
    <w:rsid w:val="005E1C6B"/>
    <w:rsid w:val="005E2B00"/>
    <w:rsid w:val="005F18A0"/>
    <w:rsid w:val="005F41A1"/>
    <w:rsid w:val="005F5DEF"/>
    <w:rsid w:val="005F65DA"/>
    <w:rsid w:val="005F6CA3"/>
    <w:rsid w:val="005F786E"/>
    <w:rsid w:val="00603028"/>
    <w:rsid w:val="00603D75"/>
    <w:rsid w:val="00604388"/>
    <w:rsid w:val="00606C54"/>
    <w:rsid w:val="006116FC"/>
    <w:rsid w:val="00620E0E"/>
    <w:rsid w:val="006316E2"/>
    <w:rsid w:val="00633ABE"/>
    <w:rsid w:val="006362B1"/>
    <w:rsid w:val="00637FB9"/>
    <w:rsid w:val="006473AA"/>
    <w:rsid w:val="006473AF"/>
    <w:rsid w:val="006503D5"/>
    <w:rsid w:val="006523A7"/>
    <w:rsid w:val="00660F3E"/>
    <w:rsid w:val="00662208"/>
    <w:rsid w:val="00665BF4"/>
    <w:rsid w:val="0068118F"/>
    <w:rsid w:val="00681420"/>
    <w:rsid w:val="00681E4C"/>
    <w:rsid w:val="006825EF"/>
    <w:rsid w:val="00693637"/>
    <w:rsid w:val="006B3C64"/>
    <w:rsid w:val="006B4810"/>
    <w:rsid w:val="006B5DF7"/>
    <w:rsid w:val="006B7594"/>
    <w:rsid w:val="006C77A9"/>
    <w:rsid w:val="006D2B42"/>
    <w:rsid w:val="006D5874"/>
    <w:rsid w:val="006D7B7C"/>
    <w:rsid w:val="006E0C61"/>
    <w:rsid w:val="006E139E"/>
    <w:rsid w:val="006E1E1C"/>
    <w:rsid w:val="006E232A"/>
    <w:rsid w:val="006E6167"/>
    <w:rsid w:val="006F0D06"/>
    <w:rsid w:val="006F5901"/>
    <w:rsid w:val="006F7515"/>
    <w:rsid w:val="0070164E"/>
    <w:rsid w:val="00704EFB"/>
    <w:rsid w:val="00712B11"/>
    <w:rsid w:val="00725BDC"/>
    <w:rsid w:val="007264C8"/>
    <w:rsid w:val="00730229"/>
    <w:rsid w:val="007408CD"/>
    <w:rsid w:val="00755958"/>
    <w:rsid w:val="00764C1C"/>
    <w:rsid w:val="007728D7"/>
    <w:rsid w:val="00775A7F"/>
    <w:rsid w:val="0077640B"/>
    <w:rsid w:val="00780FBC"/>
    <w:rsid w:val="00783326"/>
    <w:rsid w:val="00793CD4"/>
    <w:rsid w:val="0079545B"/>
    <w:rsid w:val="00797FFC"/>
    <w:rsid w:val="007A7790"/>
    <w:rsid w:val="007B05EB"/>
    <w:rsid w:val="007B1ACC"/>
    <w:rsid w:val="007B1C46"/>
    <w:rsid w:val="007B2B94"/>
    <w:rsid w:val="007B58BB"/>
    <w:rsid w:val="007C0542"/>
    <w:rsid w:val="007C21A6"/>
    <w:rsid w:val="007C2F54"/>
    <w:rsid w:val="007C3190"/>
    <w:rsid w:val="007C40E0"/>
    <w:rsid w:val="007C59AB"/>
    <w:rsid w:val="007D3497"/>
    <w:rsid w:val="007E6552"/>
    <w:rsid w:val="007E7117"/>
    <w:rsid w:val="007F7952"/>
    <w:rsid w:val="008078BB"/>
    <w:rsid w:val="00815576"/>
    <w:rsid w:val="00825956"/>
    <w:rsid w:val="00832C62"/>
    <w:rsid w:val="00834E0E"/>
    <w:rsid w:val="00846629"/>
    <w:rsid w:val="00851230"/>
    <w:rsid w:val="00852BAC"/>
    <w:rsid w:val="00855F73"/>
    <w:rsid w:val="008600CB"/>
    <w:rsid w:val="0086127E"/>
    <w:rsid w:val="00861986"/>
    <w:rsid w:val="00867106"/>
    <w:rsid w:val="00867CB6"/>
    <w:rsid w:val="008726F3"/>
    <w:rsid w:val="00874E9F"/>
    <w:rsid w:val="00883B42"/>
    <w:rsid w:val="00884C74"/>
    <w:rsid w:val="0089153D"/>
    <w:rsid w:val="00892321"/>
    <w:rsid w:val="008927E5"/>
    <w:rsid w:val="00894BCF"/>
    <w:rsid w:val="008957EF"/>
    <w:rsid w:val="008A0396"/>
    <w:rsid w:val="008A0CB4"/>
    <w:rsid w:val="008B1CD5"/>
    <w:rsid w:val="008B48CB"/>
    <w:rsid w:val="008B5BF7"/>
    <w:rsid w:val="008B6E93"/>
    <w:rsid w:val="008B7960"/>
    <w:rsid w:val="008C52F0"/>
    <w:rsid w:val="008C712E"/>
    <w:rsid w:val="008D276F"/>
    <w:rsid w:val="008D4254"/>
    <w:rsid w:val="008D4A07"/>
    <w:rsid w:val="008F0916"/>
    <w:rsid w:val="008F6186"/>
    <w:rsid w:val="00902683"/>
    <w:rsid w:val="00902B30"/>
    <w:rsid w:val="00903A3C"/>
    <w:rsid w:val="00911135"/>
    <w:rsid w:val="0091430A"/>
    <w:rsid w:val="00915979"/>
    <w:rsid w:val="00916F6A"/>
    <w:rsid w:val="00922642"/>
    <w:rsid w:val="00925985"/>
    <w:rsid w:val="00930D78"/>
    <w:rsid w:val="0093157F"/>
    <w:rsid w:val="009338C4"/>
    <w:rsid w:val="00933C47"/>
    <w:rsid w:val="00935032"/>
    <w:rsid w:val="009428B4"/>
    <w:rsid w:val="00950865"/>
    <w:rsid w:val="00951026"/>
    <w:rsid w:val="00961FF9"/>
    <w:rsid w:val="00962086"/>
    <w:rsid w:val="009631A4"/>
    <w:rsid w:val="00966864"/>
    <w:rsid w:val="00971FAD"/>
    <w:rsid w:val="0097220B"/>
    <w:rsid w:val="00977952"/>
    <w:rsid w:val="00984454"/>
    <w:rsid w:val="009849AA"/>
    <w:rsid w:val="009A1151"/>
    <w:rsid w:val="009A31BF"/>
    <w:rsid w:val="009B3DC5"/>
    <w:rsid w:val="009C3207"/>
    <w:rsid w:val="009C4651"/>
    <w:rsid w:val="009C590D"/>
    <w:rsid w:val="009C5D90"/>
    <w:rsid w:val="009C7C73"/>
    <w:rsid w:val="009D3B6C"/>
    <w:rsid w:val="009D3E4A"/>
    <w:rsid w:val="009D5C9A"/>
    <w:rsid w:val="009D74AC"/>
    <w:rsid w:val="009E4E15"/>
    <w:rsid w:val="009F3D63"/>
    <w:rsid w:val="009F4155"/>
    <w:rsid w:val="009F4798"/>
    <w:rsid w:val="009F4B53"/>
    <w:rsid w:val="009F60A6"/>
    <w:rsid w:val="009F6422"/>
    <w:rsid w:val="009F6DE0"/>
    <w:rsid w:val="00A14E22"/>
    <w:rsid w:val="00A14F4F"/>
    <w:rsid w:val="00A16323"/>
    <w:rsid w:val="00A235E5"/>
    <w:rsid w:val="00A332A3"/>
    <w:rsid w:val="00A40AB6"/>
    <w:rsid w:val="00A419D2"/>
    <w:rsid w:val="00A42D92"/>
    <w:rsid w:val="00A4749B"/>
    <w:rsid w:val="00A519EE"/>
    <w:rsid w:val="00A5420D"/>
    <w:rsid w:val="00A54477"/>
    <w:rsid w:val="00A72B1F"/>
    <w:rsid w:val="00A80FF7"/>
    <w:rsid w:val="00A81064"/>
    <w:rsid w:val="00A83FE3"/>
    <w:rsid w:val="00A916D2"/>
    <w:rsid w:val="00A94818"/>
    <w:rsid w:val="00AA0573"/>
    <w:rsid w:val="00AA2979"/>
    <w:rsid w:val="00AA2A08"/>
    <w:rsid w:val="00AB0C90"/>
    <w:rsid w:val="00AB4932"/>
    <w:rsid w:val="00AB4FFC"/>
    <w:rsid w:val="00AC06D4"/>
    <w:rsid w:val="00AE5CFD"/>
    <w:rsid w:val="00AF6DCD"/>
    <w:rsid w:val="00B01859"/>
    <w:rsid w:val="00B01A06"/>
    <w:rsid w:val="00B07B6F"/>
    <w:rsid w:val="00B13E4D"/>
    <w:rsid w:val="00B14E3A"/>
    <w:rsid w:val="00B177A6"/>
    <w:rsid w:val="00B30B23"/>
    <w:rsid w:val="00B36A74"/>
    <w:rsid w:val="00B4442F"/>
    <w:rsid w:val="00B525A1"/>
    <w:rsid w:val="00B73C26"/>
    <w:rsid w:val="00B77CEE"/>
    <w:rsid w:val="00B83A99"/>
    <w:rsid w:val="00B96E88"/>
    <w:rsid w:val="00BA568F"/>
    <w:rsid w:val="00BA6ED4"/>
    <w:rsid w:val="00BB03A2"/>
    <w:rsid w:val="00BC7710"/>
    <w:rsid w:val="00BD3C96"/>
    <w:rsid w:val="00BD5314"/>
    <w:rsid w:val="00BD5F29"/>
    <w:rsid w:val="00BE3D9B"/>
    <w:rsid w:val="00BE48C9"/>
    <w:rsid w:val="00BF0869"/>
    <w:rsid w:val="00BF0A93"/>
    <w:rsid w:val="00C10DBF"/>
    <w:rsid w:val="00C11E7C"/>
    <w:rsid w:val="00C14FC7"/>
    <w:rsid w:val="00C153A2"/>
    <w:rsid w:val="00C1624A"/>
    <w:rsid w:val="00C1705A"/>
    <w:rsid w:val="00C17F33"/>
    <w:rsid w:val="00C44F41"/>
    <w:rsid w:val="00C543C7"/>
    <w:rsid w:val="00C635CB"/>
    <w:rsid w:val="00C67BBD"/>
    <w:rsid w:val="00C71A0E"/>
    <w:rsid w:val="00C770E8"/>
    <w:rsid w:val="00C77153"/>
    <w:rsid w:val="00C9067E"/>
    <w:rsid w:val="00C921CB"/>
    <w:rsid w:val="00C9402F"/>
    <w:rsid w:val="00CA1275"/>
    <w:rsid w:val="00CA223E"/>
    <w:rsid w:val="00CA2983"/>
    <w:rsid w:val="00CA7C2B"/>
    <w:rsid w:val="00CB53BE"/>
    <w:rsid w:val="00CB7171"/>
    <w:rsid w:val="00CC1D90"/>
    <w:rsid w:val="00CC6278"/>
    <w:rsid w:val="00CD0939"/>
    <w:rsid w:val="00CD1E14"/>
    <w:rsid w:val="00CD7FE9"/>
    <w:rsid w:val="00CE0520"/>
    <w:rsid w:val="00CE0E0F"/>
    <w:rsid w:val="00CF12D8"/>
    <w:rsid w:val="00CF35A3"/>
    <w:rsid w:val="00CF7134"/>
    <w:rsid w:val="00CF727A"/>
    <w:rsid w:val="00D02A53"/>
    <w:rsid w:val="00D048C4"/>
    <w:rsid w:val="00D04F96"/>
    <w:rsid w:val="00D11278"/>
    <w:rsid w:val="00D12993"/>
    <w:rsid w:val="00D14B81"/>
    <w:rsid w:val="00D24AD1"/>
    <w:rsid w:val="00D31F9D"/>
    <w:rsid w:val="00D35D69"/>
    <w:rsid w:val="00D41401"/>
    <w:rsid w:val="00D44BB1"/>
    <w:rsid w:val="00D46755"/>
    <w:rsid w:val="00D529EC"/>
    <w:rsid w:val="00D53FBD"/>
    <w:rsid w:val="00D55288"/>
    <w:rsid w:val="00D630C3"/>
    <w:rsid w:val="00D67EBE"/>
    <w:rsid w:val="00D730AF"/>
    <w:rsid w:val="00D7466D"/>
    <w:rsid w:val="00D918CD"/>
    <w:rsid w:val="00D942DA"/>
    <w:rsid w:val="00DA73F1"/>
    <w:rsid w:val="00DB1B36"/>
    <w:rsid w:val="00DB313C"/>
    <w:rsid w:val="00DC332C"/>
    <w:rsid w:val="00DC3CDB"/>
    <w:rsid w:val="00DD69EA"/>
    <w:rsid w:val="00DD6A00"/>
    <w:rsid w:val="00DE0860"/>
    <w:rsid w:val="00DE5C82"/>
    <w:rsid w:val="00DF205A"/>
    <w:rsid w:val="00E00B28"/>
    <w:rsid w:val="00E01428"/>
    <w:rsid w:val="00E06828"/>
    <w:rsid w:val="00E15817"/>
    <w:rsid w:val="00E17B19"/>
    <w:rsid w:val="00E200FB"/>
    <w:rsid w:val="00E21FD6"/>
    <w:rsid w:val="00E2685A"/>
    <w:rsid w:val="00E31F43"/>
    <w:rsid w:val="00E33F7A"/>
    <w:rsid w:val="00E34F02"/>
    <w:rsid w:val="00E36643"/>
    <w:rsid w:val="00E41138"/>
    <w:rsid w:val="00E5564E"/>
    <w:rsid w:val="00E62260"/>
    <w:rsid w:val="00E631CB"/>
    <w:rsid w:val="00E63583"/>
    <w:rsid w:val="00E7125E"/>
    <w:rsid w:val="00E810A5"/>
    <w:rsid w:val="00E816E9"/>
    <w:rsid w:val="00E81D73"/>
    <w:rsid w:val="00E82BE4"/>
    <w:rsid w:val="00E876C6"/>
    <w:rsid w:val="00E92CAF"/>
    <w:rsid w:val="00EA4332"/>
    <w:rsid w:val="00EE06BF"/>
    <w:rsid w:val="00EF4F69"/>
    <w:rsid w:val="00EF7D78"/>
    <w:rsid w:val="00F05DA0"/>
    <w:rsid w:val="00F0792C"/>
    <w:rsid w:val="00F11F27"/>
    <w:rsid w:val="00F13171"/>
    <w:rsid w:val="00F219CD"/>
    <w:rsid w:val="00F33793"/>
    <w:rsid w:val="00F3685B"/>
    <w:rsid w:val="00F45391"/>
    <w:rsid w:val="00F770C6"/>
    <w:rsid w:val="00F92D9E"/>
    <w:rsid w:val="00F94AA8"/>
    <w:rsid w:val="00F966BA"/>
    <w:rsid w:val="00FA0B03"/>
    <w:rsid w:val="00FA5A93"/>
    <w:rsid w:val="00FC0D98"/>
    <w:rsid w:val="00FC4046"/>
    <w:rsid w:val="00FC5F22"/>
    <w:rsid w:val="00FD46BD"/>
    <w:rsid w:val="00FD6CE4"/>
    <w:rsid w:val="00FE2B00"/>
    <w:rsid w:val="00FE4E1F"/>
    <w:rsid w:val="00FE5C62"/>
    <w:rsid w:val="00FF1286"/>
    <w:rsid w:val="00FF5710"/>
    <w:rsid w:val="00FF758D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character" w:customStyle="1" w:styleId="b-serp-urlitem">
    <w:name w:val="b-serp-url__item"/>
    <w:basedOn w:val="a0"/>
    <w:rsid w:val="007C0542"/>
  </w:style>
  <w:style w:type="character" w:styleId="ad">
    <w:name w:val="Hyperlink"/>
    <w:basedOn w:val="a0"/>
    <w:rsid w:val="007C054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E06BF"/>
    <w:rPr>
      <w:sz w:val="24"/>
      <w:szCs w:val="24"/>
      <w:lang w:val="ru-RU" w:eastAsia="ru-RU" w:bidi="ar-SA"/>
    </w:rPr>
  </w:style>
  <w:style w:type="paragraph" w:customStyle="1" w:styleId="23">
    <w:name w:val="Знак2"/>
    <w:basedOn w:val="a"/>
    <w:rsid w:val="00903A3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4800DB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FE5C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E5C62"/>
    <w:rPr>
      <w:sz w:val="24"/>
      <w:szCs w:val="24"/>
    </w:rPr>
  </w:style>
  <w:style w:type="paragraph" w:styleId="af1">
    <w:name w:val="List Paragraph"/>
    <w:basedOn w:val="a"/>
    <w:uiPriority w:val="99"/>
    <w:qFormat/>
    <w:rsid w:val="00577ACA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E0E0F"/>
    <w:rPr>
      <w:sz w:val="24"/>
      <w:szCs w:val="24"/>
    </w:rPr>
  </w:style>
  <w:style w:type="paragraph" w:customStyle="1" w:styleId="Standard">
    <w:name w:val="Standard"/>
    <w:rsid w:val="00E36643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ctionbook.ru/author/d_g_badmaeva/buhgalterskiyi_uchet_v_selskom_hozyayistve/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6D122-407C-4805-A645-73FC53E3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1</Pages>
  <Words>9463</Words>
  <Characters>53942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63279</CharactersWithSpaces>
  <SharedDoc>false</SharedDoc>
  <HLinks>
    <vt:vector size="30" baseType="variant">
      <vt:variant>
        <vt:i4>6422572</vt:i4>
      </vt:variant>
      <vt:variant>
        <vt:i4>12</vt:i4>
      </vt:variant>
      <vt:variant>
        <vt:i4>0</vt:i4>
      </vt:variant>
      <vt:variant>
        <vt:i4>5</vt:i4>
      </vt:variant>
      <vt:variant>
        <vt:lpwstr>http://www.kraushka.ru/</vt:lpwstr>
      </vt:variant>
      <vt:variant>
        <vt:lpwstr/>
      </vt:variant>
      <vt:variant>
        <vt:i4>1245255</vt:i4>
      </vt:variant>
      <vt:variant>
        <vt:i4>9</vt:i4>
      </vt:variant>
      <vt:variant>
        <vt:i4>0</vt:i4>
      </vt:variant>
      <vt:variant>
        <vt:i4>5</vt:i4>
      </vt:variant>
      <vt:variant>
        <vt:lpwstr>http://gastronom.ru/</vt:lpwstr>
      </vt:variant>
      <vt:variant>
        <vt:lpwstr/>
      </vt:variant>
      <vt:variant>
        <vt:i4>4325444</vt:i4>
      </vt:variant>
      <vt:variant>
        <vt:i4>6</vt:i4>
      </vt:variant>
      <vt:variant>
        <vt:i4>0</vt:i4>
      </vt:variant>
      <vt:variant>
        <vt:i4>5</vt:i4>
      </vt:variant>
      <vt:variant>
        <vt:lpwstr>http://www.hleb.net/</vt:lpwstr>
      </vt:variant>
      <vt:variant>
        <vt:lpwstr/>
      </vt:variant>
      <vt:variant>
        <vt:i4>1048586</vt:i4>
      </vt:variant>
      <vt:variant>
        <vt:i4>3</vt:i4>
      </vt:variant>
      <vt:variant>
        <vt:i4>0</vt:i4>
      </vt:variant>
      <vt:variant>
        <vt:i4>5</vt:i4>
      </vt:variant>
      <vt:variant>
        <vt:lpwstr>http://www.eda-server.ru/</vt:lpwstr>
      </vt:variant>
      <vt:variant>
        <vt:lpwstr/>
      </vt:variant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http://www.tokoch.ru/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пользователь</cp:lastModifiedBy>
  <cp:revision>14</cp:revision>
  <cp:lastPrinted>2020-01-13T05:50:00Z</cp:lastPrinted>
  <dcterms:created xsi:type="dcterms:W3CDTF">2019-10-18T16:43:00Z</dcterms:created>
  <dcterms:modified xsi:type="dcterms:W3CDTF">2020-01-13T08:37:00Z</dcterms:modified>
</cp:coreProperties>
</file>