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A6" w:rsidRPr="00B177A6" w:rsidRDefault="00B177A6" w:rsidP="00B177A6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B177A6">
        <w:rPr>
          <w:b/>
          <w:caps/>
          <w:sz w:val="28"/>
          <w:szCs w:val="28"/>
        </w:rPr>
        <w:t xml:space="preserve">мИНИСТЕРСТВО образования, науки и молодёжной </w:t>
      </w:r>
    </w:p>
    <w:p w:rsidR="00B177A6" w:rsidRPr="00B177A6" w:rsidRDefault="00B177A6" w:rsidP="00B177A6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B177A6">
        <w:rPr>
          <w:b/>
          <w:caps/>
          <w:sz w:val="28"/>
          <w:szCs w:val="28"/>
        </w:rPr>
        <w:t>политики краснодарского края</w:t>
      </w:r>
    </w:p>
    <w:p w:rsidR="00B177A6" w:rsidRPr="00B177A6" w:rsidRDefault="00B177A6" w:rsidP="00B177A6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B177A6">
        <w:rPr>
          <w:b/>
          <w:caps/>
          <w:sz w:val="28"/>
          <w:szCs w:val="28"/>
        </w:rPr>
        <w:t xml:space="preserve">Государственное бюджетное профессиональное </w:t>
      </w:r>
    </w:p>
    <w:p w:rsidR="00B177A6" w:rsidRPr="00B177A6" w:rsidRDefault="00B177A6" w:rsidP="007D3497">
      <w:pPr>
        <w:widowControl w:val="0"/>
        <w:autoSpaceDE w:val="0"/>
        <w:ind w:left="-567"/>
        <w:jc w:val="center"/>
        <w:rPr>
          <w:b/>
          <w:caps/>
          <w:sz w:val="28"/>
          <w:szCs w:val="28"/>
        </w:rPr>
      </w:pPr>
      <w:r w:rsidRPr="00B177A6">
        <w:rPr>
          <w:b/>
          <w:caps/>
          <w:sz w:val="28"/>
          <w:szCs w:val="28"/>
        </w:rPr>
        <w:t>образовательное</w:t>
      </w:r>
      <w:r w:rsidR="007D3497">
        <w:rPr>
          <w:b/>
          <w:caps/>
          <w:sz w:val="28"/>
          <w:szCs w:val="28"/>
        </w:rPr>
        <w:t xml:space="preserve"> учреждение краснодарского края                  </w:t>
      </w:r>
      <w:r w:rsidRPr="00B177A6">
        <w:rPr>
          <w:b/>
          <w:caps/>
          <w:sz w:val="28"/>
          <w:szCs w:val="28"/>
        </w:rPr>
        <w:t>«Павловский техникум профессиональных технологий»</w:t>
      </w:r>
    </w:p>
    <w:p w:rsidR="00B177A6" w:rsidRPr="00B177A6" w:rsidRDefault="00B177A6" w:rsidP="00B177A6">
      <w:pPr>
        <w:widowControl w:val="0"/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autoSpaceDE w:val="0"/>
        <w:jc w:val="right"/>
        <w:rPr>
          <w:caps/>
          <w:sz w:val="28"/>
          <w:szCs w:val="28"/>
        </w:rPr>
      </w:pPr>
    </w:p>
    <w:p w:rsidR="00B177A6" w:rsidRDefault="00B177A6" w:rsidP="00B177A6">
      <w:pPr>
        <w:widowControl w:val="0"/>
        <w:autoSpaceDE w:val="0"/>
        <w:jc w:val="right"/>
        <w:rPr>
          <w:caps/>
          <w:sz w:val="28"/>
          <w:szCs w:val="28"/>
        </w:rPr>
      </w:pPr>
    </w:p>
    <w:p w:rsidR="00B177A6" w:rsidRDefault="00B177A6" w:rsidP="00B177A6">
      <w:pPr>
        <w:widowControl w:val="0"/>
        <w:autoSpaceDE w:val="0"/>
        <w:jc w:val="right"/>
        <w:rPr>
          <w:caps/>
          <w:sz w:val="28"/>
          <w:szCs w:val="28"/>
        </w:rPr>
      </w:pPr>
    </w:p>
    <w:p w:rsidR="00B177A6" w:rsidRDefault="00B177A6" w:rsidP="00B177A6">
      <w:pPr>
        <w:widowControl w:val="0"/>
        <w:autoSpaceDE w:val="0"/>
        <w:jc w:val="right"/>
        <w:rPr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ПРОФЕССИОНАЛЬНОГО МОДУЛЯ</w:t>
      </w: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Pr="004800DB" w:rsidRDefault="00B177A6" w:rsidP="00B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  <w:r w:rsidRPr="004800DB">
        <w:rPr>
          <w:b/>
          <w:sz w:val="32"/>
          <w:szCs w:val="28"/>
        </w:rPr>
        <w:t>ПМ 02. Приготовление теста</w:t>
      </w: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по профессии 19.01.04. «Пекарь»</w:t>
      </w: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</w:p>
    <w:p w:rsidR="00B36A74" w:rsidRDefault="00B36A74" w:rsidP="00B3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36A74" w:rsidRPr="004415ED" w:rsidRDefault="00B36A74" w:rsidP="00B3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36A74" w:rsidRDefault="00B36A74" w:rsidP="00B3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36A74" w:rsidRPr="004415ED" w:rsidRDefault="00B36A74" w:rsidP="00B3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36A74" w:rsidRPr="004415ED" w:rsidRDefault="00B36A74" w:rsidP="00B3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</w:rPr>
      </w:pPr>
    </w:p>
    <w:p w:rsidR="004849AC" w:rsidRDefault="004849AC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</w:rPr>
      </w:pPr>
    </w:p>
    <w:p w:rsidR="004849AC" w:rsidRPr="004415ED" w:rsidRDefault="004849AC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7640B" w:rsidRPr="004D469E" w:rsidRDefault="0077640B" w:rsidP="00B36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B5DF7" w:rsidRDefault="006B5DF7" w:rsidP="004800DB">
      <w:pPr>
        <w:jc w:val="center"/>
      </w:pPr>
    </w:p>
    <w:p w:rsidR="004800DB" w:rsidRPr="00B96E88" w:rsidRDefault="00B96E88" w:rsidP="004800DB">
      <w:pPr>
        <w:jc w:val="center"/>
        <w:rPr>
          <w:bCs/>
          <w:sz w:val="22"/>
        </w:rPr>
      </w:pPr>
      <w:r>
        <w:t>201</w:t>
      </w:r>
      <w:r w:rsidR="00AF2177">
        <w:t>9</w:t>
      </w:r>
    </w:p>
    <w:p w:rsidR="00B177A6" w:rsidRPr="00006108" w:rsidRDefault="0077640B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4415ED">
        <w:rPr>
          <w:bCs/>
          <w:i/>
        </w:rPr>
        <w:br w:type="page"/>
      </w:r>
      <w:r w:rsidR="00B177A6" w:rsidRPr="00006108">
        <w:rPr>
          <w:sz w:val="28"/>
          <w:szCs w:val="28"/>
        </w:rPr>
        <w:lastRenderedPageBreak/>
        <w:t>Программа профессионального модуля</w:t>
      </w:r>
      <w:r w:rsidR="00B177A6" w:rsidRPr="00006108">
        <w:rPr>
          <w:caps/>
          <w:sz w:val="28"/>
          <w:szCs w:val="28"/>
        </w:rPr>
        <w:t xml:space="preserve"> </w:t>
      </w:r>
      <w:r w:rsidR="00B177A6" w:rsidRPr="00006108">
        <w:rPr>
          <w:sz w:val="28"/>
          <w:szCs w:val="28"/>
        </w:rPr>
        <w:t>разработана на основе Фед</w:t>
      </w:r>
      <w:r w:rsidR="00B177A6" w:rsidRPr="00006108">
        <w:rPr>
          <w:sz w:val="28"/>
          <w:szCs w:val="28"/>
        </w:rPr>
        <w:t>е</w:t>
      </w:r>
      <w:r w:rsidR="00B177A6" w:rsidRPr="00006108">
        <w:rPr>
          <w:sz w:val="28"/>
          <w:szCs w:val="28"/>
        </w:rPr>
        <w:t>рального государственного образовательного стандарта по  профессии сре</w:t>
      </w:r>
      <w:r w:rsidR="00B177A6" w:rsidRPr="00006108">
        <w:rPr>
          <w:sz w:val="28"/>
          <w:szCs w:val="28"/>
        </w:rPr>
        <w:t>д</w:t>
      </w:r>
      <w:r w:rsidR="00B177A6" w:rsidRPr="00006108">
        <w:rPr>
          <w:sz w:val="28"/>
          <w:szCs w:val="28"/>
        </w:rPr>
        <w:t>него  профессионального образования (далее – СПО) входящей в состав укрупнённой группы профессий 190117 «Промышленная экология и биоте</w:t>
      </w:r>
      <w:r w:rsidR="00B177A6" w:rsidRPr="00006108">
        <w:rPr>
          <w:sz w:val="28"/>
          <w:szCs w:val="28"/>
        </w:rPr>
        <w:t>х</w:t>
      </w:r>
      <w:r w:rsidR="00B177A6" w:rsidRPr="00006108">
        <w:rPr>
          <w:sz w:val="28"/>
          <w:szCs w:val="28"/>
        </w:rPr>
        <w:t>нологии»</w:t>
      </w:r>
      <w:r w:rsidR="00B177A6" w:rsidRPr="00006108">
        <w:rPr>
          <w:b/>
          <w:bCs/>
          <w:sz w:val="28"/>
          <w:szCs w:val="28"/>
        </w:rPr>
        <w:t>,</w:t>
      </w:r>
      <w:r w:rsidR="00B177A6" w:rsidRPr="00006108">
        <w:rPr>
          <w:sz w:val="28"/>
          <w:szCs w:val="28"/>
        </w:rPr>
        <w:t xml:space="preserve"> по направлению подготовки</w:t>
      </w:r>
      <w:r w:rsidR="00B177A6">
        <w:rPr>
          <w:b/>
          <w:bCs/>
          <w:sz w:val="28"/>
          <w:szCs w:val="28"/>
        </w:rPr>
        <w:t xml:space="preserve"> 19.01.04</w:t>
      </w:r>
      <w:r w:rsidR="00B177A6" w:rsidRPr="00006108">
        <w:rPr>
          <w:b/>
          <w:bCs/>
          <w:sz w:val="28"/>
          <w:szCs w:val="28"/>
        </w:rPr>
        <w:t xml:space="preserve">    </w:t>
      </w:r>
      <w:r w:rsidR="00B177A6">
        <w:rPr>
          <w:b/>
          <w:bCs/>
          <w:sz w:val="28"/>
          <w:szCs w:val="28"/>
        </w:rPr>
        <w:t>Пекарь</w:t>
      </w:r>
    </w:p>
    <w:p w:rsidR="00B177A6" w:rsidRPr="00006108" w:rsidRDefault="00B177A6" w:rsidP="00B177A6">
      <w:pPr>
        <w:widowControl w:val="0"/>
        <w:tabs>
          <w:tab w:val="left" w:pos="0"/>
        </w:tabs>
        <w:rPr>
          <w:sz w:val="28"/>
          <w:szCs w:val="28"/>
          <w:vertAlign w:val="superscript"/>
        </w:rPr>
      </w:pPr>
    </w:p>
    <w:p w:rsidR="00B177A6" w:rsidRPr="00006108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6108">
        <w:rPr>
          <w:sz w:val="28"/>
          <w:szCs w:val="28"/>
        </w:rPr>
        <w:t>Организация-разработчик: Государственное бюджетное профессиональное образовательное учреждение  Краснодарского края Павловский техникум профессиональных технологий</w:t>
      </w:r>
    </w:p>
    <w:p w:rsidR="00B177A6" w:rsidRPr="00006108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77A6" w:rsidRPr="00006108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6108">
        <w:rPr>
          <w:sz w:val="28"/>
          <w:szCs w:val="28"/>
        </w:rPr>
        <w:t>Разработчик:</w:t>
      </w:r>
    </w:p>
    <w:p w:rsidR="00B177A6" w:rsidRPr="00006108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6108">
        <w:rPr>
          <w:sz w:val="28"/>
          <w:szCs w:val="28"/>
        </w:rPr>
        <w:t xml:space="preserve"> </w:t>
      </w:r>
    </w:p>
    <w:p w:rsidR="00B177A6" w:rsidRPr="00006108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6108">
        <w:rPr>
          <w:sz w:val="28"/>
          <w:szCs w:val="28"/>
        </w:rPr>
        <w:t xml:space="preserve">Епатка Т.Б. преподаватель </w:t>
      </w:r>
      <w:proofErr w:type="spellStart"/>
      <w:r w:rsidRPr="00006108">
        <w:rPr>
          <w:sz w:val="28"/>
          <w:szCs w:val="28"/>
        </w:rPr>
        <w:t>спецдисциплин</w:t>
      </w:r>
      <w:proofErr w:type="spellEnd"/>
      <w:r w:rsidRPr="00006108">
        <w:rPr>
          <w:sz w:val="28"/>
          <w:szCs w:val="28"/>
        </w:rPr>
        <w:t xml:space="preserve"> высшей квалификационной кат</w:t>
      </w:r>
      <w:r w:rsidRPr="00006108">
        <w:rPr>
          <w:sz w:val="28"/>
          <w:szCs w:val="28"/>
        </w:rPr>
        <w:t>е</w:t>
      </w:r>
      <w:r w:rsidRPr="00006108">
        <w:rPr>
          <w:sz w:val="28"/>
          <w:szCs w:val="28"/>
        </w:rPr>
        <w:t>гории</w:t>
      </w:r>
    </w:p>
    <w:p w:rsidR="00B177A6" w:rsidRPr="00006108" w:rsidRDefault="00B177A6" w:rsidP="00B177A6">
      <w:pPr>
        <w:widowControl w:val="0"/>
        <w:tabs>
          <w:tab w:val="left" w:pos="0"/>
        </w:tabs>
        <w:rPr>
          <w:i/>
          <w:sz w:val="28"/>
          <w:szCs w:val="28"/>
          <w:vertAlign w:val="superscript"/>
        </w:rPr>
      </w:pPr>
    </w:p>
    <w:p w:rsidR="00B177A6" w:rsidRPr="00006108" w:rsidRDefault="00B177A6" w:rsidP="00B177A6">
      <w:pPr>
        <w:widowControl w:val="0"/>
        <w:tabs>
          <w:tab w:val="left" w:pos="0"/>
        </w:tabs>
        <w:ind w:firstLine="3240"/>
        <w:rPr>
          <w:bCs/>
          <w:i/>
          <w:sz w:val="28"/>
          <w:szCs w:val="28"/>
        </w:rPr>
      </w:pPr>
    </w:p>
    <w:p w:rsidR="00B177A6" w:rsidRPr="00006108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</w:p>
    <w:p w:rsidR="00B177A6" w:rsidRPr="00006108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177A6" w:rsidRPr="00006108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177A6" w:rsidRPr="00006108" w:rsidRDefault="00B177A6" w:rsidP="00B177A6">
      <w:pPr>
        <w:keepNext/>
        <w:numPr>
          <w:ilvl w:val="0"/>
          <w:numId w:val="6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0"/>
        <w:jc w:val="center"/>
        <w:outlineLvl w:val="0"/>
        <w:rPr>
          <w:b/>
          <w:sz w:val="28"/>
          <w:szCs w:val="28"/>
        </w:rPr>
      </w:pPr>
    </w:p>
    <w:p w:rsidR="00B96E88" w:rsidRDefault="00B96E88" w:rsidP="00B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A5DB0" w:rsidRDefault="001A5DB0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640B" w:rsidRPr="004415ED" w:rsidRDefault="0077640B" w:rsidP="00662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7640B" w:rsidRPr="004415ED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</w:t>
            </w:r>
            <w:r w:rsidR="00FF1286"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 xml:space="preserve">ПАСПОРТ </w:t>
            </w:r>
            <w:r w:rsidR="00B177A6">
              <w:rPr>
                <w:b/>
                <w:caps/>
              </w:rPr>
              <w:t>рабочей</w:t>
            </w:r>
            <w:r w:rsidRPr="004415ED">
              <w:rPr>
                <w:b/>
                <w:caps/>
              </w:rPr>
              <w:t xml:space="preserve"> ПРОГРАММЫ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77640B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FF1286" w:rsidRPr="004415ED" w:rsidRDefault="00FF1286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640B" w:rsidRPr="004415ED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</w:t>
            </w:r>
            <w:r w:rsidR="00FF1286"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результаты освоения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FF1286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640B" w:rsidRPr="004415ED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</w:t>
            </w:r>
            <w:r w:rsidR="00FF1286"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СТРУКТУРА и содержание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FF1286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</w:t>
            </w:r>
            <w:r w:rsidR="00FF1286">
              <w:rPr>
                <w:b/>
                <w:caps/>
              </w:rPr>
              <w:t xml:space="preserve">. </w:t>
            </w:r>
            <w:r w:rsidRPr="004415ED">
              <w:rPr>
                <w:b/>
                <w:caps/>
              </w:rPr>
              <w:t xml:space="preserve">условия реализации </w:t>
            </w:r>
            <w:r w:rsidR="000D0180"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FF1286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39A6">
              <w:rPr>
                <w:sz w:val="28"/>
                <w:szCs w:val="28"/>
              </w:rPr>
              <w:t>4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</w:t>
            </w:r>
            <w:r w:rsidR="00FF1286"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Контроль и оценка результатов освоения професси</w:t>
            </w:r>
            <w:r w:rsidRPr="004415ED">
              <w:rPr>
                <w:b/>
                <w:caps/>
              </w:rPr>
              <w:t>о</w:t>
            </w:r>
            <w:r w:rsidRPr="004415ED">
              <w:rPr>
                <w:b/>
                <w:caps/>
              </w:rPr>
              <w:t>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FF1286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39A6">
              <w:rPr>
                <w:sz w:val="28"/>
                <w:szCs w:val="28"/>
              </w:rPr>
              <w:t>6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FE5C6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77ACA" w:rsidRPr="00577ACA" w:rsidRDefault="0077640B" w:rsidP="00577ACA">
      <w:pPr>
        <w:pStyle w:val="af1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577ACA">
        <w:rPr>
          <w:b/>
          <w:caps/>
          <w:szCs w:val="28"/>
        </w:rPr>
        <w:lastRenderedPageBreak/>
        <w:t xml:space="preserve">паспорт </w:t>
      </w:r>
      <w:r w:rsidR="002B180F" w:rsidRPr="00577ACA">
        <w:rPr>
          <w:b/>
          <w:caps/>
          <w:szCs w:val="28"/>
        </w:rPr>
        <w:t>РАБОЧЕЙ</w:t>
      </w:r>
      <w:r w:rsidRPr="00577ACA">
        <w:rPr>
          <w:b/>
          <w:caps/>
          <w:szCs w:val="28"/>
        </w:rPr>
        <w:t xml:space="preserve"> ПРОГРАММЫ</w:t>
      </w:r>
    </w:p>
    <w:p w:rsidR="0077640B" w:rsidRPr="00577ACA" w:rsidRDefault="0077640B" w:rsidP="00577ACA">
      <w:pPr>
        <w:pStyle w:val="af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577ACA">
        <w:rPr>
          <w:b/>
          <w:caps/>
          <w:szCs w:val="28"/>
        </w:rPr>
        <w:t>ПРОФЕССИОНАЛЬНОГО МОДУЛЯ</w:t>
      </w:r>
      <w:r w:rsidR="00B177A6">
        <w:rPr>
          <w:b/>
          <w:caps/>
          <w:szCs w:val="28"/>
        </w:rPr>
        <w:t xml:space="preserve"> ПМ 02</w:t>
      </w:r>
    </w:p>
    <w:p w:rsidR="0027675C" w:rsidRPr="00B96E88" w:rsidRDefault="00B96E88" w:rsidP="00577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Приготовление теста</w:t>
      </w:r>
    </w:p>
    <w:p w:rsidR="007408CD" w:rsidRPr="00577ACA" w:rsidRDefault="007408CD" w:rsidP="00B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77ACA">
        <w:rPr>
          <w:b/>
          <w:sz w:val="28"/>
          <w:szCs w:val="28"/>
        </w:rPr>
        <w:t xml:space="preserve">1.1. Область применения </w:t>
      </w:r>
      <w:r w:rsidR="002B180F" w:rsidRPr="00577ACA">
        <w:rPr>
          <w:b/>
          <w:sz w:val="28"/>
          <w:szCs w:val="28"/>
        </w:rPr>
        <w:t>рабочей</w:t>
      </w:r>
      <w:r w:rsidRPr="00577ACA">
        <w:rPr>
          <w:b/>
          <w:sz w:val="28"/>
          <w:szCs w:val="28"/>
        </w:rPr>
        <w:t xml:space="preserve"> программы</w:t>
      </w:r>
    </w:p>
    <w:p w:rsidR="004800DB" w:rsidRPr="00B525A1" w:rsidRDefault="002B180F" w:rsidP="00480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B525A1">
        <w:rPr>
          <w:sz w:val="28"/>
          <w:szCs w:val="28"/>
        </w:rPr>
        <w:t xml:space="preserve">Рабочая </w:t>
      </w:r>
      <w:r w:rsidR="004800DB" w:rsidRPr="00B525A1">
        <w:rPr>
          <w:sz w:val="28"/>
          <w:szCs w:val="28"/>
        </w:rPr>
        <w:t>программа учебной дисциплины «</w:t>
      </w:r>
      <w:r w:rsidRPr="00B525A1">
        <w:rPr>
          <w:sz w:val="28"/>
          <w:szCs w:val="28"/>
        </w:rPr>
        <w:t>Приготовление теста</w:t>
      </w:r>
      <w:r w:rsidR="004800DB" w:rsidRPr="00B525A1">
        <w:rPr>
          <w:sz w:val="28"/>
          <w:szCs w:val="28"/>
        </w:rPr>
        <w:t>»</w:t>
      </w:r>
      <w:r w:rsidR="004800DB" w:rsidRPr="00B525A1">
        <w:rPr>
          <w:caps/>
          <w:sz w:val="28"/>
          <w:szCs w:val="28"/>
        </w:rPr>
        <w:t xml:space="preserve"> </w:t>
      </w:r>
      <w:r w:rsidR="004800DB" w:rsidRPr="00B525A1">
        <w:rPr>
          <w:sz w:val="28"/>
          <w:szCs w:val="28"/>
        </w:rPr>
        <w:t>разраб</w:t>
      </w:r>
      <w:r w:rsidR="004800DB" w:rsidRPr="00B525A1">
        <w:rPr>
          <w:sz w:val="28"/>
          <w:szCs w:val="28"/>
        </w:rPr>
        <w:t>о</w:t>
      </w:r>
      <w:r w:rsidR="004800DB" w:rsidRPr="00B525A1">
        <w:rPr>
          <w:sz w:val="28"/>
          <w:szCs w:val="28"/>
        </w:rPr>
        <w:t>тана на основе Федерального государственного образовательного стандарта (д</w:t>
      </w:r>
      <w:r w:rsidR="004800DB" w:rsidRPr="00B525A1">
        <w:rPr>
          <w:sz w:val="28"/>
          <w:szCs w:val="28"/>
        </w:rPr>
        <w:t>а</w:t>
      </w:r>
      <w:r w:rsidR="004800DB" w:rsidRPr="00B525A1">
        <w:rPr>
          <w:sz w:val="28"/>
          <w:szCs w:val="28"/>
        </w:rPr>
        <w:t xml:space="preserve">лее – ФГОС) по профессии </w:t>
      </w:r>
      <w:r w:rsidR="00050FF8" w:rsidRPr="00B525A1">
        <w:rPr>
          <w:sz w:val="28"/>
          <w:szCs w:val="28"/>
        </w:rPr>
        <w:t>среднего</w:t>
      </w:r>
      <w:r w:rsidR="004800DB" w:rsidRPr="00B525A1">
        <w:rPr>
          <w:sz w:val="28"/>
          <w:szCs w:val="28"/>
        </w:rPr>
        <w:t xml:space="preserve"> профессионального образования (далее – </w:t>
      </w:r>
      <w:r w:rsidR="00050FF8" w:rsidRPr="00B525A1">
        <w:rPr>
          <w:sz w:val="28"/>
          <w:szCs w:val="28"/>
        </w:rPr>
        <w:t>С</w:t>
      </w:r>
      <w:r w:rsidR="004800DB" w:rsidRPr="00B525A1">
        <w:rPr>
          <w:sz w:val="28"/>
          <w:szCs w:val="28"/>
        </w:rPr>
        <w:t xml:space="preserve">ПО). </w:t>
      </w:r>
    </w:p>
    <w:p w:rsidR="004800DB" w:rsidRPr="00B525A1" w:rsidRDefault="002B180F" w:rsidP="00B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B525A1">
        <w:rPr>
          <w:sz w:val="28"/>
          <w:szCs w:val="28"/>
        </w:rPr>
        <w:t>Рабочая</w:t>
      </w:r>
      <w:r w:rsidR="004800DB" w:rsidRPr="00B525A1">
        <w:rPr>
          <w:sz w:val="28"/>
          <w:szCs w:val="28"/>
        </w:rPr>
        <w:t xml:space="preserve"> программа учебной дисциплины является частью примерной о</w:t>
      </w:r>
      <w:r w:rsidR="004800DB" w:rsidRPr="00B525A1">
        <w:rPr>
          <w:sz w:val="28"/>
          <w:szCs w:val="28"/>
        </w:rPr>
        <w:t>с</w:t>
      </w:r>
      <w:r w:rsidR="004800DB" w:rsidRPr="00B525A1">
        <w:rPr>
          <w:sz w:val="28"/>
          <w:szCs w:val="28"/>
        </w:rPr>
        <w:t xml:space="preserve">новной профессиональной образовательной программы в соответствии </w:t>
      </w:r>
      <w:r w:rsidR="00B36A74" w:rsidRPr="00B525A1">
        <w:rPr>
          <w:sz w:val="28"/>
          <w:szCs w:val="28"/>
        </w:rPr>
        <w:t xml:space="preserve">с ФГОС по профессиям СПО ППКРС </w:t>
      </w:r>
      <w:r w:rsidR="00B177A6">
        <w:rPr>
          <w:sz w:val="28"/>
          <w:szCs w:val="28"/>
        </w:rPr>
        <w:t>19.01.04</w:t>
      </w:r>
      <w:r w:rsidR="00B36A74" w:rsidRPr="00B525A1">
        <w:rPr>
          <w:sz w:val="28"/>
          <w:szCs w:val="28"/>
        </w:rPr>
        <w:t xml:space="preserve"> Пекарь, </w:t>
      </w:r>
      <w:r w:rsidR="004800DB" w:rsidRPr="00B525A1">
        <w:rPr>
          <w:sz w:val="28"/>
          <w:szCs w:val="28"/>
        </w:rPr>
        <w:t xml:space="preserve">входящей в укрупненную группу профессий </w:t>
      </w:r>
      <w:r w:rsidR="00B177A6" w:rsidRPr="00006108">
        <w:rPr>
          <w:sz w:val="28"/>
          <w:szCs w:val="28"/>
        </w:rPr>
        <w:t>190117 «Промышленная экология и биотехнологии»</w:t>
      </w:r>
      <w:r w:rsidR="008B6E93">
        <w:rPr>
          <w:b/>
          <w:bCs/>
          <w:sz w:val="28"/>
          <w:szCs w:val="28"/>
        </w:rPr>
        <w:t xml:space="preserve">. </w:t>
      </w:r>
      <w:r w:rsidRPr="00B525A1">
        <w:rPr>
          <w:sz w:val="28"/>
          <w:szCs w:val="28"/>
        </w:rPr>
        <w:t xml:space="preserve">Рабочая </w:t>
      </w:r>
      <w:r w:rsidR="004800DB" w:rsidRPr="00B525A1">
        <w:rPr>
          <w:sz w:val="28"/>
          <w:szCs w:val="28"/>
        </w:rPr>
        <w:t>пр</w:t>
      </w:r>
      <w:r w:rsidR="004800DB" w:rsidRPr="00B525A1">
        <w:rPr>
          <w:sz w:val="28"/>
          <w:szCs w:val="28"/>
        </w:rPr>
        <w:t>о</w:t>
      </w:r>
      <w:r w:rsidR="004800DB" w:rsidRPr="00B525A1">
        <w:rPr>
          <w:sz w:val="28"/>
          <w:szCs w:val="28"/>
        </w:rPr>
        <w:t>грамма может быть использована при подготовке профессии 16472 Пекарь; 19137 Тестовод; 14253 Машинист тесторазделочных машин; согласно ОКПДТР и соответствующих профессиональных компетенций (ПК):</w:t>
      </w:r>
    </w:p>
    <w:p w:rsidR="0077640B" w:rsidRPr="00B525A1" w:rsidRDefault="008D4A0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 </w:t>
      </w:r>
      <w:r w:rsidR="008B6E93">
        <w:rPr>
          <w:sz w:val="28"/>
          <w:szCs w:val="28"/>
        </w:rPr>
        <w:t>2.</w:t>
      </w:r>
      <w:r w:rsidR="0077640B" w:rsidRPr="00B525A1">
        <w:rPr>
          <w:sz w:val="28"/>
          <w:szCs w:val="28"/>
        </w:rPr>
        <w:t xml:space="preserve">1. </w:t>
      </w:r>
      <w:r w:rsidR="00552C70" w:rsidRPr="00B525A1">
        <w:rPr>
          <w:sz w:val="28"/>
          <w:szCs w:val="28"/>
        </w:rPr>
        <w:t>Приготовление и дозирование сырья</w:t>
      </w:r>
    </w:p>
    <w:p w:rsidR="0077640B" w:rsidRPr="00B525A1" w:rsidRDefault="008D4A0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77640B" w:rsidRPr="00B525A1">
        <w:rPr>
          <w:sz w:val="28"/>
          <w:szCs w:val="28"/>
        </w:rPr>
        <w:t>2.</w:t>
      </w:r>
      <w:r w:rsidR="008B6E93">
        <w:rPr>
          <w:sz w:val="28"/>
          <w:szCs w:val="28"/>
        </w:rPr>
        <w:t>2.</w:t>
      </w:r>
      <w:r w:rsidR="0077640B" w:rsidRPr="00B525A1">
        <w:rPr>
          <w:sz w:val="28"/>
          <w:szCs w:val="28"/>
        </w:rPr>
        <w:t xml:space="preserve"> </w:t>
      </w:r>
      <w:r w:rsidR="00552C70" w:rsidRPr="00B525A1">
        <w:rPr>
          <w:sz w:val="28"/>
          <w:szCs w:val="28"/>
        </w:rPr>
        <w:t>Приготовление теста различными способами согласно произво</w:t>
      </w:r>
      <w:r w:rsidR="00552C70" w:rsidRPr="00B525A1">
        <w:rPr>
          <w:sz w:val="28"/>
          <w:szCs w:val="28"/>
        </w:rPr>
        <w:t>д</w:t>
      </w:r>
      <w:r w:rsidR="00552C70" w:rsidRPr="00B525A1">
        <w:rPr>
          <w:sz w:val="28"/>
          <w:szCs w:val="28"/>
        </w:rPr>
        <w:t>ственным рецептурам</w:t>
      </w:r>
    </w:p>
    <w:p w:rsidR="0077640B" w:rsidRPr="00B525A1" w:rsidRDefault="008D4A0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 </w:t>
      </w:r>
      <w:r w:rsidR="008B6E93">
        <w:rPr>
          <w:sz w:val="28"/>
          <w:szCs w:val="28"/>
        </w:rPr>
        <w:t>2.</w:t>
      </w:r>
      <w:r w:rsidR="0077640B" w:rsidRPr="00B525A1">
        <w:rPr>
          <w:sz w:val="28"/>
          <w:szCs w:val="28"/>
        </w:rPr>
        <w:t xml:space="preserve">3. </w:t>
      </w:r>
      <w:r w:rsidR="00552C70" w:rsidRPr="00B525A1">
        <w:rPr>
          <w:sz w:val="28"/>
          <w:szCs w:val="28"/>
        </w:rPr>
        <w:t>Определение готовности опары, закваски, теста при замесе и бр</w:t>
      </w:r>
      <w:r w:rsidR="00552C70" w:rsidRPr="00B525A1">
        <w:rPr>
          <w:sz w:val="28"/>
          <w:szCs w:val="28"/>
        </w:rPr>
        <w:t>о</w:t>
      </w:r>
      <w:r w:rsidR="00552C70" w:rsidRPr="00B525A1">
        <w:rPr>
          <w:sz w:val="28"/>
          <w:szCs w:val="28"/>
        </w:rPr>
        <w:t>жении</w:t>
      </w:r>
    </w:p>
    <w:p w:rsidR="00552C70" w:rsidRPr="00B525A1" w:rsidRDefault="008D4A0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8B6E93">
        <w:rPr>
          <w:sz w:val="28"/>
          <w:szCs w:val="28"/>
        </w:rPr>
        <w:t>2.</w:t>
      </w:r>
      <w:r w:rsidR="00552C70" w:rsidRPr="00B525A1">
        <w:rPr>
          <w:sz w:val="28"/>
          <w:szCs w:val="28"/>
        </w:rPr>
        <w:t>4. Обслуживание оборудования для приготовления теста</w:t>
      </w:r>
    </w:p>
    <w:p w:rsidR="004800DB" w:rsidRPr="00B525A1" w:rsidRDefault="004800DB" w:rsidP="00480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525A1">
        <w:rPr>
          <w:sz w:val="28"/>
          <w:szCs w:val="28"/>
        </w:rPr>
        <w:t xml:space="preserve">А также </w:t>
      </w:r>
      <w:r w:rsidR="00B1175E">
        <w:rPr>
          <w:sz w:val="28"/>
          <w:szCs w:val="28"/>
        </w:rPr>
        <w:t xml:space="preserve"> может быть </w:t>
      </w:r>
      <w:proofErr w:type="gramStart"/>
      <w:r w:rsidR="00B1175E">
        <w:rPr>
          <w:sz w:val="28"/>
          <w:szCs w:val="28"/>
        </w:rPr>
        <w:t>использована</w:t>
      </w:r>
      <w:proofErr w:type="gramEnd"/>
      <w:r w:rsidR="00B1175E">
        <w:rPr>
          <w:sz w:val="28"/>
          <w:szCs w:val="28"/>
        </w:rPr>
        <w:t xml:space="preserve"> </w:t>
      </w:r>
      <w:r w:rsidRPr="00B525A1">
        <w:rPr>
          <w:sz w:val="28"/>
          <w:szCs w:val="28"/>
        </w:rPr>
        <w:t>в дополнительном профессиональном образ</w:t>
      </w:r>
      <w:r w:rsidRPr="00B525A1">
        <w:rPr>
          <w:sz w:val="28"/>
          <w:szCs w:val="28"/>
        </w:rPr>
        <w:t>о</w:t>
      </w:r>
      <w:r w:rsidRPr="00B525A1">
        <w:rPr>
          <w:sz w:val="28"/>
          <w:szCs w:val="28"/>
        </w:rPr>
        <w:t>вании при повышении квалификации при наличии профессионального образов</w:t>
      </w:r>
      <w:r w:rsidRPr="00B525A1">
        <w:rPr>
          <w:sz w:val="28"/>
          <w:szCs w:val="28"/>
        </w:rPr>
        <w:t>а</w:t>
      </w:r>
      <w:r w:rsidRPr="00B525A1">
        <w:rPr>
          <w:sz w:val="28"/>
          <w:szCs w:val="28"/>
        </w:rPr>
        <w:t>ния и переподготовке.</w:t>
      </w:r>
    </w:p>
    <w:p w:rsidR="004800DB" w:rsidRPr="00B525A1" w:rsidRDefault="004800DB" w:rsidP="004800DB">
      <w:pPr>
        <w:autoSpaceDE w:val="0"/>
        <w:autoSpaceDN w:val="0"/>
        <w:adjustRightInd w:val="0"/>
        <w:rPr>
          <w:sz w:val="28"/>
          <w:szCs w:val="28"/>
        </w:rPr>
      </w:pPr>
      <w:r w:rsidRPr="00B525A1">
        <w:rPr>
          <w:sz w:val="28"/>
          <w:szCs w:val="28"/>
        </w:rPr>
        <w:t>Опыт работы не требуется.</w:t>
      </w:r>
    </w:p>
    <w:p w:rsidR="0077640B" w:rsidRPr="00B525A1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25A1">
        <w:rPr>
          <w:b/>
          <w:sz w:val="28"/>
          <w:szCs w:val="28"/>
        </w:rPr>
        <w:t>1.</w:t>
      </w:r>
      <w:r w:rsidR="0077640B" w:rsidRPr="00B525A1">
        <w:rPr>
          <w:b/>
          <w:sz w:val="28"/>
          <w:szCs w:val="28"/>
        </w:rPr>
        <w:t xml:space="preserve">2. Цели и задачи </w:t>
      </w:r>
      <w:r w:rsidR="005027B1" w:rsidRPr="00B525A1">
        <w:rPr>
          <w:b/>
          <w:sz w:val="28"/>
          <w:szCs w:val="28"/>
        </w:rPr>
        <w:t xml:space="preserve">профессионального </w:t>
      </w:r>
      <w:r w:rsidR="0077640B" w:rsidRPr="00B525A1">
        <w:rPr>
          <w:b/>
          <w:sz w:val="28"/>
          <w:szCs w:val="28"/>
        </w:rPr>
        <w:t xml:space="preserve">модуля – требования к результатам освоения </w:t>
      </w:r>
      <w:r w:rsidR="005027B1" w:rsidRPr="00B525A1">
        <w:rPr>
          <w:b/>
          <w:sz w:val="28"/>
          <w:szCs w:val="28"/>
        </w:rPr>
        <w:t xml:space="preserve">профессионального </w:t>
      </w:r>
      <w:r w:rsidR="0077640B" w:rsidRPr="00B525A1">
        <w:rPr>
          <w:b/>
          <w:sz w:val="28"/>
          <w:szCs w:val="28"/>
        </w:rPr>
        <w:t>модуля</w:t>
      </w:r>
    </w:p>
    <w:p w:rsidR="0077640B" w:rsidRPr="00B525A1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B525A1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525A1">
        <w:rPr>
          <w:sz w:val="28"/>
          <w:szCs w:val="28"/>
        </w:rPr>
        <w:t>обучающийся</w:t>
      </w:r>
      <w:proofErr w:type="gramEnd"/>
      <w:r w:rsidRPr="00B525A1">
        <w:rPr>
          <w:sz w:val="28"/>
          <w:szCs w:val="28"/>
        </w:rPr>
        <w:t xml:space="preserve"> в ходе освоения профессионального модуля должен:</w:t>
      </w:r>
    </w:p>
    <w:p w:rsidR="00755958" w:rsidRPr="00B525A1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525A1">
        <w:rPr>
          <w:b/>
          <w:sz w:val="28"/>
          <w:szCs w:val="28"/>
        </w:rPr>
        <w:t>иметь практический опыт:</w:t>
      </w:r>
      <w:r w:rsidR="007408CD" w:rsidRPr="00B525A1">
        <w:rPr>
          <w:b/>
          <w:sz w:val="28"/>
          <w:szCs w:val="28"/>
        </w:rPr>
        <w:t xml:space="preserve"> </w:t>
      </w:r>
    </w:p>
    <w:p w:rsidR="0077640B" w:rsidRPr="00B525A1" w:rsidRDefault="0075595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25A1">
        <w:rPr>
          <w:b/>
          <w:sz w:val="28"/>
          <w:szCs w:val="28"/>
        </w:rPr>
        <w:t xml:space="preserve">- </w:t>
      </w:r>
      <w:r w:rsidR="007408CD" w:rsidRPr="00B525A1">
        <w:rPr>
          <w:sz w:val="28"/>
          <w:szCs w:val="28"/>
        </w:rPr>
        <w:t>хранения и подготовки сырья для приготовления различных видов теста;</w:t>
      </w:r>
    </w:p>
    <w:p w:rsidR="007408CD" w:rsidRPr="00B525A1" w:rsidRDefault="0075595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25A1">
        <w:rPr>
          <w:sz w:val="28"/>
          <w:szCs w:val="28"/>
        </w:rPr>
        <w:t xml:space="preserve">- </w:t>
      </w:r>
      <w:r w:rsidR="007408CD" w:rsidRPr="00B525A1">
        <w:rPr>
          <w:sz w:val="28"/>
          <w:szCs w:val="28"/>
        </w:rPr>
        <w:t xml:space="preserve">приготовления </w:t>
      </w:r>
      <w:r w:rsidR="00D04F96">
        <w:rPr>
          <w:sz w:val="28"/>
          <w:szCs w:val="28"/>
        </w:rPr>
        <w:t>теста различными способами, в том числе</w:t>
      </w:r>
      <w:r w:rsidR="007408CD" w:rsidRPr="00B525A1">
        <w:rPr>
          <w:sz w:val="28"/>
          <w:szCs w:val="28"/>
        </w:rPr>
        <w:t xml:space="preserve"> с применением т</w:t>
      </w:r>
      <w:r w:rsidR="007408CD" w:rsidRPr="00B525A1">
        <w:rPr>
          <w:sz w:val="28"/>
          <w:szCs w:val="28"/>
        </w:rPr>
        <w:t>е</w:t>
      </w:r>
      <w:r w:rsidR="007408CD" w:rsidRPr="00B525A1">
        <w:rPr>
          <w:sz w:val="28"/>
          <w:szCs w:val="28"/>
        </w:rPr>
        <w:t>стоприготовительного оборудования;</w:t>
      </w:r>
    </w:p>
    <w:p w:rsidR="0077640B" w:rsidRPr="00B525A1" w:rsidRDefault="0075595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25A1">
        <w:rPr>
          <w:sz w:val="28"/>
          <w:szCs w:val="28"/>
        </w:rPr>
        <w:t xml:space="preserve">- </w:t>
      </w:r>
      <w:r w:rsidR="007408CD" w:rsidRPr="00B525A1">
        <w:rPr>
          <w:sz w:val="28"/>
          <w:szCs w:val="28"/>
        </w:rPr>
        <w:t>обслуживания оборудования для приготовления теста;</w:t>
      </w:r>
    </w:p>
    <w:p w:rsidR="00755958" w:rsidRPr="00B525A1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525A1">
        <w:rPr>
          <w:b/>
          <w:sz w:val="28"/>
          <w:szCs w:val="28"/>
        </w:rPr>
        <w:t>уметь:</w:t>
      </w:r>
      <w:r w:rsidR="007408CD" w:rsidRPr="00B525A1">
        <w:rPr>
          <w:b/>
          <w:sz w:val="28"/>
          <w:szCs w:val="28"/>
        </w:rPr>
        <w:t xml:space="preserve"> </w:t>
      </w:r>
    </w:p>
    <w:p w:rsidR="0077640B" w:rsidRPr="00B525A1" w:rsidRDefault="0075595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25A1">
        <w:rPr>
          <w:b/>
          <w:sz w:val="28"/>
          <w:szCs w:val="28"/>
        </w:rPr>
        <w:t xml:space="preserve">- </w:t>
      </w:r>
      <w:r w:rsidR="001218AD" w:rsidRPr="00B525A1">
        <w:rPr>
          <w:sz w:val="28"/>
          <w:szCs w:val="28"/>
        </w:rPr>
        <w:t>пользоваться производственными рецептурами и технологическими инстру</w:t>
      </w:r>
      <w:r w:rsidR="001218AD" w:rsidRPr="00B525A1">
        <w:rPr>
          <w:sz w:val="28"/>
          <w:szCs w:val="28"/>
        </w:rPr>
        <w:t>к</w:t>
      </w:r>
      <w:r w:rsidR="001218AD" w:rsidRPr="00B525A1">
        <w:rPr>
          <w:sz w:val="28"/>
          <w:szCs w:val="28"/>
        </w:rPr>
        <w:t>циями;</w:t>
      </w:r>
    </w:p>
    <w:p w:rsidR="001218AD" w:rsidRPr="00B525A1" w:rsidRDefault="0075595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25A1">
        <w:rPr>
          <w:sz w:val="28"/>
          <w:szCs w:val="28"/>
        </w:rPr>
        <w:t xml:space="preserve">- </w:t>
      </w:r>
      <w:r w:rsidR="001218AD" w:rsidRPr="00B525A1">
        <w:rPr>
          <w:sz w:val="28"/>
          <w:szCs w:val="28"/>
        </w:rPr>
        <w:t>взвешивать, растворять, дозировать необходимое сырье;</w:t>
      </w:r>
    </w:p>
    <w:p w:rsidR="001218AD" w:rsidRPr="00B525A1" w:rsidRDefault="0075595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25A1">
        <w:rPr>
          <w:sz w:val="28"/>
          <w:szCs w:val="28"/>
        </w:rPr>
        <w:t xml:space="preserve">- </w:t>
      </w:r>
      <w:r w:rsidR="001218AD" w:rsidRPr="00B525A1">
        <w:rPr>
          <w:sz w:val="28"/>
          <w:szCs w:val="28"/>
        </w:rPr>
        <w:t>оценивать качество сырья по органолептическим показателям;</w:t>
      </w:r>
    </w:p>
    <w:p w:rsidR="001218AD" w:rsidRPr="00B525A1" w:rsidRDefault="0075595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25A1">
        <w:rPr>
          <w:sz w:val="28"/>
          <w:szCs w:val="28"/>
        </w:rPr>
        <w:t xml:space="preserve">- </w:t>
      </w:r>
      <w:r w:rsidR="001218AD" w:rsidRPr="00B525A1">
        <w:rPr>
          <w:sz w:val="28"/>
          <w:szCs w:val="28"/>
        </w:rPr>
        <w:t>оценивать качество опары, закваски, теста при замесе по органолептическим показателям;</w:t>
      </w:r>
    </w:p>
    <w:p w:rsidR="001218AD" w:rsidRPr="00B525A1" w:rsidRDefault="0075595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25A1">
        <w:rPr>
          <w:sz w:val="28"/>
          <w:szCs w:val="28"/>
        </w:rPr>
        <w:t xml:space="preserve">- </w:t>
      </w:r>
      <w:r w:rsidR="001218AD" w:rsidRPr="00B525A1">
        <w:rPr>
          <w:sz w:val="28"/>
          <w:szCs w:val="28"/>
        </w:rPr>
        <w:t>определять физико-химические показатели сырья и полуфабрикатов, разли</w:t>
      </w:r>
      <w:r w:rsidR="001218AD" w:rsidRPr="00B525A1">
        <w:rPr>
          <w:sz w:val="28"/>
          <w:szCs w:val="28"/>
        </w:rPr>
        <w:t>ч</w:t>
      </w:r>
      <w:r w:rsidR="001218AD" w:rsidRPr="00B525A1">
        <w:rPr>
          <w:sz w:val="28"/>
          <w:szCs w:val="28"/>
        </w:rPr>
        <w:t>ных видов теста;</w:t>
      </w:r>
    </w:p>
    <w:p w:rsidR="0077640B" w:rsidRPr="00B525A1" w:rsidRDefault="0075595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25A1">
        <w:rPr>
          <w:sz w:val="28"/>
          <w:szCs w:val="28"/>
        </w:rPr>
        <w:t xml:space="preserve">- </w:t>
      </w:r>
      <w:r w:rsidR="001218AD" w:rsidRPr="00B525A1">
        <w:rPr>
          <w:sz w:val="28"/>
          <w:szCs w:val="28"/>
        </w:rPr>
        <w:t>определять различными методами готовность теста в процессе созревания;</w:t>
      </w:r>
    </w:p>
    <w:p w:rsidR="0077640B" w:rsidRPr="00B525A1" w:rsidRDefault="002059D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525A1">
        <w:rPr>
          <w:b/>
          <w:sz w:val="28"/>
          <w:szCs w:val="28"/>
        </w:rPr>
        <w:lastRenderedPageBreak/>
        <w:t>знать:</w:t>
      </w:r>
    </w:p>
    <w:p w:rsidR="002059D0" w:rsidRPr="00B525A1" w:rsidRDefault="002059D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525A1">
        <w:rPr>
          <w:sz w:val="28"/>
          <w:szCs w:val="28"/>
        </w:rPr>
        <w:t>- характеристики сырья и требования к его качеству;</w:t>
      </w:r>
    </w:p>
    <w:p w:rsidR="002059D0" w:rsidRPr="00B525A1" w:rsidRDefault="002059D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525A1">
        <w:rPr>
          <w:sz w:val="28"/>
          <w:szCs w:val="28"/>
        </w:rPr>
        <w:t>- правила хранения сырья;</w:t>
      </w:r>
    </w:p>
    <w:p w:rsidR="002059D0" w:rsidRPr="00B525A1" w:rsidRDefault="002059D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525A1">
        <w:rPr>
          <w:sz w:val="28"/>
          <w:szCs w:val="28"/>
        </w:rPr>
        <w:t>- правила подготовки сырья к пуску в производство;</w:t>
      </w:r>
    </w:p>
    <w:p w:rsidR="002059D0" w:rsidRPr="00B525A1" w:rsidRDefault="002059D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525A1">
        <w:rPr>
          <w:sz w:val="28"/>
          <w:szCs w:val="28"/>
        </w:rPr>
        <w:t>- способы активации прессованных и сушеных дрожжей, производственный цикл приготовления жидких дрожжей;</w:t>
      </w:r>
    </w:p>
    <w:p w:rsidR="002059D0" w:rsidRPr="00B525A1" w:rsidRDefault="002059D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525A1">
        <w:rPr>
          <w:sz w:val="28"/>
          <w:szCs w:val="28"/>
        </w:rPr>
        <w:t>- способы приготовления опары и закваски для различных видов теста в соотве</w:t>
      </w:r>
      <w:r w:rsidRPr="00B525A1">
        <w:rPr>
          <w:sz w:val="28"/>
          <w:szCs w:val="28"/>
        </w:rPr>
        <w:t>т</w:t>
      </w:r>
      <w:r w:rsidRPr="00B525A1">
        <w:rPr>
          <w:sz w:val="28"/>
          <w:szCs w:val="28"/>
        </w:rPr>
        <w:t>ствии с рецептурой;</w:t>
      </w:r>
    </w:p>
    <w:p w:rsidR="002059D0" w:rsidRDefault="002059D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525A1">
        <w:rPr>
          <w:sz w:val="28"/>
          <w:szCs w:val="28"/>
        </w:rPr>
        <w:t>- способы замеса и приготовления ржаного и пшеничного теста;</w:t>
      </w:r>
    </w:p>
    <w:p w:rsidR="001764A6" w:rsidRPr="00B525A1" w:rsidRDefault="001764A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рецептуры приготовления кексов и мучных полуфабрикатов для изделий без крема;</w:t>
      </w:r>
    </w:p>
    <w:p w:rsidR="002059D0" w:rsidRPr="00B525A1" w:rsidRDefault="002059D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525A1">
        <w:rPr>
          <w:sz w:val="28"/>
          <w:szCs w:val="28"/>
        </w:rPr>
        <w:t>- методы регулировки дозирующего оборудования в зависимости от рецептур;</w:t>
      </w:r>
    </w:p>
    <w:p w:rsidR="002059D0" w:rsidRPr="00B525A1" w:rsidRDefault="002059D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525A1">
        <w:rPr>
          <w:sz w:val="28"/>
          <w:szCs w:val="28"/>
        </w:rPr>
        <w:t>- методы определения готовности полуфабрикатов при замесе и брожении;</w:t>
      </w:r>
    </w:p>
    <w:p w:rsidR="002059D0" w:rsidRPr="00B525A1" w:rsidRDefault="002059D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525A1">
        <w:rPr>
          <w:sz w:val="28"/>
          <w:szCs w:val="28"/>
        </w:rPr>
        <w:t>- структуру и физические свойства различных видов теста;</w:t>
      </w:r>
    </w:p>
    <w:p w:rsidR="002059D0" w:rsidRPr="00B525A1" w:rsidRDefault="002059D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525A1">
        <w:rPr>
          <w:sz w:val="28"/>
          <w:szCs w:val="28"/>
        </w:rPr>
        <w:t>- сущность процессов созревания теста;</w:t>
      </w:r>
    </w:p>
    <w:p w:rsidR="002059D0" w:rsidRDefault="002059D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525A1">
        <w:rPr>
          <w:sz w:val="28"/>
          <w:szCs w:val="28"/>
        </w:rPr>
        <w:t>- правила работы на тестоприготовительном оборудовании</w:t>
      </w:r>
    </w:p>
    <w:p w:rsidR="00A332A3" w:rsidRPr="00B525A1" w:rsidRDefault="00A332A3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7640B" w:rsidRPr="00B525A1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525A1">
        <w:rPr>
          <w:b/>
          <w:sz w:val="28"/>
          <w:szCs w:val="28"/>
        </w:rPr>
        <w:t>1.</w:t>
      </w:r>
      <w:r w:rsidR="0077640B" w:rsidRPr="00B525A1">
        <w:rPr>
          <w:b/>
          <w:sz w:val="28"/>
          <w:szCs w:val="28"/>
        </w:rPr>
        <w:t xml:space="preserve">3. </w:t>
      </w:r>
      <w:r w:rsidR="00A332A3">
        <w:rPr>
          <w:b/>
          <w:sz w:val="28"/>
          <w:szCs w:val="28"/>
        </w:rPr>
        <w:t>К</w:t>
      </w:r>
      <w:r w:rsidR="0077640B" w:rsidRPr="00B525A1">
        <w:rPr>
          <w:b/>
          <w:sz w:val="28"/>
          <w:szCs w:val="28"/>
        </w:rPr>
        <w:t xml:space="preserve">оличество часов на освоение </w:t>
      </w:r>
      <w:r w:rsidR="00730229" w:rsidRPr="00B525A1">
        <w:rPr>
          <w:b/>
          <w:sz w:val="28"/>
          <w:szCs w:val="28"/>
        </w:rPr>
        <w:t xml:space="preserve"> </w:t>
      </w:r>
      <w:r w:rsidR="0077640B" w:rsidRPr="00B525A1">
        <w:rPr>
          <w:b/>
          <w:sz w:val="28"/>
          <w:szCs w:val="28"/>
        </w:rPr>
        <w:t>программы профессионального модуля:</w:t>
      </w:r>
    </w:p>
    <w:p w:rsidR="0077640B" w:rsidRPr="00A332A3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32A3">
        <w:rPr>
          <w:sz w:val="28"/>
          <w:szCs w:val="28"/>
        </w:rPr>
        <w:t xml:space="preserve">всего </w:t>
      </w:r>
      <w:r w:rsidR="00CB7171" w:rsidRPr="00A332A3">
        <w:rPr>
          <w:sz w:val="28"/>
          <w:szCs w:val="28"/>
        </w:rPr>
        <w:t>–</w:t>
      </w:r>
      <w:r w:rsidRPr="00A332A3">
        <w:rPr>
          <w:sz w:val="28"/>
          <w:szCs w:val="28"/>
        </w:rPr>
        <w:t xml:space="preserve"> </w:t>
      </w:r>
      <w:r w:rsidR="00A332A3" w:rsidRPr="00A332A3">
        <w:rPr>
          <w:sz w:val="28"/>
          <w:szCs w:val="28"/>
        </w:rPr>
        <w:t>292</w:t>
      </w:r>
      <w:r w:rsidR="00CB7171" w:rsidRPr="00A332A3">
        <w:rPr>
          <w:sz w:val="28"/>
          <w:szCs w:val="28"/>
        </w:rPr>
        <w:t xml:space="preserve"> </w:t>
      </w:r>
      <w:r w:rsidRPr="00A332A3">
        <w:rPr>
          <w:sz w:val="28"/>
          <w:szCs w:val="28"/>
        </w:rPr>
        <w:t>час</w:t>
      </w:r>
      <w:r w:rsidR="004A5010" w:rsidRPr="00A332A3">
        <w:rPr>
          <w:sz w:val="28"/>
          <w:szCs w:val="28"/>
        </w:rPr>
        <w:t>, в том числе:</w:t>
      </w:r>
      <w:r w:rsidR="003F500E" w:rsidRPr="00A332A3">
        <w:rPr>
          <w:sz w:val="28"/>
          <w:szCs w:val="28"/>
        </w:rPr>
        <w:t xml:space="preserve"> </w:t>
      </w:r>
    </w:p>
    <w:p w:rsidR="0077640B" w:rsidRPr="00A332A3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32A3">
        <w:rPr>
          <w:sz w:val="28"/>
          <w:szCs w:val="28"/>
        </w:rPr>
        <w:t xml:space="preserve">максимальной учебной нагрузки </w:t>
      </w:r>
      <w:proofErr w:type="gramStart"/>
      <w:r w:rsidRPr="00A332A3">
        <w:rPr>
          <w:sz w:val="28"/>
          <w:szCs w:val="28"/>
        </w:rPr>
        <w:t>обучающегося</w:t>
      </w:r>
      <w:proofErr w:type="gramEnd"/>
      <w:r w:rsidRPr="00A332A3">
        <w:rPr>
          <w:sz w:val="28"/>
          <w:szCs w:val="28"/>
        </w:rPr>
        <w:t xml:space="preserve"> </w:t>
      </w:r>
      <w:r w:rsidR="004A5010" w:rsidRPr="00A332A3">
        <w:rPr>
          <w:sz w:val="28"/>
          <w:szCs w:val="28"/>
        </w:rPr>
        <w:t>–</w:t>
      </w:r>
      <w:r w:rsidR="00A332A3" w:rsidRPr="00A332A3">
        <w:rPr>
          <w:sz w:val="28"/>
          <w:szCs w:val="28"/>
        </w:rPr>
        <w:t xml:space="preserve"> 244 </w:t>
      </w:r>
      <w:r w:rsidRPr="00A332A3">
        <w:rPr>
          <w:sz w:val="28"/>
          <w:szCs w:val="28"/>
        </w:rPr>
        <w:t xml:space="preserve">часов, </w:t>
      </w:r>
      <w:r w:rsidR="004A5010" w:rsidRPr="00A332A3">
        <w:rPr>
          <w:sz w:val="28"/>
          <w:szCs w:val="28"/>
        </w:rPr>
        <w:t>включая</w:t>
      </w:r>
      <w:r w:rsidRPr="00A332A3">
        <w:rPr>
          <w:sz w:val="28"/>
          <w:szCs w:val="28"/>
        </w:rPr>
        <w:t>:</w:t>
      </w:r>
    </w:p>
    <w:p w:rsidR="0077640B" w:rsidRPr="00A332A3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332A3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332A3">
        <w:rPr>
          <w:sz w:val="28"/>
          <w:szCs w:val="28"/>
        </w:rPr>
        <w:t>обучающегося</w:t>
      </w:r>
      <w:proofErr w:type="gramEnd"/>
      <w:r w:rsidRPr="00A332A3">
        <w:rPr>
          <w:sz w:val="28"/>
          <w:szCs w:val="28"/>
        </w:rPr>
        <w:t xml:space="preserve"> </w:t>
      </w:r>
      <w:r w:rsidR="004A5010" w:rsidRPr="00A332A3">
        <w:rPr>
          <w:sz w:val="28"/>
          <w:szCs w:val="28"/>
        </w:rPr>
        <w:t xml:space="preserve">– </w:t>
      </w:r>
      <w:r w:rsidR="00F05DA0" w:rsidRPr="00A332A3">
        <w:rPr>
          <w:sz w:val="28"/>
          <w:szCs w:val="28"/>
        </w:rPr>
        <w:t>1</w:t>
      </w:r>
      <w:r w:rsidR="00A332A3" w:rsidRPr="00A332A3">
        <w:rPr>
          <w:sz w:val="28"/>
          <w:szCs w:val="28"/>
        </w:rPr>
        <w:t>00</w:t>
      </w:r>
      <w:r w:rsidR="00CB7171" w:rsidRPr="00A332A3">
        <w:rPr>
          <w:sz w:val="28"/>
          <w:szCs w:val="28"/>
        </w:rPr>
        <w:t xml:space="preserve"> </w:t>
      </w:r>
      <w:r w:rsidRPr="00A332A3">
        <w:rPr>
          <w:sz w:val="28"/>
          <w:szCs w:val="28"/>
        </w:rPr>
        <w:t>час</w:t>
      </w:r>
      <w:r w:rsidR="004800DB" w:rsidRPr="00A332A3">
        <w:rPr>
          <w:sz w:val="28"/>
          <w:szCs w:val="28"/>
        </w:rPr>
        <w:t>ов</w:t>
      </w:r>
      <w:r w:rsidRPr="00A332A3">
        <w:rPr>
          <w:sz w:val="28"/>
          <w:szCs w:val="28"/>
        </w:rPr>
        <w:t>;</w:t>
      </w:r>
    </w:p>
    <w:p w:rsidR="0077640B" w:rsidRPr="00A332A3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332A3">
        <w:rPr>
          <w:sz w:val="28"/>
          <w:szCs w:val="28"/>
        </w:rPr>
        <w:t xml:space="preserve">самостоятельной работы </w:t>
      </w:r>
      <w:proofErr w:type="gramStart"/>
      <w:r w:rsidRPr="00A332A3">
        <w:rPr>
          <w:sz w:val="28"/>
          <w:szCs w:val="28"/>
        </w:rPr>
        <w:t>обучающегося</w:t>
      </w:r>
      <w:proofErr w:type="gramEnd"/>
      <w:r w:rsidRPr="00A332A3">
        <w:rPr>
          <w:sz w:val="28"/>
          <w:szCs w:val="28"/>
        </w:rPr>
        <w:t xml:space="preserve"> </w:t>
      </w:r>
      <w:r w:rsidR="004A5010" w:rsidRPr="00A332A3">
        <w:rPr>
          <w:sz w:val="28"/>
          <w:szCs w:val="28"/>
        </w:rPr>
        <w:t xml:space="preserve">– </w:t>
      </w:r>
      <w:r w:rsidR="00A332A3" w:rsidRPr="00A332A3">
        <w:rPr>
          <w:sz w:val="28"/>
          <w:szCs w:val="28"/>
        </w:rPr>
        <w:t>48</w:t>
      </w:r>
      <w:r w:rsidRPr="00A332A3">
        <w:rPr>
          <w:sz w:val="28"/>
          <w:szCs w:val="28"/>
        </w:rPr>
        <w:t xml:space="preserve"> час</w:t>
      </w:r>
      <w:r w:rsidR="00F05DA0" w:rsidRPr="00A332A3">
        <w:rPr>
          <w:sz w:val="28"/>
          <w:szCs w:val="28"/>
        </w:rPr>
        <w:t>ов</w:t>
      </w:r>
      <w:r w:rsidRPr="00A332A3">
        <w:rPr>
          <w:sz w:val="28"/>
          <w:szCs w:val="28"/>
        </w:rPr>
        <w:t>;</w:t>
      </w:r>
    </w:p>
    <w:p w:rsidR="0077640B" w:rsidRPr="00A332A3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32A3">
        <w:rPr>
          <w:sz w:val="28"/>
          <w:szCs w:val="28"/>
        </w:rPr>
        <w:t>учебной</w:t>
      </w:r>
      <w:r w:rsidR="00CB7171" w:rsidRPr="00A332A3">
        <w:rPr>
          <w:sz w:val="28"/>
          <w:szCs w:val="28"/>
        </w:rPr>
        <w:t xml:space="preserve"> </w:t>
      </w:r>
      <w:r w:rsidR="00A332A3" w:rsidRPr="00A332A3">
        <w:rPr>
          <w:sz w:val="28"/>
          <w:szCs w:val="28"/>
        </w:rPr>
        <w:t>72</w:t>
      </w:r>
      <w:r w:rsidR="00CB7171" w:rsidRPr="00A332A3">
        <w:rPr>
          <w:sz w:val="28"/>
          <w:szCs w:val="28"/>
        </w:rPr>
        <w:t xml:space="preserve"> ч. </w:t>
      </w:r>
      <w:r w:rsidRPr="00A332A3">
        <w:rPr>
          <w:sz w:val="28"/>
          <w:szCs w:val="28"/>
        </w:rPr>
        <w:t xml:space="preserve"> и производственной практики </w:t>
      </w:r>
      <w:r w:rsidR="004A5010" w:rsidRPr="00A332A3">
        <w:rPr>
          <w:sz w:val="28"/>
          <w:szCs w:val="28"/>
        </w:rPr>
        <w:t xml:space="preserve">– </w:t>
      </w:r>
      <w:r w:rsidR="00A332A3" w:rsidRPr="00A332A3">
        <w:rPr>
          <w:sz w:val="28"/>
          <w:szCs w:val="28"/>
        </w:rPr>
        <w:t>72 час</w:t>
      </w:r>
      <w:r w:rsidRPr="00A332A3">
        <w:rPr>
          <w:sz w:val="28"/>
          <w:szCs w:val="28"/>
        </w:rPr>
        <w:t>.</w:t>
      </w:r>
    </w:p>
    <w:p w:rsidR="0077640B" w:rsidRPr="00EE06BF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  <w:r w:rsidRPr="00A332A3">
        <w:rPr>
          <w:b/>
          <w:caps/>
          <w:sz w:val="28"/>
          <w:szCs w:val="28"/>
        </w:rPr>
        <w:br w:type="page"/>
      </w:r>
      <w:r w:rsidRPr="00EE06BF">
        <w:rPr>
          <w:b/>
          <w:caps/>
          <w:szCs w:val="28"/>
        </w:rPr>
        <w:lastRenderedPageBreak/>
        <w:t xml:space="preserve">2. результаты освоения ПРОФЕССИОНАЛЬНОГО МОДУЛЯ </w:t>
      </w:r>
    </w:p>
    <w:p w:rsidR="0077640B" w:rsidRPr="00EE06BF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4"/>
          <w:szCs w:val="16"/>
        </w:rPr>
      </w:pPr>
    </w:p>
    <w:p w:rsidR="0077640B" w:rsidRPr="00EE06BF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 w:rsidRPr="00EE06BF">
        <w:rPr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EE06BF" w:rsidRPr="00EE06BF">
        <w:t>ПМ. 0</w:t>
      </w:r>
      <w:r w:rsidR="00BA6ED4">
        <w:t>2</w:t>
      </w:r>
      <w:r w:rsidR="00EE06BF">
        <w:rPr>
          <w:b/>
        </w:rPr>
        <w:t xml:space="preserve"> </w:t>
      </w:r>
      <w:r w:rsidR="00EE06BF" w:rsidRPr="00EE06BF">
        <w:t>«Приготовление теста»</w:t>
      </w:r>
      <w:r w:rsidRPr="00EE06BF">
        <w:rPr>
          <w:szCs w:val="28"/>
        </w:rPr>
        <w:t xml:space="preserve">, в том числе профессиональными (ПК) </w:t>
      </w:r>
      <w:r w:rsidR="00E34F02" w:rsidRPr="00EE06BF">
        <w:rPr>
          <w:szCs w:val="28"/>
        </w:rPr>
        <w:t>и общими (</w:t>
      </w:r>
      <w:proofErr w:type="gramStart"/>
      <w:r w:rsidR="00E34F02" w:rsidRPr="00EE06BF">
        <w:rPr>
          <w:szCs w:val="28"/>
        </w:rPr>
        <w:t>ОК</w:t>
      </w:r>
      <w:proofErr w:type="gramEnd"/>
      <w:r w:rsidR="00E34F02" w:rsidRPr="00EE06BF">
        <w:rPr>
          <w:szCs w:val="28"/>
        </w:rPr>
        <w:t>) компетенциями: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77640B" w:rsidRPr="00EE06B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EE06BF" w:rsidRDefault="0077640B" w:rsidP="00855F73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E06BF">
              <w:rPr>
                <w:b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EE06BF" w:rsidRDefault="0077640B" w:rsidP="00855F73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E06BF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77640B" w:rsidRPr="00EE06B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EE06BF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 xml:space="preserve">ПК </w:t>
            </w:r>
            <w:r w:rsidR="00054CBA" w:rsidRPr="00EE06BF">
              <w:rPr>
                <w:szCs w:val="28"/>
              </w:rPr>
              <w:t>2</w:t>
            </w:r>
            <w:r w:rsidR="00321234" w:rsidRPr="00EE06BF">
              <w:rPr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EE06BF" w:rsidRDefault="0032123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Подготавливать и дозировать сырье</w:t>
            </w:r>
          </w:p>
        </w:tc>
      </w:tr>
      <w:tr w:rsidR="0077640B" w:rsidRPr="00EE06B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EE06BF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 xml:space="preserve">ПК </w:t>
            </w:r>
            <w:r w:rsidR="00054CBA" w:rsidRPr="00EE06BF">
              <w:rPr>
                <w:szCs w:val="28"/>
              </w:rPr>
              <w:t>2</w:t>
            </w:r>
            <w:r w:rsidR="00321234" w:rsidRPr="00EE06BF">
              <w:rPr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EE06BF" w:rsidRDefault="0032123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Приготавливать тесто различными способами согласно производственным рецептурам</w:t>
            </w:r>
          </w:p>
        </w:tc>
      </w:tr>
      <w:tr w:rsidR="0077640B" w:rsidRPr="00EE06B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EE06BF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  <w:lang w:val="en-US"/>
              </w:rPr>
            </w:pPr>
            <w:r w:rsidRPr="00EE06BF">
              <w:rPr>
                <w:szCs w:val="28"/>
              </w:rPr>
              <w:t xml:space="preserve">ПК </w:t>
            </w:r>
            <w:r w:rsidR="00054CBA" w:rsidRPr="00EE06BF">
              <w:rPr>
                <w:szCs w:val="28"/>
              </w:rPr>
              <w:t>2</w:t>
            </w:r>
            <w:r w:rsidR="00321234" w:rsidRPr="00EE06BF">
              <w:rPr>
                <w:szCs w:val="28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EE06BF" w:rsidRDefault="0032123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Определять готовность опары, закваски, теста при замесе и брожении</w:t>
            </w:r>
          </w:p>
        </w:tc>
      </w:tr>
      <w:tr w:rsidR="00321234" w:rsidRPr="00EE06B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34" w:rsidRPr="00EE06BF" w:rsidRDefault="0032123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 xml:space="preserve">ПК </w:t>
            </w:r>
            <w:r w:rsidR="00054CBA" w:rsidRPr="00EE06BF">
              <w:rPr>
                <w:szCs w:val="28"/>
              </w:rPr>
              <w:t>2</w:t>
            </w:r>
            <w:r w:rsidRPr="00EE06BF">
              <w:rPr>
                <w:szCs w:val="28"/>
              </w:rPr>
              <w:t>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234" w:rsidRPr="00EE06BF" w:rsidRDefault="0032123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Обслуживать оборудование для приготовления теста</w:t>
            </w:r>
          </w:p>
        </w:tc>
      </w:tr>
      <w:tr w:rsidR="0077640B" w:rsidRPr="00EE06B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EE06BF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proofErr w:type="gramStart"/>
            <w:r w:rsidRPr="00EE06BF">
              <w:rPr>
                <w:szCs w:val="28"/>
              </w:rPr>
              <w:t>ОК</w:t>
            </w:r>
            <w:proofErr w:type="gramEnd"/>
            <w:r w:rsidRPr="00EE06BF">
              <w:rPr>
                <w:szCs w:val="28"/>
              </w:rPr>
              <w:t xml:space="preserve"> </w:t>
            </w:r>
            <w:r w:rsidR="00321234" w:rsidRPr="00EE06BF">
              <w:rPr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EE06BF" w:rsidRDefault="0032123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7640B" w:rsidRPr="00EE06B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EE06BF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proofErr w:type="gramStart"/>
            <w:r w:rsidRPr="00EE06BF">
              <w:rPr>
                <w:szCs w:val="28"/>
              </w:rPr>
              <w:t>ОК</w:t>
            </w:r>
            <w:proofErr w:type="gramEnd"/>
            <w:r w:rsidRPr="00EE06BF">
              <w:rPr>
                <w:szCs w:val="28"/>
              </w:rPr>
              <w:t xml:space="preserve"> </w:t>
            </w:r>
            <w:r w:rsidR="00321234" w:rsidRPr="00EE06BF">
              <w:rPr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EE06BF" w:rsidRDefault="0032123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7640B" w:rsidRPr="00EE06B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EE06BF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proofErr w:type="gramStart"/>
            <w:r w:rsidRPr="00EE06BF">
              <w:rPr>
                <w:szCs w:val="28"/>
              </w:rPr>
              <w:t>ОК</w:t>
            </w:r>
            <w:proofErr w:type="gramEnd"/>
            <w:r w:rsidRPr="00EE06BF">
              <w:rPr>
                <w:szCs w:val="28"/>
              </w:rPr>
              <w:t xml:space="preserve"> </w:t>
            </w:r>
            <w:r w:rsidR="00321234" w:rsidRPr="00EE06BF">
              <w:rPr>
                <w:szCs w:val="28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EE06BF" w:rsidRDefault="0032123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Анализировать рабочую ситуацию, осуществлять текущий</w:t>
            </w:r>
            <w:r w:rsidR="00CD1E14" w:rsidRPr="00EE06BF">
              <w:rPr>
                <w:szCs w:val="28"/>
              </w:rPr>
              <w:t xml:space="preserve">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D1E14" w:rsidRPr="00EE06B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proofErr w:type="gramStart"/>
            <w:r w:rsidRPr="00EE06BF">
              <w:rPr>
                <w:szCs w:val="28"/>
              </w:rPr>
              <w:t>ОК</w:t>
            </w:r>
            <w:proofErr w:type="gramEnd"/>
            <w:r w:rsidRPr="00EE06BF">
              <w:rPr>
                <w:szCs w:val="28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CD1E14" w:rsidRPr="00EE06B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proofErr w:type="gramStart"/>
            <w:r w:rsidRPr="00EE06BF">
              <w:rPr>
                <w:szCs w:val="28"/>
              </w:rPr>
              <w:t>ОК</w:t>
            </w:r>
            <w:proofErr w:type="gramEnd"/>
            <w:r w:rsidRPr="00EE06BF">
              <w:rPr>
                <w:szCs w:val="28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D1E14" w:rsidRPr="00EE06B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proofErr w:type="gramStart"/>
            <w:r w:rsidRPr="00EE06BF">
              <w:rPr>
                <w:szCs w:val="28"/>
              </w:rPr>
              <w:t>ОК</w:t>
            </w:r>
            <w:proofErr w:type="gramEnd"/>
            <w:r w:rsidRPr="00EE06BF">
              <w:rPr>
                <w:szCs w:val="28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CD1E14" w:rsidRPr="00EE06B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proofErr w:type="gramStart"/>
            <w:r w:rsidRPr="00EE06BF">
              <w:rPr>
                <w:szCs w:val="28"/>
              </w:rPr>
              <w:t>ОК</w:t>
            </w:r>
            <w:proofErr w:type="gramEnd"/>
            <w:r w:rsidRPr="00EE06BF">
              <w:rPr>
                <w:szCs w:val="28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4415ED" w:rsidRDefault="0077640B" w:rsidP="0077640B">
      <w:pPr>
        <w:widowControl w:val="0"/>
        <w:suppressAutoHyphens/>
        <w:jc w:val="both"/>
        <w:rPr>
          <w:i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77640B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  <w:r w:rsidRPr="00EE06BF">
        <w:rPr>
          <w:b/>
          <w:caps/>
          <w:szCs w:val="28"/>
        </w:rPr>
        <w:lastRenderedPageBreak/>
        <w:t>3. СТРУКТУРА и содержание профессионального модуля</w:t>
      </w:r>
      <w:r w:rsidR="00A80FF7">
        <w:rPr>
          <w:b/>
          <w:caps/>
          <w:szCs w:val="28"/>
        </w:rPr>
        <w:t xml:space="preserve"> ПМ.02 Приготовление теста</w:t>
      </w:r>
    </w:p>
    <w:p w:rsidR="00A80FF7" w:rsidRPr="00EE06BF" w:rsidRDefault="00A80FF7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</w:p>
    <w:p w:rsidR="0077640B" w:rsidRDefault="0077640B" w:rsidP="006E1E1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6E1E1C">
        <w:rPr>
          <w:b/>
          <w:sz w:val="28"/>
          <w:szCs w:val="28"/>
        </w:rPr>
        <w:t>3.1. Тематический план профессионального модуля</w:t>
      </w:r>
    </w:p>
    <w:p w:rsidR="00A80FF7" w:rsidRDefault="00A80FF7" w:rsidP="006E1E1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p w:rsidR="00A80FF7" w:rsidRPr="006E1E1C" w:rsidRDefault="00A80FF7" w:rsidP="006E1E1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tbl>
      <w:tblPr>
        <w:tblW w:w="5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6717"/>
        <w:gridCol w:w="1039"/>
        <w:gridCol w:w="893"/>
        <w:gridCol w:w="1631"/>
        <w:gridCol w:w="1099"/>
        <w:gridCol w:w="1172"/>
        <w:gridCol w:w="1324"/>
      </w:tblGrid>
      <w:tr w:rsidR="00EE06BF" w:rsidRPr="00DB1B36" w:rsidTr="004800DB">
        <w:trPr>
          <w:trHeight w:val="435"/>
        </w:trPr>
        <w:tc>
          <w:tcPr>
            <w:tcW w:w="431" w:type="pct"/>
            <w:vMerge w:val="restart"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Коды</w:t>
            </w:r>
            <w:r w:rsidRPr="00DB1B3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B1B36">
              <w:rPr>
                <w:b/>
                <w:sz w:val="20"/>
                <w:szCs w:val="20"/>
              </w:rPr>
              <w:t>пр</w:t>
            </w:r>
            <w:r w:rsidRPr="00DB1B36">
              <w:rPr>
                <w:b/>
                <w:sz w:val="20"/>
                <w:szCs w:val="20"/>
              </w:rPr>
              <w:t>о</w:t>
            </w:r>
            <w:r w:rsidRPr="00DB1B36">
              <w:rPr>
                <w:b/>
                <w:sz w:val="20"/>
                <w:szCs w:val="20"/>
              </w:rPr>
              <w:t>фесси</w:t>
            </w:r>
            <w:r w:rsidRPr="00DB1B36">
              <w:rPr>
                <w:b/>
                <w:sz w:val="20"/>
                <w:szCs w:val="20"/>
              </w:rPr>
              <w:t>о</w:t>
            </w:r>
            <w:r w:rsidRPr="00DB1B36">
              <w:rPr>
                <w:b/>
                <w:sz w:val="20"/>
                <w:szCs w:val="20"/>
              </w:rPr>
              <w:t>нальных</w:t>
            </w:r>
            <w:r w:rsidRPr="00DB1B3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B1B36">
              <w:rPr>
                <w:b/>
                <w:sz w:val="20"/>
                <w:szCs w:val="20"/>
              </w:rPr>
              <w:t>компете</w:t>
            </w:r>
            <w:r w:rsidRPr="00DB1B36">
              <w:rPr>
                <w:b/>
                <w:sz w:val="20"/>
                <w:szCs w:val="20"/>
              </w:rPr>
              <w:t>н</w:t>
            </w:r>
            <w:r w:rsidRPr="00DB1B36">
              <w:rPr>
                <w:b/>
                <w:sz w:val="20"/>
                <w:szCs w:val="20"/>
              </w:rPr>
              <w:t>ций</w:t>
            </w:r>
          </w:p>
        </w:tc>
        <w:tc>
          <w:tcPr>
            <w:tcW w:w="2212" w:type="pct"/>
            <w:vMerge w:val="restart"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DB1B36">
              <w:rPr>
                <w:rStyle w:val="a5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DB1B36">
              <w:rPr>
                <w:b/>
                <w:iCs/>
                <w:sz w:val="20"/>
                <w:szCs w:val="20"/>
              </w:rPr>
              <w:t>Всего часов</w:t>
            </w:r>
          </w:p>
          <w:p w:rsidR="0077640B" w:rsidRPr="00DB1B36" w:rsidRDefault="00A80FF7" w:rsidP="00DB1B3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</w:t>
            </w:r>
            <w:r>
              <w:rPr>
                <w:i/>
                <w:iCs/>
                <w:sz w:val="20"/>
                <w:szCs w:val="20"/>
              </w:rPr>
              <w:t>к</w:t>
            </w:r>
            <w:r>
              <w:rPr>
                <w:i/>
                <w:iCs/>
                <w:sz w:val="20"/>
                <w:szCs w:val="20"/>
              </w:rPr>
              <w:t>тики)</w:t>
            </w:r>
          </w:p>
        </w:tc>
        <w:tc>
          <w:tcPr>
            <w:tcW w:w="1193" w:type="pct"/>
            <w:gridSpan w:val="3"/>
            <w:shd w:val="clear" w:color="auto" w:fill="auto"/>
          </w:tcPr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77640B" w:rsidRPr="00147250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47250">
              <w:rPr>
                <w:b/>
                <w:iCs/>
                <w:sz w:val="20"/>
                <w:szCs w:val="20"/>
              </w:rPr>
              <w:t xml:space="preserve">Практика </w:t>
            </w:r>
          </w:p>
        </w:tc>
      </w:tr>
      <w:tr w:rsidR="00EE06BF" w:rsidRPr="00DB1B36" w:rsidTr="00DB1B36">
        <w:trPr>
          <w:trHeight w:val="435"/>
        </w:trPr>
        <w:tc>
          <w:tcPr>
            <w:tcW w:w="431" w:type="pct"/>
            <w:vMerge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2" w:type="pct"/>
            <w:vMerge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DB1B36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62" w:type="pct"/>
            <w:vMerge w:val="restart"/>
            <w:shd w:val="clear" w:color="auto" w:fill="auto"/>
          </w:tcPr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B1B3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DB1B36">
              <w:rPr>
                <w:b/>
                <w:sz w:val="20"/>
                <w:szCs w:val="20"/>
              </w:rPr>
              <w:t xml:space="preserve">, </w:t>
            </w:r>
          </w:p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sz w:val="20"/>
                <w:szCs w:val="20"/>
              </w:rPr>
              <w:t>часов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77640B" w:rsidRPr="00147250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7250">
              <w:rPr>
                <w:b/>
                <w:sz w:val="20"/>
                <w:szCs w:val="20"/>
              </w:rPr>
              <w:t>Учебная,</w:t>
            </w:r>
          </w:p>
          <w:p w:rsidR="0077640B" w:rsidRPr="00147250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7250">
              <w:rPr>
                <w:sz w:val="20"/>
                <w:szCs w:val="20"/>
              </w:rPr>
              <w:t>часов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77640B" w:rsidRPr="00147250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47250">
              <w:rPr>
                <w:b/>
                <w:iCs/>
                <w:sz w:val="20"/>
                <w:szCs w:val="20"/>
              </w:rPr>
              <w:t>Произво</w:t>
            </w:r>
            <w:r w:rsidRPr="00147250">
              <w:rPr>
                <w:b/>
                <w:iCs/>
                <w:sz w:val="20"/>
                <w:szCs w:val="20"/>
              </w:rPr>
              <w:t>д</w:t>
            </w:r>
            <w:r w:rsidRPr="00147250">
              <w:rPr>
                <w:b/>
                <w:iCs/>
                <w:sz w:val="20"/>
                <w:szCs w:val="20"/>
              </w:rPr>
              <w:t>ственная,</w:t>
            </w:r>
          </w:p>
          <w:p w:rsidR="0077640B" w:rsidRPr="00147250" w:rsidRDefault="0077640B" w:rsidP="00DB1B36">
            <w:pPr>
              <w:pStyle w:val="2"/>
              <w:widowControl w:val="0"/>
              <w:ind w:left="72" w:firstLine="0"/>
              <w:jc w:val="center"/>
              <w:rPr>
                <w:iCs/>
                <w:sz w:val="20"/>
                <w:szCs w:val="20"/>
              </w:rPr>
            </w:pPr>
            <w:r w:rsidRPr="00147250">
              <w:rPr>
                <w:iCs/>
                <w:sz w:val="20"/>
                <w:szCs w:val="20"/>
              </w:rPr>
              <w:t>часов</w:t>
            </w:r>
          </w:p>
          <w:p w:rsidR="0077640B" w:rsidRPr="00147250" w:rsidRDefault="0077640B" w:rsidP="00DB1B36">
            <w:pPr>
              <w:pStyle w:val="2"/>
              <w:widowControl w:val="0"/>
              <w:ind w:left="72" w:hanging="81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E06BF" w:rsidRPr="00DB1B36" w:rsidTr="00DB1B36">
        <w:trPr>
          <w:trHeight w:val="390"/>
        </w:trPr>
        <w:tc>
          <w:tcPr>
            <w:tcW w:w="431" w:type="pct"/>
            <w:vMerge/>
            <w:shd w:val="clear" w:color="auto" w:fill="auto"/>
          </w:tcPr>
          <w:p w:rsidR="0077640B" w:rsidRPr="00DB1B36" w:rsidRDefault="0077640B" w:rsidP="00DB1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2" w:type="pct"/>
            <w:vMerge/>
            <w:shd w:val="clear" w:color="auto" w:fill="auto"/>
          </w:tcPr>
          <w:p w:rsidR="0077640B" w:rsidRPr="00DB1B36" w:rsidRDefault="0077640B" w:rsidP="00DB1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77640B" w:rsidRPr="00DB1B36" w:rsidRDefault="0077640B" w:rsidP="00DB1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Всего,</w:t>
            </w:r>
          </w:p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1B36">
              <w:rPr>
                <w:sz w:val="20"/>
                <w:szCs w:val="20"/>
              </w:rPr>
              <w:t>часов</w:t>
            </w:r>
          </w:p>
        </w:tc>
        <w:tc>
          <w:tcPr>
            <w:tcW w:w="537" w:type="pct"/>
            <w:shd w:val="clear" w:color="auto" w:fill="auto"/>
          </w:tcPr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DB1B36">
              <w:rPr>
                <w:b/>
                <w:sz w:val="20"/>
                <w:szCs w:val="20"/>
              </w:rPr>
              <w:t>т.ч</w:t>
            </w:r>
            <w:proofErr w:type="spellEnd"/>
            <w:r w:rsidRPr="00DB1B36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sz w:val="20"/>
                <w:szCs w:val="20"/>
              </w:rPr>
              <w:t>часов</w:t>
            </w:r>
          </w:p>
        </w:tc>
        <w:tc>
          <w:tcPr>
            <w:tcW w:w="362" w:type="pct"/>
            <w:vMerge/>
            <w:shd w:val="clear" w:color="auto" w:fill="auto"/>
          </w:tcPr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E06BF" w:rsidRPr="00DB1B36" w:rsidTr="00DB1B36">
        <w:tc>
          <w:tcPr>
            <w:tcW w:w="431" w:type="pct"/>
            <w:shd w:val="clear" w:color="auto" w:fill="auto"/>
          </w:tcPr>
          <w:p w:rsidR="0077640B" w:rsidRPr="00DB1B36" w:rsidRDefault="0077640B" w:rsidP="00DB1B36">
            <w:pPr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77640B" w:rsidRPr="00DB1B36" w:rsidRDefault="0077640B" w:rsidP="00DB1B36">
            <w:pPr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7" w:type="pct"/>
            <w:shd w:val="clear" w:color="auto" w:fill="auto"/>
          </w:tcPr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" w:type="pct"/>
            <w:shd w:val="clear" w:color="auto" w:fill="auto"/>
          </w:tcPr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6" w:type="pct"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B1B36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EE06BF" w:rsidRPr="00DB1B36" w:rsidTr="00DB1B36">
        <w:tc>
          <w:tcPr>
            <w:tcW w:w="431" w:type="pct"/>
            <w:shd w:val="clear" w:color="auto" w:fill="auto"/>
          </w:tcPr>
          <w:p w:rsidR="0077640B" w:rsidRPr="00DB1B36" w:rsidRDefault="00CD1E14" w:rsidP="00855F73">
            <w:pPr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 xml:space="preserve">ПК </w:t>
            </w:r>
            <w:r w:rsidR="005B6496" w:rsidRPr="00DB1B36">
              <w:rPr>
                <w:b/>
                <w:sz w:val="20"/>
                <w:szCs w:val="20"/>
              </w:rPr>
              <w:t>2</w:t>
            </w:r>
            <w:r w:rsidRPr="00DB1B36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2212" w:type="pct"/>
            <w:shd w:val="clear" w:color="auto" w:fill="auto"/>
          </w:tcPr>
          <w:p w:rsidR="0077640B" w:rsidRPr="00AF2177" w:rsidRDefault="0077640B" w:rsidP="00855F73">
            <w:pPr>
              <w:rPr>
                <w:sz w:val="20"/>
                <w:szCs w:val="20"/>
              </w:rPr>
            </w:pPr>
            <w:r w:rsidRPr="00AF2177">
              <w:rPr>
                <w:b/>
                <w:sz w:val="20"/>
                <w:szCs w:val="20"/>
              </w:rPr>
              <w:t>Раздел 1.</w:t>
            </w:r>
            <w:r w:rsidRPr="00AF2177">
              <w:rPr>
                <w:sz w:val="20"/>
                <w:szCs w:val="20"/>
              </w:rPr>
              <w:t xml:space="preserve"> </w:t>
            </w:r>
            <w:r w:rsidR="00CD1E14" w:rsidRPr="00AF2177">
              <w:rPr>
                <w:b/>
                <w:sz w:val="20"/>
                <w:szCs w:val="20"/>
              </w:rPr>
              <w:t>П</w:t>
            </w:r>
            <w:r w:rsidR="00704EFB" w:rsidRPr="00AF2177">
              <w:rPr>
                <w:b/>
                <w:sz w:val="20"/>
                <w:szCs w:val="20"/>
              </w:rPr>
              <w:t>одготовка</w:t>
            </w:r>
            <w:r w:rsidR="00F11F27" w:rsidRPr="00AF2177">
              <w:rPr>
                <w:b/>
                <w:sz w:val="20"/>
                <w:szCs w:val="20"/>
              </w:rPr>
              <w:t xml:space="preserve">, хранение и </w:t>
            </w:r>
            <w:r w:rsidR="00CD1E14" w:rsidRPr="00AF2177">
              <w:rPr>
                <w:b/>
                <w:sz w:val="20"/>
                <w:szCs w:val="20"/>
              </w:rPr>
              <w:t xml:space="preserve"> дозирование сырья</w:t>
            </w:r>
          </w:p>
          <w:p w:rsidR="00150AAB" w:rsidRPr="00AF2177" w:rsidRDefault="00150AAB" w:rsidP="00855F73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77640B" w:rsidRPr="004800DB" w:rsidRDefault="001775D9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23</w:t>
            </w:r>
          </w:p>
        </w:tc>
        <w:tc>
          <w:tcPr>
            <w:tcW w:w="294" w:type="pct"/>
            <w:shd w:val="clear" w:color="auto" w:fill="auto"/>
          </w:tcPr>
          <w:p w:rsidR="0077640B" w:rsidRPr="004800DB" w:rsidRDefault="001775D9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17</w:t>
            </w:r>
          </w:p>
        </w:tc>
        <w:tc>
          <w:tcPr>
            <w:tcW w:w="537" w:type="pct"/>
            <w:shd w:val="clear" w:color="auto" w:fill="auto"/>
          </w:tcPr>
          <w:p w:rsidR="0077640B" w:rsidRPr="004800DB" w:rsidRDefault="001775D9" w:rsidP="00DB1B36">
            <w:pPr>
              <w:pStyle w:val="2"/>
              <w:widowControl w:val="0"/>
              <w:ind w:left="0"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362" w:type="pct"/>
            <w:shd w:val="clear" w:color="auto" w:fill="auto"/>
          </w:tcPr>
          <w:p w:rsidR="0077640B" w:rsidRPr="004800DB" w:rsidRDefault="001775D9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6</w:t>
            </w:r>
          </w:p>
        </w:tc>
        <w:tc>
          <w:tcPr>
            <w:tcW w:w="386" w:type="pct"/>
            <w:shd w:val="clear" w:color="auto" w:fill="auto"/>
          </w:tcPr>
          <w:p w:rsidR="0077640B" w:rsidRPr="004800DB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77640B" w:rsidRPr="004800DB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2"/>
              </w:rPr>
            </w:pPr>
          </w:p>
        </w:tc>
      </w:tr>
      <w:tr w:rsidR="00EE06BF" w:rsidRPr="00DB1B36" w:rsidTr="00DB1B36">
        <w:tc>
          <w:tcPr>
            <w:tcW w:w="431" w:type="pct"/>
            <w:shd w:val="clear" w:color="auto" w:fill="auto"/>
          </w:tcPr>
          <w:p w:rsidR="0077640B" w:rsidRPr="00DB1B36" w:rsidRDefault="00F3685B" w:rsidP="00855F73">
            <w:pPr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 xml:space="preserve">ПК </w:t>
            </w:r>
            <w:r w:rsidR="005B6496" w:rsidRPr="00DB1B36">
              <w:rPr>
                <w:b/>
                <w:sz w:val="20"/>
                <w:szCs w:val="20"/>
              </w:rPr>
              <w:t>2</w:t>
            </w:r>
            <w:r w:rsidR="00E36643">
              <w:rPr>
                <w:b/>
                <w:sz w:val="20"/>
                <w:szCs w:val="20"/>
              </w:rPr>
              <w:t>.2, 2.3,2.4</w:t>
            </w:r>
          </w:p>
        </w:tc>
        <w:tc>
          <w:tcPr>
            <w:tcW w:w="2212" w:type="pct"/>
            <w:shd w:val="clear" w:color="auto" w:fill="auto"/>
          </w:tcPr>
          <w:p w:rsidR="0077640B" w:rsidRPr="00AF2177" w:rsidRDefault="0077640B" w:rsidP="00855F73">
            <w:pPr>
              <w:rPr>
                <w:b/>
                <w:sz w:val="20"/>
                <w:szCs w:val="20"/>
              </w:rPr>
            </w:pPr>
            <w:r w:rsidRPr="00AF2177">
              <w:rPr>
                <w:b/>
                <w:sz w:val="20"/>
                <w:szCs w:val="20"/>
              </w:rPr>
              <w:t>Раздел 2</w:t>
            </w:r>
            <w:r w:rsidR="00150AAB" w:rsidRPr="00AF2177">
              <w:rPr>
                <w:b/>
                <w:sz w:val="20"/>
                <w:szCs w:val="20"/>
              </w:rPr>
              <w:t>. Приготовление теста различными способами согласно пр</w:t>
            </w:r>
            <w:r w:rsidR="00150AAB" w:rsidRPr="00AF2177">
              <w:rPr>
                <w:b/>
                <w:sz w:val="20"/>
                <w:szCs w:val="20"/>
              </w:rPr>
              <w:t>о</w:t>
            </w:r>
            <w:r w:rsidR="00150AAB" w:rsidRPr="00AF2177">
              <w:rPr>
                <w:b/>
                <w:sz w:val="20"/>
                <w:szCs w:val="20"/>
              </w:rPr>
              <w:t>изводственным рецептурам</w:t>
            </w:r>
          </w:p>
          <w:p w:rsidR="00150AAB" w:rsidRPr="00AF2177" w:rsidRDefault="00150AAB" w:rsidP="00855F73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77640B" w:rsidRPr="004800DB" w:rsidRDefault="00AF2177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6</w:t>
            </w:r>
            <w:r w:rsidR="001775D9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294" w:type="pct"/>
            <w:shd w:val="clear" w:color="auto" w:fill="auto"/>
          </w:tcPr>
          <w:p w:rsidR="0077640B" w:rsidRPr="004800DB" w:rsidRDefault="001775D9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19</w:t>
            </w:r>
          </w:p>
        </w:tc>
        <w:tc>
          <w:tcPr>
            <w:tcW w:w="537" w:type="pct"/>
            <w:shd w:val="clear" w:color="auto" w:fill="auto"/>
          </w:tcPr>
          <w:p w:rsidR="0077640B" w:rsidRPr="004800DB" w:rsidRDefault="001775D9" w:rsidP="00DB1B36">
            <w:pPr>
              <w:pStyle w:val="2"/>
              <w:widowControl w:val="0"/>
              <w:ind w:left="0"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362" w:type="pct"/>
            <w:shd w:val="clear" w:color="auto" w:fill="auto"/>
          </w:tcPr>
          <w:p w:rsidR="0077640B" w:rsidRPr="004800DB" w:rsidRDefault="001775D9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12</w:t>
            </w:r>
          </w:p>
        </w:tc>
        <w:tc>
          <w:tcPr>
            <w:tcW w:w="386" w:type="pct"/>
            <w:shd w:val="clear" w:color="auto" w:fill="auto"/>
          </w:tcPr>
          <w:p w:rsidR="0077640B" w:rsidRPr="004800DB" w:rsidRDefault="00AF2177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30</w:t>
            </w:r>
          </w:p>
        </w:tc>
        <w:tc>
          <w:tcPr>
            <w:tcW w:w="436" w:type="pct"/>
            <w:shd w:val="clear" w:color="auto" w:fill="auto"/>
          </w:tcPr>
          <w:p w:rsidR="0077640B" w:rsidRPr="004800DB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2"/>
              </w:rPr>
            </w:pPr>
          </w:p>
        </w:tc>
      </w:tr>
      <w:tr w:rsidR="00EE06BF" w:rsidRPr="00DB1B36" w:rsidTr="00DB1B36">
        <w:tc>
          <w:tcPr>
            <w:tcW w:w="431" w:type="pct"/>
            <w:shd w:val="clear" w:color="auto" w:fill="auto"/>
          </w:tcPr>
          <w:p w:rsidR="0077640B" w:rsidRPr="00DB1B36" w:rsidRDefault="00F3685B" w:rsidP="00855F73">
            <w:pPr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 xml:space="preserve">ПК </w:t>
            </w:r>
            <w:r w:rsidR="005B6496" w:rsidRPr="00DB1B36">
              <w:rPr>
                <w:b/>
                <w:sz w:val="20"/>
                <w:szCs w:val="20"/>
              </w:rPr>
              <w:t>2</w:t>
            </w:r>
            <w:r w:rsidR="00F11F27">
              <w:rPr>
                <w:b/>
                <w:sz w:val="20"/>
                <w:szCs w:val="20"/>
              </w:rPr>
              <w:t>.1</w:t>
            </w:r>
            <w:r w:rsidRPr="00DB1B36">
              <w:rPr>
                <w:b/>
                <w:sz w:val="20"/>
                <w:szCs w:val="20"/>
              </w:rPr>
              <w:t>.</w:t>
            </w:r>
            <w:r w:rsidR="00F11F27">
              <w:rPr>
                <w:b/>
                <w:sz w:val="20"/>
                <w:szCs w:val="20"/>
              </w:rPr>
              <w:t>-2.4</w:t>
            </w:r>
          </w:p>
        </w:tc>
        <w:tc>
          <w:tcPr>
            <w:tcW w:w="2212" w:type="pct"/>
            <w:shd w:val="clear" w:color="auto" w:fill="auto"/>
          </w:tcPr>
          <w:p w:rsidR="00150AAB" w:rsidRPr="00AF2177" w:rsidRDefault="0077640B" w:rsidP="00F11F27">
            <w:pPr>
              <w:rPr>
                <w:sz w:val="20"/>
                <w:szCs w:val="20"/>
              </w:rPr>
            </w:pPr>
            <w:r w:rsidRPr="00AF2177">
              <w:rPr>
                <w:b/>
                <w:sz w:val="20"/>
                <w:szCs w:val="20"/>
              </w:rPr>
              <w:t>Раздел</w:t>
            </w:r>
            <w:r w:rsidR="00150AAB" w:rsidRPr="00AF2177">
              <w:rPr>
                <w:b/>
                <w:sz w:val="20"/>
                <w:szCs w:val="20"/>
              </w:rPr>
              <w:t xml:space="preserve"> </w:t>
            </w:r>
            <w:r w:rsidR="00AF2177" w:rsidRPr="00AF2177">
              <w:rPr>
                <w:b/>
                <w:sz w:val="20"/>
                <w:szCs w:val="20"/>
              </w:rPr>
              <w:t>1</w:t>
            </w:r>
            <w:r w:rsidR="00150AAB" w:rsidRPr="00AF2177">
              <w:rPr>
                <w:b/>
                <w:sz w:val="20"/>
                <w:szCs w:val="20"/>
              </w:rPr>
              <w:t xml:space="preserve">. </w:t>
            </w:r>
            <w:r w:rsidR="00F11F27" w:rsidRPr="00AF2177">
              <w:rPr>
                <w:rFonts w:eastAsia="Calibri"/>
                <w:b/>
                <w:bCs/>
                <w:sz w:val="20"/>
                <w:szCs w:val="20"/>
              </w:rPr>
              <w:t>Технологический процесс приготовления различных видов теста в кондитерских цехах</w:t>
            </w:r>
          </w:p>
        </w:tc>
        <w:tc>
          <w:tcPr>
            <w:tcW w:w="342" w:type="pct"/>
            <w:shd w:val="clear" w:color="auto" w:fill="auto"/>
          </w:tcPr>
          <w:p w:rsidR="0077640B" w:rsidRPr="004800DB" w:rsidRDefault="00AF2177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136</w:t>
            </w:r>
          </w:p>
        </w:tc>
        <w:tc>
          <w:tcPr>
            <w:tcW w:w="294" w:type="pct"/>
            <w:shd w:val="clear" w:color="auto" w:fill="auto"/>
          </w:tcPr>
          <w:p w:rsidR="0077640B" w:rsidRPr="004800DB" w:rsidRDefault="001775D9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64</w:t>
            </w:r>
          </w:p>
        </w:tc>
        <w:tc>
          <w:tcPr>
            <w:tcW w:w="537" w:type="pct"/>
            <w:shd w:val="clear" w:color="auto" w:fill="auto"/>
          </w:tcPr>
          <w:p w:rsidR="0077640B" w:rsidRPr="004800DB" w:rsidRDefault="001775D9" w:rsidP="00DB1B36">
            <w:pPr>
              <w:pStyle w:val="2"/>
              <w:widowControl w:val="0"/>
              <w:ind w:left="0"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32</w:t>
            </w:r>
          </w:p>
        </w:tc>
        <w:tc>
          <w:tcPr>
            <w:tcW w:w="362" w:type="pct"/>
            <w:shd w:val="clear" w:color="auto" w:fill="auto"/>
          </w:tcPr>
          <w:p w:rsidR="0077640B" w:rsidRPr="004800DB" w:rsidRDefault="001775D9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30</w:t>
            </w:r>
          </w:p>
        </w:tc>
        <w:tc>
          <w:tcPr>
            <w:tcW w:w="386" w:type="pct"/>
            <w:shd w:val="clear" w:color="auto" w:fill="auto"/>
          </w:tcPr>
          <w:p w:rsidR="0077640B" w:rsidRPr="004800DB" w:rsidRDefault="00AF2177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42</w:t>
            </w:r>
          </w:p>
        </w:tc>
        <w:tc>
          <w:tcPr>
            <w:tcW w:w="436" w:type="pct"/>
            <w:shd w:val="clear" w:color="auto" w:fill="auto"/>
          </w:tcPr>
          <w:p w:rsidR="0077640B" w:rsidRPr="004800DB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2"/>
              </w:rPr>
            </w:pPr>
          </w:p>
        </w:tc>
      </w:tr>
      <w:tr w:rsidR="00A80FF7" w:rsidRPr="00DB1B36" w:rsidTr="00A80FF7">
        <w:tc>
          <w:tcPr>
            <w:tcW w:w="431" w:type="pct"/>
            <w:shd w:val="clear" w:color="auto" w:fill="auto"/>
          </w:tcPr>
          <w:p w:rsidR="00A80FF7" w:rsidRPr="00DB1B36" w:rsidRDefault="00A80FF7" w:rsidP="00855F73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pct"/>
            <w:shd w:val="clear" w:color="auto" w:fill="auto"/>
          </w:tcPr>
          <w:p w:rsidR="00A80FF7" w:rsidRPr="00DB1B36" w:rsidRDefault="00A80FF7" w:rsidP="00855F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  <w:r>
              <w:rPr>
                <w:sz w:val="20"/>
                <w:szCs w:val="20"/>
              </w:rPr>
              <w:t>, часов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>
              <w:rPr>
                <w:i/>
                <w:sz w:val="20"/>
                <w:szCs w:val="20"/>
              </w:rPr>
              <w:t xml:space="preserve"> итоговая (ко</w:t>
            </w:r>
            <w:r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центрированная) практика</w:t>
            </w:r>
            <w:r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42" w:type="pct"/>
            <w:shd w:val="clear" w:color="auto" w:fill="auto"/>
          </w:tcPr>
          <w:p w:rsidR="00A80FF7" w:rsidRPr="004800DB" w:rsidRDefault="00AF2177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72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A80FF7" w:rsidRDefault="00A80FF7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A80FF7" w:rsidRPr="004800DB" w:rsidRDefault="00A80FF7" w:rsidP="00DB1B3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2"/>
              </w:rPr>
            </w:pPr>
            <w:r>
              <w:rPr>
                <w:b/>
                <w:iCs/>
                <w:sz w:val="20"/>
                <w:szCs w:val="22"/>
              </w:rPr>
              <w:t>72</w:t>
            </w:r>
          </w:p>
        </w:tc>
      </w:tr>
      <w:tr w:rsidR="00EE06BF" w:rsidRPr="00F05DA0" w:rsidTr="00DB1B36">
        <w:tc>
          <w:tcPr>
            <w:tcW w:w="431" w:type="pct"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12" w:type="pct"/>
            <w:shd w:val="clear" w:color="auto" w:fill="auto"/>
          </w:tcPr>
          <w:p w:rsidR="0077640B" w:rsidRPr="00F05DA0" w:rsidRDefault="0077640B" w:rsidP="00A80FF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F05DA0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342" w:type="pct"/>
            <w:shd w:val="clear" w:color="auto" w:fill="auto"/>
          </w:tcPr>
          <w:p w:rsidR="0077640B" w:rsidRPr="00F05DA0" w:rsidRDefault="00AF2177" w:rsidP="00DB1B36">
            <w:pPr>
              <w:jc w:val="center"/>
              <w:rPr>
                <w:b/>
                <w:iCs/>
                <w:sz w:val="20"/>
                <w:szCs w:val="22"/>
              </w:rPr>
            </w:pPr>
            <w:r>
              <w:rPr>
                <w:b/>
                <w:iCs/>
                <w:sz w:val="20"/>
                <w:szCs w:val="22"/>
              </w:rPr>
              <w:t>292</w:t>
            </w:r>
          </w:p>
        </w:tc>
        <w:tc>
          <w:tcPr>
            <w:tcW w:w="294" w:type="pct"/>
            <w:shd w:val="clear" w:color="auto" w:fill="auto"/>
          </w:tcPr>
          <w:p w:rsidR="0077640B" w:rsidRPr="00F05DA0" w:rsidRDefault="00A80FF7" w:rsidP="00DB1B36">
            <w:pPr>
              <w:jc w:val="center"/>
              <w:rPr>
                <w:b/>
                <w:iCs/>
                <w:sz w:val="20"/>
                <w:szCs w:val="22"/>
              </w:rPr>
            </w:pPr>
            <w:r>
              <w:rPr>
                <w:b/>
                <w:iCs/>
                <w:sz w:val="20"/>
                <w:szCs w:val="22"/>
              </w:rPr>
              <w:t>100</w:t>
            </w:r>
          </w:p>
        </w:tc>
        <w:tc>
          <w:tcPr>
            <w:tcW w:w="537" w:type="pct"/>
            <w:shd w:val="clear" w:color="auto" w:fill="auto"/>
          </w:tcPr>
          <w:p w:rsidR="0077640B" w:rsidRPr="00F05DA0" w:rsidRDefault="00A80FF7" w:rsidP="00AF2177">
            <w:pPr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50</w:t>
            </w:r>
          </w:p>
        </w:tc>
        <w:tc>
          <w:tcPr>
            <w:tcW w:w="362" w:type="pct"/>
            <w:shd w:val="clear" w:color="auto" w:fill="auto"/>
          </w:tcPr>
          <w:p w:rsidR="0077640B" w:rsidRPr="00F05DA0" w:rsidRDefault="00A80FF7" w:rsidP="00DB1B36">
            <w:pPr>
              <w:jc w:val="center"/>
              <w:rPr>
                <w:b/>
                <w:iCs/>
                <w:sz w:val="20"/>
                <w:szCs w:val="22"/>
              </w:rPr>
            </w:pPr>
            <w:r>
              <w:rPr>
                <w:b/>
                <w:iCs/>
                <w:sz w:val="20"/>
                <w:szCs w:val="22"/>
              </w:rPr>
              <w:t>48</w:t>
            </w:r>
          </w:p>
        </w:tc>
        <w:tc>
          <w:tcPr>
            <w:tcW w:w="386" w:type="pct"/>
            <w:shd w:val="clear" w:color="auto" w:fill="auto"/>
          </w:tcPr>
          <w:p w:rsidR="0077640B" w:rsidRPr="00F05DA0" w:rsidRDefault="00A80FF7" w:rsidP="00DB1B36">
            <w:pPr>
              <w:jc w:val="center"/>
              <w:rPr>
                <w:b/>
                <w:iCs/>
                <w:sz w:val="20"/>
                <w:szCs w:val="22"/>
              </w:rPr>
            </w:pPr>
            <w:r>
              <w:rPr>
                <w:b/>
                <w:iCs/>
                <w:sz w:val="20"/>
                <w:szCs w:val="22"/>
              </w:rPr>
              <w:t>72</w:t>
            </w:r>
          </w:p>
        </w:tc>
        <w:tc>
          <w:tcPr>
            <w:tcW w:w="436" w:type="pct"/>
            <w:shd w:val="clear" w:color="auto" w:fill="auto"/>
          </w:tcPr>
          <w:p w:rsidR="0077640B" w:rsidRPr="00F05DA0" w:rsidRDefault="00A80FF7" w:rsidP="00DB1B36">
            <w:pPr>
              <w:jc w:val="center"/>
              <w:rPr>
                <w:b/>
                <w:iCs/>
                <w:sz w:val="20"/>
                <w:szCs w:val="22"/>
              </w:rPr>
            </w:pPr>
            <w:r>
              <w:rPr>
                <w:b/>
                <w:iCs/>
                <w:sz w:val="20"/>
                <w:szCs w:val="22"/>
              </w:rPr>
              <w:t>72</w:t>
            </w:r>
          </w:p>
        </w:tc>
      </w:tr>
    </w:tbl>
    <w:p w:rsidR="00A80FF7" w:rsidRDefault="00A80FF7" w:rsidP="00A80F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Cs w:val="28"/>
        </w:rPr>
      </w:pPr>
    </w:p>
    <w:p w:rsidR="00A80FF7" w:rsidRDefault="00A80FF7" w:rsidP="004759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Cs w:val="28"/>
        </w:rPr>
      </w:pPr>
    </w:p>
    <w:p w:rsidR="00A80FF7" w:rsidRDefault="00A80FF7" w:rsidP="004759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Cs w:val="28"/>
        </w:rPr>
      </w:pPr>
    </w:p>
    <w:p w:rsidR="00A80FF7" w:rsidRDefault="00A80FF7" w:rsidP="00A80FF7"/>
    <w:p w:rsidR="00771324" w:rsidRDefault="00771324" w:rsidP="00A80FF7"/>
    <w:p w:rsidR="00771324" w:rsidRDefault="00771324" w:rsidP="00A80FF7"/>
    <w:p w:rsidR="00771324" w:rsidRPr="00A80FF7" w:rsidRDefault="00771324" w:rsidP="00A80FF7"/>
    <w:p w:rsidR="0047595E" w:rsidRPr="004415ED" w:rsidRDefault="0047595E" w:rsidP="004759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EE06BF">
        <w:rPr>
          <w:b/>
          <w:caps/>
          <w:szCs w:val="28"/>
        </w:rPr>
        <w:lastRenderedPageBreak/>
        <w:t xml:space="preserve">3.2. </w:t>
      </w:r>
      <w:r w:rsidRPr="00EE06BF">
        <w:rPr>
          <w:b/>
          <w:szCs w:val="28"/>
        </w:rPr>
        <w:t xml:space="preserve">Содержание </w:t>
      </w:r>
      <w:proofErr w:type="gramStart"/>
      <w:r w:rsidRPr="00EE06BF">
        <w:rPr>
          <w:b/>
          <w:szCs w:val="28"/>
        </w:rPr>
        <w:t>обучения по</w:t>
      </w:r>
      <w:proofErr w:type="gramEnd"/>
      <w:r w:rsidRPr="00EE06BF">
        <w:rPr>
          <w:b/>
          <w:szCs w:val="28"/>
        </w:rPr>
        <w:t xml:space="preserve"> профессиональному модулю (ПМ)</w:t>
      </w:r>
    </w:p>
    <w:p w:rsidR="0047595E" w:rsidRPr="004415ED" w:rsidRDefault="0047595E" w:rsidP="0047595E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0064"/>
        <w:gridCol w:w="1134"/>
        <w:gridCol w:w="1163"/>
      </w:tblGrid>
      <w:tr w:rsidR="0047595E" w:rsidRPr="00DB1B36" w:rsidTr="007C2F54">
        <w:tc>
          <w:tcPr>
            <w:tcW w:w="3227" w:type="dxa"/>
          </w:tcPr>
          <w:p w:rsidR="0047595E" w:rsidRPr="00DB1B36" w:rsidRDefault="0047595E" w:rsidP="00DB1B36">
            <w:pPr>
              <w:jc w:val="center"/>
              <w:rPr>
                <w:b/>
              </w:rPr>
            </w:pPr>
            <w:r w:rsidRPr="00DB1B36">
              <w:rPr>
                <w:b/>
                <w:bCs/>
              </w:rPr>
              <w:t>Наименование разделов профессионального модуля (ПМ), междисциплина</w:t>
            </w:r>
            <w:r w:rsidRPr="00DB1B36">
              <w:rPr>
                <w:b/>
                <w:bCs/>
              </w:rPr>
              <w:t>р</w:t>
            </w:r>
            <w:r w:rsidRPr="00DB1B36">
              <w:rPr>
                <w:b/>
                <w:bCs/>
              </w:rPr>
              <w:t>ных курсов (МДК) и тем</w:t>
            </w:r>
          </w:p>
        </w:tc>
        <w:tc>
          <w:tcPr>
            <w:tcW w:w="10064" w:type="dxa"/>
          </w:tcPr>
          <w:p w:rsidR="0047595E" w:rsidRPr="00DB1B36" w:rsidRDefault="0047595E" w:rsidP="00DB1B36">
            <w:pPr>
              <w:jc w:val="center"/>
              <w:rPr>
                <w:b/>
              </w:rPr>
            </w:pPr>
            <w:r w:rsidRPr="00DB1B36">
              <w:rPr>
                <w:b/>
                <w:bCs/>
              </w:rPr>
              <w:t>Содержание учебного материала, лабораторные работы и практические занятия, сам</w:t>
            </w:r>
            <w:r w:rsidRPr="00DB1B36">
              <w:rPr>
                <w:b/>
                <w:bCs/>
              </w:rPr>
              <w:t>о</w:t>
            </w:r>
            <w:r w:rsidRPr="00DB1B36">
              <w:rPr>
                <w:b/>
                <w:bCs/>
              </w:rPr>
              <w:t xml:space="preserve">стоятельная работа </w:t>
            </w:r>
            <w:proofErr w:type="gramStart"/>
            <w:r w:rsidRPr="00DB1B36">
              <w:rPr>
                <w:b/>
                <w:bCs/>
              </w:rPr>
              <w:t>обучающихся</w:t>
            </w:r>
            <w:proofErr w:type="gramEnd"/>
            <w:r w:rsidRPr="00DB1B36">
              <w:rPr>
                <w:b/>
                <w:bCs/>
              </w:rPr>
              <w:t>, курсовая работа (проект)</w:t>
            </w:r>
            <w:r w:rsidRPr="00DB1B36">
              <w:rPr>
                <w:bCs/>
                <w:i/>
              </w:rPr>
              <w:t xml:space="preserve"> </w:t>
            </w:r>
          </w:p>
        </w:tc>
        <w:tc>
          <w:tcPr>
            <w:tcW w:w="1134" w:type="dxa"/>
          </w:tcPr>
          <w:p w:rsidR="00230C22" w:rsidRPr="00DB1B36" w:rsidRDefault="0047595E" w:rsidP="00DB1B36">
            <w:pPr>
              <w:jc w:val="center"/>
              <w:rPr>
                <w:rFonts w:eastAsia="Calibri"/>
                <w:b/>
                <w:bCs/>
              </w:rPr>
            </w:pPr>
            <w:r w:rsidRPr="00DB1B36">
              <w:rPr>
                <w:rFonts w:eastAsia="Calibri"/>
                <w:b/>
                <w:bCs/>
              </w:rPr>
              <w:t>Объем</w:t>
            </w:r>
          </w:p>
          <w:p w:rsidR="0047595E" w:rsidRPr="00DB1B36" w:rsidRDefault="0047595E" w:rsidP="00DB1B36">
            <w:pPr>
              <w:jc w:val="center"/>
              <w:rPr>
                <w:rFonts w:eastAsia="Calibri"/>
                <w:b/>
                <w:bCs/>
              </w:rPr>
            </w:pPr>
            <w:r w:rsidRPr="00DB1B36">
              <w:rPr>
                <w:rFonts w:eastAsia="Calibri"/>
                <w:b/>
                <w:bCs/>
              </w:rPr>
              <w:t>часов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7595E" w:rsidRPr="00DB1B36" w:rsidRDefault="0047595E" w:rsidP="00DB1B36">
            <w:pPr>
              <w:jc w:val="center"/>
              <w:rPr>
                <w:rFonts w:eastAsia="Calibri"/>
                <w:b/>
                <w:bCs/>
              </w:rPr>
            </w:pPr>
            <w:r w:rsidRPr="00DB1B36">
              <w:rPr>
                <w:rFonts w:eastAsia="Calibri"/>
                <w:b/>
                <w:bCs/>
              </w:rPr>
              <w:t>Уровень осво</w:t>
            </w:r>
            <w:r w:rsidRPr="00DB1B36">
              <w:rPr>
                <w:rFonts w:eastAsia="Calibri"/>
                <w:b/>
                <w:bCs/>
              </w:rPr>
              <w:t>е</w:t>
            </w:r>
            <w:r w:rsidRPr="00DB1B36">
              <w:rPr>
                <w:rFonts w:eastAsia="Calibri"/>
                <w:b/>
                <w:bCs/>
              </w:rPr>
              <w:t>ния</w:t>
            </w:r>
          </w:p>
        </w:tc>
      </w:tr>
      <w:tr w:rsidR="0047595E" w:rsidRPr="00DB1B36" w:rsidTr="007C2F54">
        <w:tc>
          <w:tcPr>
            <w:tcW w:w="3227" w:type="dxa"/>
          </w:tcPr>
          <w:p w:rsidR="0047595E" w:rsidRPr="00DB1B36" w:rsidRDefault="0047595E" w:rsidP="00DB1B36">
            <w:pPr>
              <w:jc w:val="center"/>
              <w:rPr>
                <w:b/>
              </w:rPr>
            </w:pPr>
            <w:r w:rsidRPr="00DB1B36">
              <w:rPr>
                <w:b/>
              </w:rPr>
              <w:t>1</w:t>
            </w:r>
          </w:p>
        </w:tc>
        <w:tc>
          <w:tcPr>
            <w:tcW w:w="10064" w:type="dxa"/>
          </w:tcPr>
          <w:p w:rsidR="0047595E" w:rsidRPr="00DB1B36" w:rsidRDefault="0047595E" w:rsidP="00DB1B36">
            <w:pPr>
              <w:jc w:val="center"/>
              <w:rPr>
                <w:b/>
                <w:bCs/>
              </w:rPr>
            </w:pPr>
            <w:r w:rsidRPr="00DB1B36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47595E" w:rsidRPr="00DB1B36" w:rsidRDefault="0047595E" w:rsidP="00DB1B36">
            <w:pPr>
              <w:jc w:val="center"/>
              <w:rPr>
                <w:rFonts w:eastAsia="Calibri"/>
                <w:b/>
                <w:bCs/>
              </w:rPr>
            </w:pPr>
            <w:r w:rsidRPr="00DB1B36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7595E" w:rsidRPr="00DB1B36" w:rsidRDefault="0047595E" w:rsidP="00DB1B36">
            <w:pPr>
              <w:jc w:val="center"/>
              <w:rPr>
                <w:rFonts w:eastAsia="Calibri"/>
                <w:b/>
                <w:bCs/>
              </w:rPr>
            </w:pPr>
            <w:r w:rsidRPr="00DB1B36">
              <w:rPr>
                <w:rFonts w:eastAsia="Calibri"/>
                <w:b/>
                <w:bCs/>
              </w:rPr>
              <w:t>4</w:t>
            </w:r>
          </w:p>
        </w:tc>
      </w:tr>
      <w:tr w:rsidR="0047595E" w:rsidRPr="00DB1B36" w:rsidTr="007C2F54">
        <w:tc>
          <w:tcPr>
            <w:tcW w:w="3227" w:type="dxa"/>
          </w:tcPr>
          <w:p w:rsidR="0047595E" w:rsidRPr="00CB53BE" w:rsidRDefault="0047595E" w:rsidP="00A42D9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B53BE">
              <w:rPr>
                <w:rFonts w:eastAsia="Calibri"/>
                <w:b/>
                <w:bCs/>
                <w:sz w:val="28"/>
                <w:szCs w:val="28"/>
              </w:rPr>
              <w:t>ПМ 0</w:t>
            </w:r>
            <w:r w:rsidR="005B6496" w:rsidRPr="00CB53BE"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Pr="00CB53BE">
              <w:rPr>
                <w:rFonts w:eastAsia="Calibri"/>
                <w:b/>
                <w:bCs/>
                <w:sz w:val="28"/>
                <w:szCs w:val="28"/>
              </w:rPr>
              <w:t>. Приготовление теста</w:t>
            </w:r>
          </w:p>
          <w:p w:rsidR="00CB53BE" w:rsidRDefault="00CB53BE" w:rsidP="00A42D92">
            <w:pPr>
              <w:jc w:val="both"/>
              <w:rPr>
                <w:rFonts w:eastAsia="Calibri"/>
                <w:b/>
                <w:bCs/>
              </w:rPr>
            </w:pPr>
          </w:p>
          <w:p w:rsidR="0047595E" w:rsidRDefault="0047595E" w:rsidP="00A42D92">
            <w:pPr>
              <w:jc w:val="both"/>
              <w:rPr>
                <w:rFonts w:eastAsia="Calibri"/>
                <w:b/>
                <w:bCs/>
              </w:rPr>
            </w:pPr>
            <w:r w:rsidRPr="00DB1B36">
              <w:rPr>
                <w:rFonts w:eastAsia="Calibri"/>
                <w:b/>
                <w:bCs/>
              </w:rPr>
              <w:t>МДК 0</w:t>
            </w:r>
            <w:r w:rsidR="005B6496" w:rsidRPr="00DB1B36">
              <w:rPr>
                <w:rFonts w:eastAsia="Calibri"/>
                <w:b/>
                <w:bCs/>
              </w:rPr>
              <w:t>2</w:t>
            </w:r>
            <w:r w:rsidRPr="00DB1B36">
              <w:rPr>
                <w:rFonts w:eastAsia="Calibri"/>
                <w:b/>
                <w:bCs/>
              </w:rPr>
              <w:t>. 01. Технология приготовления теста для хлебобулочных изделий</w:t>
            </w:r>
          </w:p>
          <w:p w:rsidR="00CB53BE" w:rsidRPr="00DB1B36" w:rsidRDefault="00CB53BE" w:rsidP="00A42D92">
            <w:pPr>
              <w:jc w:val="both"/>
              <w:rPr>
                <w:b/>
              </w:rPr>
            </w:pPr>
          </w:p>
        </w:tc>
        <w:tc>
          <w:tcPr>
            <w:tcW w:w="10064" w:type="dxa"/>
          </w:tcPr>
          <w:p w:rsidR="0047595E" w:rsidRPr="00DB1B36" w:rsidRDefault="0047595E" w:rsidP="00DB1B3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F118E" w:rsidRDefault="004F118E" w:rsidP="00DB1B36">
            <w:pPr>
              <w:jc w:val="center"/>
              <w:rPr>
                <w:rFonts w:eastAsia="Calibri"/>
                <w:b/>
                <w:bCs/>
              </w:rPr>
            </w:pPr>
          </w:p>
          <w:p w:rsidR="004F118E" w:rsidRDefault="004F118E" w:rsidP="00DB1B36">
            <w:pPr>
              <w:jc w:val="center"/>
              <w:rPr>
                <w:rFonts w:eastAsia="Calibri"/>
                <w:b/>
                <w:bCs/>
              </w:rPr>
            </w:pPr>
          </w:p>
          <w:p w:rsidR="004F118E" w:rsidRDefault="004F118E" w:rsidP="00DB1B36">
            <w:pPr>
              <w:jc w:val="center"/>
              <w:rPr>
                <w:rFonts w:eastAsia="Calibri"/>
                <w:b/>
                <w:bCs/>
              </w:rPr>
            </w:pPr>
          </w:p>
          <w:p w:rsidR="004F118E" w:rsidRDefault="004F118E" w:rsidP="00DB1B36">
            <w:pPr>
              <w:jc w:val="center"/>
              <w:rPr>
                <w:rFonts w:eastAsia="Calibri"/>
                <w:b/>
                <w:bCs/>
              </w:rPr>
            </w:pPr>
          </w:p>
          <w:p w:rsidR="004F118E" w:rsidRDefault="004F118E" w:rsidP="00DB1B36">
            <w:pPr>
              <w:jc w:val="center"/>
              <w:rPr>
                <w:rFonts w:eastAsia="Calibri"/>
                <w:b/>
                <w:bCs/>
              </w:rPr>
            </w:pPr>
          </w:p>
          <w:p w:rsidR="0047595E" w:rsidRPr="00DB1B36" w:rsidRDefault="000F0183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54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7595E" w:rsidRPr="00DB1B36" w:rsidRDefault="0047595E" w:rsidP="00DB1B36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7B58BB" w:rsidRPr="00DB1B36" w:rsidTr="007C2F54">
        <w:tc>
          <w:tcPr>
            <w:tcW w:w="3227" w:type="dxa"/>
          </w:tcPr>
          <w:p w:rsidR="007B58BB" w:rsidRPr="00DB1B36" w:rsidRDefault="007B58BB" w:rsidP="007C2F54">
            <w:pPr>
              <w:jc w:val="both"/>
              <w:rPr>
                <w:rFonts w:eastAsia="Calibri"/>
                <w:bCs/>
              </w:rPr>
            </w:pPr>
            <w:r w:rsidRPr="00DB1B36">
              <w:rPr>
                <w:rFonts w:eastAsia="Calibri"/>
                <w:b/>
                <w:bCs/>
                <w:i/>
              </w:rPr>
              <w:t xml:space="preserve">Раздел </w:t>
            </w:r>
            <w:r w:rsidR="007C2F54">
              <w:rPr>
                <w:rFonts w:eastAsia="Calibri"/>
                <w:b/>
                <w:bCs/>
                <w:i/>
              </w:rPr>
              <w:t>1</w:t>
            </w:r>
            <w:r w:rsidRPr="00CE0E0F">
              <w:rPr>
                <w:rFonts w:eastAsia="Calibri"/>
                <w:b/>
                <w:bCs/>
                <w:i/>
              </w:rPr>
              <w:t xml:space="preserve"> Подготовка и д</w:t>
            </w:r>
            <w:r w:rsidRPr="00CE0E0F">
              <w:rPr>
                <w:rFonts w:eastAsia="Calibri"/>
                <w:b/>
                <w:bCs/>
                <w:i/>
              </w:rPr>
              <w:t>о</w:t>
            </w:r>
            <w:r w:rsidRPr="00CE0E0F">
              <w:rPr>
                <w:rFonts w:eastAsia="Calibri"/>
                <w:b/>
                <w:bCs/>
                <w:i/>
              </w:rPr>
              <w:t>зирование сырья</w:t>
            </w:r>
          </w:p>
        </w:tc>
        <w:tc>
          <w:tcPr>
            <w:tcW w:w="10064" w:type="dxa"/>
          </w:tcPr>
          <w:p w:rsidR="007B58BB" w:rsidRPr="00EE06BF" w:rsidRDefault="007B58BB" w:rsidP="002E53B7">
            <w:pPr>
              <w:jc w:val="both"/>
            </w:pPr>
          </w:p>
        </w:tc>
        <w:tc>
          <w:tcPr>
            <w:tcW w:w="1134" w:type="dxa"/>
          </w:tcPr>
          <w:p w:rsidR="007B58BB" w:rsidRPr="00DB1B36" w:rsidRDefault="001903D7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7B58BB" w:rsidRPr="00DB1B36" w:rsidRDefault="007B58BB" w:rsidP="00DB1B36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14FC7" w:rsidRPr="00DB1B36" w:rsidTr="007C2F54">
        <w:tc>
          <w:tcPr>
            <w:tcW w:w="3227" w:type="dxa"/>
            <w:vMerge w:val="restart"/>
          </w:tcPr>
          <w:p w:rsidR="00C14FC7" w:rsidRPr="00DB1B36" w:rsidRDefault="00C14FC7" w:rsidP="007C2F54">
            <w:pPr>
              <w:jc w:val="both"/>
              <w:rPr>
                <w:rFonts w:eastAsia="Calibri"/>
                <w:b/>
                <w:bCs/>
                <w:i/>
              </w:rPr>
            </w:pPr>
            <w:r w:rsidRPr="00DB1B36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1.1</w:t>
            </w:r>
            <w:r w:rsidRPr="00DB1B36">
              <w:rPr>
                <w:rFonts w:eastAsia="Calibri"/>
                <w:b/>
                <w:bCs/>
              </w:rPr>
              <w:t xml:space="preserve"> </w:t>
            </w:r>
            <w:r w:rsidRPr="00DB1B36">
              <w:rPr>
                <w:rFonts w:eastAsia="Calibri"/>
                <w:bCs/>
              </w:rPr>
              <w:t>Характеристика основного и дополнительн</w:t>
            </w:r>
            <w:r w:rsidRPr="00DB1B36">
              <w:rPr>
                <w:rFonts w:eastAsia="Calibri"/>
                <w:bCs/>
              </w:rPr>
              <w:t>о</w:t>
            </w:r>
            <w:r w:rsidRPr="00DB1B36">
              <w:rPr>
                <w:rFonts w:eastAsia="Calibri"/>
                <w:bCs/>
              </w:rPr>
              <w:t>го сырья хлебопекарного производства.</w:t>
            </w:r>
          </w:p>
        </w:tc>
        <w:tc>
          <w:tcPr>
            <w:tcW w:w="10064" w:type="dxa"/>
          </w:tcPr>
          <w:p w:rsidR="00C14FC7" w:rsidRDefault="00C14FC7" w:rsidP="00E36643">
            <w:r>
              <w:t>Виды сырья. Назначение и применение сырья при производстве хлебобулочных изделий.</w:t>
            </w:r>
          </w:p>
          <w:p w:rsidR="00C14FC7" w:rsidRDefault="00C14FC7" w:rsidP="00E36643">
            <w:r>
              <w:t xml:space="preserve">Мука хлебопекарная. Виды, типы и сорта муки. </w:t>
            </w:r>
          </w:p>
          <w:p w:rsidR="00C14FC7" w:rsidRDefault="00C14FC7" w:rsidP="00E36643">
            <w:r w:rsidRPr="00E36643">
              <w:t>Хлебопекарные свойства пшеничной и ржаной муки. Дрожжи.</w:t>
            </w:r>
            <w:r>
              <w:t xml:space="preserve"> Химические разрыхлители. П</w:t>
            </w:r>
            <w:r>
              <w:t>о</w:t>
            </w:r>
            <w:r>
              <w:t>варенная соль. Вода.</w:t>
            </w:r>
          </w:p>
          <w:p w:rsidR="00C14FC7" w:rsidRDefault="00C14FC7" w:rsidP="007E6552">
            <w:r>
              <w:t>Дополнительное сырье хлебопекарного производства. Правила взаимозаменяемости сырья.</w:t>
            </w:r>
          </w:p>
          <w:p w:rsidR="00C14FC7" w:rsidRPr="00313B61" w:rsidRDefault="00C14FC7" w:rsidP="00313B61">
            <w:pPr>
              <w:rPr>
                <w:rFonts w:eastAsiaTheme="minorEastAsia"/>
                <w:sz w:val="20"/>
                <w:szCs w:val="20"/>
              </w:rPr>
            </w:pPr>
            <w:r w:rsidRPr="00050FF8">
              <w:t>Основное и дополнительное сырье, необходимое для приготовления для приготовления хлеб</w:t>
            </w:r>
            <w:r w:rsidRPr="00050FF8">
              <w:t>о</w:t>
            </w:r>
            <w:r w:rsidRPr="00050FF8">
              <w:t>булочных изделий. Сорта муки, отличия одного сорта муки от другого. Органол</w:t>
            </w:r>
            <w:r>
              <w:t>ептическая оценка качества муки и другого сырья.</w:t>
            </w:r>
            <w:r w:rsidRPr="00050FF8">
              <w:t xml:space="preserve"> Прием, хранение сырья. </w:t>
            </w:r>
            <w:r w:rsidR="00EE25FC">
              <w:t>Способы активации пресс</w:t>
            </w:r>
            <w:r w:rsidR="00EE25FC">
              <w:t>о</w:t>
            </w:r>
            <w:r w:rsidR="00EE25FC">
              <w:t xml:space="preserve">ванных и сушеных дрожжей, производственный цикл приготовления жидких дрожжей. </w:t>
            </w:r>
            <w:r w:rsidRPr="00050FF8">
              <w:t>Пр</w:t>
            </w:r>
            <w:r w:rsidRPr="00050FF8">
              <w:t>о</w:t>
            </w:r>
            <w:r w:rsidRPr="00050FF8">
              <w:t>цессы, происходящие при хранении сырья.</w:t>
            </w:r>
          </w:p>
        </w:tc>
        <w:tc>
          <w:tcPr>
            <w:tcW w:w="1134" w:type="dxa"/>
          </w:tcPr>
          <w:p w:rsidR="00C14FC7" w:rsidRDefault="00C14FC7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  <w:p w:rsidR="00C14FC7" w:rsidRDefault="00C14FC7" w:rsidP="00DB1B36">
            <w:pPr>
              <w:jc w:val="center"/>
              <w:rPr>
                <w:rFonts w:eastAsia="Calibri"/>
                <w:bCs/>
              </w:rPr>
            </w:pPr>
          </w:p>
          <w:p w:rsidR="00C14FC7" w:rsidRDefault="00C14FC7" w:rsidP="00DB1B36">
            <w:pPr>
              <w:jc w:val="center"/>
              <w:rPr>
                <w:rFonts w:eastAsia="Calibri"/>
                <w:bCs/>
              </w:rPr>
            </w:pPr>
          </w:p>
          <w:p w:rsidR="00C14FC7" w:rsidRPr="00A42D92" w:rsidRDefault="00C14FC7" w:rsidP="00313B61">
            <w:pPr>
              <w:rPr>
                <w:rFonts w:eastAsia="Calibri"/>
                <w:bCs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14FC7" w:rsidRPr="00A42D92" w:rsidRDefault="00EE2DB9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3A1EDB" w:rsidRPr="00DB1B36" w:rsidTr="007C7B5A">
        <w:tc>
          <w:tcPr>
            <w:tcW w:w="3227" w:type="dxa"/>
            <w:vMerge/>
          </w:tcPr>
          <w:p w:rsidR="003A1EDB" w:rsidRPr="00DB1B36" w:rsidRDefault="003A1ED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Default="003A1EDB" w:rsidP="007E6552">
            <w:r>
              <w:t>Лабораторные работы</w:t>
            </w:r>
          </w:p>
        </w:tc>
        <w:tc>
          <w:tcPr>
            <w:tcW w:w="1134" w:type="dxa"/>
          </w:tcPr>
          <w:p w:rsidR="003A1EDB" w:rsidRDefault="003A1EDB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</w:tcPr>
          <w:p w:rsidR="003A1EDB" w:rsidRPr="00A42D92" w:rsidRDefault="003A1E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A1EDB" w:rsidRPr="00DB1B36" w:rsidTr="00EE2DB9">
        <w:tc>
          <w:tcPr>
            <w:tcW w:w="3227" w:type="dxa"/>
            <w:vMerge/>
          </w:tcPr>
          <w:p w:rsidR="003A1EDB" w:rsidRPr="00DB1B36" w:rsidRDefault="003A1ED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Default="003A1EDB" w:rsidP="000E70DA">
            <w:r w:rsidRPr="001903D7">
              <w:t>Лаб</w:t>
            </w:r>
            <w:r>
              <w:t>ораторная работа № 1 Определение органолептической оценки различных образцов муки</w:t>
            </w:r>
          </w:p>
        </w:tc>
        <w:tc>
          <w:tcPr>
            <w:tcW w:w="1134" w:type="dxa"/>
          </w:tcPr>
          <w:p w:rsidR="003A1EDB" w:rsidRDefault="003A1EDB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EDB" w:rsidRPr="00A42D92" w:rsidRDefault="003A1E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C14FC7" w:rsidRPr="00DB1B36" w:rsidTr="007C2F54">
        <w:tc>
          <w:tcPr>
            <w:tcW w:w="3227" w:type="dxa"/>
            <w:vMerge/>
          </w:tcPr>
          <w:p w:rsidR="00C14FC7" w:rsidRPr="00DB1B36" w:rsidRDefault="00C14FC7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C14FC7" w:rsidRDefault="00C14FC7" w:rsidP="000E70DA">
            <w:r>
              <w:t>Практические занятия</w:t>
            </w:r>
          </w:p>
        </w:tc>
        <w:tc>
          <w:tcPr>
            <w:tcW w:w="1134" w:type="dxa"/>
          </w:tcPr>
          <w:p w:rsidR="00C14FC7" w:rsidRDefault="00C14FC7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14FC7" w:rsidRPr="00A42D92" w:rsidRDefault="00C14FC7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A1EDB" w:rsidRPr="00DB1B36" w:rsidTr="007C7B5A">
        <w:tc>
          <w:tcPr>
            <w:tcW w:w="3227" w:type="dxa"/>
            <w:vMerge/>
          </w:tcPr>
          <w:p w:rsidR="003A1EDB" w:rsidRPr="00DB1B36" w:rsidRDefault="003A1ED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Default="003A1EDB" w:rsidP="000E70DA">
            <w:r>
              <w:t>Практическое занятие №1 Проведение активации дрожжей</w:t>
            </w:r>
          </w:p>
        </w:tc>
        <w:tc>
          <w:tcPr>
            <w:tcW w:w="1134" w:type="dxa"/>
          </w:tcPr>
          <w:p w:rsidR="003A1EDB" w:rsidRDefault="003A1EDB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</w:tcPr>
          <w:p w:rsidR="003A1EDB" w:rsidRPr="00A42D92" w:rsidRDefault="003A1E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A1EDB" w:rsidRPr="00DB1B36" w:rsidTr="007C7B5A">
        <w:tc>
          <w:tcPr>
            <w:tcW w:w="3227" w:type="dxa"/>
            <w:vMerge/>
          </w:tcPr>
          <w:p w:rsidR="003A1EDB" w:rsidRPr="00DB1B36" w:rsidRDefault="003A1ED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Default="003A1EDB" w:rsidP="000E70DA">
            <w:r>
              <w:t>Практическое занятие № 2 Определение физико-химических показателей сырья и полуфабр</w:t>
            </w:r>
            <w:r>
              <w:t>и</w:t>
            </w:r>
            <w:r>
              <w:t>катов</w:t>
            </w:r>
          </w:p>
        </w:tc>
        <w:tc>
          <w:tcPr>
            <w:tcW w:w="1134" w:type="dxa"/>
          </w:tcPr>
          <w:p w:rsidR="003A1EDB" w:rsidRDefault="003A1EDB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63" w:type="dxa"/>
            <w:vMerge/>
            <w:shd w:val="clear" w:color="auto" w:fill="D9D9D9" w:themeFill="background1" w:themeFillShade="D9"/>
          </w:tcPr>
          <w:p w:rsidR="003A1EDB" w:rsidRPr="00A42D92" w:rsidRDefault="003A1E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A1EDB" w:rsidRPr="00DB1B36" w:rsidTr="00EE2DB9">
        <w:tc>
          <w:tcPr>
            <w:tcW w:w="3227" w:type="dxa"/>
            <w:vMerge/>
          </w:tcPr>
          <w:p w:rsidR="003A1EDB" w:rsidRPr="00DB1B36" w:rsidRDefault="003A1ED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Default="003A1EDB" w:rsidP="000E70DA">
            <w:r>
              <w:t xml:space="preserve">Практическое занятие № 3 Определение органолептической оценки качества дополнительного </w:t>
            </w:r>
            <w:r>
              <w:lastRenderedPageBreak/>
              <w:t>сырья</w:t>
            </w:r>
          </w:p>
        </w:tc>
        <w:tc>
          <w:tcPr>
            <w:tcW w:w="1134" w:type="dxa"/>
          </w:tcPr>
          <w:p w:rsidR="003A1EDB" w:rsidRDefault="003A1EDB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EDB" w:rsidRPr="00A42D92" w:rsidRDefault="003A1E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E4BD7" w:rsidRPr="00DB1B36" w:rsidTr="007C2F54">
        <w:tc>
          <w:tcPr>
            <w:tcW w:w="3227" w:type="dxa"/>
          </w:tcPr>
          <w:p w:rsidR="003E4BD7" w:rsidRPr="00DB1B36" w:rsidRDefault="003E4BD7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764C1C" w:rsidRPr="00771324" w:rsidRDefault="00764C1C" w:rsidP="00764C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</w:rPr>
            </w:pPr>
            <w:r w:rsidRPr="00771324">
              <w:rPr>
                <w:b/>
                <w:bCs/>
                <w:color w:val="000000"/>
              </w:rPr>
              <w:t>Самостоятельная работа</w:t>
            </w:r>
          </w:p>
          <w:p w:rsidR="00764C1C" w:rsidRPr="00771324" w:rsidRDefault="00764C1C" w:rsidP="00764C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</w:rPr>
            </w:pPr>
            <w:r w:rsidRPr="00771324">
              <w:rPr>
                <w:color w:val="000000"/>
              </w:rPr>
              <w:t>Систематическая проработка конспектов занятий, учебной литературы; составление кратких конспектов; подготовка ответов на вопросы.</w:t>
            </w:r>
          </w:p>
          <w:p w:rsidR="00764C1C" w:rsidRPr="00771324" w:rsidRDefault="00764C1C" w:rsidP="00764C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</w:rPr>
            </w:pPr>
            <w:r w:rsidRPr="00771324">
              <w:rPr>
                <w:color w:val="000000"/>
              </w:rPr>
              <w:t>Заполнение таблицы «Витаминно-минеральные смеси».</w:t>
            </w:r>
          </w:p>
          <w:p w:rsidR="00764C1C" w:rsidRPr="00771324" w:rsidRDefault="00764C1C" w:rsidP="00764C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</w:rPr>
            </w:pPr>
            <w:r w:rsidRPr="00771324">
              <w:rPr>
                <w:color w:val="000000"/>
              </w:rPr>
              <w:t>Оформление рефератов на тему «Сырье хлебопекарного производства».</w:t>
            </w:r>
          </w:p>
          <w:p w:rsidR="00313B61" w:rsidRPr="00771324" w:rsidRDefault="00313B61" w:rsidP="00313B61">
            <w:pPr>
              <w:rPr>
                <w:rFonts w:eastAsiaTheme="minorEastAsia"/>
              </w:rPr>
            </w:pPr>
            <w:r w:rsidRPr="00771324">
              <w:t>Подготовить презентацию на темы: «</w:t>
            </w:r>
            <w:r w:rsidRPr="00771324">
              <w:rPr>
                <w:rFonts w:eastAsiaTheme="minorEastAsia"/>
              </w:rPr>
              <w:t>Классификация хлебных растений.</w:t>
            </w:r>
          </w:p>
          <w:p w:rsidR="003E4BD7" w:rsidRPr="00313B61" w:rsidRDefault="00313B61" w:rsidP="00313B61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771324">
              <w:rPr>
                <w:rFonts w:eastAsiaTheme="minorEastAsia"/>
              </w:rPr>
              <w:t>Зерновые, крупяные, бобовые, масличные  и эфиромасличные культуры. Строение и химич</w:t>
            </w:r>
            <w:r w:rsidRPr="00771324">
              <w:rPr>
                <w:rFonts w:eastAsiaTheme="minorEastAsia"/>
              </w:rPr>
              <w:t>е</w:t>
            </w:r>
            <w:r w:rsidRPr="00771324">
              <w:rPr>
                <w:rFonts w:eastAsiaTheme="minorEastAsia"/>
              </w:rPr>
              <w:t>ский состав зерна пшеницы и ржи. Качественная оценка зерна.</w:t>
            </w:r>
          </w:p>
        </w:tc>
        <w:tc>
          <w:tcPr>
            <w:tcW w:w="1134" w:type="dxa"/>
          </w:tcPr>
          <w:p w:rsidR="003E4BD7" w:rsidRDefault="000F0183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E4BD7" w:rsidRPr="00A42D92" w:rsidRDefault="003E4BD7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13B61" w:rsidRPr="00DB1B36" w:rsidTr="007C2F54">
        <w:tc>
          <w:tcPr>
            <w:tcW w:w="3227" w:type="dxa"/>
            <w:vMerge w:val="restart"/>
          </w:tcPr>
          <w:p w:rsidR="00313B61" w:rsidRPr="00DB1B36" w:rsidRDefault="00313B61" w:rsidP="007C2F54">
            <w:pPr>
              <w:jc w:val="both"/>
              <w:rPr>
                <w:rFonts w:eastAsia="Calibri"/>
                <w:b/>
                <w:bCs/>
                <w:i/>
              </w:rPr>
            </w:pPr>
            <w:r w:rsidRPr="00DB1B36">
              <w:rPr>
                <w:rFonts w:eastAsia="Calibri"/>
                <w:b/>
                <w:bCs/>
              </w:rPr>
              <w:t>Тема 1.2.</w:t>
            </w:r>
            <w:r w:rsidRPr="00DB1B36">
              <w:rPr>
                <w:rFonts w:eastAsia="Calibri"/>
                <w:bCs/>
              </w:rPr>
              <w:t xml:space="preserve"> Подготовка и д</w:t>
            </w:r>
            <w:r w:rsidRPr="00DB1B36">
              <w:rPr>
                <w:rFonts w:eastAsia="Calibri"/>
                <w:bCs/>
              </w:rPr>
              <w:t>о</w:t>
            </w:r>
            <w:r w:rsidRPr="00DB1B36">
              <w:rPr>
                <w:rFonts w:eastAsia="Calibri"/>
                <w:bCs/>
              </w:rPr>
              <w:t>зировка основного и допо</w:t>
            </w:r>
            <w:r w:rsidRPr="00DB1B36">
              <w:rPr>
                <w:rFonts w:eastAsia="Calibri"/>
                <w:bCs/>
              </w:rPr>
              <w:t>л</w:t>
            </w:r>
            <w:r w:rsidRPr="00DB1B36">
              <w:rPr>
                <w:rFonts w:eastAsia="Calibri"/>
                <w:bCs/>
              </w:rPr>
              <w:t>нительного сырья.</w:t>
            </w:r>
          </w:p>
        </w:tc>
        <w:tc>
          <w:tcPr>
            <w:tcW w:w="10064" w:type="dxa"/>
          </w:tcPr>
          <w:p w:rsidR="00313B61" w:rsidRDefault="00313B61" w:rsidP="005F65DA">
            <w:pPr>
              <w:jc w:val="both"/>
            </w:pPr>
            <w:r>
              <w:t>Последовательность и назначение отдельных технологических операций</w:t>
            </w:r>
          </w:p>
          <w:p w:rsidR="00313B61" w:rsidRDefault="00313B61" w:rsidP="005F65DA">
            <w:pPr>
              <w:jc w:val="both"/>
            </w:pPr>
            <w:r>
              <w:t>Прием основного и дополнительного сырья</w:t>
            </w:r>
          </w:p>
          <w:p w:rsidR="00313B61" w:rsidRDefault="00313B61" w:rsidP="005F65DA">
            <w:pPr>
              <w:jc w:val="both"/>
            </w:pPr>
            <w:r>
              <w:t xml:space="preserve">Процессы, протекающие при хранении пшеничной муки. </w:t>
            </w:r>
            <w:proofErr w:type="gramStart"/>
            <w:r w:rsidRPr="00F071C0">
              <w:t xml:space="preserve">Подготовка сырья </w:t>
            </w:r>
            <w:r>
              <w:t xml:space="preserve"> </w:t>
            </w:r>
            <w:r w:rsidRPr="00F071C0">
              <w:t>(муки, воды, дрожжей, растительные искусственные жиры, соль, сахар, яйца, повидло, мак, изюм) оценка качества данного сырья.</w:t>
            </w:r>
            <w:proofErr w:type="gramEnd"/>
            <w:r w:rsidRPr="00F071C0">
              <w:t xml:space="preserve"> Порядок и правила подготовки сырья. Приготовление растворов соли и сахара определенной плотности. Дозирование сырья при замесе теста. Дефекты хлеба, в</w:t>
            </w:r>
            <w:r w:rsidRPr="00F071C0">
              <w:t>ы</w:t>
            </w:r>
            <w:r w:rsidRPr="00F071C0">
              <w:t>званные нарушениями правил хранения и подготовки сырья.</w:t>
            </w:r>
          </w:p>
          <w:p w:rsidR="00313B61" w:rsidRPr="00EE06BF" w:rsidRDefault="00313B61" w:rsidP="00336FF2">
            <w:pPr>
              <w:jc w:val="both"/>
            </w:pPr>
            <w:r>
              <w:t>Подготовка сырья к производству. Особенности организации дозирования сырья.</w:t>
            </w:r>
          </w:p>
        </w:tc>
        <w:tc>
          <w:tcPr>
            <w:tcW w:w="1134" w:type="dxa"/>
          </w:tcPr>
          <w:p w:rsidR="00313B61" w:rsidRPr="00A42D92" w:rsidRDefault="00CF7134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13B61" w:rsidRPr="00A42D92" w:rsidRDefault="00EE2DB9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3A1EDB" w:rsidRPr="00DB1B36" w:rsidTr="007C7B5A">
        <w:tc>
          <w:tcPr>
            <w:tcW w:w="3227" w:type="dxa"/>
            <w:vMerge/>
          </w:tcPr>
          <w:p w:rsidR="003A1EDB" w:rsidRPr="00DB1B36" w:rsidRDefault="003A1ED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Pr="00693637" w:rsidRDefault="003A1EDB" w:rsidP="00336FF2">
            <w:pPr>
              <w:jc w:val="both"/>
            </w:pPr>
            <w:r>
              <w:t>Практические занятия</w:t>
            </w:r>
          </w:p>
        </w:tc>
        <w:tc>
          <w:tcPr>
            <w:tcW w:w="1134" w:type="dxa"/>
          </w:tcPr>
          <w:p w:rsidR="003A1EDB" w:rsidRDefault="003A1EDB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</w:tcPr>
          <w:p w:rsidR="003A1EDB" w:rsidRPr="00A42D92" w:rsidRDefault="003A1E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A1EDB" w:rsidRPr="00DB1B36" w:rsidTr="00EE2DB9">
        <w:tc>
          <w:tcPr>
            <w:tcW w:w="3227" w:type="dxa"/>
            <w:vMerge/>
          </w:tcPr>
          <w:p w:rsidR="003A1EDB" w:rsidRPr="00DB1B36" w:rsidRDefault="003A1ED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Pr="00693637" w:rsidRDefault="003A1EDB" w:rsidP="00BB03A2">
            <w:pPr>
              <w:jc w:val="both"/>
            </w:pPr>
            <w:r w:rsidRPr="00693637">
              <w:t xml:space="preserve">Практическое занятие № </w:t>
            </w:r>
            <w:r>
              <w:t>4</w:t>
            </w:r>
            <w:r w:rsidRPr="00693637">
              <w:t xml:space="preserve"> Взвешивание, растворение и дозирование сырья</w:t>
            </w:r>
          </w:p>
        </w:tc>
        <w:tc>
          <w:tcPr>
            <w:tcW w:w="1134" w:type="dxa"/>
          </w:tcPr>
          <w:p w:rsidR="003A1EDB" w:rsidRDefault="003A1EDB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EDB" w:rsidRPr="00A42D92" w:rsidRDefault="003A1E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A1EDB" w:rsidRPr="00DB1B36" w:rsidTr="007C7B5A">
        <w:tc>
          <w:tcPr>
            <w:tcW w:w="3227" w:type="dxa"/>
            <w:vMerge/>
          </w:tcPr>
          <w:p w:rsidR="003A1EDB" w:rsidRPr="00DB1B36" w:rsidRDefault="003A1ED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Pr="00693637" w:rsidRDefault="003A1EDB" w:rsidP="00BB03A2">
            <w:pPr>
              <w:jc w:val="both"/>
            </w:pPr>
            <w:r>
              <w:t>Лабораторные работы</w:t>
            </w:r>
          </w:p>
        </w:tc>
        <w:tc>
          <w:tcPr>
            <w:tcW w:w="1134" w:type="dxa"/>
          </w:tcPr>
          <w:p w:rsidR="003A1EDB" w:rsidRDefault="003A1EDB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</w:tcPr>
          <w:p w:rsidR="003A1EDB" w:rsidRPr="00A42D92" w:rsidRDefault="003A1E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A1EDB" w:rsidRPr="00DB1B36" w:rsidTr="007C7B5A">
        <w:tc>
          <w:tcPr>
            <w:tcW w:w="3227" w:type="dxa"/>
            <w:vMerge/>
          </w:tcPr>
          <w:p w:rsidR="003A1EDB" w:rsidRPr="00DB1B36" w:rsidRDefault="003A1ED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Pr="00693637" w:rsidRDefault="003A1EDB" w:rsidP="00BB03A2">
            <w:pPr>
              <w:jc w:val="both"/>
            </w:pPr>
            <w:r>
              <w:t xml:space="preserve">Лабораторная работа № 2 </w:t>
            </w:r>
            <w:r w:rsidRPr="00693637">
              <w:t>Приготовление растворов соли и сахара определенной плотности</w:t>
            </w:r>
          </w:p>
        </w:tc>
        <w:tc>
          <w:tcPr>
            <w:tcW w:w="1134" w:type="dxa"/>
          </w:tcPr>
          <w:p w:rsidR="003A1EDB" w:rsidRDefault="003A1EDB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63" w:type="dxa"/>
            <w:vMerge/>
            <w:shd w:val="clear" w:color="auto" w:fill="D9D9D9" w:themeFill="background1" w:themeFillShade="D9"/>
          </w:tcPr>
          <w:p w:rsidR="003A1EDB" w:rsidRPr="00A42D92" w:rsidRDefault="003A1E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A1EDB" w:rsidRPr="00DB1B36" w:rsidTr="00EE2DB9">
        <w:tc>
          <w:tcPr>
            <w:tcW w:w="3227" w:type="dxa"/>
            <w:vMerge/>
          </w:tcPr>
          <w:p w:rsidR="003A1EDB" w:rsidRPr="00DB1B36" w:rsidRDefault="003A1ED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Pr="00693637" w:rsidRDefault="000D6F53" w:rsidP="00EE25FC">
            <w:pPr>
              <w:jc w:val="both"/>
            </w:pPr>
            <w:r>
              <w:t>Лабораторная работа</w:t>
            </w:r>
            <w:r w:rsidR="00642FCF">
              <w:t xml:space="preserve"> № </w:t>
            </w:r>
            <w:r w:rsidR="003A1EDB" w:rsidRPr="00693637">
              <w:t xml:space="preserve">3 </w:t>
            </w:r>
            <w:r w:rsidR="00642FCF">
              <w:t xml:space="preserve">Изучение производственного цикла </w:t>
            </w:r>
            <w:r w:rsidR="00EE25FC">
              <w:t>подготовки сырья к произво</w:t>
            </w:r>
            <w:r w:rsidR="00EE25FC">
              <w:t>д</w:t>
            </w:r>
            <w:r w:rsidR="00EE25FC">
              <w:t>ству</w:t>
            </w:r>
            <w:r w:rsidR="003A1EDB" w:rsidRPr="00693637">
              <w:t>.</w:t>
            </w:r>
          </w:p>
        </w:tc>
        <w:tc>
          <w:tcPr>
            <w:tcW w:w="1134" w:type="dxa"/>
          </w:tcPr>
          <w:p w:rsidR="003A1EDB" w:rsidRDefault="003A1EDB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EDB" w:rsidRPr="00A42D92" w:rsidRDefault="003A1E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7B58BB" w:rsidRPr="00DB1B36" w:rsidTr="007C2F54">
        <w:tc>
          <w:tcPr>
            <w:tcW w:w="3227" w:type="dxa"/>
          </w:tcPr>
          <w:p w:rsidR="007B58BB" w:rsidRPr="00DB1B36" w:rsidRDefault="007B58B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7B58BB" w:rsidRPr="00DB1B36" w:rsidRDefault="007B58BB" w:rsidP="007B58BB">
            <w:pPr>
              <w:jc w:val="both"/>
              <w:rPr>
                <w:rFonts w:eastAsia="Calibri"/>
                <w:b/>
                <w:bCs/>
              </w:rPr>
            </w:pPr>
            <w:r w:rsidRPr="00DB1B36">
              <w:rPr>
                <w:rFonts w:eastAsia="Calibri"/>
                <w:b/>
                <w:bCs/>
              </w:rPr>
              <w:t xml:space="preserve">Самостоятельная работа при изучении раздела ПМ: </w:t>
            </w:r>
          </w:p>
          <w:p w:rsidR="007B58BB" w:rsidRPr="00DB1B36" w:rsidRDefault="00E631CB" w:rsidP="007B58BB">
            <w:pPr>
              <w:jc w:val="both"/>
              <w:rPr>
                <w:rFonts w:eastAsia="Calibri"/>
                <w:bCs/>
              </w:rPr>
            </w:pPr>
            <w:r w:rsidRPr="00E631CB">
              <w:rPr>
                <w:rFonts w:eastAsia="Calibri"/>
                <w:bCs/>
              </w:rPr>
              <w:t>1.</w:t>
            </w:r>
            <w:r w:rsidR="007B58BB" w:rsidRPr="00DB1B36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>С</w:t>
            </w:r>
            <w:r w:rsidR="007B58BB" w:rsidRPr="00DB1B36">
              <w:rPr>
                <w:rFonts w:eastAsia="Calibri"/>
                <w:bCs/>
              </w:rPr>
              <w:t>истематическая проработка конспектов занятий учебной и специальной технологической литературы (по вопросам к параграфам, главам, учебных пособий, составленным преподават</w:t>
            </w:r>
            <w:r w:rsidR="007B58BB" w:rsidRPr="00DB1B36">
              <w:rPr>
                <w:rFonts w:eastAsia="Calibri"/>
                <w:bCs/>
              </w:rPr>
              <w:t>е</w:t>
            </w:r>
            <w:r w:rsidR="007B58BB" w:rsidRPr="00DB1B36">
              <w:rPr>
                <w:rFonts w:eastAsia="Calibri"/>
                <w:bCs/>
              </w:rPr>
              <w:t>лем)</w:t>
            </w:r>
          </w:p>
          <w:p w:rsidR="007B58BB" w:rsidRDefault="00E631CB" w:rsidP="007B58B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 П</w:t>
            </w:r>
            <w:r w:rsidR="007B58BB" w:rsidRPr="00DB1B36">
              <w:rPr>
                <w:rFonts w:eastAsia="Calibri"/>
                <w:bCs/>
              </w:rPr>
              <w:t>одготовка к лабораторным работам с использованием методических рекомендаций преп</w:t>
            </w:r>
            <w:r w:rsidR="007B58BB" w:rsidRPr="00DB1B36">
              <w:rPr>
                <w:rFonts w:eastAsia="Calibri"/>
                <w:bCs/>
              </w:rPr>
              <w:t>о</w:t>
            </w:r>
            <w:r w:rsidR="007B58BB" w:rsidRPr="00DB1B36">
              <w:rPr>
                <w:rFonts w:eastAsia="Calibri"/>
                <w:bCs/>
              </w:rPr>
              <w:t>давателем, оформление лабораторно-практических работ, отчетов и подготовка к их защите</w:t>
            </w:r>
          </w:p>
          <w:p w:rsidR="00962086" w:rsidRPr="00962086" w:rsidRDefault="00962086" w:rsidP="00962086">
            <w:pPr>
              <w:pStyle w:val="ae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8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  <w:r w:rsidR="00E631CB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3. </w:t>
            </w:r>
            <w:r w:rsidR="0002379D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П</w:t>
            </w:r>
            <w:r w:rsidRPr="0096208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одготовка рефератов, творческих работ (новые современные способы и технологии приг</w:t>
            </w:r>
            <w:r w:rsidRPr="0096208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о</w:t>
            </w:r>
            <w:r w:rsidRPr="0096208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товления теста); работа предприятий региона по совершенствованию и расширению ассорт</w:t>
            </w:r>
            <w:r w:rsidRPr="0096208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и</w:t>
            </w:r>
            <w:r w:rsidRPr="0096208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мента хлебобулочных изделий из пшеничного теста.</w:t>
            </w:r>
            <w:r w:rsidRPr="009620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2086" w:rsidRPr="00962086" w:rsidRDefault="00E631CB" w:rsidP="00962086">
            <w:pPr>
              <w:ind w:left="1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  <w:r w:rsidR="00EE2DB9">
              <w:rPr>
                <w:rFonts w:eastAsia="Calibri"/>
                <w:bCs/>
              </w:rPr>
              <w:t>Р</w:t>
            </w:r>
            <w:r w:rsidR="00962086" w:rsidRPr="00962086">
              <w:rPr>
                <w:rFonts w:eastAsia="Calibri"/>
                <w:bCs/>
              </w:rPr>
              <w:t>азработка мультимедийной презентации (тема указывается преподавателем)</w:t>
            </w:r>
          </w:p>
          <w:p w:rsidR="007B58BB" w:rsidRPr="00DB1B36" w:rsidRDefault="00E816E9" w:rsidP="007B58BB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</w:t>
            </w:r>
            <w:r w:rsidR="007B58BB" w:rsidRPr="00DB1B36">
              <w:rPr>
                <w:rFonts w:eastAsia="Calibri"/>
                <w:b/>
                <w:bCs/>
              </w:rPr>
              <w:t>ематика внеаудиторной самостоятельной работы:</w:t>
            </w:r>
          </w:p>
          <w:p w:rsidR="0011793F" w:rsidRPr="00DB1B36" w:rsidRDefault="0011793F" w:rsidP="0011793F">
            <w:pPr>
              <w:jc w:val="both"/>
              <w:rPr>
                <w:rFonts w:eastAsia="Calibri"/>
                <w:bCs/>
              </w:rPr>
            </w:pPr>
            <w:r w:rsidRPr="00DB1B36">
              <w:rPr>
                <w:rFonts w:eastAsia="Calibri"/>
                <w:bCs/>
              </w:rPr>
              <w:t xml:space="preserve">1. </w:t>
            </w:r>
            <w:r>
              <w:rPr>
                <w:rFonts w:eastAsia="Calibri"/>
                <w:bCs/>
              </w:rPr>
              <w:t>Д</w:t>
            </w:r>
            <w:r w:rsidRPr="008E1C1E">
              <w:t>оклад</w:t>
            </w:r>
            <w:r w:rsidRPr="008E1C1E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«</w:t>
            </w:r>
            <w:r w:rsidRPr="008E1C1E">
              <w:rPr>
                <w:rFonts w:eastAsia="Calibri"/>
                <w:bCs/>
              </w:rPr>
              <w:t>Характеристика основного и дополнительного сырья</w:t>
            </w:r>
            <w:r>
              <w:rPr>
                <w:rFonts w:eastAsia="Calibri"/>
                <w:bCs/>
              </w:rPr>
              <w:t>»</w:t>
            </w:r>
          </w:p>
          <w:p w:rsidR="0011793F" w:rsidRDefault="0011793F" w:rsidP="0011793F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 С</w:t>
            </w:r>
            <w:r>
              <w:t>ообщение</w:t>
            </w:r>
            <w:r>
              <w:rPr>
                <w:rFonts w:eastAsia="Calibri"/>
                <w:bCs/>
              </w:rPr>
              <w:t xml:space="preserve"> «Дополнительное сырье в хлебопечении»</w:t>
            </w:r>
          </w:p>
          <w:p w:rsidR="0011793F" w:rsidRDefault="0011793F" w:rsidP="0011793F">
            <w:pPr>
              <w:jc w:val="both"/>
            </w:pPr>
            <w:r>
              <w:rPr>
                <w:rFonts w:eastAsia="Calibri"/>
                <w:bCs/>
              </w:rPr>
              <w:t>3. З</w:t>
            </w:r>
            <w:r>
              <w:t>аполнение таблицы</w:t>
            </w:r>
            <w:r w:rsidRPr="00F071C0">
              <w:t xml:space="preserve"> </w:t>
            </w:r>
            <w:r>
              <w:t>«</w:t>
            </w:r>
            <w:r w:rsidRPr="00F071C0">
              <w:t>Дефекты хлеба, вызванные нарушениями правил хранения и подг</w:t>
            </w:r>
            <w:r w:rsidRPr="00F071C0">
              <w:t>о</w:t>
            </w:r>
            <w:r w:rsidRPr="00F071C0">
              <w:t>товки сырья</w:t>
            </w:r>
            <w:r>
              <w:t>»</w:t>
            </w:r>
            <w:r w:rsidRPr="00F071C0">
              <w:t>.</w:t>
            </w:r>
          </w:p>
          <w:p w:rsidR="0011793F" w:rsidRDefault="0011793F" w:rsidP="0011793F">
            <w:pPr>
              <w:jc w:val="both"/>
              <w:rPr>
                <w:rFonts w:eastAsia="Calibri"/>
                <w:bCs/>
              </w:rPr>
            </w:pPr>
            <w:r>
              <w:t>4. Презентация</w:t>
            </w:r>
            <w:r w:rsidRPr="008E1C1E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«</w:t>
            </w:r>
            <w:r w:rsidRPr="008E1C1E">
              <w:rPr>
                <w:rFonts w:eastAsia="Calibri"/>
                <w:bCs/>
              </w:rPr>
              <w:t>Характеристика основного и дополнительного сырья</w:t>
            </w:r>
            <w:r>
              <w:rPr>
                <w:rFonts w:eastAsia="Calibri"/>
                <w:bCs/>
              </w:rPr>
              <w:t>», «Оборудование доз</w:t>
            </w:r>
            <w:r>
              <w:rPr>
                <w:rFonts w:eastAsia="Calibri"/>
                <w:bCs/>
              </w:rPr>
              <w:t>и</w:t>
            </w:r>
            <w:r>
              <w:rPr>
                <w:rFonts w:eastAsia="Calibri"/>
                <w:bCs/>
              </w:rPr>
              <w:t>ровочного отделения»</w:t>
            </w:r>
          </w:p>
          <w:p w:rsidR="0011793F" w:rsidRDefault="0011793F" w:rsidP="0011793F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 С</w:t>
            </w:r>
            <w:r w:rsidRPr="008E1C1E">
              <w:t>хемы</w:t>
            </w:r>
            <w:r w:rsidRPr="008E1C1E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«</w:t>
            </w:r>
            <w:r w:rsidRPr="008E1C1E">
              <w:rPr>
                <w:rFonts w:eastAsia="Calibri"/>
                <w:bCs/>
              </w:rPr>
              <w:t xml:space="preserve">Оборудование </w:t>
            </w:r>
            <w:r>
              <w:rPr>
                <w:rFonts w:eastAsia="Calibri"/>
                <w:bCs/>
              </w:rPr>
              <w:t>склада БХМ»</w:t>
            </w:r>
          </w:p>
          <w:p w:rsidR="004651C0" w:rsidRDefault="004651C0" w:rsidP="004651C0">
            <w:pPr>
              <w:jc w:val="both"/>
            </w:pPr>
            <w:r>
              <w:rPr>
                <w:rFonts w:eastAsia="Calibri"/>
                <w:bCs/>
              </w:rPr>
              <w:t xml:space="preserve">6. </w:t>
            </w:r>
            <w:r>
              <w:t>Составление схем подготовки сырья и полуфабрикатов</w:t>
            </w:r>
          </w:p>
          <w:p w:rsidR="004651C0" w:rsidRDefault="004651C0" w:rsidP="0011793F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</w:t>
            </w:r>
            <w:r>
              <w:t xml:space="preserve"> Подготовка инструкции «</w:t>
            </w:r>
            <w:r w:rsidRPr="00EE06BF">
              <w:t>Правила пожарной безопасности и охрана труда в складе бестарн</w:t>
            </w:r>
            <w:r w:rsidRPr="00EE06BF">
              <w:t>о</w:t>
            </w:r>
            <w:r w:rsidRPr="00EE06BF">
              <w:t>го хранения муки, дозировочном отделении</w:t>
            </w:r>
            <w:r>
              <w:t>»</w:t>
            </w:r>
            <w:r>
              <w:rPr>
                <w:rFonts w:eastAsia="Calibri"/>
                <w:bCs/>
              </w:rPr>
              <w:t xml:space="preserve">. </w:t>
            </w:r>
          </w:p>
          <w:p w:rsidR="0011793F" w:rsidRDefault="004651C0" w:rsidP="0011793F">
            <w:pPr>
              <w:jc w:val="both"/>
            </w:pPr>
            <w:r>
              <w:rPr>
                <w:rFonts w:eastAsia="Calibri"/>
                <w:bCs/>
              </w:rPr>
              <w:t>8</w:t>
            </w:r>
            <w:r w:rsidR="0011793F">
              <w:rPr>
                <w:rFonts w:eastAsia="Calibri"/>
                <w:bCs/>
              </w:rPr>
              <w:t>. П</w:t>
            </w:r>
            <w:r w:rsidR="0011793F">
              <w:t>одготовка к контрольной работе</w:t>
            </w:r>
          </w:p>
          <w:p w:rsidR="007B58BB" w:rsidRPr="00DB1B36" w:rsidRDefault="007B58BB" w:rsidP="0011793F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134" w:type="dxa"/>
          </w:tcPr>
          <w:p w:rsidR="007B58BB" w:rsidRPr="00E816E9" w:rsidRDefault="001775D9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7B58BB" w:rsidRPr="00336FF2" w:rsidRDefault="007B58B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7B58BB" w:rsidRPr="00DB1B36" w:rsidTr="007C2F54">
        <w:tc>
          <w:tcPr>
            <w:tcW w:w="3227" w:type="dxa"/>
          </w:tcPr>
          <w:p w:rsidR="007B58BB" w:rsidRPr="00710D53" w:rsidRDefault="005F65DA" w:rsidP="002E53B7">
            <w:pPr>
              <w:jc w:val="both"/>
              <w:rPr>
                <w:rFonts w:eastAsia="Calibri"/>
                <w:b/>
                <w:bCs/>
              </w:rPr>
            </w:pPr>
            <w:r w:rsidRPr="00EF758D">
              <w:rPr>
                <w:rFonts w:eastAsia="Calibri"/>
                <w:bCs/>
              </w:rPr>
              <w:lastRenderedPageBreak/>
              <w:t xml:space="preserve"> </w:t>
            </w:r>
            <w:r w:rsidRPr="00710D53">
              <w:rPr>
                <w:rFonts w:eastAsia="Calibri"/>
                <w:b/>
                <w:bCs/>
              </w:rPr>
              <w:t xml:space="preserve">Раздел 2. </w:t>
            </w:r>
            <w:r w:rsidRPr="00710D53">
              <w:rPr>
                <w:b/>
              </w:rPr>
              <w:t>Приготовление теста различными спос</w:t>
            </w:r>
            <w:r w:rsidRPr="00710D53">
              <w:rPr>
                <w:b/>
              </w:rPr>
              <w:t>о</w:t>
            </w:r>
            <w:r w:rsidRPr="00710D53">
              <w:rPr>
                <w:b/>
              </w:rPr>
              <w:t>бами согласно произво</w:t>
            </w:r>
            <w:r w:rsidRPr="00710D53">
              <w:rPr>
                <w:b/>
              </w:rPr>
              <w:t>д</w:t>
            </w:r>
            <w:r w:rsidRPr="00710D53">
              <w:rPr>
                <w:b/>
              </w:rPr>
              <w:t>ственным рецептурам</w:t>
            </w:r>
            <w:r w:rsidRPr="00710D53">
              <w:rPr>
                <w:b/>
                <w:i/>
              </w:rPr>
              <w:t>.</w:t>
            </w:r>
          </w:p>
        </w:tc>
        <w:tc>
          <w:tcPr>
            <w:tcW w:w="10064" w:type="dxa"/>
          </w:tcPr>
          <w:p w:rsidR="007B58BB" w:rsidRPr="00EE06BF" w:rsidRDefault="007B58BB" w:rsidP="002E53B7">
            <w:pPr>
              <w:jc w:val="both"/>
            </w:pPr>
          </w:p>
        </w:tc>
        <w:tc>
          <w:tcPr>
            <w:tcW w:w="1134" w:type="dxa"/>
          </w:tcPr>
          <w:p w:rsidR="004F118E" w:rsidRDefault="004F118E" w:rsidP="00DB1B36">
            <w:pPr>
              <w:jc w:val="center"/>
              <w:rPr>
                <w:rFonts w:eastAsia="Calibri"/>
                <w:b/>
                <w:bCs/>
              </w:rPr>
            </w:pPr>
          </w:p>
          <w:p w:rsidR="004F118E" w:rsidRDefault="004F118E" w:rsidP="00DB1B36">
            <w:pPr>
              <w:jc w:val="center"/>
              <w:rPr>
                <w:rFonts w:eastAsia="Calibri"/>
                <w:b/>
                <w:bCs/>
              </w:rPr>
            </w:pPr>
          </w:p>
          <w:p w:rsidR="007B58BB" w:rsidRPr="00DB1B36" w:rsidRDefault="001903D7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31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7B58BB" w:rsidRPr="00DB1B36" w:rsidRDefault="007B58BB" w:rsidP="00DB1B36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606ABE" w:rsidRPr="00DB1B36" w:rsidTr="007C2F54">
        <w:tc>
          <w:tcPr>
            <w:tcW w:w="3227" w:type="dxa"/>
            <w:vMerge w:val="restart"/>
          </w:tcPr>
          <w:p w:rsidR="00606ABE" w:rsidRDefault="00606ABE" w:rsidP="00C6511B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2.1. Приготовление теста </w:t>
            </w:r>
          </w:p>
        </w:tc>
        <w:tc>
          <w:tcPr>
            <w:tcW w:w="10064" w:type="dxa"/>
          </w:tcPr>
          <w:p w:rsidR="00606ABE" w:rsidRPr="005F65DA" w:rsidRDefault="00606ABE" w:rsidP="005D2D07">
            <w:pPr>
              <w:pStyle w:val="ae"/>
              <w:ind w:left="16"/>
              <w:rPr>
                <w:rFonts w:ascii="Times New Roman" w:hAnsi="Times New Roman"/>
                <w:sz w:val="24"/>
              </w:rPr>
            </w:pPr>
            <w:r w:rsidRPr="005F65DA">
              <w:rPr>
                <w:rFonts w:ascii="Times New Roman" w:hAnsi="Times New Roman"/>
                <w:sz w:val="24"/>
              </w:rPr>
              <w:t>Понятие о рецептуре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962086">
              <w:rPr>
                <w:rFonts w:ascii="Times New Roman" w:hAnsi="Times New Roman"/>
                <w:sz w:val="24"/>
              </w:rPr>
              <w:t xml:space="preserve"> Виды рецептур на хлеб и хлебобулочные изделия.</w:t>
            </w:r>
            <w:r w:rsidRPr="00962086">
              <w:rPr>
                <w:rFonts w:ascii="Times New Roman" w:eastAsia="Times New Roman" w:hAnsi="Times New Roman"/>
                <w:kern w:val="28"/>
                <w:sz w:val="24"/>
              </w:rPr>
              <w:t xml:space="preserve"> Расчет рецептур на различные виды изделий из пшеничного теста (хлеб пшеничный формовой, хлеб ржаной фо</w:t>
            </w:r>
            <w:r w:rsidRPr="00962086">
              <w:rPr>
                <w:rFonts w:ascii="Times New Roman" w:eastAsia="Times New Roman" w:hAnsi="Times New Roman"/>
                <w:kern w:val="28"/>
                <w:sz w:val="24"/>
              </w:rPr>
              <w:t>р</w:t>
            </w:r>
            <w:r w:rsidRPr="00962086">
              <w:rPr>
                <w:rFonts w:ascii="Times New Roman" w:eastAsia="Times New Roman" w:hAnsi="Times New Roman"/>
                <w:kern w:val="28"/>
                <w:sz w:val="24"/>
              </w:rPr>
              <w:t>мовой). Технологические инструкции на изготовление хлеба и хлебобулочных изделий из пшеничного  и ржаного теста.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06ABE" w:rsidRDefault="00BA1A58" w:rsidP="00606AB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06ABE" w:rsidRPr="004F7B34" w:rsidRDefault="00606AB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606ABE" w:rsidRPr="00DB1B36" w:rsidTr="007C2F54">
        <w:tc>
          <w:tcPr>
            <w:tcW w:w="3227" w:type="dxa"/>
            <w:vMerge/>
          </w:tcPr>
          <w:p w:rsidR="00606ABE" w:rsidRPr="00DB1B36" w:rsidRDefault="00606ABE" w:rsidP="002E53B7">
            <w:pPr>
              <w:jc w:val="both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10064" w:type="dxa"/>
          </w:tcPr>
          <w:p w:rsidR="00606ABE" w:rsidRPr="00962086" w:rsidRDefault="00606ABE" w:rsidP="005D2D07">
            <w:pPr>
              <w:pStyle w:val="ae"/>
              <w:ind w:left="0"/>
              <w:rPr>
                <w:rFonts w:ascii="Times New Roman" w:hAnsi="Times New Roman"/>
                <w:sz w:val="24"/>
              </w:rPr>
            </w:pPr>
            <w:r w:rsidRPr="005F65DA">
              <w:rPr>
                <w:rFonts w:ascii="Times New Roman" w:hAnsi="Times New Roman"/>
                <w:sz w:val="24"/>
              </w:rPr>
              <w:t>Замес и образование теста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962086">
              <w:rPr>
                <w:rFonts w:ascii="Times New Roman" w:hAnsi="Times New Roman"/>
                <w:sz w:val="24"/>
              </w:rPr>
              <w:t>Назначение замеса. Процессы, происходящие при замесе теста. Способы замеса теста и их отличительные особенности. Факторы, определяющие выбор сп</w:t>
            </w:r>
            <w:r w:rsidRPr="00962086">
              <w:rPr>
                <w:rFonts w:ascii="Times New Roman" w:hAnsi="Times New Roman"/>
                <w:sz w:val="24"/>
              </w:rPr>
              <w:t>о</w:t>
            </w:r>
            <w:r w:rsidRPr="00962086">
              <w:rPr>
                <w:rFonts w:ascii="Times New Roman" w:hAnsi="Times New Roman"/>
                <w:sz w:val="24"/>
              </w:rPr>
              <w:t>соба замеса.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606ABE" w:rsidRPr="00A42D92" w:rsidRDefault="00606ABE" w:rsidP="00DB1B3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06ABE" w:rsidRPr="004F7B34" w:rsidRDefault="00606AB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606ABE" w:rsidRPr="00DB1B36" w:rsidTr="007C2F54">
        <w:tc>
          <w:tcPr>
            <w:tcW w:w="3227" w:type="dxa"/>
            <w:vMerge/>
          </w:tcPr>
          <w:p w:rsidR="00606ABE" w:rsidRPr="00DB1B36" w:rsidRDefault="00606ABE" w:rsidP="002E53B7">
            <w:pPr>
              <w:jc w:val="both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10064" w:type="dxa"/>
          </w:tcPr>
          <w:p w:rsidR="00606ABE" w:rsidRPr="00962086" w:rsidRDefault="00606ABE" w:rsidP="005F65DA">
            <w:pPr>
              <w:pStyle w:val="ae"/>
              <w:ind w:left="0"/>
              <w:rPr>
                <w:rFonts w:ascii="Times New Roman" w:hAnsi="Times New Roman"/>
                <w:sz w:val="24"/>
              </w:rPr>
            </w:pPr>
            <w:r w:rsidRPr="00962086">
              <w:rPr>
                <w:rFonts w:ascii="Times New Roman" w:hAnsi="Times New Roman"/>
                <w:sz w:val="24"/>
              </w:rPr>
              <w:t>Разрыхление теста (назначение и сущность процесса разрыхления). Биологический способ ра</w:t>
            </w:r>
            <w:r w:rsidRPr="00962086">
              <w:rPr>
                <w:rFonts w:ascii="Times New Roman" w:hAnsi="Times New Roman"/>
                <w:sz w:val="24"/>
              </w:rPr>
              <w:t>з</w:t>
            </w:r>
            <w:r w:rsidRPr="00962086">
              <w:rPr>
                <w:rFonts w:ascii="Times New Roman" w:hAnsi="Times New Roman"/>
                <w:sz w:val="24"/>
              </w:rPr>
              <w:t>рыхления теста, его оценка. Созревание теста. Процессы, происходящие при брожении теста. Факторы, влияющие на процесс брожения. Способы, ускоряющие и замедляющие брожение теста.</w:t>
            </w:r>
          </w:p>
        </w:tc>
        <w:tc>
          <w:tcPr>
            <w:tcW w:w="1134" w:type="dxa"/>
            <w:vMerge/>
          </w:tcPr>
          <w:p w:rsidR="00606ABE" w:rsidRPr="00A42D92" w:rsidRDefault="00606ABE" w:rsidP="00DB1B3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06ABE" w:rsidRPr="004F7B34" w:rsidRDefault="00606AB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606ABE" w:rsidRPr="00DB1B36" w:rsidTr="007C2F54">
        <w:tc>
          <w:tcPr>
            <w:tcW w:w="3227" w:type="dxa"/>
            <w:vMerge/>
          </w:tcPr>
          <w:p w:rsidR="00606ABE" w:rsidRPr="00DB1B36" w:rsidRDefault="00606ABE" w:rsidP="002E53B7">
            <w:pPr>
              <w:jc w:val="both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10064" w:type="dxa"/>
          </w:tcPr>
          <w:p w:rsidR="00606ABE" w:rsidRPr="00962086" w:rsidRDefault="00606ABE" w:rsidP="00E81D73">
            <w:pPr>
              <w:pStyle w:val="ae"/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86">
              <w:rPr>
                <w:rFonts w:ascii="Times New Roman" w:hAnsi="Times New Roman"/>
                <w:sz w:val="24"/>
                <w:szCs w:val="24"/>
              </w:rPr>
              <w:t>Виды пшеничного теста их сравнительная характеристика и особые приемы приготовления пшеничного теста. Способы приготовления теста для  пшеничного хлеба, булочных и сдобных изделий. Приготовление пшеничного теста опарным способом: традиционным способом. Ос</w:t>
            </w:r>
            <w:r w:rsidRPr="00962086">
              <w:rPr>
                <w:rFonts w:ascii="Times New Roman" w:hAnsi="Times New Roman"/>
                <w:sz w:val="24"/>
                <w:szCs w:val="24"/>
              </w:rPr>
              <w:t>о</w:t>
            </w:r>
            <w:r w:rsidRPr="00962086">
              <w:rPr>
                <w:rFonts w:ascii="Times New Roman" w:hAnsi="Times New Roman"/>
                <w:sz w:val="24"/>
                <w:szCs w:val="24"/>
              </w:rPr>
              <w:t xml:space="preserve">бенности приготовление опар. Приготовление сдобного теста опарным способом с </w:t>
            </w:r>
            <w:proofErr w:type="spellStart"/>
            <w:r w:rsidRPr="00962086">
              <w:rPr>
                <w:rFonts w:ascii="Times New Roman" w:hAnsi="Times New Roman"/>
                <w:sz w:val="24"/>
                <w:szCs w:val="24"/>
              </w:rPr>
              <w:t>отсдобкой</w:t>
            </w:r>
            <w:proofErr w:type="spellEnd"/>
            <w:r w:rsidRPr="00962086">
              <w:rPr>
                <w:rFonts w:ascii="Times New Roman" w:hAnsi="Times New Roman"/>
                <w:sz w:val="24"/>
                <w:szCs w:val="24"/>
              </w:rPr>
              <w:t xml:space="preserve"> и без </w:t>
            </w:r>
            <w:proofErr w:type="spellStart"/>
            <w:r w:rsidRPr="00962086">
              <w:rPr>
                <w:rFonts w:ascii="Times New Roman" w:hAnsi="Times New Roman"/>
                <w:sz w:val="24"/>
                <w:szCs w:val="24"/>
              </w:rPr>
              <w:t>отсдобки</w:t>
            </w:r>
            <w:proofErr w:type="spellEnd"/>
            <w:r w:rsidRPr="00962086">
              <w:rPr>
                <w:rFonts w:ascii="Times New Roman" w:hAnsi="Times New Roman"/>
                <w:sz w:val="24"/>
                <w:szCs w:val="24"/>
              </w:rPr>
              <w:t>. Приготовление теста безопарным способом традиционным и ускоренным. Те</w:t>
            </w:r>
            <w:r w:rsidRPr="00962086">
              <w:rPr>
                <w:rFonts w:ascii="Times New Roman" w:hAnsi="Times New Roman"/>
                <w:sz w:val="24"/>
                <w:szCs w:val="24"/>
              </w:rPr>
              <w:t>х</w:t>
            </w:r>
            <w:r w:rsidRPr="00962086">
              <w:rPr>
                <w:rFonts w:ascii="Times New Roman" w:hAnsi="Times New Roman"/>
                <w:sz w:val="24"/>
                <w:szCs w:val="24"/>
              </w:rPr>
              <w:t xml:space="preserve">нологический режим приготовление теста безопарным </w:t>
            </w:r>
            <w:proofErr w:type="gramStart"/>
            <w:r w:rsidRPr="00962086">
              <w:rPr>
                <w:rFonts w:ascii="Times New Roman" w:hAnsi="Times New Roman"/>
                <w:sz w:val="24"/>
                <w:szCs w:val="24"/>
              </w:rPr>
              <w:t>традиционным</w:t>
            </w:r>
            <w:proofErr w:type="gramEnd"/>
            <w:r w:rsidRPr="00962086">
              <w:rPr>
                <w:rFonts w:ascii="Times New Roman" w:hAnsi="Times New Roman"/>
                <w:sz w:val="24"/>
                <w:szCs w:val="24"/>
              </w:rPr>
              <w:t xml:space="preserve"> и безопарным ускоре</w:t>
            </w:r>
            <w:r w:rsidRPr="00962086">
              <w:rPr>
                <w:rFonts w:ascii="Times New Roman" w:hAnsi="Times New Roman"/>
                <w:sz w:val="24"/>
                <w:szCs w:val="24"/>
              </w:rPr>
              <w:t>н</w:t>
            </w:r>
            <w:r w:rsidRPr="009620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ным. Сравнительная характеристика опарных и </w:t>
            </w:r>
            <w:proofErr w:type="spellStart"/>
            <w:r w:rsidRPr="00962086">
              <w:rPr>
                <w:rFonts w:ascii="Times New Roman" w:hAnsi="Times New Roman"/>
                <w:sz w:val="24"/>
                <w:szCs w:val="24"/>
              </w:rPr>
              <w:t>безопарных</w:t>
            </w:r>
            <w:proofErr w:type="spellEnd"/>
            <w:r w:rsidRPr="00962086">
              <w:rPr>
                <w:rFonts w:ascii="Times New Roman" w:hAnsi="Times New Roman"/>
                <w:sz w:val="24"/>
                <w:szCs w:val="24"/>
              </w:rPr>
              <w:t xml:space="preserve"> способов.</w:t>
            </w:r>
          </w:p>
          <w:p w:rsidR="00606ABE" w:rsidRPr="00962086" w:rsidRDefault="00606ABE" w:rsidP="00E81D73">
            <w:pPr>
              <w:pStyle w:val="ae"/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86">
              <w:rPr>
                <w:rFonts w:ascii="Times New Roman" w:hAnsi="Times New Roman"/>
                <w:sz w:val="24"/>
                <w:szCs w:val="24"/>
              </w:rPr>
              <w:t xml:space="preserve">Дефекты хлеба, вызванные нарушениями технологии приготовления теста. </w:t>
            </w:r>
          </w:p>
        </w:tc>
        <w:tc>
          <w:tcPr>
            <w:tcW w:w="1134" w:type="dxa"/>
            <w:vMerge/>
          </w:tcPr>
          <w:p w:rsidR="00606ABE" w:rsidRPr="00A42D92" w:rsidRDefault="00606ABE" w:rsidP="00DB1B3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06ABE" w:rsidRPr="004F7B34" w:rsidRDefault="00606AB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606ABE" w:rsidRPr="00DB1B36" w:rsidTr="007C2F54">
        <w:tc>
          <w:tcPr>
            <w:tcW w:w="3227" w:type="dxa"/>
            <w:vMerge/>
          </w:tcPr>
          <w:p w:rsidR="00606ABE" w:rsidRPr="00DB1B36" w:rsidRDefault="00606ABE" w:rsidP="002E53B7">
            <w:pPr>
              <w:jc w:val="both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10064" w:type="dxa"/>
          </w:tcPr>
          <w:p w:rsidR="00606ABE" w:rsidRPr="00145063" w:rsidRDefault="00606ABE" w:rsidP="00336FF2">
            <w:pPr>
              <w:pStyle w:val="ae"/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63">
              <w:rPr>
                <w:rFonts w:ascii="Times New Roman" w:hAnsi="Times New Roman"/>
                <w:sz w:val="24"/>
                <w:szCs w:val="24"/>
              </w:rPr>
              <w:t>Виды ржаного теста их сравнительная характеристика и особые приемы приготовления ржан</w:t>
            </w:r>
            <w:r w:rsidRPr="00145063">
              <w:rPr>
                <w:rFonts w:ascii="Times New Roman" w:hAnsi="Times New Roman"/>
                <w:sz w:val="24"/>
                <w:szCs w:val="24"/>
              </w:rPr>
              <w:t>о</w:t>
            </w:r>
            <w:r w:rsidRPr="00145063">
              <w:rPr>
                <w:rFonts w:ascii="Times New Roman" w:hAnsi="Times New Roman"/>
                <w:sz w:val="24"/>
                <w:szCs w:val="24"/>
              </w:rPr>
              <w:t xml:space="preserve">го теста. Основные способы приготовление ржаного теста. Приготовление ржаного теста на густых и жидких заквасках. Разводочный и производственный цикл жидких и густых заквасок и их техническая характеристика. </w:t>
            </w:r>
          </w:p>
        </w:tc>
        <w:tc>
          <w:tcPr>
            <w:tcW w:w="1134" w:type="dxa"/>
            <w:vMerge w:val="restart"/>
          </w:tcPr>
          <w:p w:rsidR="00606ABE" w:rsidRPr="00A42D92" w:rsidRDefault="00606ABE" w:rsidP="00DB1B3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06ABE" w:rsidRPr="004F7B34" w:rsidRDefault="00606AB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606ABE" w:rsidRPr="00DB1B36" w:rsidTr="007C2F54">
        <w:tc>
          <w:tcPr>
            <w:tcW w:w="3227" w:type="dxa"/>
            <w:vMerge/>
          </w:tcPr>
          <w:p w:rsidR="00606ABE" w:rsidRPr="00DB1B36" w:rsidRDefault="00606ABE" w:rsidP="005D2D0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606ABE" w:rsidRPr="00FB29ED" w:rsidRDefault="00606ABE" w:rsidP="00F9234C">
            <w:pPr>
              <w:pStyle w:val="ae"/>
              <w:ind w:left="16"/>
              <w:rPr>
                <w:rFonts w:ascii="Times New Roman" w:hAnsi="Times New Roman"/>
                <w:sz w:val="24"/>
              </w:rPr>
            </w:pPr>
            <w:r w:rsidRPr="005F65DA">
              <w:rPr>
                <w:rFonts w:ascii="Times New Roman" w:hAnsi="Times New Roman"/>
                <w:sz w:val="24"/>
              </w:rPr>
              <w:t xml:space="preserve">Методы определения готовности теста в процессе созревания (органолептические, </w:t>
            </w:r>
            <w:proofErr w:type="gramStart"/>
            <w:r w:rsidRPr="005F65DA">
              <w:rPr>
                <w:rFonts w:ascii="Times New Roman" w:hAnsi="Times New Roman"/>
                <w:sz w:val="24"/>
              </w:rPr>
              <w:t>физико – химические</w:t>
            </w:r>
            <w:proofErr w:type="gramEnd"/>
            <w:r w:rsidRPr="005F65DA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F65DA">
              <w:rPr>
                <w:rFonts w:ascii="Times New Roman" w:hAnsi="Times New Roman"/>
                <w:sz w:val="24"/>
              </w:rPr>
              <w:t xml:space="preserve"> Сущность и показатели органолептического метода определения опары, теста</w:t>
            </w:r>
            <w:r>
              <w:rPr>
                <w:rFonts w:ascii="Times New Roman" w:hAnsi="Times New Roman"/>
                <w:sz w:val="24"/>
              </w:rPr>
              <w:t>; структура и физические свойства.</w:t>
            </w:r>
            <w:r w:rsidRPr="005F65DA">
              <w:rPr>
                <w:rFonts w:ascii="Times New Roman" w:hAnsi="Times New Roman"/>
                <w:sz w:val="24"/>
              </w:rPr>
              <w:t xml:space="preserve"> Оценивание качества опары, закваски, заварки, теста по ф</w:t>
            </w:r>
            <w:r w:rsidRPr="005F65DA">
              <w:rPr>
                <w:rFonts w:ascii="Times New Roman" w:hAnsi="Times New Roman"/>
                <w:sz w:val="24"/>
              </w:rPr>
              <w:t>и</w:t>
            </w:r>
            <w:r w:rsidRPr="005F65DA">
              <w:rPr>
                <w:rFonts w:ascii="Times New Roman" w:hAnsi="Times New Roman"/>
                <w:sz w:val="24"/>
              </w:rPr>
              <w:t>зико-химическим показателям. Контроль времени брожения, температуры и определение г</w:t>
            </w:r>
            <w:r w:rsidRPr="005F65DA">
              <w:rPr>
                <w:rFonts w:ascii="Times New Roman" w:hAnsi="Times New Roman"/>
                <w:sz w:val="24"/>
              </w:rPr>
              <w:t>о</w:t>
            </w:r>
            <w:r w:rsidRPr="005F65DA">
              <w:rPr>
                <w:rFonts w:ascii="Times New Roman" w:hAnsi="Times New Roman"/>
                <w:sz w:val="24"/>
              </w:rPr>
              <w:t xml:space="preserve">товности по кислотности и </w:t>
            </w:r>
            <w:proofErr w:type="spellStart"/>
            <w:r w:rsidRPr="005F65DA">
              <w:rPr>
                <w:rFonts w:ascii="Times New Roman" w:hAnsi="Times New Roman"/>
                <w:sz w:val="24"/>
              </w:rPr>
              <w:t>органолептически</w:t>
            </w:r>
            <w:proofErr w:type="spellEnd"/>
            <w:r w:rsidRPr="005F65DA">
              <w:rPr>
                <w:rFonts w:ascii="Times New Roman" w:hAnsi="Times New Roman"/>
                <w:sz w:val="24"/>
              </w:rPr>
              <w:t>. Методы определения влажности и кислотности полуфабриката. Методы определения подъемной силы дрожжей и заквасок</w:t>
            </w:r>
          </w:p>
        </w:tc>
        <w:tc>
          <w:tcPr>
            <w:tcW w:w="1134" w:type="dxa"/>
            <w:vMerge/>
          </w:tcPr>
          <w:p w:rsidR="00606ABE" w:rsidRPr="00E816E9" w:rsidRDefault="00606ABE" w:rsidP="00DB1B3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06ABE" w:rsidRPr="004F7B34" w:rsidRDefault="00606AB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606ABE" w:rsidRPr="00DB1B36" w:rsidTr="007C2F54">
        <w:tc>
          <w:tcPr>
            <w:tcW w:w="3227" w:type="dxa"/>
            <w:vMerge/>
          </w:tcPr>
          <w:p w:rsidR="00606ABE" w:rsidRPr="00DB1B36" w:rsidRDefault="00606ABE" w:rsidP="007D3497">
            <w:pPr>
              <w:jc w:val="both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10064" w:type="dxa"/>
          </w:tcPr>
          <w:p w:rsidR="00606ABE" w:rsidRDefault="00606ABE" w:rsidP="00F9234C">
            <w:pPr>
              <w:pStyle w:val="ae"/>
              <w:ind w:left="16"/>
              <w:rPr>
                <w:rFonts w:ascii="Times New Roman" w:hAnsi="Times New Roman"/>
                <w:sz w:val="24"/>
              </w:rPr>
            </w:pPr>
            <w:r w:rsidRPr="005F65DA">
              <w:rPr>
                <w:rFonts w:ascii="Times New Roman" w:hAnsi="Times New Roman"/>
                <w:sz w:val="24"/>
              </w:rPr>
              <w:t>Организация производства и правила работы в тестоприготовительном отделении</w:t>
            </w:r>
            <w:r>
              <w:rPr>
                <w:rFonts w:ascii="Times New Roman" w:hAnsi="Times New Roman"/>
                <w:sz w:val="24"/>
              </w:rPr>
              <w:t xml:space="preserve"> с оборуд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ванием. Методы регулировки дозирующего оборудования в зависимости от рецептур.</w:t>
            </w:r>
          </w:p>
          <w:p w:rsidR="00606ABE" w:rsidRPr="00145063" w:rsidRDefault="00606ABE" w:rsidP="007D3497">
            <w:pPr>
              <w:pStyle w:val="ae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45063">
              <w:rPr>
                <w:rFonts w:ascii="Times New Roman" w:hAnsi="Times New Roman"/>
                <w:sz w:val="24"/>
                <w:szCs w:val="24"/>
              </w:rPr>
              <w:t xml:space="preserve">Правила пожарной безопасности и охрана труда в тестомесильном отделении. </w:t>
            </w:r>
          </w:p>
        </w:tc>
        <w:tc>
          <w:tcPr>
            <w:tcW w:w="1134" w:type="dxa"/>
            <w:vMerge/>
          </w:tcPr>
          <w:p w:rsidR="00606ABE" w:rsidRPr="00E816E9" w:rsidRDefault="00606ABE" w:rsidP="00DB1B3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06ABE" w:rsidRPr="004F7B34" w:rsidRDefault="00606AB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5D2D07" w:rsidRPr="00DB1B36" w:rsidTr="007C2F54">
        <w:tc>
          <w:tcPr>
            <w:tcW w:w="3227" w:type="dxa"/>
          </w:tcPr>
          <w:p w:rsidR="005D2D07" w:rsidRPr="00DB1B36" w:rsidRDefault="005D2D07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5D2D07" w:rsidRPr="007B2B94" w:rsidRDefault="005D2D07" w:rsidP="005F65DA">
            <w:pPr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34" w:type="dxa"/>
          </w:tcPr>
          <w:p w:rsidR="005D2D07" w:rsidRPr="00DB1B36" w:rsidRDefault="00CF7134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1903D7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5D2D07" w:rsidRPr="004F7B34" w:rsidRDefault="005D2D07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A1EDB" w:rsidRPr="00DB1B36" w:rsidTr="007C7B5A">
        <w:tc>
          <w:tcPr>
            <w:tcW w:w="3227" w:type="dxa"/>
            <w:vMerge w:val="restart"/>
          </w:tcPr>
          <w:p w:rsidR="003A1EDB" w:rsidRPr="00DB1B36" w:rsidRDefault="003A1EDB" w:rsidP="0089232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Pr="00693637" w:rsidRDefault="003A1EDB" w:rsidP="005F65DA">
            <w:pPr>
              <w:pStyle w:val="ae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693637">
              <w:rPr>
                <w:rFonts w:ascii="Times New Roman" w:hAnsi="Times New Roman"/>
                <w:sz w:val="24"/>
                <w:szCs w:val="24"/>
              </w:rPr>
              <w:t>Практическое занятие № 5 «Расчет производственной рецептуры при периодическом способе приготовления теста»</w:t>
            </w:r>
          </w:p>
        </w:tc>
        <w:tc>
          <w:tcPr>
            <w:tcW w:w="1134" w:type="dxa"/>
          </w:tcPr>
          <w:p w:rsidR="003A1EDB" w:rsidRPr="00DB1B36" w:rsidRDefault="003A1ED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</w:tcPr>
          <w:p w:rsidR="003A1EDB" w:rsidRPr="004F7B34" w:rsidRDefault="003A1E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A1EDB" w:rsidRPr="00DB1B36" w:rsidTr="007C7B5A">
        <w:tc>
          <w:tcPr>
            <w:tcW w:w="3227" w:type="dxa"/>
            <w:vMerge/>
          </w:tcPr>
          <w:p w:rsidR="003A1EDB" w:rsidRPr="00DB1B36" w:rsidRDefault="003A1EDB" w:rsidP="0089232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Pr="00693637" w:rsidRDefault="003A1EDB" w:rsidP="00793CD4">
            <w:pPr>
              <w:pStyle w:val="ae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6</w:t>
            </w:r>
            <w:r w:rsidRPr="00693637">
              <w:rPr>
                <w:rFonts w:ascii="Times New Roman" w:hAnsi="Times New Roman"/>
                <w:sz w:val="24"/>
                <w:szCs w:val="24"/>
              </w:rPr>
              <w:t xml:space="preserve"> «Расчет производственной рецептуры при </w:t>
            </w:r>
            <w:r>
              <w:rPr>
                <w:rFonts w:ascii="Times New Roman" w:hAnsi="Times New Roman"/>
                <w:sz w:val="24"/>
                <w:szCs w:val="24"/>
              </w:rPr>
              <w:t>непрерывн</w:t>
            </w:r>
            <w:r w:rsidRPr="00693637">
              <w:rPr>
                <w:rFonts w:ascii="Times New Roman" w:hAnsi="Times New Roman"/>
                <w:sz w:val="24"/>
                <w:szCs w:val="24"/>
              </w:rPr>
              <w:t>ом способе приготовления теста»</w:t>
            </w:r>
          </w:p>
        </w:tc>
        <w:tc>
          <w:tcPr>
            <w:tcW w:w="1134" w:type="dxa"/>
          </w:tcPr>
          <w:p w:rsidR="003A1EDB" w:rsidRDefault="003A1ED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63" w:type="dxa"/>
            <w:vMerge/>
            <w:shd w:val="clear" w:color="auto" w:fill="D9D9D9" w:themeFill="background1" w:themeFillShade="D9"/>
          </w:tcPr>
          <w:p w:rsidR="003A1EDB" w:rsidRPr="004F7B34" w:rsidRDefault="003A1E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A1EDB" w:rsidRPr="00DB1B36" w:rsidTr="007C7B5A">
        <w:tc>
          <w:tcPr>
            <w:tcW w:w="3227" w:type="dxa"/>
            <w:vMerge/>
          </w:tcPr>
          <w:p w:rsidR="003A1EDB" w:rsidRPr="00DB1B36" w:rsidRDefault="003A1ED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Pr="00693637" w:rsidRDefault="003A1EDB" w:rsidP="005F65DA">
            <w:pPr>
              <w:pStyle w:val="ae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693637">
              <w:rPr>
                <w:rFonts w:ascii="Times New Roman" w:hAnsi="Times New Roman"/>
                <w:sz w:val="24"/>
                <w:szCs w:val="24"/>
              </w:rPr>
              <w:t>Практическое занятие № 7 «Расчет производственной рецептуры по определенным технич</w:t>
            </w:r>
            <w:r w:rsidRPr="00693637">
              <w:rPr>
                <w:rFonts w:ascii="Times New Roman" w:hAnsi="Times New Roman"/>
                <w:sz w:val="24"/>
                <w:szCs w:val="24"/>
              </w:rPr>
              <w:t>е</w:t>
            </w:r>
            <w:r w:rsidRPr="00693637">
              <w:rPr>
                <w:rFonts w:ascii="Times New Roman" w:hAnsi="Times New Roman"/>
                <w:sz w:val="24"/>
                <w:szCs w:val="24"/>
              </w:rPr>
              <w:t>ским инструкциям»</w:t>
            </w:r>
          </w:p>
        </w:tc>
        <w:tc>
          <w:tcPr>
            <w:tcW w:w="1134" w:type="dxa"/>
          </w:tcPr>
          <w:p w:rsidR="003A1EDB" w:rsidRPr="00DB1B36" w:rsidRDefault="003A1ED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63" w:type="dxa"/>
            <w:vMerge/>
            <w:shd w:val="clear" w:color="auto" w:fill="D9D9D9" w:themeFill="background1" w:themeFillShade="D9"/>
          </w:tcPr>
          <w:p w:rsidR="003A1EDB" w:rsidRPr="004F7B34" w:rsidRDefault="003A1EDB" w:rsidP="005F65DA">
            <w:pPr>
              <w:rPr>
                <w:rFonts w:eastAsia="Calibri"/>
                <w:bCs/>
              </w:rPr>
            </w:pPr>
          </w:p>
        </w:tc>
      </w:tr>
      <w:tr w:rsidR="003A1EDB" w:rsidRPr="00DB1B36" w:rsidTr="007C7B5A">
        <w:tc>
          <w:tcPr>
            <w:tcW w:w="3227" w:type="dxa"/>
            <w:vMerge/>
          </w:tcPr>
          <w:p w:rsidR="003A1EDB" w:rsidRPr="00DB1B36" w:rsidRDefault="003A1ED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Pr="00693637" w:rsidRDefault="003A1EDB" w:rsidP="005F65DA">
            <w:pPr>
              <w:pStyle w:val="ae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693637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637">
              <w:rPr>
                <w:rFonts w:ascii="Times New Roman" w:hAnsi="Times New Roman"/>
                <w:sz w:val="24"/>
                <w:szCs w:val="24"/>
              </w:rPr>
              <w:t xml:space="preserve">№ 8 Оценка качества опары и теста при замесе по органолептическим </w:t>
            </w:r>
            <w:r w:rsidR="00EE25FC">
              <w:rPr>
                <w:rFonts w:ascii="Times New Roman" w:hAnsi="Times New Roman"/>
                <w:sz w:val="24"/>
                <w:szCs w:val="24"/>
              </w:rPr>
              <w:t>и</w:t>
            </w:r>
            <w:r w:rsidR="00EE25FC" w:rsidRPr="00693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5FC">
              <w:rPr>
                <w:rFonts w:ascii="Times New Roman" w:hAnsi="Times New Roman"/>
                <w:sz w:val="24"/>
                <w:szCs w:val="24"/>
              </w:rPr>
              <w:t xml:space="preserve">физико-химическим  </w:t>
            </w:r>
            <w:r w:rsidRPr="00693637">
              <w:rPr>
                <w:rFonts w:ascii="Times New Roman" w:hAnsi="Times New Roman"/>
                <w:sz w:val="24"/>
                <w:szCs w:val="24"/>
              </w:rPr>
              <w:t>показателям</w:t>
            </w:r>
          </w:p>
        </w:tc>
        <w:tc>
          <w:tcPr>
            <w:tcW w:w="1134" w:type="dxa"/>
          </w:tcPr>
          <w:p w:rsidR="003A1EDB" w:rsidRPr="00DB1B36" w:rsidRDefault="003A1ED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63" w:type="dxa"/>
            <w:vMerge/>
            <w:shd w:val="clear" w:color="auto" w:fill="D9D9D9" w:themeFill="background1" w:themeFillShade="D9"/>
          </w:tcPr>
          <w:p w:rsidR="003A1EDB" w:rsidRPr="004F7B34" w:rsidRDefault="003A1E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A1EDB" w:rsidRPr="00DB1B36" w:rsidTr="007C7B5A">
        <w:tc>
          <w:tcPr>
            <w:tcW w:w="3227" w:type="dxa"/>
            <w:vMerge/>
          </w:tcPr>
          <w:p w:rsidR="003A1EDB" w:rsidRPr="00DB1B36" w:rsidRDefault="003A1ED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Pr="00693637" w:rsidRDefault="003A1EDB" w:rsidP="005F65DA">
            <w:pPr>
              <w:pStyle w:val="ae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693637">
              <w:rPr>
                <w:rFonts w:ascii="Times New Roman" w:hAnsi="Times New Roman"/>
                <w:sz w:val="24"/>
                <w:szCs w:val="24"/>
              </w:rPr>
              <w:t>Практическое занятие № 9 Приготовление и применение заварок</w:t>
            </w:r>
          </w:p>
        </w:tc>
        <w:tc>
          <w:tcPr>
            <w:tcW w:w="1134" w:type="dxa"/>
          </w:tcPr>
          <w:p w:rsidR="003A1EDB" w:rsidRPr="00DB1B36" w:rsidRDefault="003A1ED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63" w:type="dxa"/>
            <w:vMerge/>
            <w:shd w:val="clear" w:color="auto" w:fill="D9D9D9" w:themeFill="background1" w:themeFillShade="D9"/>
          </w:tcPr>
          <w:p w:rsidR="003A1EDB" w:rsidRPr="004F7B34" w:rsidRDefault="003A1E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A1EDB" w:rsidRPr="00DB1B36" w:rsidTr="007C7B5A">
        <w:tc>
          <w:tcPr>
            <w:tcW w:w="3227" w:type="dxa"/>
            <w:vMerge/>
          </w:tcPr>
          <w:p w:rsidR="003A1EDB" w:rsidRPr="00DB1B36" w:rsidRDefault="003A1ED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Pr="00693637" w:rsidRDefault="003A1EDB" w:rsidP="007C7B5A">
            <w:pPr>
              <w:pStyle w:val="ae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693637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637">
              <w:rPr>
                <w:rFonts w:ascii="Times New Roman" w:hAnsi="Times New Roman"/>
                <w:sz w:val="24"/>
                <w:szCs w:val="24"/>
              </w:rPr>
              <w:t xml:space="preserve">№10 Приготовление </w:t>
            </w:r>
            <w:r w:rsidR="007C7B5A">
              <w:rPr>
                <w:rFonts w:ascii="Times New Roman" w:hAnsi="Times New Roman"/>
                <w:sz w:val="24"/>
                <w:szCs w:val="24"/>
              </w:rPr>
              <w:t>жидких дрожжей</w:t>
            </w:r>
            <w:r w:rsidR="000D6F53">
              <w:rPr>
                <w:rFonts w:ascii="Times New Roman" w:hAnsi="Times New Roman"/>
                <w:sz w:val="24"/>
                <w:szCs w:val="24"/>
              </w:rPr>
              <w:t>, органолептическая оценка кач</w:t>
            </w:r>
            <w:r w:rsidR="000D6F53">
              <w:rPr>
                <w:rFonts w:ascii="Times New Roman" w:hAnsi="Times New Roman"/>
                <w:sz w:val="24"/>
                <w:szCs w:val="24"/>
              </w:rPr>
              <w:t>е</w:t>
            </w:r>
            <w:r w:rsidR="000D6F53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1134" w:type="dxa"/>
          </w:tcPr>
          <w:p w:rsidR="003A1EDB" w:rsidRPr="00DB1B36" w:rsidRDefault="003A1ED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63" w:type="dxa"/>
            <w:vMerge/>
            <w:shd w:val="clear" w:color="auto" w:fill="D9D9D9" w:themeFill="background1" w:themeFillShade="D9"/>
          </w:tcPr>
          <w:p w:rsidR="003A1EDB" w:rsidRPr="004F7B34" w:rsidRDefault="003A1E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A1EDB" w:rsidRPr="00DB1B36" w:rsidTr="007C7B5A">
        <w:tc>
          <w:tcPr>
            <w:tcW w:w="3227" w:type="dxa"/>
            <w:vMerge/>
          </w:tcPr>
          <w:p w:rsidR="003A1EDB" w:rsidRPr="00DB1B36" w:rsidRDefault="003A1ED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Pr="00693637" w:rsidRDefault="003A1EDB" w:rsidP="005F65DA">
            <w:pPr>
              <w:pStyle w:val="ae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693637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637">
              <w:rPr>
                <w:rFonts w:ascii="Times New Roman" w:hAnsi="Times New Roman"/>
                <w:sz w:val="24"/>
                <w:szCs w:val="24"/>
              </w:rPr>
              <w:t>№ 11 Приготовление теста на специальных полуфабрикатах</w:t>
            </w:r>
          </w:p>
        </w:tc>
        <w:tc>
          <w:tcPr>
            <w:tcW w:w="1134" w:type="dxa"/>
          </w:tcPr>
          <w:p w:rsidR="003A1EDB" w:rsidRPr="00DB1B36" w:rsidRDefault="003A1ED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63" w:type="dxa"/>
            <w:vMerge/>
            <w:shd w:val="clear" w:color="auto" w:fill="D9D9D9" w:themeFill="background1" w:themeFillShade="D9"/>
          </w:tcPr>
          <w:p w:rsidR="003A1EDB" w:rsidRPr="004F7B34" w:rsidRDefault="003A1E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A1EDB" w:rsidRPr="00DB1B36" w:rsidTr="007C7B5A">
        <w:tc>
          <w:tcPr>
            <w:tcW w:w="3227" w:type="dxa"/>
            <w:vMerge/>
          </w:tcPr>
          <w:p w:rsidR="003A1EDB" w:rsidRPr="00DB1B36" w:rsidRDefault="003A1ED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Pr="00693637" w:rsidRDefault="003A1EDB" w:rsidP="005F65DA">
            <w:pPr>
              <w:pStyle w:val="ae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693637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637">
              <w:rPr>
                <w:rFonts w:ascii="Times New Roman" w:hAnsi="Times New Roman"/>
                <w:sz w:val="24"/>
                <w:szCs w:val="24"/>
              </w:rPr>
              <w:t>№ 12 Приготовление теста на специальных полуфабрикатах</w:t>
            </w:r>
          </w:p>
        </w:tc>
        <w:tc>
          <w:tcPr>
            <w:tcW w:w="1134" w:type="dxa"/>
          </w:tcPr>
          <w:p w:rsidR="003A1EDB" w:rsidRPr="00DB1B36" w:rsidRDefault="003A1ED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63" w:type="dxa"/>
            <w:vMerge/>
            <w:shd w:val="clear" w:color="auto" w:fill="D9D9D9" w:themeFill="background1" w:themeFillShade="D9"/>
          </w:tcPr>
          <w:p w:rsidR="003A1EDB" w:rsidRPr="004F7B34" w:rsidRDefault="003A1E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A1EDB" w:rsidRPr="00DB1B36" w:rsidTr="007C7B5A">
        <w:tc>
          <w:tcPr>
            <w:tcW w:w="3227" w:type="dxa"/>
            <w:vMerge/>
          </w:tcPr>
          <w:p w:rsidR="003A1EDB" w:rsidRPr="00DB1B36" w:rsidRDefault="003A1ED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Pr="00693637" w:rsidRDefault="003A1EDB" w:rsidP="005F65DA">
            <w:pPr>
              <w:pStyle w:val="ae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693637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637">
              <w:rPr>
                <w:rFonts w:ascii="Times New Roman" w:hAnsi="Times New Roman"/>
                <w:sz w:val="24"/>
                <w:szCs w:val="24"/>
              </w:rPr>
              <w:t xml:space="preserve">№ 13 Оценка качества </w:t>
            </w:r>
            <w:r w:rsidR="00EE25FC">
              <w:rPr>
                <w:rFonts w:ascii="Times New Roman" w:hAnsi="Times New Roman"/>
                <w:sz w:val="24"/>
                <w:szCs w:val="24"/>
              </w:rPr>
              <w:t>и физико-химических показателей</w:t>
            </w:r>
            <w:r w:rsidRPr="00693637">
              <w:rPr>
                <w:rFonts w:ascii="Times New Roman" w:hAnsi="Times New Roman"/>
                <w:sz w:val="24"/>
                <w:szCs w:val="24"/>
              </w:rPr>
              <w:t xml:space="preserve"> закваски и ржаного теста при замесе </w:t>
            </w:r>
          </w:p>
        </w:tc>
        <w:tc>
          <w:tcPr>
            <w:tcW w:w="1134" w:type="dxa"/>
          </w:tcPr>
          <w:p w:rsidR="003A1EDB" w:rsidRPr="00DB1B36" w:rsidRDefault="003A1ED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63" w:type="dxa"/>
            <w:vMerge/>
            <w:shd w:val="clear" w:color="auto" w:fill="D9D9D9" w:themeFill="background1" w:themeFillShade="D9"/>
          </w:tcPr>
          <w:p w:rsidR="003A1EDB" w:rsidRPr="004F7B34" w:rsidRDefault="003A1E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A1EDB" w:rsidRPr="00DB1B36" w:rsidTr="007C7B5A">
        <w:tc>
          <w:tcPr>
            <w:tcW w:w="3227" w:type="dxa"/>
            <w:vMerge/>
          </w:tcPr>
          <w:p w:rsidR="003A1EDB" w:rsidRPr="00DB1B36" w:rsidRDefault="003A1ED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Pr="00693637" w:rsidRDefault="003A1EDB" w:rsidP="005F65DA">
            <w:pPr>
              <w:pStyle w:val="ae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693637">
              <w:rPr>
                <w:rFonts w:ascii="Times New Roman" w:hAnsi="Times New Roman"/>
                <w:sz w:val="24"/>
                <w:szCs w:val="24"/>
              </w:rPr>
              <w:t>Практическое занятие № 14 Определение готовности теста в процессе созревания</w:t>
            </w:r>
          </w:p>
        </w:tc>
        <w:tc>
          <w:tcPr>
            <w:tcW w:w="1134" w:type="dxa"/>
          </w:tcPr>
          <w:p w:rsidR="003A1EDB" w:rsidRPr="00DB1B36" w:rsidRDefault="003A1ED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63" w:type="dxa"/>
            <w:vMerge/>
            <w:shd w:val="clear" w:color="auto" w:fill="D9D9D9" w:themeFill="background1" w:themeFillShade="D9"/>
          </w:tcPr>
          <w:p w:rsidR="003A1EDB" w:rsidRPr="004F7B34" w:rsidRDefault="003A1E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A1EDB" w:rsidRPr="00DB1B36" w:rsidTr="00EE2DB9">
        <w:tc>
          <w:tcPr>
            <w:tcW w:w="3227" w:type="dxa"/>
            <w:vMerge/>
          </w:tcPr>
          <w:p w:rsidR="003A1EDB" w:rsidRPr="00DB1B36" w:rsidRDefault="003A1ED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A1EDB" w:rsidRPr="00693637" w:rsidRDefault="003A1EDB" w:rsidP="005F65DA">
            <w:pPr>
              <w:pStyle w:val="ae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693637">
              <w:rPr>
                <w:rFonts w:ascii="Times New Roman" w:hAnsi="Times New Roman"/>
                <w:sz w:val="24"/>
                <w:szCs w:val="24"/>
              </w:rPr>
              <w:t>Практическое занятие № 15 Определение физико-химических показателей пшеничного и рж</w:t>
            </w:r>
            <w:r w:rsidRPr="00693637">
              <w:rPr>
                <w:rFonts w:ascii="Times New Roman" w:hAnsi="Times New Roman"/>
                <w:sz w:val="24"/>
                <w:szCs w:val="24"/>
              </w:rPr>
              <w:t>а</w:t>
            </w:r>
            <w:r w:rsidRPr="00693637">
              <w:rPr>
                <w:rFonts w:ascii="Times New Roman" w:hAnsi="Times New Roman"/>
                <w:sz w:val="24"/>
                <w:szCs w:val="24"/>
              </w:rPr>
              <w:lastRenderedPageBreak/>
              <w:t>ного теста</w:t>
            </w:r>
          </w:p>
        </w:tc>
        <w:tc>
          <w:tcPr>
            <w:tcW w:w="1134" w:type="dxa"/>
          </w:tcPr>
          <w:p w:rsidR="003A1EDB" w:rsidRPr="00DB1B36" w:rsidRDefault="003A1ED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1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EDB" w:rsidRPr="004F7B34" w:rsidRDefault="003A1E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553DE6" w:rsidRPr="00DB1B36" w:rsidTr="007C2F54">
        <w:tc>
          <w:tcPr>
            <w:tcW w:w="3227" w:type="dxa"/>
          </w:tcPr>
          <w:p w:rsidR="00553DE6" w:rsidRPr="00DB1B36" w:rsidRDefault="00553DE6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553DE6" w:rsidRPr="00DB1B36" w:rsidRDefault="00553DE6" w:rsidP="007B58BB">
            <w:pPr>
              <w:jc w:val="both"/>
              <w:rPr>
                <w:rFonts w:eastAsia="Calibri"/>
                <w:b/>
                <w:bCs/>
              </w:rPr>
            </w:pPr>
            <w:r w:rsidRPr="00DB1B36">
              <w:rPr>
                <w:rFonts w:eastAsia="Calibri"/>
                <w:b/>
                <w:bCs/>
              </w:rPr>
              <w:t xml:space="preserve">Самостоятельная работа при изучении раздела ПМ: </w:t>
            </w:r>
          </w:p>
          <w:p w:rsidR="00553DE6" w:rsidRPr="00DB1B36" w:rsidRDefault="00553DE6" w:rsidP="007B58BB">
            <w:pPr>
              <w:jc w:val="both"/>
              <w:rPr>
                <w:rFonts w:eastAsia="Calibri"/>
                <w:bCs/>
              </w:rPr>
            </w:pPr>
            <w:r w:rsidRPr="00DB1B36">
              <w:rPr>
                <w:rFonts w:eastAsia="Calibri"/>
                <w:b/>
                <w:bCs/>
              </w:rPr>
              <w:t xml:space="preserve">- </w:t>
            </w:r>
            <w:r w:rsidRPr="00DB1B36">
              <w:rPr>
                <w:rFonts w:eastAsia="Calibri"/>
                <w:bCs/>
              </w:rPr>
              <w:t>систематическая проработка конспектов занятий учебной и специальной технологической литературы (по вопросам к параграфам, главам, учебных пособий, составленным преподават</w:t>
            </w:r>
            <w:r w:rsidRPr="00DB1B36">
              <w:rPr>
                <w:rFonts w:eastAsia="Calibri"/>
                <w:bCs/>
              </w:rPr>
              <w:t>е</w:t>
            </w:r>
            <w:r w:rsidRPr="00DB1B36">
              <w:rPr>
                <w:rFonts w:eastAsia="Calibri"/>
                <w:bCs/>
              </w:rPr>
              <w:t>лем)</w:t>
            </w:r>
          </w:p>
          <w:p w:rsidR="00553DE6" w:rsidRDefault="00553DE6" w:rsidP="007B58BB">
            <w:pPr>
              <w:jc w:val="both"/>
              <w:rPr>
                <w:rFonts w:eastAsia="Calibri"/>
                <w:bCs/>
              </w:rPr>
            </w:pPr>
            <w:r w:rsidRPr="00DB1B36">
              <w:rPr>
                <w:rFonts w:eastAsia="Calibri"/>
                <w:bCs/>
              </w:rPr>
              <w:t>- подготовка к лабораторным работам с использованием методических рекомендаций препод</w:t>
            </w:r>
            <w:r w:rsidRPr="00DB1B36">
              <w:rPr>
                <w:rFonts w:eastAsia="Calibri"/>
                <w:bCs/>
              </w:rPr>
              <w:t>а</w:t>
            </w:r>
            <w:r w:rsidRPr="00DB1B36">
              <w:rPr>
                <w:rFonts w:eastAsia="Calibri"/>
                <w:bCs/>
              </w:rPr>
              <w:t>вателем, оформление лабораторно-практических работ, отчетов и подготовка к их защите</w:t>
            </w:r>
          </w:p>
          <w:p w:rsidR="00553DE6" w:rsidRPr="007B2B94" w:rsidRDefault="00553DE6" w:rsidP="007B2B94">
            <w:pPr>
              <w:jc w:val="both"/>
              <w:rPr>
                <w:rFonts w:eastAsia="Calibri"/>
                <w:bCs/>
              </w:rPr>
            </w:pPr>
            <w:r w:rsidRPr="007B2B94">
              <w:rPr>
                <w:rFonts w:eastAsia="Calibri"/>
              </w:rPr>
              <w:t>- разработка мультимедийной презентации на тему «Оборудование для приготовления теста» (тема указывается преподавателем)</w:t>
            </w:r>
          </w:p>
          <w:p w:rsidR="00553DE6" w:rsidRPr="00DB1B36" w:rsidRDefault="001903D7" w:rsidP="007B58BB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</w:t>
            </w:r>
            <w:r w:rsidR="00553DE6" w:rsidRPr="00DB1B36">
              <w:rPr>
                <w:rFonts w:eastAsia="Calibri"/>
                <w:b/>
                <w:bCs/>
              </w:rPr>
              <w:t>ематика внеаудиторной самостоятельной работы:</w:t>
            </w:r>
          </w:p>
          <w:p w:rsidR="00553DE6" w:rsidRPr="00DB1B36" w:rsidRDefault="00553DE6" w:rsidP="0011793F">
            <w:pPr>
              <w:jc w:val="both"/>
              <w:rPr>
                <w:rFonts w:eastAsia="Calibri"/>
                <w:bCs/>
              </w:rPr>
            </w:pPr>
            <w:r w:rsidRPr="00DB1B36">
              <w:rPr>
                <w:rFonts w:eastAsia="Calibri"/>
                <w:bCs/>
              </w:rPr>
              <w:t xml:space="preserve">1. </w:t>
            </w:r>
            <w:r>
              <w:rPr>
                <w:rFonts w:eastAsia="Calibri"/>
                <w:bCs/>
              </w:rPr>
              <w:t>К</w:t>
            </w:r>
            <w:r w:rsidRPr="008E1C1E">
              <w:t>россворд, схема</w:t>
            </w:r>
            <w:r>
              <w:t>, доклад</w:t>
            </w:r>
            <w:r w:rsidRPr="008E1C1E">
              <w:t xml:space="preserve"> </w:t>
            </w:r>
            <w:r>
              <w:t>«</w:t>
            </w:r>
            <w:r w:rsidRPr="008E1C1E">
              <w:t>Приготовление теста различными способами</w:t>
            </w:r>
            <w:r>
              <w:t>»</w:t>
            </w:r>
          </w:p>
          <w:p w:rsidR="00553DE6" w:rsidRDefault="00553DE6" w:rsidP="0011793F">
            <w:pPr>
              <w:jc w:val="both"/>
            </w:pPr>
            <w:r>
              <w:rPr>
                <w:rFonts w:eastAsia="Calibri"/>
                <w:bCs/>
              </w:rPr>
              <w:t>2. В</w:t>
            </w:r>
            <w:r>
              <w:t>ыполнение расчетных задач</w:t>
            </w:r>
          </w:p>
          <w:p w:rsidR="00553DE6" w:rsidRDefault="00553DE6" w:rsidP="009D3E4A">
            <w:pPr>
              <w:jc w:val="both"/>
              <w:rPr>
                <w:rFonts w:eastAsia="Calibri"/>
                <w:bCs/>
              </w:rPr>
            </w:pPr>
            <w:r>
              <w:t>3. Подготовка к практическим работам</w:t>
            </w:r>
            <w:r>
              <w:rPr>
                <w:rFonts w:eastAsia="Calibri"/>
                <w:bCs/>
              </w:rPr>
              <w:t xml:space="preserve"> </w:t>
            </w:r>
          </w:p>
          <w:p w:rsidR="00553DE6" w:rsidRPr="00DB1B36" w:rsidRDefault="00553DE6" w:rsidP="009D3E4A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4. С</w:t>
            </w:r>
            <w:r>
              <w:t>хемы, кроссворд «Оборудование для приготовления теста»</w:t>
            </w:r>
          </w:p>
          <w:p w:rsidR="00553DE6" w:rsidRDefault="00553DE6" w:rsidP="009D3E4A">
            <w:pPr>
              <w:jc w:val="both"/>
            </w:pPr>
            <w:r>
              <w:rPr>
                <w:rFonts w:eastAsia="Calibri"/>
                <w:bCs/>
              </w:rPr>
              <w:t>5</w:t>
            </w:r>
            <w:r w:rsidRPr="00797221">
              <w:rPr>
                <w:rFonts w:eastAsia="Calibri"/>
                <w:bCs/>
              </w:rPr>
              <w:t xml:space="preserve">. </w:t>
            </w:r>
            <w:r>
              <w:rPr>
                <w:rFonts w:eastAsia="Calibri"/>
                <w:bCs/>
              </w:rPr>
              <w:t>С</w:t>
            </w:r>
            <w:r>
              <w:t xml:space="preserve">ообщение </w:t>
            </w:r>
            <w:r w:rsidR="009F3D63">
              <w:t>«</w:t>
            </w:r>
            <w:r>
              <w:t>Современное оборудование для приготовления теста</w:t>
            </w:r>
            <w:r w:rsidR="009F3D63">
              <w:t>»</w:t>
            </w:r>
          </w:p>
          <w:p w:rsidR="00553DE6" w:rsidRPr="009F3D63" w:rsidRDefault="009F3D63" w:rsidP="0011793F">
            <w:pPr>
              <w:jc w:val="both"/>
            </w:pPr>
            <w:r>
              <w:t>6.</w:t>
            </w:r>
            <w:r w:rsidR="00553DE6">
              <w:rPr>
                <w:rFonts w:eastAsia="Calibri"/>
              </w:rPr>
              <w:t>Р</w:t>
            </w:r>
            <w:r w:rsidR="00553DE6" w:rsidRPr="005465A6">
              <w:rPr>
                <w:rFonts w:eastAsia="Calibri"/>
              </w:rPr>
              <w:t>азработка мультимедийной презентации на тему «Оборудование для приготовления теста» (тема указывается преподавателем)</w:t>
            </w:r>
          </w:p>
          <w:p w:rsidR="00553DE6" w:rsidRPr="00DB1B36" w:rsidRDefault="009F3D63" w:rsidP="005D2D07">
            <w:pPr>
              <w:jc w:val="both"/>
              <w:rPr>
                <w:rFonts w:eastAsia="Calibri"/>
                <w:bCs/>
              </w:rPr>
            </w:pPr>
            <w:r>
              <w:t>7</w:t>
            </w:r>
            <w:r w:rsidR="00553DE6">
              <w:t>. Подготовка к зачету</w:t>
            </w:r>
          </w:p>
        </w:tc>
        <w:tc>
          <w:tcPr>
            <w:tcW w:w="1134" w:type="dxa"/>
          </w:tcPr>
          <w:p w:rsidR="00553DE6" w:rsidRPr="0002379D" w:rsidRDefault="001903D7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553DE6" w:rsidRPr="004F7B34" w:rsidRDefault="00553DE6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\</w:t>
            </w:r>
          </w:p>
        </w:tc>
      </w:tr>
      <w:tr w:rsidR="00553DE6" w:rsidRPr="00DB1B36" w:rsidTr="007C2F54">
        <w:tc>
          <w:tcPr>
            <w:tcW w:w="13291" w:type="dxa"/>
            <w:gridSpan w:val="2"/>
          </w:tcPr>
          <w:p w:rsidR="00553DE6" w:rsidRPr="00DB1B36" w:rsidRDefault="00553DE6" w:rsidP="00D7466D">
            <w:pPr>
              <w:jc w:val="both"/>
              <w:rPr>
                <w:rFonts w:eastAsia="Calibri"/>
                <w:b/>
                <w:bCs/>
              </w:rPr>
            </w:pPr>
            <w:r w:rsidRPr="00DB1B36">
              <w:rPr>
                <w:rFonts w:eastAsia="Calibri"/>
                <w:b/>
                <w:bCs/>
              </w:rPr>
              <w:t xml:space="preserve">Учебная практика </w:t>
            </w:r>
          </w:p>
        </w:tc>
        <w:tc>
          <w:tcPr>
            <w:tcW w:w="1134" w:type="dxa"/>
          </w:tcPr>
          <w:p w:rsidR="00553DE6" w:rsidRPr="0002379D" w:rsidRDefault="00CB2182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553DE6" w:rsidRPr="00DB1B36" w:rsidRDefault="00553DE6" w:rsidP="00DB1B36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B2182" w:rsidRPr="00DB1B36" w:rsidTr="007C2F54">
        <w:tc>
          <w:tcPr>
            <w:tcW w:w="13291" w:type="dxa"/>
            <w:gridSpan w:val="2"/>
          </w:tcPr>
          <w:p w:rsidR="00CB2182" w:rsidRPr="00DB1B36" w:rsidRDefault="00CB2182" w:rsidP="00D7466D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Производственная практика</w:t>
            </w:r>
          </w:p>
        </w:tc>
        <w:tc>
          <w:tcPr>
            <w:tcW w:w="1134" w:type="dxa"/>
          </w:tcPr>
          <w:p w:rsidR="00CB2182" w:rsidRDefault="00CB2182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B2182" w:rsidRPr="00DB1B36" w:rsidRDefault="00CB2182" w:rsidP="00DB1B36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C14FC7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A80FF7" w:rsidRDefault="00A80FF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A80FF7" w:rsidRDefault="00A80FF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A80FF7" w:rsidRDefault="00A80FF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A80FF7" w:rsidRDefault="00A80FF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A80FF7" w:rsidRDefault="00A80FF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A80FF7" w:rsidRDefault="00A80FF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A80FF7" w:rsidRDefault="00A80FF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A80FF7" w:rsidRDefault="00A80FF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A80FF7" w:rsidRDefault="00A80FF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A80FF7" w:rsidRDefault="00A80FF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A80FF7" w:rsidRDefault="00A80FF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A80FF7" w:rsidRDefault="00A80FF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A80FF7" w:rsidRDefault="00A80FF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A80FF7" w:rsidRDefault="00A80FF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A80FF7" w:rsidRDefault="00A80FF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9F3D63" w:rsidRDefault="009F3D63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tbl>
      <w:tblPr>
        <w:tblW w:w="155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70"/>
        <w:gridCol w:w="426"/>
        <w:gridCol w:w="136"/>
        <w:gridCol w:w="10090"/>
        <w:gridCol w:w="1136"/>
        <w:gridCol w:w="1136"/>
      </w:tblGrid>
      <w:tr w:rsidR="0047611B" w:rsidRPr="003A1EDB" w:rsidTr="00EF4BD3">
        <w:trPr>
          <w:trHeight w:val="15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1B" w:rsidRPr="003A1EDB" w:rsidRDefault="0047611B" w:rsidP="00892321">
            <w:pPr>
              <w:snapToGrid w:val="0"/>
              <w:rPr>
                <w:b/>
                <w:bCs/>
              </w:rPr>
            </w:pPr>
            <w:r w:rsidRPr="003A1EDB">
              <w:rPr>
                <w:b/>
                <w:bCs/>
              </w:rPr>
              <w:t>Наименование разд</w:t>
            </w:r>
            <w:r w:rsidRPr="003A1EDB">
              <w:rPr>
                <w:b/>
                <w:bCs/>
              </w:rPr>
              <w:t>е</w:t>
            </w:r>
            <w:r w:rsidRPr="003A1EDB">
              <w:rPr>
                <w:b/>
                <w:bCs/>
              </w:rPr>
              <w:t>лов профессионал</w:t>
            </w:r>
            <w:r w:rsidRPr="003A1EDB">
              <w:rPr>
                <w:b/>
                <w:bCs/>
              </w:rPr>
              <w:t>ь</w:t>
            </w:r>
            <w:r w:rsidRPr="003A1EDB">
              <w:rPr>
                <w:b/>
                <w:bCs/>
              </w:rPr>
              <w:t>ного модуля (ПМ), междисциплинарных курсов (МДК) и тем</w:t>
            </w:r>
          </w:p>
        </w:tc>
        <w:tc>
          <w:tcPr>
            <w:tcW w:w="10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1B" w:rsidRPr="003A1EDB" w:rsidRDefault="0047611B" w:rsidP="00892321">
            <w:pPr>
              <w:snapToGrid w:val="0"/>
              <w:jc w:val="center"/>
              <w:rPr>
                <w:b/>
                <w:bCs/>
              </w:rPr>
            </w:pPr>
            <w:r w:rsidRPr="003A1EDB">
              <w:rPr>
                <w:b/>
                <w:bCs/>
              </w:rPr>
              <w:t>Содержание учебного материала, лабораторные работы и практические занятия, самосто</w:t>
            </w:r>
            <w:r w:rsidRPr="003A1EDB">
              <w:rPr>
                <w:b/>
                <w:bCs/>
              </w:rPr>
              <w:t>я</w:t>
            </w:r>
            <w:r w:rsidRPr="003A1EDB">
              <w:rPr>
                <w:b/>
                <w:bCs/>
              </w:rPr>
              <w:t xml:space="preserve">тельная работа </w:t>
            </w:r>
            <w:proofErr w:type="gramStart"/>
            <w:r w:rsidRPr="003A1ED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1B" w:rsidRPr="003A1EDB" w:rsidRDefault="0047611B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3A1EDB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1B" w:rsidRPr="003A1EDB" w:rsidRDefault="0047611B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3A1EDB">
              <w:rPr>
                <w:rFonts w:eastAsia="Calibri"/>
                <w:b/>
                <w:bCs/>
              </w:rPr>
              <w:t>Ур</w:t>
            </w:r>
            <w:r w:rsidRPr="003A1EDB">
              <w:rPr>
                <w:rFonts w:eastAsia="Calibri"/>
                <w:b/>
                <w:bCs/>
              </w:rPr>
              <w:t>о</w:t>
            </w:r>
            <w:r w:rsidRPr="003A1EDB">
              <w:rPr>
                <w:rFonts w:eastAsia="Calibri"/>
                <w:b/>
                <w:bCs/>
              </w:rPr>
              <w:t>вень осво</w:t>
            </w:r>
            <w:r w:rsidRPr="003A1EDB">
              <w:rPr>
                <w:rFonts w:eastAsia="Calibri"/>
                <w:b/>
                <w:bCs/>
              </w:rPr>
              <w:t>е</w:t>
            </w:r>
            <w:r w:rsidRPr="003A1EDB">
              <w:rPr>
                <w:rFonts w:eastAsia="Calibri"/>
                <w:b/>
                <w:bCs/>
              </w:rPr>
              <w:t>ния</w:t>
            </w:r>
          </w:p>
        </w:tc>
      </w:tr>
      <w:tr w:rsidR="0047611B" w:rsidRPr="003A1EDB" w:rsidTr="00EF4BD3">
        <w:trPr>
          <w:trHeight w:val="15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1B" w:rsidRPr="003A1EDB" w:rsidRDefault="0047611B" w:rsidP="00892321">
            <w:pPr>
              <w:snapToGrid w:val="0"/>
              <w:jc w:val="center"/>
              <w:rPr>
                <w:b/>
              </w:rPr>
            </w:pPr>
            <w:r w:rsidRPr="003A1EDB">
              <w:rPr>
                <w:b/>
              </w:rPr>
              <w:t>1</w:t>
            </w:r>
          </w:p>
        </w:tc>
        <w:tc>
          <w:tcPr>
            <w:tcW w:w="10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1B" w:rsidRPr="003A1EDB" w:rsidRDefault="0047611B" w:rsidP="00892321">
            <w:pPr>
              <w:snapToGrid w:val="0"/>
              <w:jc w:val="center"/>
              <w:rPr>
                <w:b/>
                <w:bCs/>
              </w:rPr>
            </w:pPr>
            <w:r w:rsidRPr="003A1EDB">
              <w:rPr>
                <w:b/>
                <w:bCs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1B" w:rsidRPr="003A1EDB" w:rsidRDefault="0047611B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3A1EDB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1B" w:rsidRPr="003A1EDB" w:rsidRDefault="0047611B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3A1EDB">
              <w:rPr>
                <w:rFonts w:eastAsia="Calibri"/>
                <w:b/>
                <w:bCs/>
              </w:rPr>
              <w:t>4</w:t>
            </w:r>
          </w:p>
        </w:tc>
      </w:tr>
      <w:tr w:rsidR="0047611B" w:rsidRPr="003A1EDB" w:rsidTr="00EF4BD3">
        <w:trPr>
          <w:trHeight w:val="15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1B" w:rsidRPr="003A1EDB" w:rsidRDefault="0047611B" w:rsidP="00892321">
            <w:pPr>
              <w:jc w:val="both"/>
              <w:rPr>
                <w:rFonts w:eastAsia="Calibri"/>
                <w:b/>
                <w:bCs/>
              </w:rPr>
            </w:pPr>
            <w:r w:rsidRPr="003A1EDB">
              <w:rPr>
                <w:rFonts w:eastAsia="Calibri"/>
                <w:b/>
                <w:bCs/>
              </w:rPr>
              <w:t>ПМ 02. Приготовл</w:t>
            </w:r>
            <w:r w:rsidRPr="003A1EDB">
              <w:rPr>
                <w:rFonts w:eastAsia="Calibri"/>
                <w:b/>
                <w:bCs/>
              </w:rPr>
              <w:t>е</w:t>
            </w:r>
            <w:r w:rsidRPr="003A1EDB">
              <w:rPr>
                <w:rFonts w:eastAsia="Calibri"/>
                <w:b/>
                <w:bCs/>
              </w:rPr>
              <w:t>ние теста</w:t>
            </w:r>
          </w:p>
        </w:tc>
        <w:tc>
          <w:tcPr>
            <w:tcW w:w="10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1B" w:rsidRPr="003A1EDB" w:rsidRDefault="0047611B" w:rsidP="00892321">
            <w:pPr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1B" w:rsidRPr="003A1EDB" w:rsidRDefault="0047611B" w:rsidP="00892321">
            <w:pPr>
              <w:snapToGrid w:val="0"/>
              <w:jc w:val="center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1B" w:rsidRPr="003A1EDB" w:rsidRDefault="0047611B" w:rsidP="00892321">
            <w:pPr>
              <w:snapToGrid w:val="0"/>
              <w:jc w:val="center"/>
            </w:pPr>
          </w:p>
        </w:tc>
      </w:tr>
      <w:tr w:rsidR="0047611B" w:rsidRPr="003A1EDB" w:rsidTr="00EF4BD3">
        <w:trPr>
          <w:trHeight w:val="15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1B" w:rsidRPr="003A1EDB" w:rsidRDefault="0047611B" w:rsidP="00892321">
            <w:pPr>
              <w:jc w:val="both"/>
              <w:rPr>
                <w:rFonts w:eastAsia="Calibri"/>
                <w:b/>
                <w:bCs/>
              </w:rPr>
            </w:pPr>
            <w:r w:rsidRPr="003A1EDB">
              <w:rPr>
                <w:rFonts w:eastAsia="Calibri"/>
                <w:b/>
                <w:bCs/>
              </w:rPr>
              <w:t>МДК 02.02 Технол</w:t>
            </w:r>
            <w:r w:rsidRPr="003A1EDB">
              <w:rPr>
                <w:rFonts w:eastAsia="Calibri"/>
                <w:b/>
                <w:bCs/>
              </w:rPr>
              <w:t>о</w:t>
            </w:r>
            <w:r w:rsidRPr="003A1EDB">
              <w:rPr>
                <w:rFonts w:eastAsia="Calibri"/>
                <w:b/>
                <w:bCs/>
              </w:rPr>
              <w:t>гия приготовления теста для мучных кондитерских изделий</w:t>
            </w:r>
          </w:p>
        </w:tc>
        <w:tc>
          <w:tcPr>
            <w:tcW w:w="10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1B" w:rsidRPr="003A1EDB" w:rsidRDefault="0047611B" w:rsidP="00892321">
            <w:pPr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1B" w:rsidRPr="003A1EDB" w:rsidRDefault="00F11F27" w:rsidP="00892321">
            <w:pPr>
              <w:snapToGrid w:val="0"/>
              <w:jc w:val="center"/>
            </w:pPr>
            <w:r w:rsidRPr="003A1EDB">
              <w:t>94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1B" w:rsidRPr="003A1EDB" w:rsidRDefault="0047611B" w:rsidP="00892321">
            <w:pPr>
              <w:snapToGrid w:val="0"/>
              <w:jc w:val="center"/>
            </w:pPr>
          </w:p>
        </w:tc>
      </w:tr>
      <w:tr w:rsidR="0047611B" w:rsidRPr="003A1EDB" w:rsidTr="00EF4BD3">
        <w:trPr>
          <w:trHeight w:val="151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00F5" w:rsidRPr="003A1EDB" w:rsidRDefault="002300F5" w:rsidP="002300F5">
            <w:pPr>
              <w:snapToGrid w:val="0"/>
              <w:rPr>
                <w:rFonts w:eastAsia="Calibri"/>
                <w:b/>
                <w:bCs/>
              </w:rPr>
            </w:pPr>
            <w:r w:rsidRPr="003A1EDB">
              <w:rPr>
                <w:rFonts w:eastAsia="Calibri"/>
                <w:b/>
                <w:bCs/>
              </w:rPr>
              <w:t xml:space="preserve">Раздел 1. </w:t>
            </w:r>
            <w:r w:rsidR="00E63583" w:rsidRPr="003A1EDB">
              <w:rPr>
                <w:rFonts w:eastAsia="Calibri"/>
                <w:b/>
                <w:bCs/>
              </w:rPr>
              <w:t>Технолог</w:t>
            </w:r>
            <w:r w:rsidR="00E63583" w:rsidRPr="003A1EDB">
              <w:rPr>
                <w:rFonts w:eastAsia="Calibri"/>
                <w:b/>
                <w:bCs/>
              </w:rPr>
              <w:t>и</w:t>
            </w:r>
            <w:r w:rsidR="00E63583" w:rsidRPr="003A1EDB">
              <w:rPr>
                <w:rFonts w:eastAsia="Calibri"/>
                <w:b/>
                <w:bCs/>
              </w:rPr>
              <w:t>ческий процесс пр</w:t>
            </w:r>
            <w:r w:rsidR="00E63583" w:rsidRPr="003A1EDB">
              <w:rPr>
                <w:rFonts w:eastAsia="Calibri"/>
                <w:b/>
                <w:bCs/>
              </w:rPr>
              <w:t>и</w:t>
            </w:r>
            <w:r w:rsidR="00E63583" w:rsidRPr="003A1EDB">
              <w:rPr>
                <w:rFonts w:eastAsia="Calibri"/>
                <w:b/>
                <w:bCs/>
              </w:rPr>
              <w:t>готовления разли</w:t>
            </w:r>
            <w:r w:rsidR="00E63583" w:rsidRPr="003A1EDB">
              <w:rPr>
                <w:rFonts w:eastAsia="Calibri"/>
                <w:b/>
                <w:bCs/>
              </w:rPr>
              <w:t>ч</w:t>
            </w:r>
            <w:r w:rsidR="00E63583" w:rsidRPr="003A1EDB">
              <w:rPr>
                <w:rFonts w:eastAsia="Calibri"/>
                <w:b/>
                <w:bCs/>
              </w:rPr>
              <w:t>ных видов теста в кондитерских цехах</w:t>
            </w:r>
          </w:p>
          <w:p w:rsidR="002300F5" w:rsidRPr="003A1EDB" w:rsidRDefault="002300F5" w:rsidP="002300F5">
            <w:pPr>
              <w:snapToGrid w:val="0"/>
              <w:rPr>
                <w:rFonts w:eastAsia="Calibri"/>
                <w:b/>
                <w:bCs/>
              </w:rPr>
            </w:pPr>
          </w:p>
          <w:p w:rsidR="002300F5" w:rsidRPr="003A1EDB" w:rsidRDefault="002300F5" w:rsidP="002300F5">
            <w:pPr>
              <w:snapToGrid w:val="0"/>
              <w:rPr>
                <w:rFonts w:eastAsia="Calibri"/>
                <w:b/>
                <w:bCs/>
              </w:rPr>
            </w:pPr>
          </w:p>
          <w:p w:rsidR="002300F5" w:rsidRPr="003A1EDB" w:rsidRDefault="002300F5" w:rsidP="002300F5">
            <w:pPr>
              <w:snapToGrid w:val="0"/>
              <w:rPr>
                <w:rFonts w:eastAsia="Calibri"/>
                <w:b/>
                <w:bCs/>
              </w:rPr>
            </w:pPr>
          </w:p>
          <w:p w:rsidR="0047611B" w:rsidRPr="003A1EDB" w:rsidRDefault="00E63583" w:rsidP="002300F5">
            <w:pPr>
              <w:snapToGrid w:val="0"/>
              <w:rPr>
                <w:rFonts w:eastAsia="Calibri"/>
                <w:b/>
                <w:bCs/>
              </w:rPr>
            </w:pPr>
            <w:r w:rsidRPr="003A1EDB">
              <w:rPr>
                <w:rFonts w:eastAsia="Calibri"/>
                <w:b/>
                <w:bCs/>
              </w:rPr>
              <w:t>Тема 1</w:t>
            </w:r>
            <w:r w:rsidR="0047611B" w:rsidRPr="003A1EDB">
              <w:rPr>
                <w:rFonts w:eastAsia="Calibri"/>
                <w:b/>
                <w:bCs/>
              </w:rPr>
              <w:t>.1. Технолог</w:t>
            </w:r>
            <w:r w:rsidR="0047611B" w:rsidRPr="003A1EDB">
              <w:rPr>
                <w:rFonts w:eastAsia="Calibri"/>
                <w:b/>
                <w:bCs/>
              </w:rPr>
              <w:t>и</w:t>
            </w:r>
            <w:r w:rsidR="0047611B" w:rsidRPr="003A1EDB">
              <w:rPr>
                <w:rFonts w:eastAsia="Calibri"/>
                <w:b/>
                <w:bCs/>
              </w:rPr>
              <w:t>ческий процесс пр</w:t>
            </w:r>
            <w:r w:rsidR="0047611B" w:rsidRPr="003A1EDB">
              <w:rPr>
                <w:rFonts w:eastAsia="Calibri"/>
                <w:b/>
                <w:bCs/>
              </w:rPr>
              <w:t>и</w:t>
            </w:r>
            <w:r w:rsidR="0047611B" w:rsidRPr="003A1EDB">
              <w:rPr>
                <w:rFonts w:eastAsia="Calibri"/>
                <w:b/>
                <w:bCs/>
              </w:rPr>
              <w:t>готовления дрожж</w:t>
            </w:r>
            <w:r w:rsidR="0047611B" w:rsidRPr="003A1EDB">
              <w:rPr>
                <w:rFonts w:eastAsia="Calibri"/>
                <w:b/>
                <w:bCs/>
              </w:rPr>
              <w:t>е</w:t>
            </w:r>
            <w:r w:rsidR="0047611B" w:rsidRPr="003A1EDB">
              <w:rPr>
                <w:rFonts w:eastAsia="Calibri"/>
                <w:b/>
                <w:bCs/>
              </w:rPr>
              <w:t>вого теста</w:t>
            </w:r>
            <w:r w:rsidR="002300F5" w:rsidRPr="003A1EDB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0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1B" w:rsidRPr="003A1EDB" w:rsidRDefault="0047611B" w:rsidP="00892321">
            <w:pPr>
              <w:snapToGrid w:val="0"/>
              <w:rPr>
                <w:rFonts w:eastAsia="Calibri"/>
                <w:b/>
                <w:bCs/>
              </w:rPr>
            </w:pPr>
            <w:r w:rsidRPr="003A1EDB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611B" w:rsidRPr="003A1EDB" w:rsidRDefault="0028130D" w:rsidP="00892321">
            <w:pPr>
              <w:jc w:val="center"/>
            </w:pPr>
            <w:r w:rsidRPr="003A1EDB">
              <w:t>44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1B" w:rsidRPr="003A1EDB" w:rsidRDefault="0047611B" w:rsidP="00892321">
            <w:pPr>
              <w:snapToGrid w:val="0"/>
              <w:jc w:val="center"/>
            </w:pPr>
          </w:p>
        </w:tc>
      </w:tr>
      <w:tr w:rsidR="002A6361" w:rsidRPr="003A1EDB" w:rsidTr="00EF4BD3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A6361" w:rsidRPr="003A1EDB" w:rsidRDefault="002A6361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61" w:rsidRPr="003A1EDB" w:rsidRDefault="002A6361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61" w:rsidRPr="003A1EDB" w:rsidRDefault="002A6361" w:rsidP="00892321">
            <w:pPr>
              <w:snapToGrid w:val="0"/>
              <w:rPr>
                <w:rFonts w:eastAsia="Calibri"/>
                <w:b/>
                <w:bCs/>
              </w:rPr>
            </w:pPr>
            <w:r w:rsidRPr="003A1EDB">
              <w:rPr>
                <w:rFonts w:eastAsia="Calibri"/>
                <w:b/>
                <w:bCs/>
              </w:rPr>
              <w:t>Организация технологического процесса приготовления хлебобулочных изделий в конд</w:t>
            </w:r>
            <w:r w:rsidRPr="003A1EDB">
              <w:rPr>
                <w:rFonts w:eastAsia="Calibri"/>
                <w:b/>
                <w:bCs/>
              </w:rPr>
              <w:t>и</w:t>
            </w:r>
            <w:r w:rsidRPr="003A1EDB">
              <w:rPr>
                <w:rFonts w:eastAsia="Calibri"/>
                <w:b/>
                <w:bCs/>
              </w:rPr>
              <w:t>терском цехе.</w:t>
            </w:r>
          </w:p>
          <w:p w:rsidR="002A6361" w:rsidRPr="003A1EDB" w:rsidRDefault="002A6361" w:rsidP="00892321">
            <w:pPr>
              <w:rPr>
                <w:rFonts w:eastAsia="Calibri"/>
                <w:bCs/>
              </w:rPr>
            </w:pPr>
            <w:r w:rsidRPr="003A1EDB">
              <w:t>Понятие о технологическом процессе приготовления  мучных кондитерских изделий. Нормати</w:t>
            </w:r>
            <w:r w:rsidRPr="003A1EDB">
              <w:t>в</w:t>
            </w:r>
            <w:r w:rsidRPr="003A1EDB">
              <w:t>но-техническая документация на хлебобулочные, мучные кондитерские изделия.</w:t>
            </w:r>
            <w:r w:rsidRPr="003A1EDB">
              <w:rPr>
                <w:rFonts w:eastAsia="Calibri"/>
                <w:bCs/>
              </w:rPr>
              <w:t xml:space="preserve"> Выбор прои</w:t>
            </w:r>
            <w:r w:rsidRPr="003A1EDB">
              <w:rPr>
                <w:rFonts w:eastAsia="Calibri"/>
                <w:bCs/>
              </w:rPr>
              <w:t>з</w:t>
            </w:r>
            <w:r w:rsidRPr="003A1EDB">
              <w:rPr>
                <w:rFonts w:eastAsia="Calibri"/>
                <w:bCs/>
              </w:rPr>
              <w:t xml:space="preserve">водственного инвентаря, технологического оборудования. Организация рабочего места. Приёмы </w:t>
            </w:r>
            <w:r w:rsidR="009B67FC">
              <w:rPr>
                <w:rFonts w:eastAsia="Calibri"/>
                <w:bCs/>
              </w:rPr>
              <w:t xml:space="preserve">и правила </w:t>
            </w:r>
            <w:r w:rsidRPr="003A1EDB">
              <w:rPr>
                <w:rFonts w:eastAsia="Calibri"/>
                <w:bCs/>
              </w:rPr>
              <w:t>безопасной эксплуатации механического и теплового оборудования при приготовл</w:t>
            </w:r>
            <w:r w:rsidRPr="003A1EDB">
              <w:rPr>
                <w:rFonts w:eastAsia="Calibri"/>
                <w:bCs/>
              </w:rPr>
              <w:t>е</w:t>
            </w:r>
            <w:r w:rsidRPr="003A1EDB">
              <w:rPr>
                <w:rFonts w:eastAsia="Calibri"/>
                <w:bCs/>
              </w:rPr>
              <w:t>нии  простых хлебобулочных изделий и хлеба с  учётом техники безопасности и охраны труда.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A6361" w:rsidRPr="003A1EDB" w:rsidRDefault="002A6361" w:rsidP="00892321">
            <w:pPr>
              <w:jc w:val="center"/>
            </w:pPr>
          </w:p>
          <w:p w:rsidR="002A6361" w:rsidRPr="003A1EDB" w:rsidRDefault="002A6361" w:rsidP="00892321">
            <w:pPr>
              <w:jc w:val="center"/>
            </w:pPr>
            <w:r w:rsidRPr="003A1EDB">
              <w:t xml:space="preserve">16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61" w:rsidRPr="003A1EDB" w:rsidRDefault="002A6361" w:rsidP="00892321">
            <w:pPr>
              <w:snapToGrid w:val="0"/>
              <w:jc w:val="center"/>
            </w:pPr>
            <w:r w:rsidRPr="003A1EDB">
              <w:t>2</w:t>
            </w:r>
          </w:p>
        </w:tc>
      </w:tr>
      <w:tr w:rsidR="002A6361" w:rsidRPr="003A1EDB" w:rsidTr="00EF4BD3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A6361" w:rsidRPr="003A1EDB" w:rsidRDefault="002A6361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61" w:rsidRPr="003A1EDB" w:rsidRDefault="002A6361" w:rsidP="00892321">
            <w:pPr>
              <w:snapToGrid w:val="0"/>
              <w:jc w:val="center"/>
            </w:pPr>
            <w:r w:rsidRPr="003A1EDB">
              <w:t>2</w:t>
            </w: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61" w:rsidRPr="003A1EDB" w:rsidRDefault="002A6361" w:rsidP="00892321">
            <w:pPr>
              <w:snapToGrid w:val="0"/>
              <w:rPr>
                <w:b/>
              </w:rPr>
            </w:pPr>
            <w:r w:rsidRPr="003A1EDB">
              <w:rPr>
                <w:b/>
              </w:rPr>
              <w:t>Виды кондитерского сырья и подготовка его к производству.</w:t>
            </w:r>
          </w:p>
          <w:p w:rsidR="002A6361" w:rsidRPr="003A1EDB" w:rsidRDefault="002A6361" w:rsidP="00642FCF">
            <w:r w:rsidRPr="003A1EDB">
              <w:t>Характеристика основного и вспомогательного  кондитерского сырья. Приём сырья,</w:t>
            </w:r>
            <w:r w:rsidR="00642FCF">
              <w:t xml:space="preserve"> правила хранения,</w:t>
            </w:r>
            <w:r w:rsidRPr="003A1EDB">
              <w:t xml:space="preserve">  последовательность выполнения технологических операций при  его подготовке. Оценка качества.</w:t>
            </w:r>
          </w:p>
        </w:tc>
        <w:tc>
          <w:tcPr>
            <w:tcW w:w="1136" w:type="dxa"/>
            <w:vMerge/>
            <w:tcBorders>
              <w:left w:val="single" w:sz="4" w:space="0" w:color="000000"/>
            </w:tcBorders>
          </w:tcPr>
          <w:p w:rsidR="002A6361" w:rsidRPr="003A1EDB" w:rsidRDefault="002A6361" w:rsidP="00892321">
            <w:pPr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61" w:rsidRPr="003A1EDB" w:rsidRDefault="002A6361" w:rsidP="00892321">
            <w:pPr>
              <w:snapToGrid w:val="0"/>
              <w:jc w:val="center"/>
            </w:pPr>
            <w:r w:rsidRPr="003A1EDB">
              <w:t>2</w:t>
            </w:r>
          </w:p>
        </w:tc>
      </w:tr>
      <w:tr w:rsidR="002A6361" w:rsidRPr="003A1EDB" w:rsidTr="00EF4BD3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A6361" w:rsidRPr="003A1EDB" w:rsidRDefault="002A6361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61" w:rsidRPr="003A1EDB" w:rsidRDefault="002A6361" w:rsidP="00892321">
            <w:pPr>
              <w:snapToGrid w:val="0"/>
            </w:pPr>
            <w:r w:rsidRPr="003A1EDB">
              <w:t>3</w:t>
            </w: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61" w:rsidRPr="003A1EDB" w:rsidRDefault="00F11F27" w:rsidP="00892321">
            <w:pPr>
              <w:snapToGrid w:val="0"/>
              <w:rPr>
                <w:b/>
              </w:rPr>
            </w:pPr>
            <w:r w:rsidRPr="003A1EDB">
              <w:rPr>
                <w:b/>
              </w:rPr>
              <w:t>И</w:t>
            </w:r>
            <w:r w:rsidR="002A6361" w:rsidRPr="003A1EDB">
              <w:rPr>
                <w:b/>
              </w:rPr>
              <w:t>зготовление полуфабрикатов для мучных изделий.</w:t>
            </w:r>
          </w:p>
          <w:p w:rsidR="002A6361" w:rsidRPr="003A1EDB" w:rsidRDefault="002A6361" w:rsidP="00F11F27">
            <w:r w:rsidRPr="003A1EDB">
              <w:t>Характеристика, рецептура и приготовл</w:t>
            </w:r>
            <w:r w:rsidR="005C0D16">
              <w:t>ение  сиропов</w:t>
            </w:r>
            <w:r w:rsidRPr="003A1EDB">
              <w:t>. Требования к качеству.</w:t>
            </w:r>
          </w:p>
        </w:tc>
        <w:tc>
          <w:tcPr>
            <w:tcW w:w="1136" w:type="dxa"/>
            <w:vMerge/>
            <w:tcBorders>
              <w:left w:val="single" w:sz="4" w:space="0" w:color="000000"/>
            </w:tcBorders>
          </w:tcPr>
          <w:p w:rsidR="002A6361" w:rsidRPr="003A1EDB" w:rsidRDefault="002A6361" w:rsidP="00892321">
            <w:pPr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61" w:rsidRPr="003A1EDB" w:rsidRDefault="002A6361" w:rsidP="00892321">
            <w:pPr>
              <w:snapToGrid w:val="0"/>
              <w:jc w:val="center"/>
            </w:pPr>
            <w:r w:rsidRPr="003A1EDB">
              <w:t>2</w:t>
            </w:r>
          </w:p>
        </w:tc>
      </w:tr>
      <w:tr w:rsidR="002A6361" w:rsidRPr="003A1EDB" w:rsidTr="00EF4BD3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6361" w:rsidRPr="003A1EDB" w:rsidRDefault="002A6361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61" w:rsidRPr="003A1EDB" w:rsidRDefault="002A6361" w:rsidP="00892321">
            <w:pPr>
              <w:snapToGrid w:val="0"/>
            </w:pPr>
            <w:r w:rsidRPr="003A1EDB">
              <w:t>4</w:t>
            </w: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61" w:rsidRPr="003A1EDB" w:rsidRDefault="002A6361" w:rsidP="00892321">
            <w:pPr>
              <w:snapToGrid w:val="0"/>
              <w:rPr>
                <w:b/>
              </w:rPr>
            </w:pPr>
            <w:r w:rsidRPr="003A1EDB">
              <w:rPr>
                <w:b/>
              </w:rPr>
              <w:t>Замешивание теста и способы его разрыхления.</w:t>
            </w:r>
          </w:p>
          <w:p w:rsidR="002A6361" w:rsidRPr="003A1EDB" w:rsidRDefault="002A6361" w:rsidP="00892321">
            <w:r w:rsidRPr="003A1EDB">
              <w:t>Виды и классификация теста. Свойства сырья и процессы, происходящие при его замешивании. Способы рыхления.</w:t>
            </w:r>
          </w:p>
        </w:tc>
        <w:tc>
          <w:tcPr>
            <w:tcW w:w="1136" w:type="dxa"/>
            <w:vMerge/>
            <w:tcBorders>
              <w:left w:val="single" w:sz="4" w:space="0" w:color="000000"/>
            </w:tcBorders>
          </w:tcPr>
          <w:p w:rsidR="002A6361" w:rsidRPr="003A1EDB" w:rsidRDefault="002A6361" w:rsidP="00892321">
            <w:pPr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61" w:rsidRPr="003A1EDB" w:rsidRDefault="002A6361" w:rsidP="00892321">
            <w:pPr>
              <w:snapToGrid w:val="0"/>
              <w:jc w:val="center"/>
            </w:pPr>
            <w:r w:rsidRPr="003A1EDB">
              <w:t>2</w:t>
            </w:r>
          </w:p>
        </w:tc>
      </w:tr>
      <w:tr w:rsidR="002A6361" w:rsidRPr="003A1EDB" w:rsidTr="00EF4BD3">
        <w:trPr>
          <w:trHeight w:val="15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</w:tcBorders>
          </w:tcPr>
          <w:p w:rsidR="002A6361" w:rsidRPr="003A1EDB" w:rsidRDefault="002A6361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61" w:rsidRPr="003A1EDB" w:rsidRDefault="002A6361" w:rsidP="00892321">
            <w:pPr>
              <w:snapToGrid w:val="0"/>
            </w:pPr>
            <w:r w:rsidRPr="003A1EDB">
              <w:t>5</w:t>
            </w: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61" w:rsidRPr="003A1EDB" w:rsidRDefault="002A6361" w:rsidP="00892321">
            <w:pPr>
              <w:snapToGrid w:val="0"/>
              <w:rPr>
                <w:b/>
              </w:rPr>
            </w:pPr>
            <w:r w:rsidRPr="003A1EDB">
              <w:rPr>
                <w:b/>
              </w:rPr>
              <w:t xml:space="preserve">Дрожжевое тесто </w:t>
            </w:r>
          </w:p>
          <w:p w:rsidR="002A6361" w:rsidRPr="003A1EDB" w:rsidRDefault="002A6361" w:rsidP="00892321">
            <w:pPr>
              <w:rPr>
                <w:rFonts w:eastAsia="Calibri"/>
                <w:bCs/>
              </w:rPr>
            </w:pPr>
            <w:r w:rsidRPr="003A1EDB">
              <w:t xml:space="preserve">Способы приготовления дрожжевого теста. </w:t>
            </w:r>
            <w:r w:rsidRPr="003A1EDB">
              <w:rPr>
                <w:rFonts w:eastAsia="Calibri"/>
                <w:bCs/>
              </w:rPr>
              <w:t xml:space="preserve">Последовательность выполнения технологических </w:t>
            </w:r>
            <w:r w:rsidRPr="003A1EDB">
              <w:rPr>
                <w:rFonts w:eastAsia="Calibri"/>
                <w:bCs/>
              </w:rPr>
              <w:lastRenderedPageBreak/>
              <w:t>операций при приготовлении теста для  хлебобулочных изделий и хлеба.</w:t>
            </w:r>
          </w:p>
          <w:p w:rsidR="002A6361" w:rsidRPr="003A1EDB" w:rsidRDefault="002A6361" w:rsidP="0024438D">
            <w:r w:rsidRPr="003A1EDB">
              <w:rPr>
                <w:rFonts w:eastAsia="Calibri"/>
                <w:bCs/>
              </w:rPr>
              <w:t xml:space="preserve">Технологический процесс приготовления </w:t>
            </w:r>
            <w:proofErr w:type="spellStart"/>
            <w:r w:rsidRPr="003A1EDB">
              <w:rPr>
                <w:rFonts w:eastAsia="Calibri"/>
                <w:bCs/>
              </w:rPr>
              <w:t>безопарного</w:t>
            </w:r>
            <w:proofErr w:type="spellEnd"/>
            <w:r w:rsidRPr="003A1EDB">
              <w:rPr>
                <w:rFonts w:eastAsia="Calibri"/>
                <w:bCs/>
              </w:rPr>
              <w:t xml:space="preserve"> и опарного дрожжевого теста, дрожжев</w:t>
            </w:r>
            <w:r w:rsidRPr="003A1EDB">
              <w:rPr>
                <w:rFonts w:eastAsia="Calibri"/>
                <w:bCs/>
              </w:rPr>
              <w:t>о</w:t>
            </w:r>
            <w:r w:rsidRPr="003A1EDB">
              <w:rPr>
                <w:rFonts w:eastAsia="Calibri"/>
                <w:bCs/>
              </w:rPr>
              <w:t>го слоёного теста. Последовательность выполнения технологических операций. Процессы, пр</w:t>
            </w:r>
            <w:r w:rsidRPr="003A1EDB">
              <w:rPr>
                <w:rFonts w:eastAsia="Calibri"/>
                <w:bCs/>
              </w:rPr>
              <w:t>о</w:t>
            </w:r>
            <w:r w:rsidRPr="003A1EDB">
              <w:rPr>
                <w:rFonts w:eastAsia="Calibri"/>
                <w:bCs/>
              </w:rPr>
              <w:t xml:space="preserve">исходящие при замешивании дрожжевого теста, при брожении. Технология приготовления дрожжевого теста, рецептуры, бракераж, требования к качеству теста. </w:t>
            </w:r>
            <w:r w:rsidR="00597733">
              <w:rPr>
                <w:rFonts w:eastAsia="Calibri"/>
                <w:bCs/>
              </w:rPr>
              <w:t>Методы определения г</w:t>
            </w:r>
            <w:r w:rsidR="00597733">
              <w:rPr>
                <w:rFonts w:eastAsia="Calibri"/>
                <w:bCs/>
              </w:rPr>
              <w:t>о</w:t>
            </w:r>
            <w:r w:rsidR="00597733">
              <w:rPr>
                <w:rFonts w:eastAsia="Calibri"/>
                <w:bCs/>
              </w:rPr>
              <w:t xml:space="preserve">товности полуфабрикатов при замесе и брожении. </w:t>
            </w:r>
            <w:r w:rsidRPr="003A1EDB">
              <w:rPr>
                <w:rFonts w:eastAsia="Calibri"/>
                <w:bCs/>
              </w:rPr>
              <w:t xml:space="preserve"> Формы и методы контроля качества</w:t>
            </w:r>
          </w:p>
        </w:tc>
        <w:tc>
          <w:tcPr>
            <w:tcW w:w="1136" w:type="dxa"/>
            <w:vMerge/>
            <w:tcBorders>
              <w:left w:val="single" w:sz="4" w:space="0" w:color="000000"/>
            </w:tcBorders>
          </w:tcPr>
          <w:p w:rsidR="002A6361" w:rsidRPr="003A1EDB" w:rsidRDefault="002A6361" w:rsidP="00892321">
            <w:pPr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61" w:rsidRPr="003A1EDB" w:rsidRDefault="002A6361" w:rsidP="00892321">
            <w:pPr>
              <w:snapToGrid w:val="0"/>
              <w:jc w:val="center"/>
            </w:pPr>
            <w:r w:rsidRPr="003A1EDB">
              <w:t>2</w:t>
            </w:r>
          </w:p>
        </w:tc>
      </w:tr>
      <w:tr w:rsidR="0047611B" w:rsidRPr="003A1EDB" w:rsidTr="00EF4BD3">
        <w:trPr>
          <w:trHeight w:val="15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1B" w:rsidRPr="003A1EDB" w:rsidRDefault="0047611B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1B" w:rsidRPr="003A1EDB" w:rsidRDefault="0047611B" w:rsidP="00892321">
            <w:pPr>
              <w:snapToGrid w:val="0"/>
            </w:pP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611B" w:rsidRPr="003A1EDB" w:rsidRDefault="0047611B" w:rsidP="00892321">
            <w:pPr>
              <w:snapToGrid w:val="0"/>
              <w:rPr>
                <w:rFonts w:eastAsia="Calibri"/>
                <w:b/>
                <w:bCs/>
              </w:rPr>
            </w:pPr>
            <w:r w:rsidRPr="003A1EDB">
              <w:rPr>
                <w:rFonts w:eastAsia="Calibri"/>
                <w:b/>
                <w:bCs/>
              </w:rPr>
              <w:t>Лабораторная работа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611B" w:rsidRPr="003A1EDB" w:rsidRDefault="0028130D" w:rsidP="00892321">
            <w:pPr>
              <w:snapToGrid w:val="0"/>
              <w:jc w:val="center"/>
            </w:pPr>
            <w:r w:rsidRPr="003A1EDB"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1B" w:rsidRPr="003A1EDB" w:rsidRDefault="0047611B" w:rsidP="00892321">
            <w:pPr>
              <w:snapToGrid w:val="0"/>
              <w:jc w:val="center"/>
            </w:pPr>
          </w:p>
        </w:tc>
      </w:tr>
      <w:tr w:rsidR="0047611B" w:rsidRPr="003A1EDB" w:rsidTr="00EF4BD3">
        <w:trPr>
          <w:trHeight w:val="151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7611B" w:rsidRPr="003A1EDB" w:rsidRDefault="0047611B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1B" w:rsidRPr="003A1EDB" w:rsidRDefault="0047611B" w:rsidP="00892321">
            <w:pPr>
              <w:snapToGrid w:val="0"/>
            </w:pPr>
            <w:r w:rsidRPr="003A1EDB">
              <w:t>1</w:t>
            </w: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611B" w:rsidRPr="00BA1A58" w:rsidRDefault="0047611B" w:rsidP="00892321">
            <w:pPr>
              <w:snapToGrid w:val="0"/>
            </w:pPr>
            <w:r w:rsidRPr="00BA1A58">
              <w:rPr>
                <w:rFonts w:eastAsia="Calibri"/>
                <w:bCs/>
              </w:rPr>
              <w:t>Лабораторная работа</w:t>
            </w:r>
            <w:r w:rsidRPr="00BA1A58">
              <w:t>.№</w:t>
            </w:r>
            <w:r w:rsidR="00E00B28" w:rsidRPr="00BA1A58">
              <w:t xml:space="preserve"> </w:t>
            </w:r>
            <w:r w:rsidRPr="00BA1A58">
              <w:t>1</w:t>
            </w:r>
            <w:r w:rsidR="00C921CB" w:rsidRPr="00BA1A58">
              <w:t>,</w:t>
            </w:r>
            <w:r w:rsidR="00F94AA8" w:rsidRPr="00BA1A58">
              <w:t>№</w:t>
            </w:r>
            <w:r w:rsidR="00C921CB" w:rsidRPr="00BA1A58">
              <w:t xml:space="preserve"> 2</w:t>
            </w:r>
            <w:r w:rsidR="00E00B28" w:rsidRPr="00BA1A58">
              <w:t xml:space="preserve"> </w:t>
            </w:r>
            <w:r w:rsidRPr="00BA1A58">
              <w:t>Изучение устройства и принципа действия оборудования и прои</w:t>
            </w:r>
            <w:r w:rsidRPr="00BA1A58">
              <w:t>з</w:t>
            </w:r>
            <w:r w:rsidRPr="00BA1A58">
              <w:t>водственного инвентаря для приготовления дрожжевого теста и изделий из него с учетом сан</w:t>
            </w:r>
            <w:r w:rsidRPr="00BA1A58">
              <w:t>и</w:t>
            </w:r>
            <w:r w:rsidRPr="00BA1A58">
              <w:t>тарных норм и техники безопасности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611B" w:rsidRPr="003A1EDB" w:rsidRDefault="00FF7D86" w:rsidP="00892321">
            <w:pPr>
              <w:snapToGrid w:val="0"/>
              <w:jc w:val="center"/>
            </w:pPr>
            <w:r w:rsidRPr="003A1EDB"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47611B" w:rsidRPr="003A1EDB" w:rsidRDefault="0047611B" w:rsidP="00892321">
            <w:pPr>
              <w:snapToGrid w:val="0"/>
              <w:jc w:val="center"/>
            </w:pPr>
          </w:p>
        </w:tc>
      </w:tr>
      <w:tr w:rsidR="0047611B" w:rsidRPr="003A1EDB" w:rsidTr="00EF4BD3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47611B" w:rsidRPr="003A1EDB" w:rsidRDefault="0047611B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1B" w:rsidRPr="003A1EDB" w:rsidRDefault="0047611B" w:rsidP="00892321">
            <w:pPr>
              <w:snapToGrid w:val="0"/>
            </w:pPr>
            <w:r w:rsidRPr="003A1EDB">
              <w:t>2</w:t>
            </w: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611B" w:rsidRPr="00BA1A58" w:rsidRDefault="0047611B" w:rsidP="00892321">
            <w:pPr>
              <w:snapToGrid w:val="0"/>
              <w:rPr>
                <w:rFonts w:eastAsia="Calibri"/>
                <w:bCs/>
              </w:rPr>
            </w:pPr>
            <w:r w:rsidRPr="00BA1A58">
              <w:rPr>
                <w:rFonts w:eastAsia="Calibri"/>
                <w:bCs/>
              </w:rPr>
              <w:t>Лабораторная работа</w:t>
            </w:r>
            <w:r w:rsidR="00F94AA8" w:rsidRPr="00BA1A58">
              <w:t xml:space="preserve"> № 3</w:t>
            </w:r>
            <w:r w:rsidRPr="00BA1A58">
              <w:t xml:space="preserve"> Определение основных качеств муки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611B" w:rsidRPr="003A1EDB" w:rsidRDefault="0047611B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47611B" w:rsidRPr="003A1EDB" w:rsidRDefault="0047611B" w:rsidP="00892321">
            <w:pPr>
              <w:snapToGrid w:val="0"/>
              <w:jc w:val="center"/>
            </w:pPr>
          </w:p>
        </w:tc>
      </w:tr>
      <w:tr w:rsidR="0028130D" w:rsidRPr="003A1EDB" w:rsidTr="00EF4BD3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3</w:t>
            </w: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BA1A58" w:rsidRDefault="0028130D" w:rsidP="00AF2177">
            <w:pPr>
              <w:spacing w:before="100" w:beforeAutospacing="1" w:after="100" w:afterAutospacing="1"/>
            </w:pPr>
            <w:r w:rsidRPr="00BA1A58">
              <w:rPr>
                <w:rFonts w:eastAsia="Calibri"/>
                <w:bCs/>
              </w:rPr>
              <w:t>Лабораторная работа</w:t>
            </w:r>
            <w:r w:rsidRPr="00BA1A58">
              <w:t xml:space="preserve"> № 4 Определение </w:t>
            </w:r>
            <w:r w:rsidRPr="00BA1A58">
              <w:rPr>
                <w:rFonts w:eastAsia="Calibri"/>
                <w:bCs/>
              </w:rPr>
              <w:t>физико-химических показателей сырья и полуфабрик</w:t>
            </w:r>
            <w:r w:rsidRPr="00BA1A58">
              <w:rPr>
                <w:rFonts w:eastAsia="Calibri"/>
                <w:bCs/>
              </w:rPr>
              <w:t>а</w:t>
            </w:r>
            <w:r w:rsidRPr="00BA1A58">
              <w:rPr>
                <w:rFonts w:eastAsia="Calibri"/>
                <w:bCs/>
              </w:rPr>
              <w:t xml:space="preserve">тов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EF4BD3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4</w:t>
            </w: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BA1A58" w:rsidRDefault="0028130D" w:rsidP="00AF2177">
            <w:pPr>
              <w:spacing w:before="100" w:beforeAutospacing="1" w:after="100" w:afterAutospacing="1"/>
            </w:pPr>
            <w:r w:rsidRPr="00BA1A58">
              <w:rPr>
                <w:rFonts w:eastAsia="Calibri"/>
                <w:bCs/>
              </w:rPr>
              <w:t>Лабораторная работа № 5 Исследование процессов, происходящ</w:t>
            </w:r>
            <w:r w:rsidR="005C0D16">
              <w:rPr>
                <w:rFonts w:eastAsia="Calibri"/>
                <w:bCs/>
              </w:rPr>
              <w:t xml:space="preserve">их при замесе теста, брожении </w:t>
            </w:r>
            <w:r w:rsidRPr="00BA1A58">
              <w:rPr>
                <w:rFonts w:eastAsia="Calibri"/>
                <w:bCs/>
              </w:rPr>
              <w:t xml:space="preserve"> дрожжевого теста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EF4BD3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5</w:t>
            </w: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BA1A58" w:rsidRDefault="0028130D" w:rsidP="00AF2177">
            <w:pPr>
              <w:spacing w:before="100" w:beforeAutospacing="1" w:after="100" w:afterAutospacing="1"/>
            </w:pPr>
            <w:r w:rsidRPr="00BA1A58">
              <w:rPr>
                <w:rFonts w:eastAsia="Calibri"/>
                <w:bCs/>
              </w:rPr>
              <w:t>Лабораторная работа</w:t>
            </w:r>
            <w:r w:rsidRPr="00BA1A58">
              <w:t xml:space="preserve">.№ 6 Изучение дефектов дрожжевого теста и причины его возникновения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EF4BD3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6</w:t>
            </w: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BA1A58" w:rsidRDefault="0028130D" w:rsidP="00AF2177">
            <w:pPr>
              <w:spacing w:before="100" w:beforeAutospacing="1" w:after="100" w:afterAutospacing="1"/>
            </w:pPr>
            <w:r w:rsidRPr="00BA1A58">
              <w:rPr>
                <w:rFonts w:eastAsia="Calibri"/>
                <w:bCs/>
              </w:rPr>
              <w:t>Лабораторная работа</w:t>
            </w:r>
            <w:r w:rsidRPr="00BA1A58">
              <w:t xml:space="preserve"> № 7 Исследование дефектов дрожжевого слоеного теста и причин его во</w:t>
            </w:r>
            <w:r w:rsidRPr="00BA1A58">
              <w:t>з</w:t>
            </w:r>
            <w:r w:rsidRPr="00BA1A58">
              <w:t>никновения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EF4BD3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7</w:t>
            </w: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BA1A58" w:rsidRDefault="0028130D" w:rsidP="00AF2177">
            <w:pPr>
              <w:snapToGrid w:val="0"/>
            </w:pPr>
            <w:r w:rsidRPr="00BA1A58">
              <w:rPr>
                <w:rFonts w:eastAsia="Calibri"/>
                <w:bCs/>
              </w:rPr>
              <w:t>Лабораторная работа</w:t>
            </w:r>
            <w:r w:rsidRPr="00BA1A58">
              <w:t xml:space="preserve"> № 8</w:t>
            </w:r>
            <w:r w:rsidRPr="00BA1A58">
              <w:rPr>
                <w:rFonts w:eastAsia="Calibri"/>
                <w:bCs/>
              </w:rPr>
              <w:t xml:space="preserve"> Осуществление контроля качества посредством стандартных форм и методов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EF4BD3">
        <w:trPr>
          <w:trHeight w:val="15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BA1A58" w:rsidRDefault="0028130D" w:rsidP="00892321">
            <w:pPr>
              <w:snapToGrid w:val="0"/>
              <w:rPr>
                <w:rFonts w:eastAsia="Calibri"/>
                <w:b/>
                <w:bCs/>
              </w:rPr>
            </w:pPr>
            <w:r w:rsidRPr="00BA1A5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6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EF4BD3">
        <w:trPr>
          <w:trHeight w:val="151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1</w:t>
            </w: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BA1A58" w:rsidRDefault="0028130D" w:rsidP="00892321">
            <w:pPr>
              <w:snapToGrid w:val="0"/>
              <w:rPr>
                <w:rFonts w:eastAsia="Calibri"/>
                <w:bCs/>
              </w:rPr>
            </w:pPr>
            <w:r w:rsidRPr="00BA1A58">
              <w:t xml:space="preserve">Практическое занятие </w:t>
            </w:r>
            <w:r w:rsidRPr="00BA1A58">
              <w:rPr>
                <w:rFonts w:eastAsia="Calibri"/>
                <w:bCs/>
              </w:rPr>
              <w:t>№ 1</w:t>
            </w:r>
            <w:r w:rsidRPr="00BA1A58">
              <w:rPr>
                <w:rFonts w:eastAsia="Calibri"/>
                <w:bCs/>
                <w:color w:val="FF0000"/>
              </w:rPr>
              <w:t xml:space="preserve"> </w:t>
            </w:r>
            <w:r w:rsidRPr="00BA1A58">
              <w:rPr>
                <w:rFonts w:eastAsia="Calibri"/>
                <w:bCs/>
              </w:rPr>
              <w:t xml:space="preserve"> Определение количества муки и жидкости для теста в зависимости от влажности муки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EF4BD3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2</w:t>
            </w: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BA1A58" w:rsidRDefault="0028130D" w:rsidP="00892321">
            <w:pPr>
              <w:spacing w:before="100" w:beforeAutospacing="1" w:after="100" w:afterAutospacing="1"/>
            </w:pPr>
            <w:r w:rsidRPr="00BA1A58">
              <w:t>Практическое занятие № 2</w:t>
            </w:r>
            <w:r w:rsidRPr="00BA1A58">
              <w:rPr>
                <w:rFonts w:eastAsia="Calibri"/>
                <w:bCs/>
              </w:rPr>
              <w:t xml:space="preserve"> Расчёт сырья, необходимого для приготовления полуфабрикатов (по заданным условиям)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EF4BD3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3</w:t>
            </w: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BA1A58" w:rsidRDefault="0028130D" w:rsidP="00892321">
            <w:pPr>
              <w:spacing w:before="100" w:beforeAutospacing="1" w:after="100" w:afterAutospacing="1"/>
            </w:pPr>
            <w:r w:rsidRPr="00BA1A58">
              <w:t xml:space="preserve">Практическое занятие №3 Составление схемы определенного способа разрыхления теста </w:t>
            </w:r>
            <w:proofErr w:type="gramStart"/>
            <w:r w:rsidRPr="00BA1A58">
              <w:t xml:space="preserve">( </w:t>
            </w:r>
            <w:proofErr w:type="gramEnd"/>
            <w:r w:rsidRPr="00BA1A58">
              <w:t>по заданным условиям)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EF4BD3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4</w:t>
            </w: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BA1A58" w:rsidRDefault="0028130D" w:rsidP="00892321">
            <w:pPr>
              <w:spacing w:before="100" w:beforeAutospacing="1" w:after="100" w:afterAutospacing="1"/>
            </w:pPr>
            <w:r w:rsidRPr="00BA1A58">
              <w:t>Практическое занятие № 4 Расчет количества воды для замешивания теста определенной вла</w:t>
            </w:r>
            <w:r w:rsidRPr="00BA1A58">
              <w:t>ж</w:t>
            </w:r>
            <w:r w:rsidRPr="00BA1A58">
              <w:t xml:space="preserve">ности </w:t>
            </w:r>
            <w:proofErr w:type="gramStart"/>
            <w:r w:rsidRPr="00BA1A58">
              <w:t xml:space="preserve">( </w:t>
            </w:r>
            <w:proofErr w:type="gramEnd"/>
            <w:r w:rsidRPr="00BA1A58">
              <w:t>по заданным условиям)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EF4BD3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5</w:t>
            </w: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BA1A58" w:rsidRDefault="0028130D" w:rsidP="007264C8">
            <w:pPr>
              <w:spacing w:before="100" w:beforeAutospacing="1" w:after="100" w:afterAutospacing="1"/>
            </w:pPr>
            <w:r w:rsidRPr="00BA1A58">
              <w:t>Практическое занятие № 5    Определение готовности теста в процессе созревания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EF4BD3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6</w:t>
            </w: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BA1A58" w:rsidRDefault="0028130D" w:rsidP="00892321">
            <w:pPr>
              <w:spacing w:before="100" w:beforeAutospacing="1" w:after="100" w:afterAutospacing="1"/>
            </w:pPr>
            <w:r w:rsidRPr="00BA1A58">
              <w:t xml:space="preserve">Практическое занятие № 6 </w:t>
            </w:r>
            <w:r w:rsidRPr="00BA1A58">
              <w:rPr>
                <w:rFonts w:eastAsia="Calibri"/>
                <w:bCs/>
              </w:rPr>
              <w:t>Расчёт инструкционно-технологических карт мучных, хлебобуло</w:t>
            </w:r>
            <w:r w:rsidRPr="00BA1A58">
              <w:rPr>
                <w:rFonts w:eastAsia="Calibri"/>
                <w:bCs/>
              </w:rPr>
              <w:t>ч</w:t>
            </w:r>
            <w:r w:rsidRPr="00BA1A58">
              <w:rPr>
                <w:rFonts w:eastAsia="Calibri"/>
                <w:bCs/>
              </w:rPr>
              <w:t>ных изделий и хлеба, изготавливаемых  на предприятиях социальных партнёров.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EF4BD3">
        <w:trPr>
          <w:trHeight w:val="15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b/>
              </w:rPr>
            </w:pPr>
            <w:r w:rsidRPr="003A1EDB">
              <w:rPr>
                <w:b/>
              </w:rPr>
              <w:t>Виды внеаудиторной самостоятельной работы</w:t>
            </w:r>
          </w:p>
          <w:p w:rsidR="0028130D" w:rsidRPr="003A1EDB" w:rsidRDefault="0028130D" w:rsidP="00892321">
            <w:pPr>
              <w:snapToGrid w:val="0"/>
            </w:pPr>
            <w:r w:rsidRPr="003A1EDB">
              <w:lastRenderedPageBreak/>
              <w:t>Реферирование учебной литературы</w:t>
            </w:r>
          </w:p>
          <w:p w:rsidR="0028130D" w:rsidRPr="003A1EDB" w:rsidRDefault="0028130D" w:rsidP="00892321">
            <w:pPr>
              <w:snapToGrid w:val="0"/>
            </w:pPr>
            <w:r w:rsidRPr="003A1EDB">
              <w:t>Составление и заполнение таблиц</w:t>
            </w:r>
          </w:p>
          <w:p w:rsidR="0028130D" w:rsidRPr="003A1EDB" w:rsidRDefault="0028130D" w:rsidP="00892321">
            <w:pPr>
              <w:snapToGrid w:val="0"/>
            </w:pPr>
            <w:r w:rsidRPr="003A1EDB">
              <w:t>Подготовка сообщений, проектов</w:t>
            </w:r>
          </w:p>
          <w:p w:rsidR="0028130D" w:rsidRPr="003A1EDB" w:rsidRDefault="0028130D" w:rsidP="00892321">
            <w:r w:rsidRPr="003A1EDB">
              <w:t>Подготовка дидактического материала на бумажных и электронных носителях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lastRenderedPageBreak/>
              <w:t>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EF4BD3">
        <w:trPr>
          <w:trHeight w:val="15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b/>
              </w:rPr>
            </w:pPr>
            <w:r w:rsidRPr="003A1EDB">
              <w:rPr>
                <w:b/>
              </w:rPr>
              <w:t>Тематика внеаудиторной самостоятельной работы</w:t>
            </w:r>
          </w:p>
          <w:p w:rsidR="0028130D" w:rsidRPr="003A1EDB" w:rsidRDefault="0028130D" w:rsidP="00892321">
            <w:r w:rsidRPr="003A1EDB">
              <w:t>Поиск информации и реферирование её по предложенной тематике</w:t>
            </w:r>
            <w:proofErr w:type="gramStart"/>
            <w:r w:rsidRPr="003A1EDB">
              <w:t xml:space="preserve"> </w:t>
            </w:r>
            <w:r w:rsidRPr="003A1EDB">
              <w:rPr>
                <w:rFonts w:eastAsia="Calibri"/>
                <w:bCs/>
              </w:rPr>
              <w:t>:</w:t>
            </w:r>
            <w:proofErr w:type="gramEnd"/>
            <w:r w:rsidRPr="003A1EDB">
              <w:rPr>
                <w:rFonts w:eastAsia="Calibri"/>
                <w:bCs/>
              </w:rPr>
              <w:t xml:space="preserve"> «Хлебобулочные изделия  для диетического питания», «Хлеб и хлебный продукт</w:t>
            </w:r>
            <w:proofErr w:type="gramStart"/>
            <w:r w:rsidRPr="003A1EDB">
              <w:rPr>
                <w:rFonts w:eastAsia="Calibri"/>
                <w:bCs/>
              </w:rPr>
              <w:t>.</w:t>
            </w:r>
            <w:r w:rsidRPr="003A1EDB">
              <w:t>»</w:t>
            </w:r>
            <w:proofErr w:type="gramEnd"/>
          </w:p>
          <w:p w:rsidR="0028130D" w:rsidRPr="003A1EDB" w:rsidRDefault="0028130D" w:rsidP="00892321">
            <w:pPr>
              <w:rPr>
                <w:rFonts w:eastAsia="Calibri"/>
                <w:bCs/>
              </w:rPr>
            </w:pPr>
            <w:r w:rsidRPr="003A1EDB">
              <w:rPr>
                <w:rFonts w:eastAsia="Calibri"/>
                <w:bCs/>
              </w:rPr>
              <w:t>Самостоятельное изучение темы «Способы рыхления теста: механический, химический, биол</w:t>
            </w:r>
            <w:r w:rsidRPr="003A1EDB">
              <w:rPr>
                <w:rFonts w:eastAsia="Calibri"/>
                <w:bCs/>
              </w:rPr>
              <w:t>о</w:t>
            </w:r>
            <w:r w:rsidRPr="003A1EDB">
              <w:rPr>
                <w:rFonts w:eastAsia="Calibri"/>
                <w:bCs/>
              </w:rPr>
              <w:t xml:space="preserve">гический. Характеристика рыхлителей теста. Использование БАД для приготовления отдельных видов теста. Стандартные и сертифицированные БАД.», </w:t>
            </w:r>
          </w:p>
          <w:p w:rsidR="0028130D" w:rsidRPr="003A1EDB" w:rsidRDefault="0028130D" w:rsidP="00892321">
            <w:pPr>
              <w:rPr>
                <w:rFonts w:eastAsia="Calibri"/>
                <w:bCs/>
              </w:rPr>
            </w:pPr>
            <w:r w:rsidRPr="003A1EDB">
              <w:rPr>
                <w:rFonts w:eastAsia="Calibri"/>
                <w:bCs/>
              </w:rPr>
              <w:t>решение задач</w:t>
            </w:r>
          </w:p>
          <w:p w:rsidR="0028130D" w:rsidRPr="003A1EDB" w:rsidRDefault="0028130D" w:rsidP="00892321">
            <w:pPr>
              <w:snapToGrid w:val="0"/>
            </w:pPr>
            <w:r w:rsidRPr="003A1EDB">
              <w:t>Заполнение таблицы недостатков и дефектов и способов устранения</w:t>
            </w:r>
          </w:p>
          <w:p w:rsidR="0028130D" w:rsidRPr="003A1EDB" w:rsidRDefault="0028130D" w:rsidP="00892321">
            <w:pPr>
              <w:snapToGrid w:val="0"/>
            </w:pPr>
            <w:r w:rsidRPr="003A1EDB">
              <w:t xml:space="preserve">Заполнение проблемной карты </w:t>
            </w:r>
          </w:p>
          <w:p w:rsidR="0028130D" w:rsidRPr="003A1EDB" w:rsidRDefault="0028130D" w:rsidP="00892321">
            <w:pPr>
              <w:snapToGrid w:val="0"/>
            </w:pPr>
            <w:r w:rsidRPr="003A1EDB">
              <w:t>Подготовка дидактического материала по теме «Приготовление полуфабрикатов для мучных и</w:t>
            </w:r>
            <w:r w:rsidRPr="003A1EDB">
              <w:t>з</w:t>
            </w:r>
            <w:r w:rsidRPr="003A1EDB">
              <w:t>делий</w:t>
            </w:r>
            <w:proofErr w:type="gramStart"/>
            <w:r w:rsidRPr="003A1EDB">
              <w:t>.»</w:t>
            </w:r>
            <w:proofErr w:type="gramEnd"/>
          </w:p>
          <w:p w:rsidR="0028130D" w:rsidRPr="003A1EDB" w:rsidRDefault="0028130D" w:rsidP="00892321">
            <w:pPr>
              <w:rPr>
                <w:rFonts w:eastAsia="Calibri"/>
                <w:bCs/>
              </w:rPr>
            </w:pPr>
            <w:r w:rsidRPr="003A1EDB">
              <w:t xml:space="preserve">Подготовка презентаций на тему </w:t>
            </w:r>
            <w:r w:rsidRPr="003A1EDB">
              <w:rPr>
                <w:rFonts w:eastAsia="Calibri"/>
                <w:bCs/>
              </w:rPr>
              <w:t>«Приготовление фаршей и начинок для хлебобулочных изд</w:t>
            </w:r>
            <w:r w:rsidRPr="003A1EDB">
              <w:rPr>
                <w:rFonts w:eastAsia="Calibri"/>
                <w:bCs/>
              </w:rPr>
              <w:t>е</w:t>
            </w:r>
            <w:r w:rsidRPr="003A1EDB">
              <w:rPr>
                <w:rFonts w:eastAsia="Calibri"/>
                <w:bCs/>
              </w:rPr>
              <w:t xml:space="preserve">лий», «Технологический процесс приготовления изделий из </w:t>
            </w:r>
            <w:proofErr w:type="spellStart"/>
            <w:r w:rsidRPr="003A1EDB">
              <w:rPr>
                <w:rFonts w:eastAsia="Calibri"/>
                <w:bCs/>
              </w:rPr>
              <w:t>безопарного</w:t>
            </w:r>
            <w:proofErr w:type="spellEnd"/>
            <w:r w:rsidRPr="003A1EDB">
              <w:rPr>
                <w:rFonts w:eastAsia="Calibri"/>
                <w:bCs/>
              </w:rPr>
              <w:t xml:space="preserve"> дрожжевого теста», «Технологический процесс приготовления изделий из опарного дрожжевого теста», «Технол</w:t>
            </w:r>
            <w:r w:rsidRPr="003A1EDB">
              <w:rPr>
                <w:rFonts w:eastAsia="Calibri"/>
                <w:bCs/>
              </w:rPr>
              <w:t>о</w:t>
            </w:r>
            <w:r w:rsidRPr="003A1EDB">
              <w:rPr>
                <w:rFonts w:eastAsia="Calibri"/>
                <w:bCs/>
              </w:rPr>
              <w:t>гический процесс приготовления изделий из дрожжевого слоёного теста».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EF4BD3">
        <w:trPr>
          <w:trHeight w:val="15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</w:p>
        </w:tc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b/>
              </w:rPr>
            </w:pPr>
            <w:r w:rsidRPr="003A1EDB">
              <w:rPr>
                <w:b/>
              </w:rPr>
              <w:t>Тематика домашних заданий</w:t>
            </w:r>
          </w:p>
          <w:p w:rsidR="0028130D" w:rsidRPr="003A1EDB" w:rsidRDefault="0028130D" w:rsidP="00892321">
            <w:pPr>
              <w:snapToGrid w:val="0"/>
            </w:pPr>
            <w:r w:rsidRPr="003A1EDB">
              <w:t>Изучение тем раздела по указанию преподавателя</w:t>
            </w:r>
          </w:p>
          <w:p w:rsidR="0028130D" w:rsidRPr="003A1EDB" w:rsidRDefault="0028130D" w:rsidP="00892321">
            <w:r w:rsidRPr="003A1EDB">
              <w:t>Систематическая проработка конспектов занятий, учебной и специальной технической литер</w:t>
            </w:r>
            <w:r w:rsidRPr="003A1EDB">
              <w:t>а</w:t>
            </w:r>
            <w:r w:rsidRPr="003A1EDB">
              <w:t>туры (по вопросам к параграфам, главам учебных пособий, составленным преподавателем).</w:t>
            </w:r>
          </w:p>
          <w:p w:rsidR="0028130D" w:rsidRPr="003A1EDB" w:rsidRDefault="0028130D" w:rsidP="00892321">
            <w:r w:rsidRPr="003A1EDB">
              <w:t>«Приготовление и рецептуры изделий  пониженной калорийности»</w:t>
            </w:r>
          </w:p>
          <w:p w:rsidR="0028130D" w:rsidRPr="003A1EDB" w:rsidRDefault="0028130D" w:rsidP="00892321">
            <w:pPr>
              <w:snapToGrid w:val="0"/>
            </w:pPr>
            <w:r w:rsidRPr="003A1EDB">
              <w:t>Составление схем приготовления изделий из дрожжевого теста</w:t>
            </w:r>
          </w:p>
          <w:p w:rsidR="0028130D" w:rsidRPr="003A1EDB" w:rsidRDefault="0028130D" w:rsidP="00892321">
            <w:pPr>
              <w:snapToGrid w:val="0"/>
            </w:pPr>
            <w:r w:rsidRPr="003A1EDB">
              <w:t>Подготовка к практическим работам</w:t>
            </w:r>
          </w:p>
          <w:p w:rsidR="0028130D" w:rsidRPr="003A1EDB" w:rsidRDefault="0028130D" w:rsidP="00892321">
            <w:pPr>
              <w:snapToGrid w:val="0"/>
            </w:pPr>
            <w:r w:rsidRPr="003A1EDB">
              <w:t>Составление вопросов для повторения по теме «Дрожжевое тесто и изделия из него»</w:t>
            </w:r>
          </w:p>
          <w:p w:rsidR="0028130D" w:rsidRPr="003A1EDB" w:rsidRDefault="0028130D" w:rsidP="00892321">
            <w:pPr>
              <w:snapToGrid w:val="0"/>
              <w:rPr>
                <w:rFonts w:eastAsia="Calibri"/>
                <w:bCs/>
              </w:rPr>
            </w:pPr>
            <w:r w:rsidRPr="003A1EDB">
              <w:rPr>
                <w:rFonts w:eastAsia="Calibri"/>
                <w:bCs/>
              </w:rPr>
              <w:t>Составление проблемных карт, тестов, инструкционно-технологических карт, решение задач на основе Сборника рецептур</w:t>
            </w:r>
          </w:p>
          <w:p w:rsidR="0028130D" w:rsidRPr="003A1EDB" w:rsidRDefault="0028130D" w:rsidP="00892321">
            <w:pPr>
              <w:snapToGrid w:val="0"/>
              <w:rPr>
                <w:rFonts w:eastAsia="Calibri"/>
                <w:bCs/>
              </w:rPr>
            </w:pPr>
            <w:r w:rsidRPr="003A1EDB">
              <w:rPr>
                <w:rFonts w:eastAsia="Calibri"/>
                <w:bCs/>
              </w:rPr>
              <w:t xml:space="preserve">изготовление эскизов, муляжей изделий </w:t>
            </w:r>
          </w:p>
          <w:p w:rsidR="0028130D" w:rsidRPr="003A1EDB" w:rsidRDefault="0028130D" w:rsidP="00892321">
            <w:r w:rsidRPr="003A1EDB">
              <w:t>Подготовка к контрольной работе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EF4BD3">
        <w:trPr>
          <w:trHeight w:val="15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  <w:r w:rsidRPr="003A1EDB">
              <w:rPr>
                <w:i/>
              </w:rPr>
              <w:t>Раздел 2 ПМ 2 МДК 02.02</w:t>
            </w:r>
          </w:p>
          <w:p w:rsidR="0028130D" w:rsidRPr="003A1EDB" w:rsidRDefault="0028130D" w:rsidP="00892321">
            <w:pPr>
              <w:rPr>
                <w:i/>
              </w:rPr>
            </w:pPr>
            <w:r w:rsidRPr="003A1EDB">
              <w:rPr>
                <w:i/>
              </w:rPr>
              <w:t xml:space="preserve">Приготовление теста </w:t>
            </w:r>
            <w:r w:rsidRPr="003A1EDB">
              <w:rPr>
                <w:i/>
              </w:rPr>
              <w:lastRenderedPageBreak/>
              <w:t>для основных мучных кондитерских изделий без крема</w:t>
            </w:r>
          </w:p>
        </w:tc>
        <w:tc>
          <w:tcPr>
            <w:tcW w:w="106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rFonts w:eastAsia="Calibri"/>
                <w:bCs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EF4BD3">
        <w:trPr>
          <w:trHeight w:val="276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rPr>
                <w:i/>
              </w:rPr>
            </w:pPr>
            <w:r w:rsidRPr="003A1EDB">
              <w:rPr>
                <w:i/>
              </w:rPr>
              <w:lastRenderedPageBreak/>
              <w:t xml:space="preserve">Тема 2.2. </w:t>
            </w:r>
          </w:p>
          <w:p w:rsidR="0028130D" w:rsidRPr="003A1EDB" w:rsidRDefault="0028130D" w:rsidP="00E63583">
            <w:r w:rsidRPr="003A1EDB">
              <w:t>Технологический пр</w:t>
            </w:r>
            <w:r w:rsidRPr="003A1EDB">
              <w:t>о</w:t>
            </w:r>
            <w:r w:rsidRPr="003A1EDB">
              <w:t>цесс приготовления  теста для простых му</w:t>
            </w:r>
            <w:r w:rsidRPr="003A1EDB">
              <w:t>ч</w:t>
            </w:r>
            <w:r w:rsidRPr="003A1EDB">
              <w:t>ных кондитерских и</w:t>
            </w:r>
            <w:r w:rsidRPr="003A1EDB">
              <w:t>з</w:t>
            </w:r>
            <w:r w:rsidRPr="003A1EDB">
              <w:t>делий, печенья, прян</w:t>
            </w:r>
            <w:r w:rsidRPr="003A1EDB">
              <w:t>и</w:t>
            </w:r>
            <w:r w:rsidRPr="003A1EDB">
              <w:t xml:space="preserve">ков, коврижек. </w:t>
            </w:r>
          </w:p>
        </w:tc>
        <w:tc>
          <w:tcPr>
            <w:tcW w:w="106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rFonts w:eastAsia="Calibri"/>
                <w:bCs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rFonts w:eastAsia="Calibri"/>
                <w:bCs/>
              </w:rPr>
            </w:pPr>
            <w:r w:rsidRPr="003A1EDB">
              <w:rPr>
                <w:rFonts w:eastAsia="Calibri"/>
                <w:bCs/>
              </w:rPr>
              <w:t xml:space="preserve">Содержание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1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rFonts w:eastAsia="Calibri"/>
                <w:b/>
                <w:bCs/>
              </w:rPr>
            </w:pPr>
            <w:r w:rsidRPr="003A1EDB">
              <w:rPr>
                <w:rFonts w:eastAsia="Calibri"/>
                <w:b/>
                <w:bCs/>
              </w:rPr>
              <w:t xml:space="preserve">Организация технологического процесса приготовления видов </w:t>
            </w:r>
            <w:proofErr w:type="spellStart"/>
            <w:r w:rsidRPr="003A1EDB">
              <w:rPr>
                <w:rFonts w:eastAsia="Calibri"/>
                <w:b/>
                <w:bCs/>
              </w:rPr>
              <w:t>бездрожжевого</w:t>
            </w:r>
            <w:proofErr w:type="spellEnd"/>
            <w:r w:rsidRPr="003A1EDB">
              <w:rPr>
                <w:rFonts w:eastAsia="Calibri"/>
                <w:b/>
                <w:bCs/>
              </w:rPr>
              <w:t xml:space="preserve"> теста и и</w:t>
            </w:r>
            <w:r w:rsidRPr="003A1EDB">
              <w:rPr>
                <w:rFonts w:eastAsia="Calibri"/>
                <w:b/>
                <w:bCs/>
              </w:rPr>
              <w:t>з</w:t>
            </w:r>
            <w:r w:rsidRPr="003A1EDB">
              <w:rPr>
                <w:rFonts w:eastAsia="Calibri"/>
                <w:b/>
                <w:bCs/>
              </w:rPr>
              <w:t>делий  из них в кондитерском цехе.</w:t>
            </w:r>
          </w:p>
          <w:p w:rsidR="0028130D" w:rsidRPr="003A1EDB" w:rsidRDefault="0028130D" w:rsidP="00326C35">
            <w:pPr>
              <w:rPr>
                <w:rFonts w:eastAsia="Calibri"/>
                <w:bCs/>
              </w:rPr>
            </w:pPr>
            <w:r w:rsidRPr="003A1EDB">
              <w:rPr>
                <w:rFonts w:eastAsia="Calibri"/>
                <w:bCs/>
              </w:rPr>
              <w:t>Выбор производственного инвентаря, технологического оборудования в зависимости от вида теста. Организация работы и техническое оснащение кондитерского цеха. Приёмы безопасной эксплуатации механического оборудования при приготовлении  и оформлении основных му</w:t>
            </w:r>
            <w:r w:rsidRPr="003A1EDB">
              <w:rPr>
                <w:rFonts w:eastAsia="Calibri"/>
                <w:bCs/>
              </w:rPr>
              <w:t>ч</w:t>
            </w:r>
            <w:r w:rsidRPr="003A1EDB">
              <w:rPr>
                <w:rFonts w:eastAsia="Calibri"/>
                <w:bCs/>
              </w:rPr>
              <w:t>ных кондитерских изделий с  учётом техники безопасности и охраны труда.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  <w:r w:rsidR="00BB2425"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2</w:t>
            </w: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2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rFonts w:eastAsia="Calibri"/>
                <w:b/>
                <w:bCs/>
              </w:rPr>
            </w:pPr>
            <w:r w:rsidRPr="003A1EDB">
              <w:rPr>
                <w:rFonts w:eastAsia="Calibri"/>
                <w:b/>
                <w:bCs/>
              </w:rPr>
              <w:t xml:space="preserve">Технология приготовления различных видов </w:t>
            </w:r>
            <w:proofErr w:type="spellStart"/>
            <w:r w:rsidRPr="003A1EDB">
              <w:rPr>
                <w:rFonts w:eastAsia="Calibri"/>
                <w:b/>
                <w:bCs/>
              </w:rPr>
              <w:t>бездрожжевого</w:t>
            </w:r>
            <w:proofErr w:type="spellEnd"/>
            <w:r w:rsidRPr="003A1EDB">
              <w:rPr>
                <w:rFonts w:eastAsia="Calibri"/>
                <w:b/>
                <w:bCs/>
              </w:rPr>
              <w:t xml:space="preserve"> теста. </w:t>
            </w:r>
          </w:p>
          <w:p w:rsidR="0028130D" w:rsidRPr="003A1EDB" w:rsidRDefault="0028130D" w:rsidP="00250C94">
            <w:pPr>
              <w:rPr>
                <w:rFonts w:eastAsia="Calibri"/>
                <w:bCs/>
              </w:rPr>
            </w:pPr>
            <w:proofErr w:type="gramStart"/>
            <w:r w:rsidRPr="003A1EDB">
              <w:rPr>
                <w:rFonts w:eastAsia="Calibri"/>
                <w:bCs/>
              </w:rPr>
              <w:t>Последовательность выполнения технологических операций при приготовлении сдобного пресного, вафельного, пряничного, песочного, бисквитного, заварного,  слоеного, воздушного, миндального теста.</w:t>
            </w:r>
            <w:proofErr w:type="gramEnd"/>
            <w:r w:rsidRPr="003A1EDB">
              <w:rPr>
                <w:rFonts w:eastAsia="Calibri"/>
                <w:bCs/>
              </w:rPr>
              <w:t xml:space="preserve"> Последовательность выполнения технологических операций. </w:t>
            </w:r>
            <w:r w:rsidR="00403160">
              <w:rPr>
                <w:rFonts w:eastAsia="Calibri"/>
                <w:bCs/>
              </w:rPr>
              <w:t>Рецептуры и т</w:t>
            </w:r>
            <w:r w:rsidR="00403160" w:rsidRPr="003A1EDB">
              <w:rPr>
                <w:rFonts w:eastAsia="Calibri"/>
                <w:bCs/>
              </w:rPr>
              <w:t xml:space="preserve">ехнология приготовления </w:t>
            </w:r>
            <w:r w:rsidR="00403160">
              <w:rPr>
                <w:rFonts w:eastAsia="Calibri"/>
                <w:bCs/>
              </w:rPr>
              <w:t xml:space="preserve">кексов и мучных полуфабрикатов для </w:t>
            </w:r>
            <w:r w:rsidR="00403160" w:rsidRPr="003A1EDB">
              <w:rPr>
                <w:rFonts w:eastAsia="Calibri"/>
                <w:bCs/>
              </w:rPr>
              <w:t xml:space="preserve">изделий </w:t>
            </w:r>
            <w:r w:rsidR="00403160">
              <w:rPr>
                <w:rFonts w:eastAsia="Calibri"/>
                <w:bCs/>
              </w:rPr>
              <w:t>без крема,</w:t>
            </w:r>
            <w:r w:rsidR="00403160" w:rsidRPr="003A1EDB">
              <w:rPr>
                <w:rFonts w:eastAsia="Calibri"/>
                <w:bCs/>
              </w:rPr>
              <w:t xml:space="preserve"> бракераж, требования к качеству теста. </w:t>
            </w:r>
            <w:r w:rsidR="00403160" w:rsidRPr="003A1EDB">
              <w:t>Структура и физические свойства различных видов теста.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2</w:t>
            </w: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892321">
            <w:pPr>
              <w:snapToGrid w:val="0"/>
              <w:rPr>
                <w:rFonts w:eastAsia="Calibri"/>
                <w:b/>
                <w:bCs/>
              </w:rPr>
            </w:pPr>
            <w:r w:rsidRPr="003A1EDB">
              <w:rPr>
                <w:rFonts w:eastAsia="Calibri"/>
                <w:b/>
                <w:bCs/>
              </w:rPr>
              <w:t>Лабораторная работа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1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1374EB">
            <w:pPr>
              <w:snapToGrid w:val="0"/>
            </w:pPr>
            <w:r w:rsidRPr="003A1EDB">
              <w:t xml:space="preserve">Лабораторная работа  №9 Изучение и выбор производственного  инвентаря и оборудования для приготовления </w:t>
            </w:r>
            <w:proofErr w:type="spellStart"/>
            <w:r w:rsidRPr="003A1EDB">
              <w:t>бездрожжевого</w:t>
            </w:r>
            <w:proofErr w:type="spellEnd"/>
            <w:r w:rsidRPr="003A1EDB">
              <w:t xml:space="preserve"> теста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2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rFonts w:eastAsia="Calibri"/>
                <w:bCs/>
              </w:rPr>
            </w:pPr>
            <w:r w:rsidRPr="003A1EDB">
              <w:t>Лабораторная работа  №10 Исследование и выявление  дефектов  пряничного теста и причин его возникновения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3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7264C8">
            <w:pPr>
              <w:spacing w:before="100" w:beforeAutospacing="1" w:after="100" w:afterAutospacing="1"/>
            </w:pPr>
            <w:r w:rsidRPr="003A1EDB">
              <w:t xml:space="preserve">Лабораторная работа  №11 Определение физико-химических  показателей бисквитного  теста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4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Лабораторная работа  № 13 Исследование дефектов и выявление причин недостатков  бискви</w:t>
            </w:r>
            <w:r w:rsidRPr="003A1EDB">
              <w:t>т</w:t>
            </w:r>
            <w:r w:rsidRPr="003A1EDB">
              <w:t>ного</w:t>
            </w:r>
            <w:r w:rsidR="005C0D16">
              <w:t>, заварного</w:t>
            </w:r>
            <w:bookmarkStart w:id="0" w:name="_GoBack"/>
            <w:bookmarkEnd w:id="0"/>
            <w:r w:rsidRPr="003A1EDB">
              <w:t xml:space="preserve"> и слоеного теста (по заданным условиям)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rFonts w:eastAsia="Calibri"/>
                <w:bCs/>
              </w:rPr>
            </w:pPr>
            <w:r w:rsidRPr="003A1EDB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1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4A09CE">
            <w:r w:rsidRPr="003A1EDB">
              <w:t xml:space="preserve">Практическое занятие № 7 </w:t>
            </w:r>
            <w:r w:rsidRPr="003A1EDB">
              <w:rPr>
                <w:rFonts w:eastAsia="Calibri"/>
                <w:bCs/>
              </w:rPr>
              <w:t>Расчет  рецептуры  приготовления сдобного теста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2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4A09CE">
            <w:pPr>
              <w:rPr>
                <w:rFonts w:eastAsia="Calibri"/>
                <w:bCs/>
              </w:rPr>
            </w:pPr>
            <w:r w:rsidRPr="003A1EDB">
              <w:t xml:space="preserve">Практическое занятие № 8 </w:t>
            </w:r>
            <w:r w:rsidRPr="003A1EDB">
              <w:rPr>
                <w:rFonts w:eastAsia="Calibri"/>
                <w:bCs/>
              </w:rPr>
              <w:t>Составление технологических  схем приготовления  вафельного т</w:t>
            </w:r>
            <w:r w:rsidRPr="003A1EDB">
              <w:rPr>
                <w:rFonts w:eastAsia="Calibri"/>
                <w:bCs/>
              </w:rPr>
              <w:t>е</w:t>
            </w:r>
            <w:r w:rsidRPr="003A1EDB">
              <w:rPr>
                <w:rFonts w:eastAsia="Calibri"/>
                <w:bCs/>
              </w:rPr>
              <w:t xml:space="preserve">ста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D44BB1">
            <w:pPr>
              <w:snapToGrid w:val="0"/>
            </w:pPr>
            <w:r w:rsidRPr="003A1EDB">
              <w:t>3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F94AA8">
            <w:r w:rsidRPr="003A1EDB">
              <w:t>Практическое занятие.№ 9 Определение физико-химических показателей  сдобного и вафел</w:t>
            </w:r>
            <w:r w:rsidRPr="003A1EDB">
              <w:t>ь</w:t>
            </w:r>
            <w:r w:rsidRPr="003A1EDB">
              <w:t xml:space="preserve">ного теста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D44BB1">
            <w:pPr>
              <w:snapToGrid w:val="0"/>
            </w:pPr>
            <w:r w:rsidRPr="003A1EDB">
              <w:t>4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F94AA8">
            <w:pPr>
              <w:jc w:val="both"/>
            </w:pPr>
            <w:r w:rsidRPr="003A1EDB">
              <w:t>Практическое занятие</w:t>
            </w:r>
            <w:r w:rsidRPr="003A1EDB">
              <w:rPr>
                <w:rFonts w:eastAsia="Calibri"/>
                <w:bCs/>
              </w:rPr>
              <w:t xml:space="preserve">.№10 </w:t>
            </w:r>
            <w:r w:rsidRPr="003A1EDB">
              <w:t>Составление производственных рецептур и работа с технологич</w:t>
            </w:r>
            <w:r w:rsidRPr="003A1EDB">
              <w:t>е</w:t>
            </w:r>
            <w:r w:rsidRPr="003A1EDB">
              <w:t>скими инструкциями приготовления теста для пряников.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D44BB1">
            <w:pPr>
              <w:snapToGrid w:val="0"/>
            </w:pPr>
            <w:r w:rsidRPr="003A1EDB">
              <w:t>5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F94AA8">
            <w:r w:rsidRPr="003A1EDB">
              <w:t>Практическое занятие</w:t>
            </w:r>
            <w:r w:rsidRPr="003A1EDB">
              <w:rPr>
                <w:rFonts w:eastAsia="Calibri"/>
                <w:bCs/>
              </w:rPr>
              <w:t>.№11 Составление технологических схем приготовления пряничного т</w:t>
            </w:r>
            <w:r w:rsidRPr="003A1EDB">
              <w:rPr>
                <w:rFonts w:eastAsia="Calibri"/>
                <w:bCs/>
              </w:rPr>
              <w:t>е</w:t>
            </w:r>
            <w:r w:rsidRPr="003A1EDB">
              <w:rPr>
                <w:rFonts w:eastAsia="Calibri"/>
                <w:bCs/>
              </w:rPr>
              <w:t>ста с различными наполнителями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D44BB1">
            <w:pPr>
              <w:snapToGrid w:val="0"/>
            </w:pPr>
            <w:r w:rsidRPr="003A1EDB">
              <w:t>6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F94AA8">
            <w:r w:rsidRPr="003A1EDB">
              <w:t>Практическое занятие</w:t>
            </w:r>
            <w:r w:rsidRPr="003A1EDB">
              <w:rPr>
                <w:rFonts w:eastAsia="Calibri"/>
                <w:bCs/>
              </w:rPr>
              <w:t>.№12 Расчет производственной рецептуры для приготовления печенья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D44BB1">
            <w:pPr>
              <w:snapToGrid w:val="0"/>
            </w:pPr>
            <w:r w:rsidRPr="003A1EDB">
              <w:t>7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6E139E">
            <w:r w:rsidRPr="003A1EDB">
              <w:t>Практическое занятие</w:t>
            </w:r>
            <w:r w:rsidRPr="003A1EDB">
              <w:rPr>
                <w:rFonts w:eastAsia="Calibri"/>
                <w:bCs/>
              </w:rPr>
              <w:t>.№13 Составление технологических схем приготовления песочного теста с различными наполнителями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D44BB1">
            <w:pPr>
              <w:snapToGrid w:val="0"/>
            </w:pPr>
            <w:r w:rsidRPr="003A1EDB">
              <w:t>8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AF2177">
            <w:pPr>
              <w:spacing w:before="100" w:beforeAutospacing="1" w:after="100" w:afterAutospacing="1"/>
            </w:pPr>
            <w:r w:rsidRPr="003A1EDB">
              <w:t>Практическое занятие № 14 Расчёт необходимого сырья для приготовления песочного теста (по заданным условиям)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D44BB1">
            <w:pPr>
              <w:snapToGrid w:val="0"/>
            </w:pPr>
            <w:r w:rsidRPr="003A1EDB">
              <w:t>9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6E139E">
            <w:pPr>
              <w:rPr>
                <w:rFonts w:eastAsia="Calibri"/>
                <w:bCs/>
              </w:rPr>
            </w:pPr>
            <w:r w:rsidRPr="003A1EDB">
              <w:t xml:space="preserve">Практическое занятие №15 </w:t>
            </w:r>
            <w:r w:rsidRPr="003A1EDB">
              <w:rPr>
                <w:rFonts w:eastAsia="Calibri"/>
                <w:bCs/>
              </w:rPr>
              <w:t>Составление технологических  схем приготовления бисквитного  теста с различными наполнителями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D44BB1">
            <w:pPr>
              <w:snapToGrid w:val="0"/>
            </w:pPr>
            <w:r w:rsidRPr="003A1EDB">
              <w:t>10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6E139E">
            <w:pPr>
              <w:spacing w:before="100" w:beforeAutospacing="1" w:after="100" w:afterAutospacing="1"/>
            </w:pPr>
            <w:r w:rsidRPr="003A1EDB">
              <w:t>Практическое занятие № 16 Составление технологических карт приготовления теста для кексов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D44BB1">
            <w:pPr>
              <w:snapToGrid w:val="0"/>
            </w:pPr>
            <w:r w:rsidRPr="003A1EDB">
              <w:t>11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6E139E">
            <w:pPr>
              <w:spacing w:before="100" w:beforeAutospacing="1" w:after="100" w:afterAutospacing="1"/>
            </w:pPr>
            <w:r w:rsidRPr="003A1EDB">
              <w:t>Практическое занятие №17 Составление производственных рецептур и работа с технологич</w:t>
            </w:r>
            <w:r w:rsidRPr="003A1EDB">
              <w:t>е</w:t>
            </w:r>
            <w:r w:rsidRPr="003A1EDB">
              <w:t>скими инструкциями приготовления теста для кекса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D44BB1">
            <w:pPr>
              <w:snapToGrid w:val="0"/>
            </w:pPr>
            <w:r w:rsidRPr="003A1EDB">
              <w:t>12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97220B">
            <w:pPr>
              <w:spacing w:before="100" w:beforeAutospacing="1" w:after="100" w:afterAutospacing="1"/>
            </w:pPr>
            <w:r w:rsidRPr="003A1EDB">
              <w:t>Практическое занятие №18 Расчет рецептуры слоеного теста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D44BB1">
            <w:pPr>
              <w:snapToGrid w:val="0"/>
            </w:pPr>
            <w:r w:rsidRPr="003A1EDB">
              <w:t>13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97220B">
            <w:pPr>
              <w:spacing w:before="100" w:beforeAutospacing="1" w:after="100" w:afterAutospacing="1"/>
            </w:pPr>
            <w:r w:rsidRPr="003A1EDB">
              <w:t>Практическое занятие №19 Составление технологических схем приготовления воздушного и воздушно-орехового теста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  <w:r w:rsidRPr="003A1EDB">
              <w:t>14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97220B">
            <w:pPr>
              <w:spacing w:before="100" w:beforeAutospacing="1" w:after="100" w:afterAutospacing="1"/>
            </w:pPr>
            <w:r w:rsidRPr="003A1EDB">
              <w:t xml:space="preserve">Практическое занятие № 20 </w:t>
            </w:r>
            <w:r w:rsidRPr="003A1EDB">
              <w:rPr>
                <w:rFonts w:eastAsia="Calibri"/>
                <w:bCs/>
              </w:rPr>
              <w:t>Определение физико-химических показателей воздушного и во</w:t>
            </w:r>
            <w:r w:rsidRPr="003A1EDB">
              <w:rPr>
                <w:rFonts w:eastAsia="Calibri"/>
                <w:bCs/>
              </w:rPr>
              <w:t>з</w:t>
            </w:r>
            <w:r w:rsidRPr="003A1EDB">
              <w:rPr>
                <w:rFonts w:eastAsia="Calibri"/>
                <w:bCs/>
              </w:rPr>
              <w:t>душно-орехового теста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BA1A58" w:rsidRPr="003A1EDB" w:rsidTr="00FB29ED">
        <w:trPr>
          <w:trHeight w:val="151"/>
        </w:trPr>
        <w:tc>
          <w:tcPr>
            <w:tcW w:w="2670" w:type="dxa"/>
            <w:tcBorders>
              <w:left w:val="single" w:sz="4" w:space="0" w:color="000000"/>
            </w:tcBorders>
          </w:tcPr>
          <w:p w:rsidR="00BA1A58" w:rsidRPr="003A1EDB" w:rsidRDefault="00BA1A58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A58" w:rsidRPr="003A1EDB" w:rsidRDefault="00BA1A58" w:rsidP="00892321">
            <w:pPr>
              <w:snapToGrid w:val="0"/>
            </w:pP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A58" w:rsidRPr="003A1EDB" w:rsidRDefault="00BA1A58" w:rsidP="0097220B">
            <w:pPr>
              <w:spacing w:before="100" w:beforeAutospacing="1" w:after="100" w:afterAutospacing="1"/>
            </w:pPr>
            <w:r>
              <w:t>Комплексный дифференцированный зачет</w:t>
            </w:r>
            <w:r w:rsidR="00BB2425">
              <w:t xml:space="preserve"> по МДК 02.01, 02.02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A58" w:rsidRPr="003A1EDB" w:rsidRDefault="00BB2425" w:rsidP="0089232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A1A58" w:rsidRPr="003A1EDB" w:rsidRDefault="00BA1A58" w:rsidP="00892321">
            <w:pPr>
              <w:snapToGrid w:val="0"/>
              <w:jc w:val="center"/>
            </w:pPr>
          </w:p>
        </w:tc>
      </w:tr>
      <w:tr w:rsidR="0028130D" w:rsidRPr="003A1EDB" w:rsidTr="00BA1A58">
        <w:trPr>
          <w:trHeight w:val="84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892321">
            <w:pPr>
              <w:snapToGrid w:val="0"/>
              <w:rPr>
                <w:b/>
              </w:rPr>
            </w:pPr>
            <w:r w:rsidRPr="003A1EDB">
              <w:rPr>
                <w:b/>
              </w:rPr>
              <w:t>Тематика внеаудиторной самостоятельной работы</w:t>
            </w:r>
          </w:p>
          <w:p w:rsidR="0028130D" w:rsidRPr="003A1EDB" w:rsidRDefault="0028130D" w:rsidP="00892321">
            <w:r w:rsidRPr="003A1EDB">
              <w:t>Поиск информации и реферирование её по предложенной тематике</w:t>
            </w:r>
            <w:r w:rsidRPr="003A1EDB">
              <w:rPr>
                <w:rFonts w:eastAsia="Calibri"/>
                <w:bCs/>
              </w:rPr>
              <w:t>: «Новые технологии в пр</w:t>
            </w:r>
            <w:r w:rsidRPr="003A1EDB">
              <w:rPr>
                <w:rFonts w:eastAsia="Calibri"/>
                <w:bCs/>
              </w:rPr>
              <w:t>и</w:t>
            </w:r>
            <w:r w:rsidRPr="003A1EDB">
              <w:rPr>
                <w:rFonts w:eastAsia="Calibri"/>
                <w:bCs/>
              </w:rPr>
              <w:t xml:space="preserve">готовлении различных видов </w:t>
            </w:r>
            <w:proofErr w:type="spellStart"/>
            <w:r w:rsidRPr="003A1EDB">
              <w:rPr>
                <w:rFonts w:eastAsia="Calibri"/>
                <w:bCs/>
              </w:rPr>
              <w:t>бездрожжевого</w:t>
            </w:r>
            <w:proofErr w:type="spellEnd"/>
            <w:r w:rsidRPr="003A1EDB">
              <w:rPr>
                <w:rFonts w:eastAsia="Calibri"/>
                <w:bCs/>
              </w:rPr>
              <w:t xml:space="preserve"> теста, изделий из него</w:t>
            </w:r>
            <w:r w:rsidRPr="003A1EDB">
              <w:t>», «Национальные конд</w:t>
            </w:r>
            <w:r w:rsidRPr="003A1EDB">
              <w:t>и</w:t>
            </w:r>
            <w:r w:rsidRPr="003A1EDB">
              <w:t>терские изделия», «Русский пряник», «Из истории кондитерского искусства»</w:t>
            </w:r>
          </w:p>
          <w:p w:rsidR="0028130D" w:rsidRPr="003A1EDB" w:rsidRDefault="0028130D" w:rsidP="00892321">
            <w:pPr>
              <w:rPr>
                <w:rFonts w:eastAsia="Calibri"/>
                <w:bCs/>
              </w:rPr>
            </w:pPr>
            <w:r w:rsidRPr="003A1EDB">
              <w:rPr>
                <w:rFonts w:eastAsia="Calibri"/>
                <w:bCs/>
              </w:rPr>
              <w:t>Самостоятельное изучение темы «Приготовление бисквитных изделий с добавками из овощей и фруктов», «Приготовление  и рецептуры коврижек, коржиков, батончиков с фруктовыми наполнителями»</w:t>
            </w:r>
          </w:p>
          <w:p w:rsidR="0028130D" w:rsidRPr="003A1EDB" w:rsidRDefault="0028130D" w:rsidP="00892321">
            <w:pPr>
              <w:rPr>
                <w:rFonts w:eastAsia="Calibri"/>
                <w:bCs/>
              </w:rPr>
            </w:pPr>
            <w:r w:rsidRPr="003A1EDB">
              <w:rPr>
                <w:rFonts w:eastAsia="Calibri"/>
                <w:bCs/>
              </w:rPr>
              <w:t>решение задач</w:t>
            </w:r>
          </w:p>
          <w:p w:rsidR="0028130D" w:rsidRPr="003A1EDB" w:rsidRDefault="0028130D" w:rsidP="00892321">
            <w:pPr>
              <w:snapToGrid w:val="0"/>
            </w:pPr>
            <w:r w:rsidRPr="003A1EDB">
              <w:t>Заполнение таблицы недостатков и дефектов и способов устранения</w:t>
            </w:r>
          </w:p>
          <w:p w:rsidR="0028130D" w:rsidRPr="003A1EDB" w:rsidRDefault="0028130D" w:rsidP="00892321">
            <w:pPr>
              <w:snapToGrid w:val="0"/>
            </w:pPr>
            <w:r w:rsidRPr="003A1EDB">
              <w:t xml:space="preserve">Заполнение проблемной карты </w:t>
            </w:r>
          </w:p>
          <w:p w:rsidR="0028130D" w:rsidRPr="003A1EDB" w:rsidRDefault="0028130D" w:rsidP="00892321">
            <w:pPr>
              <w:snapToGrid w:val="0"/>
            </w:pPr>
            <w:r w:rsidRPr="003A1EDB">
              <w:t>Подготовка дидактического материала по теме «</w:t>
            </w:r>
            <w:proofErr w:type="spellStart"/>
            <w:r w:rsidRPr="003A1EDB">
              <w:t>Бездрожжевое</w:t>
            </w:r>
            <w:proofErr w:type="spellEnd"/>
            <w:r w:rsidRPr="003A1EDB">
              <w:t xml:space="preserve"> тесто и изделия из него»</w:t>
            </w:r>
          </w:p>
          <w:p w:rsidR="0028130D" w:rsidRPr="003A1EDB" w:rsidRDefault="0028130D" w:rsidP="00892321">
            <w:pPr>
              <w:rPr>
                <w:rFonts w:eastAsia="Calibri"/>
                <w:bCs/>
              </w:rPr>
            </w:pPr>
            <w:r w:rsidRPr="003A1EDB">
              <w:t xml:space="preserve">Подготовка презентаций на тему </w:t>
            </w:r>
            <w:r w:rsidRPr="003A1EDB">
              <w:rPr>
                <w:rFonts w:eastAsia="Calibri"/>
                <w:bCs/>
              </w:rPr>
              <w:t xml:space="preserve">«Технология приготовления различных видов </w:t>
            </w:r>
            <w:proofErr w:type="spellStart"/>
            <w:r w:rsidRPr="003A1EDB">
              <w:rPr>
                <w:rFonts w:eastAsia="Calibri"/>
                <w:bCs/>
              </w:rPr>
              <w:t>бездрожжевого</w:t>
            </w:r>
            <w:proofErr w:type="spellEnd"/>
            <w:r w:rsidRPr="003A1EDB">
              <w:rPr>
                <w:rFonts w:eastAsia="Calibri"/>
                <w:bCs/>
              </w:rPr>
              <w:t xml:space="preserve"> теста и изделий из него», «Технологический процесс приготовления песочного печенья», «Те</w:t>
            </w:r>
            <w:r w:rsidRPr="003A1EDB">
              <w:rPr>
                <w:rFonts w:eastAsia="Calibri"/>
                <w:bCs/>
              </w:rPr>
              <w:t>х</w:t>
            </w:r>
            <w:r w:rsidRPr="003A1EDB">
              <w:rPr>
                <w:rFonts w:eastAsia="Calibri"/>
                <w:bCs/>
              </w:rPr>
              <w:t xml:space="preserve">нологический процесс приготовления кулебяки и </w:t>
            </w:r>
            <w:proofErr w:type="spellStart"/>
            <w:r w:rsidRPr="003A1EDB">
              <w:rPr>
                <w:rFonts w:eastAsia="Calibri"/>
                <w:bCs/>
              </w:rPr>
              <w:t>курника</w:t>
            </w:r>
            <w:proofErr w:type="spellEnd"/>
            <w:r w:rsidRPr="003A1EDB">
              <w:rPr>
                <w:rFonts w:eastAsia="Calibri"/>
                <w:bCs/>
              </w:rPr>
              <w:t>»</w:t>
            </w:r>
          </w:p>
          <w:p w:rsidR="0028130D" w:rsidRPr="003A1EDB" w:rsidRDefault="0028130D" w:rsidP="00892321">
            <w:pPr>
              <w:rPr>
                <w:rFonts w:eastAsia="Calibri"/>
                <w:bCs/>
              </w:rPr>
            </w:pPr>
            <w:r w:rsidRPr="003A1EDB">
              <w:rPr>
                <w:rFonts w:eastAsia="Calibri"/>
                <w:bCs/>
              </w:rPr>
              <w:t>Темы проектов: «Мучные кондитерские изделия с различными наполнителями», « Расчёт и</w:t>
            </w:r>
            <w:r w:rsidRPr="003A1EDB">
              <w:rPr>
                <w:rFonts w:eastAsia="Calibri"/>
                <w:bCs/>
              </w:rPr>
              <w:t>н</w:t>
            </w:r>
            <w:r w:rsidRPr="003A1EDB">
              <w:rPr>
                <w:rFonts w:eastAsia="Calibri"/>
                <w:bCs/>
              </w:rPr>
              <w:lastRenderedPageBreak/>
              <w:t>струкционно-технологических карт полуфабрикатов, используемых  на предприятиях социал</w:t>
            </w:r>
            <w:r w:rsidRPr="003A1EDB">
              <w:rPr>
                <w:rFonts w:eastAsia="Calibri"/>
                <w:bCs/>
              </w:rPr>
              <w:t>ь</w:t>
            </w:r>
            <w:r w:rsidRPr="003A1EDB">
              <w:rPr>
                <w:rFonts w:eastAsia="Calibri"/>
                <w:bCs/>
              </w:rPr>
              <w:t xml:space="preserve">ных партнёров». «Расчёт таблицы взаимозаменяемости основного сырья </w:t>
            </w:r>
            <w:proofErr w:type="gramStart"/>
            <w:r w:rsidRPr="003A1EDB">
              <w:rPr>
                <w:rFonts w:eastAsia="Calibri"/>
                <w:bCs/>
              </w:rPr>
              <w:t>низкокалорийным</w:t>
            </w:r>
            <w:proofErr w:type="gramEnd"/>
            <w:r w:rsidRPr="003A1EDB">
              <w:rPr>
                <w:rFonts w:eastAsia="Calibri"/>
                <w:bCs/>
              </w:rPr>
              <w:t>», «Использование БАД в приготовлении мучных кондитерских изделий»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30D" w:rsidRPr="003A1EDB" w:rsidRDefault="0028130D" w:rsidP="00892321">
            <w:pPr>
              <w:snapToGrid w:val="0"/>
              <w:jc w:val="center"/>
            </w:pPr>
            <w:r w:rsidRPr="003A1EDB">
              <w:lastRenderedPageBreak/>
              <w:t>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97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rPr>
                <w:b/>
              </w:rPr>
            </w:pPr>
            <w:r w:rsidRPr="003A1EDB">
              <w:rPr>
                <w:b/>
              </w:rPr>
              <w:t>Тематика домашних заданий</w:t>
            </w:r>
          </w:p>
          <w:p w:rsidR="0028130D" w:rsidRPr="003A1EDB" w:rsidRDefault="0028130D" w:rsidP="00892321">
            <w:pPr>
              <w:snapToGrid w:val="0"/>
            </w:pPr>
            <w:r w:rsidRPr="003A1EDB">
              <w:t>Изучение тем раздела по указанию преподавателя</w:t>
            </w:r>
          </w:p>
          <w:p w:rsidR="0028130D" w:rsidRPr="003A1EDB" w:rsidRDefault="0028130D" w:rsidP="00892321">
            <w:r w:rsidRPr="003A1EDB">
              <w:t>Систематическая проработка конспектов занятий, учебной и специальной технической литер</w:t>
            </w:r>
            <w:r w:rsidRPr="003A1EDB">
              <w:t>а</w:t>
            </w:r>
            <w:r w:rsidRPr="003A1EDB">
              <w:t>туры (по вопросам к параграфам, главам учебных пособий, составленным преподавателем).</w:t>
            </w:r>
          </w:p>
          <w:p w:rsidR="0028130D" w:rsidRPr="003A1EDB" w:rsidRDefault="0028130D" w:rsidP="00892321">
            <w:pPr>
              <w:snapToGrid w:val="0"/>
            </w:pPr>
            <w:r w:rsidRPr="003A1EDB">
              <w:t xml:space="preserve">Составление схем приготовления изделий из </w:t>
            </w:r>
            <w:proofErr w:type="spellStart"/>
            <w:r w:rsidRPr="003A1EDB">
              <w:t>бездрожжевого</w:t>
            </w:r>
            <w:proofErr w:type="spellEnd"/>
            <w:r w:rsidRPr="003A1EDB">
              <w:t xml:space="preserve"> теста</w:t>
            </w:r>
          </w:p>
          <w:p w:rsidR="0028130D" w:rsidRPr="003A1EDB" w:rsidRDefault="0028130D" w:rsidP="00892321">
            <w:pPr>
              <w:snapToGrid w:val="0"/>
            </w:pPr>
            <w:r w:rsidRPr="003A1EDB">
              <w:t>Подготовка к практическим работам</w:t>
            </w:r>
          </w:p>
          <w:p w:rsidR="0028130D" w:rsidRPr="003A1EDB" w:rsidRDefault="0028130D" w:rsidP="00892321">
            <w:pPr>
              <w:snapToGrid w:val="0"/>
            </w:pPr>
            <w:r w:rsidRPr="003A1EDB">
              <w:t>Составление вопросов для повторения по теме «</w:t>
            </w:r>
            <w:proofErr w:type="spellStart"/>
            <w:r w:rsidRPr="003A1EDB">
              <w:t>Бездрожжевое</w:t>
            </w:r>
            <w:proofErr w:type="spellEnd"/>
            <w:r w:rsidRPr="003A1EDB">
              <w:t xml:space="preserve"> тесто и изделия из него»</w:t>
            </w:r>
          </w:p>
          <w:p w:rsidR="0028130D" w:rsidRPr="003A1EDB" w:rsidRDefault="0028130D" w:rsidP="00892321">
            <w:pPr>
              <w:snapToGrid w:val="0"/>
              <w:rPr>
                <w:rFonts w:eastAsia="Calibri"/>
                <w:bCs/>
              </w:rPr>
            </w:pPr>
            <w:r w:rsidRPr="003A1EDB">
              <w:rPr>
                <w:rFonts w:eastAsia="Calibri"/>
                <w:bCs/>
              </w:rPr>
              <w:t>Составление проблемных карт, тестов, инструкционно-технологических карт, решение задач на основе Сборника рецептур</w:t>
            </w:r>
          </w:p>
          <w:p w:rsidR="0028130D" w:rsidRPr="003A1EDB" w:rsidRDefault="0028130D" w:rsidP="00892321">
            <w:pPr>
              <w:snapToGrid w:val="0"/>
              <w:rPr>
                <w:rFonts w:eastAsia="Calibri"/>
                <w:bCs/>
              </w:rPr>
            </w:pPr>
            <w:r w:rsidRPr="003A1EDB">
              <w:rPr>
                <w:rFonts w:eastAsia="Calibri"/>
                <w:bCs/>
              </w:rPr>
              <w:t>изготовление эскизов, муляжей</w:t>
            </w:r>
          </w:p>
          <w:p w:rsidR="0028130D" w:rsidRPr="003A1EDB" w:rsidRDefault="0028130D" w:rsidP="00892321">
            <w:r w:rsidRPr="003A1EDB">
              <w:t>Подготовка к контрольной работе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BD3" w:rsidRPr="003A1EDB" w:rsidRDefault="00EF4BD3" w:rsidP="00EF4BD3">
            <w:pPr>
              <w:jc w:val="both"/>
              <w:rPr>
                <w:rFonts w:eastAsia="Calibri"/>
                <w:b/>
                <w:bCs/>
              </w:rPr>
            </w:pPr>
            <w:r w:rsidRPr="003A1EDB">
              <w:rPr>
                <w:rFonts w:eastAsia="Calibri"/>
                <w:b/>
                <w:bCs/>
              </w:rPr>
              <w:t xml:space="preserve">Учебная практика </w:t>
            </w:r>
          </w:p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EF4BD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EF4BD3" w:rsidP="00892321">
            <w:pPr>
              <w:snapToGrid w:val="0"/>
              <w:jc w:val="center"/>
            </w:pPr>
            <w:r w:rsidRPr="003A1EDB">
              <w:t>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BD3" w:rsidRPr="003A1EDB" w:rsidRDefault="00EF4BD3" w:rsidP="00892321">
            <w:pPr>
              <w:snapToGrid w:val="0"/>
              <w:rPr>
                <w:b/>
              </w:rPr>
            </w:pPr>
            <w:r w:rsidRPr="003A1EDB">
              <w:rPr>
                <w:b/>
              </w:rPr>
              <w:t xml:space="preserve">Производственная </w:t>
            </w:r>
          </w:p>
          <w:p w:rsidR="0028130D" w:rsidRPr="003A1EDB" w:rsidRDefault="00EF4BD3" w:rsidP="00892321">
            <w:pPr>
              <w:snapToGrid w:val="0"/>
              <w:rPr>
                <w:b/>
              </w:rPr>
            </w:pPr>
            <w:r w:rsidRPr="003A1EDB">
              <w:rPr>
                <w:b/>
              </w:rPr>
              <w:t>практика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EF4BD3" w:rsidP="00892321">
            <w:pPr>
              <w:snapToGrid w:val="0"/>
              <w:jc w:val="center"/>
            </w:pPr>
            <w:r w:rsidRPr="003A1EDB">
              <w:t>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  <w:tr w:rsidR="0028130D" w:rsidRPr="003A1EDB" w:rsidTr="00FB29ED">
        <w:trPr>
          <w:trHeight w:val="15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3A1EDB" w:rsidRDefault="0028130D" w:rsidP="00892321">
            <w:pPr>
              <w:snapToGrid w:val="0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30D" w:rsidRPr="003A1EDB" w:rsidRDefault="0028130D" w:rsidP="00892321">
            <w:pPr>
              <w:snapToGrid w:val="0"/>
            </w:pP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3A1EDB" w:rsidRDefault="00A80FF7" w:rsidP="00892321">
            <w:pPr>
              <w:snapToGrid w:val="0"/>
              <w:rPr>
                <w:b/>
              </w:rPr>
            </w:pPr>
            <w:r w:rsidRPr="003A1EDB">
              <w:rPr>
                <w:b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130D" w:rsidRPr="003A1EDB" w:rsidRDefault="00EF4BD3" w:rsidP="00892321">
            <w:pPr>
              <w:snapToGrid w:val="0"/>
              <w:jc w:val="center"/>
            </w:pPr>
            <w:r w:rsidRPr="003A1EDB">
              <w:t>292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30D" w:rsidRPr="003A1EDB" w:rsidRDefault="0028130D" w:rsidP="00892321">
            <w:pPr>
              <w:snapToGrid w:val="0"/>
              <w:jc w:val="center"/>
            </w:pPr>
          </w:p>
        </w:tc>
      </w:tr>
    </w:tbl>
    <w:p w:rsidR="009F3D63" w:rsidRPr="003A1EDB" w:rsidRDefault="009F3D63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9F3D63" w:rsidRPr="003A1EDB" w:rsidRDefault="009F3D63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0A1304" w:rsidRPr="003A1EDB" w:rsidRDefault="000A130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0A1304" w:rsidRPr="003A1EDB" w:rsidRDefault="000A130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0A1304" w:rsidRPr="003A1EDB" w:rsidRDefault="000A130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Pr="003A1EDB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Pr="003A1EDB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Pr="003A1EDB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Pr="003A1EDB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Pr="003A1EDB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Pr="003A1EDB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Pr="003A1EDB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Pr="003A1EDB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Pr="003A1EDB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Pr="003A1EDB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Pr="003A1EDB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C14FC7" w:rsidRDefault="00C14FC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0A1304" w:rsidRDefault="000A130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0A1304" w:rsidRDefault="000A130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4415ED" w:rsidSect="00A80FF7">
          <w:pgSz w:w="16840" w:h="11907" w:orient="landscape"/>
          <w:pgMar w:top="426" w:right="1134" w:bottom="1985" w:left="992" w:header="709" w:footer="709" w:gutter="0"/>
          <w:cols w:space="720"/>
        </w:sectPr>
      </w:pPr>
    </w:p>
    <w:p w:rsidR="00AA2979" w:rsidRDefault="00AA2979" w:rsidP="00AA2979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 условия реализации  ПРОФЕССИОНАЛЬНОГО МОДУЛЯ</w:t>
      </w:r>
    </w:p>
    <w:p w:rsidR="00AA2979" w:rsidRDefault="00AA2979" w:rsidP="00AA2979"/>
    <w:p w:rsidR="00AA2979" w:rsidRDefault="00AA2979" w:rsidP="00AA2979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 материально-техническому обеспечению</w:t>
      </w:r>
    </w:p>
    <w:p w:rsidR="00AA2979" w:rsidRPr="00EE06BF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 w:val="28"/>
          <w:szCs w:val="28"/>
        </w:rPr>
        <w:t xml:space="preserve">Реализация профессионального модуля предполагает наличие учебного кабинета – </w:t>
      </w:r>
      <w:r>
        <w:rPr>
          <w:szCs w:val="28"/>
        </w:rPr>
        <w:t>Технологии изготовления хлеба и хлебобулочных изделий</w:t>
      </w:r>
      <w:r w:rsidRPr="00EE06BF">
        <w:rPr>
          <w:szCs w:val="28"/>
        </w:rPr>
        <w:t>;</w:t>
      </w:r>
    </w:p>
    <w:p w:rsidR="00AA2979" w:rsidRPr="00EE06BF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 xml:space="preserve">           Технологии приготовления мучных кондитерских изделий</w:t>
      </w:r>
      <w:r w:rsidRPr="00EE06BF">
        <w:rPr>
          <w:szCs w:val="28"/>
        </w:rPr>
        <w:t>;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-рабочее место преподавателя;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-рабочие места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учебно-методических материалов преподавателя;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учебно-наглядных пособий по модулю;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-компьютер, мультимедийное оборудование;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Коллекция цифровых образовательных ресурсов: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-электронные образовательные ресурсы.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Реализация профессионального модуля предполагает наличие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ного кондитерского  цеха  (лаборатории)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</w:t>
      </w:r>
      <w:r>
        <w:rPr>
          <w:sz w:val="28"/>
          <w:szCs w:val="28"/>
        </w:rPr>
        <w:t>кондитерского цеха</w:t>
      </w:r>
      <w:r>
        <w:rPr>
          <w:bCs/>
          <w:sz w:val="28"/>
          <w:szCs w:val="28"/>
        </w:rPr>
        <w:t>: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-рабочее место преподавателя;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-рабочие места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-рабочие столы, инвентарь;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-технологическое оборудование: механическое, тепловое, холодильное, </w:t>
      </w:r>
      <w:proofErr w:type="spellStart"/>
      <w:r>
        <w:rPr>
          <w:bCs/>
          <w:sz w:val="28"/>
          <w:szCs w:val="28"/>
        </w:rPr>
        <w:t>вес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измерительное</w:t>
      </w:r>
      <w:proofErr w:type="spellEnd"/>
      <w:r>
        <w:rPr>
          <w:bCs/>
          <w:sz w:val="28"/>
          <w:szCs w:val="28"/>
        </w:rPr>
        <w:t>;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учебно-методических материалов преподавателя;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учебно-наглядных пособий по модулю;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-компьютер, мультимедийное оборудование;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Коллекция цифровых образовательных ресурсов: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-электронные образовательные ресурсы.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мастерской и рабочих мест  учебного кондитерского цеха 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 лаборатории):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тепловое оборудовани</w:t>
      </w:r>
      <w:proofErr w:type="gramStart"/>
      <w:r>
        <w:rPr>
          <w:bCs/>
          <w:sz w:val="28"/>
          <w:szCs w:val="28"/>
        </w:rPr>
        <w:t>е-</w:t>
      </w:r>
      <w:proofErr w:type="gramEnd"/>
      <w:r>
        <w:rPr>
          <w:bCs/>
          <w:sz w:val="28"/>
          <w:szCs w:val="28"/>
        </w:rPr>
        <w:t xml:space="preserve"> шкаф 3-х секционный жарочный, плита электрич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ская; СВЧ 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механическое</w:t>
      </w:r>
      <w:proofErr w:type="gramEnd"/>
      <w:r>
        <w:rPr>
          <w:bCs/>
          <w:sz w:val="28"/>
          <w:szCs w:val="28"/>
        </w:rPr>
        <w:t xml:space="preserve">: миксеры, блендеры, мясорубки; 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холодильное</w:t>
      </w:r>
      <w:proofErr w:type="gramEnd"/>
      <w:r>
        <w:rPr>
          <w:bCs/>
          <w:sz w:val="28"/>
          <w:szCs w:val="28"/>
        </w:rPr>
        <w:t>: холодильная камера; производственное: столы, стеллажи.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вентарь, посуда.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A2979" w:rsidRDefault="00AA2979" w:rsidP="00AA2979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нительной литературы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Учебная литература</w:t>
      </w:r>
    </w:p>
    <w:p w:rsidR="00AA2979" w:rsidRDefault="00AA2979" w:rsidP="00AA297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Ермилова С.В. «Приготовление хлебобулочных, мучных и кондитерских изделий», учебник, М., Академия, 2017 г.</w:t>
      </w:r>
    </w:p>
    <w:p w:rsidR="00EF4BD3" w:rsidRPr="00EF4BD3" w:rsidRDefault="00EF4BD3" w:rsidP="00EF4BD3">
      <w:pPr>
        <w:pStyle w:val="af1"/>
        <w:numPr>
          <w:ilvl w:val="0"/>
          <w:numId w:val="8"/>
        </w:numPr>
        <w:rPr>
          <w:bCs/>
          <w:sz w:val="28"/>
          <w:szCs w:val="28"/>
        </w:rPr>
      </w:pPr>
      <w:r w:rsidRPr="00EF4BD3">
        <w:rPr>
          <w:bCs/>
          <w:sz w:val="28"/>
          <w:szCs w:val="28"/>
        </w:rPr>
        <w:t>Ермилова С.В. «Приготовление хлебобулочных, мучных и кондите</w:t>
      </w:r>
      <w:r w:rsidRPr="00EF4BD3">
        <w:rPr>
          <w:bCs/>
          <w:sz w:val="28"/>
          <w:szCs w:val="28"/>
        </w:rPr>
        <w:t>р</w:t>
      </w:r>
      <w:r w:rsidRPr="00EF4BD3">
        <w:rPr>
          <w:bCs/>
          <w:sz w:val="28"/>
          <w:szCs w:val="28"/>
        </w:rPr>
        <w:t>ских издел</w:t>
      </w:r>
      <w:r>
        <w:rPr>
          <w:bCs/>
          <w:sz w:val="28"/>
          <w:szCs w:val="28"/>
        </w:rPr>
        <w:t>ий», учебник, М., Академия, 2018</w:t>
      </w:r>
      <w:r w:rsidRPr="00EF4BD3">
        <w:rPr>
          <w:bCs/>
          <w:sz w:val="28"/>
          <w:szCs w:val="28"/>
        </w:rPr>
        <w:t xml:space="preserve"> г.</w:t>
      </w:r>
    </w:p>
    <w:p w:rsidR="00AA2979" w:rsidRPr="00815576" w:rsidRDefault="00AA2979" w:rsidP="00AA2979">
      <w:pPr>
        <w:pStyle w:val="af1"/>
        <w:numPr>
          <w:ilvl w:val="0"/>
          <w:numId w:val="8"/>
        </w:numPr>
        <w:rPr>
          <w:bCs/>
          <w:sz w:val="28"/>
          <w:szCs w:val="28"/>
        </w:rPr>
      </w:pPr>
      <w:r w:rsidRPr="00815576">
        <w:rPr>
          <w:bCs/>
          <w:sz w:val="28"/>
          <w:szCs w:val="28"/>
        </w:rPr>
        <w:t>Цыганова Т.Б. «Технология и организация производства хлебобуло</w:t>
      </w:r>
      <w:r w:rsidRPr="00815576">
        <w:rPr>
          <w:bCs/>
          <w:sz w:val="28"/>
          <w:szCs w:val="28"/>
        </w:rPr>
        <w:t>ч</w:t>
      </w:r>
      <w:r w:rsidRPr="00815576">
        <w:rPr>
          <w:bCs/>
          <w:sz w:val="28"/>
          <w:szCs w:val="28"/>
        </w:rPr>
        <w:t>ных изделий»,</w:t>
      </w:r>
      <w:r w:rsidRPr="00815576">
        <w:t xml:space="preserve"> </w:t>
      </w:r>
      <w:r w:rsidRPr="00815576">
        <w:rPr>
          <w:bCs/>
          <w:sz w:val="28"/>
          <w:szCs w:val="28"/>
        </w:rPr>
        <w:t>учебник, М., Издательский центр «Академия», 2014 г.</w:t>
      </w:r>
    </w:p>
    <w:p w:rsidR="00AA2979" w:rsidRPr="00815576" w:rsidRDefault="00AA2979" w:rsidP="00AA2979">
      <w:pPr>
        <w:pStyle w:val="af1"/>
        <w:numPr>
          <w:ilvl w:val="0"/>
          <w:numId w:val="8"/>
        </w:numPr>
        <w:rPr>
          <w:bCs/>
          <w:sz w:val="28"/>
          <w:szCs w:val="28"/>
        </w:rPr>
      </w:pPr>
      <w:r w:rsidRPr="00815576">
        <w:rPr>
          <w:bCs/>
          <w:sz w:val="28"/>
          <w:szCs w:val="28"/>
        </w:rPr>
        <w:t xml:space="preserve">Л.В. </w:t>
      </w:r>
      <w:proofErr w:type="spellStart"/>
      <w:r w:rsidRPr="00815576">
        <w:rPr>
          <w:bCs/>
          <w:sz w:val="28"/>
          <w:szCs w:val="28"/>
        </w:rPr>
        <w:t>Мармузова</w:t>
      </w:r>
      <w:proofErr w:type="spellEnd"/>
      <w:r w:rsidRPr="00815576">
        <w:rPr>
          <w:bCs/>
          <w:sz w:val="28"/>
          <w:szCs w:val="28"/>
        </w:rPr>
        <w:t xml:space="preserve"> «Технология хлебопекарного производства. Сырье и материалы»,</w:t>
      </w:r>
      <w:r w:rsidRPr="00815576">
        <w:t xml:space="preserve"> </w:t>
      </w:r>
      <w:r w:rsidRPr="00815576">
        <w:rPr>
          <w:bCs/>
          <w:sz w:val="28"/>
          <w:szCs w:val="28"/>
        </w:rPr>
        <w:t>учебник, М., Изд</w:t>
      </w:r>
      <w:r w:rsidR="00EF4BD3">
        <w:rPr>
          <w:bCs/>
          <w:sz w:val="28"/>
          <w:szCs w:val="28"/>
        </w:rPr>
        <w:t>ательский центр «Академия», 2018</w:t>
      </w:r>
      <w:r w:rsidRPr="00815576">
        <w:rPr>
          <w:bCs/>
          <w:sz w:val="28"/>
          <w:szCs w:val="28"/>
        </w:rPr>
        <w:t xml:space="preserve"> г.</w:t>
      </w:r>
    </w:p>
    <w:p w:rsidR="00AA2979" w:rsidRPr="00815576" w:rsidRDefault="00EF4BD3" w:rsidP="00AA297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Бурчакова</w:t>
      </w:r>
      <w:proofErr w:type="spellEnd"/>
      <w:r>
        <w:rPr>
          <w:bCs/>
          <w:sz w:val="28"/>
          <w:szCs w:val="28"/>
        </w:rPr>
        <w:t xml:space="preserve"> И.Ю. «Организация процесса приготовления сложных хлебобулочных изделий» учебник, М., Академия,2015 г.</w:t>
      </w:r>
    </w:p>
    <w:p w:rsidR="00AA2979" w:rsidRDefault="00EF4BD3" w:rsidP="00AA297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Мартинчик</w:t>
      </w:r>
      <w:proofErr w:type="spellEnd"/>
      <w:r>
        <w:rPr>
          <w:bCs/>
          <w:sz w:val="28"/>
          <w:szCs w:val="28"/>
        </w:rPr>
        <w:t xml:space="preserve"> А.Н. «Микробиология, физиология питания, санитария и гигиена», учебник, М., Академия, 2018 г.</w:t>
      </w:r>
    </w:p>
    <w:p w:rsidR="00AA2979" w:rsidRDefault="00EF4BD3" w:rsidP="00AA297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Епифанова М.В. «Товароведение продовольственных товаров», учебник, М., Академия, 2018 г.</w:t>
      </w:r>
    </w:p>
    <w:p w:rsidR="00AA2979" w:rsidRDefault="00EF4BD3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8. Потапова И.И. </w:t>
      </w:r>
      <w:r w:rsidR="008C3DE4">
        <w:rPr>
          <w:bCs/>
          <w:sz w:val="28"/>
          <w:szCs w:val="28"/>
        </w:rPr>
        <w:t>«Калькуляция и учет», учебник, М., Издательский центр «Академия», 2014 г.</w:t>
      </w:r>
    </w:p>
    <w:p w:rsidR="008C3DE4" w:rsidRDefault="008C3DE4" w:rsidP="008C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9. </w:t>
      </w:r>
      <w:proofErr w:type="spellStart"/>
      <w:r>
        <w:rPr>
          <w:bCs/>
          <w:sz w:val="28"/>
          <w:szCs w:val="28"/>
        </w:rPr>
        <w:t>Бурашников</w:t>
      </w:r>
      <w:proofErr w:type="spellEnd"/>
      <w:r>
        <w:rPr>
          <w:bCs/>
          <w:sz w:val="28"/>
          <w:szCs w:val="28"/>
        </w:rPr>
        <w:t xml:space="preserve"> Ю.М. «Охрана труда в пищевой промышленности», уче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ник, М., Издательский центр «Академия», 2014 г.</w:t>
      </w:r>
    </w:p>
    <w:p w:rsidR="008C3DE4" w:rsidRDefault="008C3DE4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2979" w:rsidRPr="00BB2425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B2425">
        <w:rPr>
          <w:b/>
          <w:bCs/>
          <w:sz w:val="28"/>
          <w:szCs w:val="28"/>
        </w:rPr>
        <w:t xml:space="preserve">            Дополнительные источники:</w:t>
      </w:r>
    </w:p>
    <w:p w:rsidR="008C3DE4" w:rsidRPr="00BB2425" w:rsidRDefault="008C3DE4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B2425" w:rsidRPr="00FC2F16" w:rsidRDefault="00BB2425" w:rsidP="00BB2425">
      <w:pPr>
        <w:numPr>
          <w:ilvl w:val="0"/>
          <w:numId w:val="9"/>
        </w:numPr>
        <w:spacing w:line="276" w:lineRule="auto"/>
        <w:contextualSpacing/>
        <w:jc w:val="both"/>
        <w:rPr>
          <w:bCs/>
          <w:sz w:val="28"/>
          <w:szCs w:val="28"/>
        </w:rPr>
      </w:pPr>
      <w:r w:rsidRPr="00FC2F16">
        <w:rPr>
          <w:bCs/>
          <w:sz w:val="28"/>
          <w:szCs w:val="28"/>
        </w:rPr>
        <w:t xml:space="preserve">ГОСТ </w:t>
      </w:r>
      <w:proofErr w:type="gramStart"/>
      <w:r w:rsidRPr="00FC2F16">
        <w:rPr>
          <w:bCs/>
          <w:sz w:val="28"/>
          <w:szCs w:val="28"/>
        </w:rPr>
        <w:t>Р</w:t>
      </w:r>
      <w:proofErr w:type="gramEnd"/>
      <w:r w:rsidRPr="00FC2F16">
        <w:rPr>
          <w:bCs/>
          <w:sz w:val="28"/>
          <w:szCs w:val="28"/>
        </w:rPr>
        <w:t xml:space="preserve"> 51705.1-2001 "Системы качества. Управление качеством п</w:t>
      </w:r>
      <w:r w:rsidRPr="00FC2F16">
        <w:rPr>
          <w:bCs/>
          <w:sz w:val="28"/>
          <w:szCs w:val="28"/>
        </w:rPr>
        <w:t>и</w:t>
      </w:r>
      <w:r w:rsidRPr="00FC2F16">
        <w:rPr>
          <w:bCs/>
          <w:sz w:val="28"/>
          <w:szCs w:val="28"/>
        </w:rPr>
        <w:t xml:space="preserve">щевых продуктов на основе принципов ХАССП. Общие требования". [Электронный ресурс] – Режим доступа: </w:t>
      </w:r>
      <w:hyperlink r:id="rId11" w:history="1">
        <w:r w:rsidRPr="00FC2F16">
          <w:rPr>
            <w:bCs/>
            <w:color w:val="0000FF"/>
            <w:sz w:val="28"/>
            <w:szCs w:val="28"/>
            <w:u w:val="single"/>
          </w:rPr>
          <w:t>http://www.consultant.ru/document</w:t>
        </w:r>
      </w:hyperlink>
    </w:p>
    <w:p w:rsidR="00BB2425" w:rsidRPr="00FC2F16" w:rsidRDefault="00BB2425" w:rsidP="00BB2425">
      <w:pPr>
        <w:numPr>
          <w:ilvl w:val="0"/>
          <w:numId w:val="9"/>
        </w:numPr>
        <w:spacing w:line="276" w:lineRule="auto"/>
        <w:contextualSpacing/>
        <w:jc w:val="both"/>
        <w:rPr>
          <w:bCs/>
          <w:sz w:val="28"/>
          <w:szCs w:val="28"/>
        </w:rPr>
      </w:pPr>
      <w:r w:rsidRPr="00FC2F16">
        <w:rPr>
          <w:bCs/>
          <w:sz w:val="28"/>
          <w:szCs w:val="28"/>
        </w:rPr>
        <w:t xml:space="preserve">ГОСТ 31984-2012. Услуги общественного питания. Общие требования. [Электронный ресурс] – Режим доступа: </w:t>
      </w:r>
      <w:hyperlink r:id="rId12" w:history="1">
        <w:r w:rsidRPr="00FC2F16">
          <w:rPr>
            <w:bCs/>
            <w:color w:val="0000FF"/>
            <w:sz w:val="28"/>
            <w:szCs w:val="28"/>
            <w:u w:val="single"/>
          </w:rPr>
          <w:t>http://www.consultant.ru/document</w:t>
        </w:r>
      </w:hyperlink>
    </w:p>
    <w:p w:rsidR="00BB2425" w:rsidRPr="00FC2F16" w:rsidRDefault="00BB2425" w:rsidP="00BB2425">
      <w:pPr>
        <w:numPr>
          <w:ilvl w:val="0"/>
          <w:numId w:val="9"/>
        </w:numPr>
        <w:spacing w:line="276" w:lineRule="auto"/>
        <w:contextualSpacing/>
        <w:jc w:val="both"/>
        <w:rPr>
          <w:bCs/>
          <w:sz w:val="28"/>
          <w:szCs w:val="28"/>
        </w:rPr>
      </w:pPr>
      <w:r w:rsidRPr="009A7193">
        <w:rPr>
          <w:bCs/>
          <w:color w:val="FF0000"/>
          <w:sz w:val="28"/>
          <w:szCs w:val="28"/>
        </w:rPr>
        <w:t>ГОС</w:t>
      </w:r>
      <w:r w:rsidRPr="00FC2F16">
        <w:rPr>
          <w:bCs/>
          <w:sz w:val="28"/>
          <w:szCs w:val="28"/>
        </w:rPr>
        <w:t>Т 31805-2012 Изделия хлебобулочные из пшеничной муки. Общие технические условия (утв. Межгосударственным Советом по станда</w:t>
      </w:r>
      <w:r w:rsidRPr="00FC2F16">
        <w:rPr>
          <w:bCs/>
          <w:sz w:val="28"/>
          <w:szCs w:val="28"/>
        </w:rPr>
        <w:t>р</w:t>
      </w:r>
      <w:r w:rsidRPr="00FC2F16">
        <w:rPr>
          <w:bCs/>
          <w:sz w:val="28"/>
          <w:szCs w:val="28"/>
        </w:rPr>
        <w:t>тизации, метрологии и сертификации (</w:t>
      </w:r>
      <w:r w:rsidRPr="00FC2F16">
        <w:rPr>
          <w:bCs/>
          <w:sz w:val="28"/>
          <w:szCs w:val="28"/>
          <w:lang w:val="en-US"/>
        </w:rPr>
        <w:t>Inter</w:t>
      </w:r>
      <w:r w:rsidRPr="00FC2F16">
        <w:rPr>
          <w:bCs/>
          <w:sz w:val="28"/>
          <w:szCs w:val="28"/>
        </w:rPr>
        <w:t>-</w:t>
      </w:r>
      <w:r w:rsidRPr="00FC2F16">
        <w:rPr>
          <w:bCs/>
          <w:sz w:val="28"/>
          <w:szCs w:val="28"/>
          <w:lang w:val="en-US"/>
        </w:rPr>
        <w:t>Governmental</w:t>
      </w:r>
      <w:r w:rsidRPr="00FC2F16">
        <w:rPr>
          <w:bCs/>
          <w:sz w:val="28"/>
          <w:szCs w:val="28"/>
        </w:rPr>
        <w:t xml:space="preserve"> </w:t>
      </w:r>
      <w:r w:rsidRPr="00FC2F16">
        <w:rPr>
          <w:bCs/>
          <w:sz w:val="28"/>
          <w:szCs w:val="28"/>
          <w:lang w:val="en-US"/>
        </w:rPr>
        <w:t>Council</w:t>
      </w:r>
      <w:r w:rsidRPr="00FC2F16">
        <w:rPr>
          <w:bCs/>
          <w:sz w:val="28"/>
          <w:szCs w:val="28"/>
        </w:rPr>
        <w:t xml:space="preserve"> </w:t>
      </w:r>
      <w:r w:rsidRPr="00FC2F16">
        <w:rPr>
          <w:bCs/>
          <w:sz w:val="28"/>
          <w:szCs w:val="28"/>
          <w:lang w:val="en-US"/>
        </w:rPr>
        <w:t>on</w:t>
      </w:r>
      <w:r w:rsidRPr="00FC2F16">
        <w:rPr>
          <w:bCs/>
          <w:sz w:val="28"/>
          <w:szCs w:val="28"/>
        </w:rPr>
        <w:t xml:space="preserve"> </w:t>
      </w:r>
      <w:r w:rsidRPr="00FC2F16">
        <w:rPr>
          <w:bCs/>
          <w:sz w:val="28"/>
          <w:szCs w:val="28"/>
          <w:lang w:val="en-US"/>
        </w:rPr>
        <w:t>Standardization</w:t>
      </w:r>
      <w:r w:rsidRPr="00FC2F16">
        <w:rPr>
          <w:bCs/>
          <w:sz w:val="28"/>
          <w:szCs w:val="28"/>
        </w:rPr>
        <w:t xml:space="preserve">, </w:t>
      </w:r>
      <w:r w:rsidRPr="00FC2F16">
        <w:rPr>
          <w:bCs/>
          <w:sz w:val="28"/>
          <w:szCs w:val="28"/>
          <w:lang w:val="en-US"/>
        </w:rPr>
        <w:t>Metrology</w:t>
      </w:r>
      <w:r w:rsidRPr="00FC2F16">
        <w:rPr>
          <w:bCs/>
          <w:sz w:val="28"/>
          <w:szCs w:val="28"/>
        </w:rPr>
        <w:t xml:space="preserve">, </w:t>
      </w:r>
      <w:r w:rsidRPr="00FC2F16">
        <w:rPr>
          <w:bCs/>
          <w:sz w:val="28"/>
          <w:szCs w:val="28"/>
          <w:lang w:val="en-US"/>
        </w:rPr>
        <w:t>and</w:t>
      </w:r>
      <w:r w:rsidRPr="00FC2F16">
        <w:rPr>
          <w:bCs/>
          <w:sz w:val="28"/>
          <w:szCs w:val="28"/>
        </w:rPr>
        <w:t xml:space="preserve"> </w:t>
      </w:r>
      <w:r w:rsidRPr="00FC2F16">
        <w:rPr>
          <w:bCs/>
          <w:sz w:val="28"/>
          <w:szCs w:val="28"/>
          <w:lang w:val="en-US"/>
        </w:rPr>
        <w:t>Certification</w:t>
      </w:r>
      <w:r w:rsidRPr="00FC2F16">
        <w:rPr>
          <w:bCs/>
          <w:sz w:val="28"/>
          <w:szCs w:val="28"/>
        </w:rPr>
        <w:t xml:space="preserve"> 42) 15.11.2012 г,</w:t>
      </w:r>
      <w:proofErr w:type="gramStart"/>
      <w:r w:rsidRPr="00FC2F16">
        <w:rPr>
          <w:bCs/>
          <w:sz w:val="28"/>
          <w:szCs w:val="28"/>
        </w:rPr>
        <w:t xml:space="preserve"> ,</w:t>
      </w:r>
      <w:proofErr w:type="gramEnd"/>
      <w:r w:rsidRPr="00FC2F16">
        <w:rPr>
          <w:bCs/>
          <w:sz w:val="28"/>
          <w:szCs w:val="28"/>
        </w:rPr>
        <w:t xml:space="preserve"> Фед</w:t>
      </w:r>
      <w:r w:rsidRPr="00FC2F16">
        <w:rPr>
          <w:bCs/>
          <w:sz w:val="28"/>
          <w:szCs w:val="28"/>
        </w:rPr>
        <w:t>е</w:t>
      </w:r>
      <w:r w:rsidRPr="00FC2F16">
        <w:rPr>
          <w:bCs/>
          <w:sz w:val="28"/>
          <w:szCs w:val="28"/>
        </w:rPr>
        <w:t>ральным агентством по техническому регулированию и метрологии (1633-ст) 29.11.2012 г.) [Электронный ресурс] – Режим доступа:</w:t>
      </w:r>
      <w:r w:rsidRPr="00FC2F16">
        <w:t xml:space="preserve"> </w:t>
      </w:r>
      <w:hyperlink r:id="rId13" w:history="1">
        <w:r w:rsidRPr="00FC2F16">
          <w:rPr>
            <w:bCs/>
            <w:color w:val="0000FF"/>
            <w:sz w:val="28"/>
            <w:szCs w:val="28"/>
            <w:u w:val="single"/>
          </w:rPr>
          <w:t>http://meganorm.ru</w:t>
        </w:r>
      </w:hyperlink>
    </w:p>
    <w:p w:rsidR="00BB2425" w:rsidRPr="00FC2F16" w:rsidRDefault="00BB2425" w:rsidP="00BB2425">
      <w:pPr>
        <w:numPr>
          <w:ilvl w:val="0"/>
          <w:numId w:val="9"/>
        </w:numPr>
        <w:spacing w:line="276" w:lineRule="auto"/>
        <w:contextualSpacing/>
        <w:jc w:val="both"/>
        <w:rPr>
          <w:bCs/>
          <w:sz w:val="28"/>
          <w:szCs w:val="28"/>
        </w:rPr>
      </w:pPr>
      <w:r w:rsidRPr="009A7193">
        <w:rPr>
          <w:bCs/>
          <w:color w:val="FF0000"/>
          <w:sz w:val="28"/>
          <w:szCs w:val="28"/>
        </w:rPr>
        <w:t>СанПи</w:t>
      </w:r>
      <w:r w:rsidRPr="00FC2F16">
        <w:rPr>
          <w:bCs/>
          <w:sz w:val="28"/>
          <w:szCs w:val="28"/>
        </w:rPr>
        <w:t>Н 2.3.2.1324-03 «Гигиенические требования к срокам годности и условиям хранения пищевых продуктов» (утв. Главным государстве</w:t>
      </w:r>
      <w:r w:rsidRPr="00FC2F16">
        <w:rPr>
          <w:bCs/>
          <w:sz w:val="28"/>
          <w:szCs w:val="28"/>
        </w:rPr>
        <w:t>н</w:t>
      </w:r>
      <w:r w:rsidRPr="00FC2F16">
        <w:rPr>
          <w:bCs/>
          <w:sz w:val="28"/>
          <w:szCs w:val="28"/>
        </w:rPr>
        <w:t xml:space="preserve">ным санитарным врачом  РФ 21.05.2003 г.) [Электронный ресурс] – Режим доступа:  </w:t>
      </w:r>
      <w:hyperlink r:id="rId14" w:history="1">
        <w:r w:rsidRPr="00FC2F16">
          <w:rPr>
            <w:bCs/>
            <w:color w:val="0000FF"/>
            <w:sz w:val="28"/>
            <w:szCs w:val="28"/>
            <w:u w:val="single"/>
          </w:rPr>
          <w:t>http://meganorm.ru</w:t>
        </w:r>
      </w:hyperlink>
    </w:p>
    <w:p w:rsidR="00BB2425" w:rsidRPr="00FC2F16" w:rsidRDefault="00BB2425" w:rsidP="00BB2425">
      <w:pPr>
        <w:numPr>
          <w:ilvl w:val="0"/>
          <w:numId w:val="9"/>
        </w:numPr>
        <w:spacing w:line="276" w:lineRule="auto"/>
        <w:contextualSpacing/>
        <w:jc w:val="both"/>
        <w:rPr>
          <w:bCs/>
          <w:sz w:val="28"/>
          <w:szCs w:val="28"/>
        </w:rPr>
      </w:pPr>
      <w:r w:rsidRPr="009A7193">
        <w:rPr>
          <w:bCs/>
          <w:color w:val="FF0000"/>
          <w:sz w:val="28"/>
          <w:szCs w:val="28"/>
        </w:rPr>
        <w:t>СанПи</w:t>
      </w:r>
      <w:r w:rsidRPr="00FC2F16">
        <w:rPr>
          <w:bCs/>
          <w:sz w:val="28"/>
          <w:szCs w:val="28"/>
        </w:rPr>
        <w:t>Н 2.3.2.1078-01 «Гигиенические требования безопасности и п</w:t>
      </w:r>
      <w:r w:rsidRPr="00FC2F16">
        <w:rPr>
          <w:bCs/>
          <w:sz w:val="28"/>
          <w:szCs w:val="28"/>
        </w:rPr>
        <w:t>и</w:t>
      </w:r>
      <w:r w:rsidRPr="00FC2F16">
        <w:rPr>
          <w:bCs/>
          <w:sz w:val="28"/>
          <w:szCs w:val="28"/>
        </w:rPr>
        <w:t>щевой ценности пищевых продуктов»</w:t>
      </w:r>
      <w:proofErr w:type="gramStart"/>
      <w:r w:rsidRPr="00FC2F16">
        <w:rPr>
          <w:bCs/>
          <w:sz w:val="28"/>
          <w:szCs w:val="28"/>
        </w:rPr>
        <w:t>.</w:t>
      </w:r>
      <w:proofErr w:type="gramEnd"/>
      <w:r w:rsidRPr="00FC2F16">
        <w:rPr>
          <w:bCs/>
          <w:sz w:val="28"/>
          <w:szCs w:val="28"/>
        </w:rPr>
        <w:t xml:space="preserve"> (</w:t>
      </w:r>
      <w:proofErr w:type="gramStart"/>
      <w:r w:rsidRPr="00FC2F16">
        <w:rPr>
          <w:bCs/>
          <w:sz w:val="28"/>
          <w:szCs w:val="28"/>
        </w:rPr>
        <w:t>в</w:t>
      </w:r>
      <w:proofErr w:type="gramEnd"/>
      <w:r w:rsidRPr="00FC2F16">
        <w:rPr>
          <w:bCs/>
          <w:sz w:val="28"/>
          <w:szCs w:val="28"/>
        </w:rPr>
        <w:t xml:space="preserve"> ред. Дополнения N 1, утв. П</w:t>
      </w:r>
      <w:r w:rsidRPr="00FC2F16">
        <w:rPr>
          <w:bCs/>
          <w:sz w:val="28"/>
          <w:szCs w:val="28"/>
        </w:rPr>
        <w:t>о</w:t>
      </w:r>
      <w:r w:rsidRPr="00FC2F16">
        <w:rPr>
          <w:bCs/>
          <w:sz w:val="28"/>
          <w:szCs w:val="28"/>
        </w:rPr>
        <w:t xml:space="preserve">становлением Главного государственного санитарного врача РФ от </w:t>
      </w:r>
      <w:r w:rsidRPr="00FC2F16">
        <w:rPr>
          <w:bCs/>
          <w:sz w:val="28"/>
          <w:szCs w:val="28"/>
        </w:rPr>
        <w:lastRenderedPageBreak/>
        <w:t>20.08.2002 N 27.</w:t>
      </w:r>
      <w:r w:rsidRPr="00FC2F16">
        <w:t xml:space="preserve"> </w:t>
      </w:r>
      <w:proofErr w:type="gramStart"/>
      <w:r w:rsidRPr="00FC2F16">
        <w:rPr>
          <w:bCs/>
          <w:sz w:val="28"/>
          <w:szCs w:val="28"/>
        </w:rPr>
        <w:t>Утв. Главным государственным санитарным врачом 06.11.2001 г.).</w:t>
      </w:r>
      <w:proofErr w:type="gramEnd"/>
      <w:r w:rsidRPr="00FC2F16">
        <w:rPr>
          <w:bCs/>
          <w:sz w:val="28"/>
          <w:szCs w:val="28"/>
        </w:rPr>
        <w:t xml:space="preserve"> [Электронный ресурс] – Режим доступа:  </w:t>
      </w:r>
      <w:hyperlink r:id="rId15" w:history="1">
        <w:r w:rsidRPr="00FC2F16">
          <w:rPr>
            <w:bCs/>
            <w:color w:val="0000FF"/>
            <w:sz w:val="28"/>
            <w:szCs w:val="28"/>
            <w:u w:val="single"/>
          </w:rPr>
          <w:t>http://meganorm.ru</w:t>
        </w:r>
      </w:hyperlink>
    </w:p>
    <w:p w:rsidR="00BB2425" w:rsidRPr="00FC2F16" w:rsidRDefault="00BB2425" w:rsidP="00BB2425">
      <w:pPr>
        <w:numPr>
          <w:ilvl w:val="0"/>
          <w:numId w:val="9"/>
        </w:numPr>
        <w:spacing w:line="276" w:lineRule="auto"/>
        <w:contextualSpacing/>
        <w:jc w:val="both"/>
        <w:rPr>
          <w:bCs/>
          <w:sz w:val="28"/>
          <w:szCs w:val="28"/>
        </w:rPr>
      </w:pPr>
      <w:proofErr w:type="gramStart"/>
      <w:r w:rsidRPr="009A7193">
        <w:rPr>
          <w:bCs/>
          <w:color w:val="FF0000"/>
          <w:sz w:val="28"/>
          <w:szCs w:val="28"/>
        </w:rPr>
        <w:t xml:space="preserve">СанПиН </w:t>
      </w:r>
      <w:r w:rsidRPr="00FC2F16">
        <w:rPr>
          <w:bCs/>
          <w:sz w:val="28"/>
          <w:szCs w:val="28"/>
        </w:rPr>
        <w:t>2.3.4.3258-15 "Санитарно-эпидемиологические требования к организациям по производству хлеба, хлебобулочных и кондитерских изделий" (вместе с "СП 2.3.4.3258-15.</w:t>
      </w:r>
      <w:proofErr w:type="gramEnd"/>
      <w:r w:rsidRPr="00FC2F16">
        <w:rPr>
          <w:bCs/>
          <w:sz w:val="28"/>
          <w:szCs w:val="28"/>
        </w:rPr>
        <w:t xml:space="preserve"> Санитарно-эпидемиологические требования к организациям по производству хлеба, хлебобулочных и кондитерских изделий. Санитарно-эпидемиологические правила") (З</w:t>
      </w:r>
      <w:r w:rsidRPr="00FC2F16">
        <w:rPr>
          <w:bCs/>
          <w:sz w:val="28"/>
          <w:szCs w:val="28"/>
        </w:rPr>
        <w:t>а</w:t>
      </w:r>
      <w:r w:rsidRPr="00FC2F16">
        <w:rPr>
          <w:bCs/>
          <w:sz w:val="28"/>
          <w:szCs w:val="28"/>
        </w:rPr>
        <w:t xml:space="preserve">регистрировано в Минюсте России 19.02.2015 N 36110). [Электронный ресурс] – Режим доступа:  </w:t>
      </w:r>
      <w:hyperlink r:id="rId16" w:history="1">
        <w:r w:rsidRPr="00FC2F16">
          <w:rPr>
            <w:bCs/>
            <w:color w:val="0000FF"/>
            <w:sz w:val="28"/>
            <w:szCs w:val="28"/>
            <w:u w:val="single"/>
          </w:rPr>
          <w:t>http://meganorm.ru</w:t>
        </w:r>
      </w:hyperlink>
    </w:p>
    <w:p w:rsidR="00BB2425" w:rsidRPr="00FC2F16" w:rsidRDefault="00BB2425" w:rsidP="00BB2425">
      <w:pPr>
        <w:numPr>
          <w:ilvl w:val="0"/>
          <w:numId w:val="9"/>
        </w:numPr>
        <w:spacing w:line="276" w:lineRule="auto"/>
        <w:contextualSpacing/>
        <w:jc w:val="both"/>
        <w:rPr>
          <w:bCs/>
          <w:sz w:val="28"/>
          <w:szCs w:val="28"/>
        </w:rPr>
      </w:pPr>
      <w:r w:rsidRPr="009A7193">
        <w:rPr>
          <w:bCs/>
          <w:color w:val="FF0000"/>
          <w:sz w:val="28"/>
          <w:szCs w:val="28"/>
        </w:rPr>
        <w:t>ОСТ10-060</w:t>
      </w:r>
      <w:r w:rsidRPr="00FC2F16">
        <w:rPr>
          <w:bCs/>
          <w:sz w:val="28"/>
          <w:szCs w:val="28"/>
        </w:rPr>
        <w:t xml:space="preserve">-95.Торты пирожные. Технические условия. [Электронный ресурс] – Режим доступа:  </w:t>
      </w:r>
      <w:hyperlink r:id="rId17" w:history="1">
        <w:r w:rsidRPr="00FC2F16">
          <w:rPr>
            <w:bCs/>
            <w:color w:val="0000FF"/>
            <w:sz w:val="28"/>
            <w:szCs w:val="28"/>
            <w:u w:val="single"/>
          </w:rPr>
          <w:t>http://meganorm.ru</w:t>
        </w:r>
      </w:hyperlink>
    </w:p>
    <w:p w:rsidR="00AA2979" w:rsidRDefault="00AA2979" w:rsidP="00AA2979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AA2979" w:rsidRDefault="00AA2979" w:rsidP="00AA2979">
      <w:pPr>
        <w:pStyle w:val="1"/>
        <w:tabs>
          <w:tab w:val="num" w:pos="432"/>
          <w:tab w:val="left" w:pos="864"/>
          <w:tab w:val="left" w:pos="1348"/>
          <w:tab w:val="left" w:pos="2264"/>
          <w:tab w:val="left" w:pos="3180"/>
          <w:tab w:val="left" w:pos="4096"/>
          <w:tab w:val="left" w:pos="5012"/>
          <w:tab w:val="left" w:pos="5928"/>
          <w:tab w:val="left" w:pos="6844"/>
          <w:tab w:val="left" w:pos="7760"/>
          <w:tab w:val="left" w:pos="8676"/>
          <w:tab w:val="left" w:pos="9592"/>
          <w:tab w:val="left" w:pos="10508"/>
          <w:tab w:val="left" w:pos="11424"/>
          <w:tab w:val="left" w:pos="12340"/>
          <w:tab w:val="left" w:pos="13256"/>
          <w:tab w:val="left" w:pos="14172"/>
          <w:tab w:val="left" w:pos="15088"/>
        </w:tabs>
        <w:suppressAutoHyphens/>
        <w:autoSpaceDN/>
        <w:ind w:left="432" w:hanging="432"/>
        <w:rPr>
          <w:sz w:val="28"/>
          <w:szCs w:val="28"/>
        </w:rPr>
      </w:pPr>
      <w:r>
        <w:rPr>
          <w:sz w:val="28"/>
          <w:szCs w:val="28"/>
        </w:rPr>
        <w:t xml:space="preserve">ГБПОУ КК ПТПТ организует </w:t>
      </w:r>
      <w:proofErr w:type="gramStart"/>
      <w:r>
        <w:rPr>
          <w:sz w:val="28"/>
          <w:szCs w:val="28"/>
        </w:rPr>
        <w:t>обучение по модулю</w:t>
      </w:r>
      <w:proofErr w:type="gramEnd"/>
      <w:r>
        <w:rPr>
          <w:sz w:val="28"/>
          <w:szCs w:val="28"/>
        </w:rPr>
        <w:t xml:space="preserve"> в соответствии и с имеющимися у него условиями.</w:t>
      </w:r>
    </w:p>
    <w:p w:rsidR="00AA2979" w:rsidRDefault="00AA2979" w:rsidP="00AA2979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Реализация программы модуля предполагает наличие учебных кабинетов: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технологии кулинарного производства;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лаборатории: 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микробиологии, санитарии и гигиены;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товароведения продовольственных товаров;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технического оснащения и организации рабочего места.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кулинарный цех;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Залы: 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Библиотека, читальный зал с выходом в сеть Интернет; актовый зал.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Модуль изучается согласно учебному плану в </w:t>
      </w:r>
      <w:r>
        <w:rPr>
          <w:bCs/>
          <w:sz w:val="28"/>
          <w:szCs w:val="28"/>
          <w:lang w:val="en-US"/>
        </w:rPr>
        <w:t>I</w:t>
      </w:r>
      <w:r w:rsidRPr="00815576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семестре, параллельно с  изучением учебной  дисциплины «Основы микробиологии, санитарии и г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гиены».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Изучение теоретического материала происходит в кабинете технологии 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линарного производства. Практические и лабораторные занятия осущест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ляются как в кабинете технологии кулинарного производства, так  в учебном кондитерском цехе. Учебная практика осуществляется в учебном кондите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ском цехе в рамках профессионального модуля. </w:t>
      </w:r>
      <w:r>
        <w:rPr>
          <w:sz w:val="28"/>
          <w:szCs w:val="28"/>
        </w:rPr>
        <w:t>Реализация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модуля предполагает обязательную производственную практику.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проводится в производственных цехах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социальных партнеров: ООО «Мукомол» ст. Новолеушковская, ЗАО «Кубань хлеб»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ихорецк</w:t>
      </w:r>
      <w:proofErr w:type="spellEnd"/>
      <w:r>
        <w:rPr>
          <w:sz w:val="28"/>
          <w:szCs w:val="28"/>
        </w:rPr>
        <w:t xml:space="preserve">, «Сладкий мир» -кондитерская </w:t>
      </w:r>
      <w:proofErr w:type="spellStart"/>
      <w:r>
        <w:rPr>
          <w:sz w:val="28"/>
          <w:szCs w:val="28"/>
        </w:rPr>
        <w:t>г.Тихорецк</w:t>
      </w:r>
      <w:proofErr w:type="spellEnd"/>
      <w:r>
        <w:rPr>
          <w:sz w:val="28"/>
          <w:szCs w:val="28"/>
        </w:rPr>
        <w:t>, пека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ни и кондитерские цеха Павловского и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районов.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ственные цеха оснащены современным высокоэффективным оборудованием: керамические плиты </w:t>
      </w:r>
      <w:proofErr w:type="spellStart"/>
      <w:r>
        <w:rPr>
          <w:sz w:val="28"/>
          <w:szCs w:val="28"/>
        </w:rPr>
        <w:t>Метос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Ардокс</w:t>
      </w:r>
      <w:proofErr w:type="spellEnd"/>
      <w:r>
        <w:rPr>
          <w:sz w:val="28"/>
          <w:szCs w:val="28"/>
        </w:rPr>
        <w:t xml:space="preserve"> с индукционным и инфракрасным нагр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вом, плиты с единой конфоркой </w:t>
      </w:r>
      <w:proofErr w:type="spellStart"/>
      <w:r>
        <w:rPr>
          <w:sz w:val="28"/>
          <w:szCs w:val="28"/>
        </w:rPr>
        <w:t>Метос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Ардокс</w:t>
      </w:r>
      <w:proofErr w:type="spellEnd"/>
      <w:r>
        <w:rPr>
          <w:sz w:val="28"/>
          <w:szCs w:val="28"/>
        </w:rPr>
        <w:t xml:space="preserve">, настольные индукционные плиты и </w:t>
      </w:r>
      <w:proofErr w:type="spellStart"/>
      <w:r>
        <w:rPr>
          <w:sz w:val="28"/>
          <w:szCs w:val="28"/>
        </w:rPr>
        <w:t>Вок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Метос</w:t>
      </w:r>
      <w:proofErr w:type="spellEnd"/>
      <w:r>
        <w:rPr>
          <w:sz w:val="28"/>
          <w:szCs w:val="28"/>
        </w:rPr>
        <w:t xml:space="preserve">, сковороды </w:t>
      </w:r>
      <w:proofErr w:type="spellStart"/>
      <w:r>
        <w:rPr>
          <w:sz w:val="28"/>
          <w:szCs w:val="28"/>
        </w:rPr>
        <w:t>Метос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Футура</w:t>
      </w:r>
      <w:proofErr w:type="spellEnd"/>
      <w:r>
        <w:rPr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микроволновые печи </w:t>
      </w:r>
      <w:proofErr w:type="spellStart"/>
      <w:r>
        <w:rPr>
          <w:spacing w:val="-6"/>
          <w:sz w:val="28"/>
          <w:szCs w:val="28"/>
        </w:rPr>
        <w:t>Менум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стер</w:t>
      </w:r>
      <w:proofErr w:type="spellEnd"/>
      <w:r>
        <w:rPr>
          <w:spacing w:val="-6"/>
          <w:sz w:val="28"/>
          <w:szCs w:val="28"/>
        </w:rPr>
        <w:t xml:space="preserve">, </w:t>
      </w:r>
      <w:proofErr w:type="spellStart"/>
      <w:r>
        <w:rPr>
          <w:spacing w:val="-6"/>
          <w:sz w:val="28"/>
          <w:szCs w:val="28"/>
        </w:rPr>
        <w:t>пароконвектоматы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Ариос</w:t>
      </w:r>
      <w:proofErr w:type="spellEnd"/>
      <w:r>
        <w:rPr>
          <w:spacing w:val="-6"/>
          <w:sz w:val="28"/>
          <w:szCs w:val="28"/>
        </w:rPr>
        <w:t xml:space="preserve">,  пекарные шкафы </w:t>
      </w:r>
      <w:proofErr w:type="spellStart"/>
      <w:r>
        <w:rPr>
          <w:spacing w:val="-6"/>
          <w:sz w:val="28"/>
          <w:szCs w:val="28"/>
        </w:rPr>
        <w:t>Метос</w:t>
      </w:r>
      <w:proofErr w:type="spellEnd"/>
      <w:r>
        <w:rPr>
          <w:spacing w:val="-6"/>
          <w:sz w:val="28"/>
          <w:szCs w:val="28"/>
        </w:rPr>
        <w:t xml:space="preserve"> Лу-ко</w:t>
      </w:r>
      <w:r>
        <w:rPr>
          <w:sz w:val="28"/>
          <w:szCs w:val="28"/>
        </w:rPr>
        <w:t>.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более глубокого изучения предметов и работы с отстающими организ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 консультации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групповые и индивидуальные.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результатов обучения обучающихся  по модулю проводи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форме текущей, промежуточной и итоговой аттестации. Виды текущей и промежуточной аттестации определяются учреждением в  соответствии с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кальным актом. По окончанию изучения модуля проводится экзамен (квал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фикационный).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2979" w:rsidRDefault="00AA2979" w:rsidP="00AA2979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both"/>
        <w:rPr>
          <w:b/>
          <w:caps/>
          <w:sz w:val="28"/>
          <w:szCs w:val="28"/>
        </w:rPr>
      </w:pPr>
    </w:p>
    <w:p w:rsidR="00AA2979" w:rsidRDefault="00AA2979" w:rsidP="00AA2979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>
        <w:rPr>
          <w:bCs/>
          <w:sz w:val="28"/>
          <w:szCs w:val="28"/>
        </w:rPr>
        <w:t>обучение по</w:t>
      </w:r>
      <w:proofErr w:type="gramEnd"/>
      <w:r>
        <w:rPr>
          <w:bCs/>
          <w:sz w:val="28"/>
          <w:szCs w:val="28"/>
        </w:rPr>
        <w:t xml:space="preserve"> междисциплинарному курсу (курсам):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Образование высшее профессиональное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Требования к квалификации педагогических кадров, осуществляющих рук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водство практикой</w:t>
      </w:r>
    </w:p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Инженерно-педагогический состав:</w:t>
      </w:r>
      <w:r>
        <w:t xml:space="preserve"> </w:t>
      </w:r>
      <w:r>
        <w:rPr>
          <w:bCs/>
          <w:sz w:val="28"/>
          <w:szCs w:val="28"/>
          <w:u w:val="single"/>
        </w:rPr>
        <w:t>высшее профессиональное или среднее профессиональное</w:t>
      </w:r>
    </w:p>
    <w:p w:rsidR="00AA2979" w:rsidRDefault="00AA2979" w:rsidP="00AA2979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Мастера: высшее профессиональное, среднее профессиональное </w:t>
      </w:r>
      <w:r>
        <w:rPr>
          <w:bCs/>
          <w:sz w:val="28"/>
          <w:szCs w:val="28"/>
          <w:u w:val="single"/>
          <w:lang w:val="en-US"/>
        </w:rPr>
        <w:t>IV</w:t>
      </w:r>
      <w:r>
        <w:rPr>
          <w:bCs/>
          <w:sz w:val="28"/>
          <w:szCs w:val="28"/>
          <w:u w:val="single"/>
        </w:rPr>
        <w:t>-</w:t>
      </w:r>
      <w:r>
        <w:rPr>
          <w:bCs/>
          <w:sz w:val="28"/>
          <w:szCs w:val="28"/>
          <w:u w:val="single"/>
          <w:lang w:val="en-US"/>
        </w:rPr>
        <w:t>VI</w:t>
      </w:r>
      <w:r>
        <w:rPr>
          <w:bCs/>
          <w:sz w:val="28"/>
          <w:szCs w:val="28"/>
          <w:u w:val="single"/>
        </w:rPr>
        <w:t xml:space="preserve"> разряда</w:t>
      </w:r>
      <w:r>
        <w:rPr>
          <w:bCs/>
          <w:sz w:val="28"/>
          <w:szCs w:val="28"/>
        </w:rPr>
        <w:t xml:space="preserve">. </w:t>
      </w:r>
    </w:p>
    <w:p w:rsidR="00AA2979" w:rsidRDefault="00AA2979" w:rsidP="00AA2979">
      <w:pPr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 и мастеров произво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ственного обучения, отвечающих за освоение обучающимися професси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нального цикла; </w:t>
      </w:r>
      <w:r>
        <w:rPr>
          <w:sz w:val="28"/>
          <w:szCs w:val="28"/>
        </w:rPr>
        <w:t>их стажировка в профильных организациях проходит не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 1 раза в 3 года.</w:t>
      </w:r>
      <w:proofErr w:type="gramEnd"/>
    </w:p>
    <w:p w:rsidR="00AA2979" w:rsidRDefault="00AA2979" w:rsidP="00AA2979">
      <w:pPr>
        <w:rPr>
          <w:sz w:val="28"/>
          <w:szCs w:val="28"/>
        </w:rPr>
      </w:pPr>
    </w:p>
    <w:p w:rsidR="00AA2979" w:rsidRDefault="00AA2979" w:rsidP="00AA2979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AA2979" w:rsidRDefault="00AA2979" w:rsidP="00AA29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AA2979" w:rsidRPr="00371A29" w:rsidTr="00AF217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9" w:rsidRPr="00371A29" w:rsidRDefault="00AA2979" w:rsidP="00AF2177">
            <w:pPr>
              <w:jc w:val="center"/>
              <w:rPr>
                <w:b/>
                <w:bCs/>
              </w:rPr>
            </w:pPr>
            <w:r w:rsidRPr="00371A29">
              <w:rPr>
                <w:b/>
                <w:bCs/>
              </w:rPr>
              <w:t xml:space="preserve">Результаты </w:t>
            </w:r>
          </w:p>
          <w:p w:rsidR="00AA2979" w:rsidRPr="00371A29" w:rsidRDefault="00AA2979" w:rsidP="00AF2177">
            <w:pPr>
              <w:jc w:val="center"/>
              <w:rPr>
                <w:b/>
                <w:bCs/>
              </w:rPr>
            </w:pPr>
            <w:r w:rsidRPr="00371A29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9" w:rsidRPr="00371A29" w:rsidRDefault="00AA2979" w:rsidP="00AF2177">
            <w:pPr>
              <w:jc w:val="center"/>
              <w:rPr>
                <w:bCs/>
              </w:rPr>
            </w:pPr>
            <w:r w:rsidRPr="00371A29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2979" w:rsidRPr="00371A29" w:rsidRDefault="00AA2979" w:rsidP="00AF2177">
            <w:pPr>
              <w:jc w:val="center"/>
              <w:rPr>
                <w:b/>
                <w:bCs/>
              </w:rPr>
            </w:pPr>
            <w:r w:rsidRPr="00371A29">
              <w:rPr>
                <w:b/>
              </w:rPr>
              <w:t>Формы и мет</w:t>
            </w:r>
            <w:r w:rsidRPr="00371A29">
              <w:rPr>
                <w:b/>
              </w:rPr>
              <w:t>о</w:t>
            </w:r>
            <w:r w:rsidRPr="00371A29">
              <w:rPr>
                <w:b/>
              </w:rPr>
              <w:t xml:space="preserve">ды контроля и оценки </w:t>
            </w:r>
          </w:p>
        </w:tc>
      </w:tr>
      <w:tr w:rsidR="00AA2979" w:rsidRPr="00371A29" w:rsidTr="00AF217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2979" w:rsidRDefault="00AA2979" w:rsidP="00AF2177">
            <w:pPr>
              <w:widowControl w:val="0"/>
              <w:suppressAutoHyphens/>
              <w:jc w:val="both"/>
            </w:pPr>
            <w:r w:rsidRPr="00371A29">
              <w:t xml:space="preserve">ПК 2.1. </w:t>
            </w:r>
          </w:p>
          <w:p w:rsidR="00AA2979" w:rsidRPr="00371A29" w:rsidRDefault="00AA2979" w:rsidP="00AF2177">
            <w:pPr>
              <w:widowControl w:val="0"/>
              <w:suppressAutoHyphens/>
              <w:jc w:val="both"/>
            </w:pPr>
            <w:r w:rsidRPr="00371A29">
              <w:t>Подготавливать и дозировать сырье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79" w:rsidRPr="00D942DA" w:rsidRDefault="00AA2979" w:rsidP="00AF2177">
            <w:r>
              <w:t>Подготавливает сырье</w:t>
            </w:r>
            <w:r w:rsidRPr="00D942DA">
              <w:t xml:space="preserve"> к пуску в производство</w:t>
            </w:r>
          </w:p>
          <w:p w:rsidR="00AA2979" w:rsidRPr="00D942DA" w:rsidRDefault="00AA2979" w:rsidP="00AF2177">
            <w:r>
              <w:t xml:space="preserve">Обосновывает выбор </w:t>
            </w:r>
            <w:r w:rsidRPr="00D942DA">
              <w:t xml:space="preserve"> метода по</w:t>
            </w:r>
            <w:r w:rsidRPr="00D942DA">
              <w:t>д</w:t>
            </w:r>
            <w:r w:rsidRPr="00D942DA">
              <w:t>готовки и дозировки сырья</w:t>
            </w:r>
          </w:p>
          <w:p w:rsidR="00AA2979" w:rsidRPr="00D942DA" w:rsidRDefault="00AA2979" w:rsidP="00AF2177">
            <w:r w:rsidRPr="00D942DA">
              <w:t>Демонстр</w:t>
            </w:r>
            <w:r>
              <w:t xml:space="preserve">ирует </w:t>
            </w:r>
            <w:r w:rsidRPr="00D942DA">
              <w:t xml:space="preserve"> определени</w:t>
            </w:r>
            <w:r>
              <w:t xml:space="preserve">е </w:t>
            </w:r>
            <w:r w:rsidRPr="00D942DA">
              <w:t xml:space="preserve"> годности органолептическим сп</w:t>
            </w:r>
            <w:r w:rsidRPr="00D942DA">
              <w:t>о</w:t>
            </w:r>
            <w:r w:rsidRPr="00D942DA">
              <w:t>собом.</w:t>
            </w:r>
          </w:p>
          <w:p w:rsidR="00AA2979" w:rsidRPr="00D942DA" w:rsidRDefault="00AA2979" w:rsidP="00AF2177">
            <w:r>
              <w:t xml:space="preserve">Обосновывает выбор </w:t>
            </w:r>
            <w:r w:rsidRPr="00D942DA">
              <w:t xml:space="preserve"> </w:t>
            </w:r>
            <w:r>
              <w:t>метод</w:t>
            </w:r>
            <w:r w:rsidRPr="00D942DA">
              <w:t xml:space="preserve"> рег</w:t>
            </w:r>
            <w:r w:rsidRPr="00D942DA">
              <w:t>у</w:t>
            </w:r>
            <w:r w:rsidRPr="00D942DA">
              <w:t>лировки дозирующего оборуд</w:t>
            </w:r>
            <w:r w:rsidRPr="00D942DA">
              <w:t>о</w:t>
            </w:r>
            <w:r w:rsidRPr="00D942DA">
              <w:t>вания в зависимости от рецептур</w:t>
            </w:r>
          </w:p>
          <w:p w:rsidR="00AA2979" w:rsidRPr="00D942DA" w:rsidRDefault="00AA2979" w:rsidP="00AF2177">
            <w:r>
              <w:t xml:space="preserve">Излагает </w:t>
            </w:r>
            <w:r w:rsidRPr="00D942DA">
              <w:t xml:space="preserve"> правил</w:t>
            </w:r>
            <w:r>
              <w:t>а</w:t>
            </w:r>
            <w:r w:rsidRPr="00D942DA">
              <w:t xml:space="preserve"> ТБ при экспл</w:t>
            </w:r>
            <w:r w:rsidRPr="00D942DA">
              <w:t>у</w:t>
            </w:r>
            <w:r w:rsidRPr="00D942DA">
              <w:t xml:space="preserve">атации  дозаторов </w:t>
            </w:r>
            <w:proofErr w:type="gramStart"/>
            <w:r w:rsidRPr="00D942DA">
              <w:t>для</w:t>
            </w:r>
            <w:proofErr w:type="gramEnd"/>
            <w:r w:rsidRPr="00D942DA">
              <w:t xml:space="preserve"> </w:t>
            </w:r>
            <w:proofErr w:type="gramStart"/>
            <w:r w:rsidRPr="00D942DA">
              <w:t>дозиров</w:t>
            </w:r>
            <w:r w:rsidRPr="00D942DA">
              <w:t>а</w:t>
            </w:r>
            <w:r w:rsidRPr="00D942DA">
              <w:t>ние</w:t>
            </w:r>
            <w:proofErr w:type="gramEnd"/>
            <w:r w:rsidRPr="00D942DA">
              <w:t xml:space="preserve"> сырья</w:t>
            </w:r>
          </w:p>
          <w:p w:rsidR="00AA2979" w:rsidRPr="00371A29" w:rsidRDefault="00AA2979" w:rsidP="00AF2177">
            <w:pPr>
              <w:widowControl w:val="0"/>
              <w:suppressAutoHyphens/>
            </w:pPr>
            <w:r>
              <w:t xml:space="preserve">Обосновывает выбор </w:t>
            </w:r>
            <w:r w:rsidRPr="00D942DA">
              <w:t xml:space="preserve"> сырья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2979" w:rsidRDefault="00AA2979" w:rsidP="00AF2177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371A29">
              <w:rPr>
                <w:bCs/>
              </w:rPr>
              <w:t>ыполне</w:t>
            </w:r>
            <w:r>
              <w:rPr>
                <w:bCs/>
              </w:rPr>
              <w:t>ние</w:t>
            </w:r>
            <w:r w:rsidRPr="00371A29">
              <w:rPr>
                <w:bCs/>
              </w:rPr>
              <w:t xml:space="preserve"> л</w:t>
            </w:r>
            <w:r w:rsidRPr="00371A29">
              <w:rPr>
                <w:bCs/>
              </w:rPr>
              <w:t>а</w:t>
            </w:r>
            <w:r w:rsidRPr="00371A29">
              <w:rPr>
                <w:bCs/>
              </w:rPr>
              <w:t>бораторных и практических р</w:t>
            </w:r>
            <w:r w:rsidRPr="00371A29">
              <w:rPr>
                <w:bCs/>
              </w:rPr>
              <w:t>а</w:t>
            </w:r>
            <w:r>
              <w:rPr>
                <w:bCs/>
              </w:rPr>
              <w:t>бот.</w:t>
            </w:r>
          </w:p>
          <w:p w:rsidR="00AA2979" w:rsidRDefault="00AA2979" w:rsidP="00AF2177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Тестирование. </w:t>
            </w:r>
          </w:p>
          <w:p w:rsidR="00AA2979" w:rsidRPr="00371A29" w:rsidRDefault="00AA2979" w:rsidP="00AF2177">
            <w:pPr>
              <w:jc w:val="both"/>
              <w:rPr>
                <w:bCs/>
              </w:rPr>
            </w:pPr>
            <w:r>
              <w:rPr>
                <w:bCs/>
              </w:rPr>
              <w:t>Выполнение ка</w:t>
            </w:r>
            <w:r>
              <w:rPr>
                <w:bCs/>
              </w:rPr>
              <w:t>р</w:t>
            </w:r>
            <w:r>
              <w:rPr>
                <w:bCs/>
              </w:rPr>
              <w:t>точе</w:t>
            </w:r>
            <w:proofErr w:type="gramStart"/>
            <w:r>
              <w:rPr>
                <w:bCs/>
              </w:rPr>
              <w:t>к-</w:t>
            </w:r>
            <w:proofErr w:type="gramEnd"/>
            <w:r>
              <w:rPr>
                <w:bCs/>
              </w:rPr>
              <w:t xml:space="preserve"> заданий.</w:t>
            </w:r>
            <w:r w:rsidR="00BB2425">
              <w:rPr>
                <w:bCs/>
              </w:rPr>
              <w:t xml:space="preserve"> Устный опрос. Зачетные работы</w:t>
            </w:r>
          </w:p>
        </w:tc>
      </w:tr>
      <w:tr w:rsidR="00AA2979" w:rsidRPr="00157E81" w:rsidTr="00AF217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2979" w:rsidRDefault="00AA2979" w:rsidP="00AF2177">
            <w:pPr>
              <w:widowControl w:val="0"/>
              <w:suppressAutoHyphens/>
              <w:jc w:val="both"/>
            </w:pPr>
            <w:r w:rsidRPr="00371A29">
              <w:lastRenderedPageBreak/>
              <w:t xml:space="preserve">ПК 2.2. </w:t>
            </w:r>
          </w:p>
          <w:p w:rsidR="00AA2979" w:rsidRPr="00371A29" w:rsidRDefault="00AA2979" w:rsidP="00AF2177">
            <w:pPr>
              <w:widowControl w:val="0"/>
              <w:suppressAutoHyphens/>
              <w:jc w:val="both"/>
            </w:pPr>
            <w:r w:rsidRPr="00371A29">
              <w:t>Приготавливать тесто различными способами согласно производственным рецептурам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2979" w:rsidRPr="00D942DA" w:rsidRDefault="00AA2979" w:rsidP="00AF2177">
            <w:pPr>
              <w:jc w:val="both"/>
            </w:pPr>
            <w:r>
              <w:t xml:space="preserve">Обосновывает выбор </w:t>
            </w:r>
            <w:r w:rsidRPr="00D942DA">
              <w:t xml:space="preserve"> технолог</w:t>
            </w:r>
            <w:r w:rsidRPr="00D942DA">
              <w:t>и</w:t>
            </w:r>
            <w:r w:rsidRPr="00D942DA">
              <w:t>ческого оборудования для приг</w:t>
            </w:r>
            <w:r w:rsidRPr="00D942DA">
              <w:t>о</w:t>
            </w:r>
            <w:r>
              <w:t>товления</w:t>
            </w:r>
            <w:r w:rsidRPr="00D942DA">
              <w:t xml:space="preserve"> </w:t>
            </w:r>
            <w:r>
              <w:t xml:space="preserve">различных видов </w:t>
            </w:r>
            <w:r w:rsidRPr="00D942DA">
              <w:t>теста</w:t>
            </w:r>
            <w:proofErr w:type="gramStart"/>
            <w:r w:rsidRPr="00D942DA">
              <w:t xml:space="preserve"> </w:t>
            </w:r>
            <w:r>
              <w:t>;</w:t>
            </w:r>
            <w:proofErr w:type="gramEnd"/>
          </w:p>
          <w:p w:rsidR="00AA2979" w:rsidRPr="00D942DA" w:rsidRDefault="00AA2979" w:rsidP="00AF2177">
            <w:r>
              <w:t xml:space="preserve">Демонстрирует  навыки </w:t>
            </w:r>
            <w:r w:rsidRPr="00D942DA">
              <w:t xml:space="preserve"> приг</w:t>
            </w:r>
            <w:r w:rsidRPr="00D942DA">
              <w:t>о</w:t>
            </w:r>
            <w:r w:rsidRPr="00D942DA">
              <w:t>товления опары и закваски для различных видов теста в соотве</w:t>
            </w:r>
            <w:r w:rsidRPr="00D942DA">
              <w:t>т</w:t>
            </w:r>
            <w:r w:rsidRPr="00D942DA">
              <w:t>ствии с рецептурой;</w:t>
            </w:r>
          </w:p>
          <w:p w:rsidR="00AA2979" w:rsidRPr="00D942DA" w:rsidRDefault="00AA2979" w:rsidP="00AF2177">
            <w:r w:rsidRPr="00D942DA">
              <w:t>способы замеса и приготовления ржаного и пшеничного теста;</w:t>
            </w:r>
            <w:r>
              <w:t xml:space="preserve"> ра</w:t>
            </w:r>
            <w:r>
              <w:t>з</w:t>
            </w:r>
            <w:r>
              <w:t xml:space="preserve">личных </w:t>
            </w:r>
            <w:proofErr w:type="spellStart"/>
            <w:r>
              <w:t>бездрожжевых</w:t>
            </w:r>
            <w:proofErr w:type="spellEnd"/>
            <w:r>
              <w:t xml:space="preserve"> видов т</w:t>
            </w:r>
            <w:r>
              <w:t>е</w:t>
            </w:r>
            <w:r>
              <w:t>ста</w:t>
            </w:r>
          </w:p>
          <w:p w:rsidR="00AA2979" w:rsidRPr="00371A29" w:rsidRDefault="00AA2979" w:rsidP="00AF2177">
            <w:pPr>
              <w:widowControl w:val="0"/>
              <w:suppressAutoHyphens/>
              <w:jc w:val="both"/>
            </w:pPr>
            <w:r w:rsidRPr="00D942DA">
              <w:t>Демонстр</w:t>
            </w:r>
            <w:r>
              <w:t xml:space="preserve">ирует </w:t>
            </w:r>
            <w:r w:rsidRPr="00D942DA">
              <w:t xml:space="preserve"> правил</w:t>
            </w:r>
            <w:r>
              <w:t>а</w:t>
            </w:r>
            <w:r w:rsidRPr="00D942DA">
              <w:t xml:space="preserve"> безопасного использования  работы на тестоприготовительном оборудовании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2979" w:rsidRDefault="00AA2979" w:rsidP="00AF2177">
            <w:pPr>
              <w:jc w:val="both"/>
              <w:rPr>
                <w:bCs/>
              </w:rPr>
            </w:pPr>
            <w:r>
              <w:rPr>
                <w:bCs/>
              </w:rPr>
              <w:t>Решение крос</w:t>
            </w:r>
            <w:r>
              <w:rPr>
                <w:bCs/>
              </w:rPr>
              <w:t>с</w:t>
            </w:r>
            <w:r>
              <w:rPr>
                <w:bCs/>
              </w:rPr>
              <w:t>вордов.</w:t>
            </w:r>
          </w:p>
          <w:p w:rsidR="00AA2979" w:rsidRDefault="00AA2979" w:rsidP="00AF217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Составление схем. </w:t>
            </w:r>
          </w:p>
          <w:p w:rsidR="00AA2979" w:rsidRPr="00157E81" w:rsidRDefault="00AA2979" w:rsidP="00AF2177">
            <w:pPr>
              <w:jc w:val="both"/>
              <w:rPr>
                <w:bCs/>
              </w:rPr>
            </w:pPr>
            <w:r>
              <w:rPr>
                <w:bCs/>
              </w:rPr>
              <w:t>Выполнение р</w:t>
            </w:r>
            <w:r>
              <w:rPr>
                <w:bCs/>
              </w:rPr>
              <w:t>е</w:t>
            </w:r>
            <w:r>
              <w:rPr>
                <w:bCs/>
              </w:rPr>
              <w:t>фератов</w:t>
            </w:r>
            <w:r w:rsidR="00BB2425">
              <w:rPr>
                <w:bCs/>
              </w:rPr>
              <w:t>, тестир</w:t>
            </w:r>
            <w:r w:rsidR="00BB2425">
              <w:rPr>
                <w:bCs/>
              </w:rPr>
              <w:t>о</w:t>
            </w:r>
            <w:r w:rsidR="00BB2425">
              <w:rPr>
                <w:bCs/>
              </w:rPr>
              <w:t>вание</w:t>
            </w:r>
          </w:p>
        </w:tc>
      </w:tr>
      <w:tr w:rsidR="00AA2979" w:rsidRPr="00157E81" w:rsidTr="00AF217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2979" w:rsidRDefault="00AA2979" w:rsidP="00AF2177">
            <w:pPr>
              <w:widowControl w:val="0"/>
              <w:suppressAutoHyphens/>
              <w:jc w:val="both"/>
            </w:pPr>
            <w:r w:rsidRPr="00371A29">
              <w:t xml:space="preserve">ПК 2.3. </w:t>
            </w:r>
          </w:p>
          <w:p w:rsidR="00AA2979" w:rsidRPr="00371A29" w:rsidRDefault="00AA2979" w:rsidP="00AF2177">
            <w:pPr>
              <w:widowControl w:val="0"/>
              <w:suppressAutoHyphens/>
              <w:jc w:val="both"/>
            </w:pPr>
            <w:r w:rsidRPr="00371A29">
              <w:t>Определять готовность опары, закваски, теста при замесе и брожении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2979" w:rsidRPr="00D942DA" w:rsidRDefault="00AA2979" w:rsidP="00AF2177">
            <w:pPr>
              <w:jc w:val="both"/>
            </w:pPr>
            <w:r>
              <w:t xml:space="preserve">Обосновывает выбор </w:t>
            </w:r>
            <w:r w:rsidRPr="00D942DA">
              <w:t xml:space="preserve"> метода определения готовности пол</w:t>
            </w:r>
            <w:r w:rsidRPr="00D942DA">
              <w:t>у</w:t>
            </w:r>
            <w:r w:rsidRPr="00D942DA">
              <w:t>фабрикатов при замесе и брож</w:t>
            </w:r>
            <w:r w:rsidRPr="00D942DA">
              <w:t>е</w:t>
            </w:r>
            <w:r w:rsidRPr="00D942DA">
              <w:t>нии</w:t>
            </w:r>
          </w:p>
          <w:p w:rsidR="00AA2979" w:rsidRPr="00371A29" w:rsidRDefault="00AA2979" w:rsidP="00AF2177">
            <w:pPr>
              <w:widowControl w:val="0"/>
              <w:suppressAutoHyphens/>
              <w:jc w:val="both"/>
            </w:pPr>
            <w:r w:rsidRPr="00D942DA">
              <w:t>Демонстр</w:t>
            </w:r>
            <w:r>
              <w:t>ирует  навыки определения</w:t>
            </w:r>
            <w:r w:rsidRPr="00D942DA">
              <w:t xml:space="preserve"> готовности опары, закваски, теста при замесе и брожени</w:t>
            </w:r>
            <w:r>
              <w:t>я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2979" w:rsidRDefault="00AA2979" w:rsidP="00AF2177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Тестирование.</w:t>
            </w:r>
          </w:p>
          <w:p w:rsidR="00AA2979" w:rsidRPr="00157E81" w:rsidRDefault="00AA2979" w:rsidP="00AF2177">
            <w:pPr>
              <w:jc w:val="both"/>
              <w:rPr>
                <w:bCs/>
              </w:rPr>
            </w:pPr>
            <w:r>
              <w:rPr>
                <w:bCs/>
              </w:rPr>
              <w:t>Составление те</w:t>
            </w:r>
            <w:r>
              <w:rPr>
                <w:bCs/>
              </w:rPr>
              <w:t>х</w:t>
            </w:r>
            <w:r>
              <w:rPr>
                <w:bCs/>
              </w:rPr>
              <w:t>нологических схем</w:t>
            </w:r>
            <w:r w:rsidR="00BB2425">
              <w:rPr>
                <w:bCs/>
              </w:rPr>
              <w:t>, устный опрос</w:t>
            </w:r>
          </w:p>
        </w:tc>
      </w:tr>
      <w:tr w:rsidR="00AA2979" w:rsidRPr="00157E81" w:rsidTr="00AF217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2979" w:rsidRDefault="00AA2979" w:rsidP="00AF2177">
            <w:pPr>
              <w:widowControl w:val="0"/>
              <w:suppressAutoHyphens/>
              <w:jc w:val="both"/>
            </w:pPr>
            <w:r w:rsidRPr="00371A29">
              <w:t xml:space="preserve">ПК 2.4. </w:t>
            </w:r>
          </w:p>
          <w:p w:rsidR="00AA2979" w:rsidRPr="00371A29" w:rsidRDefault="00AA2979" w:rsidP="00AF2177">
            <w:pPr>
              <w:widowControl w:val="0"/>
              <w:suppressAutoHyphens/>
              <w:jc w:val="both"/>
            </w:pPr>
            <w:r w:rsidRPr="00371A29">
              <w:t>Обслуживать оборудование для приготовления теста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2979" w:rsidRPr="00D942DA" w:rsidRDefault="00AA2979" w:rsidP="00AF2177">
            <w:pPr>
              <w:jc w:val="both"/>
            </w:pPr>
            <w:r>
              <w:t>Излагает</w:t>
            </w:r>
            <w:r w:rsidRPr="00D942DA">
              <w:t xml:space="preserve"> правил</w:t>
            </w:r>
            <w:r>
              <w:t>а</w:t>
            </w:r>
            <w:r w:rsidRPr="00D942DA">
              <w:t xml:space="preserve"> ТБ работы на тестоприготовительном оборуд</w:t>
            </w:r>
            <w:r w:rsidRPr="00D942DA">
              <w:t>о</w:t>
            </w:r>
            <w:r w:rsidRPr="00D942DA">
              <w:t>вании</w:t>
            </w:r>
          </w:p>
          <w:p w:rsidR="00AA2979" w:rsidRDefault="00AA2979" w:rsidP="00AF2177">
            <w:pPr>
              <w:widowControl w:val="0"/>
              <w:suppressAutoHyphens/>
              <w:jc w:val="both"/>
            </w:pPr>
            <w:r>
              <w:t>Демонстрирует</w:t>
            </w:r>
            <w:r w:rsidRPr="00D942DA">
              <w:t xml:space="preserve"> правил</w:t>
            </w:r>
            <w:r>
              <w:t>а</w:t>
            </w:r>
            <w:r w:rsidRPr="00D942DA">
              <w:t xml:space="preserve"> безопасного использования  работы на </w:t>
            </w:r>
            <w:proofErr w:type="gramStart"/>
            <w:r w:rsidRPr="00D942DA">
              <w:t>тестоприготовительном</w:t>
            </w:r>
            <w:proofErr w:type="gramEnd"/>
          </w:p>
          <w:p w:rsidR="00AA2979" w:rsidRPr="00D942DA" w:rsidRDefault="00AA2979" w:rsidP="00AF2177">
            <w:pPr>
              <w:jc w:val="both"/>
            </w:pPr>
            <w:proofErr w:type="gramStart"/>
            <w:r w:rsidRPr="00D942DA">
              <w:t>оборудовании</w:t>
            </w:r>
            <w:proofErr w:type="gramEnd"/>
          </w:p>
          <w:p w:rsidR="00AA2979" w:rsidRPr="00371A29" w:rsidRDefault="00AA2979" w:rsidP="00AF2177">
            <w:pPr>
              <w:widowControl w:val="0"/>
              <w:suppressAutoHyphens/>
              <w:jc w:val="both"/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979" w:rsidRDefault="00AA2979" w:rsidP="00AF2177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Тестирование.</w:t>
            </w:r>
          </w:p>
          <w:p w:rsidR="00AA2979" w:rsidRDefault="00BB2425" w:rsidP="00AF2177">
            <w:pPr>
              <w:jc w:val="both"/>
              <w:rPr>
                <w:bCs/>
              </w:rPr>
            </w:pPr>
            <w:r>
              <w:rPr>
                <w:bCs/>
              </w:rPr>
              <w:t>Работа со схем</w:t>
            </w:r>
            <w:r>
              <w:rPr>
                <w:bCs/>
              </w:rPr>
              <w:t>а</w:t>
            </w:r>
            <w:r>
              <w:rPr>
                <w:bCs/>
              </w:rPr>
              <w:t>ми, зачет</w:t>
            </w:r>
          </w:p>
          <w:p w:rsidR="00AA2979" w:rsidRPr="00157E81" w:rsidRDefault="00AA2979" w:rsidP="00AF2177">
            <w:pPr>
              <w:jc w:val="both"/>
              <w:rPr>
                <w:bCs/>
              </w:rPr>
            </w:pPr>
            <w:r>
              <w:rPr>
                <w:bCs/>
              </w:rPr>
              <w:t>Выполнение з</w:t>
            </w:r>
            <w:r>
              <w:rPr>
                <w:bCs/>
              </w:rPr>
              <w:t>а</w:t>
            </w:r>
            <w:r>
              <w:rPr>
                <w:bCs/>
              </w:rPr>
              <w:t>даний в таблицах.</w:t>
            </w:r>
          </w:p>
        </w:tc>
      </w:tr>
    </w:tbl>
    <w:p w:rsidR="00AA2979" w:rsidRPr="00AA2979" w:rsidRDefault="00AA2979" w:rsidP="00AA2979"/>
    <w:p w:rsidR="00AA2979" w:rsidRDefault="00AA2979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AA2979" w:rsidRPr="00032A47" w:rsidRDefault="00AA2979" w:rsidP="00AA2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A2979" w:rsidRDefault="00AA2979" w:rsidP="00AA2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ональных компетенций, но и развитие общих компетенций и обеспечива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их умений.</w:t>
      </w:r>
    </w:p>
    <w:p w:rsidR="00AA2979" w:rsidRDefault="00AA2979" w:rsidP="00AA2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42"/>
        <w:gridCol w:w="3827"/>
        <w:gridCol w:w="2532"/>
      </w:tblGrid>
      <w:tr w:rsidR="00AA2979" w:rsidTr="00AF2177"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2979" w:rsidRDefault="00AA2979" w:rsidP="00AF217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AA2979" w:rsidRDefault="00AA2979" w:rsidP="00AF2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тенции)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A2979" w:rsidRDefault="00AA2979" w:rsidP="00AF21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979" w:rsidRDefault="00AA2979" w:rsidP="00AF21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AA2979" w:rsidTr="00AF2177">
        <w:trPr>
          <w:trHeight w:val="637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979" w:rsidRPr="00032A47" w:rsidRDefault="00AA2979" w:rsidP="00AF2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032A47">
              <w:t>Понимать сущность и соц</w:t>
            </w:r>
            <w:r w:rsidRPr="00032A47">
              <w:t>и</w:t>
            </w:r>
            <w:r w:rsidRPr="00032A47">
              <w:t>альную значимость своей будущей профессии, проя</w:t>
            </w:r>
            <w:r w:rsidRPr="00032A47">
              <w:t>в</w:t>
            </w:r>
            <w:r w:rsidRPr="00032A47">
              <w:t>лять к ней устойчивый инт</w:t>
            </w:r>
            <w:r w:rsidRPr="00032A47">
              <w:t>е</w:t>
            </w:r>
            <w:r w:rsidRPr="00032A47">
              <w:t>рес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A2979" w:rsidRPr="00032A47" w:rsidRDefault="00AA2979" w:rsidP="00AF2177">
            <w:pPr>
              <w:snapToGrid w:val="0"/>
              <w:rPr>
                <w:bCs/>
              </w:rPr>
            </w:pPr>
            <w:r w:rsidRPr="00032A47">
              <w:rPr>
                <w:bCs/>
              </w:rPr>
              <w:t>- демонстрация интереса к буд</w:t>
            </w:r>
            <w:r w:rsidRPr="00032A47">
              <w:rPr>
                <w:bCs/>
              </w:rPr>
              <w:t>у</w:t>
            </w:r>
            <w:r w:rsidRPr="00032A47">
              <w:rPr>
                <w:bCs/>
              </w:rPr>
              <w:t>щей профессии.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2979" w:rsidRDefault="00AA2979" w:rsidP="00AF2177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Экспертное наблюд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ние и оценка на пра</w:t>
            </w:r>
            <w:r>
              <w:rPr>
                <w:bCs/>
                <w:i/>
              </w:rPr>
              <w:t>к</w:t>
            </w:r>
            <w:r>
              <w:rPr>
                <w:bCs/>
                <w:i/>
              </w:rPr>
              <w:t>тических  занятиях при выполнении р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 xml:space="preserve">бот по </w:t>
            </w:r>
            <w:proofErr w:type="gramStart"/>
            <w:r>
              <w:rPr>
                <w:bCs/>
                <w:i/>
              </w:rPr>
              <w:t>учебной</w:t>
            </w:r>
            <w:proofErr w:type="gramEnd"/>
            <w:r>
              <w:rPr>
                <w:bCs/>
                <w:i/>
              </w:rPr>
              <w:t xml:space="preserve"> и пр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изводственной пра</w:t>
            </w:r>
            <w:r>
              <w:rPr>
                <w:bCs/>
                <w:i/>
              </w:rPr>
              <w:t>к</w:t>
            </w:r>
            <w:r>
              <w:rPr>
                <w:bCs/>
                <w:i/>
              </w:rPr>
              <w:t>тик</w:t>
            </w:r>
          </w:p>
        </w:tc>
      </w:tr>
      <w:tr w:rsidR="00AA2979" w:rsidTr="00AF2177">
        <w:trPr>
          <w:trHeight w:val="637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979" w:rsidRPr="00032A47" w:rsidRDefault="00AA2979" w:rsidP="00AF2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032A47">
              <w:lastRenderedPageBreak/>
              <w:t>Организовывать собстве</w:t>
            </w:r>
            <w:r w:rsidRPr="00032A47">
              <w:t>н</w:t>
            </w:r>
            <w:r w:rsidRPr="00032A47">
              <w:t>ную деятельность, исходя из цели и способов её достиж</w:t>
            </w:r>
            <w:r w:rsidRPr="00032A47">
              <w:t>е</w:t>
            </w:r>
            <w:r w:rsidRPr="00032A47">
              <w:t>ния, определённых руков</w:t>
            </w:r>
            <w:r w:rsidRPr="00032A47">
              <w:t>о</w:t>
            </w:r>
            <w:r w:rsidRPr="00032A47">
              <w:t>дителем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A2979" w:rsidRPr="00032A47" w:rsidRDefault="00AA2979" w:rsidP="00AF2177">
            <w:pPr>
              <w:snapToGrid w:val="0"/>
              <w:rPr>
                <w:bCs/>
              </w:rPr>
            </w:pPr>
            <w:r w:rsidRPr="00032A47">
              <w:rPr>
                <w:bCs/>
              </w:rPr>
              <w:t>- обоснование выбора и примен</w:t>
            </w:r>
            <w:r w:rsidRPr="00032A47">
              <w:rPr>
                <w:bCs/>
              </w:rPr>
              <w:t>е</w:t>
            </w:r>
            <w:r w:rsidRPr="00032A47">
              <w:rPr>
                <w:bCs/>
              </w:rPr>
              <w:t>ния методов и способов решения профессиональных задач в  приг</w:t>
            </w:r>
            <w:r w:rsidRPr="00032A47">
              <w:rPr>
                <w:bCs/>
              </w:rPr>
              <w:t>о</w:t>
            </w:r>
            <w:r w:rsidRPr="00032A47">
              <w:rPr>
                <w:bCs/>
              </w:rPr>
              <w:t>товлении мучных, хлебобулочных и кондитерских изделий;</w:t>
            </w:r>
          </w:p>
          <w:p w:rsidR="00AA2979" w:rsidRPr="00032A47" w:rsidRDefault="00AA2979" w:rsidP="00AF2177">
            <w:pPr>
              <w:rPr>
                <w:bCs/>
              </w:rPr>
            </w:pPr>
            <w:r w:rsidRPr="00032A47">
              <w:rPr>
                <w:bCs/>
              </w:rPr>
              <w:t>- демонстрация эффективности и качества выполнения професси</w:t>
            </w:r>
            <w:r w:rsidRPr="00032A47">
              <w:rPr>
                <w:bCs/>
              </w:rPr>
              <w:t>о</w:t>
            </w:r>
            <w:r w:rsidRPr="00032A47">
              <w:rPr>
                <w:bCs/>
              </w:rPr>
              <w:t>нальных задач.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2979" w:rsidRDefault="00BB2425" w:rsidP="00AF2177">
            <w:pPr>
              <w:jc w:val="both"/>
              <w:rPr>
                <w:bCs/>
                <w:shd w:val="clear" w:color="auto" w:fill="FFFF00"/>
              </w:rPr>
            </w:pPr>
            <w:r>
              <w:rPr>
                <w:i/>
              </w:rPr>
              <w:t>Дифференцированный зачет</w:t>
            </w:r>
          </w:p>
          <w:p w:rsidR="00AA2979" w:rsidRDefault="00AA2979" w:rsidP="00AF2177">
            <w:pPr>
              <w:jc w:val="both"/>
              <w:rPr>
                <w:bCs/>
                <w:i/>
              </w:rPr>
            </w:pPr>
          </w:p>
          <w:p w:rsidR="00AA2979" w:rsidRDefault="00AA2979" w:rsidP="00AF2177">
            <w:pPr>
              <w:jc w:val="both"/>
              <w:rPr>
                <w:bCs/>
                <w:i/>
              </w:rPr>
            </w:pPr>
          </w:p>
          <w:p w:rsidR="00AA2979" w:rsidRDefault="00AA2979" w:rsidP="00AF2177">
            <w:pPr>
              <w:rPr>
                <w:bCs/>
                <w:i/>
              </w:rPr>
            </w:pPr>
            <w:r>
              <w:rPr>
                <w:bCs/>
                <w:i/>
              </w:rPr>
              <w:t>Экспертное наблюд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ние и оценка на пра</w:t>
            </w:r>
            <w:r>
              <w:rPr>
                <w:bCs/>
                <w:i/>
              </w:rPr>
              <w:t>к</w:t>
            </w:r>
            <w:r>
              <w:rPr>
                <w:bCs/>
                <w:i/>
              </w:rPr>
              <w:t>тических  занятиях при выполнении р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 xml:space="preserve">бот по </w:t>
            </w:r>
            <w:proofErr w:type="gramStart"/>
            <w:r>
              <w:rPr>
                <w:bCs/>
                <w:i/>
              </w:rPr>
              <w:t>учебной</w:t>
            </w:r>
            <w:proofErr w:type="gramEnd"/>
            <w:r>
              <w:rPr>
                <w:bCs/>
                <w:i/>
              </w:rPr>
              <w:t xml:space="preserve"> и пр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изводственной пра</w:t>
            </w:r>
            <w:r>
              <w:rPr>
                <w:bCs/>
                <w:i/>
              </w:rPr>
              <w:t>к</w:t>
            </w:r>
            <w:r>
              <w:rPr>
                <w:bCs/>
                <w:i/>
              </w:rPr>
              <w:t>тик</w:t>
            </w:r>
          </w:p>
        </w:tc>
      </w:tr>
      <w:tr w:rsidR="00AA2979" w:rsidTr="00AF2177">
        <w:trPr>
          <w:trHeight w:val="637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979" w:rsidRPr="00032A47" w:rsidRDefault="00AA2979" w:rsidP="00AF2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032A47">
              <w:t>Анализировать рабочую с</w:t>
            </w:r>
            <w:r w:rsidRPr="00032A47">
              <w:t>и</w:t>
            </w:r>
            <w:r w:rsidRPr="00032A47">
              <w:t>туацию, осуществлять тек</w:t>
            </w:r>
            <w:r w:rsidRPr="00032A47">
              <w:t>у</w:t>
            </w:r>
            <w:r w:rsidRPr="00032A47">
              <w:t>щий и итоговый контроль, оценку и коррекцию со</w:t>
            </w:r>
            <w:r w:rsidRPr="00032A47">
              <w:t>б</w:t>
            </w:r>
            <w:r w:rsidRPr="00032A47">
              <w:t>ственной деятельности, нести ответственность за р</w:t>
            </w:r>
            <w:r w:rsidRPr="00032A47">
              <w:t>е</w:t>
            </w:r>
            <w:r w:rsidRPr="00032A47">
              <w:t>зультаты своей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A2979" w:rsidRPr="00032A47" w:rsidRDefault="00AA2979" w:rsidP="00AF2177">
            <w:pPr>
              <w:snapToGrid w:val="0"/>
            </w:pPr>
            <w:r w:rsidRPr="00032A47">
              <w:rPr>
                <w:bCs/>
              </w:rPr>
              <w:t>- демонстрация способности пр</w:t>
            </w:r>
            <w:r w:rsidRPr="00032A47">
              <w:rPr>
                <w:bCs/>
              </w:rPr>
              <w:t>и</w:t>
            </w:r>
            <w:r w:rsidRPr="00032A47">
              <w:rPr>
                <w:bCs/>
              </w:rPr>
              <w:t xml:space="preserve">нимать решения в </w:t>
            </w:r>
            <w:r w:rsidRPr="00032A47">
              <w:t>стандартных и нестандартных ситуациях и нести за них ответственность.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2979" w:rsidRDefault="00AA2979" w:rsidP="00AF2177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Экспертное наблюд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ние и оценка на пра</w:t>
            </w:r>
            <w:r>
              <w:rPr>
                <w:bCs/>
                <w:i/>
              </w:rPr>
              <w:t>к</w:t>
            </w:r>
            <w:r>
              <w:rPr>
                <w:bCs/>
                <w:i/>
              </w:rPr>
              <w:t>тических  занятиях при выполнении р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 xml:space="preserve">бот по </w:t>
            </w:r>
            <w:proofErr w:type="gramStart"/>
            <w:r>
              <w:rPr>
                <w:bCs/>
                <w:i/>
              </w:rPr>
              <w:t>учебной</w:t>
            </w:r>
            <w:proofErr w:type="gramEnd"/>
            <w:r>
              <w:rPr>
                <w:bCs/>
                <w:i/>
              </w:rPr>
              <w:t xml:space="preserve"> и пр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изводственной пра</w:t>
            </w:r>
            <w:r>
              <w:rPr>
                <w:bCs/>
                <w:i/>
              </w:rPr>
              <w:t>к</w:t>
            </w:r>
            <w:r>
              <w:rPr>
                <w:bCs/>
                <w:i/>
              </w:rPr>
              <w:t>тик</w:t>
            </w:r>
          </w:p>
        </w:tc>
      </w:tr>
      <w:tr w:rsidR="00AA2979" w:rsidTr="00AF2177">
        <w:trPr>
          <w:trHeight w:val="637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979" w:rsidRPr="00032A47" w:rsidRDefault="00AA2979" w:rsidP="00AF2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032A47">
              <w:t>Осуществлять поиск инфо</w:t>
            </w:r>
            <w:r w:rsidRPr="00032A47">
              <w:t>р</w:t>
            </w:r>
            <w:r w:rsidRPr="00032A47">
              <w:t>мации, необходимой для э</w:t>
            </w:r>
            <w:r w:rsidRPr="00032A47">
              <w:t>ф</w:t>
            </w:r>
            <w:r w:rsidRPr="00032A47">
              <w:t>фективного выполнения профессиональных задач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A2979" w:rsidRPr="00032A47" w:rsidRDefault="00AA2979" w:rsidP="00AF2177">
            <w:pPr>
              <w:snapToGrid w:val="0"/>
              <w:rPr>
                <w:bCs/>
              </w:rPr>
            </w:pPr>
            <w:r w:rsidRPr="00032A47">
              <w:rPr>
                <w:bCs/>
              </w:rPr>
              <w:t>- нахождение и использование и</w:t>
            </w:r>
            <w:r w:rsidRPr="00032A47">
              <w:rPr>
                <w:bCs/>
              </w:rPr>
              <w:t>н</w:t>
            </w:r>
            <w:r w:rsidRPr="00032A47">
              <w:rPr>
                <w:bCs/>
              </w:rPr>
              <w:t xml:space="preserve">формации </w:t>
            </w:r>
            <w:r w:rsidRPr="00032A47">
              <w:t>для эффективного в</w:t>
            </w:r>
            <w:r w:rsidRPr="00032A47">
              <w:t>ы</w:t>
            </w:r>
            <w:r w:rsidRPr="00032A47">
              <w:t>полнения профессиональных з</w:t>
            </w:r>
            <w:r w:rsidRPr="00032A47">
              <w:t>а</w:t>
            </w:r>
            <w:r w:rsidRPr="00032A47">
              <w:t>дач, профессионального и ли</w:t>
            </w:r>
            <w:r w:rsidRPr="00032A47">
              <w:t>ч</w:t>
            </w:r>
            <w:r w:rsidRPr="00032A47">
              <w:t xml:space="preserve">ностного развития, </w:t>
            </w:r>
            <w:r w:rsidRPr="00032A47">
              <w:rPr>
                <w:bCs/>
              </w:rPr>
              <w:t xml:space="preserve">проявление интереса к инновациям в области профессиональной деятельности, 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2979" w:rsidRDefault="00AA2979" w:rsidP="00AF2177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Экспертное наблюд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ние и оценка на пра</w:t>
            </w:r>
            <w:r>
              <w:rPr>
                <w:bCs/>
                <w:i/>
              </w:rPr>
              <w:t>к</w:t>
            </w:r>
            <w:r>
              <w:rPr>
                <w:bCs/>
                <w:i/>
              </w:rPr>
              <w:t>тических занятиях при выполнении р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 xml:space="preserve">бот по </w:t>
            </w:r>
            <w:proofErr w:type="gramStart"/>
            <w:r>
              <w:rPr>
                <w:bCs/>
                <w:i/>
              </w:rPr>
              <w:t>учебной</w:t>
            </w:r>
            <w:proofErr w:type="gramEnd"/>
            <w:r>
              <w:rPr>
                <w:bCs/>
                <w:i/>
              </w:rPr>
              <w:t xml:space="preserve"> и пр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изводственной пра</w:t>
            </w:r>
            <w:r>
              <w:rPr>
                <w:bCs/>
                <w:i/>
              </w:rPr>
              <w:t>к</w:t>
            </w:r>
            <w:r>
              <w:rPr>
                <w:bCs/>
                <w:i/>
              </w:rPr>
              <w:t>тик</w:t>
            </w:r>
          </w:p>
        </w:tc>
      </w:tr>
      <w:tr w:rsidR="00AA2979" w:rsidTr="00AF2177">
        <w:trPr>
          <w:trHeight w:val="637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979" w:rsidRPr="00032A47" w:rsidRDefault="00AA2979" w:rsidP="00AF2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032A47">
              <w:t>Использовать информацио</w:t>
            </w:r>
            <w:r w:rsidRPr="00032A47">
              <w:t>н</w:t>
            </w:r>
            <w:r w:rsidRPr="00032A47">
              <w:t>но-коммуникационные те</w:t>
            </w:r>
            <w:r w:rsidRPr="00032A47">
              <w:t>х</w:t>
            </w:r>
            <w:r w:rsidRPr="00032A47">
              <w:t>нологии в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A2979" w:rsidRPr="00032A47" w:rsidRDefault="00AA2979" w:rsidP="00AF2177">
            <w:pPr>
              <w:snapToGrid w:val="0"/>
            </w:pPr>
            <w:r w:rsidRPr="00032A47">
              <w:rPr>
                <w:bCs/>
              </w:rPr>
              <w:t>- демонстрация навыков использ</w:t>
            </w:r>
            <w:r w:rsidRPr="00032A47">
              <w:rPr>
                <w:bCs/>
              </w:rPr>
              <w:t>о</w:t>
            </w:r>
            <w:r w:rsidRPr="00032A47">
              <w:rPr>
                <w:bCs/>
              </w:rPr>
              <w:t xml:space="preserve">вания </w:t>
            </w:r>
            <w:r w:rsidRPr="00032A47">
              <w:t>информационно-коммуникационные технологии в профессиональной деятельности.</w:t>
            </w:r>
          </w:p>
          <w:p w:rsidR="00AA2979" w:rsidRPr="00032A47" w:rsidRDefault="00AA2979" w:rsidP="00AF2177">
            <w:pPr>
              <w:snapToGrid w:val="0"/>
            </w:pPr>
            <w:r w:rsidRPr="00032A47">
              <w:t>(изготовление презентаций, реф</w:t>
            </w:r>
            <w:r w:rsidRPr="00032A47">
              <w:t>е</w:t>
            </w:r>
            <w:r w:rsidRPr="00032A47">
              <w:t xml:space="preserve">ратов, докладов и </w:t>
            </w:r>
            <w:proofErr w:type="spellStart"/>
            <w:proofErr w:type="gramStart"/>
            <w:r w:rsidRPr="00032A47">
              <w:t>пр</w:t>
            </w:r>
            <w:proofErr w:type="spellEnd"/>
            <w:proofErr w:type="gramEnd"/>
            <w:r w:rsidRPr="00032A47">
              <w:t>),</w:t>
            </w:r>
          </w:p>
          <w:p w:rsidR="00AA2979" w:rsidRPr="00032A47" w:rsidRDefault="00AA2979" w:rsidP="00AF2177">
            <w:pPr>
              <w:snapToGrid w:val="0"/>
              <w:rPr>
                <w:bCs/>
              </w:rPr>
            </w:pPr>
            <w:r w:rsidRPr="00032A47">
              <w:t xml:space="preserve"> </w:t>
            </w:r>
            <w:r w:rsidRPr="00032A47">
              <w:rPr>
                <w:bCs/>
              </w:rPr>
              <w:t>- планирование обучающимися повышения личностного и квал</w:t>
            </w:r>
            <w:r w:rsidRPr="00032A47">
              <w:rPr>
                <w:bCs/>
              </w:rPr>
              <w:t>и</w:t>
            </w:r>
            <w:r w:rsidRPr="00032A47">
              <w:rPr>
                <w:bCs/>
              </w:rPr>
              <w:t>фикационного уровня</w:t>
            </w:r>
            <w:proofErr w:type="gramStart"/>
            <w:r w:rsidRPr="00032A47">
              <w:rPr>
                <w:bCs/>
              </w:rPr>
              <w:t>.</w:t>
            </w:r>
            <w:proofErr w:type="gramEnd"/>
            <w:r w:rsidRPr="00032A47">
              <w:rPr>
                <w:bCs/>
              </w:rPr>
              <w:t xml:space="preserve"> (</w:t>
            </w:r>
            <w:proofErr w:type="gramStart"/>
            <w:r w:rsidRPr="00032A47">
              <w:rPr>
                <w:bCs/>
              </w:rPr>
              <w:t>с</w:t>
            </w:r>
            <w:proofErr w:type="gramEnd"/>
            <w:r w:rsidRPr="00032A47">
              <w:rPr>
                <w:bCs/>
              </w:rPr>
              <w:t>оставл</w:t>
            </w:r>
            <w:r w:rsidRPr="00032A47">
              <w:rPr>
                <w:bCs/>
              </w:rPr>
              <w:t>е</w:t>
            </w:r>
            <w:r w:rsidRPr="00032A47">
              <w:rPr>
                <w:bCs/>
              </w:rPr>
              <w:t>ние портфолио)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2979" w:rsidRDefault="00AA2979" w:rsidP="00AF2177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Экспертное наблюд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ние и оценка на  те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ретических, практ</w:t>
            </w:r>
            <w:r>
              <w:rPr>
                <w:bCs/>
                <w:i/>
              </w:rPr>
              <w:t>и</w:t>
            </w:r>
            <w:r>
              <w:rPr>
                <w:bCs/>
                <w:i/>
              </w:rPr>
              <w:t xml:space="preserve">ческих  занятиях при выполнении работ по </w:t>
            </w:r>
            <w:proofErr w:type="gramStart"/>
            <w:r>
              <w:rPr>
                <w:bCs/>
                <w:i/>
              </w:rPr>
              <w:t>учебной</w:t>
            </w:r>
            <w:proofErr w:type="gramEnd"/>
            <w:r>
              <w:rPr>
                <w:bCs/>
                <w:i/>
              </w:rPr>
              <w:t xml:space="preserve"> и произво</w:t>
            </w:r>
            <w:r>
              <w:rPr>
                <w:bCs/>
                <w:i/>
              </w:rPr>
              <w:t>д</w:t>
            </w:r>
            <w:r>
              <w:rPr>
                <w:bCs/>
                <w:i/>
              </w:rPr>
              <w:t>ственной практик</w:t>
            </w:r>
          </w:p>
        </w:tc>
      </w:tr>
      <w:tr w:rsidR="00AA2979" w:rsidTr="00AF2177">
        <w:trPr>
          <w:trHeight w:val="637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979" w:rsidRPr="00032A47" w:rsidRDefault="00AA2979" w:rsidP="00AF2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032A47">
              <w:t>Работать в команде, эффе</w:t>
            </w:r>
            <w:r w:rsidRPr="00032A47">
              <w:t>к</w:t>
            </w:r>
            <w:r w:rsidRPr="00032A47">
              <w:t>тивно общаться с коллегами, руководством, клиентами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A2979" w:rsidRPr="00032A47" w:rsidRDefault="00AA2979" w:rsidP="00AF2177">
            <w:pPr>
              <w:snapToGrid w:val="0"/>
            </w:pPr>
            <w:r w:rsidRPr="00032A47">
              <w:t>- взаимодействие с обучающим</w:t>
            </w:r>
            <w:r w:rsidRPr="00032A47">
              <w:t>и</w:t>
            </w:r>
            <w:r w:rsidRPr="00032A47">
              <w:t>ся, преподавателями и мастерами в ходе обучения.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2979" w:rsidRDefault="00AA2979" w:rsidP="00AF2177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Экспертное наблюд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ние и оценка на пра</w:t>
            </w:r>
            <w:r>
              <w:rPr>
                <w:bCs/>
                <w:i/>
              </w:rPr>
              <w:t>к</w:t>
            </w:r>
            <w:r>
              <w:rPr>
                <w:bCs/>
                <w:i/>
              </w:rPr>
              <w:t>тических  занятиях при выполнении р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 xml:space="preserve">бот по </w:t>
            </w:r>
            <w:proofErr w:type="gramStart"/>
            <w:r>
              <w:rPr>
                <w:bCs/>
                <w:i/>
              </w:rPr>
              <w:t>учебной</w:t>
            </w:r>
            <w:proofErr w:type="gramEnd"/>
            <w:r>
              <w:rPr>
                <w:bCs/>
                <w:i/>
              </w:rPr>
              <w:t xml:space="preserve"> и пр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изводственной пра</w:t>
            </w:r>
            <w:r>
              <w:rPr>
                <w:bCs/>
                <w:i/>
              </w:rPr>
              <w:t>к</w:t>
            </w:r>
            <w:r>
              <w:rPr>
                <w:bCs/>
                <w:i/>
              </w:rPr>
              <w:t>тик</w:t>
            </w:r>
          </w:p>
        </w:tc>
      </w:tr>
      <w:tr w:rsidR="00AA2979" w:rsidTr="00AF2177">
        <w:trPr>
          <w:trHeight w:val="637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979" w:rsidRPr="00032A47" w:rsidRDefault="00AA2979" w:rsidP="00AF2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032A47">
              <w:t>Готовить к работе произво</w:t>
            </w:r>
            <w:r w:rsidRPr="00032A47">
              <w:t>д</w:t>
            </w:r>
            <w:r w:rsidRPr="00032A47">
              <w:t>ственное помещение и по</w:t>
            </w:r>
            <w:r w:rsidRPr="00032A47">
              <w:t>д</w:t>
            </w:r>
            <w:r w:rsidRPr="00032A47">
              <w:t>держивать его санитарное состояние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A2979" w:rsidRPr="00032A47" w:rsidRDefault="00AA2979" w:rsidP="00AF2177">
            <w:pPr>
              <w:snapToGrid w:val="0"/>
            </w:pPr>
            <w:r w:rsidRPr="00032A47">
              <w:rPr>
                <w:bCs/>
              </w:rPr>
              <w:t xml:space="preserve">- проявление ответственности за выполнение личного задания  и задания коллектива, </w:t>
            </w:r>
            <w:r w:rsidRPr="00032A47">
              <w:t>результат в</w:t>
            </w:r>
            <w:r w:rsidRPr="00032A47">
              <w:t>ы</w:t>
            </w:r>
            <w:r w:rsidRPr="00032A47">
              <w:t>полнения заданий, выполнение производственных работ  с учётом всех правил ведения технологич</w:t>
            </w:r>
            <w:r w:rsidRPr="00032A47">
              <w:t>е</w:t>
            </w:r>
            <w:r w:rsidRPr="00032A47">
              <w:t>ского процесса, соблюдения пр</w:t>
            </w:r>
            <w:r w:rsidRPr="00032A47">
              <w:t>о</w:t>
            </w:r>
            <w:r w:rsidRPr="00032A47">
              <w:t>изводственной и личной санит</w:t>
            </w:r>
            <w:r w:rsidRPr="00032A47">
              <w:t>а</w:t>
            </w:r>
            <w:r w:rsidRPr="00032A47">
              <w:t>рии, исполнения  требований те</w:t>
            </w:r>
            <w:r w:rsidRPr="00032A47">
              <w:t>х</w:t>
            </w:r>
            <w:r w:rsidRPr="00032A47">
              <w:t>ники безопасности.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2979" w:rsidRDefault="00AA2979" w:rsidP="00AF2177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Экспертное наблюд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ние и оценка на пра</w:t>
            </w:r>
            <w:r>
              <w:rPr>
                <w:bCs/>
                <w:i/>
              </w:rPr>
              <w:t>к</w:t>
            </w:r>
            <w:r>
              <w:rPr>
                <w:bCs/>
                <w:i/>
              </w:rPr>
              <w:t>тических  занятиях при выполнении р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 xml:space="preserve">бот по </w:t>
            </w:r>
            <w:proofErr w:type="gramStart"/>
            <w:r>
              <w:rPr>
                <w:bCs/>
                <w:i/>
              </w:rPr>
              <w:t>учебной</w:t>
            </w:r>
            <w:proofErr w:type="gramEnd"/>
            <w:r>
              <w:rPr>
                <w:bCs/>
                <w:i/>
              </w:rPr>
              <w:t xml:space="preserve"> и пр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изводственной пра</w:t>
            </w:r>
            <w:r>
              <w:rPr>
                <w:bCs/>
                <w:i/>
              </w:rPr>
              <w:t>к</w:t>
            </w:r>
            <w:r>
              <w:rPr>
                <w:bCs/>
                <w:i/>
              </w:rPr>
              <w:t>тик</w:t>
            </w:r>
          </w:p>
        </w:tc>
      </w:tr>
      <w:tr w:rsidR="00AA2979" w:rsidTr="00AF2177">
        <w:trPr>
          <w:trHeight w:val="637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979" w:rsidRPr="00032A47" w:rsidRDefault="00AA2979" w:rsidP="00AF2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032A47">
              <w:lastRenderedPageBreak/>
              <w:t>Исполнять воинскую об</w:t>
            </w:r>
            <w:r w:rsidRPr="00032A47">
              <w:t>я</w:t>
            </w:r>
            <w:r w:rsidRPr="00032A47">
              <w:t>занность, в том числе с пр</w:t>
            </w:r>
            <w:r w:rsidRPr="00032A47">
              <w:t>и</w:t>
            </w:r>
            <w:r w:rsidRPr="00032A47">
              <w:t>менением полученных пр</w:t>
            </w:r>
            <w:r w:rsidRPr="00032A47">
              <w:t>о</w:t>
            </w:r>
            <w:r w:rsidRPr="00032A47">
              <w:t>фессиональных знаний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A2979" w:rsidRPr="00032A47" w:rsidRDefault="00AA2979" w:rsidP="00AF2177">
            <w:pPr>
              <w:snapToGrid w:val="0"/>
              <w:rPr>
                <w:bCs/>
              </w:rPr>
            </w:pPr>
            <w:r w:rsidRPr="00032A47">
              <w:rPr>
                <w:bCs/>
              </w:rPr>
              <w:t>- демонстрация готовности к и</w:t>
            </w:r>
            <w:r w:rsidRPr="00032A47">
              <w:rPr>
                <w:bCs/>
              </w:rPr>
              <w:t>с</w:t>
            </w:r>
            <w:r w:rsidRPr="00032A47">
              <w:rPr>
                <w:bCs/>
              </w:rPr>
              <w:t>полнению воинской обязанности.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2979" w:rsidRDefault="00AA2979" w:rsidP="00AF2177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Экспертное наблюд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ние и оценка на пра</w:t>
            </w:r>
            <w:r>
              <w:rPr>
                <w:bCs/>
                <w:i/>
              </w:rPr>
              <w:t>к</w:t>
            </w:r>
            <w:r>
              <w:rPr>
                <w:bCs/>
                <w:i/>
              </w:rPr>
              <w:t>тических  занятиях при выполнении р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 xml:space="preserve">бот по </w:t>
            </w:r>
            <w:proofErr w:type="gramStart"/>
            <w:r>
              <w:rPr>
                <w:bCs/>
                <w:i/>
              </w:rPr>
              <w:t>учебной</w:t>
            </w:r>
            <w:proofErr w:type="gramEnd"/>
            <w:r>
              <w:rPr>
                <w:bCs/>
                <w:i/>
              </w:rPr>
              <w:t xml:space="preserve"> и пр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изводственной пра</w:t>
            </w:r>
            <w:r>
              <w:rPr>
                <w:bCs/>
                <w:i/>
              </w:rPr>
              <w:t>к</w:t>
            </w:r>
            <w:r>
              <w:rPr>
                <w:bCs/>
                <w:i/>
              </w:rPr>
              <w:t>тик</w:t>
            </w:r>
          </w:p>
        </w:tc>
      </w:tr>
    </w:tbl>
    <w:p w:rsidR="00AA2979" w:rsidRDefault="00AA2979" w:rsidP="00AA2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A2979" w:rsidRDefault="00AA2979" w:rsidP="00AA2979">
      <w:pPr>
        <w:spacing w:line="360" w:lineRule="auto"/>
        <w:rPr>
          <w:b/>
        </w:rPr>
      </w:pPr>
      <w:r>
        <w:rPr>
          <w:b/>
        </w:rPr>
        <w:t xml:space="preserve">Разработчики: </w:t>
      </w:r>
      <w:r>
        <w:rPr>
          <w:b/>
        </w:rPr>
        <w:tab/>
      </w:r>
    </w:p>
    <w:p w:rsidR="00AA2979" w:rsidRDefault="00AA2979" w:rsidP="00AA2979">
      <w:pPr>
        <w:jc w:val="both"/>
        <w:rPr>
          <w:sz w:val="28"/>
        </w:rPr>
      </w:pPr>
      <w:r>
        <w:rPr>
          <w:sz w:val="28"/>
        </w:rPr>
        <w:t>___________________       __________________       _____________________</w:t>
      </w:r>
    </w:p>
    <w:p w:rsidR="00AA2979" w:rsidRDefault="00AA2979" w:rsidP="00AA2979">
      <w:pPr>
        <w:tabs>
          <w:tab w:val="left" w:pos="6225"/>
        </w:tabs>
      </w:pPr>
      <w:r>
        <w:t xml:space="preserve">   (место работы)                        (занимаемая должность)                (инициалы, фамилия)</w:t>
      </w:r>
    </w:p>
    <w:p w:rsidR="00AA2979" w:rsidRDefault="00AA2979" w:rsidP="00AA2979">
      <w:pPr>
        <w:tabs>
          <w:tab w:val="left" w:pos="6225"/>
        </w:tabs>
      </w:pPr>
    </w:p>
    <w:p w:rsidR="00AA2979" w:rsidRDefault="00AA2979" w:rsidP="00AA2979">
      <w:pPr>
        <w:rPr>
          <w:b/>
          <w:sz w:val="28"/>
        </w:rPr>
      </w:pPr>
      <w:r>
        <w:rPr>
          <w:b/>
          <w:sz w:val="28"/>
        </w:rPr>
        <w:t>___________________        _________________         _____________________</w:t>
      </w:r>
    </w:p>
    <w:p w:rsidR="00AA2979" w:rsidRDefault="00AA2979" w:rsidP="00AA2979">
      <w:pPr>
        <w:tabs>
          <w:tab w:val="left" w:pos="6225"/>
        </w:tabs>
      </w:pPr>
      <w:r>
        <w:rPr>
          <w:b/>
          <w:sz w:val="28"/>
        </w:rPr>
        <w:t xml:space="preserve"> </w:t>
      </w:r>
      <w:r>
        <w:t xml:space="preserve">   (место работы)                        (занимаемая должность)                (инициалы, фамилия)</w:t>
      </w:r>
    </w:p>
    <w:p w:rsidR="00AA2979" w:rsidRDefault="00AA2979" w:rsidP="00AA2979">
      <w:pPr>
        <w:tabs>
          <w:tab w:val="left" w:pos="6225"/>
        </w:tabs>
      </w:pPr>
    </w:p>
    <w:p w:rsidR="00AA2979" w:rsidRDefault="00AA2979" w:rsidP="00AA2979">
      <w:pPr>
        <w:rPr>
          <w:b/>
        </w:rPr>
      </w:pPr>
      <w:r>
        <w:rPr>
          <w:b/>
        </w:rPr>
        <w:t xml:space="preserve">Эксперты: </w:t>
      </w:r>
    </w:p>
    <w:p w:rsidR="00AA2979" w:rsidRDefault="00AA2979" w:rsidP="00AA2979">
      <w:pPr>
        <w:ind w:firstLine="180"/>
      </w:pPr>
      <w:r>
        <w:t>____________________            ___________________          _________________________</w:t>
      </w:r>
    </w:p>
    <w:p w:rsidR="00AA2979" w:rsidRDefault="00AA2979" w:rsidP="00AA2979">
      <w:pPr>
        <w:tabs>
          <w:tab w:val="left" w:pos="6225"/>
        </w:tabs>
      </w:pPr>
      <w:r>
        <w:t xml:space="preserve">    (место работы)                         (занимаемая должность)              (инициалы, фамилия)</w:t>
      </w:r>
    </w:p>
    <w:p w:rsidR="00AA2979" w:rsidRDefault="00AA2979" w:rsidP="00AA2979">
      <w:pPr>
        <w:ind w:firstLine="180"/>
      </w:pPr>
    </w:p>
    <w:p w:rsidR="00AA2979" w:rsidRDefault="00AA2979" w:rsidP="00AA2979">
      <w:pPr>
        <w:ind w:firstLine="180"/>
      </w:pPr>
      <w:r>
        <w:t>____________________            ___________________          _________________________</w:t>
      </w:r>
    </w:p>
    <w:p w:rsidR="00AA2979" w:rsidRDefault="00AA2979" w:rsidP="00AA2979">
      <w:pPr>
        <w:tabs>
          <w:tab w:val="left" w:pos="6225"/>
        </w:tabs>
      </w:pPr>
      <w:r>
        <w:t xml:space="preserve">    (место работы)                         (занимаемая должность)              (инициалы, фамилия)</w:t>
      </w:r>
    </w:p>
    <w:p w:rsidR="00AA2979" w:rsidRDefault="00AA2979" w:rsidP="00AA2979">
      <w:pPr>
        <w:ind w:firstLine="180"/>
      </w:pPr>
    </w:p>
    <w:p w:rsidR="00AA2979" w:rsidRDefault="00AA2979" w:rsidP="00AA2979">
      <w:pPr>
        <w:widowControl w:val="0"/>
        <w:jc w:val="both"/>
        <w:rPr>
          <w:i/>
        </w:rPr>
      </w:pPr>
    </w:p>
    <w:p w:rsidR="00AA2979" w:rsidRDefault="00AA2979" w:rsidP="00AA2979">
      <w:pPr>
        <w:widowControl w:val="0"/>
        <w:jc w:val="both"/>
        <w:rPr>
          <w:i/>
        </w:rPr>
      </w:pPr>
    </w:p>
    <w:p w:rsidR="00AA2979" w:rsidRDefault="00AA2979" w:rsidP="00AA2979">
      <w:pPr>
        <w:widowControl w:val="0"/>
        <w:jc w:val="both"/>
        <w:rPr>
          <w:i/>
        </w:rPr>
      </w:pPr>
    </w:p>
    <w:p w:rsidR="00AA2979" w:rsidRDefault="00AA2979" w:rsidP="00AA2979">
      <w:pPr>
        <w:widowControl w:val="0"/>
        <w:jc w:val="both"/>
        <w:rPr>
          <w:i/>
        </w:rPr>
      </w:pPr>
    </w:p>
    <w:p w:rsidR="00AA2979" w:rsidRDefault="00AA2979" w:rsidP="00AA2979">
      <w:pPr>
        <w:spacing w:line="360" w:lineRule="auto"/>
        <w:rPr>
          <w:b/>
        </w:rPr>
      </w:pPr>
    </w:p>
    <w:p w:rsidR="00AA2979" w:rsidRDefault="00AA2979" w:rsidP="00AA2979">
      <w:pPr>
        <w:spacing w:line="360" w:lineRule="auto"/>
        <w:rPr>
          <w:b/>
        </w:rPr>
      </w:pPr>
    </w:p>
    <w:p w:rsidR="00AA2979" w:rsidRDefault="00AA2979" w:rsidP="00AA2979">
      <w:pPr>
        <w:spacing w:line="360" w:lineRule="auto"/>
        <w:rPr>
          <w:b/>
        </w:rPr>
      </w:pPr>
    </w:p>
    <w:p w:rsidR="00AA2979" w:rsidRDefault="00AA2979" w:rsidP="00AA2979">
      <w:pPr>
        <w:spacing w:line="360" w:lineRule="auto"/>
        <w:rPr>
          <w:b/>
        </w:rPr>
      </w:pPr>
    </w:p>
    <w:p w:rsidR="00AA2979" w:rsidRDefault="00AA2979" w:rsidP="00AA2979">
      <w:pPr>
        <w:spacing w:line="360" w:lineRule="auto"/>
        <w:rPr>
          <w:b/>
        </w:rPr>
      </w:pPr>
    </w:p>
    <w:p w:rsidR="00AA2979" w:rsidRDefault="00AA2979" w:rsidP="00AA2979">
      <w:pPr>
        <w:spacing w:line="360" w:lineRule="auto"/>
        <w:rPr>
          <w:b/>
        </w:rPr>
      </w:pPr>
    </w:p>
    <w:p w:rsidR="00AA2979" w:rsidRDefault="00AA2979" w:rsidP="00AA2979">
      <w:pPr>
        <w:spacing w:line="360" w:lineRule="auto"/>
        <w:rPr>
          <w:b/>
        </w:rPr>
      </w:pPr>
    </w:p>
    <w:p w:rsidR="00AA2979" w:rsidRDefault="00AA2979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</w:p>
    <w:p w:rsidR="00AA2979" w:rsidRDefault="00AA2979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</w:p>
    <w:p w:rsidR="00AA2979" w:rsidRDefault="00AA2979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</w:p>
    <w:p w:rsidR="00AA2979" w:rsidRDefault="00AA2979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A235E5" w:rsidRPr="005C4994" w:rsidRDefault="00A235E5" w:rsidP="00A235E5">
      <w:pPr>
        <w:spacing w:line="360" w:lineRule="auto"/>
        <w:rPr>
          <w:b/>
        </w:rPr>
      </w:pPr>
      <w:r w:rsidRPr="005C4994">
        <w:rPr>
          <w:b/>
        </w:rPr>
        <w:tab/>
      </w:r>
    </w:p>
    <w:p w:rsidR="00A235E5" w:rsidRDefault="00A235E5" w:rsidP="00A235E5">
      <w:pPr>
        <w:ind w:firstLine="180"/>
      </w:pPr>
    </w:p>
    <w:sectPr w:rsidR="00A235E5" w:rsidSect="00E0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F8" w:rsidRDefault="00AC3FF8">
      <w:r>
        <w:separator/>
      </w:r>
    </w:p>
  </w:endnote>
  <w:endnote w:type="continuationSeparator" w:id="0">
    <w:p w:rsidR="00AC3FF8" w:rsidRDefault="00AC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16" w:rsidRDefault="005C0D16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0D16" w:rsidRDefault="005C0D16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16" w:rsidRDefault="005C0D16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27</w:t>
    </w:r>
    <w:r>
      <w:rPr>
        <w:rStyle w:val="aa"/>
      </w:rPr>
      <w:fldChar w:fldCharType="end"/>
    </w:r>
  </w:p>
  <w:p w:rsidR="005C0D16" w:rsidRDefault="005C0D16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F8" w:rsidRDefault="00AC3FF8">
      <w:r>
        <w:separator/>
      </w:r>
    </w:p>
  </w:footnote>
  <w:footnote w:type="continuationSeparator" w:id="0">
    <w:p w:rsidR="00AC3FF8" w:rsidRDefault="00AC3FF8">
      <w:r>
        <w:continuationSeparator/>
      </w:r>
    </w:p>
  </w:footnote>
  <w:footnote w:id="1">
    <w:p w:rsidR="005C0D16" w:rsidRPr="003D39A6" w:rsidRDefault="005C0D16" w:rsidP="003D39A6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A530ED2"/>
    <w:multiLevelType w:val="hybridMultilevel"/>
    <w:tmpl w:val="E3420F18"/>
    <w:lvl w:ilvl="0" w:tplc="8BE0A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04312"/>
    <w:multiLevelType w:val="hybridMultilevel"/>
    <w:tmpl w:val="9830F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2279FF"/>
    <w:multiLevelType w:val="hybridMultilevel"/>
    <w:tmpl w:val="A0F2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51635"/>
    <w:multiLevelType w:val="hybridMultilevel"/>
    <w:tmpl w:val="DEDC4FDA"/>
    <w:lvl w:ilvl="0" w:tplc="7D2A50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03721"/>
    <w:rsid w:val="00013D02"/>
    <w:rsid w:val="0002379D"/>
    <w:rsid w:val="000254C6"/>
    <w:rsid w:val="000276C6"/>
    <w:rsid w:val="00033AFB"/>
    <w:rsid w:val="00034C2D"/>
    <w:rsid w:val="00037F99"/>
    <w:rsid w:val="00047A75"/>
    <w:rsid w:val="00050FF8"/>
    <w:rsid w:val="00051A69"/>
    <w:rsid w:val="00054CBA"/>
    <w:rsid w:val="000608D9"/>
    <w:rsid w:val="0009639E"/>
    <w:rsid w:val="000A0B4E"/>
    <w:rsid w:val="000A11EF"/>
    <w:rsid w:val="000A1304"/>
    <w:rsid w:val="000A17A7"/>
    <w:rsid w:val="000A44FF"/>
    <w:rsid w:val="000B56FC"/>
    <w:rsid w:val="000D0180"/>
    <w:rsid w:val="000D277F"/>
    <w:rsid w:val="000D32F8"/>
    <w:rsid w:val="000D6F53"/>
    <w:rsid w:val="000D7141"/>
    <w:rsid w:val="000E012A"/>
    <w:rsid w:val="000E70DA"/>
    <w:rsid w:val="000F0183"/>
    <w:rsid w:val="0010397D"/>
    <w:rsid w:val="001039E9"/>
    <w:rsid w:val="0010591D"/>
    <w:rsid w:val="00110396"/>
    <w:rsid w:val="0011793F"/>
    <w:rsid w:val="00117D75"/>
    <w:rsid w:val="00120509"/>
    <w:rsid w:val="001218AD"/>
    <w:rsid w:val="001374EB"/>
    <w:rsid w:val="0014000F"/>
    <w:rsid w:val="00141A54"/>
    <w:rsid w:val="00145063"/>
    <w:rsid w:val="00147250"/>
    <w:rsid w:val="00150AAB"/>
    <w:rsid w:val="00157E81"/>
    <w:rsid w:val="00157EC5"/>
    <w:rsid w:val="00160E9B"/>
    <w:rsid w:val="001615F8"/>
    <w:rsid w:val="00161DCF"/>
    <w:rsid w:val="00170A76"/>
    <w:rsid w:val="001764A6"/>
    <w:rsid w:val="001775D9"/>
    <w:rsid w:val="001903D7"/>
    <w:rsid w:val="00193CFE"/>
    <w:rsid w:val="001A0E6E"/>
    <w:rsid w:val="001A33CA"/>
    <w:rsid w:val="001A5DB0"/>
    <w:rsid w:val="001B4240"/>
    <w:rsid w:val="001B7DC4"/>
    <w:rsid w:val="001C1FE1"/>
    <w:rsid w:val="001C2201"/>
    <w:rsid w:val="001C2636"/>
    <w:rsid w:val="001C4CC5"/>
    <w:rsid w:val="001D378F"/>
    <w:rsid w:val="001D3BA7"/>
    <w:rsid w:val="001E4958"/>
    <w:rsid w:val="001F1458"/>
    <w:rsid w:val="002034F0"/>
    <w:rsid w:val="002059D0"/>
    <w:rsid w:val="00205A18"/>
    <w:rsid w:val="00212E9F"/>
    <w:rsid w:val="002300F5"/>
    <w:rsid w:val="00230C22"/>
    <w:rsid w:val="00235E56"/>
    <w:rsid w:val="00241BF5"/>
    <w:rsid w:val="0024438D"/>
    <w:rsid w:val="00250C94"/>
    <w:rsid w:val="0025229A"/>
    <w:rsid w:val="00257EE1"/>
    <w:rsid w:val="0026016C"/>
    <w:rsid w:val="0027675C"/>
    <w:rsid w:val="002776C5"/>
    <w:rsid w:val="0028130D"/>
    <w:rsid w:val="00284A12"/>
    <w:rsid w:val="00286A98"/>
    <w:rsid w:val="002925A9"/>
    <w:rsid w:val="002A6361"/>
    <w:rsid w:val="002B180F"/>
    <w:rsid w:val="002B43CC"/>
    <w:rsid w:val="002C3E42"/>
    <w:rsid w:val="002D01D3"/>
    <w:rsid w:val="002D185D"/>
    <w:rsid w:val="002E343E"/>
    <w:rsid w:val="002E53B7"/>
    <w:rsid w:val="002E54B8"/>
    <w:rsid w:val="00300E00"/>
    <w:rsid w:val="00311569"/>
    <w:rsid w:val="00311953"/>
    <w:rsid w:val="00313611"/>
    <w:rsid w:val="00313B61"/>
    <w:rsid w:val="0031772F"/>
    <w:rsid w:val="00321234"/>
    <w:rsid w:val="00323BC5"/>
    <w:rsid w:val="00326C35"/>
    <w:rsid w:val="00336FF2"/>
    <w:rsid w:val="0035020B"/>
    <w:rsid w:val="00357657"/>
    <w:rsid w:val="003632B4"/>
    <w:rsid w:val="00371A29"/>
    <w:rsid w:val="00375055"/>
    <w:rsid w:val="00384EBE"/>
    <w:rsid w:val="003958EF"/>
    <w:rsid w:val="003A154E"/>
    <w:rsid w:val="003A1618"/>
    <w:rsid w:val="003A1EDB"/>
    <w:rsid w:val="003C5AF2"/>
    <w:rsid w:val="003D3349"/>
    <w:rsid w:val="003D39A6"/>
    <w:rsid w:val="003E1A92"/>
    <w:rsid w:val="003E2C30"/>
    <w:rsid w:val="003E4BD7"/>
    <w:rsid w:val="003F0A9B"/>
    <w:rsid w:val="003F3F5F"/>
    <w:rsid w:val="003F500E"/>
    <w:rsid w:val="003F5678"/>
    <w:rsid w:val="003F61DC"/>
    <w:rsid w:val="00400555"/>
    <w:rsid w:val="00403160"/>
    <w:rsid w:val="00406DDE"/>
    <w:rsid w:val="00411C69"/>
    <w:rsid w:val="00413EC0"/>
    <w:rsid w:val="004156E7"/>
    <w:rsid w:val="00420309"/>
    <w:rsid w:val="0042434D"/>
    <w:rsid w:val="004415ED"/>
    <w:rsid w:val="0044646F"/>
    <w:rsid w:val="00447673"/>
    <w:rsid w:val="004565D0"/>
    <w:rsid w:val="004566D7"/>
    <w:rsid w:val="00456704"/>
    <w:rsid w:val="004651C0"/>
    <w:rsid w:val="00465900"/>
    <w:rsid w:val="0047438B"/>
    <w:rsid w:val="0047595E"/>
    <w:rsid w:val="0047611B"/>
    <w:rsid w:val="004800DB"/>
    <w:rsid w:val="00483866"/>
    <w:rsid w:val="004842C2"/>
    <w:rsid w:val="004849AC"/>
    <w:rsid w:val="00486B6A"/>
    <w:rsid w:val="004908BF"/>
    <w:rsid w:val="004A09CE"/>
    <w:rsid w:val="004A3F87"/>
    <w:rsid w:val="004A5010"/>
    <w:rsid w:val="004A53FF"/>
    <w:rsid w:val="004B0BCA"/>
    <w:rsid w:val="004B6786"/>
    <w:rsid w:val="004D279E"/>
    <w:rsid w:val="004D2FFF"/>
    <w:rsid w:val="004D469E"/>
    <w:rsid w:val="004D5AA3"/>
    <w:rsid w:val="004E33FD"/>
    <w:rsid w:val="004F118E"/>
    <w:rsid w:val="004F7B34"/>
    <w:rsid w:val="005027B1"/>
    <w:rsid w:val="005045E8"/>
    <w:rsid w:val="00515EA4"/>
    <w:rsid w:val="00522AF7"/>
    <w:rsid w:val="00533927"/>
    <w:rsid w:val="005341A3"/>
    <w:rsid w:val="00545102"/>
    <w:rsid w:val="00552C70"/>
    <w:rsid w:val="00553DE6"/>
    <w:rsid w:val="00554EDB"/>
    <w:rsid w:val="0055677C"/>
    <w:rsid w:val="005715E0"/>
    <w:rsid w:val="00576371"/>
    <w:rsid w:val="00577ACA"/>
    <w:rsid w:val="00582BC0"/>
    <w:rsid w:val="00597733"/>
    <w:rsid w:val="005A6E19"/>
    <w:rsid w:val="005A6E38"/>
    <w:rsid w:val="005A7916"/>
    <w:rsid w:val="005B0705"/>
    <w:rsid w:val="005B6496"/>
    <w:rsid w:val="005B7CF9"/>
    <w:rsid w:val="005C0D16"/>
    <w:rsid w:val="005C17E6"/>
    <w:rsid w:val="005D1401"/>
    <w:rsid w:val="005D2D07"/>
    <w:rsid w:val="005D5CCB"/>
    <w:rsid w:val="005D7B54"/>
    <w:rsid w:val="005E0EBA"/>
    <w:rsid w:val="005E2B00"/>
    <w:rsid w:val="005F18A0"/>
    <w:rsid w:val="005F41A1"/>
    <w:rsid w:val="005F5DEF"/>
    <w:rsid w:val="005F65DA"/>
    <w:rsid w:val="005F6CA3"/>
    <w:rsid w:val="005F786E"/>
    <w:rsid w:val="00603D75"/>
    <w:rsid w:val="00604388"/>
    <w:rsid w:val="00606ABE"/>
    <w:rsid w:val="00606C54"/>
    <w:rsid w:val="00620E0E"/>
    <w:rsid w:val="006316E2"/>
    <w:rsid w:val="00633ABE"/>
    <w:rsid w:val="00637FB9"/>
    <w:rsid w:val="00642FCF"/>
    <w:rsid w:val="006473AA"/>
    <w:rsid w:val="006473AF"/>
    <w:rsid w:val="006523A7"/>
    <w:rsid w:val="006553C1"/>
    <w:rsid w:val="00660F3E"/>
    <w:rsid w:val="00662208"/>
    <w:rsid w:val="00681E4C"/>
    <w:rsid w:val="006825EF"/>
    <w:rsid w:val="00693637"/>
    <w:rsid w:val="006B3C64"/>
    <w:rsid w:val="006B4810"/>
    <w:rsid w:val="006B5DF7"/>
    <w:rsid w:val="006B7594"/>
    <w:rsid w:val="006C77A9"/>
    <w:rsid w:val="006D2B42"/>
    <w:rsid w:val="006D7B7C"/>
    <w:rsid w:val="006E0C61"/>
    <w:rsid w:val="006E139E"/>
    <w:rsid w:val="006E1E1C"/>
    <w:rsid w:val="006E232A"/>
    <w:rsid w:val="006E53F6"/>
    <w:rsid w:val="006F0D06"/>
    <w:rsid w:val="006F5901"/>
    <w:rsid w:val="006F7515"/>
    <w:rsid w:val="0070164E"/>
    <w:rsid w:val="00704EFB"/>
    <w:rsid w:val="00710D53"/>
    <w:rsid w:val="00711AAA"/>
    <w:rsid w:val="00725BDC"/>
    <w:rsid w:val="007264C8"/>
    <w:rsid w:val="00730229"/>
    <w:rsid w:val="007408CD"/>
    <w:rsid w:val="00755958"/>
    <w:rsid w:val="00764C1C"/>
    <w:rsid w:val="00771324"/>
    <w:rsid w:val="007728D7"/>
    <w:rsid w:val="00775A7F"/>
    <w:rsid w:val="0077640B"/>
    <w:rsid w:val="00780FBC"/>
    <w:rsid w:val="00783326"/>
    <w:rsid w:val="00793CD4"/>
    <w:rsid w:val="0079545B"/>
    <w:rsid w:val="00797FFC"/>
    <w:rsid w:val="007B05EB"/>
    <w:rsid w:val="007B1C46"/>
    <w:rsid w:val="007B2B94"/>
    <w:rsid w:val="007B58BB"/>
    <w:rsid w:val="007C0542"/>
    <w:rsid w:val="007C21A6"/>
    <w:rsid w:val="007C2714"/>
    <w:rsid w:val="007C2F54"/>
    <w:rsid w:val="007C3190"/>
    <w:rsid w:val="007C40E0"/>
    <w:rsid w:val="007C59AB"/>
    <w:rsid w:val="007C7B5A"/>
    <w:rsid w:val="007D3497"/>
    <w:rsid w:val="007E6552"/>
    <w:rsid w:val="007E7117"/>
    <w:rsid w:val="007F7952"/>
    <w:rsid w:val="00815576"/>
    <w:rsid w:val="00825956"/>
    <w:rsid w:val="00834E0E"/>
    <w:rsid w:val="00846629"/>
    <w:rsid w:val="00851230"/>
    <w:rsid w:val="00852BAC"/>
    <w:rsid w:val="00855F73"/>
    <w:rsid w:val="0086127E"/>
    <w:rsid w:val="00861986"/>
    <w:rsid w:val="008645BF"/>
    <w:rsid w:val="00867CB6"/>
    <w:rsid w:val="008726F3"/>
    <w:rsid w:val="00883B42"/>
    <w:rsid w:val="00890EBF"/>
    <w:rsid w:val="0089153D"/>
    <w:rsid w:val="00892321"/>
    <w:rsid w:val="008927E5"/>
    <w:rsid w:val="00894BCF"/>
    <w:rsid w:val="008A0396"/>
    <w:rsid w:val="008A0CB4"/>
    <w:rsid w:val="008B48CB"/>
    <w:rsid w:val="008B5BF7"/>
    <w:rsid w:val="008B6E93"/>
    <w:rsid w:val="008B7960"/>
    <w:rsid w:val="008C3DE4"/>
    <w:rsid w:val="008C712E"/>
    <w:rsid w:val="008D4254"/>
    <w:rsid w:val="008D4A07"/>
    <w:rsid w:val="008F0916"/>
    <w:rsid w:val="008F6186"/>
    <w:rsid w:val="00902683"/>
    <w:rsid w:val="00902B30"/>
    <w:rsid w:val="00903A3C"/>
    <w:rsid w:val="00911135"/>
    <w:rsid w:val="0091430A"/>
    <w:rsid w:val="00915979"/>
    <w:rsid w:val="00916F6A"/>
    <w:rsid w:val="00925985"/>
    <w:rsid w:val="0093157F"/>
    <w:rsid w:val="009338C4"/>
    <w:rsid w:val="00933C47"/>
    <w:rsid w:val="00935032"/>
    <w:rsid w:val="009428B4"/>
    <w:rsid w:val="00950865"/>
    <w:rsid w:val="00961FF9"/>
    <w:rsid w:val="00962086"/>
    <w:rsid w:val="00971FAD"/>
    <w:rsid w:val="0097220B"/>
    <w:rsid w:val="00984454"/>
    <w:rsid w:val="009849AA"/>
    <w:rsid w:val="009A31BF"/>
    <w:rsid w:val="009B3DC5"/>
    <w:rsid w:val="009B67FC"/>
    <w:rsid w:val="009C3207"/>
    <w:rsid w:val="009D3B6C"/>
    <w:rsid w:val="009D3E4A"/>
    <w:rsid w:val="009D5C9A"/>
    <w:rsid w:val="009D74AC"/>
    <w:rsid w:val="009E4E15"/>
    <w:rsid w:val="009F3D63"/>
    <w:rsid w:val="009F4155"/>
    <w:rsid w:val="009F4798"/>
    <w:rsid w:val="009F4B53"/>
    <w:rsid w:val="009F60A6"/>
    <w:rsid w:val="009F6422"/>
    <w:rsid w:val="009F6DE0"/>
    <w:rsid w:val="00A14E22"/>
    <w:rsid w:val="00A14F4F"/>
    <w:rsid w:val="00A16323"/>
    <w:rsid w:val="00A235E5"/>
    <w:rsid w:val="00A332A3"/>
    <w:rsid w:val="00A40AB6"/>
    <w:rsid w:val="00A42D92"/>
    <w:rsid w:val="00A443E9"/>
    <w:rsid w:val="00A4749B"/>
    <w:rsid w:val="00A5420D"/>
    <w:rsid w:val="00A54477"/>
    <w:rsid w:val="00A72B1F"/>
    <w:rsid w:val="00A80FF7"/>
    <w:rsid w:val="00A81064"/>
    <w:rsid w:val="00A83FE3"/>
    <w:rsid w:val="00A916D2"/>
    <w:rsid w:val="00A94818"/>
    <w:rsid w:val="00AA0573"/>
    <w:rsid w:val="00AA2979"/>
    <w:rsid w:val="00AA2A08"/>
    <w:rsid w:val="00AB4932"/>
    <w:rsid w:val="00AC06D4"/>
    <w:rsid w:val="00AC3FF8"/>
    <w:rsid w:val="00AE5CFD"/>
    <w:rsid w:val="00AF2177"/>
    <w:rsid w:val="00AF6DCD"/>
    <w:rsid w:val="00B01859"/>
    <w:rsid w:val="00B01A06"/>
    <w:rsid w:val="00B1175E"/>
    <w:rsid w:val="00B11F89"/>
    <w:rsid w:val="00B13E4D"/>
    <w:rsid w:val="00B14E3A"/>
    <w:rsid w:val="00B177A6"/>
    <w:rsid w:val="00B36A74"/>
    <w:rsid w:val="00B4442F"/>
    <w:rsid w:val="00B525A1"/>
    <w:rsid w:val="00B77CEE"/>
    <w:rsid w:val="00B96E88"/>
    <w:rsid w:val="00BA1A58"/>
    <w:rsid w:val="00BA568F"/>
    <w:rsid w:val="00BA6ED4"/>
    <w:rsid w:val="00BB0078"/>
    <w:rsid w:val="00BB03A2"/>
    <w:rsid w:val="00BB2425"/>
    <w:rsid w:val="00BB31E7"/>
    <w:rsid w:val="00BC7710"/>
    <w:rsid w:val="00BD3C96"/>
    <w:rsid w:val="00BD5314"/>
    <w:rsid w:val="00BD5F29"/>
    <w:rsid w:val="00BE3D9B"/>
    <w:rsid w:val="00BE48C9"/>
    <w:rsid w:val="00BE7065"/>
    <w:rsid w:val="00BF0869"/>
    <w:rsid w:val="00BF0A93"/>
    <w:rsid w:val="00C10DBF"/>
    <w:rsid w:val="00C14FC7"/>
    <w:rsid w:val="00C153A2"/>
    <w:rsid w:val="00C1624A"/>
    <w:rsid w:val="00C1705A"/>
    <w:rsid w:val="00C24CB9"/>
    <w:rsid w:val="00C543C7"/>
    <w:rsid w:val="00C6511B"/>
    <w:rsid w:val="00C770E8"/>
    <w:rsid w:val="00C77153"/>
    <w:rsid w:val="00C850A8"/>
    <w:rsid w:val="00C9067E"/>
    <w:rsid w:val="00C921CB"/>
    <w:rsid w:val="00C9402F"/>
    <w:rsid w:val="00CA1275"/>
    <w:rsid w:val="00CA223E"/>
    <w:rsid w:val="00CA2983"/>
    <w:rsid w:val="00CA7C2B"/>
    <w:rsid w:val="00CB2182"/>
    <w:rsid w:val="00CB53BE"/>
    <w:rsid w:val="00CB7171"/>
    <w:rsid w:val="00CC1D90"/>
    <w:rsid w:val="00CC6278"/>
    <w:rsid w:val="00CD0939"/>
    <w:rsid w:val="00CD1E14"/>
    <w:rsid w:val="00CD7FE9"/>
    <w:rsid w:val="00CE0520"/>
    <w:rsid w:val="00CE0E0F"/>
    <w:rsid w:val="00CF35A3"/>
    <w:rsid w:val="00CF7134"/>
    <w:rsid w:val="00D048C4"/>
    <w:rsid w:val="00D04F96"/>
    <w:rsid w:val="00D11278"/>
    <w:rsid w:val="00D12993"/>
    <w:rsid w:val="00D14B81"/>
    <w:rsid w:val="00D24AD1"/>
    <w:rsid w:val="00D31F9D"/>
    <w:rsid w:val="00D35D69"/>
    <w:rsid w:val="00D41401"/>
    <w:rsid w:val="00D44BB1"/>
    <w:rsid w:val="00D529EC"/>
    <w:rsid w:val="00D67EBE"/>
    <w:rsid w:val="00D730AF"/>
    <w:rsid w:val="00D7466D"/>
    <w:rsid w:val="00D918CD"/>
    <w:rsid w:val="00D942DA"/>
    <w:rsid w:val="00DA73F1"/>
    <w:rsid w:val="00DB1B36"/>
    <w:rsid w:val="00DB313C"/>
    <w:rsid w:val="00DB6931"/>
    <w:rsid w:val="00DD69EA"/>
    <w:rsid w:val="00DD6A00"/>
    <w:rsid w:val="00DE0860"/>
    <w:rsid w:val="00DE5C82"/>
    <w:rsid w:val="00E00B28"/>
    <w:rsid w:val="00E01428"/>
    <w:rsid w:val="00E06828"/>
    <w:rsid w:val="00E200FB"/>
    <w:rsid w:val="00E2685A"/>
    <w:rsid w:val="00E31F43"/>
    <w:rsid w:val="00E33F7A"/>
    <w:rsid w:val="00E34F02"/>
    <w:rsid w:val="00E36643"/>
    <w:rsid w:val="00E5564E"/>
    <w:rsid w:val="00E62260"/>
    <w:rsid w:val="00E631CB"/>
    <w:rsid w:val="00E63583"/>
    <w:rsid w:val="00E7125E"/>
    <w:rsid w:val="00E816E9"/>
    <w:rsid w:val="00E81D73"/>
    <w:rsid w:val="00E92CAF"/>
    <w:rsid w:val="00EA4332"/>
    <w:rsid w:val="00EE06BF"/>
    <w:rsid w:val="00EE25FC"/>
    <w:rsid w:val="00EE2DB9"/>
    <w:rsid w:val="00EF4BD3"/>
    <w:rsid w:val="00EF4F69"/>
    <w:rsid w:val="00F05DA0"/>
    <w:rsid w:val="00F0792C"/>
    <w:rsid w:val="00F11F27"/>
    <w:rsid w:val="00F13171"/>
    <w:rsid w:val="00F20C28"/>
    <w:rsid w:val="00F33793"/>
    <w:rsid w:val="00F3685B"/>
    <w:rsid w:val="00F45391"/>
    <w:rsid w:val="00F770C6"/>
    <w:rsid w:val="00F9234C"/>
    <w:rsid w:val="00F94AA8"/>
    <w:rsid w:val="00F966BA"/>
    <w:rsid w:val="00FA0B03"/>
    <w:rsid w:val="00FB29ED"/>
    <w:rsid w:val="00FC4046"/>
    <w:rsid w:val="00FC5F22"/>
    <w:rsid w:val="00FD46BD"/>
    <w:rsid w:val="00FD6CE4"/>
    <w:rsid w:val="00FE2B00"/>
    <w:rsid w:val="00FE4E1F"/>
    <w:rsid w:val="00FE5C62"/>
    <w:rsid w:val="00FF1286"/>
    <w:rsid w:val="00FF5710"/>
    <w:rsid w:val="00FF758D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basedOn w:val="a0"/>
    <w:rsid w:val="007C0542"/>
  </w:style>
  <w:style w:type="character" w:styleId="ad">
    <w:name w:val="Hyperlink"/>
    <w:basedOn w:val="a0"/>
    <w:rsid w:val="007C054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E06BF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903A3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4800D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FE5C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E5C62"/>
    <w:rPr>
      <w:sz w:val="24"/>
      <w:szCs w:val="24"/>
    </w:rPr>
  </w:style>
  <w:style w:type="paragraph" w:styleId="af1">
    <w:name w:val="List Paragraph"/>
    <w:basedOn w:val="a"/>
    <w:uiPriority w:val="34"/>
    <w:qFormat/>
    <w:rsid w:val="00577ACA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E0E0F"/>
    <w:rPr>
      <w:sz w:val="24"/>
      <w:szCs w:val="24"/>
    </w:rPr>
  </w:style>
  <w:style w:type="paragraph" w:customStyle="1" w:styleId="Standard">
    <w:name w:val="Standard"/>
    <w:rsid w:val="00E36643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ganor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" TargetMode="External"/><Relationship Id="rId17" Type="http://schemas.openxmlformats.org/officeDocument/2006/relationships/hyperlink" Target="http://megan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ganor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ganorm.r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egan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7CF63-60E7-4E1D-97B2-8766512B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6119</Words>
  <Characters>34881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40919</CharactersWithSpaces>
  <SharedDoc>false</SharedDoc>
  <HLinks>
    <vt:vector size="30" baseType="variant">
      <vt:variant>
        <vt:i4>6422572</vt:i4>
      </vt:variant>
      <vt:variant>
        <vt:i4>12</vt:i4>
      </vt:variant>
      <vt:variant>
        <vt:i4>0</vt:i4>
      </vt:variant>
      <vt:variant>
        <vt:i4>5</vt:i4>
      </vt:variant>
      <vt:variant>
        <vt:lpwstr>http://www.kraushka.ru/</vt:lpwstr>
      </vt:variant>
      <vt:variant>
        <vt:lpwstr/>
      </vt:variant>
      <vt:variant>
        <vt:i4>1245255</vt:i4>
      </vt:variant>
      <vt:variant>
        <vt:i4>9</vt:i4>
      </vt:variant>
      <vt:variant>
        <vt:i4>0</vt:i4>
      </vt:variant>
      <vt:variant>
        <vt:i4>5</vt:i4>
      </vt:variant>
      <vt:variant>
        <vt:lpwstr>http://gastronom.ru/</vt:lpwstr>
      </vt:variant>
      <vt:variant>
        <vt:lpwstr/>
      </vt:variant>
      <vt:variant>
        <vt:i4>4325444</vt:i4>
      </vt:variant>
      <vt:variant>
        <vt:i4>6</vt:i4>
      </vt:variant>
      <vt:variant>
        <vt:i4>0</vt:i4>
      </vt:variant>
      <vt:variant>
        <vt:i4>5</vt:i4>
      </vt:variant>
      <vt:variant>
        <vt:lpwstr>http://www.hleb.net/</vt:lpwstr>
      </vt:variant>
      <vt:variant>
        <vt:lpwstr/>
      </vt:variant>
      <vt:variant>
        <vt:i4>1048586</vt:i4>
      </vt:variant>
      <vt:variant>
        <vt:i4>3</vt:i4>
      </vt:variant>
      <vt:variant>
        <vt:i4>0</vt:i4>
      </vt:variant>
      <vt:variant>
        <vt:i4>5</vt:i4>
      </vt:variant>
      <vt:variant>
        <vt:lpwstr>http://www.eda-server.ru/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http://www.tokoch.ru/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пользователь</cp:lastModifiedBy>
  <cp:revision>14</cp:revision>
  <cp:lastPrinted>2019-10-18T10:36:00Z</cp:lastPrinted>
  <dcterms:created xsi:type="dcterms:W3CDTF">2019-09-30T14:52:00Z</dcterms:created>
  <dcterms:modified xsi:type="dcterms:W3CDTF">2019-10-18T10:46:00Z</dcterms:modified>
</cp:coreProperties>
</file>