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142" w:rsidRPr="008D1D84" w:rsidRDefault="00C06361">
      <w:pPr>
        <w:spacing w:after="0" w:line="240" w:lineRule="auto"/>
        <w:jc w:val="center"/>
        <w:rPr>
          <w:rFonts w:ascii="Times New Roman" w:eastAsia="Times New Roman" w:hAnsi="Times New Roman"/>
          <w:bCs/>
          <w:caps/>
          <w:kern w:val="1"/>
          <w:sz w:val="24"/>
          <w:szCs w:val="24"/>
        </w:rPr>
      </w:pPr>
      <w:r w:rsidRPr="008D1D84">
        <w:rPr>
          <w:rFonts w:ascii="Times New Roman" w:eastAsia="Times New Roman" w:hAnsi="Times New Roman"/>
          <w:bCs/>
          <w:kern w:val="1"/>
          <w:sz w:val="24"/>
          <w:szCs w:val="24"/>
        </w:rPr>
        <w:t>Муниципальное бюджетное дошкольное образовательное учреждение</w:t>
      </w:r>
    </w:p>
    <w:p w:rsidR="000E7142" w:rsidRPr="008D1D84" w:rsidRDefault="00F3191F">
      <w:pPr>
        <w:spacing w:after="0" w:line="240" w:lineRule="auto"/>
        <w:jc w:val="center"/>
        <w:rPr>
          <w:rFonts w:ascii="Times New Roman" w:eastAsia="Times New Roman" w:hAnsi="Times New Roman"/>
          <w:bCs/>
        </w:rPr>
      </w:pPr>
      <w:r w:rsidRPr="00F3191F">
        <w:rPr>
          <w:rFonts w:ascii="Times New Roman" w:hAnsi="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6.5pt;width:777.85pt;height:155.9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" stroked="f">
            <v:fill opacity="0"/>
            <v:textbox inset="0,0,0,0">
              <w:txbxContent>
                <w:tbl>
                  <w:tblPr>
                    <w:tblW w:w="0" w:type="auto"/>
                    <w:tblLayout w:type="fixed"/>
                    <w:tblCellMar>
                      <w:left w:w="0" w:type="dxa"/>
                      <w:right w:w="0" w:type="dxa"/>
                    </w:tblCellMar>
                    <w:tblLook w:val="0000"/>
                  </w:tblPr>
                  <w:tblGrid>
                    <w:gridCol w:w="9747"/>
                    <w:gridCol w:w="5812"/>
                  </w:tblGrid>
                  <w:tr w:rsidR="00DE4FF2">
                    <w:trPr>
                      <w:trHeight w:val="78"/>
                    </w:trPr>
                    <w:tc>
                      <w:tcPr>
                        <w:tcW w:w="9747" w:type="dxa"/>
                        <w:shd w:val="clear" w:color="auto" w:fill="auto"/>
                      </w:tcPr>
                      <w:p w:rsidR="00DE4FF2" w:rsidRDefault="00DE4FF2">
                        <w:pPr>
                          <w:pStyle w:val="a0"/>
                          <w:rPr>
                            <w:rFonts w:ascii="Times New Roman" w:hAnsi="Times New Roman"/>
                          </w:rPr>
                        </w:pPr>
                      </w:p>
                    </w:tc>
                    <w:tc>
                      <w:tcPr>
                        <w:tcW w:w="5812" w:type="dxa"/>
                        <w:shd w:val="clear" w:color="auto" w:fill="auto"/>
                      </w:tcPr>
                      <w:p w:rsidR="00DE4FF2" w:rsidRDefault="00DE4FF2">
                        <w:pPr>
                          <w:pStyle w:val="a0"/>
                        </w:pPr>
                      </w:p>
                    </w:tc>
                  </w:tr>
                </w:tbl>
                <w:p w:rsidR="00DE4FF2" w:rsidRDefault="00DE4FF2"/>
                <w:tbl>
                  <w:tblPr>
                    <w:tblW w:w="14654" w:type="dxa"/>
                    <w:tblLook w:val="01E0"/>
                  </w:tblPr>
                  <w:tblGrid>
                    <w:gridCol w:w="8489"/>
                    <w:gridCol w:w="6165"/>
                  </w:tblGrid>
                  <w:tr w:rsidR="00DE4FF2" w:rsidRPr="00B707C6" w:rsidTr="00F60CD8">
                    <w:trPr>
                      <w:trHeight w:val="1812"/>
                    </w:trPr>
                    <w:tc>
                      <w:tcPr>
                        <w:tcW w:w="8489" w:type="dxa"/>
                      </w:tcPr>
                      <w:p w:rsidR="00DE4FF2" w:rsidRPr="00C85E1B" w:rsidRDefault="00DE4FF2" w:rsidP="00EB3501">
                        <w:pPr>
                          <w:pStyle w:val="a0"/>
                          <w:rPr>
                            <w:rFonts w:ascii="Times New Roman" w:hAnsi="Times New Roman"/>
                            <w:sz w:val="24"/>
                            <w:szCs w:val="24"/>
                          </w:rPr>
                        </w:pPr>
                        <w:r w:rsidRPr="00C85E1B">
                          <w:rPr>
                            <w:rFonts w:ascii="Times New Roman" w:hAnsi="Times New Roman"/>
                            <w:sz w:val="24"/>
                            <w:szCs w:val="24"/>
                          </w:rPr>
                          <w:t>Принят:</w:t>
                        </w:r>
                      </w:p>
                      <w:p w:rsidR="00DE4FF2" w:rsidRPr="00C85E1B" w:rsidRDefault="00DE4FF2" w:rsidP="00EB3501">
                        <w:pPr>
                          <w:pStyle w:val="a0"/>
                          <w:rPr>
                            <w:rFonts w:ascii="Times New Roman" w:hAnsi="Times New Roman"/>
                            <w:sz w:val="24"/>
                            <w:szCs w:val="24"/>
                          </w:rPr>
                        </w:pPr>
                        <w:r w:rsidRPr="00C85E1B">
                          <w:rPr>
                            <w:rFonts w:ascii="Times New Roman" w:hAnsi="Times New Roman"/>
                            <w:sz w:val="24"/>
                            <w:szCs w:val="24"/>
                          </w:rPr>
                          <w:t>Педагогическим советом</w:t>
                        </w:r>
                      </w:p>
                      <w:p w:rsidR="00DE4FF2" w:rsidRPr="00C85E1B" w:rsidRDefault="00DE4FF2" w:rsidP="00EB3501">
                        <w:pPr>
                          <w:pStyle w:val="a0"/>
                          <w:rPr>
                            <w:rFonts w:ascii="Times New Roman" w:hAnsi="Times New Roman"/>
                            <w:sz w:val="24"/>
                            <w:szCs w:val="24"/>
                          </w:rPr>
                        </w:pPr>
                        <w:r w:rsidRPr="00C85E1B">
                          <w:rPr>
                            <w:rFonts w:ascii="Times New Roman" w:hAnsi="Times New Roman"/>
                            <w:sz w:val="24"/>
                            <w:szCs w:val="24"/>
                          </w:rPr>
                          <w:t>МБДОУ «Детский сад «Колобок»</w:t>
                        </w:r>
                      </w:p>
                      <w:p w:rsidR="00DE4FF2" w:rsidRPr="00C85E1B" w:rsidRDefault="00DE4FF2" w:rsidP="00EB3501">
                        <w:pPr>
                          <w:pStyle w:val="a0"/>
                          <w:rPr>
                            <w:rFonts w:ascii="Times New Roman" w:hAnsi="Times New Roman"/>
                            <w:sz w:val="24"/>
                            <w:szCs w:val="24"/>
                          </w:rPr>
                        </w:pPr>
                        <w:r w:rsidRPr="00C85E1B">
                          <w:rPr>
                            <w:rFonts w:ascii="Times New Roman" w:hAnsi="Times New Roman"/>
                            <w:sz w:val="24"/>
                            <w:szCs w:val="24"/>
                          </w:rPr>
                          <w:t>ст. Зеленчукской»</w:t>
                        </w:r>
                      </w:p>
                      <w:p w:rsidR="00DE4FF2" w:rsidRPr="0060543E" w:rsidRDefault="0060543E" w:rsidP="00EB3501">
                        <w:pPr>
                          <w:pStyle w:val="a0"/>
                          <w:rPr>
                            <w:rFonts w:ascii="Times New Roman" w:hAnsi="Times New Roman"/>
                            <w:sz w:val="24"/>
                            <w:szCs w:val="24"/>
                            <w:lang w:val="en-US"/>
                          </w:rPr>
                        </w:pPr>
                        <w:r>
                          <w:rPr>
                            <w:rFonts w:ascii="Times New Roman" w:hAnsi="Times New Roman"/>
                            <w:sz w:val="24"/>
                            <w:szCs w:val="24"/>
                          </w:rPr>
                          <w:t xml:space="preserve">Протокол № </w:t>
                        </w:r>
                      </w:p>
                      <w:p w:rsidR="00DE4FF2" w:rsidRPr="00C85E1B" w:rsidRDefault="00DE4FF2" w:rsidP="00EB3501">
                        <w:pPr>
                          <w:pStyle w:val="a0"/>
                          <w:rPr>
                            <w:sz w:val="24"/>
                            <w:szCs w:val="24"/>
                          </w:rPr>
                        </w:pPr>
                        <w:r w:rsidRPr="00C85E1B">
                          <w:rPr>
                            <w:rFonts w:ascii="Times New Roman" w:hAnsi="Times New Roman"/>
                            <w:sz w:val="24"/>
                            <w:szCs w:val="24"/>
                          </w:rPr>
                          <w:t xml:space="preserve">от </w:t>
                        </w:r>
                        <w:r w:rsidR="00783203">
                          <w:rPr>
                            <w:rFonts w:ascii="Times New Roman" w:hAnsi="Times New Roman"/>
                            <w:sz w:val="24"/>
                            <w:szCs w:val="24"/>
                            <w:u w:val="single"/>
                          </w:rPr>
                          <w:t>«</w:t>
                        </w:r>
                        <w:r w:rsidR="0060543E">
                          <w:rPr>
                            <w:rFonts w:ascii="Times New Roman" w:hAnsi="Times New Roman"/>
                            <w:sz w:val="24"/>
                            <w:szCs w:val="24"/>
                            <w:u w:val="single"/>
                            <w:lang w:val="en-US"/>
                          </w:rPr>
                          <w:t xml:space="preserve">    </w:t>
                        </w:r>
                        <w:r w:rsidR="00783203">
                          <w:rPr>
                            <w:rFonts w:ascii="Times New Roman" w:hAnsi="Times New Roman"/>
                            <w:sz w:val="24"/>
                            <w:szCs w:val="24"/>
                            <w:u w:val="single"/>
                          </w:rPr>
                          <w:t xml:space="preserve">» </w:t>
                        </w:r>
                        <w:r w:rsidR="0060543E">
                          <w:rPr>
                            <w:rFonts w:ascii="Times New Roman" w:hAnsi="Times New Roman"/>
                            <w:sz w:val="24"/>
                            <w:szCs w:val="24"/>
                            <w:u w:val="single"/>
                            <w:lang w:val="en-US"/>
                          </w:rPr>
                          <w:t xml:space="preserve">              </w:t>
                        </w:r>
                        <w:r w:rsidR="00783203">
                          <w:rPr>
                            <w:rFonts w:ascii="Times New Roman" w:hAnsi="Times New Roman"/>
                            <w:sz w:val="24"/>
                            <w:szCs w:val="24"/>
                            <w:u w:val="single"/>
                          </w:rPr>
                          <w:t>202</w:t>
                        </w:r>
                        <w:r w:rsidR="00783203">
                          <w:rPr>
                            <w:rFonts w:ascii="Times New Roman" w:hAnsi="Times New Roman"/>
                            <w:sz w:val="24"/>
                            <w:szCs w:val="24"/>
                            <w:u w:val="single"/>
                            <w:lang w:val="en-US"/>
                          </w:rPr>
                          <w:t>2</w:t>
                        </w:r>
                        <w:r w:rsidRPr="00C85E1B">
                          <w:rPr>
                            <w:rFonts w:ascii="Times New Roman" w:hAnsi="Times New Roman"/>
                            <w:sz w:val="24"/>
                            <w:szCs w:val="24"/>
                            <w:u w:val="single"/>
                          </w:rPr>
                          <w:t>года</w:t>
                        </w:r>
                      </w:p>
                    </w:tc>
                    <w:tc>
                      <w:tcPr>
                        <w:tcW w:w="6165" w:type="dxa"/>
                      </w:tcPr>
                      <w:p w:rsidR="00DE4FF2" w:rsidRPr="00C85E1B" w:rsidRDefault="00DE4FF2" w:rsidP="00EB3501">
                        <w:pPr>
                          <w:pStyle w:val="a0"/>
                          <w:jc w:val="right"/>
                          <w:rPr>
                            <w:rFonts w:ascii="Times New Roman" w:hAnsi="Times New Roman"/>
                            <w:sz w:val="24"/>
                            <w:szCs w:val="24"/>
                          </w:rPr>
                        </w:pPr>
                        <w:r w:rsidRPr="00C85E1B">
                          <w:rPr>
                            <w:rFonts w:ascii="Times New Roman" w:hAnsi="Times New Roman"/>
                            <w:sz w:val="24"/>
                            <w:szCs w:val="24"/>
                          </w:rPr>
                          <w:t>Утверждаю:</w:t>
                        </w:r>
                      </w:p>
                      <w:p w:rsidR="00DE4FF2" w:rsidRPr="00C85E1B" w:rsidRDefault="00DE4FF2" w:rsidP="00EB3501">
                        <w:pPr>
                          <w:pStyle w:val="a0"/>
                          <w:jc w:val="right"/>
                          <w:rPr>
                            <w:rFonts w:ascii="Times New Roman" w:hAnsi="Times New Roman"/>
                            <w:sz w:val="24"/>
                            <w:szCs w:val="24"/>
                          </w:rPr>
                        </w:pPr>
                        <w:r w:rsidRPr="00C85E1B">
                          <w:rPr>
                            <w:rFonts w:ascii="Times New Roman" w:hAnsi="Times New Roman"/>
                            <w:sz w:val="24"/>
                            <w:szCs w:val="24"/>
                          </w:rPr>
                          <w:t xml:space="preserve">Заведующая МБДОУ «Детский сад «Колобок» ст. Зеленчукской» </w:t>
                        </w:r>
                      </w:p>
                      <w:p w:rsidR="00DE4FF2" w:rsidRPr="00C85E1B" w:rsidRDefault="00DE4FF2" w:rsidP="000D23ED">
                        <w:pPr>
                          <w:pStyle w:val="a0"/>
                          <w:jc w:val="center"/>
                          <w:rPr>
                            <w:rFonts w:ascii="Times New Roman" w:hAnsi="Times New Roman"/>
                            <w:sz w:val="24"/>
                            <w:szCs w:val="24"/>
                          </w:rPr>
                        </w:pPr>
                        <w:r w:rsidRPr="00C85E1B">
                          <w:rPr>
                            <w:rFonts w:ascii="Times New Roman" w:hAnsi="Times New Roman"/>
                            <w:sz w:val="24"/>
                            <w:szCs w:val="24"/>
                          </w:rPr>
                          <w:t>З.Д. Миронычева</w:t>
                        </w:r>
                        <w:r>
                          <w:rPr>
                            <w:rFonts w:ascii="Times New Roman" w:hAnsi="Times New Roman"/>
                            <w:sz w:val="24"/>
                            <w:szCs w:val="24"/>
                          </w:rPr>
                          <w:t xml:space="preserve">  _________________________</w:t>
                        </w:r>
                      </w:p>
                      <w:p w:rsidR="00DE4FF2" w:rsidRPr="00C85E1B" w:rsidRDefault="0060543E" w:rsidP="000D23ED">
                        <w:pPr>
                          <w:pStyle w:val="a0"/>
                          <w:rPr>
                            <w:rFonts w:ascii="Times New Roman" w:hAnsi="Times New Roman"/>
                            <w:sz w:val="24"/>
                            <w:szCs w:val="24"/>
                          </w:rPr>
                        </w:pPr>
                        <w:r>
                          <w:rPr>
                            <w:rFonts w:ascii="Times New Roman" w:hAnsi="Times New Roman"/>
                            <w:sz w:val="24"/>
                            <w:szCs w:val="24"/>
                            <w:lang w:val="en-US"/>
                          </w:rPr>
                          <w:t xml:space="preserve">          </w:t>
                        </w:r>
                        <w:r w:rsidR="00DE4FF2" w:rsidRPr="00C85E1B">
                          <w:rPr>
                            <w:rFonts w:ascii="Times New Roman" w:hAnsi="Times New Roman"/>
                            <w:sz w:val="24"/>
                            <w:szCs w:val="24"/>
                          </w:rPr>
                          <w:t xml:space="preserve">Приказ </w:t>
                        </w:r>
                        <w:r w:rsidR="00783203">
                          <w:rPr>
                            <w:rFonts w:ascii="Times New Roman" w:hAnsi="Times New Roman"/>
                            <w:sz w:val="24"/>
                            <w:szCs w:val="24"/>
                            <w:u w:val="single"/>
                          </w:rPr>
                          <w:t>№  от  «</w:t>
                        </w:r>
                        <w:r>
                          <w:rPr>
                            <w:rFonts w:ascii="Times New Roman" w:hAnsi="Times New Roman"/>
                            <w:sz w:val="24"/>
                            <w:szCs w:val="24"/>
                            <w:u w:val="single"/>
                            <w:lang w:val="en-US"/>
                          </w:rPr>
                          <w:t xml:space="preserve">           </w:t>
                        </w:r>
                        <w:r w:rsidR="00783203">
                          <w:rPr>
                            <w:rFonts w:ascii="Times New Roman" w:hAnsi="Times New Roman"/>
                            <w:sz w:val="24"/>
                            <w:szCs w:val="24"/>
                            <w:u w:val="single"/>
                          </w:rPr>
                          <w:t xml:space="preserve">»   </w:t>
                        </w:r>
                        <w:r>
                          <w:rPr>
                            <w:rFonts w:ascii="Times New Roman" w:hAnsi="Times New Roman"/>
                            <w:sz w:val="24"/>
                            <w:szCs w:val="24"/>
                            <w:u w:val="single"/>
                            <w:lang w:val="en-US"/>
                          </w:rPr>
                          <w:t xml:space="preserve">        </w:t>
                        </w:r>
                        <w:r w:rsidR="00783203">
                          <w:rPr>
                            <w:rFonts w:ascii="Times New Roman" w:hAnsi="Times New Roman"/>
                            <w:sz w:val="24"/>
                            <w:szCs w:val="24"/>
                            <w:u w:val="single"/>
                          </w:rPr>
                          <w:t>202</w:t>
                        </w:r>
                        <w:r w:rsidR="00783203">
                          <w:rPr>
                            <w:rFonts w:ascii="Times New Roman" w:hAnsi="Times New Roman"/>
                            <w:sz w:val="24"/>
                            <w:szCs w:val="24"/>
                            <w:u w:val="single"/>
                            <w:lang w:val="en-US"/>
                          </w:rPr>
                          <w:t>2</w:t>
                        </w:r>
                        <w:r w:rsidR="00DE4FF2" w:rsidRPr="00C85E1B">
                          <w:rPr>
                            <w:rFonts w:ascii="Times New Roman" w:hAnsi="Times New Roman"/>
                            <w:sz w:val="24"/>
                            <w:szCs w:val="24"/>
                            <w:u w:val="single"/>
                          </w:rPr>
                          <w:t>года</w:t>
                        </w:r>
                      </w:p>
                    </w:tc>
                  </w:tr>
                </w:tbl>
                <w:p w:rsidR="00DE4FF2" w:rsidRDefault="00DE4FF2"/>
              </w:txbxContent>
            </v:textbox>
            <w10:wrap type="square" anchorx="margin"/>
          </v:shape>
        </w:pict>
      </w:r>
      <w:r w:rsidR="000E7142" w:rsidRPr="008D1D84">
        <w:rPr>
          <w:rFonts w:ascii="Times New Roman" w:eastAsia="Times New Roman" w:hAnsi="Times New Roman"/>
          <w:bCs/>
          <w:caps/>
          <w:kern w:val="1"/>
          <w:sz w:val="24"/>
          <w:szCs w:val="24"/>
        </w:rPr>
        <w:t>«</w:t>
      </w:r>
      <w:r w:rsidR="00C06361" w:rsidRPr="008D1D84">
        <w:rPr>
          <w:rFonts w:ascii="Times New Roman" w:eastAsia="Times New Roman" w:hAnsi="Times New Roman"/>
          <w:bCs/>
          <w:sz w:val="24"/>
          <w:szCs w:val="24"/>
        </w:rPr>
        <w:t>Детский сад «Колобок» ст.Зеленчукской»</w:t>
      </w:r>
      <w:r w:rsidR="000E7142" w:rsidRPr="008D1D84">
        <w:rPr>
          <w:rFonts w:ascii="Times New Roman" w:eastAsia="Times New Roman" w:hAnsi="Times New Roman"/>
          <w:bCs/>
          <w:sz w:val="24"/>
          <w:szCs w:val="24"/>
        </w:rPr>
        <w:t>.</w:t>
      </w:r>
    </w:p>
    <w:p w:rsidR="000E7142" w:rsidRPr="008D1D84" w:rsidRDefault="000E7142" w:rsidP="00247150">
      <w:pPr>
        <w:spacing w:after="200" w:line="240" w:lineRule="auto"/>
        <w:rPr>
          <w:rFonts w:ascii="Times New Roman" w:hAnsi="Times New Roman"/>
        </w:rPr>
      </w:pPr>
    </w:p>
    <w:p w:rsidR="000E7142" w:rsidRPr="008D1D84" w:rsidRDefault="000E7142">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caps/>
          <w:sz w:val="36"/>
          <w:szCs w:val="36"/>
        </w:rPr>
        <w:t>Рабочая программа</w:t>
      </w:r>
    </w:p>
    <w:p w:rsidR="000E7142" w:rsidRPr="008D1D84" w:rsidRDefault="000E7142">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sz w:val="36"/>
          <w:szCs w:val="36"/>
        </w:rPr>
        <w:t>подготовительной к школе группы</w:t>
      </w:r>
    </w:p>
    <w:p w:rsidR="000E7142" w:rsidRPr="008D1D84" w:rsidRDefault="000E7142">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sz w:val="36"/>
          <w:szCs w:val="36"/>
        </w:rPr>
        <w:t>(от 6до 7 лет)</w:t>
      </w:r>
    </w:p>
    <w:p w:rsidR="000E7142" w:rsidRPr="008D1D84" w:rsidRDefault="000E7142">
      <w:pPr>
        <w:spacing w:after="0" w:line="240" w:lineRule="auto"/>
        <w:jc w:val="center"/>
        <w:rPr>
          <w:rFonts w:ascii="Times New Roman" w:eastAsia="Times New Roman" w:hAnsi="Times New Roman"/>
          <w:b/>
          <w:sz w:val="44"/>
          <w:szCs w:val="28"/>
        </w:rPr>
      </w:pPr>
    </w:p>
    <w:p w:rsidR="000E7142" w:rsidRPr="008D1D84" w:rsidRDefault="000E7142">
      <w:pPr>
        <w:spacing w:after="0" w:line="240" w:lineRule="auto"/>
        <w:jc w:val="center"/>
        <w:rPr>
          <w:rFonts w:ascii="Times New Roman" w:eastAsia="Times New Roman" w:hAnsi="Times New Roman"/>
          <w:b/>
          <w:sz w:val="28"/>
          <w:szCs w:val="28"/>
        </w:rPr>
      </w:pPr>
      <w:r w:rsidRPr="008D1D84">
        <w:rPr>
          <w:rFonts w:ascii="Times New Roman" w:eastAsia="Times New Roman" w:hAnsi="Times New Roman"/>
          <w:b/>
          <w:sz w:val="28"/>
          <w:szCs w:val="28"/>
        </w:rPr>
        <w:t>составлена на основе примерной программы «От рождения до школы»</w:t>
      </w:r>
    </w:p>
    <w:p w:rsidR="000E7142" w:rsidRPr="008D1D84" w:rsidRDefault="000E7142">
      <w:pPr>
        <w:spacing w:after="0" w:line="240" w:lineRule="auto"/>
        <w:jc w:val="center"/>
        <w:rPr>
          <w:rFonts w:ascii="Times New Roman" w:hAnsi="Times New Roman"/>
          <w:sz w:val="28"/>
          <w:szCs w:val="28"/>
        </w:rPr>
      </w:pPr>
      <w:r w:rsidRPr="008D1D84">
        <w:rPr>
          <w:rFonts w:ascii="Times New Roman" w:eastAsia="Times New Roman" w:hAnsi="Times New Roman"/>
          <w:b/>
          <w:sz w:val="28"/>
          <w:szCs w:val="28"/>
        </w:rPr>
        <w:t>Н. Е. Веракса, М. А. В</w:t>
      </w:r>
      <w:r w:rsidR="00D715D5" w:rsidRPr="008D1D84">
        <w:rPr>
          <w:rFonts w:ascii="Times New Roman" w:eastAsia="Times New Roman" w:hAnsi="Times New Roman"/>
          <w:b/>
          <w:sz w:val="28"/>
          <w:szCs w:val="28"/>
        </w:rPr>
        <w:t>асильевой, Т. С. Комаровой (</w:t>
      </w:r>
      <w:r w:rsidR="00783203" w:rsidRPr="008D1D84">
        <w:rPr>
          <w:rFonts w:ascii="Times New Roman" w:eastAsia="Times New Roman" w:hAnsi="Times New Roman"/>
          <w:b/>
          <w:sz w:val="28"/>
          <w:szCs w:val="28"/>
        </w:rPr>
        <w:t>на 2022-2023</w:t>
      </w:r>
      <w:r w:rsidR="00247150" w:rsidRPr="008D1D84">
        <w:rPr>
          <w:rFonts w:ascii="Times New Roman" w:eastAsia="Times New Roman" w:hAnsi="Times New Roman"/>
          <w:b/>
          <w:sz w:val="28"/>
          <w:szCs w:val="28"/>
        </w:rPr>
        <w:t>уч.</w:t>
      </w:r>
      <w:r w:rsidRPr="008D1D84">
        <w:rPr>
          <w:rFonts w:ascii="Times New Roman" w:eastAsia="Times New Roman" w:hAnsi="Times New Roman"/>
          <w:b/>
          <w:sz w:val="28"/>
          <w:szCs w:val="28"/>
        </w:rPr>
        <w:t>г</w:t>
      </w:r>
      <w:r w:rsidR="00247150" w:rsidRPr="008D1D84">
        <w:rPr>
          <w:rFonts w:ascii="Times New Roman" w:eastAsia="Times New Roman" w:hAnsi="Times New Roman"/>
          <w:b/>
          <w:sz w:val="28"/>
          <w:szCs w:val="28"/>
        </w:rPr>
        <w:t>од</w:t>
      </w:r>
      <w:r w:rsidRPr="008D1D84">
        <w:rPr>
          <w:rFonts w:ascii="Times New Roman" w:eastAsia="Times New Roman" w:hAnsi="Times New Roman"/>
          <w:b/>
          <w:sz w:val="28"/>
          <w:szCs w:val="28"/>
        </w:rPr>
        <w:t>)</w:t>
      </w:r>
    </w:p>
    <w:p w:rsidR="000E7142" w:rsidRPr="008D1D84" w:rsidRDefault="000E7142">
      <w:pPr>
        <w:spacing w:after="0" w:line="240" w:lineRule="auto"/>
        <w:ind w:left="9204"/>
        <w:jc w:val="center"/>
        <w:rPr>
          <w:rFonts w:ascii="Times New Roman" w:hAnsi="Times New Roman"/>
          <w:sz w:val="28"/>
          <w:szCs w:val="28"/>
        </w:rPr>
      </w:pPr>
    </w:p>
    <w:p w:rsidR="000E7142" w:rsidRPr="008D1D84" w:rsidRDefault="000E7142" w:rsidP="00247150">
      <w:pPr>
        <w:spacing w:after="0" w:line="240" w:lineRule="auto"/>
        <w:rPr>
          <w:rFonts w:ascii="Times New Roman" w:hAnsi="Times New Roman"/>
          <w:sz w:val="28"/>
          <w:szCs w:val="28"/>
        </w:rPr>
      </w:pPr>
    </w:p>
    <w:p w:rsidR="000E7142" w:rsidRPr="008D1D84" w:rsidRDefault="000E7142">
      <w:pPr>
        <w:spacing w:after="0" w:line="240" w:lineRule="auto"/>
        <w:ind w:left="9204"/>
        <w:jc w:val="center"/>
        <w:rPr>
          <w:rFonts w:ascii="Times New Roman" w:hAnsi="Times New Roman"/>
          <w:sz w:val="28"/>
          <w:szCs w:val="28"/>
        </w:rPr>
      </w:pPr>
    </w:p>
    <w:p w:rsidR="000E7142" w:rsidRPr="008D1D84" w:rsidRDefault="000E7142">
      <w:pPr>
        <w:spacing w:after="0" w:line="240" w:lineRule="auto"/>
        <w:ind w:left="9204"/>
        <w:jc w:val="center"/>
        <w:rPr>
          <w:rFonts w:ascii="Times New Roman" w:hAnsi="Times New Roman"/>
          <w:sz w:val="28"/>
          <w:szCs w:val="28"/>
        </w:rPr>
      </w:pPr>
      <w:r w:rsidRPr="008D1D84">
        <w:rPr>
          <w:rFonts w:ascii="Times New Roman" w:hAnsi="Times New Roman"/>
          <w:sz w:val="28"/>
          <w:szCs w:val="28"/>
        </w:rPr>
        <w:t>Авторы программы</w:t>
      </w:r>
      <w:r w:rsidR="00231A3B" w:rsidRPr="008D1D84">
        <w:rPr>
          <w:rFonts w:ascii="Times New Roman" w:hAnsi="Times New Roman"/>
          <w:sz w:val="28"/>
          <w:szCs w:val="28"/>
        </w:rPr>
        <w:t>:</w:t>
      </w:r>
    </w:p>
    <w:p w:rsidR="000E7142" w:rsidRPr="008D1D84" w:rsidRDefault="00783203" w:rsidP="00231A3B">
      <w:pPr>
        <w:spacing w:after="0" w:line="240" w:lineRule="auto"/>
        <w:ind w:left="7788" w:firstLine="708"/>
        <w:rPr>
          <w:rFonts w:ascii="Times New Roman" w:hAnsi="Times New Roman"/>
          <w:sz w:val="28"/>
          <w:szCs w:val="28"/>
        </w:rPr>
      </w:pPr>
      <w:r w:rsidRPr="008D1D84">
        <w:rPr>
          <w:rFonts w:ascii="Times New Roman" w:hAnsi="Times New Roman"/>
          <w:sz w:val="28"/>
          <w:szCs w:val="28"/>
        </w:rPr>
        <w:t>МосиенкоИ.П.</w:t>
      </w:r>
    </w:p>
    <w:p w:rsidR="00231A3B" w:rsidRPr="008D1D84" w:rsidRDefault="00783203" w:rsidP="00231A3B">
      <w:pPr>
        <w:spacing w:after="0" w:line="240" w:lineRule="auto"/>
        <w:ind w:left="7788" w:firstLine="708"/>
        <w:rPr>
          <w:rFonts w:ascii="Times New Roman" w:eastAsia="Times New Roman" w:hAnsi="Times New Roman"/>
          <w:b/>
          <w:sz w:val="24"/>
          <w:szCs w:val="24"/>
        </w:rPr>
      </w:pPr>
      <w:r w:rsidRPr="008D1D84">
        <w:rPr>
          <w:rFonts w:ascii="Times New Roman" w:hAnsi="Times New Roman"/>
          <w:sz w:val="28"/>
          <w:szCs w:val="28"/>
        </w:rPr>
        <w:t>ТрофименкоО.И.</w:t>
      </w:r>
      <w:bookmarkStart w:id="0" w:name="_GoBack"/>
      <w:bookmarkEnd w:id="0"/>
    </w:p>
    <w:p w:rsidR="00247150" w:rsidRPr="008D1D84" w:rsidRDefault="00247150">
      <w:pPr>
        <w:spacing w:after="0" w:line="360" w:lineRule="auto"/>
        <w:jc w:val="center"/>
        <w:rPr>
          <w:rFonts w:ascii="Times New Roman" w:eastAsia="Times New Roman" w:hAnsi="Times New Roman"/>
          <w:b/>
          <w:sz w:val="24"/>
          <w:szCs w:val="24"/>
        </w:rPr>
      </w:pPr>
    </w:p>
    <w:p w:rsidR="00247150" w:rsidRPr="008D1D84" w:rsidRDefault="00247150">
      <w:pPr>
        <w:spacing w:after="0" w:line="360" w:lineRule="auto"/>
        <w:jc w:val="center"/>
        <w:rPr>
          <w:rFonts w:ascii="Times New Roman" w:eastAsia="Times New Roman" w:hAnsi="Times New Roman"/>
          <w:b/>
          <w:sz w:val="24"/>
          <w:szCs w:val="24"/>
        </w:rPr>
      </w:pPr>
      <w:r w:rsidRPr="008D1D84">
        <w:rPr>
          <w:rFonts w:ascii="Times New Roman" w:eastAsia="Times New Roman" w:hAnsi="Times New Roman"/>
          <w:b/>
          <w:sz w:val="24"/>
          <w:szCs w:val="24"/>
        </w:rPr>
        <w:t>Ст. Зеленчукская</w:t>
      </w:r>
    </w:p>
    <w:p w:rsidR="000E7142" w:rsidRPr="008D1D84" w:rsidRDefault="00783203">
      <w:pPr>
        <w:spacing w:after="0" w:line="360" w:lineRule="auto"/>
        <w:jc w:val="center"/>
        <w:rPr>
          <w:rFonts w:ascii="Times New Roman" w:eastAsia="Times New Roman" w:hAnsi="Times New Roman"/>
          <w:b/>
          <w:sz w:val="24"/>
          <w:szCs w:val="24"/>
        </w:rPr>
      </w:pPr>
      <w:r w:rsidRPr="008D1D84">
        <w:rPr>
          <w:rFonts w:ascii="Times New Roman" w:eastAsia="Times New Roman" w:hAnsi="Times New Roman"/>
          <w:b/>
          <w:sz w:val="24"/>
          <w:szCs w:val="24"/>
        </w:rPr>
        <w:t>202</w:t>
      </w:r>
      <w:r w:rsidRPr="008D1D84">
        <w:rPr>
          <w:rFonts w:ascii="Times New Roman" w:eastAsia="Times New Roman" w:hAnsi="Times New Roman"/>
          <w:b/>
          <w:sz w:val="24"/>
          <w:szCs w:val="24"/>
          <w:lang w:val="en-US"/>
        </w:rPr>
        <w:t>2</w:t>
      </w:r>
      <w:r w:rsidR="00247150" w:rsidRPr="008D1D84">
        <w:rPr>
          <w:rFonts w:ascii="Times New Roman" w:eastAsia="Times New Roman" w:hAnsi="Times New Roman"/>
          <w:b/>
          <w:sz w:val="24"/>
          <w:szCs w:val="24"/>
        </w:rPr>
        <w:t xml:space="preserve"> г</w:t>
      </w:r>
    </w:p>
    <w:p w:rsidR="000E7142" w:rsidRDefault="000E7142">
      <w:pPr>
        <w:spacing w:after="0" w:line="360" w:lineRule="auto"/>
        <w:rPr>
          <w:rFonts w:ascii="Times New Roman" w:eastAsia="Times New Roman" w:hAnsi="Times New Roman"/>
          <w:b/>
          <w:sz w:val="24"/>
          <w:szCs w:val="24"/>
        </w:rPr>
      </w:pPr>
    </w:p>
    <w:p w:rsidR="000D23ED" w:rsidRPr="008D1D84" w:rsidRDefault="000D23ED">
      <w:pPr>
        <w:spacing w:after="0" w:line="360" w:lineRule="auto"/>
        <w:rPr>
          <w:rFonts w:ascii="Times New Roman" w:eastAsia="Times New Roman" w:hAnsi="Times New Roman"/>
          <w:b/>
          <w:sz w:val="24"/>
          <w:szCs w:val="24"/>
        </w:rPr>
      </w:pPr>
    </w:p>
    <w:p w:rsidR="000E7142" w:rsidRPr="008D1D84" w:rsidRDefault="00247150" w:rsidP="00247150">
      <w:pPr>
        <w:suppressLineNumbers/>
        <w:suppressAutoHyphens w:val="0"/>
        <w:spacing w:after="0" w:line="240" w:lineRule="auto"/>
        <w:ind w:right="57"/>
        <w:jc w:val="center"/>
        <w:rPr>
          <w:rFonts w:ascii="Times New Roman" w:eastAsia="Times New Roman" w:hAnsi="Times New Roman"/>
          <w:b/>
          <w:color w:val="0000FF"/>
          <w:sz w:val="24"/>
          <w:szCs w:val="24"/>
          <w:lang w:eastAsia="ru-RU"/>
        </w:rPr>
      </w:pPr>
      <w:r w:rsidRPr="008D1D84">
        <w:rPr>
          <w:rFonts w:ascii="Times New Roman" w:eastAsia="Times New Roman" w:hAnsi="Times New Roman"/>
          <w:b/>
          <w:sz w:val="24"/>
          <w:szCs w:val="24"/>
          <w:lang w:eastAsia="ru-RU"/>
        </w:rPr>
        <w:t>Содержание</w:t>
      </w:r>
    </w:p>
    <w:tbl>
      <w:tblPr>
        <w:tblW w:w="0" w:type="auto"/>
        <w:tblLayout w:type="fixed"/>
        <w:tblLook w:val="0000"/>
      </w:tblPr>
      <w:tblGrid>
        <w:gridCol w:w="709"/>
        <w:gridCol w:w="13580"/>
        <w:gridCol w:w="1128"/>
      </w:tblGrid>
      <w:tr w:rsidR="000E7142" w:rsidRPr="008D1D84" w:rsidTr="00C06361">
        <w:trPr>
          <w:trHeight w:val="273"/>
        </w:trPr>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jc w:val="center"/>
              <w:rPr>
                <w:rFonts w:ascii="Times New Roman" w:eastAsia="Times New Roman" w:hAnsi="Times New Roman"/>
                <w:b/>
                <w:sz w:val="24"/>
                <w:szCs w:val="24"/>
              </w:rPr>
            </w:pPr>
            <w:r w:rsidRPr="008D1D84">
              <w:rPr>
                <w:rFonts w:ascii="Times New Roman" w:eastAsia="Times New Roman" w:hAnsi="Times New Roman"/>
                <w:b/>
                <w:sz w:val="24"/>
                <w:szCs w:val="24"/>
              </w:rPr>
              <w:t>Наименование разделов</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spacing w:after="0" w:line="276" w:lineRule="auto"/>
              <w:jc w:val="center"/>
              <w:rPr>
                <w:rFonts w:ascii="Times New Roman" w:hAnsi="Times New Roman"/>
                <w:sz w:val="24"/>
                <w:szCs w:val="24"/>
              </w:rPr>
            </w:pPr>
            <w:r w:rsidRPr="008D1D84">
              <w:rPr>
                <w:rFonts w:ascii="Times New Roman" w:eastAsia="Times New Roman" w:hAnsi="Times New Roman"/>
                <w:b/>
                <w:sz w:val="24"/>
                <w:szCs w:val="24"/>
              </w:rPr>
              <w:t>стр</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rsidP="005266AA">
            <w:pPr>
              <w:numPr>
                <w:ilvl w:val="0"/>
                <w:numId w:val="6"/>
              </w:numPr>
              <w:snapToGrid w:val="0"/>
              <w:spacing w:after="0" w:line="276" w:lineRule="auto"/>
              <w:jc w:val="center"/>
              <w:rPr>
                <w:rFonts w:ascii="Times New Roman" w:hAnsi="Times New Roman"/>
                <w:b/>
                <w:sz w:val="24"/>
                <w:szCs w:val="24"/>
              </w:rPr>
            </w:pP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jc w:val="center"/>
              <w:rPr>
                <w:rFonts w:ascii="Times New Roman" w:eastAsia="Times New Roman" w:hAnsi="Times New Roman"/>
                <w:b/>
                <w:sz w:val="24"/>
                <w:szCs w:val="24"/>
              </w:rPr>
            </w:pPr>
            <w:r w:rsidRPr="008D1D84">
              <w:rPr>
                <w:rFonts w:ascii="Times New Roman" w:eastAsia="Times New Roman" w:hAnsi="Times New Roman"/>
                <w:b/>
                <w:sz w:val="24"/>
                <w:szCs w:val="24"/>
              </w:rPr>
              <w:t>Целевой раздел</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snapToGrid w:val="0"/>
              <w:spacing w:after="0" w:line="276" w:lineRule="auto"/>
              <w:jc w:val="center"/>
              <w:rPr>
                <w:rFonts w:ascii="Times New Roman" w:eastAsia="Times New Roman" w:hAnsi="Times New Roman"/>
                <w:b/>
                <w:sz w:val="24"/>
                <w:szCs w:val="24"/>
              </w:rPr>
            </w:pP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sz w:val="24"/>
                <w:szCs w:val="24"/>
              </w:rPr>
            </w:pPr>
            <w:r w:rsidRPr="008D1D84">
              <w:rPr>
                <w:rFonts w:ascii="Times New Roman" w:eastAsia="Times New Roman" w:hAnsi="Times New Roman"/>
                <w:b/>
                <w:sz w:val="24"/>
                <w:szCs w:val="24"/>
              </w:rPr>
              <w:t>1.</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rPr>
                <w:rFonts w:ascii="Times New Roman" w:eastAsia="Times New Roman" w:hAnsi="Times New Roman"/>
                <w:sz w:val="24"/>
                <w:szCs w:val="24"/>
              </w:rPr>
            </w:pPr>
            <w:r w:rsidRPr="008D1D84">
              <w:rPr>
                <w:rFonts w:ascii="Times New Roman" w:eastAsia="Times New Roman" w:hAnsi="Times New Roman"/>
                <w:sz w:val="24"/>
                <w:szCs w:val="24"/>
              </w:rPr>
              <w:t>Пояснительная записка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snapToGrid w:val="0"/>
              <w:spacing w:after="0" w:line="276" w:lineRule="auto"/>
              <w:rPr>
                <w:rFonts w:ascii="Times New Roman" w:eastAsia="Times New Roman" w:hAnsi="Times New Roman"/>
                <w:sz w:val="24"/>
                <w:szCs w:val="24"/>
              </w:rPr>
            </w:pP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rPr>
                <w:rFonts w:ascii="Times New Roman" w:eastAsia="Times New Roman" w:hAnsi="Times New Roman"/>
                <w:sz w:val="24"/>
                <w:szCs w:val="24"/>
              </w:rPr>
            </w:pPr>
            <w:r w:rsidRPr="008D1D84">
              <w:rPr>
                <w:rFonts w:ascii="Times New Roman" w:eastAsia="Times New Roman" w:hAnsi="Times New Roman"/>
                <w:b/>
                <w:sz w:val="24"/>
                <w:szCs w:val="24"/>
              </w:rPr>
              <w:t>1.1.</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Введение</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E275CD">
            <w:pPr>
              <w:snapToGrid w:val="0"/>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2</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bCs/>
                <w:sz w:val="24"/>
                <w:szCs w:val="24"/>
              </w:rPr>
            </w:pPr>
            <w:r w:rsidRPr="008D1D84">
              <w:rPr>
                <w:rFonts w:ascii="Times New Roman" w:eastAsia="Times New Roman" w:hAnsi="Times New Roman"/>
                <w:b/>
                <w:bCs/>
                <w:sz w:val="24"/>
                <w:szCs w:val="24"/>
              </w:rPr>
              <w:t>1.2.</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autoSpaceDE w:val="0"/>
              <w:spacing w:after="0" w:line="276" w:lineRule="auto"/>
              <w:jc w:val="both"/>
              <w:textAlignment w:val="center"/>
              <w:rPr>
                <w:rFonts w:ascii="Times New Roman" w:eastAsia="Times New Roman" w:hAnsi="Times New Roman"/>
                <w:bCs/>
                <w:sz w:val="24"/>
                <w:szCs w:val="24"/>
              </w:rPr>
            </w:pPr>
            <w:r w:rsidRPr="008D1D84">
              <w:rPr>
                <w:rFonts w:ascii="Times New Roman" w:eastAsia="Times New Roman" w:hAnsi="Times New Roman"/>
                <w:bCs/>
                <w:sz w:val="24"/>
                <w:szCs w:val="24"/>
              </w:rPr>
              <w:t>Цели и задачи рабочей программы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D07565">
            <w:pPr>
              <w:autoSpaceDE w:val="0"/>
              <w:snapToGrid w:val="0"/>
              <w:spacing w:after="0" w:line="276" w:lineRule="auto"/>
              <w:jc w:val="both"/>
              <w:textAlignment w:val="center"/>
              <w:rPr>
                <w:rFonts w:ascii="Times New Roman" w:eastAsia="Times New Roman" w:hAnsi="Times New Roman"/>
                <w:bCs/>
                <w:sz w:val="24"/>
                <w:szCs w:val="24"/>
              </w:rPr>
            </w:pPr>
            <w:r w:rsidRPr="008D1D84">
              <w:rPr>
                <w:rFonts w:ascii="Times New Roman" w:eastAsia="Times New Roman" w:hAnsi="Times New Roman"/>
                <w:bCs/>
                <w:sz w:val="24"/>
                <w:szCs w:val="24"/>
              </w:rPr>
              <w:t>2-3</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sz w:val="24"/>
                <w:szCs w:val="24"/>
              </w:rPr>
            </w:pPr>
            <w:r w:rsidRPr="008D1D84">
              <w:rPr>
                <w:rFonts w:ascii="Times New Roman" w:eastAsia="Times New Roman" w:hAnsi="Times New Roman"/>
                <w:b/>
                <w:sz w:val="24"/>
                <w:szCs w:val="24"/>
              </w:rPr>
              <w:t>1.3.</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Принципы и подходы к формированию программы</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D07565">
            <w:pPr>
              <w:snapToGrid w:val="0"/>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3-</w:t>
            </w:r>
            <w:r w:rsidR="00E275CD" w:rsidRPr="008D1D84">
              <w:rPr>
                <w:rFonts w:ascii="Times New Roman" w:eastAsia="Times New Roman" w:hAnsi="Times New Roman"/>
                <w:sz w:val="24"/>
                <w:szCs w:val="24"/>
              </w:rPr>
              <w:t>4</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sz w:val="24"/>
                <w:szCs w:val="24"/>
              </w:rPr>
            </w:pPr>
            <w:r w:rsidRPr="008D1D84">
              <w:rPr>
                <w:rFonts w:ascii="Times New Roman" w:eastAsia="Times New Roman" w:hAnsi="Times New Roman"/>
                <w:b/>
                <w:sz w:val="24"/>
                <w:szCs w:val="24"/>
              </w:rPr>
              <w:t>1.4.</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rsidP="00E275CD">
            <w:pPr>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Значимые характеристики, в том числе характеристики особенностей ра</w:t>
            </w:r>
            <w:r w:rsidR="00E275CD" w:rsidRPr="008D1D84">
              <w:rPr>
                <w:rFonts w:ascii="Times New Roman" w:eastAsia="Times New Roman" w:hAnsi="Times New Roman"/>
                <w:sz w:val="24"/>
                <w:szCs w:val="24"/>
              </w:rPr>
              <w:t>звития детей старшего возраста.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927930">
            <w:pPr>
              <w:snapToGrid w:val="0"/>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5-6</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sz w:val="24"/>
                <w:szCs w:val="24"/>
              </w:rPr>
            </w:pPr>
            <w:r w:rsidRPr="008D1D84">
              <w:rPr>
                <w:rFonts w:ascii="Times New Roman" w:eastAsia="Times New Roman" w:hAnsi="Times New Roman"/>
                <w:b/>
                <w:sz w:val="24"/>
                <w:szCs w:val="24"/>
              </w:rPr>
              <w:t>1.5.</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Целевые ориентиры образования на этапе завершения дошкольного образования</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D07565">
            <w:pPr>
              <w:snapToGrid w:val="0"/>
              <w:spacing w:after="0" w:line="276" w:lineRule="auto"/>
              <w:jc w:val="both"/>
              <w:rPr>
                <w:rFonts w:ascii="Times New Roman" w:eastAsia="Times New Roman" w:hAnsi="Times New Roman"/>
                <w:sz w:val="24"/>
                <w:szCs w:val="24"/>
              </w:rPr>
            </w:pPr>
            <w:r w:rsidRPr="008D1D84">
              <w:rPr>
                <w:rFonts w:ascii="Times New Roman" w:eastAsia="Times New Roman" w:hAnsi="Times New Roman"/>
                <w:sz w:val="24"/>
                <w:szCs w:val="24"/>
              </w:rPr>
              <w:t>6</w:t>
            </w:r>
          </w:p>
        </w:tc>
      </w:tr>
      <w:tr w:rsidR="000E7142" w:rsidRPr="008D1D84" w:rsidTr="00C06361">
        <w:tc>
          <w:tcPr>
            <w:tcW w:w="709"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76" w:lineRule="auto"/>
              <w:ind w:left="-709" w:firstLine="709"/>
              <w:jc w:val="center"/>
              <w:rPr>
                <w:rFonts w:ascii="Times New Roman" w:eastAsia="Times New Roman" w:hAnsi="Times New Roman"/>
                <w:sz w:val="24"/>
                <w:szCs w:val="24"/>
              </w:rPr>
            </w:pPr>
            <w:r w:rsidRPr="008D1D84">
              <w:rPr>
                <w:rFonts w:ascii="Times New Roman" w:eastAsia="Times New Roman" w:hAnsi="Times New Roman"/>
                <w:b/>
                <w:sz w:val="24"/>
                <w:szCs w:val="24"/>
              </w:rPr>
              <w:t>1.6.</w:t>
            </w:r>
          </w:p>
        </w:tc>
        <w:tc>
          <w:tcPr>
            <w:tcW w:w="13580"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Планир</w:t>
            </w:r>
            <w:r w:rsidR="00FA783B" w:rsidRPr="008D1D84">
              <w:rPr>
                <w:rFonts w:ascii="Times New Roman" w:eastAsia="Times New Roman" w:hAnsi="Times New Roman"/>
                <w:sz w:val="24"/>
                <w:szCs w:val="24"/>
              </w:rPr>
              <w:t xml:space="preserve">уемые результаты как ориентиры </w:t>
            </w:r>
            <w:r w:rsidR="009C67EC" w:rsidRPr="008D1D84">
              <w:rPr>
                <w:rFonts w:ascii="Times New Roman" w:eastAsia="Times New Roman" w:hAnsi="Times New Roman"/>
                <w:sz w:val="24"/>
                <w:szCs w:val="24"/>
              </w:rPr>
              <w:t xml:space="preserve">освоения </w:t>
            </w:r>
            <w:r w:rsidRPr="008D1D84">
              <w:rPr>
                <w:rFonts w:ascii="Times New Roman" w:eastAsia="Times New Roman" w:hAnsi="Times New Roman"/>
                <w:sz w:val="24"/>
                <w:szCs w:val="24"/>
              </w:rPr>
              <w:t>воспитанниками осно</w:t>
            </w:r>
            <w:r w:rsidR="00FC24EF" w:rsidRPr="008D1D84">
              <w:rPr>
                <w:rFonts w:ascii="Times New Roman" w:eastAsia="Times New Roman" w:hAnsi="Times New Roman"/>
                <w:sz w:val="24"/>
                <w:szCs w:val="24"/>
              </w:rPr>
              <w:t xml:space="preserve">вной образовательной программы </w:t>
            </w:r>
            <w:r w:rsidRPr="008D1D84">
              <w:rPr>
                <w:rFonts w:ascii="Times New Roman" w:eastAsia="Times New Roman" w:hAnsi="Times New Roman"/>
                <w:sz w:val="24"/>
                <w:szCs w:val="24"/>
              </w:rPr>
              <w:t xml:space="preserve">дошкольного образования.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D07565">
            <w:pPr>
              <w:snapToGrid w:val="0"/>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6-7</w:t>
            </w:r>
          </w:p>
        </w:tc>
      </w:tr>
      <w:tr w:rsidR="00247150" w:rsidRPr="008D1D84" w:rsidTr="00C06361">
        <w:trPr>
          <w:trHeight w:val="70"/>
        </w:trPr>
        <w:tc>
          <w:tcPr>
            <w:tcW w:w="709" w:type="dxa"/>
            <w:tcBorders>
              <w:top w:val="single" w:sz="4" w:space="0" w:color="000000"/>
              <w:left w:val="single" w:sz="4" w:space="0" w:color="000000"/>
              <w:bottom w:val="single" w:sz="4" w:space="0" w:color="000000"/>
            </w:tcBorders>
            <w:shd w:val="clear" w:color="auto" w:fill="auto"/>
          </w:tcPr>
          <w:p w:rsidR="00247150" w:rsidRPr="008D1D84" w:rsidRDefault="00247150" w:rsidP="00247150">
            <w:pPr>
              <w:numPr>
                <w:ilvl w:val="0"/>
                <w:numId w:val="6"/>
              </w:numPr>
              <w:snapToGrid w:val="0"/>
              <w:spacing w:after="0" w:line="276" w:lineRule="auto"/>
              <w:jc w:val="center"/>
              <w:rPr>
                <w:rFonts w:ascii="Times New Roman" w:hAnsi="Times New Roman"/>
                <w:b/>
                <w:sz w:val="24"/>
                <w:szCs w:val="24"/>
              </w:rPr>
            </w:pPr>
          </w:p>
        </w:tc>
        <w:tc>
          <w:tcPr>
            <w:tcW w:w="13580" w:type="dxa"/>
            <w:tcBorders>
              <w:top w:val="single" w:sz="4" w:space="0" w:color="000000"/>
              <w:left w:val="single" w:sz="4" w:space="0" w:color="000000"/>
              <w:bottom w:val="single" w:sz="4" w:space="0" w:color="000000"/>
            </w:tcBorders>
            <w:shd w:val="clear" w:color="auto" w:fill="auto"/>
          </w:tcPr>
          <w:p w:rsidR="00247150" w:rsidRPr="008D1D84" w:rsidRDefault="00247150" w:rsidP="00247150">
            <w:pPr>
              <w:spacing w:after="0" w:line="276" w:lineRule="auto"/>
              <w:jc w:val="center"/>
              <w:rPr>
                <w:rFonts w:ascii="Times New Roman" w:eastAsia="Times New Roman" w:hAnsi="Times New Roman"/>
                <w:bCs/>
                <w:sz w:val="24"/>
                <w:szCs w:val="24"/>
              </w:rPr>
            </w:pPr>
            <w:r w:rsidRPr="008D1D84">
              <w:rPr>
                <w:rFonts w:ascii="Times New Roman" w:eastAsia="Times New Roman" w:hAnsi="Times New Roman"/>
                <w:b/>
                <w:bCs/>
                <w:sz w:val="24"/>
                <w:szCs w:val="24"/>
              </w:rPr>
              <w:t>Содержательный раздел</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247150" w:rsidRPr="008D1D84" w:rsidRDefault="00247150" w:rsidP="00247150">
            <w:pPr>
              <w:keepNext/>
              <w:autoSpaceDE w:val="0"/>
              <w:snapToGrid w:val="0"/>
              <w:spacing w:after="0" w:line="276" w:lineRule="auto"/>
              <w:jc w:val="center"/>
              <w:textAlignment w:val="center"/>
              <w:rPr>
                <w:rFonts w:ascii="Times New Roman" w:eastAsia="Times New Roman" w:hAnsi="Times New Roman"/>
                <w:b/>
                <w:bCs/>
                <w:sz w:val="24"/>
                <w:szCs w:val="24"/>
              </w:rPr>
            </w:pPr>
          </w:p>
        </w:tc>
      </w:tr>
      <w:tr w:rsidR="00247150" w:rsidRPr="008D1D84" w:rsidTr="00DE4FF2">
        <w:trPr>
          <w:trHeight w:val="322"/>
        </w:trPr>
        <w:tc>
          <w:tcPr>
            <w:tcW w:w="709" w:type="dxa"/>
            <w:tcBorders>
              <w:top w:val="single" w:sz="4" w:space="0" w:color="000000"/>
              <w:left w:val="single" w:sz="4" w:space="0" w:color="000000"/>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Cs/>
                <w:sz w:val="24"/>
                <w:szCs w:val="24"/>
              </w:rPr>
            </w:pPr>
            <w:r w:rsidRPr="008D1D84">
              <w:rPr>
                <w:rFonts w:ascii="Times New Roman" w:eastAsia="Times New Roman" w:hAnsi="Times New Roman"/>
                <w:b/>
                <w:sz w:val="24"/>
                <w:szCs w:val="24"/>
              </w:rPr>
              <w:t>2.1.</w:t>
            </w:r>
          </w:p>
        </w:tc>
        <w:tc>
          <w:tcPr>
            <w:tcW w:w="13580" w:type="dxa"/>
            <w:tcBorders>
              <w:top w:val="single" w:sz="4" w:space="0" w:color="000000"/>
              <w:left w:val="single" w:sz="4" w:space="0" w:color="000000"/>
              <w:bottom w:val="single" w:sz="4" w:space="0" w:color="000000"/>
            </w:tcBorders>
            <w:shd w:val="clear" w:color="auto" w:fill="auto"/>
          </w:tcPr>
          <w:p w:rsidR="00247150" w:rsidRPr="008D1D84" w:rsidRDefault="00247150" w:rsidP="00247150">
            <w:pPr>
              <w:keepNext/>
              <w:autoSpaceDE w:val="0"/>
              <w:spacing w:after="0" w:line="276" w:lineRule="auto"/>
              <w:jc w:val="both"/>
              <w:textAlignment w:val="center"/>
              <w:rPr>
                <w:rFonts w:ascii="Times New Roman" w:eastAsia="Times New Roman" w:hAnsi="Times New Roman"/>
                <w:sz w:val="24"/>
                <w:szCs w:val="24"/>
              </w:rPr>
            </w:pPr>
            <w:r w:rsidRPr="008D1D84">
              <w:rPr>
                <w:rFonts w:ascii="Times New Roman" w:eastAsia="Times New Roman" w:hAnsi="Times New Roman"/>
                <w:bCs/>
                <w:sz w:val="24"/>
                <w:szCs w:val="24"/>
              </w:rPr>
              <w:t xml:space="preserve">Содержание воспитательно-образовательной работы по образовательным областям </w:t>
            </w:r>
          </w:p>
          <w:p w:rsidR="00247150" w:rsidRPr="008D1D84" w:rsidRDefault="00247150" w:rsidP="00247150">
            <w:pPr>
              <w:spacing w:after="0" w:line="240" w:lineRule="auto"/>
              <w:ind w:left="42"/>
              <w:rPr>
                <w:rFonts w:ascii="Times New Roman" w:eastAsia="Times New Roman" w:hAnsi="Times New Roman"/>
                <w:bCs/>
                <w:sz w:val="24"/>
                <w:szCs w:val="24"/>
              </w:rPr>
            </w:pPr>
            <w:r w:rsidRPr="008D1D84">
              <w:rPr>
                <w:rFonts w:ascii="Times New Roman" w:eastAsia="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w:t>
            </w:r>
          </w:p>
          <w:p w:rsidR="00247150" w:rsidRPr="008D1D84" w:rsidRDefault="00247150" w:rsidP="00247150">
            <w:pPr>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tc>
        <w:tc>
          <w:tcPr>
            <w:tcW w:w="1128" w:type="dxa"/>
            <w:tcBorders>
              <w:top w:val="single" w:sz="4" w:space="0" w:color="000000"/>
              <w:left w:val="single" w:sz="4" w:space="0" w:color="000000"/>
              <w:right w:val="single" w:sz="4" w:space="0" w:color="000000"/>
            </w:tcBorders>
            <w:shd w:val="clear" w:color="auto" w:fill="auto"/>
          </w:tcPr>
          <w:p w:rsidR="00247150" w:rsidRPr="008D1D84" w:rsidRDefault="00507880" w:rsidP="00247150">
            <w:pPr>
              <w:snapToGrid w:val="0"/>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7-</w:t>
            </w:r>
            <w:r w:rsidR="00AD2D20" w:rsidRPr="008D1D84">
              <w:rPr>
                <w:rFonts w:ascii="Times New Roman" w:eastAsia="Times New Roman" w:hAnsi="Times New Roman"/>
                <w:bCs/>
                <w:sz w:val="24"/>
                <w:szCs w:val="24"/>
              </w:rPr>
              <w:t>27</w:t>
            </w:r>
          </w:p>
        </w:tc>
      </w:tr>
      <w:tr w:rsidR="00247150" w:rsidRPr="008D1D84" w:rsidTr="00C06361">
        <w:trPr>
          <w:trHeight w:val="275"/>
        </w:trPr>
        <w:tc>
          <w:tcPr>
            <w:tcW w:w="709" w:type="dxa"/>
            <w:tcBorders>
              <w:top w:val="single" w:sz="4" w:space="0" w:color="000000"/>
              <w:left w:val="single" w:sz="4" w:space="0" w:color="000000"/>
              <w:bottom w:val="single" w:sz="4" w:space="0" w:color="auto"/>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Cs/>
                <w:sz w:val="24"/>
                <w:szCs w:val="24"/>
              </w:rPr>
            </w:pPr>
            <w:r w:rsidRPr="008D1D84">
              <w:rPr>
                <w:rFonts w:ascii="Times New Roman" w:eastAsia="Times New Roman" w:hAnsi="Times New Roman"/>
                <w:b/>
                <w:sz w:val="24"/>
                <w:szCs w:val="24"/>
              </w:rPr>
              <w:t>2.2</w:t>
            </w:r>
          </w:p>
        </w:tc>
        <w:tc>
          <w:tcPr>
            <w:tcW w:w="13580" w:type="dxa"/>
            <w:tcBorders>
              <w:top w:val="single" w:sz="4" w:space="0" w:color="000000"/>
              <w:left w:val="single" w:sz="4" w:space="0" w:color="000000"/>
              <w:bottom w:val="single" w:sz="4" w:space="0" w:color="auto"/>
            </w:tcBorders>
            <w:shd w:val="clear" w:color="auto" w:fill="auto"/>
          </w:tcPr>
          <w:p w:rsidR="00247150" w:rsidRPr="008D1D84" w:rsidRDefault="00247150" w:rsidP="00247150">
            <w:pPr>
              <w:pStyle w:val="a0"/>
              <w:rPr>
                <w:rFonts w:ascii="Times New Roman" w:hAnsi="Times New Roman"/>
                <w:sz w:val="24"/>
                <w:szCs w:val="24"/>
              </w:rPr>
            </w:pPr>
            <w:r w:rsidRPr="008D1D84">
              <w:rPr>
                <w:rFonts w:ascii="Times New Roman" w:hAnsi="Times New Roman"/>
                <w:sz w:val="24"/>
                <w:szCs w:val="24"/>
              </w:rPr>
              <w:t>Региональный компонент способствует включению воспитанников в процесс ознакомления с региональными особенностями КЧР</w:t>
            </w:r>
          </w:p>
        </w:tc>
        <w:tc>
          <w:tcPr>
            <w:tcW w:w="1128" w:type="dxa"/>
            <w:tcBorders>
              <w:top w:val="single" w:sz="4" w:space="0" w:color="000000"/>
              <w:left w:val="single" w:sz="4" w:space="0" w:color="000000"/>
              <w:bottom w:val="single" w:sz="4" w:space="0" w:color="auto"/>
              <w:right w:val="single" w:sz="4" w:space="0" w:color="000000"/>
            </w:tcBorders>
            <w:shd w:val="clear" w:color="auto" w:fill="auto"/>
          </w:tcPr>
          <w:p w:rsidR="00247150" w:rsidRPr="008D1D84" w:rsidRDefault="00AD2D20" w:rsidP="00247150">
            <w:pPr>
              <w:snapToGrid w:val="0"/>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27-28</w:t>
            </w:r>
          </w:p>
        </w:tc>
      </w:tr>
      <w:tr w:rsidR="00247150" w:rsidRPr="008D1D84" w:rsidTr="00DE4FF2">
        <w:trPr>
          <w:trHeight w:val="234"/>
        </w:trPr>
        <w:tc>
          <w:tcPr>
            <w:tcW w:w="709" w:type="dxa"/>
            <w:tcBorders>
              <w:top w:val="single" w:sz="4" w:space="0" w:color="auto"/>
              <w:left w:val="single" w:sz="4" w:space="0" w:color="000000"/>
              <w:bottom w:val="single" w:sz="4" w:space="0" w:color="auto"/>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2.3.</w:t>
            </w:r>
          </w:p>
        </w:tc>
        <w:tc>
          <w:tcPr>
            <w:tcW w:w="13580" w:type="dxa"/>
            <w:tcBorders>
              <w:top w:val="single" w:sz="4" w:space="0" w:color="auto"/>
              <w:left w:val="single" w:sz="4" w:space="0" w:color="000000"/>
              <w:bottom w:val="single" w:sz="4" w:space="0" w:color="000000"/>
            </w:tcBorders>
            <w:shd w:val="clear" w:color="auto" w:fill="auto"/>
          </w:tcPr>
          <w:p w:rsidR="00247150" w:rsidRPr="008D1D84" w:rsidRDefault="00247150" w:rsidP="00247150">
            <w:pPr>
              <w:pStyle w:val="a0"/>
              <w:rPr>
                <w:rFonts w:ascii="Times New Roman" w:hAnsi="Times New Roman"/>
                <w:sz w:val="24"/>
                <w:szCs w:val="24"/>
              </w:rPr>
            </w:pPr>
            <w:r w:rsidRPr="008D1D84">
              <w:rPr>
                <w:rFonts w:ascii="Times New Roman" w:hAnsi="Times New Roman"/>
                <w:sz w:val="24"/>
                <w:szCs w:val="24"/>
              </w:rPr>
              <w:t xml:space="preserve">Особенности взаимодействия с семьями воспитанников </w:t>
            </w:r>
          </w:p>
        </w:tc>
        <w:tc>
          <w:tcPr>
            <w:tcW w:w="1128" w:type="dxa"/>
            <w:tcBorders>
              <w:top w:val="single" w:sz="4" w:space="0" w:color="auto"/>
              <w:left w:val="single" w:sz="4" w:space="0" w:color="000000"/>
              <w:bottom w:val="single" w:sz="4" w:space="0" w:color="auto"/>
              <w:right w:val="single" w:sz="4" w:space="0" w:color="000000"/>
            </w:tcBorders>
            <w:shd w:val="clear" w:color="auto" w:fill="auto"/>
          </w:tcPr>
          <w:p w:rsidR="00247150" w:rsidRPr="008D1D84" w:rsidRDefault="00AD2D20" w:rsidP="00247150">
            <w:pPr>
              <w:snapToGrid w:val="0"/>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29</w:t>
            </w:r>
          </w:p>
        </w:tc>
      </w:tr>
      <w:tr w:rsidR="00247150" w:rsidRPr="008D1D84" w:rsidTr="00C06361">
        <w:trPr>
          <w:trHeight w:val="182"/>
        </w:trPr>
        <w:tc>
          <w:tcPr>
            <w:tcW w:w="709" w:type="dxa"/>
            <w:tcBorders>
              <w:top w:val="single" w:sz="4" w:space="0" w:color="auto"/>
              <w:left w:val="single" w:sz="4" w:space="0" w:color="000000"/>
              <w:bottom w:val="single" w:sz="4" w:space="0" w:color="auto"/>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2.4.</w:t>
            </w:r>
          </w:p>
        </w:tc>
        <w:tc>
          <w:tcPr>
            <w:tcW w:w="13580" w:type="dxa"/>
            <w:tcBorders>
              <w:top w:val="single" w:sz="4" w:space="0" w:color="auto"/>
              <w:left w:val="single" w:sz="4" w:space="0" w:color="000000"/>
              <w:bottom w:val="single" w:sz="4" w:space="0" w:color="auto"/>
            </w:tcBorders>
            <w:shd w:val="clear" w:color="auto" w:fill="auto"/>
          </w:tcPr>
          <w:p w:rsidR="00247150" w:rsidRPr="008D1D84" w:rsidRDefault="00247150" w:rsidP="00247150">
            <w:pPr>
              <w:pStyle w:val="a0"/>
              <w:rPr>
                <w:rFonts w:ascii="Times New Roman" w:hAnsi="Times New Roman"/>
                <w:sz w:val="24"/>
                <w:szCs w:val="24"/>
              </w:rPr>
            </w:pPr>
            <w:r w:rsidRPr="008D1D84">
              <w:rPr>
                <w:rFonts w:ascii="Times New Roman" w:hAnsi="Times New Roman"/>
                <w:sz w:val="24"/>
                <w:szCs w:val="24"/>
              </w:rPr>
              <w:t>Режим занятий с применением электронных средств обучения</w:t>
            </w:r>
          </w:p>
        </w:tc>
        <w:tc>
          <w:tcPr>
            <w:tcW w:w="1128" w:type="dxa"/>
            <w:tcBorders>
              <w:top w:val="single" w:sz="4" w:space="0" w:color="auto"/>
              <w:left w:val="single" w:sz="4" w:space="0" w:color="000000"/>
              <w:bottom w:val="single" w:sz="4" w:space="0" w:color="auto"/>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bCs/>
                <w:sz w:val="24"/>
                <w:szCs w:val="24"/>
              </w:rPr>
            </w:pPr>
          </w:p>
        </w:tc>
      </w:tr>
      <w:tr w:rsidR="00247150" w:rsidRPr="008D1D84" w:rsidTr="00C06361">
        <w:trPr>
          <w:trHeight w:val="322"/>
        </w:trPr>
        <w:tc>
          <w:tcPr>
            <w:tcW w:w="709" w:type="dxa"/>
            <w:tcBorders>
              <w:top w:val="single" w:sz="4" w:space="0" w:color="auto"/>
              <w:left w:val="single" w:sz="4" w:space="0" w:color="000000"/>
              <w:bottom w:val="single" w:sz="4" w:space="0" w:color="000000"/>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2.5.</w:t>
            </w:r>
          </w:p>
        </w:tc>
        <w:tc>
          <w:tcPr>
            <w:tcW w:w="13580" w:type="dxa"/>
            <w:tcBorders>
              <w:top w:val="single" w:sz="4" w:space="0" w:color="auto"/>
              <w:left w:val="single" w:sz="4" w:space="0" w:color="000000"/>
              <w:bottom w:val="single" w:sz="4" w:space="0" w:color="000000"/>
            </w:tcBorders>
            <w:shd w:val="clear" w:color="auto" w:fill="auto"/>
          </w:tcPr>
          <w:p w:rsidR="00247150" w:rsidRPr="008D1D84" w:rsidRDefault="00247150" w:rsidP="00247150">
            <w:pPr>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Расписание непосредственной образовательной деятельности на неделю.</w:t>
            </w:r>
          </w:p>
        </w:tc>
        <w:tc>
          <w:tcPr>
            <w:tcW w:w="1128" w:type="dxa"/>
            <w:tcBorders>
              <w:top w:val="single" w:sz="4" w:space="0" w:color="auto"/>
              <w:left w:val="single" w:sz="4" w:space="0" w:color="000000"/>
              <w:bottom w:val="single" w:sz="4" w:space="0" w:color="auto"/>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bCs/>
                <w:sz w:val="24"/>
                <w:szCs w:val="24"/>
              </w:rPr>
            </w:pPr>
          </w:p>
        </w:tc>
      </w:tr>
      <w:tr w:rsidR="00247150" w:rsidRPr="008D1D84" w:rsidTr="00C06361">
        <w:trPr>
          <w:trHeight w:val="117"/>
        </w:trPr>
        <w:tc>
          <w:tcPr>
            <w:tcW w:w="709" w:type="dxa"/>
            <w:tcBorders>
              <w:top w:val="single" w:sz="4" w:space="0" w:color="000000"/>
              <w:left w:val="single" w:sz="4" w:space="0" w:color="000000"/>
              <w:bottom w:val="single" w:sz="4" w:space="0" w:color="000000"/>
            </w:tcBorders>
            <w:shd w:val="clear" w:color="auto" w:fill="auto"/>
          </w:tcPr>
          <w:p w:rsidR="00247150" w:rsidRPr="008D1D84" w:rsidRDefault="008119A8" w:rsidP="008119A8">
            <w:pPr>
              <w:spacing w:after="0" w:line="276" w:lineRule="auto"/>
              <w:ind w:left="-709" w:firstLine="709"/>
              <w:rPr>
                <w:rFonts w:ascii="Times New Roman" w:eastAsia="Times New Roman" w:hAnsi="Times New Roman"/>
                <w:b/>
                <w:sz w:val="24"/>
                <w:szCs w:val="24"/>
                <w:lang w:val="en-US"/>
              </w:rPr>
            </w:pPr>
            <w:r w:rsidRPr="008D1D84">
              <w:rPr>
                <w:rFonts w:ascii="Times New Roman" w:eastAsia="Times New Roman" w:hAnsi="Times New Roman"/>
                <w:b/>
                <w:sz w:val="24"/>
                <w:szCs w:val="24"/>
                <w:lang w:val="en-US"/>
              </w:rPr>
              <w:t>III</w:t>
            </w:r>
          </w:p>
        </w:tc>
        <w:tc>
          <w:tcPr>
            <w:tcW w:w="13580" w:type="dxa"/>
            <w:tcBorders>
              <w:top w:val="single" w:sz="4" w:space="0" w:color="000000"/>
              <w:left w:val="single" w:sz="4" w:space="0" w:color="000000"/>
              <w:bottom w:val="single" w:sz="4" w:space="0" w:color="000000"/>
            </w:tcBorders>
            <w:shd w:val="clear" w:color="auto" w:fill="auto"/>
          </w:tcPr>
          <w:p w:rsidR="00247150" w:rsidRPr="008D1D84" w:rsidRDefault="00247150" w:rsidP="00247150">
            <w:pPr>
              <w:keepNext/>
              <w:autoSpaceDE w:val="0"/>
              <w:spacing w:after="0" w:line="276" w:lineRule="auto"/>
              <w:jc w:val="center"/>
              <w:textAlignment w:val="center"/>
              <w:rPr>
                <w:rFonts w:ascii="Times New Roman" w:eastAsia="Times New Roman" w:hAnsi="Times New Roman"/>
                <w:b/>
                <w:bCs/>
                <w:sz w:val="24"/>
                <w:szCs w:val="24"/>
              </w:rPr>
            </w:pPr>
            <w:r w:rsidRPr="008D1D84">
              <w:rPr>
                <w:rFonts w:ascii="Times New Roman" w:eastAsia="Times New Roman" w:hAnsi="Times New Roman"/>
                <w:b/>
                <w:bCs/>
                <w:sz w:val="24"/>
                <w:szCs w:val="24"/>
              </w:rPr>
              <w:t xml:space="preserve">Организационный раздел </w:t>
            </w:r>
          </w:p>
        </w:tc>
        <w:tc>
          <w:tcPr>
            <w:tcW w:w="1128" w:type="dxa"/>
            <w:tcBorders>
              <w:top w:val="single" w:sz="4" w:space="0" w:color="auto"/>
              <w:left w:val="single" w:sz="4" w:space="0" w:color="000000"/>
              <w:bottom w:val="single" w:sz="4" w:space="0" w:color="000000"/>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bCs/>
                <w:sz w:val="24"/>
                <w:szCs w:val="24"/>
              </w:rPr>
            </w:pPr>
          </w:p>
        </w:tc>
      </w:tr>
      <w:tr w:rsidR="00247150" w:rsidRPr="008D1D84" w:rsidTr="00DE4FF2">
        <w:trPr>
          <w:trHeight w:val="375"/>
        </w:trPr>
        <w:tc>
          <w:tcPr>
            <w:tcW w:w="709" w:type="dxa"/>
            <w:tcBorders>
              <w:top w:val="single" w:sz="4" w:space="0" w:color="000000"/>
              <w:left w:val="single" w:sz="4" w:space="0" w:color="000000"/>
              <w:bottom w:val="single" w:sz="4" w:space="0" w:color="000000"/>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Cs/>
                <w:sz w:val="24"/>
                <w:szCs w:val="24"/>
              </w:rPr>
            </w:pPr>
            <w:r w:rsidRPr="008D1D84">
              <w:rPr>
                <w:rFonts w:ascii="Times New Roman" w:eastAsia="Times New Roman" w:hAnsi="Times New Roman"/>
                <w:b/>
                <w:sz w:val="24"/>
                <w:szCs w:val="24"/>
              </w:rPr>
              <w:t>3.1</w:t>
            </w:r>
          </w:p>
        </w:tc>
        <w:tc>
          <w:tcPr>
            <w:tcW w:w="13580" w:type="dxa"/>
            <w:tcBorders>
              <w:top w:val="single" w:sz="4" w:space="0" w:color="000000"/>
              <w:left w:val="single" w:sz="4" w:space="0" w:color="000000"/>
            </w:tcBorders>
            <w:shd w:val="clear" w:color="auto" w:fill="auto"/>
          </w:tcPr>
          <w:p w:rsidR="00247150" w:rsidRPr="008D1D84" w:rsidRDefault="00247150" w:rsidP="00247150">
            <w:pPr>
              <w:spacing w:after="0" w:line="276" w:lineRule="auto"/>
              <w:jc w:val="both"/>
              <w:rPr>
                <w:rFonts w:ascii="Times New Roman" w:eastAsia="Times New Roman" w:hAnsi="Times New Roman"/>
                <w:bCs/>
                <w:sz w:val="24"/>
                <w:szCs w:val="24"/>
              </w:rPr>
            </w:pPr>
            <w:r w:rsidRPr="008D1D84">
              <w:rPr>
                <w:rFonts w:ascii="Times New Roman" w:eastAsia="Times New Roman" w:hAnsi="Times New Roman"/>
                <w:sz w:val="24"/>
                <w:szCs w:val="24"/>
              </w:rPr>
              <w:t>Режим дня</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bCs/>
                <w:sz w:val="24"/>
                <w:szCs w:val="24"/>
              </w:rPr>
            </w:pPr>
          </w:p>
        </w:tc>
      </w:tr>
      <w:tr w:rsidR="00247150" w:rsidRPr="008D1D84" w:rsidTr="00C06361">
        <w:trPr>
          <w:trHeight w:val="398"/>
        </w:trPr>
        <w:tc>
          <w:tcPr>
            <w:tcW w:w="709" w:type="dxa"/>
            <w:tcBorders>
              <w:top w:val="single" w:sz="4" w:space="0" w:color="000000"/>
              <w:left w:val="single" w:sz="4" w:space="0" w:color="000000"/>
              <w:bottom w:val="single" w:sz="4" w:space="0" w:color="auto"/>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color w:val="000000"/>
                <w:sz w:val="24"/>
                <w:szCs w:val="24"/>
              </w:rPr>
            </w:pPr>
            <w:r w:rsidRPr="008D1D84">
              <w:rPr>
                <w:rFonts w:ascii="Times New Roman" w:eastAsia="Times New Roman" w:hAnsi="Times New Roman"/>
                <w:b/>
                <w:sz w:val="24"/>
                <w:szCs w:val="24"/>
              </w:rPr>
              <w:t>3.2.</w:t>
            </w:r>
          </w:p>
        </w:tc>
        <w:tc>
          <w:tcPr>
            <w:tcW w:w="13580" w:type="dxa"/>
            <w:tcBorders>
              <w:top w:val="single" w:sz="4" w:space="0" w:color="000000"/>
              <w:left w:val="single" w:sz="4" w:space="0" w:color="000000"/>
              <w:bottom w:val="single" w:sz="4" w:space="0" w:color="auto"/>
            </w:tcBorders>
            <w:shd w:val="clear" w:color="auto" w:fill="auto"/>
          </w:tcPr>
          <w:p w:rsidR="00247150" w:rsidRPr="008D1D84" w:rsidRDefault="00247150" w:rsidP="00247150">
            <w:pPr>
              <w:spacing w:after="0" w:line="276" w:lineRule="auto"/>
              <w:jc w:val="both"/>
              <w:rPr>
                <w:rFonts w:ascii="Times New Roman" w:eastAsia="Times New Roman" w:hAnsi="Times New Roman"/>
                <w:bCs/>
                <w:sz w:val="24"/>
                <w:szCs w:val="24"/>
              </w:rPr>
            </w:pPr>
            <w:r w:rsidRPr="008D1D84">
              <w:rPr>
                <w:rFonts w:ascii="Times New Roman" w:eastAsia="Times New Roman" w:hAnsi="Times New Roman"/>
                <w:bCs/>
                <w:sz w:val="24"/>
                <w:szCs w:val="24"/>
              </w:rPr>
              <w:t xml:space="preserve"> Модель двигательного режима</w:t>
            </w:r>
          </w:p>
        </w:tc>
        <w:tc>
          <w:tcPr>
            <w:tcW w:w="1128" w:type="dxa"/>
            <w:tcBorders>
              <w:top w:val="single" w:sz="4" w:space="0" w:color="000000"/>
              <w:left w:val="single" w:sz="4" w:space="0" w:color="000000"/>
              <w:bottom w:val="single" w:sz="4" w:space="0" w:color="auto"/>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sz w:val="24"/>
                <w:szCs w:val="24"/>
              </w:rPr>
            </w:pPr>
          </w:p>
        </w:tc>
      </w:tr>
      <w:tr w:rsidR="00247150" w:rsidRPr="008D1D84" w:rsidTr="0062788E">
        <w:trPr>
          <w:trHeight w:val="300"/>
        </w:trPr>
        <w:tc>
          <w:tcPr>
            <w:tcW w:w="709" w:type="dxa"/>
            <w:tcBorders>
              <w:top w:val="single" w:sz="4" w:space="0" w:color="auto"/>
              <w:left w:val="single" w:sz="4" w:space="0" w:color="000000"/>
              <w:bottom w:val="single" w:sz="4" w:space="0" w:color="auto"/>
            </w:tcBorders>
            <w:shd w:val="clear" w:color="auto" w:fill="auto"/>
          </w:tcPr>
          <w:p w:rsidR="00247150" w:rsidRPr="008D1D84" w:rsidRDefault="00247150"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3.3.</w:t>
            </w:r>
          </w:p>
        </w:tc>
        <w:tc>
          <w:tcPr>
            <w:tcW w:w="13580" w:type="dxa"/>
            <w:tcBorders>
              <w:top w:val="single" w:sz="4" w:space="0" w:color="auto"/>
              <w:left w:val="single" w:sz="4" w:space="0" w:color="000000"/>
              <w:bottom w:val="single" w:sz="4" w:space="0" w:color="auto"/>
            </w:tcBorders>
            <w:shd w:val="clear" w:color="auto" w:fill="auto"/>
          </w:tcPr>
          <w:p w:rsidR="0062788E" w:rsidRPr="008D1D84" w:rsidRDefault="00247150" w:rsidP="00247150">
            <w:pPr>
              <w:pStyle w:val="a0"/>
              <w:rPr>
                <w:rFonts w:ascii="Times New Roman" w:hAnsi="Times New Roman"/>
                <w:sz w:val="24"/>
                <w:szCs w:val="24"/>
              </w:rPr>
            </w:pPr>
            <w:r w:rsidRPr="008D1D84">
              <w:rPr>
                <w:rFonts w:ascii="Times New Roman" w:hAnsi="Times New Roman"/>
                <w:sz w:val="24"/>
                <w:szCs w:val="24"/>
              </w:rPr>
              <w:t>Учебный план реализации ооп до в подготовительной к школе группе</w:t>
            </w:r>
          </w:p>
        </w:tc>
        <w:tc>
          <w:tcPr>
            <w:tcW w:w="1128" w:type="dxa"/>
            <w:tcBorders>
              <w:top w:val="single" w:sz="4" w:space="0" w:color="auto"/>
              <w:left w:val="single" w:sz="4" w:space="0" w:color="000000"/>
              <w:bottom w:val="single" w:sz="4" w:space="0" w:color="auto"/>
              <w:right w:val="single" w:sz="4" w:space="0" w:color="000000"/>
            </w:tcBorders>
            <w:shd w:val="clear" w:color="auto" w:fill="auto"/>
          </w:tcPr>
          <w:p w:rsidR="00247150" w:rsidRPr="008D1D84" w:rsidRDefault="00247150" w:rsidP="00247150">
            <w:pPr>
              <w:snapToGrid w:val="0"/>
              <w:spacing w:after="0" w:line="276" w:lineRule="auto"/>
              <w:jc w:val="both"/>
              <w:rPr>
                <w:rFonts w:ascii="Times New Roman" w:eastAsia="Times New Roman" w:hAnsi="Times New Roman"/>
                <w:sz w:val="24"/>
                <w:szCs w:val="24"/>
              </w:rPr>
            </w:pPr>
          </w:p>
        </w:tc>
      </w:tr>
      <w:tr w:rsidR="0062788E" w:rsidRPr="008D1D84" w:rsidTr="00DE4FF2">
        <w:trPr>
          <w:trHeight w:val="240"/>
        </w:trPr>
        <w:tc>
          <w:tcPr>
            <w:tcW w:w="709" w:type="dxa"/>
            <w:tcBorders>
              <w:top w:val="single" w:sz="4" w:space="0" w:color="auto"/>
              <w:left w:val="single" w:sz="4" w:space="0" w:color="000000"/>
              <w:bottom w:val="single" w:sz="4" w:space="0" w:color="000000"/>
            </w:tcBorders>
            <w:shd w:val="clear" w:color="auto" w:fill="auto"/>
          </w:tcPr>
          <w:p w:rsidR="0062788E" w:rsidRPr="008D1D84" w:rsidRDefault="0062788E"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3.4</w:t>
            </w:r>
          </w:p>
        </w:tc>
        <w:tc>
          <w:tcPr>
            <w:tcW w:w="13580" w:type="dxa"/>
            <w:tcBorders>
              <w:top w:val="single" w:sz="4" w:space="0" w:color="auto"/>
              <w:left w:val="single" w:sz="4" w:space="0" w:color="000000"/>
              <w:bottom w:val="single" w:sz="4" w:space="0" w:color="auto"/>
            </w:tcBorders>
            <w:shd w:val="clear" w:color="auto" w:fill="auto"/>
          </w:tcPr>
          <w:p w:rsidR="0062788E" w:rsidRPr="008D1D84" w:rsidRDefault="0062788E" w:rsidP="00247150">
            <w:pPr>
              <w:pStyle w:val="a0"/>
              <w:rPr>
                <w:rFonts w:ascii="Times New Roman" w:hAnsi="Times New Roman"/>
                <w:sz w:val="24"/>
                <w:szCs w:val="24"/>
              </w:rPr>
            </w:pPr>
            <w:r w:rsidRPr="008D1D84">
              <w:rPr>
                <w:rFonts w:ascii="Times New Roman" w:hAnsi="Times New Roman"/>
                <w:sz w:val="24"/>
                <w:szCs w:val="28"/>
                <w:lang w:eastAsia="ru-RU"/>
              </w:rPr>
              <w:t>Модель организации образовательного процесса на день (циклограмма деятельности)</w:t>
            </w:r>
          </w:p>
        </w:tc>
        <w:tc>
          <w:tcPr>
            <w:tcW w:w="1128" w:type="dxa"/>
            <w:tcBorders>
              <w:top w:val="single" w:sz="4" w:space="0" w:color="auto"/>
              <w:left w:val="single" w:sz="4" w:space="0" w:color="000000"/>
              <w:bottom w:val="single" w:sz="4" w:space="0" w:color="000000"/>
              <w:right w:val="single" w:sz="4" w:space="0" w:color="000000"/>
            </w:tcBorders>
            <w:shd w:val="clear" w:color="auto" w:fill="auto"/>
          </w:tcPr>
          <w:p w:rsidR="0062788E" w:rsidRPr="008D1D84" w:rsidRDefault="0062788E" w:rsidP="00247150">
            <w:pPr>
              <w:snapToGrid w:val="0"/>
              <w:spacing w:after="0" w:line="276" w:lineRule="auto"/>
              <w:jc w:val="both"/>
              <w:rPr>
                <w:rFonts w:ascii="Times New Roman" w:eastAsia="Times New Roman" w:hAnsi="Times New Roman"/>
                <w:sz w:val="24"/>
                <w:szCs w:val="24"/>
              </w:rPr>
            </w:pPr>
          </w:p>
        </w:tc>
      </w:tr>
      <w:tr w:rsidR="00247150" w:rsidRPr="008D1D84" w:rsidTr="00800D0E">
        <w:trPr>
          <w:trHeight w:val="300"/>
        </w:trPr>
        <w:tc>
          <w:tcPr>
            <w:tcW w:w="709" w:type="dxa"/>
            <w:tcBorders>
              <w:top w:val="single" w:sz="4" w:space="0" w:color="000000"/>
              <w:left w:val="single" w:sz="4" w:space="0" w:color="000000"/>
              <w:bottom w:val="single" w:sz="4" w:space="0" w:color="auto"/>
            </w:tcBorders>
            <w:shd w:val="clear" w:color="auto" w:fill="auto"/>
          </w:tcPr>
          <w:p w:rsidR="00247150" w:rsidRPr="008D1D84" w:rsidRDefault="0062788E" w:rsidP="00247150">
            <w:pPr>
              <w:spacing w:after="0" w:line="276" w:lineRule="auto"/>
              <w:ind w:left="-709" w:firstLine="709"/>
              <w:jc w:val="center"/>
              <w:rPr>
                <w:rFonts w:ascii="Times New Roman" w:eastAsia="Times New Roman" w:hAnsi="Times New Roman"/>
                <w:bCs/>
                <w:sz w:val="24"/>
                <w:szCs w:val="24"/>
              </w:rPr>
            </w:pPr>
            <w:r w:rsidRPr="008D1D84">
              <w:rPr>
                <w:rFonts w:ascii="Times New Roman" w:eastAsia="Times New Roman" w:hAnsi="Times New Roman"/>
                <w:b/>
                <w:sz w:val="24"/>
                <w:szCs w:val="24"/>
              </w:rPr>
              <w:t>3.5</w:t>
            </w:r>
            <w:r w:rsidR="00247150" w:rsidRPr="008D1D84">
              <w:rPr>
                <w:rFonts w:ascii="Times New Roman" w:eastAsia="Times New Roman" w:hAnsi="Times New Roman"/>
                <w:b/>
                <w:sz w:val="24"/>
                <w:szCs w:val="24"/>
              </w:rPr>
              <w:t>.</w:t>
            </w:r>
          </w:p>
        </w:tc>
        <w:tc>
          <w:tcPr>
            <w:tcW w:w="13580" w:type="dxa"/>
            <w:tcBorders>
              <w:top w:val="single" w:sz="4" w:space="0" w:color="auto"/>
              <w:left w:val="single" w:sz="4" w:space="0" w:color="000000"/>
              <w:bottom w:val="single" w:sz="4" w:space="0" w:color="auto"/>
            </w:tcBorders>
            <w:shd w:val="clear" w:color="auto" w:fill="auto"/>
          </w:tcPr>
          <w:p w:rsidR="00800D0E" w:rsidRPr="008D1D84" w:rsidRDefault="00247150" w:rsidP="00247150">
            <w:pPr>
              <w:pStyle w:val="a0"/>
              <w:rPr>
                <w:rFonts w:ascii="Times New Roman" w:hAnsi="Times New Roman"/>
                <w:sz w:val="24"/>
                <w:szCs w:val="24"/>
              </w:rPr>
            </w:pPr>
            <w:r w:rsidRPr="008D1D84">
              <w:rPr>
                <w:rFonts w:ascii="Times New Roman" w:hAnsi="Times New Roman"/>
                <w:sz w:val="24"/>
                <w:szCs w:val="24"/>
              </w:rPr>
              <w:t>Режим занятий с применением электронных средств обучения</w:t>
            </w:r>
          </w:p>
        </w:tc>
        <w:tc>
          <w:tcPr>
            <w:tcW w:w="1128" w:type="dxa"/>
            <w:tcBorders>
              <w:top w:val="single" w:sz="4" w:space="0" w:color="000000"/>
              <w:left w:val="single" w:sz="4" w:space="0" w:color="000000"/>
              <w:bottom w:val="single" w:sz="4" w:space="0" w:color="auto"/>
              <w:right w:val="single" w:sz="4" w:space="0" w:color="000000"/>
            </w:tcBorders>
            <w:shd w:val="clear" w:color="auto" w:fill="auto"/>
          </w:tcPr>
          <w:p w:rsidR="00247150" w:rsidRPr="008D1D84" w:rsidRDefault="00247150" w:rsidP="00247150">
            <w:pPr>
              <w:keepNext/>
              <w:autoSpaceDE w:val="0"/>
              <w:snapToGrid w:val="0"/>
              <w:spacing w:after="0" w:line="276" w:lineRule="auto"/>
              <w:jc w:val="both"/>
              <w:textAlignment w:val="center"/>
              <w:rPr>
                <w:rFonts w:ascii="Times New Roman" w:eastAsia="Times New Roman" w:hAnsi="Times New Roman"/>
                <w:bCs/>
                <w:sz w:val="24"/>
                <w:szCs w:val="24"/>
              </w:rPr>
            </w:pPr>
          </w:p>
        </w:tc>
      </w:tr>
      <w:tr w:rsidR="00800D0E" w:rsidRPr="008D1D84" w:rsidTr="00800D0E">
        <w:trPr>
          <w:trHeight w:val="237"/>
        </w:trPr>
        <w:tc>
          <w:tcPr>
            <w:tcW w:w="709" w:type="dxa"/>
            <w:tcBorders>
              <w:top w:val="single" w:sz="4" w:space="0" w:color="auto"/>
              <w:left w:val="single" w:sz="4" w:space="0" w:color="000000"/>
            </w:tcBorders>
            <w:shd w:val="clear" w:color="auto" w:fill="auto"/>
          </w:tcPr>
          <w:p w:rsidR="00800D0E" w:rsidRPr="008D1D84" w:rsidRDefault="00800D0E" w:rsidP="00247150">
            <w:pPr>
              <w:spacing w:after="0" w:line="276" w:lineRule="auto"/>
              <w:ind w:left="-709" w:firstLine="709"/>
              <w:jc w:val="center"/>
              <w:rPr>
                <w:rFonts w:ascii="Times New Roman" w:eastAsia="Times New Roman" w:hAnsi="Times New Roman"/>
                <w:b/>
                <w:sz w:val="24"/>
                <w:szCs w:val="24"/>
              </w:rPr>
            </w:pPr>
            <w:r w:rsidRPr="008D1D84">
              <w:rPr>
                <w:rFonts w:ascii="Times New Roman" w:eastAsia="Times New Roman" w:hAnsi="Times New Roman"/>
                <w:b/>
                <w:sz w:val="24"/>
                <w:szCs w:val="24"/>
              </w:rPr>
              <w:t>3.6.</w:t>
            </w:r>
          </w:p>
        </w:tc>
        <w:tc>
          <w:tcPr>
            <w:tcW w:w="13580" w:type="dxa"/>
            <w:tcBorders>
              <w:top w:val="single" w:sz="4" w:space="0" w:color="auto"/>
              <w:left w:val="single" w:sz="4" w:space="0" w:color="000000"/>
              <w:bottom w:val="single" w:sz="4" w:space="0" w:color="auto"/>
            </w:tcBorders>
            <w:shd w:val="clear" w:color="auto" w:fill="auto"/>
          </w:tcPr>
          <w:p w:rsidR="00800D0E" w:rsidRPr="008D1D84" w:rsidRDefault="00800D0E" w:rsidP="00247150">
            <w:pPr>
              <w:pStyle w:val="a0"/>
              <w:rPr>
                <w:rFonts w:ascii="Times New Roman" w:hAnsi="Times New Roman"/>
                <w:sz w:val="24"/>
                <w:szCs w:val="24"/>
              </w:rPr>
            </w:pPr>
            <w:r w:rsidRPr="008D1D84">
              <w:rPr>
                <w:rFonts w:ascii="Times New Roman" w:hAnsi="Times New Roman"/>
                <w:sz w:val="24"/>
                <w:szCs w:val="24"/>
              </w:rPr>
              <w:t>Программно-методическое обеспечение образовательного процесса</w:t>
            </w:r>
          </w:p>
        </w:tc>
        <w:tc>
          <w:tcPr>
            <w:tcW w:w="1128" w:type="dxa"/>
            <w:tcBorders>
              <w:top w:val="single" w:sz="4" w:space="0" w:color="auto"/>
              <w:left w:val="single" w:sz="4" w:space="0" w:color="000000"/>
              <w:bottom w:val="single" w:sz="4" w:space="0" w:color="000000"/>
              <w:right w:val="single" w:sz="4" w:space="0" w:color="000000"/>
            </w:tcBorders>
            <w:shd w:val="clear" w:color="auto" w:fill="auto"/>
          </w:tcPr>
          <w:p w:rsidR="00800D0E" w:rsidRPr="008D1D84" w:rsidRDefault="00800D0E" w:rsidP="00247150">
            <w:pPr>
              <w:keepNext/>
              <w:autoSpaceDE w:val="0"/>
              <w:snapToGrid w:val="0"/>
              <w:spacing w:after="0" w:line="276" w:lineRule="auto"/>
              <w:jc w:val="both"/>
              <w:textAlignment w:val="center"/>
              <w:rPr>
                <w:rFonts w:ascii="Times New Roman" w:eastAsia="Times New Roman" w:hAnsi="Times New Roman"/>
                <w:bCs/>
                <w:sz w:val="24"/>
                <w:szCs w:val="24"/>
              </w:rPr>
            </w:pPr>
          </w:p>
        </w:tc>
      </w:tr>
      <w:tr w:rsidR="0062788E" w:rsidRPr="008D1D84" w:rsidTr="0062788E">
        <w:trPr>
          <w:trHeight w:val="70"/>
        </w:trPr>
        <w:tc>
          <w:tcPr>
            <w:tcW w:w="709" w:type="dxa"/>
            <w:tcBorders>
              <w:top w:val="single" w:sz="4" w:space="0" w:color="000000"/>
              <w:left w:val="single" w:sz="4" w:space="0" w:color="000000"/>
              <w:bottom w:val="single" w:sz="4" w:space="0" w:color="000000"/>
            </w:tcBorders>
            <w:shd w:val="clear" w:color="auto" w:fill="auto"/>
          </w:tcPr>
          <w:p w:rsidR="0062788E" w:rsidRPr="008D1D84" w:rsidRDefault="0062788E" w:rsidP="0062788E">
            <w:pPr>
              <w:snapToGrid w:val="0"/>
              <w:spacing w:after="0" w:line="276" w:lineRule="auto"/>
              <w:ind w:left="-709" w:firstLine="709"/>
              <w:jc w:val="center"/>
              <w:rPr>
                <w:rFonts w:ascii="Times New Roman" w:eastAsia="Times New Roman" w:hAnsi="Times New Roman"/>
                <w:b/>
                <w:sz w:val="24"/>
                <w:szCs w:val="24"/>
              </w:rPr>
            </w:pPr>
          </w:p>
        </w:tc>
        <w:tc>
          <w:tcPr>
            <w:tcW w:w="13580" w:type="dxa"/>
            <w:tcBorders>
              <w:top w:val="single" w:sz="4" w:space="0" w:color="000000"/>
              <w:left w:val="single" w:sz="4" w:space="0" w:color="000000"/>
              <w:bottom w:val="single" w:sz="4" w:space="0" w:color="auto"/>
            </w:tcBorders>
            <w:shd w:val="clear" w:color="auto" w:fill="auto"/>
          </w:tcPr>
          <w:p w:rsidR="0062788E" w:rsidRPr="008D1D84" w:rsidRDefault="0062788E" w:rsidP="0062788E">
            <w:pPr>
              <w:pStyle w:val="a0"/>
              <w:rPr>
                <w:rFonts w:ascii="Times New Roman" w:hAnsi="Times New Roman"/>
                <w:b/>
                <w:bCs/>
                <w:sz w:val="24"/>
                <w:szCs w:val="24"/>
              </w:rPr>
            </w:pPr>
            <w:r w:rsidRPr="008D1D84">
              <w:rPr>
                <w:rFonts w:ascii="Times New Roman" w:hAnsi="Times New Roman"/>
                <w:b/>
                <w:bCs/>
                <w:sz w:val="24"/>
                <w:szCs w:val="24"/>
              </w:rPr>
              <w:t>Приложение</w:t>
            </w:r>
          </w:p>
          <w:p w:rsidR="0062788E" w:rsidRPr="008D1D84" w:rsidRDefault="0062788E" w:rsidP="0062788E">
            <w:pPr>
              <w:pStyle w:val="a0"/>
              <w:rPr>
                <w:rFonts w:ascii="Times New Roman" w:hAnsi="Times New Roman"/>
                <w:bCs/>
                <w:sz w:val="24"/>
                <w:szCs w:val="24"/>
              </w:rPr>
            </w:pPr>
            <w:r w:rsidRPr="008D1D84">
              <w:rPr>
                <w:rFonts w:ascii="Times New Roman" w:hAnsi="Times New Roman"/>
                <w:bCs/>
                <w:sz w:val="24"/>
                <w:szCs w:val="24"/>
              </w:rPr>
              <w:t>Планирование работы с детьми в группе:</w:t>
            </w:r>
          </w:p>
          <w:p w:rsidR="0062788E" w:rsidRPr="008D1D84" w:rsidRDefault="0062788E" w:rsidP="0062788E">
            <w:pPr>
              <w:pStyle w:val="a0"/>
              <w:rPr>
                <w:rFonts w:ascii="Times New Roman" w:hAnsi="Times New Roman"/>
                <w:bCs/>
                <w:sz w:val="24"/>
                <w:szCs w:val="24"/>
              </w:rPr>
            </w:pPr>
            <w:r w:rsidRPr="008D1D84">
              <w:rPr>
                <w:rFonts w:ascii="Times New Roman" w:hAnsi="Times New Roman"/>
                <w:bCs/>
                <w:sz w:val="24"/>
                <w:szCs w:val="24"/>
              </w:rPr>
              <w:lastRenderedPageBreak/>
              <w:t>-годовое планирование в подготовительной к школе группе</w:t>
            </w:r>
          </w:p>
          <w:p w:rsidR="0062788E" w:rsidRPr="008D1D84" w:rsidRDefault="0062788E" w:rsidP="0062788E">
            <w:pPr>
              <w:pStyle w:val="a0"/>
              <w:rPr>
                <w:rFonts w:ascii="Times New Roman" w:hAnsi="Times New Roman"/>
                <w:bCs/>
                <w:sz w:val="24"/>
                <w:szCs w:val="24"/>
              </w:rPr>
            </w:pPr>
            <w:r w:rsidRPr="008D1D84">
              <w:rPr>
                <w:rFonts w:ascii="Times New Roman" w:hAnsi="Times New Roman"/>
                <w:bCs/>
                <w:sz w:val="24"/>
                <w:szCs w:val="24"/>
              </w:rPr>
              <w:t xml:space="preserve">-календарно-тематическое планирование (нод и совместная деятельность) </w:t>
            </w:r>
          </w:p>
          <w:p w:rsidR="0062788E" w:rsidRPr="008D1D84" w:rsidRDefault="0062788E" w:rsidP="0062788E">
            <w:pPr>
              <w:pStyle w:val="a0"/>
              <w:rPr>
                <w:rFonts w:ascii="Times New Roman" w:hAnsi="Times New Roman"/>
                <w:bCs/>
                <w:sz w:val="24"/>
                <w:szCs w:val="24"/>
              </w:rPr>
            </w:pPr>
            <w:r w:rsidRPr="008D1D84">
              <w:rPr>
                <w:rFonts w:ascii="Times New Roman" w:hAnsi="Times New Roman"/>
                <w:bCs/>
                <w:sz w:val="24"/>
                <w:szCs w:val="24"/>
              </w:rPr>
              <w:t>-календарно тематическое планирование воспитате</w:t>
            </w:r>
            <w:r w:rsidR="00783203" w:rsidRPr="008D1D84">
              <w:rPr>
                <w:rFonts w:ascii="Times New Roman" w:hAnsi="Times New Roman"/>
                <w:bCs/>
                <w:sz w:val="24"/>
                <w:szCs w:val="24"/>
              </w:rPr>
              <w:t>льной работы на 2022-2023</w:t>
            </w:r>
            <w:r w:rsidRPr="008D1D84">
              <w:rPr>
                <w:rFonts w:ascii="Times New Roman" w:hAnsi="Times New Roman"/>
                <w:bCs/>
                <w:sz w:val="24"/>
                <w:szCs w:val="24"/>
              </w:rPr>
              <w:t xml:space="preserve"> учебный год.</w:t>
            </w:r>
          </w:p>
          <w:p w:rsidR="0062788E" w:rsidRPr="008D1D84" w:rsidRDefault="0062788E" w:rsidP="0062788E">
            <w:pPr>
              <w:pStyle w:val="a0"/>
              <w:rPr>
                <w:rFonts w:ascii="Times New Roman" w:hAnsi="Times New Roman"/>
                <w:bCs/>
                <w:sz w:val="24"/>
                <w:szCs w:val="24"/>
              </w:rPr>
            </w:pPr>
            <w:r w:rsidRPr="008D1D84">
              <w:rPr>
                <w:rFonts w:ascii="Times New Roman" w:hAnsi="Times New Roman"/>
                <w:bCs/>
                <w:sz w:val="24"/>
                <w:szCs w:val="24"/>
              </w:rPr>
              <w:t>- мониторинг освоения содержания образовательной программы дошкольного образования</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62788E" w:rsidRPr="008D1D84" w:rsidRDefault="0062788E" w:rsidP="0062788E">
            <w:pPr>
              <w:keepNext/>
              <w:autoSpaceDE w:val="0"/>
              <w:snapToGrid w:val="0"/>
              <w:spacing w:after="0" w:line="276" w:lineRule="auto"/>
              <w:jc w:val="both"/>
              <w:textAlignment w:val="center"/>
              <w:rPr>
                <w:rFonts w:ascii="Times New Roman" w:eastAsia="Times New Roman" w:hAnsi="Times New Roman"/>
                <w:bCs/>
                <w:sz w:val="24"/>
                <w:szCs w:val="24"/>
              </w:rPr>
            </w:pPr>
          </w:p>
        </w:tc>
      </w:tr>
    </w:tbl>
    <w:p w:rsidR="000E7142" w:rsidRPr="008D1D84" w:rsidRDefault="000E7142">
      <w:pPr>
        <w:spacing w:after="0" w:line="240" w:lineRule="auto"/>
        <w:jc w:val="center"/>
        <w:rPr>
          <w:rFonts w:ascii="Times New Roman" w:eastAsia="Times New Roman" w:hAnsi="Times New Roman"/>
          <w:b/>
          <w:sz w:val="24"/>
          <w:szCs w:val="24"/>
        </w:rPr>
      </w:pPr>
    </w:p>
    <w:p w:rsidR="009C67EC" w:rsidRPr="008D1D84" w:rsidRDefault="009C67EC" w:rsidP="00E74219">
      <w:pPr>
        <w:spacing w:after="0" w:line="240" w:lineRule="auto"/>
        <w:rPr>
          <w:rFonts w:ascii="Times New Roman" w:eastAsia="Times New Roman" w:hAnsi="Times New Roman"/>
          <w:b/>
          <w:sz w:val="24"/>
          <w:szCs w:val="24"/>
        </w:rPr>
      </w:pPr>
    </w:p>
    <w:p w:rsidR="000E7142" w:rsidRPr="008D1D84" w:rsidRDefault="000E7142">
      <w:pPr>
        <w:spacing w:after="0" w:line="240" w:lineRule="auto"/>
        <w:jc w:val="center"/>
        <w:rPr>
          <w:rFonts w:ascii="Times New Roman" w:eastAsia="Times New Roman" w:hAnsi="Times New Roman"/>
          <w:b/>
          <w:sz w:val="24"/>
          <w:szCs w:val="24"/>
        </w:rPr>
      </w:pPr>
      <w:r w:rsidRPr="008D1D84">
        <w:rPr>
          <w:rFonts w:ascii="Times New Roman" w:eastAsia="Times New Roman" w:hAnsi="Times New Roman"/>
          <w:b/>
          <w:sz w:val="24"/>
          <w:szCs w:val="24"/>
          <w:lang w:val="en-US"/>
        </w:rPr>
        <w:t>I</w:t>
      </w:r>
      <w:r w:rsidRPr="008D1D84">
        <w:rPr>
          <w:rFonts w:ascii="Times New Roman" w:eastAsia="Times New Roman" w:hAnsi="Times New Roman"/>
          <w:b/>
          <w:sz w:val="24"/>
          <w:szCs w:val="24"/>
        </w:rPr>
        <w:t>. Целевой раздел</w:t>
      </w:r>
    </w:p>
    <w:p w:rsidR="000E7142" w:rsidRPr="008D1D84" w:rsidRDefault="000E7142">
      <w:pPr>
        <w:spacing w:after="0" w:line="360" w:lineRule="auto"/>
        <w:ind w:left="720"/>
        <w:jc w:val="center"/>
        <w:rPr>
          <w:rFonts w:ascii="Times New Roman" w:eastAsia="Times New Roman" w:hAnsi="Times New Roman"/>
          <w:b/>
          <w:sz w:val="24"/>
          <w:szCs w:val="24"/>
        </w:rPr>
      </w:pPr>
      <w:r w:rsidRPr="008D1D84">
        <w:rPr>
          <w:rFonts w:ascii="Times New Roman" w:eastAsia="Times New Roman" w:hAnsi="Times New Roman"/>
          <w:b/>
          <w:sz w:val="24"/>
          <w:szCs w:val="24"/>
        </w:rPr>
        <w:t>1.Пояснительная записка</w:t>
      </w:r>
    </w:p>
    <w:p w:rsidR="000E7142" w:rsidRPr="008D1D84" w:rsidRDefault="000E7142">
      <w:pPr>
        <w:spacing w:after="0" w:line="360" w:lineRule="auto"/>
        <w:ind w:left="720"/>
        <w:rPr>
          <w:rFonts w:ascii="Times New Roman" w:hAnsi="Times New Roman"/>
          <w:sz w:val="24"/>
          <w:szCs w:val="24"/>
        </w:rPr>
      </w:pPr>
      <w:r w:rsidRPr="008D1D84">
        <w:rPr>
          <w:rFonts w:ascii="Times New Roman" w:eastAsia="Times New Roman" w:hAnsi="Times New Roman"/>
          <w:b/>
          <w:sz w:val="24"/>
          <w:szCs w:val="24"/>
        </w:rPr>
        <w:t>1.1.Введение</w:t>
      </w:r>
    </w:p>
    <w:p w:rsidR="000E7142" w:rsidRPr="008D1D84" w:rsidRDefault="000E7142" w:rsidP="00783203">
      <w:pPr>
        <w:spacing w:after="0" w:line="240" w:lineRule="auto"/>
        <w:rPr>
          <w:rFonts w:ascii="Times New Roman" w:hAnsi="Times New Roman"/>
          <w:sz w:val="28"/>
          <w:szCs w:val="28"/>
        </w:rPr>
      </w:pPr>
      <w:r w:rsidRPr="008D1D84">
        <w:rPr>
          <w:rFonts w:ascii="Times New Roman" w:hAnsi="Times New Roman"/>
          <w:sz w:val="24"/>
          <w:szCs w:val="24"/>
        </w:rPr>
        <w:t xml:space="preserve">Настоящая рабочая программа </w:t>
      </w:r>
      <w:r w:rsidRPr="008D1D84">
        <w:rPr>
          <w:rFonts w:ascii="Times New Roman" w:eastAsia="Times New Roman" w:hAnsi="Times New Roman"/>
          <w:sz w:val="24"/>
          <w:szCs w:val="24"/>
        </w:rPr>
        <w:t>разработана воспитателями МБДОУ «Детский сад «Колобок</w:t>
      </w:r>
      <w:r w:rsidR="00F14479" w:rsidRPr="008D1D84">
        <w:rPr>
          <w:rFonts w:ascii="Times New Roman" w:eastAsia="Times New Roman" w:hAnsi="Times New Roman"/>
          <w:sz w:val="24"/>
          <w:szCs w:val="24"/>
        </w:rPr>
        <w:t xml:space="preserve">» </w:t>
      </w:r>
      <w:r w:rsidR="00783203" w:rsidRPr="008D1D84">
        <w:rPr>
          <w:rFonts w:ascii="Times New Roman" w:hAnsi="Times New Roman"/>
          <w:sz w:val="24"/>
          <w:szCs w:val="24"/>
        </w:rPr>
        <w:t>Мосиенко И.П.  и Трофименко О.И</w:t>
      </w:r>
      <w:r w:rsidRPr="008D1D84">
        <w:rPr>
          <w:rFonts w:ascii="Times New Roman" w:eastAsia="Times New Roman" w:hAnsi="Times New Roman"/>
          <w:sz w:val="24"/>
          <w:szCs w:val="24"/>
        </w:rPr>
        <w:t>.</w:t>
      </w:r>
    </w:p>
    <w:p w:rsidR="000E7142" w:rsidRPr="008D1D84" w:rsidRDefault="000E7142" w:rsidP="00783203">
      <w:pPr>
        <w:autoSpaceDE w:val="0"/>
        <w:spacing w:after="0" w:line="240" w:lineRule="auto"/>
        <w:jc w:val="both"/>
        <w:rPr>
          <w:rFonts w:ascii="Times New Roman" w:hAnsi="Times New Roman"/>
          <w:sz w:val="24"/>
          <w:szCs w:val="24"/>
        </w:rPr>
      </w:pPr>
      <w:r w:rsidRPr="008D1D84">
        <w:rPr>
          <w:rFonts w:ascii="Times New Roman" w:eastAsia="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МБДОУ Примерной общеобразовательной программы дошкольного образования «От рождения до школы» под редакцией Н. Е. Веракса, Т. С. Комаровой, М. А. Васильевойв соответствии с ФГОС.</w:t>
      </w:r>
    </w:p>
    <w:p w:rsidR="00C06361" w:rsidRPr="008D1D84" w:rsidRDefault="00C06361">
      <w:pPr>
        <w:spacing w:after="0" w:line="240" w:lineRule="auto"/>
        <w:jc w:val="both"/>
        <w:rPr>
          <w:rFonts w:ascii="Times New Roman" w:eastAsia="Times New Roman" w:hAnsi="Times New Roman"/>
          <w:b/>
          <w:sz w:val="24"/>
          <w:szCs w:val="24"/>
        </w:rPr>
      </w:pP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sz w:val="24"/>
          <w:szCs w:val="24"/>
        </w:rPr>
        <w:t>1.2. Цели и задачи реализации рабочей программы подготовительной к школе группы в соответствии с ФГОС дошкольного образования</w:t>
      </w:r>
    </w:p>
    <w:p w:rsidR="000E7142" w:rsidRPr="008D1D84" w:rsidRDefault="000E7142">
      <w:pPr>
        <w:spacing w:after="0" w:line="240" w:lineRule="auto"/>
        <w:rPr>
          <w:rFonts w:ascii="Times New Roman" w:eastAsia="Times New Roman" w:hAnsi="Times New Roman"/>
          <w:sz w:val="24"/>
          <w:szCs w:val="24"/>
        </w:rPr>
      </w:pP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i/>
          <w:sz w:val="24"/>
          <w:szCs w:val="24"/>
        </w:rPr>
        <w:t>Целью</w:t>
      </w:r>
      <w:r w:rsidRPr="008D1D84">
        <w:rPr>
          <w:rFonts w:ascii="Times New Roman" w:eastAsia="Times New Roman" w:hAnsi="Times New Roman"/>
          <w:i/>
          <w:sz w:val="24"/>
          <w:szCs w:val="24"/>
        </w:rPr>
        <w:t xml:space="preserve"> рабочей</w:t>
      </w:r>
      <w:r w:rsidR="00430252" w:rsidRPr="008D1D84">
        <w:rPr>
          <w:rFonts w:ascii="Times New Roman" w:eastAsia="Times New Roman" w:hAnsi="Times New Roman"/>
          <w:sz w:val="24"/>
          <w:szCs w:val="24"/>
        </w:rPr>
        <w:t xml:space="preserve"> программы является</w:t>
      </w:r>
      <w:r w:rsidRPr="008D1D84">
        <w:rPr>
          <w:rFonts w:ascii="Times New Roman" w:eastAsia="Times New Roman" w:hAnsi="Times New Roman"/>
          <w:sz w:val="24"/>
          <w:szCs w:val="24"/>
        </w:rPr>
        <w:t xml:space="preserve"> развитие физических, интеллектуальных, духовно-нравственных, эст</w:t>
      </w:r>
      <w:r w:rsidR="00F5156C" w:rsidRPr="008D1D84">
        <w:rPr>
          <w:rFonts w:ascii="Times New Roman" w:eastAsia="Times New Roman" w:hAnsi="Times New Roman"/>
          <w:sz w:val="24"/>
          <w:szCs w:val="24"/>
        </w:rPr>
        <w:t>етических</w:t>
      </w:r>
      <w:r w:rsidRPr="008D1D84">
        <w:rPr>
          <w:rFonts w:ascii="Times New Roman" w:eastAsia="Times New Roman" w:hAnsi="Times New Roman"/>
          <w:sz w:val="24"/>
          <w:szCs w:val="24"/>
        </w:rPr>
        <w:t xml:space="preserve"> и личностных качеств ребёнка, тв</w:t>
      </w:r>
      <w:r w:rsidR="002B63C1" w:rsidRPr="008D1D84">
        <w:rPr>
          <w:rFonts w:ascii="Times New Roman" w:eastAsia="Times New Roman" w:hAnsi="Times New Roman"/>
          <w:sz w:val="24"/>
          <w:szCs w:val="24"/>
        </w:rPr>
        <w:t xml:space="preserve">орческих способностей, а также </w:t>
      </w:r>
      <w:r w:rsidRPr="008D1D84">
        <w:rPr>
          <w:rFonts w:ascii="Times New Roman" w:eastAsia="Times New Roman" w:hAnsi="Times New Roman"/>
          <w:sz w:val="24"/>
          <w:szCs w:val="24"/>
        </w:rPr>
        <w:t xml:space="preserve">развитие предпосылок учебной деятельности. </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Реализация цели осуществляется в процессе </w:t>
      </w:r>
      <w:r w:rsidRPr="008D1D84">
        <w:rPr>
          <w:rFonts w:ascii="Times New Roman" w:eastAsia="Times New Roman" w:hAnsi="Times New Roman"/>
          <w:i/>
          <w:sz w:val="24"/>
          <w:szCs w:val="24"/>
        </w:rPr>
        <w:t>разнообразных видов деятельности:</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2.Образовательная деятельность, осуществляемая в ходе режимных моментов.</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3. Самостоятельная деятельность детей.</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4. Взаимодействие с семьями детей по реализации рабочей программы.</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Исходя из поставленной цели, формируются следующие </w:t>
      </w:r>
      <w:r w:rsidRPr="008D1D84">
        <w:rPr>
          <w:rFonts w:ascii="Times New Roman" w:eastAsia="Times New Roman" w:hAnsi="Times New Roman"/>
          <w:b/>
          <w:i/>
          <w:sz w:val="24"/>
          <w:szCs w:val="24"/>
        </w:rPr>
        <w:t>задачи</w:t>
      </w:r>
      <w:r w:rsidRPr="008D1D84">
        <w:rPr>
          <w:rFonts w:ascii="Times New Roman" w:eastAsia="Times New Roman" w:hAnsi="Times New Roman"/>
          <w:i/>
          <w:sz w:val="24"/>
          <w:szCs w:val="24"/>
        </w:rPr>
        <w:t>:</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объединение обучения и воспитания в целостный образовательный процесс на основе духовно-нравственны</w:t>
      </w:r>
      <w:r w:rsidR="002B63C1" w:rsidRPr="008D1D84">
        <w:rPr>
          <w:rFonts w:ascii="Times New Roman" w:eastAsia="Times New Roman" w:hAnsi="Times New Roman"/>
          <w:sz w:val="24"/>
          <w:szCs w:val="24"/>
        </w:rPr>
        <w:t xml:space="preserve">х и социокультурных ценностей и </w:t>
      </w:r>
      <w:r w:rsidRPr="008D1D84">
        <w:rPr>
          <w:rFonts w:ascii="Times New Roman" w:eastAsia="Times New Roman" w:hAnsi="Times New Roman"/>
          <w:sz w:val="24"/>
          <w:szCs w:val="24"/>
        </w:rPr>
        <w:t>прин</w:t>
      </w:r>
      <w:r w:rsidR="002B63C1" w:rsidRPr="008D1D84">
        <w:rPr>
          <w:rFonts w:ascii="Times New Roman" w:eastAsia="Times New Roman" w:hAnsi="Times New Roman"/>
          <w:sz w:val="24"/>
          <w:szCs w:val="24"/>
        </w:rPr>
        <w:t>ятых в обществе правил</w:t>
      </w:r>
      <w:r w:rsidRPr="008D1D84">
        <w:rPr>
          <w:rFonts w:ascii="Times New Roman" w:eastAsia="Times New Roman" w:hAnsi="Times New Roman"/>
          <w:sz w:val="24"/>
          <w:szCs w:val="24"/>
        </w:rPr>
        <w:t>и норм поведения в интересах человека, семьи, общества;</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E7142" w:rsidRPr="008D1D84" w:rsidRDefault="000E7142" w:rsidP="005266AA">
      <w:pPr>
        <w:numPr>
          <w:ilvl w:val="0"/>
          <w:numId w:val="5"/>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E7142" w:rsidRPr="008D1D84" w:rsidRDefault="000E7142" w:rsidP="005266AA">
      <w:pPr>
        <w:numPr>
          <w:ilvl w:val="0"/>
          <w:numId w:val="5"/>
        </w:num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формирование социокультурной среды, соответствующей возрастным, и</w:t>
      </w:r>
      <w:r w:rsidR="00F5156C" w:rsidRPr="008D1D84">
        <w:rPr>
          <w:rFonts w:ascii="Times New Roman" w:eastAsia="Times New Roman" w:hAnsi="Times New Roman"/>
          <w:sz w:val="24"/>
          <w:szCs w:val="24"/>
        </w:rPr>
        <w:t xml:space="preserve">ндивидуальным, психологическим </w:t>
      </w:r>
      <w:r w:rsidRPr="008D1D84">
        <w:rPr>
          <w:rFonts w:ascii="Times New Roman" w:eastAsia="Times New Roman" w:hAnsi="Times New Roman"/>
          <w:sz w:val="24"/>
          <w:szCs w:val="24"/>
        </w:rPr>
        <w:t>и физиологическим особенностям детей;</w:t>
      </w:r>
    </w:p>
    <w:p w:rsidR="000E7142" w:rsidRPr="008D1D84" w:rsidRDefault="000E7142" w:rsidP="005266AA">
      <w:pPr>
        <w:numPr>
          <w:ilvl w:val="0"/>
          <w:numId w:val="5"/>
        </w:num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E7142" w:rsidRPr="008D1D84" w:rsidRDefault="000E7142" w:rsidP="005266AA">
      <w:pPr>
        <w:numPr>
          <w:ilvl w:val="0"/>
          <w:numId w:val="5"/>
        </w:num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E7142" w:rsidRPr="008D1D84" w:rsidRDefault="000E7142">
      <w:pPr>
        <w:spacing w:after="0" w:line="240" w:lineRule="auto"/>
        <w:ind w:left="360"/>
        <w:rPr>
          <w:rFonts w:ascii="Times New Roman" w:eastAsia="Times New Roman" w:hAnsi="Times New Roman"/>
          <w:sz w:val="24"/>
          <w:szCs w:val="24"/>
        </w:rPr>
      </w:pPr>
      <w:r w:rsidRPr="008D1D84">
        <w:rPr>
          <w:rFonts w:ascii="Times New Roman" w:eastAsia="Times New Roman" w:hAnsi="Times New Roman"/>
          <w:sz w:val="24"/>
          <w:szCs w:val="24"/>
        </w:rPr>
        <w:t>Таким образом</w:t>
      </w:r>
      <w:r w:rsidRPr="008D1D84">
        <w:rPr>
          <w:rFonts w:ascii="Times New Roman" w:eastAsia="Times New Roman" w:hAnsi="Times New Roman"/>
          <w:b/>
          <w:sz w:val="24"/>
          <w:szCs w:val="24"/>
        </w:rPr>
        <w:t xml:space="preserve">, </w:t>
      </w:r>
      <w:r w:rsidRPr="008D1D84">
        <w:rPr>
          <w:rFonts w:ascii="Times New Roman" w:eastAsia="Times New Roman" w:hAnsi="Times New Roman"/>
          <w:b/>
          <w:i/>
          <w:sz w:val="24"/>
          <w:szCs w:val="24"/>
        </w:rPr>
        <w:t>решение программных задач</w:t>
      </w:r>
      <w:r w:rsidRPr="008D1D84">
        <w:rPr>
          <w:rFonts w:ascii="Times New Roman" w:eastAsia="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06D7" w:rsidRPr="008D1D84" w:rsidRDefault="008206D7" w:rsidP="008206D7">
      <w:pPr>
        <w:spacing w:after="0" w:line="240" w:lineRule="auto"/>
        <w:jc w:val="both"/>
        <w:rPr>
          <w:rFonts w:ascii="Times New Roman" w:eastAsia="Times New Roman" w:hAnsi="Times New Roman"/>
          <w:b/>
          <w:sz w:val="24"/>
          <w:szCs w:val="24"/>
        </w:rPr>
      </w:pPr>
      <w:r w:rsidRPr="008D1D84">
        <w:rPr>
          <w:rFonts w:ascii="Times New Roman" w:eastAsia="Times New Roman" w:hAnsi="Times New Roman"/>
          <w:b/>
          <w:sz w:val="24"/>
          <w:szCs w:val="24"/>
        </w:rPr>
        <w:t>Разработанная программа предусматривает включение воспитанников в процесс ознакомления с региональными особенностями КЧР</w:t>
      </w:r>
    </w:p>
    <w:p w:rsidR="008206D7" w:rsidRPr="008D1D84" w:rsidRDefault="008206D7" w:rsidP="008206D7">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sz w:val="24"/>
          <w:szCs w:val="24"/>
        </w:rPr>
        <w:t xml:space="preserve">Основной целью </w:t>
      </w:r>
      <w:r w:rsidRPr="008D1D84">
        <w:rPr>
          <w:rFonts w:ascii="Times New Roman" w:eastAsia="Times New Roman" w:hAnsi="Times New Roman"/>
          <w:sz w:val="24"/>
          <w:szCs w:val="24"/>
        </w:rPr>
        <w:t xml:space="preserve">работы </w:t>
      </w:r>
      <w:r w:rsidRPr="008D1D84">
        <w:rPr>
          <w:rFonts w:ascii="Times New Roman" w:hAnsi="Times New Roman"/>
          <w:sz w:val="24"/>
          <w:szCs w:val="24"/>
        </w:rPr>
        <w:t>является</w:t>
      </w:r>
      <w:r w:rsidRPr="008D1D84">
        <w:rPr>
          <w:rFonts w:ascii="Times New Roman" w:eastAsia="Times New Roman" w:hAnsi="Times New Roman"/>
          <w:sz w:val="24"/>
          <w:szCs w:val="24"/>
        </w:rPr>
        <w:t xml:space="preserve"> формирование целостных представлений о родном крае через решение следующих задач:</w:t>
      </w:r>
    </w:p>
    <w:p w:rsidR="008206D7" w:rsidRPr="008D1D84" w:rsidRDefault="008206D7" w:rsidP="008206D7">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ab/>
        <w:t xml:space="preserve">Образовательный процесс строится с учетом национально-культурных условий и реализуется через: </w:t>
      </w:r>
    </w:p>
    <w:p w:rsidR="008206D7" w:rsidRPr="008D1D84" w:rsidRDefault="008206D7" w:rsidP="008206D7">
      <w:pPr>
        <w:numPr>
          <w:ilvl w:val="0"/>
          <w:numId w:val="8"/>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создание развивающей среды образовательного учреждения, ориентированной на многонациональную культуру;</w:t>
      </w:r>
    </w:p>
    <w:p w:rsidR="008206D7" w:rsidRPr="008D1D84" w:rsidRDefault="008206D7" w:rsidP="008206D7">
      <w:pPr>
        <w:numPr>
          <w:ilvl w:val="0"/>
          <w:numId w:val="8"/>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разработку и реализацию педагогических технологий воспитания на основе этнопедагогики;</w:t>
      </w:r>
    </w:p>
    <w:p w:rsidR="008206D7" w:rsidRPr="008D1D84" w:rsidRDefault="008206D7" w:rsidP="008206D7">
      <w:pPr>
        <w:numPr>
          <w:ilvl w:val="0"/>
          <w:numId w:val="8"/>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разработку воспитательно-образовательного процесса, адекватного приоритетным направлениям образовательного учреждения. </w:t>
      </w:r>
    </w:p>
    <w:p w:rsidR="008206D7" w:rsidRPr="008D1D84" w:rsidRDefault="008206D7" w:rsidP="008206D7">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ab/>
        <w:t>С учетом национально-культурных особенностей региона Карачаево–Черкесской Республики определены цели регионального компонента в образовательном процессе:</w:t>
      </w:r>
    </w:p>
    <w:p w:rsidR="008206D7" w:rsidRPr="008D1D84" w:rsidRDefault="008206D7" w:rsidP="008206D7">
      <w:pPr>
        <w:numPr>
          <w:ilvl w:val="0"/>
          <w:numId w:val="2"/>
        </w:numPr>
        <w:tabs>
          <w:tab w:val="left" w:pos="720"/>
        </w:tabs>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Воспитание любви к малой Родине, осознание ее многонациональности.</w:t>
      </w:r>
    </w:p>
    <w:p w:rsidR="008206D7" w:rsidRPr="008D1D84" w:rsidRDefault="008206D7" w:rsidP="008206D7">
      <w:pPr>
        <w:numPr>
          <w:ilvl w:val="0"/>
          <w:numId w:val="2"/>
        </w:numPr>
        <w:tabs>
          <w:tab w:val="left" w:pos="720"/>
        </w:tabs>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Формирование общей культуры с учетом этнокультурного образования.</w:t>
      </w:r>
    </w:p>
    <w:p w:rsidR="008206D7" w:rsidRPr="008D1D84" w:rsidRDefault="008206D7" w:rsidP="008206D7">
      <w:pPr>
        <w:numPr>
          <w:ilvl w:val="0"/>
          <w:numId w:val="2"/>
        </w:numPr>
        <w:tabs>
          <w:tab w:val="left" w:pos="720"/>
        </w:tabs>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Формирование бережного отношения к родной природе, окружающему миру.</w:t>
      </w:r>
    </w:p>
    <w:p w:rsidR="008206D7" w:rsidRPr="008D1D84" w:rsidRDefault="008206D7" w:rsidP="008206D7">
      <w:pPr>
        <w:numPr>
          <w:ilvl w:val="0"/>
          <w:numId w:val="2"/>
        </w:numPr>
        <w:tabs>
          <w:tab w:val="left" w:pos="720"/>
        </w:tabs>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Формирование культуры здорового образа жизни на основе национально-культурных традиций.</w:t>
      </w:r>
    </w:p>
    <w:p w:rsidR="008206D7" w:rsidRPr="008D1D84" w:rsidRDefault="008206D7" w:rsidP="008206D7">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206D7" w:rsidRPr="008D1D84" w:rsidRDefault="008206D7">
      <w:pPr>
        <w:spacing w:after="0" w:line="240" w:lineRule="auto"/>
        <w:ind w:left="360"/>
        <w:rPr>
          <w:rFonts w:ascii="Times New Roman" w:eastAsia="Times New Roman" w:hAnsi="Times New Roman"/>
          <w:b/>
          <w:sz w:val="24"/>
          <w:szCs w:val="24"/>
        </w:rPr>
      </w:pPr>
    </w:p>
    <w:p w:rsidR="001358EE" w:rsidRPr="008D1D84" w:rsidRDefault="001358EE" w:rsidP="001358EE">
      <w:pPr>
        <w:spacing w:after="0" w:line="240" w:lineRule="auto"/>
        <w:jc w:val="both"/>
        <w:rPr>
          <w:rFonts w:ascii="Times New Roman" w:hAnsi="Times New Roman"/>
        </w:rPr>
      </w:pPr>
      <w:r w:rsidRPr="008D1D84">
        <w:rPr>
          <w:rFonts w:ascii="Times New Roman" w:eastAsia="Times New Roman" w:hAnsi="Times New Roman"/>
          <w:b/>
          <w:iCs/>
          <w:sz w:val="24"/>
          <w:szCs w:val="24"/>
        </w:rPr>
        <w:t>Используются парциальные программы</w:t>
      </w:r>
      <w:r w:rsidRPr="008D1D84">
        <w:rPr>
          <w:rFonts w:ascii="Times New Roman" w:eastAsia="Times New Roman" w:hAnsi="Times New Roman"/>
          <w:b/>
          <w:sz w:val="24"/>
          <w:szCs w:val="24"/>
        </w:rPr>
        <w:t>:</w:t>
      </w:r>
    </w:p>
    <w:p w:rsidR="001358EE" w:rsidRPr="008D1D84" w:rsidRDefault="001358EE" w:rsidP="006E21E3">
      <w:pPr>
        <w:numPr>
          <w:ilvl w:val="0"/>
          <w:numId w:val="43"/>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Для реализации художественно-эстетического направления в МБДОУ используется парциальная программа О.Л.Князевой, М.Д.Маханевой «Приобщение детей к истокам русской народной культуры».</w:t>
      </w:r>
    </w:p>
    <w:p w:rsidR="001358EE" w:rsidRPr="008D1D84" w:rsidRDefault="001358EE" w:rsidP="001358EE">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sz w:val="24"/>
          <w:szCs w:val="24"/>
        </w:rPr>
        <w:t>Основная цель программы</w:t>
      </w:r>
      <w:r w:rsidRPr="008D1D84">
        <w:rPr>
          <w:rFonts w:ascii="Times New Roman" w:eastAsia="Times New Roman" w:hAnsi="Times New Roman"/>
          <w:sz w:val="24"/>
          <w:szCs w:val="24"/>
        </w:rPr>
        <w:t xml:space="preserve"> - состоит в приобщении детей ко всем видам национального искусства – от архитектуры до живописи, от пляски сказки и музыки до театра. Способствовать художественно-эстетическому, социально-нравственному развитию детей.</w:t>
      </w:r>
    </w:p>
    <w:p w:rsidR="008206D7" w:rsidRPr="008D1D84" w:rsidRDefault="001358EE" w:rsidP="001358EE">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Создание педагогических условий для приобщения дошкольников к истокам русской народной культуры на основе интеграции разных видов художественно- творческой деятельности.</w:t>
      </w:r>
    </w:p>
    <w:p w:rsidR="001358EE" w:rsidRPr="008D1D84" w:rsidRDefault="008206D7" w:rsidP="006E21E3">
      <w:pPr>
        <w:numPr>
          <w:ilvl w:val="0"/>
          <w:numId w:val="43"/>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lastRenderedPageBreak/>
        <w:t xml:space="preserve">Обучению грамоте опирается на учебно-методическое пособие Е. В. Колесникова «Развитие звуко-буквенного анализа у детей 5-6 лет» -создано на базе программы «От звука к букве. Обучение дошкольников элементам грамоты». </w:t>
      </w:r>
      <w:r w:rsidRPr="008D1D84">
        <w:rPr>
          <w:rFonts w:ascii="Times New Roman" w:eastAsia="Times New Roman" w:hAnsi="Times New Roman"/>
          <w:b/>
          <w:sz w:val="24"/>
          <w:szCs w:val="24"/>
        </w:rPr>
        <w:t>Цель программы</w:t>
      </w:r>
      <w:r w:rsidRPr="008D1D84">
        <w:rPr>
          <w:rFonts w:ascii="Times New Roman" w:eastAsia="Times New Roman" w:hAnsi="Times New Roman"/>
          <w:sz w:val="24"/>
          <w:szCs w:val="24"/>
        </w:rPr>
        <w:t>: определить и структурировать содержательный элемент в многосторонней речевой подготовке к школе; выделить наиболее эффективные формы, методы и приемы освоения детьми программных задач.</w:t>
      </w:r>
    </w:p>
    <w:p w:rsidR="008206D7" w:rsidRPr="008D1D84" w:rsidRDefault="008206D7" w:rsidP="008206D7">
      <w:pPr>
        <w:spacing w:after="0" w:line="240" w:lineRule="auto"/>
        <w:ind w:left="720"/>
        <w:jc w:val="both"/>
        <w:rPr>
          <w:rFonts w:ascii="Times New Roman" w:eastAsia="Times New Roman" w:hAnsi="Times New Roman"/>
          <w:sz w:val="24"/>
          <w:szCs w:val="24"/>
        </w:rPr>
      </w:pPr>
    </w:p>
    <w:p w:rsidR="000E7142" w:rsidRPr="008D1D84" w:rsidRDefault="000E7142">
      <w:pPr>
        <w:spacing w:after="0" w:line="240" w:lineRule="auto"/>
        <w:ind w:firstLine="142"/>
        <w:jc w:val="center"/>
        <w:rPr>
          <w:rFonts w:ascii="Times New Roman" w:eastAsia="Times New Roman" w:hAnsi="Times New Roman"/>
          <w:sz w:val="24"/>
          <w:szCs w:val="24"/>
        </w:rPr>
      </w:pPr>
      <w:r w:rsidRPr="008D1D84">
        <w:rPr>
          <w:rFonts w:ascii="Times New Roman" w:eastAsia="Times New Roman" w:hAnsi="Times New Roman"/>
          <w:b/>
          <w:sz w:val="24"/>
          <w:szCs w:val="24"/>
        </w:rPr>
        <w:t>1. 3. Принципы и подходы к формированию рабочей образовательной программы</w:t>
      </w:r>
    </w:p>
    <w:p w:rsidR="000E7142" w:rsidRPr="008D1D84" w:rsidRDefault="000E7142">
      <w:p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0E7142" w:rsidRPr="008D1D84" w:rsidRDefault="000E7142" w:rsidP="005266AA">
      <w:pPr>
        <w:numPr>
          <w:ilvl w:val="0"/>
          <w:numId w:val="9"/>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E7142" w:rsidRPr="008D1D84" w:rsidRDefault="000E7142" w:rsidP="005266AA">
      <w:pPr>
        <w:numPr>
          <w:ilvl w:val="0"/>
          <w:numId w:val="9"/>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 xml:space="preserve">индивидуализацию дошкольного образования </w:t>
      </w:r>
      <w:r w:rsidRPr="008D1D84">
        <w:rPr>
          <w:rFonts w:ascii="Times New Roman" w:eastAsia="Times New Roman" w:hAnsi="Times New Roman"/>
          <w:spacing w:val="-2"/>
          <w:sz w:val="24"/>
          <w:szCs w:val="24"/>
        </w:rPr>
        <w:t>(в том числе одарённых детей и детей с ограниченными возможностями здоровья)</w:t>
      </w:r>
      <w:r w:rsidRPr="008D1D84">
        <w:rPr>
          <w:rFonts w:ascii="Times New Roman" w:eastAsia="Times New Roman" w:hAnsi="Times New Roman"/>
          <w:sz w:val="24"/>
          <w:szCs w:val="24"/>
        </w:rPr>
        <w:t xml:space="preserve">; </w:t>
      </w:r>
    </w:p>
    <w:p w:rsidR="000E7142" w:rsidRPr="008D1D84" w:rsidRDefault="000E7142" w:rsidP="005266AA">
      <w:pPr>
        <w:numPr>
          <w:ilvl w:val="0"/>
          <w:numId w:val="9"/>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E7142" w:rsidRPr="008D1D84" w:rsidRDefault="000E7142" w:rsidP="005266AA">
      <w:pPr>
        <w:numPr>
          <w:ilvl w:val="0"/>
          <w:numId w:val="9"/>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поддержку инициативы детей в различных видах деятельности;</w:t>
      </w:r>
    </w:p>
    <w:p w:rsidR="000E7142" w:rsidRPr="008D1D84" w:rsidRDefault="000E7142" w:rsidP="00231A3B">
      <w:p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 xml:space="preserve">          партнерство с семьей;</w:t>
      </w:r>
    </w:p>
    <w:p w:rsidR="000E7142" w:rsidRPr="008D1D84" w:rsidRDefault="000E7142" w:rsidP="005266AA">
      <w:pPr>
        <w:numPr>
          <w:ilvl w:val="0"/>
          <w:numId w:val="3"/>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0E7142" w:rsidRPr="008D1D84" w:rsidRDefault="000E7142" w:rsidP="005266AA">
      <w:pPr>
        <w:numPr>
          <w:ilvl w:val="0"/>
          <w:numId w:val="3"/>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0E7142" w:rsidRPr="008D1D84" w:rsidRDefault="000E7142" w:rsidP="005266AA">
      <w:pPr>
        <w:numPr>
          <w:ilvl w:val="0"/>
          <w:numId w:val="3"/>
        </w:numPr>
        <w:spacing w:after="0" w:line="240" w:lineRule="auto"/>
        <w:ind w:firstLine="142"/>
        <w:rPr>
          <w:rFonts w:ascii="Times New Roman" w:eastAsia="Times New Roman" w:hAnsi="Times New Roman"/>
          <w:sz w:val="24"/>
          <w:szCs w:val="24"/>
        </w:rPr>
      </w:pPr>
      <w:r w:rsidRPr="008D1D84">
        <w:rPr>
          <w:rFonts w:ascii="Times New Roman" w:eastAsia="Times New Roman" w:hAnsi="Times New Roman"/>
          <w:sz w:val="24"/>
          <w:szCs w:val="24"/>
        </w:rPr>
        <w:t>возрастную адекватность (соответствия условий</w:t>
      </w:r>
      <w:r w:rsidR="00F5156C" w:rsidRPr="008D1D84">
        <w:rPr>
          <w:rFonts w:ascii="Times New Roman" w:eastAsia="Times New Roman" w:hAnsi="Times New Roman"/>
          <w:sz w:val="24"/>
          <w:szCs w:val="24"/>
        </w:rPr>
        <w:t xml:space="preserve">, требований, методов возрасту </w:t>
      </w:r>
      <w:r w:rsidRPr="008D1D84">
        <w:rPr>
          <w:rFonts w:ascii="Times New Roman" w:eastAsia="Times New Roman" w:hAnsi="Times New Roman"/>
          <w:sz w:val="24"/>
          <w:szCs w:val="24"/>
        </w:rPr>
        <w:t>и особенностям развития);</w:t>
      </w:r>
    </w:p>
    <w:p w:rsidR="000E7142" w:rsidRPr="008D1D84" w:rsidRDefault="000E7142" w:rsidP="005266AA">
      <w:pPr>
        <w:numPr>
          <w:ilvl w:val="0"/>
          <w:numId w:val="3"/>
        </w:numPr>
        <w:spacing w:after="0" w:line="240" w:lineRule="auto"/>
        <w:rPr>
          <w:rFonts w:ascii="Times New Roman" w:eastAsia="Times New Roman" w:hAnsi="Times New Roman"/>
          <w:spacing w:val="2"/>
          <w:sz w:val="24"/>
          <w:szCs w:val="24"/>
        </w:rPr>
      </w:pPr>
      <w:r w:rsidRPr="008D1D84">
        <w:rPr>
          <w:rFonts w:ascii="Times New Roman" w:eastAsia="Times New Roman" w:hAnsi="Times New Roman"/>
          <w:sz w:val="24"/>
          <w:szCs w:val="24"/>
        </w:rPr>
        <w:t>учёт этнокультурной ситуации развития детей.</w:t>
      </w:r>
    </w:p>
    <w:p w:rsidR="000E7142" w:rsidRPr="008D1D84" w:rsidRDefault="000E7142" w:rsidP="005266AA">
      <w:pPr>
        <w:numPr>
          <w:ilvl w:val="0"/>
          <w:numId w:val="3"/>
        </w:numPr>
        <w:spacing w:after="0" w:line="240" w:lineRule="auto"/>
        <w:rPr>
          <w:rFonts w:ascii="Times New Roman" w:eastAsia="Times New Roman" w:hAnsi="Times New Roman"/>
          <w:b/>
          <w:sz w:val="24"/>
          <w:szCs w:val="24"/>
        </w:rPr>
      </w:pPr>
      <w:r w:rsidRPr="008D1D84">
        <w:rPr>
          <w:rFonts w:ascii="Times New Roman" w:eastAsia="Times New Roman" w:hAnsi="Times New Roman"/>
          <w:spacing w:val="2"/>
          <w:sz w:val="24"/>
          <w:szCs w:val="24"/>
        </w:rPr>
        <w:t>обеспечение прее</w:t>
      </w:r>
      <w:r w:rsidR="00F5156C" w:rsidRPr="008D1D84">
        <w:rPr>
          <w:rFonts w:ascii="Times New Roman" w:eastAsia="Times New Roman" w:hAnsi="Times New Roman"/>
          <w:spacing w:val="2"/>
          <w:sz w:val="24"/>
          <w:szCs w:val="24"/>
        </w:rPr>
        <w:t xml:space="preserve">мственности дошкольного общего </w:t>
      </w:r>
      <w:r w:rsidR="00E74219" w:rsidRPr="008D1D84">
        <w:rPr>
          <w:rFonts w:ascii="Times New Roman" w:eastAsia="Times New Roman" w:hAnsi="Times New Roman"/>
          <w:spacing w:val="2"/>
          <w:sz w:val="24"/>
          <w:szCs w:val="24"/>
        </w:rPr>
        <w:t xml:space="preserve">и </w:t>
      </w:r>
      <w:r w:rsidRPr="008D1D84">
        <w:rPr>
          <w:rFonts w:ascii="Times New Roman" w:eastAsia="Times New Roman" w:hAnsi="Times New Roman"/>
          <w:spacing w:val="2"/>
          <w:sz w:val="24"/>
          <w:szCs w:val="24"/>
        </w:rPr>
        <w:t xml:space="preserve">начального </w:t>
      </w:r>
      <w:r w:rsidRPr="008D1D84">
        <w:rPr>
          <w:rFonts w:ascii="Times New Roman" w:eastAsia="Times New Roman" w:hAnsi="Times New Roman"/>
          <w:sz w:val="24"/>
          <w:szCs w:val="24"/>
        </w:rPr>
        <w:t>общего образования.</w:t>
      </w:r>
    </w:p>
    <w:p w:rsidR="000E7142" w:rsidRPr="008D1D84" w:rsidRDefault="000E7142">
      <w:pPr>
        <w:spacing w:after="0" w:line="240" w:lineRule="auto"/>
        <w:jc w:val="both"/>
        <w:rPr>
          <w:rFonts w:ascii="Times New Roman" w:hAnsi="Times New Roman"/>
          <w:sz w:val="24"/>
          <w:szCs w:val="24"/>
        </w:rPr>
      </w:pPr>
      <w:r w:rsidRPr="008D1D84">
        <w:rPr>
          <w:rFonts w:ascii="Times New Roman" w:eastAsia="Times New Roman" w:hAnsi="Times New Roman"/>
          <w:b/>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0E7142" w:rsidRPr="008D1D84" w:rsidRDefault="000E7142" w:rsidP="005266AA">
      <w:pPr>
        <w:numPr>
          <w:ilvl w:val="0"/>
          <w:numId w:val="3"/>
        </w:numPr>
        <w:spacing w:after="0" w:line="240" w:lineRule="auto"/>
        <w:jc w:val="both"/>
        <w:rPr>
          <w:rFonts w:ascii="Times New Roman" w:hAnsi="Times New Roman"/>
          <w:sz w:val="24"/>
          <w:szCs w:val="24"/>
        </w:rPr>
      </w:pPr>
      <w:r w:rsidRPr="008D1D84">
        <w:rPr>
          <w:rFonts w:ascii="Times New Roman" w:hAnsi="Times New Roman"/>
          <w:sz w:val="24"/>
          <w:szCs w:val="24"/>
        </w:rPr>
        <w:t>соответствует принципу развивающего образования, целью которого является развитие ребенка;</w:t>
      </w:r>
    </w:p>
    <w:p w:rsidR="000E7142" w:rsidRPr="008D1D84" w:rsidRDefault="000E7142" w:rsidP="005266AA">
      <w:pPr>
        <w:numPr>
          <w:ilvl w:val="0"/>
          <w:numId w:val="3"/>
        </w:numPr>
        <w:spacing w:after="0" w:line="240" w:lineRule="auto"/>
        <w:jc w:val="both"/>
        <w:rPr>
          <w:rFonts w:ascii="Times New Roman" w:hAnsi="Times New Roman"/>
          <w:sz w:val="24"/>
          <w:szCs w:val="24"/>
        </w:rPr>
      </w:pPr>
      <w:r w:rsidRPr="008D1D84">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0E7142" w:rsidRPr="008D1D84" w:rsidRDefault="000E7142" w:rsidP="005266AA">
      <w:pPr>
        <w:numPr>
          <w:ilvl w:val="0"/>
          <w:numId w:val="3"/>
        </w:numPr>
        <w:spacing w:after="0" w:line="240" w:lineRule="auto"/>
        <w:jc w:val="both"/>
        <w:rPr>
          <w:rFonts w:ascii="Times New Roman" w:hAnsi="Times New Roman"/>
          <w:sz w:val="24"/>
          <w:szCs w:val="24"/>
        </w:rPr>
      </w:pPr>
      <w:r w:rsidRPr="008D1D84">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E7142" w:rsidRPr="008D1D84" w:rsidRDefault="000E7142" w:rsidP="005266AA">
      <w:pPr>
        <w:numPr>
          <w:ilvl w:val="0"/>
          <w:numId w:val="3"/>
        </w:numPr>
        <w:spacing w:after="0" w:line="240" w:lineRule="auto"/>
        <w:jc w:val="both"/>
        <w:rPr>
          <w:rFonts w:ascii="Times New Roman" w:eastAsia="Times New Roman" w:hAnsi="Times New Roman"/>
          <w:b/>
          <w:color w:val="000000"/>
          <w:sz w:val="24"/>
          <w:szCs w:val="24"/>
        </w:rPr>
      </w:pPr>
      <w:r w:rsidRPr="008D1D84">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E7142" w:rsidRPr="008D1D84" w:rsidRDefault="000E7142">
      <w:pPr>
        <w:spacing w:after="0" w:line="240" w:lineRule="auto"/>
        <w:jc w:val="both"/>
        <w:rPr>
          <w:rFonts w:ascii="Times New Roman" w:eastAsia="Times New Roman" w:hAnsi="Times New Roman"/>
          <w:b/>
          <w:color w:val="000000"/>
          <w:sz w:val="24"/>
          <w:szCs w:val="24"/>
        </w:rPr>
      </w:pPr>
    </w:p>
    <w:p w:rsidR="000E7142" w:rsidRPr="008D1D84" w:rsidRDefault="000E7142">
      <w:pPr>
        <w:spacing w:after="0" w:line="240" w:lineRule="auto"/>
        <w:jc w:val="both"/>
        <w:rPr>
          <w:rFonts w:ascii="Times New Roman" w:eastAsia="Times New Roman" w:hAnsi="Times New Roman"/>
          <w:b/>
          <w:bCs/>
          <w:sz w:val="24"/>
          <w:szCs w:val="24"/>
        </w:rPr>
      </w:pPr>
      <w:r w:rsidRPr="008D1D84">
        <w:rPr>
          <w:rFonts w:ascii="Times New Roman" w:eastAsia="Times New Roman" w:hAnsi="Times New Roman"/>
          <w:b/>
          <w:color w:val="000000"/>
          <w:sz w:val="24"/>
          <w:szCs w:val="24"/>
        </w:rPr>
        <w:t>1.4.</w:t>
      </w:r>
      <w:r w:rsidRPr="008D1D84">
        <w:rPr>
          <w:rFonts w:ascii="Times New Roman" w:eastAsia="Times New Roman" w:hAnsi="Times New Roman"/>
          <w:b/>
          <w:sz w:val="24"/>
          <w:szCs w:val="24"/>
        </w:rPr>
        <w:t xml:space="preserve"> Значимые характеристики, в том числе характеристики особенностей развития детей старшего возраста.</w:t>
      </w:r>
    </w:p>
    <w:p w:rsidR="000E7142" w:rsidRPr="008D1D84" w:rsidRDefault="000E7142">
      <w:pPr>
        <w:spacing w:after="0" w:line="240" w:lineRule="auto"/>
        <w:jc w:val="both"/>
        <w:rPr>
          <w:rFonts w:ascii="Times New Roman" w:eastAsia="Times New Roman" w:hAnsi="Times New Roman"/>
          <w:bCs/>
          <w:spacing w:val="4"/>
          <w:sz w:val="24"/>
          <w:szCs w:val="24"/>
        </w:rPr>
      </w:pPr>
      <w:r w:rsidRPr="008D1D84">
        <w:rPr>
          <w:rFonts w:ascii="Times New Roman" w:eastAsia="Times New Roman" w:hAnsi="Times New Roman"/>
          <w:i/>
          <w:sz w:val="24"/>
          <w:szCs w:val="24"/>
        </w:rPr>
        <w:t>Реализация Программы</w:t>
      </w:r>
      <w:r w:rsidR="00F5156C" w:rsidRPr="008D1D84">
        <w:rPr>
          <w:rFonts w:ascii="Times New Roman" w:eastAsia="Times New Roman" w:hAnsi="Times New Roman"/>
          <w:sz w:val="24"/>
          <w:szCs w:val="24"/>
        </w:rPr>
        <w:t xml:space="preserve"> осуществляется в </w:t>
      </w:r>
      <w:r w:rsidRPr="008D1D84">
        <w:rPr>
          <w:rFonts w:ascii="Times New Roman" w:eastAsia="Times New Roman" w:hAnsi="Times New Roman"/>
          <w:sz w:val="24"/>
          <w:szCs w:val="24"/>
        </w:rPr>
        <w:t>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bCs/>
          <w:spacing w:val="4"/>
          <w:sz w:val="24"/>
          <w:szCs w:val="24"/>
        </w:rPr>
        <w:t xml:space="preserve"> Рабочая программа формируется </w:t>
      </w:r>
      <w:r w:rsidRPr="008D1D84">
        <w:rPr>
          <w:rFonts w:ascii="Times New Roman" w:eastAsia="Times New Roman" w:hAnsi="Times New Roman"/>
          <w:bCs/>
          <w:spacing w:val="2"/>
          <w:sz w:val="24"/>
          <w:szCs w:val="24"/>
        </w:rPr>
        <w:t xml:space="preserve">с </w:t>
      </w:r>
      <w:r w:rsidRPr="008D1D84">
        <w:rPr>
          <w:rFonts w:ascii="Times New Roman" w:eastAsia="Times New Roman" w:hAnsi="Times New Roman"/>
          <w:bCs/>
          <w:sz w:val="24"/>
          <w:szCs w:val="24"/>
        </w:rPr>
        <w:t>учётом особенностей базового уровня системы общего образования с целью</w:t>
      </w:r>
      <w:r w:rsidRPr="008D1D84">
        <w:rPr>
          <w:rFonts w:ascii="Times New Roman" w:eastAsia="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Учитываются также возраст детей и необходимость ре</w:t>
      </w:r>
      <w:r w:rsidR="00547F62" w:rsidRPr="008D1D84">
        <w:rPr>
          <w:rFonts w:ascii="Times New Roman" w:eastAsia="Times New Roman" w:hAnsi="Times New Roman"/>
          <w:sz w:val="24"/>
          <w:szCs w:val="24"/>
        </w:rPr>
        <w:t xml:space="preserve">ализации образовательных задач </w:t>
      </w:r>
      <w:r w:rsidRPr="008D1D84">
        <w:rPr>
          <w:rFonts w:ascii="Times New Roman" w:eastAsia="Times New Roman" w:hAnsi="Times New Roman"/>
          <w:sz w:val="24"/>
          <w:szCs w:val="24"/>
        </w:rPr>
        <w:t>в определенных</w:t>
      </w:r>
      <w:r w:rsidRPr="008D1D84">
        <w:rPr>
          <w:rFonts w:ascii="Times New Roman" w:eastAsia="Times New Roman" w:hAnsi="Times New Roman"/>
          <w:b/>
          <w:sz w:val="24"/>
          <w:szCs w:val="24"/>
          <w:u w:val="single"/>
        </w:rPr>
        <w:t xml:space="preserve"> видах деятельности</w:t>
      </w:r>
      <w:r w:rsidRPr="008D1D84">
        <w:rPr>
          <w:rFonts w:ascii="Times New Roman" w:eastAsia="Times New Roman" w:hAnsi="Times New Roman"/>
          <w:b/>
          <w:sz w:val="24"/>
          <w:szCs w:val="24"/>
        </w:rPr>
        <w:t>.</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lastRenderedPageBreak/>
        <w:t xml:space="preserve">Для детей дошкольного возраста это: </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игровая деятельность</w:t>
      </w:r>
      <w:r w:rsidRPr="008D1D84">
        <w:rPr>
          <w:rFonts w:ascii="Times New Roman" w:eastAsia="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коммуникативная</w:t>
      </w:r>
      <w:r w:rsidRPr="008D1D84">
        <w:rPr>
          <w:rFonts w:ascii="Times New Roman" w:eastAsia="Times New Roman" w:hAnsi="Times New Roman"/>
          <w:sz w:val="24"/>
          <w:szCs w:val="24"/>
        </w:rPr>
        <w:t xml:space="preserve"> (общение и взаимодействие со взрослыми и сверстниками);</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познавательно-исследовательская</w:t>
      </w:r>
      <w:r w:rsidRPr="008D1D84">
        <w:rPr>
          <w:rFonts w:ascii="Times New Roman" w:eastAsia="Times New Roman" w:hAnsi="Times New Roman"/>
          <w:sz w:val="24"/>
          <w:szCs w:val="24"/>
        </w:rPr>
        <w:t xml:space="preserve"> (исследования объектов окружающего мира и экспериментирования с н</w:t>
      </w:r>
      <w:r w:rsidR="00231A3B" w:rsidRPr="008D1D84">
        <w:rPr>
          <w:rFonts w:ascii="Times New Roman" w:eastAsia="Times New Roman" w:hAnsi="Times New Roman"/>
          <w:sz w:val="24"/>
          <w:szCs w:val="24"/>
        </w:rPr>
        <w:t xml:space="preserve">ими; </w:t>
      </w:r>
      <w:r w:rsidRPr="008D1D84">
        <w:rPr>
          <w:rFonts w:ascii="Times New Roman" w:eastAsia="Times New Roman" w:hAnsi="Times New Roman"/>
          <w:sz w:val="24"/>
          <w:szCs w:val="24"/>
        </w:rPr>
        <w:t>восприятие художественной литературы и фольклора);</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самообслуживание и элементарный бытовой труд</w:t>
      </w:r>
      <w:r w:rsidRPr="008D1D84">
        <w:rPr>
          <w:rFonts w:ascii="Times New Roman" w:eastAsia="Times New Roman" w:hAnsi="Times New Roman"/>
          <w:sz w:val="24"/>
          <w:szCs w:val="24"/>
        </w:rPr>
        <w:t xml:space="preserve"> (в помещении и на улице);</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конструирование</w:t>
      </w:r>
      <w:r w:rsidRPr="008D1D84">
        <w:rPr>
          <w:rFonts w:ascii="Times New Roman" w:eastAsia="Times New Roman" w:hAnsi="Times New Roman"/>
          <w:sz w:val="24"/>
          <w:szCs w:val="24"/>
        </w:rPr>
        <w:t xml:space="preserve"> из разного материала, включая конструкторы, модули, бумагу, природный и иной материал;</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 xml:space="preserve">изобразительная </w:t>
      </w:r>
      <w:r w:rsidRPr="008D1D84">
        <w:rPr>
          <w:rFonts w:ascii="Times New Roman" w:eastAsia="Times New Roman" w:hAnsi="Times New Roman"/>
          <w:sz w:val="24"/>
          <w:szCs w:val="24"/>
        </w:rPr>
        <w:t>(рисования, лепки, аппликации);</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 xml:space="preserve">музыкальная </w:t>
      </w:r>
      <w:r w:rsidRPr="008D1D84">
        <w:rPr>
          <w:rFonts w:ascii="Times New Roman" w:eastAsia="Times New Roman" w:hAnsi="Times New Roman"/>
          <w:sz w:val="24"/>
          <w:szCs w:val="24"/>
        </w:rPr>
        <w:t xml:space="preserve">(восприятие и понимание смысла музыкальных произведений, </w:t>
      </w:r>
    </w:p>
    <w:p w:rsidR="000E7142" w:rsidRPr="008D1D84" w:rsidRDefault="000E7142">
      <w:p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пение, музыкально-ритмические движения, игры на детских музыкальных инструментах);</w:t>
      </w:r>
    </w:p>
    <w:p w:rsidR="000E7142" w:rsidRPr="008D1D84" w:rsidRDefault="000E7142">
      <w:pPr>
        <w:spacing w:after="0" w:line="240" w:lineRule="auto"/>
        <w:jc w:val="both"/>
        <w:rPr>
          <w:rFonts w:ascii="Times New Roman" w:eastAsia="Times New Roman" w:hAnsi="Times New Roman"/>
          <w:i/>
          <w:sz w:val="24"/>
          <w:szCs w:val="24"/>
        </w:rPr>
      </w:pPr>
      <w:r w:rsidRPr="008D1D84">
        <w:rPr>
          <w:rFonts w:ascii="Times New Roman" w:eastAsia="Times New Roman" w:hAnsi="Times New Roman"/>
          <w:sz w:val="24"/>
          <w:szCs w:val="24"/>
        </w:rPr>
        <w:t xml:space="preserve">-  </w:t>
      </w:r>
      <w:r w:rsidRPr="008D1D84">
        <w:rPr>
          <w:rFonts w:ascii="Times New Roman" w:eastAsia="Times New Roman" w:hAnsi="Times New Roman"/>
          <w:i/>
          <w:sz w:val="24"/>
          <w:szCs w:val="24"/>
          <w:u w:val="single"/>
        </w:rPr>
        <w:t>двигательная</w:t>
      </w:r>
      <w:r w:rsidRPr="008D1D84">
        <w:rPr>
          <w:rFonts w:ascii="Times New Roman" w:eastAsia="Times New Roman" w:hAnsi="Times New Roman"/>
          <w:sz w:val="24"/>
          <w:szCs w:val="24"/>
        </w:rPr>
        <w:t xml:space="preserve"> (овладение основными движениями) активность ребенка.</w:t>
      </w:r>
    </w:p>
    <w:p w:rsidR="000E7142" w:rsidRPr="008D1D84" w:rsidRDefault="00F5156C">
      <w:pPr>
        <w:spacing w:after="0" w:line="240" w:lineRule="auto"/>
        <w:jc w:val="both"/>
        <w:rPr>
          <w:rFonts w:ascii="Times New Roman" w:eastAsia="Times New Roman" w:hAnsi="Times New Roman"/>
          <w:b/>
          <w:sz w:val="24"/>
          <w:szCs w:val="24"/>
        </w:rPr>
      </w:pPr>
      <w:r w:rsidRPr="008D1D84">
        <w:rPr>
          <w:rFonts w:ascii="Times New Roman" w:eastAsia="Times New Roman" w:hAnsi="Times New Roman"/>
          <w:i/>
          <w:sz w:val="24"/>
          <w:szCs w:val="24"/>
        </w:rPr>
        <w:t xml:space="preserve">Характер </w:t>
      </w:r>
      <w:r w:rsidR="000E7142" w:rsidRPr="008D1D84">
        <w:rPr>
          <w:rFonts w:ascii="Times New Roman" w:eastAsia="Times New Roman" w:hAnsi="Times New Roman"/>
          <w:i/>
          <w:sz w:val="24"/>
          <w:szCs w:val="24"/>
        </w:rPr>
        <w:t>взаимодействия взрослых и детей</w:t>
      </w:r>
      <w:r w:rsidR="000E7142" w:rsidRPr="008D1D84">
        <w:rPr>
          <w:rFonts w:ascii="Times New Roman" w:eastAsia="Times New Roman" w:hAnsi="Times New Roman"/>
          <w:sz w:val="24"/>
          <w:szCs w:val="24"/>
        </w:rPr>
        <w:t>: личностно-развивающий и гуманистический.</w:t>
      </w:r>
    </w:p>
    <w:p w:rsidR="000E7142" w:rsidRPr="008D1D84" w:rsidRDefault="000E7142">
      <w:pPr>
        <w:widowControl w:val="0"/>
        <w:shd w:val="clear" w:color="auto" w:fill="FFFFFF"/>
        <w:autoSpaceDE w:val="0"/>
        <w:spacing w:after="0" w:line="240" w:lineRule="auto"/>
        <w:ind w:left="1985"/>
        <w:rPr>
          <w:rFonts w:ascii="Times New Roman" w:eastAsia="Times New Roman" w:hAnsi="Times New Roman"/>
          <w:b/>
          <w:sz w:val="24"/>
          <w:szCs w:val="24"/>
        </w:rPr>
      </w:pPr>
    </w:p>
    <w:p w:rsidR="000E7142" w:rsidRPr="008D1D84" w:rsidRDefault="000E7142" w:rsidP="002B2935">
      <w:pPr>
        <w:spacing w:after="0" w:line="240" w:lineRule="auto"/>
        <w:ind w:firstLine="567"/>
        <w:jc w:val="both"/>
        <w:rPr>
          <w:rFonts w:ascii="Times New Roman" w:eastAsia="Times New Roman" w:hAnsi="Times New Roman"/>
          <w:b/>
          <w:sz w:val="24"/>
          <w:szCs w:val="24"/>
        </w:rPr>
      </w:pPr>
      <w:r w:rsidRPr="008D1D84">
        <w:rPr>
          <w:rFonts w:ascii="Times New Roman" w:eastAsia="Times New Roman" w:hAnsi="Times New Roman"/>
          <w:b/>
          <w:sz w:val="24"/>
          <w:szCs w:val="24"/>
        </w:rPr>
        <w:t>Возрастн</w:t>
      </w:r>
      <w:r w:rsidR="002B2935" w:rsidRPr="008D1D84">
        <w:rPr>
          <w:rFonts w:ascii="Times New Roman" w:eastAsia="Times New Roman" w:hAnsi="Times New Roman"/>
          <w:b/>
          <w:sz w:val="24"/>
          <w:szCs w:val="24"/>
        </w:rPr>
        <w:t>ые особенности детей 6-7 лет.</w:t>
      </w:r>
    </w:p>
    <w:p w:rsidR="000E7142" w:rsidRPr="008D1D84" w:rsidRDefault="000E7142">
      <w:pPr>
        <w:autoSpaceDE w:val="0"/>
        <w:spacing w:after="0" w:line="240" w:lineRule="auto"/>
        <w:jc w:val="both"/>
        <w:rPr>
          <w:rFonts w:ascii="Times New Roman" w:eastAsia="Times New Roman" w:hAnsi="Times New Roman"/>
          <w:b/>
          <w:bCs/>
          <w:sz w:val="24"/>
          <w:szCs w:val="24"/>
        </w:rPr>
      </w:pPr>
      <w:r w:rsidRPr="008D1D84">
        <w:rPr>
          <w:rFonts w:ascii="Times New Roman" w:eastAsia="Times New Roman" w:hAnsi="Times New Roman"/>
          <w:sz w:val="24"/>
          <w:szCs w:val="24"/>
        </w:rPr>
        <w:t xml:space="preserve">В сюжетно-ролевых играх дети подготовительной к школе группы </w:t>
      </w:r>
      <w:r w:rsidRPr="008D1D84">
        <w:rPr>
          <w:rFonts w:ascii="Times New Roman" w:eastAsia="Times New Roman" w:hAnsi="Times New Roman"/>
          <w:bCs/>
          <w:sz w:val="24"/>
          <w:szCs w:val="24"/>
        </w:rPr>
        <w:t>начинают осваивать сложные взаимодействия людей</w:t>
      </w:r>
      <w:r w:rsidRPr="008D1D84">
        <w:rPr>
          <w:rFonts w:ascii="Times New Roman" w:eastAsia="Times New Roman" w:hAnsi="Times New Roman"/>
          <w:b/>
          <w:bCs/>
          <w:sz w:val="24"/>
          <w:szCs w:val="24"/>
        </w:rPr>
        <w:t xml:space="preserve">, </w:t>
      </w:r>
      <w:r w:rsidRPr="008D1D84">
        <w:rPr>
          <w:rFonts w:ascii="Times New Roman" w:eastAsia="Times New Roman" w:hAnsi="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b/>
          <w:bCs/>
          <w:sz w:val="24"/>
          <w:szCs w:val="24"/>
        </w:rPr>
        <w:t xml:space="preserve">Игровые действия детей становятся более сложными, </w:t>
      </w:r>
      <w:r w:rsidRPr="008D1D84">
        <w:rPr>
          <w:rFonts w:ascii="Times New Roman" w:eastAsia="Times New Roman" w:hAnsi="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w:t>
      </w:r>
      <w:r w:rsidR="00795B53" w:rsidRPr="008D1D84">
        <w:rPr>
          <w:rFonts w:ascii="Times New Roman" w:eastAsia="Times New Roman" w:hAnsi="Times New Roman"/>
          <w:sz w:val="24"/>
          <w:szCs w:val="24"/>
        </w:rPr>
        <w:t>буса, ребенок командует пассажи</w:t>
      </w:r>
      <w:r w:rsidRPr="008D1D84">
        <w:rPr>
          <w:rFonts w:ascii="Times New Roman" w:eastAsia="Times New Roman" w:hAnsi="Times New Roman"/>
          <w:sz w:val="24"/>
          <w:szCs w:val="24"/>
        </w:rPr>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D1D84">
        <w:rPr>
          <w:rFonts w:ascii="Times New Roman" w:eastAsia="Times New Roman" w:hAnsi="Times New Roman"/>
          <w:b/>
          <w:bCs/>
          <w:sz w:val="24"/>
          <w:szCs w:val="24"/>
        </w:rPr>
        <w:t xml:space="preserve">Рисунки приобретают более детализированный характер, обогащается их цветовая гамма. </w:t>
      </w:r>
      <w:r w:rsidRPr="008D1D84">
        <w:rPr>
          <w:rFonts w:ascii="Times New Roman" w:eastAsia="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D1D84">
        <w:rPr>
          <w:rFonts w:ascii="Times New Roman" w:eastAsia="Times New Roman" w:hAnsi="Times New Roman"/>
          <w:b/>
          <w:bCs/>
          <w:sz w:val="24"/>
          <w:szCs w:val="24"/>
        </w:rPr>
        <w:t>способны выполнять различные по степени сложности постройки как по собственному замыслу, так и по условиям.</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В этом возрасте дети уже </w:t>
      </w:r>
      <w:r w:rsidRPr="008D1D84">
        <w:rPr>
          <w:rFonts w:ascii="Times New Roman" w:eastAsia="Times New Roman" w:hAnsi="Times New Roman"/>
          <w:b/>
          <w:bCs/>
          <w:sz w:val="24"/>
          <w:szCs w:val="24"/>
        </w:rPr>
        <w:t xml:space="preserve">могут освоить сложные формы сложения </w:t>
      </w:r>
      <w:r w:rsidRPr="008D1D84">
        <w:rPr>
          <w:rFonts w:ascii="Times New Roman" w:eastAsia="Times New Roman" w:hAnsi="Times New Roman"/>
          <w:sz w:val="24"/>
          <w:szCs w:val="24"/>
        </w:rPr>
        <w:t xml:space="preserve">из листа </w:t>
      </w:r>
      <w:r w:rsidRPr="008D1D84">
        <w:rPr>
          <w:rFonts w:ascii="Times New Roman" w:eastAsia="Times New Roman" w:hAnsi="Times New Roman"/>
          <w:b/>
          <w:bCs/>
          <w:sz w:val="24"/>
          <w:szCs w:val="24"/>
        </w:rPr>
        <w:t xml:space="preserve">бумаги </w:t>
      </w:r>
      <w:r w:rsidRPr="008D1D84">
        <w:rPr>
          <w:rFonts w:ascii="Times New Roman" w:eastAsia="Times New Roman" w:hAnsi="Times New Roman"/>
          <w:sz w:val="24"/>
          <w:szCs w:val="24"/>
        </w:rPr>
        <w:t xml:space="preserve">и придумывать собственные, но этому их нужно специально обучать. </w:t>
      </w:r>
      <w:r w:rsidRPr="008D1D84">
        <w:rPr>
          <w:rFonts w:ascii="Times New Roman" w:eastAsia="Times New Roman" w:hAnsi="Times New Roman"/>
          <w:b/>
          <w:bCs/>
          <w:sz w:val="24"/>
          <w:szCs w:val="24"/>
        </w:rPr>
        <w:t xml:space="preserve">Данный вид деятельности </w:t>
      </w:r>
      <w:r w:rsidRPr="008D1D84">
        <w:rPr>
          <w:rFonts w:ascii="Times New Roman" w:eastAsia="Times New Roman" w:hAnsi="Times New Roman"/>
          <w:sz w:val="24"/>
          <w:szCs w:val="24"/>
        </w:rPr>
        <w:t xml:space="preserve">не просто доступен детям — он </w:t>
      </w:r>
      <w:r w:rsidRPr="008D1D84">
        <w:rPr>
          <w:rFonts w:ascii="Times New Roman" w:eastAsia="Times New Roman" w:hAnsi="Times New Roman"/>
          <w:b/>
          <w:bCs/>
          <w:sz w:val="24"/>
          <w:szCs w:val="24"/>
        </w:rPr>
        <w:t>важен для углубления их пространственных представлений.</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сложныеотношения, включать фигуры людей </w:t>
      </w:r>
      <w:r w:rsidRPr="008D1D84">
        <w:rPr>
          <w:rFonts w:ascii="Times New Roman" w:eastAsia="Times New Roman" w:hAnsi="Times New Roman"/>
          <w:bCs/>
          <w:sz w:val="24"/>
          <w:szCs w:val="24"/>
        </w:rPr>
        <w:t>и</w:t>
      </w:r>
      <w:r w:rsidRPr="008D1D84">
        <w:rPr>
          <w:rFonts w:ascii="Times New Roman" w:eastAsia="Times New Roman" w:hAnsi="Times New Roman"/>
          <w:sz w:val="24"/>
          <w:szCs w:val="24"/>
        </w:rPr>
        <w:t>животных. У детей продолжает развиваться восприятие, однако они не всегда могут одновременно учитывать несколько различных признаков.</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w:t>
      </w:r>
      <w:r w:rsidR="002B2935" w:rsidRPr="008D1D84">
        <w:rPr>
          <w:rFonts w:ascii="Times New Roman" w:eastAsia="Times New Roman" w:hAnsi="Times New Roman"/>
          <w:sz w:val="24"/>
          <w:szCs w:val="24"/>
        </w:rPr>
        <w:t xml:space="preserve">сти на листе бумаги образец, на </w:t>
      </w:r>
      <w:r w:rsidRPr="008D1D84">
        <w:rPr>
          <w:rFonts w:ascii="Times New Roman" w:eastAsia="Times New Roman" w:hAnsi="Times New Roman"/>
          <w:sz w:val="24"/>
          <w:szCs w:val="24"/>
        </w:rPr>
        <w:t>котором нарисованы девять точек, расположенных не на одной прямой. Как правило, дети не</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воспроизводят метрические отношения между точками: при наложении рисунко</w:t>
      </w:r>
      <w:r w:rsidR="00F5156C" w:rsidRPr="008D1D84">
        <w:rPr>
          <w:rFonts w:ascii="Times New Roman" w:eastAsia="Times New Roman" w:hAnsi="Times New Roman"/>
          <w:sz w:val="24"/>
          <w:szCs w:val="24"/>
        </w:rPr>
        <w:t xml:space="preserve">в друг на друга точки детского </w:t>
      </w:r>
      <w:r w:rsidRPr="008D1D84">
        <w:rPr>
          <w:rFonts w:ascii="Times New Roman" w:eastAsia="Times New Roman" w:hAnsi="Times New Roman"/>
          <w:sz w:val="24"/>
          <w:szCs w:val="24"/>
        </w:rPr>
        <w:t>рисунка не совпадают с точками образца.</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E7142" w:rsidRPr="008D1D84" w:rsidRDefault="000E7142">
      <w:pPr>
        <w:autoSpaceDE w:val="0"/>
        <w:spacing w:after="0" w:line="240" w:lineRule="auto"/>
        <w:jc w:val="both"/>
        <w:rPr>
          <w:rFonts w:ascii="Times New Roman" w:eastAsia="Times New Roman" w:hAnsi="Times New Roman"/>
          <w:b/>
          <w:bCs/>
          <w:sz w:val="24"/>
          <w:szCs w:val="24"/>
        </w:rPr>
      </w:pPr>
      <w:r w:rsidRPr="008D1D84">
        <w:rPr>
          <w:rFonts w:ascii="Times New Roman" w:eastAsia="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b/>
          <w:bCs/>
          <w:sz w:val="24"/>
          <w:szCs w:val="24"/>
        </w:rPr>
        <w:t xml:space="preserve">Продолжает развиваться внимание дошкольников, </w:t>
      </w:r>
      <w:r w:rsidR="00F5156C" w:rsidRPr="008D1D84">
        <w:rPr>
          <w:rFonts w:ascii="Times New Roman" w:eastAsia="Times New Roman" w:hAnsi="Times New Roman"/>
          <w:sz w:val="24"/>
          <w:szCs w:val="24"/>
        </w:rPr>
        <w:t>оно становится произволь</w:t>
      </w:r>
      <w:r w:rsidRPr="008D1D84">
        <w:rPr>
          <w:rFonts w:ascii="Times New Roman" w:eastAsia="Times New Roman" w:hAnsi="Times New Roman"/>
          <w:sz w:val="24"/>
          <w:szCs w:val="24"/>
        </w:rPr>
        <w:t xml:space="preserve">ным. В некоторых видах деятельности время произвольного сосредоточения достигает 30 минут. У дошкольников </w:t>
      </w:r>
      <w:r w:rsidRPr="008D1D84">
        <w:rPr>
          <w:rFonts w:ascii="Times New Roman" w:eastAsia="Times New Roman" w:hAnsi="Times New Roman"/>
          <w:b/>
          <w:bCs/>
          <w:sz w:val="24"/>
          <w:szCs w:val="24"/>
        </w:rPr>
        <w:t xml:space="preserve">продолжает развиваться речь: </w:t>
      </w:r>
      <w:r w:rsidRPr="008D1D84">
        <w:rPr>
          <w:rFonts w:ascii="Times New Roman" w:eastAsia="Times New Roman" w:hAnsi="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0E7142" w:rsidRPr="008D1D84" w:rsidRDefault="000E7142">
      <w:pPr>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w:t>
      </w:r>
      <w:r w:rsidR="00F5156C" w:rsidRPr="008D1D84">
        <w:rPr>
          <w:rFonts w:ascii="Times New Roman" w:eastAsia="Times New Roman" w:hAnsi="Times New Roman"/>
          <w:sz w:val="24"/>
          <w:szCs w:val="24"/>
        </w:rPr>
        <w:t xml:space="preserve">ия с людьми; развитием половой </w:t>
      </w:r>
      <w:r w:rsidRPr="008D1D84">
        <w:rPr>
          <w:rFonts w:ascii="Times New Roman" w:eastAsia="Times New Roman" w:hAnsi="Times New Roman"/>
          <w:sz w:val="24"/>
          <w:szCs w:val="24"/>
        </w:rPr>
        <w:t>идентификации, формированием позиции школьника.</w:t>
      </w:r>
    </w:p>
    <w:p w:rsidR="000E7142" w:rsidRPr="008D1D84" w:rsidRDefault="000E7142" w:rsidP="00795B53">
      <w:pPr>
        <w:autoSpaceDE w:val="0"/>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E7142" w:rsidRPr="008D1D84" w:rsidRDefault="000E7142">
      <w:pPr>
        <w:spacing w:after="0" w:line="240" w:lineRule="auto"/>
        <w:jc w:val="both"/>
        <w:rPr>
          <w:rFonts w:ascii="Times New Roman" w:eastAsia="Times New Roman" w:hAnsi="Times New Roman"/>
          <w:color w:val="000000"/>
          <w:sz w:val="24"/>
          <w:szCs w:val="24"/>
        </w:rPr>
      </w:pPr>
    </w:p>
    <w:p w:rsidR="000E7142" w:rsidRPr="008D1D84" w:rsidRDefault="000E7142" w:rsidP="00547F62">
      <w:pPr>
        <w:spacing w:after="0" w:line="240" w:lineRule="auto"/>
        <w:rPr>
          <w:rFonts w:ascii="Times New Roman" w:hAnsi="Times New Roman"/>
          <w:b/>
          <w:sz w:val="24"/>
          <w:szCs w:val="24"/>
        </w:rPr>
      </w:pPr>
      <w:r w:rsidRPr="008D1D84">
        <w:rPr>
          <w:rFonts w:ascii="Times New Roman" w:eastAsia="Times New Roman" w:hAnsi="Times New Roman"/>
          <w:b/>
          <w:color w:val="000000"/>
          <w:sz w:val="24"/>
          <w:szCs w:val="24"/>
        </w:rPr>
        <w:t>1.5</w:t>
      </w:r>
      <w:r w:rsidRPr="008D1D84">
        <w:rPr>
          <w:rFonts w:ascii="Times New Roman" w:eastAsia="Times New Roman" w:hAnsi="Times New Roman"/>
          <w:color w:val="000000"/>
          <w:sz w:val="24"/>
          <w:szCs w:val="24"/>
        </w:rPr>
        <w:t>.</w:t>
      </w:r>
      <w:r w:rsidRPr="008D1D84">
        <w:rPr>
          <w:rFonts w:ascii="Times New Roman" w:hAnsi="Times New Roman"/>
          <w:b/>
          <w:sz w:val="24"/>
          <w:szCs w:val="24"/>
        </w:rPr>
        <w:t>Комплектование группы</w:t>
      </w:r>
    </w:p>
    <w:p w:rsidR="000E7142" w:rsidRPr="008D1D84" w:rsidRDefault="000E7142">
      <w:pPr>
        <w:pStyle w:val="Default"/>
        <w:jc w:val="both"/>
        <w:rPr>
          <w:rFonts w:eastAsia="Times New Roman"/>
        </w:rPr>
      </w:pPr>
      <w:r w:rsidRPr="008D1D84">
        <w:rPr>
          <w:rFonts w:eastAsia="Times New Roman"/>
        </w:rPr>
        <w:t>Особенности воспитательно-образовательного процесса в старшей группе заключаются в следующем:</w:t>
      </w:r>
    </w:p>
    <w:p w:rsidR="000E7142" w:rsidRPr="008D1D84" w:rsidRDefault="000E7142" w:rsidP="002B2935">
      <w:pPr>
        <w:numPr>
          <w:ilvl w:val="0"/>
          <w:numId w:val="7"/>
        </w:numPr>
        <w:autoSpaceDE w:val="0"/>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группа функционирует в режиме 5-дневной рабочей недели, в условиях 12-часового пребывания детей;</w:t>
      </w:r>
    </w:p>
    <w:p w:rsidR="00927930" w:rsidRPr="008D1D84" w:rsidRDefault="00547F62" w:rsidP="002B2935">
      <w:pPr>
        <w:spacing w:after="0"/>
        <w:rPr>
          <w:rFonts w:ascii="Times New Roman" w:hAnsi="Times New Roman"/>
          <w:sz w:val="24"/>
          <w:szCs w:val="24"/>
        </w:rPr>
        <w:sectPr w:rsidR="00927930" w:rsidRPr="008D1D84" w:rsidSect="000D23ED">
          <w:footerReference w:type="default" r:id="rId8"/>
          <w:pgSz w:w="16838" w:h="11906" w:orient="landscape"/>
          <w:pgMar w:top="720" w:right="720" w:bottom="720" w:left="720" w:header="0" w:footer="3" w:gutter="0"/>
          <w:pgNumType w:start="0"/>
          <w:cols w:space="720"/>
          <w:docGrid w:linePitch="600" w:charSpace="36864"/>
        </w:sectPr>
      </w:pPr>
      <w:r w:rsidRPr="008D1D84">
        <w:rPr>
          <w:rFonts w:ascii="Times New Roman" w:hAnsi="Times New Roman"/>
          <w:sz w:val="24"/>
          <w:szCs w:val="24"/>
        </w:rPr>
        <w:t xml:space="preserve">в группе </w:t>
      </w:r>
      <w:r w:rsidR="000E7142" w:rsidRPr="008D1D84">
        <w:rPr>
          <w:rFonts w:ascii="Times New Roman" w:hAnsi="Times New Roman"/>
          <w:sz w:val="24"/>
          <w:szCs w:val="24"/>
        </w:rPr>
        <w:t>осуществляется образовательный процесс с уч</w:t>
      </w:r>
      <w:r w:rsidR="00F5156C" w:rsidRPr="008D1D84">
        <w:rPr>
          <w:rFonts w:ascii="Times New Roman" w:hAnsi="Times New Roman"/>
          <w:sz w:val="24"/>
          <w:szCs w:val="24"/>
        </w:rPr>
        <w:t xml:space="preserve">етом региональных особенностей </w:t>
      </w:r>
      <w:r w:rsidR="000E7142" w:rsidRPr="008D1D84">
        <w:rPr>
          <w:rFonts w:ascii="Times New Roman" w:hAnsi="Times New Roman"/>
          <w:sz w:val="24"/>
          <w:szCs w:val="24"/>
        </w:rPr>
        <w:t>Карачаево-Черкесской республ</w:t>
      </w:r>
      <w:r w:rsidRPr="008D1D84">
        <w:rPr>
          <w:rFonts w:ascii="Times New Roman" w:hAnsi="Times New Roman"/>
          <w:sz w:val="24"/>
          <w:szCs w:val="24"/>
        </w:rPr>
        <w:t>ики</w:t>
      </w:r>
    </w:p>
    <w:p w:rsidR="000E7142" w:rsidRPr="008D1D84" w:rsidRDefault="000E7142" w:rsidP="002B2935">
      <w:pPr>
        <w:spacing w:after="0"/>
        <w:rPr>
          <w:rFonts w:ascii="Times New Roman" w:hAnsi="Times New Roman"/>
          <w:color w:val="FF0000"/>
          <w:sz w:val="24"/>
          <w:szCs w:val="24"/>
        </w:rPr>
        <w:sectPr w:rsidR="000E7142" w:rsidRPr="008D1D84" w:rsidSect="00136F70">
          <w:type w:val="continuous"/>
          <w:pgSz w:w="16838" w:h="11906" w:orient="landscape"/>
          <w:pgMar w:top="720" w:right="720" w:bottom="720" w:left="720" w:header="0" w:footer="3" w:gutter="0"/>
          <w:cols w:num="2" w:space="720"/>
          <w:docGrid w:linePitch="600" w:charSpace="36864"/>
        </w:sectPr>
      </w:pPr>
      <w:bookmarkStart w:id="1" w:name="_GoBack1"/>
      <w:bookmarkEnd w:id="1"/>
    </w:p>
    <w:p w:rsidR="000E7142" w:rsidRPr="008D1D84" w:rsidRDefault="000E7142" w:rsidP="002B2935">
      <w:pPr>
        <w:spacing w:after="0"/>
        <w:rPr>
          <w:rFonts w:ascii="Times New Roman" w:hAnsi="Times New Roman"/>
          <w:color w:val="222222"/>
          <w:sz w:val="24"/>
          <w:szCs w:val="24"/>
        </w:rPr>
      </w:pPr>
      <w:r w:rsidRPr="008D1D84">
        <w:rPr>
          <w:rFonts w:ascii="Times New Roman" w:hAnsi="Times New Roman"/>
          <w:b/>
          <w:sz w:val="24"/>
          <w:szCs w:val="24"/>
        </w:rPr>
        <w:lastRenderedPageBreak/>
        <w:t xml:space="preserve"> 1.6. Целевые ориентиры, сформулированные в ФГОС дошкольного образования.</w:t>
      </w:r>
    </w:p>
    <w:p w:rsidR="000E7142" w:rsidRPr="008D1D84" w:rsidRDefault="000E7142" w:rsidP="002B2935">
      <w:pPr>
        <w:spacing w:after="0"/>
        <w:rPr>
          <w:rFonts w:ascii="Times New Roman" w:hAnsi="Times New Roman"/>
          <w:sz w:val="24"/>
          <w:szCs w:val="24"/>
        </w:rPr>
      </w:pPr>
      <w:r w:rsidRPr="008D1D84">
        <w:rPr>
          <w:rFonts w:ascii="Times New Roman" w:hAnsi="Times New Roman"/>
          <w:sz w:val="24"/>
          <w:szCs w:val="24"/>
        </w:rPr>
        <w:t>Целевые ори</w:t>
      </w:r>
      <w:r w:rsidR="00A64299" w:rsidRPr="008D1D84">
        <w:rPr>
          <w:rFonts w:ascii="Times New Roman" w:hAnsi="Times New Roman"/>
          <w:sz w:val="24"/>
          <w:szCs w:val="24"/>
        </w:rPr>
        <w:t xml:space="preserve">ентиры дошкольного образования </w:t>
      </w:r>
      <w:r w:rsidRPr="008D1D84">
        <w:rPr>
          <w:rFonts w:ascii="Times New Roman" w:hAnsi="Times New Roman"/>
          <w:sz w:val="24"/>
          <w:szCs w:val="24"/>
        </w:rPr>
        <w:t xml:space="preserve">представляют собой социально-нормативныевозрастные характеристики возможных достижений ребенка на этапе завершения уровня дошкольного образования. </w:t>
      </w:r>
    </w:p>
    <w:p w:rsidR="000E7142" w:rsidRPr="008D1D84" w:rsidRDefault="000E7142">
      <w:pPr>
        <w:shd w:val="clear" w:color="auto" w:fill="FFFFFF"/>
        <w:spacing w:after="0" w:line="240" w:lineRule="auto"/>
        <w:ind w:firstLine="288"/>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E7142" w:rsidRPr="008D1D84" w:rsidRDefault="000E7142">
      <w:pPr>
        <w:shd w:val="clear" w:color="auto" w:fill="FFFFFF"/>
        <w:spacing w:after="0" w:line="240" w:lineRule="auto"/>
        <w:ind w:firstLine="708"/>
        <w:jc w:val="both"/>
        <w:rPr>
          <w:rFonts w:ascii="Times New Roman" w:eastAsia="Times New Roman" w:hAnsi="Times New Roman"/>
          <w:b/>
          <w:sz w:val="24"/>
          <w:szCs w:val="24"/>
        </w:rPr>
      </w:pPr>
      <w:r w:rsidRPr="008D1D84">
        <w:rPr>
          <w:rFonts w:ascii="Times New Roman" w:eastAsia="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0E7142" w:rsidRPr="008D1D84" w:rsidRDefault="000E7142" w:rsidP="00F87685">
      <w:pPr>
        <w:shd w:val="clear" w:color="auto" w:fill="FFFFFF"/>
        <w:spacing w:after="0" w:line="240" w:lineRule="auto"/>
        <w:ind w:left="426"/>
        <w:jc w:val="both"/>
        <w:rPr>
          <w:rFonts w:ascii="Times New Roman" w:eastAsia="Times New Roman" w:hAnsi="Times New Roman"/>
          <w:b/>
          <w:sz w:val="24"/>
          <w:szCs w:val="24"/>
        </w:rPr>
      </w:pPr>
      <w:r w:rsidRPr="008D1D84">
        <w:rPr>
          <w:rFonts w:ascii="Times New Roman" w:eastAsia="Times New Roman" w:hAnsi="Times New Roman"/>
          <w:b/>
          <w:sz w:val="24"/>
          <w:szCs w:val="24"/>
        </w:rPr>
        <w:t>Целевые ориентиры образования на этапе заве</w:t>
      </w:r>
      <w:r w:rsidR="00F87685" w:rsidRPr="008D1D84">
        <w:rPr>
          <w:rFonts w:ascii="Times New Roman" w:eastAsia="Times New Roman" w:hAnsi="Times New Roman"/>
          <w:b/>
          <w:sz w:val="24"/>
          <w:szCs w:val="24"/>
        </w:rPr>
        <w:t>ршения дошкольного образования:</w:t>
      </w:r>
    </w:p>
    <w:p w:rsidR="000E7142" w:rsidRPr="008D1D84" w:rsidRDefault="000E7142" w:rsidP="00231A3B">
      <w:pPr>
        <w:shd w:val="clear" w:color="auto" w:fill="FFFFFF"/>
        <w:spacing w:after="0" w:line="240" w:lineRule="auto"/>
        <w:ind w:left="426"/>
        <w:rPr>
          <w:rFonts w:ascii="Times New Roman" w:eastAsia="Times New Roman" w:hAnsi="Times New Roman"/>
          <w:sz w:val="24"/>
          <w:szCs w:val="24"/>
        </w:rPr>
      </w:pPr>
      <w:r w:rsidRPr="008D1D84">
        <w:rPr>
          <w:rFonts w:ascii="Times New Roman" w:eastAsia="Times New Roman" w:hAnsi="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w:t>
      </w:r>
      <w:r w:rsidR="00231A3B" w:rsidRPr="008D1D84">
        <w:rPr>
          <w:rFonts w:ascii="Times New Roman" w:eastAsia="Times New Roman" w:hAnsi="Times New Roman"/>
          <w:sz w:val="24"/>
          <w:szCs w:val="24"/>
        </w:rPr>
        <w:t xml:space="preserve">овании, конструировании и др.; </w:t>
      </w:r>
      <w:r w:rsidRPr="008D1D84">
        <w:rPr>
          <w:rFonts w:ascii="Times New Roman" w:eastAsia="Times New Roman" w:hAnsi="Times New Roman"/>
          <w:sz w:val="24"/>
          <w:szCs w:val="24"/>
        </w:rPr>
        <w:t>способен выбирать себе род занятий, участников по совместной деятельности;</w:t>
      </w:r>
    </w:p>
    <w:p w:rsidR="000E7142" w:rsidRPr="008D1D84" w:rsidRDefault="000E7142">
      <w:pPr>
        <w:shd w:val="clear" w:color="auto" w:fill="FFFFFF"/>
        <w:spacing w:after="0" w:line="240" w:lineRule="auto"/>
        <w:ind w:left="426"/>
        <w:jc w:val="both"/>
        <w:rPr>
          <w:rFonts w:ascii="Times New Roman" w:eastAsia="Times New Roman" w:hAnsi="Times New Roman"/>
          <w:sz w:val="24"/>
          <w:szCs w:val="24"/>
        </w:rPr>
      </w:pPr>
      <w:r w:rsidRPr="008D1D84">
        <w:rPr>
          <w:rFonts w:ascii="Times New Roman" w:eastAsia="Times New Roman" w:hAnsi="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0E7142" w:rsidRPr="008D1D84" w:rsidRDefault="000E7142">
      <w:pPr>
        <w:shd w:val="clear" w:color="auto" w:fill="FFFFFF"/>
        <w:spacing w:after="0" w:line="240" w:lineRule="auto"/>
        <w:ind w:left="426"/>
        <w:jc w:val="both"/>
        <w:rPr>
          <w:rFonts w:ascii="Times New Roman" w:eastAsia="Times New Roman" w:hAnsi="Times New Roman"/>
          <w:sz w:val="24"/>
          <w:szCs w:val="24"/>
        </w:rPr>
      </w:pPr>
      <w:r w:rsidRPr="008D1D84">
        <w:rPr>
          <w:rFonts w:ascii="Times New Roman" w:eastAsia="Times New Roman" w:hAnsi="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E7142" w:rsidRPr="008D1D84" w:rsidRDefault="000E7142">
      <w:pPr>
        <w:shd w:val="clear" w:color="auto" w:fill="FFFFFF"/>
        <w:spacing w:after="0" w:line="240" w:lineRule="auto"/>
        <w:ind w:left="426"/>
        <w:jc w:val="both"/>
        <w:rPr>
          <w:rFonts w:ascii="Times New Roman" w:eastAsia="Times New Roman" w:hAnsi="Times New Roman"/>
          <w:sz w:val="24"/>
          <w:szCs w:val="24"/>
        </w:rPr>
      </w:pPr>
      <w:r w:rsidRPr="008D1D84">
        <w:rPr>
          <w:rFonts w:ascii="Times New Roman" w:eastAsia="Times New Roman" w:hAnsi="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E7142" w:rsidRPr="008D1D84" w:rsidRDefault="000E7142">
      <w:pPr>
        <w:shd w:val="clear" w:color="auto" w:fill="FFFFFF"/>
        <w:spacing w:after="0" w:line="240" w:lineRule="auto"/>
        <w:ind w:left="426"/>
        <w:jc w:val="both"/>
        <w:rPr>
          <w:rFonts w:ascii="Times New Roman" w:eastAsia="Times New Roman" w:hAnsi="Times New Roman"/>
          <w:sz w:val="24"/>
          <w:szCs w:val="24"/>
        </w:rPr>
      </w:pPr>
      <w:r w:rsidRPr="008D1D84">
        <w:rPr>
          <w:rFonts w:ascii="Times New Roman" w:eastAsia="Times New Roman" w:hAnsi="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E7142" w:rsidRPr="008D1D84" w:rsidRDefault="000E7142">
      <w:pPr>
        <w:shd w:val="clear" w:color="auto" w:fill="FFFFFF"/>
        <w:spacing w:after="0" w:line="240" w:lineRule="auto"/>
        <w:ind w:left="426"/>
        <w:jc w:val="both"/>
        <w:rPr>
          <w:rFonts w:ascii="Times New Roman" w:eastAsia="Times New Roman" w:hAnsi="Times New Roman"/>
          <w:sz w:val="24"/>
          <w:szCs w:val="24"/>
        </w:rPr>
      </w:pPr>
      <w:r w:rsidRPr="008D1D84">
        <w:rPr>
          <w:rFonts w:ascii="Times New Roman" w:eastAsia="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E7142" w:rsidRPr="008D1D84" w:rsidRDefault="000E7142">
      <w:pPr>
        <w:shd w:val="clear" w:color="auto" w:fill="FFFFFF"/>
        <w:spacing w:after="0" w:line="240" w:lineRule="auto"/>
        <w:ind w:left="426"/>
        <w:jc w:val="both"/>
        <w:rPr>
          <w:rFonts w:ascii="Times New Roman" w:eastAsia="Times New Roman" w:hAnsi="Times New Roman"/>
          <w:color w:val="000000"/>
          <w:sz w:val="24"/>
          <w:szCs w:val="24"/>
        </w:rPr>
      </w:pPr>
      <w:r w:rsidRPr="008D1D84">
        <w:rPr>
          <w:rFonts w:ascii="Times New Roman" w:eastAsia="Times New Roman" w:hAnsi="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E7142" w:rsidRPr="008D1D84" w:rsidRDefault="000E7142">
      <w:pPr>
        <w:autoSpaceDE w:val="0"/>
        <w:jc w:val="center"/>
        <w:rPr>
          <w:rFonts w:ascii="Times New Roman" w:hAnsi="Times New Roman"/>
          <w:b/>
          <w:bCs/>
          <w:kern w:val="1"/>
          <w:sz w:val="24"/>
          <w:szCs w:val="24"/>
        </w:rPr>
      </w:pPr>
    </w:p>
    <w:p w:rsidR="00DE4FF2" w:rsidRPr="008D1D84" w:rsidRDefault="00DE4FF2" w:rsidP="00DE4FF2">
      <w:pPr>
        <w:widowControl w:val="0"/>
        <w:shd w:val="clear" w:color="auto" w:fill="FFFFFF"/>
        <w:tabs>
          <w:tab w:val="left" w:pos="6360"/>
        </w:tabs>
        <w:autoSpaceDE w:val="0"/>
        <w:spacing w:after="0" w:line="240" w:lineRule="auto"/>
        <w:ind w:left="14"/>
        <w:rPr>
          <w:rFonts w:ascii="Times New Roman" w:eastAsia="Times New Roman" w:hAnsi="Times New Roman"/>
          <w:b/>
          <w:spacing w:val="-1"/>
          <w:sz w:val="24"/>
          <w:szCs w:val="24"/>
        </w:rPr>
      </w:pPr>
      <w:r w:rsidRPr="008D1D84">
        <w:rPr>
          <w:rFonts w:ascii="Times New Roman" w:eastAsia="Times New Roman" w:hAnsi="Times New Roman"/>
          <w:b/>
          <w:spacing w:val="-1"/>
          <w:sz w:val="24"/>
          <w:szCs w:val="24"/>
        </w:rPr>
        <w:t>2. Содержательный раздел</w:t>
      </w:r>
    </w:p>
    <w:p w:rsidR="00DE4FF2" w:rsidRPr="008D1D84" w:rsidRDefault="00DE4FF2" w:rsidP="00DE4FF2">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p w:rsidR="00DE4FF2" w:rsidRPr="008D1D84" w:rsidRDefault="00DE4FF2" w:rsidP="00DE4FF2">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r w:rsidRPr="008D1D84">
        <w:rPr>
          <w:rFonts w:ascii="Times New Roman" w:eastAsia="Times New Roman" w:hAnsi="Times New Roman"/>
          <w:b/>
          <w:spacing w:val="-1"/>
          <w:sz w:val="24"/>
          <w:szCs w:val="24"/>
        </w:rPr>
        <w:t>2.1Содержание воспитательно - образовательной работы по образовательным областям.</w:t>
      </w:r>
    </w:p>
    <w:p w:rsidR="00DE4FF2" w:rsidRPr="008D1D84" w:rsidRDefault="00DE4FF2" w:rsidP="00DE4FF2">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p>
    <w:p w:rsidR="00DE4FF2" w:rsidRPr="008D1D84" w:rsidRDefault="00DE4FF2" w:rsidP="00DE4FF2">
      <w:pPr>
        <w:jc w:val="center"/>
        <w:rPr>
          <w:rFonts w:ascii="Times New Roman" w:eastAsia="Times New Roman" w:hAnsi="Times New Roman"/>
          <w:bCs/>
          <w:sz w:val="24"/>
          <w:szCs w:val="24"/>
        </w:rPr>
      </w:pPr>
      <w:r w:rsidRPr="008D1D84">
        <w:rPr>
          <w:rFonts w:ascii="Times New Roman" w:hAnsi="Times New Roman"/>
          <w:b/>
          <w:sz w:val="24"/>
          <w:szCs w:val="24"/>
        </w:rPr>
        <w:t>ОБРАЗОВАТЕЛЬНАЯ ДЕЯТЕЛЬНОСТЬ В СООТВЕТСТВИИ С НАПРАВЛЕНИЯМИ РАЗВИТИЯ ДЕТЕЙ</w:t>
      </w:r>
    </w:p>
    <w:p w:rsidR="00DE4FF2" w:rsidRPr="008D1D84" w:rsidRDefault="00DE4FF2" w:rsidP="00DE4FF2">
      <w:pPr>
        <w:rPr>
          <w:rFonts w:ascii="Times New Roman" w:eastAsia="Times New Roman" w:hAnsi="Times New Roman"/>
          <w:bCs/>
          <w:sz w:val="24"/>
          <w:szCs w:val="24"/>
        </w:rPr>
      </w:pPr>
      <w:r w:rsidRPr="008D1D84">
        <w:rPr>
          <w:rFonts w:ascii="Times New Roman" w:eastAsia="Times New Roman" w:hAnsi="Times New Roman"/>
          <w:bCs/>
          <w:sz w:val="24"/>
          <w:szCs w:val="24"/>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E4FF2" w:rsidRPr="008D1D84" w:rsidRDefault="00DE4FF2" w:rsidP="00DE4FF2">
      <w:pPr>
        <w:rPr>
          <w:rFonts w:ascii="Times New Roman" w:hAnsi="Times New Roman"/>
          <w:b/>
          <w:sz w:val="24"/>
          <w:szCs w:val="24"/>
        </w:rPr>
      </w:pPr>
      <w:r w:rsidRPr="008D1D84">
        <w:rPr>
          <w:rFonts w:ascii="Times New Roman" w:eastAsia="Times New Roman" w:hAnsi="Times New Roman"/>
          <w:bCs/>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E4FF2" w:rsidRPr="008D1D84" w:rsidRDefault="00DE4FF2" w:rsidP="00DE4FF2">
      <w:pPr>
        <w:keepNext/>
        <w:keepLines/>
        <w:widowControl w:val="0"/>
        <w:spacing w:after="166" w:line="317" w:lineRule="exact"/>
        <w:ind w:left="1140" w:right="280"/>
        <w:rPr>
          <w:rFonts w:ascii="Times New Roman" w:eastAsia="Arial" w:hAnsi="Times New Roman"/>
          <w:sz w:val="24"/>
          <w:szCs w:val="24"/>
        </w:rPr>
      </w:pPr>
      <w:bookmarkStart w:id="2" w:name="bookmark67"/>
      <w:r w:rsidRPr="008D1D84">
        <w:rPr>
          <w:rFonts w:ascii="Times New Roman" w:eastAsia="Arial" w:hAnsi="Times New Roman"/>
          <w:b/>
          <w:sz w:val="24"/>
          <w:szCs w:val="24"/>
        </w:rPr>
        <w:t>Образовательная область «СОЦИАЛЬНО-КОММУНИКАТИВНОЕ РАЗВИТИЕ»</w:t>
      </w:r>
      <w:bookmarkEnd w:id="2"/>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дружеские взаимоотношения между детьми, развивать уме</w:t>
      </w:r>
      <w:r w:rsidRPr="008D1D84">
        <w:rPr>
          <w:rFonts w:ascii="Times New Roman" w:eastAsia="Times New Roman" w:hAnsi="Times New Roman"/>
          <w:color w:val="000000"/>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организованность, дисциплинированность, коллекти</w:t>
      </w:r>
      <w:r w:rsidRPr="008D1D84">
        <w:rPr>
          <w:rFonts w:ascii="Times New Roman" w:eastAsia="Times New Roman" w:hAnsi="Times New Roman"/>
          <w:color w:val="000000"/>
          <w:sz w:val="24"/>
          <w:szCs w:val="24"/>
        </w:rPr>
        <w:softHyphen/>
        <w:t>визм, уважение к старшим.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заботливое отношение к малышам, пожилым людям; учить помогать им.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такие качества, как сочувствие, отзывчивость, справед</w:t>
      </w:r>
      <w:r w:rsidRPr="008D1D84">
        <w:rPr>
          <w:rFonts w:ascii="Times New Roman" w:eastAsia="Times New Roman" w:hAnsi="Times New Roman"/>
          <w:color w:val="000000"/>
          <w:sz w:val="24"/>
          <w:szCs w:val="24"/>
        </w:rPr>
        <w:softHyphen/>
        <w:t>ливость, скромность.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волевые качества: умение ограничивать свои желания, вы</w:t>
      </w:r>
      <w:r w:rsidRPr="008D1D84">
        <w:rPr>
          <w:rFonts w:ascii="Times New Roman" w:eastAsia="Times New Roman" w:hAnsi="Times New Roman"/>
          <w:color w:val="000000"/>
          <w:sz w:val="24"/>
          <w:szCs w:val="24"/>
        </w:rPr>
        <w:softHyphen/>
        <w:t>полнять установленные нормы поведения, в своих поступках следовать положительному примеру.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Обогащать словарь формулами словесной вежливости (приветствие, прощание, просьбы, извинения).</w:t>
      </w:r>
    </w:p>
    <w:p w:rsidR="00DE4FF2" w:rsidRPr="008D1D84" w:rsidRDefault="00DE4FF2" w:rsidP="00DE4FF2">
      <w:pPr>
        <w:widowControl w:val="0"/>
        <w:spacing w:after="375" w:line="259" w:lineRule="exact"/>
        <w:ind w:right="20" w:firstLine="400"/>
        <w:jc w:val="both"/>
        <w:rPr>
          <w:rFonts w:ascii="Times New Roman" w:eastAsia="Times New Roman" w:hAnsi="Times New Roman"/>
          <w:color w:val="000000"/>
          <w:sz w:val="24"/>
          <w:szCs w:val="24"/>
          <w:u w:val="single"/>
        </w:rPr>
      </w:pPr>
      <w:r w:rsidRPr="008D1D84">
        <w:rPr>
          <w:rFonts w:ascii="Times New Roman" w:eastAsia="Times New Roman" w:hAnsi="Times New Roman"/>
          <w:color w:val="000000"/>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8D1D84">
        <w:rPr>
          <w:rFonts w:ascii="Times New Roman" w:eastAsia="Times New Roman" w:hAnsi="Times New Roman"/>
          <w:color w:val="000000"/>
          <w:sz w:val="24"/>
          <w:szCs w:val="24"/>
        </w:rPr>
        <w:softHyphen/>
        <w:t>ности и желание учиться в школе.</w:t>
      </w:r>
    </w:p>
    <w:p w:rsidR="00DE4FF2" w:rsidRPr="008D1D84" w:rsidRDefault="00DE4FF2" w:rsidP="00DE4FF2">
      <w:pPr>
        <w:keepNext/>
        <w:keepLines/>
        <w:widowControl w:val="0"/>
        <w:spacing w:after="95" w:line="240" w:lineRule="exact"/>
        <w:ind w:left="1160" w:right="4040"/>
        <w:rPr>
          <w:rFonts w:ascii="Times New Roman" w:eastAsia="Arial" w:hAnsi="Times New Roman"/>
          <w:b/>
          <w:bCs/>
          <w:sz w:val="24"/>
          <w:szCs w:val="24"/>
        </w:rPr>
      </w:pPr>
      <w:bookmarkStart w:id="3" w:name="bookmark76"/>
      <w:r w:rsidRPr="008D1D84">
        <w:rPr>
          <w:rFonts w:ascii="Times New Roman" w:eastAsia="Arial" w:hAnsi="Times New Roman"/>
          <w:sz w:val="24"/>
          <w:szCs w:val="24"/>
          <w:u w:val="single"/>
        </w:rPr>
        <w:t>Ребенок в семье и сообществе</w:t>
      </w:r>
      <w:bookmarkEnd w:id="3"/>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Образ Я. </w:t>
      </w:r>
      <w:r w:rsidRPr="008D1D84">
        <w:rPr>
          <w:rFonts w:ascii="Times New Roman" w:eastAsia="Times New Roman" w:hAnsi="Times New Roman"/>
          <w:color w:val="0000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8D1D84">
        <w:rPr>
          <w:rFonts w:ascii="Times New Roman" w:eastAsia="Times New Roman" w:hAnsi="Times New Roman"/>
          <w:color w:val="000000"/>
          <w:sz w:val="24"/>
          <w:szCs w:val="24"/>
        </w:rPr>
        <w:softHyphen/>
        <w:t>шлом, настоящем и будущем.</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традиционные гендерные представления, продолжать раз</w:t>
      </w:r>
      <w:r w:rsidRPr="008D1D84">
        <w:rPr>
          <w:rFonts w:ascii="Times New Roman" w:eastAsia="Times New Roman" w:hAnsi="Times New Roman"/>
          <w:color w:val="000000"/>
          <w:sz w:val="24"/>
          <w:szCs w:val="24"/>
        </w:rPr>
        <w:softHyphen/>
        <w:t>вивать в мальчиках и девочках качества, свойственные их полу.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Семья. </w:t>
      </w:r>
      <w:r w:rsidRPr="008D1D84">
        <w:rPr>
          <w:rFonts w:ascii="Times New Roman" w:eastAsia="Times New Roman" w:hAnsi="Times New Roman"/>
          <w:color w:val="000000"/>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8D1D84">
        <w:rPr>
          <w:rFonts w:ascii="Times New Roman" w:eastAsia="Times New Roman" w:hAnsi="Times New Roman"/>
          <w:color w:val="000000"/>
          <w:sz w:val="24"/>
          <w:szCs w:val="24"/>
        </w:rPr>
        <w:softHyphen/>
        <w:t>рии страны). Рассказывать детям о воинских наградах дедушек, бабушек, родителей.</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знание домашнего адреса и телефона, имен и отчеств ро</w:t>
      </w:r>
      <w:r w:rsidRPr="008D1D84">
        <w:rPr>
          <w:rFonts w:ascii="Times New Roman" w:eastAsia="Times New Roman" w:hAnsi="Times New Roman"/>
          <w:color w:val="000000"/>
          <w:sz w:val="24"/>
          <w:szCs w:val="24"/>
        </w:rPr>
        <w:softHyphen/>
        <w:t>дителей, их профессий.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Детский сад. </w:t>
      </w:r>
      <w:r w:rsidRPr="008D1D84">
        <w:rPr>
          <w:rFonts w:ascii="Times New Roman" w:eastAsia="Times New Roman" w:hAnsi="Times New Roman"/>
          <w:color w:val="000000"/>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 xml:space="preserve">Привлекать детей к созданию развивающей среды дошкольного учреждения (мини-музеев, выставок, библиотеки, конструкторских </w:t>
      </w:r>
      <w:r w:rsidRPr="008D1D84">
        <w:rPr>
          <w:rFonts w:ascii="Times New Roman" w:eastAsia="Times New Roman" w:hAnsi="Times New Roman"/>
          <w:color w:val="000000"/>
          <w:sz w:val="24"/>
          <w:szCs w:val="24"/>
        </w:rPr>
        <w:lastRenderedPageBreak/>
        <w:t>мастерских и др.); формировать умение эстетически оценивать окру</w:t>
      </w:r>
      <w:r w:rsidRPr="008D1D84">
        <w:rPr>
          <w:rFonts w:ascii="Times New Roman" w:eastAsia="Times New Roman" w:hAnsi="Times New Roman"/>
          <w:color w:val="000000"/>
          <w:sz w:val="24"/>
          <w:szCs w:val="24"/>
        </w:rPr>
        <w:softHyphen/>
        <w:t>жающую среду, высказывать оценочные суждения, обосновывать свое мнение.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8D1D84">
        <w:rPr>
          <w:rFonts w:ascii="Times New Roman" w:eastAsia="Times New Roman" w:hAnsi="Times New Roman"/>
          <w:color w:val="00000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w:t>
      </w:r>
      <w:bookmarkStart w:id="4" w:name="bookmark82"/>
      <w:r w:rsidRPr="008D1D84">
        <w:rPr>
          <w:rFonts w:ascii="Times New Roman" w:eastAsia="Times New Roman" w:hAnsi="Times New Roman"/>
          <w:color w:val="000000"/>
          <w:sz w:val="24"/>
          <w:szCs w:val="24"/>
        </w:rPr>
        <w:t>аду и за его пре</w:t>
      </w:r>
      <w:r w:rsidRPr="008D1D84">
        <w:rPr>
          <w:rFonts w:ascii="Times New Roman" w:eastAsia="Times New Roman" w:hAnsi="Times New Roman"/>
          <w:color w:val="000000"/>
          <w:sz w:val="24"/>
          <w:szCs w:val="24"/>
        </w:rPr>
        <w:softHyphen/>
        <w:t>делами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p>
    <w:p w:rsidR="00DE4FF2" w:rsidRPr="008D1D84" w:rsidRDefault="00DE4FF2" w:rsidP="00DE4FF2">
      <w:pPr>
        <w:keepNext/>
        <w:keepLines/>
        <w:widowControl w:val="0"/>
        <w:spacing w:after="211" w:line="235" w:lineRule="exact"/>
        <w:ind w:left="1140" w:right="1080"/>
        <w:rPr>
          <w:rFonts w:ascii="Times New Roman" w:eastAsia="Arial" w:hAnsi="Times New Roman"/>
          <w:b/>
          <w:bCs/>
          <w:color w:val="000000"/>
          <w:sz w:val="24"/>
          <w:szCs w:val="24"/>
          <w:shd w:val="clear" w:color="auto" w:fill="FFFFFF"/>
        </w:rPr>
      </w:pPr>
      <w:r w:rsidRPr="008D1D84">
        <w:rPr>
          <w:rFonts w:ascii="Times New Roman" w:eastAsia="Arial" w:hAnsi="Times New Roman"/>
          <w:sz w:val="24"/>
          <w:szCs w:val="24"/>
          <w:u w:val="single"/>
        </w:rPr>
        <w:t>Самообслуживание, самостоятельность, трудовое воспитание</w:t>
      </w:r>
      <w:bookmarkEnd w:id="4"/>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Культурно-гигиенические навыки. </w:t>
      </w:r>
      <w:r w:rsidRPr="008D1D84">
        <w:rPr>
          <w:rFonts w:ascii="Times New Roman" w:eastAsia="Times New Roman" w:hAnsi="Times New Roman"/>
          <w:color w:val="00000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8D1D84">
        <w:rPr>
          <w:rFonts w:ascii="Times New Roman" w:eastAsia="Times New Roman" w:hAnsi="Times New Roman"/>
          <w:color w:val="000000"/>
          <w:sz w:val="24"/>
          <w:szCs w:val="24"/>
        </w:rPr>
        <w:softHyphen/>
        <w:t>ваться носовым платком и расческой.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умения детей аккуратно пользоваться столовыми прибора</w:t>
      </w:r>
      <w:r w:rsidRPr="008D1D84">
        <w:rPr>
          <w:rFonts w:ascii="Times New Roman" w:eastAsia="Times New Roman" w:hAnsi="Times New Roman"/>
          <w:color w:val="000000"/>
          <w:sz w:val="24"/>
          <w:szCs w:val="24"/>
        </w:rPr>
        <w:softHyphen/>
        <w:t>ми; правильно вести себя за столом; обращаться с просьбой, благодарить.</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умение следить за чистотой одежды и обуви, замечать и ус</w:t>
      </w:r>
      <w:r w:rsidRPr="008D1D84">
        <w:rPr>
          <w:rFonts w:ascii="Times New Roman" w:eastAsia="Times New Roman" w:hAnsi="Times New Roman"/>
          <w:color w:val="000000"/>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Самообслуживание. </w:t>
      </w:r>
      <w:r w:rsidRPr="008D1D84">
        <w:rPr>
          <w:rFonts w:ascii="Times New Roman" w:eastAsia="Times New Roman" w:hAnsi="Times New Roman"/>
          <w:color w:val="000000"/>
          <w:sz w:val="24"/>
          <w:szCs w:val="24"/>
        </w:rPr>
        <w:t>Закреплять умение самостоятельно и быстро оде</w:t>
      </w:r>
      <w:r w:rsidRPr="008D1D84">
        <w:rPr>
          <w:rFonts w:ascii="Times New Roman" w:eastAsia="Times New Roman" w:hAnsi="Times New Roman"/>
          <w:color w:val="000000"/>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умение самостоятельно, быстро и аккуратно убирать за собой постель после сна.</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умение самостоятельно и своевременно готовить матери</w:t>
      </w:r>
      <w:r w:rsidRPr="008D1D84">
        <w:rPr>
          <w:rFonts w:ascii="Times New Roman" w:eastAsia="Times New Roman" w:hAnsi="Times New Roman"/>
          <w:color w:val="000000"/>
          <w:sz w:val="24"/>
          <w:szCs w:val="24"/>
        </w:rPr>
        <w:softHyphen/>
        <w:t>алы и пособия к занятию, без напоминания убирать свое рабочее место.</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Общественно-полезный труд. </w:t>
      </w:r>
      <w:r w:rsidRPr="008D1D84">
        <w:rPr>
          <w:rFonts w:ascii="Times New Roman" w:eastAsia="Times New Roman" w:hAnsi="Times New Roman"/>
          <w:color w:val="000000"/>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8D1D84">
        <w:rPr>
          <w:rFonts w:ascii="Times New Roman" w:eastAsia="Times New Roman" w:hAnsi="Times New Roman"/>
          <w:color w:val="000000"/>
          <w:sz w:val="24"/>
          <w:szCs w:val="24"/>
        </w:rPr>
        <w:softHyphen/>
        <w:t>единяться для совместной игры и труда, оказывать друг другу помощь.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умение планировать трудовую деятельность, отбирать необходимые материалы, делать несложные заготовки.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8D1D84">
        <w:rPr>
          <w:rFonts w:ascii="Times New Roman" w:eastAsia="Times New Roman" w:hAnsi="Times New Roman"/>
          <w:color w:val="000000"/>
          <w:sz w:val="24"/>
          <w:szCs w:val="24"/>
        </w:rPr>
        <w:softHyphen/>
        <w:t>ников младших групп детского сада).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учить самостоятельно наводить порядок на участке де</w:t>
      </w:r>
      <w:r w:rsidRPr="008D1D84">
        <w:rPr>
          <w:rFonts w:ascii="Times New Roman" w:eastAsia="Times New Roman" w:hAnsi="Times New Roman"/>
          <w:color w:val="000000"/>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Приучать детей добросовестно выполнять обязанности дежурных по сто</w:t>
      </w:r>
      <w:r w:rsidRPr="008D1D84">
        <w:rPr>
          <w:rFonts w:ascii="Times New Roman" w:eastAsia="Times New Roman" w:hAnsi="Times New Roman"/>
          <w:color w:val="000000"/>
          <w:sz w:val="24"/>
          <w:szCs w:val="24"/>
        </w:rPr>
        <w:softHyphen/>
        <w:t>ловой: полностью сервировать столы и вытирать их после еды, подметать пол.</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Прививать интерес к учебной деятельности и желание учиться в школе.</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Труд в природе. </w:t>
      </w:r>
      <w:r w:rsidRPr="008D1D84">
        <w:rPr>
          <w:rFonts w:ascii="Times New Roman" w:eastAsia="Times New Roman" w:hAnsi="Times New Roman"/>
          <w:color w:val="000000"/>
          <w:sz w:val="24"/>
          <w:szCs w:val="24"/>
        </w:rPr>
        <w:t>Закреплять умение самостоятельно и ответственно выполнять обязанности дежурного в уголке природы: поливать комнат</w:t>
      </w:r>
      <w:r w:rsidRPr="008D1D84">
        <w:rPr>
          <w:rFonts w:ascii="Times New Roman" w:eastAsia="Times New Roman" w:hAnsi="Times New Roman"/>
          <w:color w:val="000000"/>
          <w:sz w:val="24"/>
          <w:szCs w:val="24"/>
        </w:rPr>
        <w:softHyphen/>
        <w:t>ные растения, рыхлить почву, мыть кормушки, готовить корм для рыб, птиц, морских свинок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Прививать детям интерес к труду в природе, привлекать их к посиль</w:t>
      </w:r>
      <w:r w:rsidRPr="008D1D84">
        <w:rPr>
          <w:rFonts w:ascii="Times New Roman" w:eastAsia="Times New Roman" w:hAnsi="Times New Roman"/>
          <w:color w:val="000000"/>
          <w:sz w:val="24"/>
          <w:szCs w:val="24"/>
        </w:rPr>
        <w:softHyphen/>
        <w:t>ному участию: осенью — к уборке овощей с огорода, сбору семян, выкапы</w:t>
      </w:r>
      <w:r w:rsidRPr="008D1D84">
        <w:rPr>
          <w:rFonts w:ascii="Times New Roman" w:eastAsia="Times New Roman" w:hAnsi="Times New Roman"/>
          <w:color w:val="000000"/>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8D1D84">
        <w:rPr>
          <w:rFonts w:ascii="Times New Roman" w:eastAsia="Times New Roman" w:hAnsi="Times New Roman"/>
          <w:color w:val="000000"/>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lastRenderedPageBreak/>
        <w:t xml:space="preserve">Уважение к труду взрослых. </w:t>
      </w:r>
      <w:r w:rsidRPr="008D1D84">
        <w:rPr>
          <w:rFonts w:ascii="Times New Roman" w:eastAsia="Times New Roman" w:hAnsi="Times New Roman"/>
          <w:color w:val="000000"/>
          <w:sz w:val="24"/>
          <w:szCs w:val="24"/>
        </w:rPr>
        <w:t>Расширять представления о труде взрос</w:t>
      </w:r>
      <w:r w:rsidRPr="008D1D84">
        <w:rPr>
          <w:rFonts w:ascii="Times New Roman" w:eastAsia="Times New Roman" w:hAnsi="Times New Roman"/>
          <w:color w:val="000000"/>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8D1D84">
        <w:rPr>
          <w:rFonts w:ascii="Times New Roman" w:eastAsia="Times New Roman" w:hAnsi="Times New Roman"/>
          <w:color w:val="000000"/>
          <w:sz w:val="24"/>
          <w:szCs w:val="24"/>
        </w:rPr>
        <w:softHyphen/>
        <w:t>цификой родного города (поселка).</w:t>
      </w:r>
    </w:p>
    <w:p w:rsidR="00DE4FF2" w:rsidRPr="008D1D84" w:rsidRDefault="00DE4FF2" w:rsidP="00DE4FF2">
      <w:pPr>
        <w:widowControl w:val="0"/>
        <w:spacing w:after="375" w:line="259" w:lineRule="exact"/>
        <w:ind w:right="20" w:firstLine="400"/>
        <w:jc w:val="both"/>
        <w:rPr>
          <w:rFonts w:ascii="Times New Roman" w:eastAsia="Times New Roman" w:hAnsi="Times New Roman"/>
          <w:color w:val="000000"/>
          <w:sz w:val="24"/>
          <w:szCs w:val="24"/>
          <w:u w:val="single"/>
        </w:rPr>
      </w:pPr>
      <w:r w:rsidRPr="008D1D84">
        <w:rPr>
          <w:rFonts w:ascii="Times New Roman" w:eastAsia="Times New Roman" w:hAnsi="Times New Roman"/>
          <w:color w:val="000000"/>
          <w:sz w:val="24"/>
          <w:szCs w:val="24"/>
        </w:rPr>
        <w:t>Развивать интерес к различным профессиям, в частности к профессиям родителей и месту их работы.</w:t>
      </w:r>
    </w:p>
    <w:p w:rsidR="00DE4FF2" w:rsidRPr="008D1D84" w:rsidRDefault="00DE4FF2" w:rsidP="00DE4FF2">
      <w:pPr>
        <w:keepNext/>
        <w:keepLines/>
        <w:widowControl w:val="0"/>
        <w:spacing w:after="91" w:line="240" w:lineRule="exact"/>
        <w:ind w:left="1160" w:right="3600"/>
        <w:rPr>
          <w:rFonts w:ascii="Times New Roman" w:eastAsia="Arial" w:hAnsi="Times New Roman"/>
          <w:b/>
          <w:bCs/>
          <w:color w:val="000000"/>
          <w:sz w:val="24"/>
          <w:szCs w:val="24"/>
          <w:shd w:val="clear" w:color="auto" w:fill="FFFFFF"/>
        </w:rPr>
      </w:pPr>
      <w:bookmarkStart w:id="5" w:name="bookmark88"/>
      <w:r w:rsidRPr="008D1D84">
        <w:rPr>
          <w:rFonts w:ascii="Times New Roman" w:eastAsia="Arial" w:hAnsi="Times New Roman"/>
          <w:sz w:val="24"/>
          <w:szCs w:val="24"/>
          <w:u w:val="single"/>
        </w:rPr>
        <w:t>Формирование основ безопасности</w:t>
      </w:r>
      <w:bookmarkEnd w:id="5"/>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Безопасное поведение в природе. </w:t>
      </w:r>
      <w:r w:rsidRPr="008D1D84">
        <w:rPr>
          <w:rFonts w:ascii="Times New Roman" w:eastAsia="Times New Roman" w:hAnsi="Times New Roman"/>
          <w:color w:val="000000"/>
          <w:sz w:val="24"/>
          <w:szCs w:val="24"/>
        </w:rPr>
        <w:t>Формировать основы экологичес</w:t>
      </w:r>
      <w:r w:rsidRPr="008D1D84">
        <w:rPr>
          <w:rFonts w:ascii="Times New Roman" w:eastAsia="Times New Roman" w:hAnsi="Times New Roman"/>
          <w:color w:val="000000"/>
          <w:sz w:val="24"/>
          <w:szCs w:val="24"/>
        </w:rPr>
        <w:softHyphen/>
        <w:t>кой культуры.</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с правилами поведения на природе.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Красной книгой, с отдельными представителями живот</w:t>
      </w:r>
      <w:r w:rsidRPr="008D1D84">
        <w:rPr>
          <w:rFonts w:ascii="Times New Roman" w:eastAsia="Times New Roman" w:hAnsi="Times New Roman"/>
          <w:color w:val="000000"/>
          <w:sz w:val="24"/>
          <w:szCs w:val="24"/>
        </w:rPr>
        <w:softHyphen/>
        <w:t>ного и растительного мира, занесенными в нее.</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Безопасность на дорогах. </w:t>
      </w:r>
      <w:r w:rsidRPr="008D1D84">
        <w:rPr>
          <w:rFonts w:ascii="Times New Roman" w:eastAsia="Times New Roman" w:hAnsi="Times New Roman"/>
          <w:color w:val="000000"/>
          <w:sz w:val="24"/>
          <w:szCs w:val="24"/>
        </w:rPr>
        <w:t>Систематизировать знания детей об уст</w:t>
      </w:r>
      <w:r w:rsidRPr="008D1D84">
        <w:rPr>
          <w:rFonts w:ascii="Times New Roman" w:eastAsia="Times New Roman" w:hAnsi="Times New Roman"/>
          <w:color w:val="000000"/>
          <w:sz w:val="24"/>
          <w:szCs w:val="24"/>
        </w:rPr>
        <w:softHyphen/>
        <w:t>ройстве улицы, о дорожном движении. Знакомить с понятиями «площадь», «бульвар», «проспект».</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с дорожными знаками — предупреждающими, запрещающими и информационно-указательными.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Подводить детей к осознанию необходимости соблюдать правила дорожного движения.</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детей о работе ГИБДД.</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культуру поведения на улице и в общественном транспорте.</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E4FF2" w:rsidRPr="008D1D84" w:rsidRDefault="00DE4FF2" w:rsidP="00DE4FF2">
      <w:pPr>
        <w:widowControl w:val="0"/>
        <w:spacing w:after="0" w:line="259" w:lineRule="exact"/>
        <w:ind w:left="20" w:right="2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Безопасность собственной жизнедеятельности. </w:t>
      </w:r>
      <w:r w:rsidRPr="008D1D84">
        <w:rPr>
          <w:rFonts w:ascii="Times New Roman" w:eastAsia="Times New Roman" w:hAnsi="Times New Roman"/>
          <w:color w:val="000000"/>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8D1D84">
        <w:rPr>
          <w:rFonts w:ascii="Times New Roman" w:eastAsia="Times New Roman" w:hAnsi="Times New Roman"/>
          <w:color w:val="000000"/>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Подвести детей к пониманию необходимости соблюдать меры предосто</w:t>
      </w:r>
      <w:r w:rsidRPr="008D1D84">
        <w:rPr>
          <w:rFonts w:ascii="Times New Roman" w:eastAsia="Times New Roman" w:hAnsi="Times New Roman"/>
          <w:color w:val="000000"/>
          <w:sz w:val="24"/>
          <w:szCs w:val="24"/>
        </w:rPr>
        <w:softHyphen/>
        <w:t>рожности, учить оценивать свои возможности по преодолению опасности.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8D1D84">
        <w:rPr>
          <w:rFonts w:ascii="Times New Roman" w:eastAsia="Times New Roman" w:hAnsi="Times New Roman"/>
          <w:color w:val="000000"/>
          <w:sz w:val="24"/>
          <w:szCs w:val="24"/>
        </w:rPr>
        <w:softHyphen/>
        <w:t>лые звонят по телефонам «01», «02», «03».</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умение называть свое имя, фамилию, возраст, домашний адрес, телефон.</w:t>
      </w:r>
      <w:bookmarkStart w:id="6" w:name="bookmark94"/>
    </w:p>
    <w:p w:rsidR="00DE4FF2" w:rsidRPr="008D1D84" w:rsidRDefault="00DE4FF2" w:rsidP="00DE4FF2">
      <w:pPr>
        <w:widowControl w:val="0"/>
        <w:spacing w:after="0" w:line="259" w:lineRule="exact"/>
        <w:ind w:left="20" w:right="20" w:firstLine="400"/>
        <w:jc w:val="both"/>
        <w:rPr>
          <w:rFonts w:ascii="Times New Roman" w:eastAsia="Times New Roman" w:hAnsi="Times New Roman"/>
          <w:b/>
          <w:color w:val="000000"/>
          <w:sz w:val="24"/>
          <w:szCs w:val="24"/>
        </w:rPr>
      </w:pPr>
    </w:p>
    <w:p w:rsidR="00DE4FF2" w:rsidRPr="008D1D84" w:rsidRDefault="00DE4FF2" w:rsidP="00DE4FF2">
      <w:pPr>
        <w:widowControl w:val="0"/>
        <w:spacing w:after="0" w:line="259" w:lineRule="exact"/>
        <w:ind w:left="20" w:right="20" w:firstLine="400"/>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Образовательная область «ПОЗНАВАТЕЛЬНОЕ РАЗВИТИЕ»</w:t>
      </w:r>
      <w:bookmarkEnd w:id="6"/>
    </w:p>
    <w:p w:rsidR="00DE4FF2" w:rsidRPr="008D1D84" w:rsidRDefault="00DE4FF2" w:rsidP="00DE4FF2">
      <w:pPr>
        <w:keepNext/>
        <w:keepLines/>
        <w:widowControl w:val="0"/>
        <w:spacing w:after="0" w:line="259" w:lineRule="exact"/>
        <w:ind w:left="1160" w:right="2700"/>
        <w:rPr>
          <w:rFonts w:ascii="Times New Roman" w:eastAsia="Arial" w:hAnsi="Times New Roman"/>
          <w:b/>
          <w:bCs/>
          <w:color w:val="000000"/>
          <w:sz w:val="24"/>
          <w:szCs w:val="24"/>
          <w:shd w:val="clear" w:color="auto" w:fill="FFFFFF"/>
        </w:rPr>
      </w:pPr>
      <w:bookmarkStart w:id="7" w:name="bookmark97"/>
      <w:r w:rsidRPr="008D1D84">
        <w:rPr>
          <w:rFonts w:ascii="Times New Roman" w:eastAsia="Arial" w:hAnsi="Times New Roman"/>
          <w:b/>
          <w:bCs/>
          <w:sz w:val="24"/>
          <w:szCs w:val="24"/>
          <w:u w:val="single"/>
        </w:rPr>
        <w:t>Формирование элементарных математических представлений</w:t>
      </w:r>
      <w:bookmarkEnd w:id="7"/>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Количество и счет. </w:t>
      </w:r>
      <w:r w:rsidRPr="008D1D84">
        <w:rPr>
          <w:rFonts w:ascii="Times New Roman" w:eastAsia="Times New Roman" w:hAnsi="Times New Roman"/>
          <w:color w:val="000000"/>
          <w:sz w:val="24"/>
          <w:szCs w:val="24"/>
        </w:rPr>
        <w:t>Развивать общие представления о множестве: умение формировать множества по заданным основаниям, видеть состав</w:t>
      </w:r>
      <w:r w:rsidRPr="008D1D84">
        <w:rPr>
          <w:rFonts w:ascii="Times New Roman" w:eastAsia="Times New Roman" w:hAnsi="Times New Roman"/>
          <w:color w:val="000000"/>
          <w:sz w:val="24"/>
          <w:szCs w:val="24"/>
        </w:rPr>
        <w:softHyphen/>
        <w:t>ные части множества, в которых предметы отличаются определенными признаками.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Упражнять в объединении, дополнении множеств, удалении из мно</w:t>
      </w:r>
      <w:r w:rsidRPr="008D1D84">
        <w:rPr>
          <w:rFonts w:ascii="Times New Roman" w:eastAsia="Times New Roman" w:hAnsi="Times New Roman"/>
          <w:color w:val="000000"/>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8D1D84">
        <w:rPr>
          <w:rFonts w:ascii="Times New Roman" w:eastAsia="Times New Roman" w:hAnsi="Times New Roman"/>
          <w:color w:val="000000"/>
          <w:sz w:val="24"/>
          <w:szCs w:val="24"/>
        </w:rPr>
        <w:softHyphen/>
        <w:t>метов стрелками.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навыки количественного и порядкового счета в пре</w:t>
      </w:r>
      <w:r w:rsidRPr="008D1D84">
        <w:rPr>
          <w:rFonts w:ascii="Times New Roman" w:eastAsia="Times New Roman" w:hAnsi="Times New Roman"/>
          <w:color w:val="000000"/>
          <w:sz w:val="24"/>
          <w:szCs w:val="24"/>
        </w:rPr>
        <w:softHyphen/>
        <w:t xml:space="preserve">делах 10. Познакомить со счетом в пределах 20 без операций над </w:t>
      </w:r>
      <w:r w:rsidRPr="008D1D84">
        <w:rPr>
          <w:rFonts w:ascii="Times New Roman" w:eastAsia="Times New Roman" w:hAnsi="Times New Roman"/>
          <w:color w:val="000000"/>
          <w:sz w:val="24"/>
          <w:szCs w:val="24"/>
        </w:rPr>
        <w:lastRenderedPageBreak/>
        <w:t>числами.</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числами второго десятка.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понимание отношений между числами натурального ря</w:t>
      </w:r>
      <w:r w:rsidRPr="008D1D84">
        <w:rPr>
          <w:rFonts w:ascii="Times New Roman" w:eastAsia="Times New Roman" w:hAnsi="Times New Roman"/>
          <w:color w:val="000000"/>
          <w:sz w:val="24"/>
          <w:szCs w:val="24"/>
        </w:rPr>
        <w:softHyphen/>
        <w:t>да (7 больше 6 на 1, а 6 меньше 7 на 1), умение увеличивать и уменьшать каждое число на 1 (в пределах 10).</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8D1D84">
        <w:rPr>
          <w:rFonts w:ascii="Times New Roman" w:eastAsia="Times New Roman" w:hAnsi="Times New Roman"/>
          <w:color w:val="000000"/>
          <w:sz w:val="24"/>
          <w:szCs w:val="24"/>
        </w:rPr>
        <w:softHyphen/>
        <w:t>рой, определять пропущенное число.</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составом чисел в пределах 10.</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раскладывать число на два меньших и составлять из двух мень</w:t>
      </w:r>
      <w:r w:rsidRPr="008D1D84">
        <w:rPr>
          <w:rFonts w:ascii="Times New Roman" w:eastAsia="Times New Roman" w:hAnsi="Times New Roman"/>
          <w:color w:val="000000"/>
          <w:sz w:val="24"/>
          <w:szCs w:val="24"/>
        </w:rPr>
        <w:softHyphen/>
        <w:t>ших большее (в пределах 10, на наглядной основе).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Познакомить с монетами достоинством 1, 5, 10 копеек, 1, 2, 5, 10 рублей (различение, набор и размен монет).</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Учить на наглядной основе составлять и решать простые арифмети</w:t>
      </w:r>
      <w:r w:rsidRPr="008D1D84">
        <w:rPr>
          <w:rFonts w:ascii="Times New Roman" w:eastAsia="Times New Roman" w:hAnsi="Times New Roman"/>
          <w:color w:val="000000"/>
          <w:sz w:val="24"/>
          <w:szCs w:val="24"/>
        </w:rPr>
        <w:softHyphen/>
        <w:t>ческие задачи на сложение (к большему прибавляется меньшее) и на вы</w:t>
      </w:r>
      <w:r w:rsidRPr="008D1D84">
        <w:rPr>
          <w:rFonts w:ascii="Times New Roman" w:eastAsia="Times New Roman" w:hAnsi="Times New Roman"/>
          <w:color w:val="000000"/>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Величина. </w:t>
      </w:r>
      <w:r w:rsidRPr="008D1D84">
        <w:rPr>
          <w:rFonts w:ascii="Times New Roman" w:eastAsia="Times New Roman" w:hAnsi="Times New Roman"/>
          <w:color w:val="000000"/>
          <w:sz w:val="24"/>
          <w:szCs w:val="24"/>
        </w:rPr>
        <w:t>Учить считать по заданной мере, когда за единицу счета принимается не один, а несколько предметов или часть предмета.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8D1D84">
        <w:rPr>
          <w:rFonts w:ascii="Times New Roman" w:eastAsia="Times New Roman" w:hAnsi="Times New Roman"/>
          <w:color w:val="000000"/>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8D1D84">
        <w:rPr>
          <w:rFonts w:ascii="Times New Roman" w:eastAsia="Times New Roman" w:hAnsi="Times New Roman"/>
          <w:color w:val="000000"/>
          <w:sz w:val="24"/>
          <w:szCs w:val="24"/>
        </w:rPr>
        <w:softHyphen/>
        <w:t>мощью условной меры (бумаги в клетку).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детей измерять объем жидких и сыпучих веществ с помощью условной меры.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Дать представления о весе предметов и способах его измерения. Срав</w:t>
      </w:r>
      <w:r w:rsidRPr="008D1D84">
        <w:rPr>
          <w:rFonts w:ascii="Times New Roman" w:eastAsia="Times New Roman" w:hAnsi="Times New Roman"/>
          <w:color w:val="000000"/>
          <w:sz w:val="24"/>
          <w:szCs w:val="24"/>
        </w:rPr>
        <w:softHyphen/>
        <w:t>нивать вес предметов (тяжелее — легче) путем взвешивания их на ладонях. Познакомить с весами.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Форма. </w:t>
      </w:r>
      <w:r w:rsidRPr="008D1D84">
        <w:rPr>
          <w:rFonts w:ascii="Times New Roman" w:eastAsia="Times New Roman" w:hAnsi="Times New Roman"/>
          <w:color w:val="000000"/>
          <w:sz w:val="24"/>
          <w:szCs w:val="24"/>
        </w:rPr>
        <w:t>Уточнить знание известных геометрических фигур, их эле</w:t>
      </w:r>
      <w:r w:rsidRPr="008D1D84">
        <w:rPr>
          <w:rFonts w:ascii="Times New Roman" w:eastAsia="Times New Roman" w:hAnsi="Times New Roman"/>
          <w:color w:val="000000"/>
          <w:sz w:val="24"/>
          <w:szCs w:val="24"/>
        </w:rPr>
        <w:softHyphen/>
        <w:t>ментов (вершины, углы, стороны) и некоторых их свойств.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Дать представление о многоугольнике (на примере треугольника и че</w:t>
      </w:r>
      <w:r w:rsidRPr="008D1D84">
        <w:rPr>
          <w:rFonts w:ascii="Times New Roman" w:eastAsia="Times New Roman" w:hAnsi="Times New Roman"/>
          <w:color w:val="000000"/>
          <w:sz w:val="24"/>
          <w:szCs w:val="24"/>
        </w:rPr>
        <w:softHyphen/>
        <w:t>тырехугольника), о прямой линии, отрезке прямой</w:t>
      </w:r>
      <w:r w:rsidRPr="008D1D84">
        <w:rPr>
          <w:rFonts w:ascii="Times New Roman" w:eastAsia="Times New Roman" w:hAnsi="Times New Roman"/>
          <w:color w:val="000000"/>
          <w:sz w:val="24"/>
          <w:szCs w:val="24"/>
          <w:vertAlign w:val="superscript"/>
        </w:rPr>
        <w:footnoteReference w:id="2"/>
      </w:r>
      <w:r w:rsidRPr="008D1D84">
        <w:rPr>
          <w:rFonts w:ascii="Times New Roman" w:eastAsia="Times New Roman" w:hAnsi="Times New Roman"/>
          <w:color w:val="000000"/>
          <w:sz w:val="24"/>
          <w:szCs w:val="24"/>
        </w:rPr>
        <w:t>.</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распознавать фигуры независимо от их пространственного поло</w:t>
      </w:r>
      <w:r w:rsidRPr="008D1D84">
        <w:rPr>
          <w:rFonts w:ascii="Times New Roman" w:eastAsia="Times New Roman" w:hAnsi="Times New Roman"/>
          <w:color w:val="000000"/>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8D1D84">
        <w:rPr>
          <w:rFonts w:ascii="Times New Roman" w:eastAsia="Times New Roman" w:hAnsi="Times New Roman"/>
          <w:color w:val="000000"/>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Анализировать форму предметов в целом и отдельных их частей; вос</w:t>
      </w:r>
      <w:r w:rsidRPr="008D1D84">
        <w:rPr>
          <w:rFonts w:ascii="Times New Roman" w:eastAsia="Times New Roman" w:hAnsi="Times New Roman"/>
          <w:color w:val="000000"/>
          <w:sz w:val="24"/>
          <w:szCs w:val="24"/>
        </w:rPr>
        <w:softHyphen/>
        <w:t>создавать сложные по форме предметы из отдельных частей по контурным образцам, по описанию, представлению.</w:t>
      </w:r>
    </w:p>
    <w:p w:rsidR="00DE4FF2" w:rsidRPr="008D1D84" w:rsidRDefault="00DE4FF2" w:rsidP="00DE4FF2">
      <w:pPr>
        <w:widowControl w:val="0"/>
        <w:spacing w:after="0" w:line="259" w:lineRule="exact"/>
        <w:ind w:right="20" w:firstLine="400"/>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Ориентировка в пространстве. </w:t>
      </w:r>
      <w:r w:rsidRPr="008D1D84">
        <w:rPr>
          <w:rFonts w:ascii="Times New Roman" w:eastAsia="Times New Roman" w:hAnsi="Times New Roman"/>
          <w:color w:val="000000"/>
          <w:sz w:val="24"/>
          <w:szCs w:val="24"/>
        </w:rPr>
        <w:t>Учить ориентироваться на ограничен</w:t>
      </w:r>
      <w:r w:rsidRPr="008D1D84">
        <w:rPr>
          <w:rFonts w:ascii="Times New Roman" w:eastAsia="Times New Roman" w:hAnsi="Times New Roman"/>
          <w:color w:val="000000"/>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Развивать способность к моделированию пространственных отноше</w:t>
      </w:r>
      <w:r w:rsidRPr="008D1D84">
        <w:rPr>
          <w:rFonts w:ascii="Times New Roman" w:eastAsia="Times New Roman" w:hAnsi="Times New Roman"/>
          <w:color w:val="000000"/>
          <w:sz w:val="24"/>
          <w:szCs w:val="24"/>
        </w:rPr>
        <w:softHyphen/>
        <w:t>ний между объектами в виде рисунка, плана, схемы.</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Учить «читать» простейшую графическую информацию, обозначаю</w:t>
      </w:r>
      <w:r w:rsidRPr="008D1D84">
        <w:rPr>
          <w:rFonts w:ascii="Times New Roman" w:eastAsia="Times New Roman" w:hAnsi="Times New Roman"/>
          <w:color w:val="000000"/>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Ориентировка во времени. </w:t>
      </w:r>
      <w:r w:rsidRPr="008D1D84">
        <w:rPr>
          <w:rFonts w:ascii="Times New Roman" w:eastAsia="Times New Roman" w:hAnsi="Times New Roman"/>
          <w:color w:val="000000"/>
          <w:sz w:val="24"/>
          <w:szCs w:val="24"/>
        </w:rPr>
        <w:t>Дать детям элементарные представления о времени: его текучести, периодичности, необратимости, последователь</w:t>
      </w:r>
      <w:r w:rsidRPr="008D1D84">
        <w:rPr>
          <w:rFonts w:ascii="Times New Roman" w:eastAsia="Times New Roman" w:hAnsi="Times New Roman"/>
          <w:color w:val="000000"/>
          <w:sz w:val="24"/>
          <w:szCs w:val="24"/>
        </w:rPr>
        <w:softHyphen/>
        <w:t>ности всех дней недели, месяцев, времен года.</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пользоваться в речи понятиями: «сначала», «потом», «до», «пос</w:t>
      </w:r>
      <w:r w:rsidRPr="008D1D84">
        <w:rPr>
          <w:rFonts w:ascii="Times New Roman" w:eastAsia="Times New Roman" w:hAnsi="Times New Roman"/>
          <w:color w:val="000000"/>
          <w:sz w:val="24"/>
          <w:szCs w:val="24"/>
        </w:rPr>
        <w:softHyphen/>
        <w:t>ле», «раньше», «позже», «в одно и то же время».</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E4FF2" w:rsidRPr="008D1D84" w:rsidRDefault="00DE4FF2" w:rsidP="00DE4FF2">
      <w:pPr>
        <w:widowControl w:val="0"/>
        <w:spacing w:after="255" w:line="259" w:lineRule="exact"/>
        <w:ind w:left="20" w:firstLine="400"/>
        <w:jc w:val="both"/>
        <w:rPr>
          <w:rFonts w:ascii="Times New Roman" w:eastAsia="Times New Roman" w:hAnsi="Times New Roman"/>
          <w:b/>
          <w:color w:val="000000"/>
          <w:sz w:val="24"/>
          <w:szCs w:val="24"/>
          <w:u w:val="single"/>
        </w:rPr>
      </w:pPr>
      <w:r w:rsidRPr="008D1D84">
        <w:rPr>
          <w:rFonts w:ascii="Times New Roman" w:eastAsia="Times New Roman" w:hAnsi="Times New Roman"/>
          <w:color w:val="000000"/>
          <w:sz w:val="24"/>
          <w:szCs w:val="24"/>
        </w:rPr>
        <w:t>Учить определять время по часам с точностью до 1 часа.</w:t>
      </w:r>
    </w:p>
    <w:p w:rsidR="00DE4FF2" w:rsidRPr="008D1D84" w:rsidRDefault="00DE4FF2" w:rsidP="00DE4FF2">
      <w:pPr>
        <w:keepNext/>
        <w:keepLines/>
        <w:widowControl w:val="0"/>
        <w:spacing w:after="211" w:line="240" w:lineRule="exact"/>
        <w:ind w:left="1160" w:right="1980"/>
        <w:rPr>
          <w:rFonts w:ascii="Times New Roman" w:eastAsia="Arial" w:hAnsi="Times New Roman"/>
          <w:b/>
          <w:bCs/>
          <w:color w:val="000000"/>
          <w:sz w:val="24"/>
          <w:szCs w:val="24"/>
          <w:shd w:val="clear" w:color="auto" w:fill="FFFFFF"/>
        </w:rPr>
      </w:pPr>
      <w:bookmarkStart w:id="8" w:name="bookmark103"/>
      <w:r w:rsidRPr="008D1D84">
        <w:rPr>
          <w:rFonts w:ascii="Times New Roman" w:eastAsia="Arial" w:hAnsi="Times New Roman"/>
          <w:b/>
          <w:sz w:val="24"/>
          <w:szCs w:val="24"/>
          <w:u w:val="single"/>
        </w:rPr>
        <w:t>Развитие познавательно -</w:t>
      </w:r>
      <w:r w:rsidRPr="008D1D84">
        <w:rPr>
          <w:rFonts w:ascii="Times New Roman" w:eastAsia="Arial" w:hAnsi="Times New Roman"/>
          <w:b/>
          <w:sz w:val="24"/>
          <w:szCs w:val="24"/>
          <w:u w:val="single"/>
        </w:rPr>
        <w:softHyphen/>
        <w:t>исследовательской деятельности</w:t>
      </w:r>
      <w:bookmarkEnd w:id="8"/>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Познавательно-исследовательская деятельность. </w:t>
      </w:r>
      <w:r w:rsidRPr="008D1D84">
        <w:rPr>
          <w:rFonts w:ascii="Times New Roman" w:eastAsia="Times New Roman" w:hAnsi="Times New Roman"/>
          <w:color w:val="000000"/>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8D1D84">
        <w:rPr>
          <w:rFonts w:ascii="Times New Roman" w:eastAsia="Times New Roman" w:hAnsi="Times New Roman"/>
          <w:color w:val="000000"/>
          <w:sz w:val="24"/>
          <w:szCs w:val="24"/>
        </w:rPr>
        <w:softHyphen/>
        <w:t>тивных действий, осуществлять их оптимальный выбор в соответствии с познавательной задачей.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Создавать условия для самостоятельного установления связей и от</w:t>
      </w:r>
      <w:r w:rsidRPr="008D1D84">
        <w:rPr>
          <w:rFonts w:ascii="Times New Roman" w:eastAsia="Times New Roman" w:hAnsi="Times New Roman"/>
          <w:color w:val="000000"/>
          <w:sz w:val="24"/>
          <w:szCs w:val="24"/>
        </w:rPr>
        <w:softHyphen/>
        <w:t>ношений между системами объектов и явлений с применением различ</w:t>
      </w:r>
      <w:r w:rsidRPr="008D1D84">
        <w:rPr>
          <w:rFonts w:ascii="Times New Roman" w:eastAsia="Times New Roman" w:hAnsi="Times New Roman"/>
          <w:color w:val="000000"/>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Развивать умение самостоятельно действовать в соответствии с предла</w:t>
      </w:r>
      <w:r w:rsidRPr="008D1D84">
        <w:rPr>
          <w:rFonts w:ascii="Times New Roman" w:eastAsia="Times New Roman" w:hAnsi="Times New Roman"/>
          <w:color w:val="000000"/>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8D1D84">
        <w:rPr>
          <w:rFonts w:ascii="Times New Roman" w:eastAsia="Times New Roman" w:hAnsi="Times New Roman"/>
          <w:color w:val="000000"/>
          <w:sz w:val="24"/>
          <w:szCs w:val="24"/>
        </w:rPr>
        <w:softHyphen/>
        <w:t>зовать их в познавательно-исследовательской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Сенсорное развитие. </w:t>
      </w:r>
      <w:r w:rsidRPr="008D1D84">
        <w:rPr>
          <w:rFonts w:ascii="Times New Roman" w:eastAsia="Times New Roman" w:hAnsi="Times New Roman"/>
          <w:color w:val="000000"/>
          <w:sz w:val="24"/>
          <w:szCs w:val="24"/>
        </w:rPr>
        <w:t>Развивать зрение, слух, обоняние, осязание, вкус, сенсомоторные способности.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координацию руки и глаза; развивать мелкую мо</w:t>
      </w:r>
      <w:r w:rsidRPr="008D1D84">
        <w:rPr>
          <w:rFonts w:ascii="Times New Roman" w:eastAsia="Times New Roman" w:hAnsi="Times New Roman"/>
          <w:color w:val="000000"/>
          <w:sz w:val="24"/>
          <w:szCs w:val="24"/>
        </w:rPr>
        <w:softHyphen/>
        <w:t>торику рук в разнообразных видах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умение созерцать предметы, явления (всматриваться, вслу</w:t>
      </w:r>
      <w:r w:rsidRPr="008D1D84">
        <w:rPr>
          <w:rFonts w:ascii="Times New Roman" w:eastAsia="Times New Roman" w:hAnsi="Times New Roman"/>
          <w:color w:val="000000"/>
          <w:sz w:val="24"/>
          <w:szCs w:val="24"/>
        </w:rPr>
        <w:softHyphen/>
        <w:t>шиваться), направляя внимание на более тонкое различение их качеств.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8D1D84">
        <w:rPr>
          <w:rFonts w:ascii="Times New Roman" w:eastAsia="Times New Roman" w:hAnsi="Times New Roman"/>
          <w:color w:val="000000"/>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умение классифицировать предметы по общим качествам (форме, величине, строению, цвету).</w:t>
      </w:r>
    </w:p>
    <w:p w:rsidR="00DE4FF2" w:rsidRPr="008D1D84" w:rsidRDefault="00DE4FF2" w:rsidP="00DE4FF2">
      <w:pPr>
        <w:widowControl w:val="0"/>
        <w:spacing w:after="0" w:line="259" w:lineRule="exact"/>
        <w:ind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знания детей о хроматических и ахроматических цветах.</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Проектная деятельность. </w:t>
      </w:r>
      <w:r w:rsidRPr="008D1D84">
        <w:rPr>
          <w:rFonts w:ascii="Times New Roman" w:eastAsia="Times New Roman" w:hAnsi="Times New Roman"/>
          <w:color w:val="000000"/>
          <w:sz w:val="24"/>
          <w:szCs w:val="24"/>
        </w:rPr>
        <w:t>Развивать проектную деятельность всех типов (исследовательскую, творческую, нормативную).</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8D1D84">
        <w:rPr>
          <w:rFonts w:ascii="Times New Roman" w:eastAsia="Times New Roman" w:hAnsi="Times New Roman"/>
          <w:color w:val="000000"/>
          <w:sz w:val="24"/>
          <w:szCs w:val="24"/>
        </w:rPr>
        <w:softHyphen/>
        <w:t>ощрять обсуждение проекта в кругу сверстников.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Содействовать творческой проектной деятельности индивидуального и группового характера.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Помогать детям в символическом отображении ситуации, проживании ее основных смыслов и выражении их в образной форме.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Дидактические игры. </w:t>
      </w:r>
      <w:r w:rsidRPr="008D1D84">
        <w:rPr>
          <w:rFonts w:ascii="Times New Roman" w:eastAsia="Times New Roman" w:hAnsi="Times New Roman"/>
          <w:color w:val="00000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согласовывать свои действия с действиями ведущего и других участников игры.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в игре сообразительность, умение самостоятельно решать поставленную задачу.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Привлекать детей к созданию некоторых дидактических игр («Шу- мелки», «Шуршалки» и т. д.). Развивать и закреплять сенсорные спо</w:t>
      </w:r>
      <w:r w:rsidRPr="008D1D84">
        <w:rPr>
          <w:rFonts w:ascii="Times New Roman" w:eastAsia="Times New Roman" w:hAnsi="Times New Roman"/>
          <w:color w:val="000000"/>
          <w:sz w:val="24"/>
          <w:szCs w:val="24"/>
        </w:rPr>
        <w:softHyphen/>
        <w:t>собности.</w:t>
      </w:r>
    </w:p>
    <w:p w:rsidR="00DE4FF2" w:rsidRPr="008D1D84" w:rsidRDefault="00DE4FF2" w:rsidP="00DE4FF2">
      <w:pPr>
        <w:widowControl w:val="0"/>
        <w:spacing w:after="379" w:line="259" w:lineRule="exact"/>
        <w:ind w:right="20" w:firstLine="400"/>
        <w:jc w:val="both"/>
        <w:rPr>
          <w:rFonts w:ascii="Times New Roman" w:eastAsia="Times New Roman" w:hAnsi="Times New Roman"/>
          <w:b/>
          <w:color w:val="000000"/>
          <w:sz w:val="24"/>
          <w:szCs w:val="24"/>
          <w:u w:val="single"/>
        </w:rPr>
      </w:pPr>
      <w:r w:rsidRPr="008D1D84">
        <w:rPr>
          <w:rFonts w:ascii="Times New Roman" w:eastAsia="Times New Roman" w:hAnsi="Times New Roman"/>
          <w:color w:val="000000"/>
          <w:sz w:val="24"/>
          <w:szCs w:val="24"/>
        </w:rPr>
        <w:t>Содействовать проявлению и развитию в игре необходимых для подготовки к школе качеств: произвольного поведения, ассоциатив</w:t>
      </w:r>
      <w:r w:rsidRPr="008D1D84">
        <w:rPr>
          <w:rFonts w:ascii="Times New Roman" w:eastAsia="Times New Roman" w:hAnsi="Times New Roman"/>
          <w:color w:val="000000"/>
          <w:sz w:val="24"/>
          <w:szCs w:val="24"/>
        </w:rPr>
        <w:softHyphen/>
        <w:t>но-образного и логического мышления, воображения, познавательной активности.</w:t>
      </w:r>
    </w:p>
    <w:p w:rsidR="00DE4FF2" w:rsidRPr="008D1D84" w:rsidRDefault="00DE4FF2" w:rsidP="00DE4FF2">
      <w:pPr>
        <w:keepNext/>
        <w:keepLines/>
        <w:widowControl w:val="0"/>
        <w:spacing w:after="91" w:line="235" w:lineRule="exact"/>
        <w:ind w:left="1160" w:right="2800"/>
        <w:rPr>
          <w:rFonts w:ascii="Times New Roman" w:eastAsia="Arial" w:hAnsi="Times New Roman"/>
          <w:sz w:val="24"/>
          <w:szCs w:val="24"/>
        </w:rPr>
      </w:pPr>
      <w:bookmarkStart w:id="9" w:name="bookmark109"/>
      <w:r w:rsidRPr="008D1D84">
        <w:rPr>
          <w:rFonts w:ascii="Times New Roman" w:eastAsia="Arial" w:hAnsi="Times New Roman"/>
          <w:b/>
          <w:sz w:val="24"/>
          <w:szCs w:val="24"/>
          <w:u w:val="single"/>
        </w:rPr>
        <w:t>Ознакомление с предметным окружением</w:t>
      </w:r>
      <w:bookmarkEnd w:id="9"/>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расширять и уточнять представления детей о предмет</w:t>
      </w:r>
      <w:r w:rsidRPr="008D1D84">
        <w:rPr>
          <w:rFonts w:ascii="Times New Roman" w:eastAsia="Times New Roman" w:hAnsi="Times New Roman"/>
          <w:color w:val="000000"/>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8D1D84">
        <w:rPr>
          <w:rFonts w:ascii="Times New Roman" w:eastAsia="Times New Roman" w:hAnsi="Times New Roman"/>
          <w:color w:val="000000"/>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8D1D84">
        <w:rPr>
          <w:rFonts w:ascii="Times New Roman" w:eastAsia="Times New Roman" w:hAnsi="Times New Roman"/>
          <w:color w:val="000000"/>
          <w:sz w:val="24"/>
          <w:szCs w:val="24"/>
        </w:rPr>
        <w:softHyphen/>
        <w:t>тории создания предметов.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8D1D84">
        <w:rPr>
          <w:rFonts w:ascii="Times New Roman" w:eastAsia="Times New Roman" w:hAnsi="Times New Roman"/>
          <w:color w:val="000000"/>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Углублять представления о существенных характеристиках предме</w:t>
      </w:r>
      <w:r w:rsidRPr="008D1D84">
        <w:rPr>
          <w:rFonts w:ascii="Times New Roman" w:eastAsia="Times New Roman" w:hAnsi="Times New Roman"/>
          <w:color w:val="000000"/>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E4FF2" w:rsidRPr="008D1D84" w:rsidRDefault="00DE4FF2" w:rsidP="00DE4FF2">
      <w:pPr>
        <w:widowControl w:val="0"/>
        <w:spacing w:after="379" w:line="259" w:lineRule="exact"/>
        <w:ind w:right="20" w:firstLine="400"/>
        <w:jc w:val="both"/>
        <w:rPr>
          <w:rFonts w:ascii="Times New Roman" w:eastAsia="Times New Roman" w:hAnsi="Times New Roman"/>
          <w:b/>
          <w:color w:val="000000"/>
          <w:sz w:val="24"/>
          <w:szCs w:val="24"/>
          <w:u w:val="single"/>
        </w:rPr>
      </w:pPr>
      <w:r w:rsidRPr="008D1D84">
        <w:rPr>
          <w:rFonts w:ascii="Times New Roman" w:eastAsia="Times New Roman" w:hAnsi="Times New Roman"/>
          <w:color w:val="000000"/>
          <w:sz w:val="24"/>
          <w:szCs w:val="24"/>
        </w:rPr>
        <w:t>Побуждать применять разнообразные способы обследования предме</w:t>
      </w:r>
      <w:r w:rsidRPr="008D1D84">
        <w:rPr>
          <w:rFonts w:ascii="Times New Roman" w:eastAsia="Times New Roman" w:hAnsi="Times New Roman"/>
          <w:color w:val="000000"/>
          <w:sz w:val="24"/>
          <w:szCs w:val="24"/>
        </w:rPr>
        <w:softHyphen/>
        <w:t>тов (наложение, приложение, сравнение по количеству и т. д.).</w:t>
      </w:r>
    </w:p>
    <w:p w:rsidR="00DE4FF2" w:rsidRPr="008D1D84" w:rsidRDefault="00DE4FF2" w:rsidP="00DE4FF2">
      <w:pPr>
        <w:keepNext/>
        <w:keepLines/>
        <w:widowControl w:val="0"/>
        <w:spacing w:after="91" w:line="235" w:lineRule="exact"/>
        <w:ind w:left="1160" w:right="3480"/>
        <w:rPr>
          <w:rFonts w:ascii="Times New Roman" w:eastAsia="Arial" w:hAnsi="Times New Roman"/>
          <w:sz w:val="24"/>
          <w:szCs w:val="24"/>
        </w:rPr>
      </w:pPr>
      <w:bookmarkStart w:id="10" w:name="bookmark115"/>
      <w:r w:rsidRPr="008D1D84">
        <w:rPr>
          <w:rFonts w:ascii="Times New Roman" w:eastAsia="Arial" w:hAnsi="Times New Roman"/>
          <w:b/>
          <w:sz w:val="24"/>
          <w:szCs w:val="24"/>
          <w:u w:val="single"/>
        </w:rPr>
        <w:t>Ознакомление с социальным миром</w:t>
      </w:r>
      <w:bookmarkEnd w:id="10"/>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с библиотеками, музеями.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осведомленность детей в сферах человеческой деятельнос</w:t>
      </w:r>
      <w:r w:rsidRPr="008D1D84">
        <w:rPr>
          <w:rFonts w:ascii="Times New Roman" w:eastAsia="Times New Roman" w:hAnsi="Times New Roman"/>
          <w:color w:val="000000"/>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8D1D84">
        <w:rPr>
          <w:rFonts w:ascii="Times New Roman" w:eastAsia="Times New Roman" w:hAnsi="Times New Roman"/>
          <w:color w:val="000000"/>
          <w:sz w:val="24"/>
          <w:szCs w:val="24"/>
        </w:rPr>
        <w:softHyphen/>
        <w:t>пу; вырастить съедобное растение, ухаживать за домашними животными).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родном крае. Продолжать знакомить с до</w:t>
      </w:r>
      <w:r w:rsidRPr="008D1D84">
        <w:rPr>
          <w:rFonts w:ascii="Times New Roman" w:eastAsia="Times New Roman" w:hAnsi="Times New Roman"/>
          <w:color w:val="000000"/>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Рассказывать детям о Ю. А. Гагарине и других героях космоса. Углублять знания о Российской армии.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элементарные представления об эволюции Земли (воз</w:t>
      </w:r>
      <w:r w:rsidRPr="008D1D84">
        <w:rPr>
          <w:rFonts w:ascii="Times New Roman" w:eastAsia="Times New Roman" w:hAnsi="Times New Roman"/>
          <w:color w:val="000000"/>
          <w:sz w:val="24"/>
          <w:szCs w:val="24"/>
        </w:rPr>
        <w:softHyphen/>
        <w:t>никновение Земли, эволюция растительного и животного мира), месте че</w:t>
      </w:r>
      <w:r w:rsidRPr="008D1D84">
        <w:rPr>
          <w:rFonts w:ascii="Times New Roman" w:eastAsia="Times New Roman" w:hAnsi="Times New Roman"/>
          <w:color w:val="000000"/>
          <w:sz w:val="24"/>
          <w:szCs w:val="24"/>
        </w:rPr>
        <w:softHyphen/>
        <w:t>ловека в природном и социальном мире, происхождении и биологической обоснованности различных рас.</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Рассказывать детям о том, что Земля — наш общий дом, на Земле мно</w:t>
      </w:r>
      <w:r w:rsidRPr="008D1D84">
        <w:rPr>
          <w:rFonts w:ascii="Times New Roman" w:eastAsia="Times New Roman" w:hAnsi="Times New Roman"/>
          <w:color w:val="000000"/>
          <w:sz w:val="24"/>
          <w:szCs w:val="24"/>
        </w:rPr>
        <w:softHyphen/>
        <w:t>го разных стран; о том, как важно жить в мире со всеми народами, знать и уважать их культуру, обычаи и традиции.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8D1D84">
        <w:rPr>
          <w:rFonts w:ascii="Times New Roman" w:eastAsia="Times New Roman" w:hAnsi="Times New Roman"/>
          <w:color w:val="000000"/>
          <w:sz w:val="24"/>
          <w:szCs w:val="24"/>
        </w:rPr>
        <w:softHyphen/>
        <w:t>кларация прав ребенка), об отечественных и международных организаци</w:t>
      </w:r>
      <w:r w:rsidRPr="008D1D84">
        <w:rPr>
          <w:rFonts w:ascii="Times New Roman" w:eastAsia="Times New Roman" w:hAnsi="Times New Roman"/>
          <w:color w:val="000000"/>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8D1D84">
        <w:rPr>
          <w:rFonts w:ascii="Times New Roman" w:eastAsia="Times New Roman" w:hAnsi="Times New Roman"/>
          <w:color w:val="000000"/>
          <w:sz w:val="24"/>
          <w:szCs w:val="24"/>
          <w:shd w:val="clear" w:color="auto" w:fill="FFFFFF"/>
        </w:rPr>
        <w:t>.</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родном крае. Продолжать знакомить с до</w:t>
      </w:r>
      <w:r w:rsidRPr="008D1D84">
        <w:rPr>
          <w:rFonts w:ascii="Times New Roman" w:eastAsia="Times New Roman" w:hAnsi="Times New Roman"/>
          <w:color w:val="000000"/>
          <w:sz w:val="24"/>
          <w:szCs w:val="24"/>
        </w:rPr>
        <w:softHyphen/>
        <w:t>стопримечательностями региона, в котором живут дети.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На основе расширения знаний об окружающем воспитывать патриоти</w:t>
      </w:r>
      <w:r w:rsidRPr="008D1D84">
        <w:rPr>
          <w:rFonts w:ascii="Times New Roman" w:eastAsia="Times New Roman" w:hAnsi="Times New Roman"/>
          <w:color w:val="000000"/>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8D1D84">
        <w:rPr>
          <w:rFonts w:ascii="Times New Roman" w:eastAsia="Times New Roman" w:hAnsi="Times New Roman"/>
          <w:color w:val="000000"/>
          <w:sz w:val="24"/>
          <w:szCs w:val="24"/>
        </w:rPr>
        <w:softHyphen/>
        <w:t>исходящим в стране, воспитывать чувство гордости за ее достижения.</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представления о том, что Российская Федерация (Рос</w:t>
      </w:r>
      <w:r w:rsidRPr="008D1D84">
        <w:rPr>
          <w:rFonts w:ascii="Times New Roman" w:eastAsia="Times New Roman" w:hAnsi="Times New Roman"/>
          <w:color w:val="000000"/>
          <w:sz w:val="24"/>
          <w:szCs w:val="24"/>
        </w:rPr>
        <w:softHyphen/>
        <w:t>сия) — огромная, многонациональная страна. Воспитывать уважение к людям разных национальностей и их обычаям.</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Москве — главном городе, столице России.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знания о государственных праздниках. Рассказывать детям о Ю. А. Гагарине и других героях космоса.</w:t>
      </w:r>
    </w:p>
    <w:p w:rsidR="00DE4FF2" w:rsidRPr="008D1D84" w:rsidRDefault="00DE4FF2" w:rsidP="00DE4FF2">
      <w:pPr>
        <w:widowControl w:val="0"/>
        <w:spacing w:after="379" w:line="259" w:lineRule="exact"/>
        <w:ind w:right="20" w:firstLine="400"/>
        <w:jc w:val="both"/>
        <w:rPr>
          <w:rFonts w:ascii="Times New Roman" w:eastAsia="Times New Roman" w:hAnsi="Times New Roman"/>
          <w:b/>
          <w:color w:val="000000"/>
          <w:sz w:val="24"/>
          <w:szCs w:val="24"/>
          <w:u w:val="single"/>
        </w:rPr>
      </w:pPr>
      <w:r w:rsidRPr="008D1D84">
        <w:rPr>
          <w:rFonts w:ascii="Times New Roman" w:eastAsia="Times New Roman" w:hAnsi="Times New Roman"/>
          <w:color w:val="000000"/>
          <w:sz w:val="24"/>
          <w:szCs w:val="24"/>
        </w:rPr>
        <w:t>Углублять знания о Российской армии. Воспитывать уважение к за</w:t>
      </w:r>
      <w:r w:rsidRPr="008D1D84">
        <w:rPr>
          <w:rFonts w:ascii="Times New Roman" w:eastAsia="Times New Roman" w:hAnsi="Times New Roman"/>
          <w:color w:val="000000"/>
          <w:sz w:val="24"/>
          <w:szCs w:val="24"/>
        </w:rPr>
        <w:softHyphen/>
        <w:t>щитникам Отечества, к памяти павших бойцов (возлагать с детьми цветы к обелискам, памятникам и т. д.).</w:t>
      </w:r>
    </w:p>
    <w:p w:rsidR="00DE4FF2" w:rsidRPr="008D1D84" w:rsidRDefault="00DE4FF2" w:rsidP="00DE4FF2">
      <w:pPr>
        <w:keepNext/>
        <w:keepLines/>
        <w:widowControl w:val="0"/>
        <w:spacing w:after="87" w:line="235" w:lineRule="exact"/>
        <w:ind w:left="1160" w:right="4080"/>
        <w:rPr>
          <w:rFonts w:ascii="Times New Roman" w:eastAsia="Arial" w:hAnsi="Times New Roman"/>
          <w:sz w:val="24"/>
          <w:szCs w:val="24"/>
        </w:rPr>
      </w:pPr>
      <w:bookmarkStart w:id="11" w:name="bookmark121"/>
      <w:r w:rsidRPr="008D1D84">
        <w:rPr>
          <w:rFonts w:ascii="Times New Roman" w:eastAsia="Arial" w:hAnsi="Times New Roman"/>
          <w:b/>
          <w:sz w:val="24"/>
          <w:szCs w:val="24"/>
          <w:u w:val="single"/>
        </w:rPr>
        <w:t>Ознакомление с миром природы</w:t>
      </w:r>
      <w:bookmarkEnd w:id="11"/>
    </w:p>
    <w:p w:rsidR="00DE4FF2" w:rsidRPr="008D1D84" w:rsidRDefault="00DE4FF2" w:rsidP="00DE4FF2">
      <w:pPr>
        <w:widowControl w:val="0"/>
        <w:spacing w:after="0" w:line="259" w:lineRule="exact"/>
        <w:ind w:lef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и уточнять представления детей о деревьях, кустарниках, травянистых растениях; растениях луга, сада, леса.</w:t>
      </w:r>
    </w:p>
    <w:p w:rsidR="00DE4FF2" w:rsidRPr="008D1D84" w:rsidRDefault="00DE4FF2" w:rsidP="00DE4FF2">
      <w:pPr>
        <w:widowControl w:val="0"/>
        <w:spacing w:after="0" w:line="259" w:lineRule="exact"/>
        <w:ind w:lef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Конкретизировать представления детей об условиях жизни комнат</w:t>
      </w:r>
      <w:r w:rsidRPr="008D1D84">
        <w:rPr>
          <w:rFonts w:ascii="Times New Roman" w:eastAsia="Times New Roman" w:hAnsi="Times New Roman"/>
          <w:color w:val="000000"/>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и систематизировать знания о домашних, зимующих и пе</w:t>
      </w:r>
      <w:r w:rsidRPr="008D1D84">
        <w:rPr>
          <w:rFonts w:ascii="Times New Roman" w:eastAsia="Times New Roman" w:hAnsi="Times New Roman"/>
          <w:color w:val="000000"/>
          <w:sz w:val="24"/>
          <w:szCs w:val="24"/>
        </w:rPr>
        <w:softHyphen/>
        <w:t>релетных птицах; домашних животных и обитателях уголка природы.</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Дать детям более полные представления о диких животных и особен</w:t>
      </w:r>
      <w:r w:rsidRPr="008D1D84">
        <w:rPr>
          <w:rFonts w:ascii="Times New Roman" w:eastAsia="Times New Roman" w:hAnsi="Times New Roman"/>
          <w:color w:val="000000"/>
          <w:sz w:val="24"/>
          <w:szCs w:val="24"/>
        </w:rPr>
        <w:softHyphen/>
        <w:t>ностях их приспособления к окружающей среде.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знания детей о млекопитающих, земноводных и пресмы</w:t>
      </w:r>
      <w:r w:rsidRPr="008D1D84">
        <w:rPr>
          <w:rFonts w:ascii="Times New Roman" w:eastAsia="Times New Roman" w:hAnsi="Times New Roman"/>
          <w:color w:val="000000"/>
          <w:sz w:val="24"/>
          <w:szCs w:val="24"/>
        </w:rPr>
        <w:softHyphen/>
        <w:t>кающихся. Расширять представления о насекомых. Знакомить с особен</w:t>
      </w:r>
      <w:r w:rsidRPr="008D1D84">
        <w:rPr>
          <w:rFonts w:ascii="Times New Roman" w:eastAsia="Times New Roman" w:hAnsi="Times New Roman"/>
          <w:color w:val="000000"/>
          <w:sz w:val="24"/>
          <w:szCs w:val="24"/>
        </w:rPr>
        <w:softHyphen/>
        <w:t>ностями их жизни (муравьи, пчелы, осы живут большими семьями, мура</w:t>
      </w:r>
      <w:r w:rsidRPr="008D1D84">
        <w:rPr>
          <w:rFonts w:ascii="Times New Roman" w:eastAsia="Times New Roman" w:hAnsi="Times New Roman"/>
          <w:color w:val="000000"/>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интерес к родному краю. Воспитывать уважение к труду сельских жителей (земледельцев, механизаторов, лесничих и др.).</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обобщать и систематизировать представления о временах года.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Закреплять умение передавать свое отношение к природе в рассказах и про</w:t>
      </w:r>
      <w:r w:rsidRPr="008D1D84">
        <w:rPr>
          <w:rFonts w:ascii="Times New Roman" w:eastAsia="Times New Roman" w:hAnsi="Times New Roman"/>
          <w:color w:val="000000"/>
          <w:sz w:val="24"/>
          <w:szCs w:val="24"/>
        </w:rPr>
        <w:softHyphen/>
        <w:t>дуктивных видах деятельности. Объяснить, что в природе все взаимосвязано.</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устанавливать причинно-следственные связи между природ</w:t>
      </w:r>
      <w:r w:rsidRPr="008D1D84">
        <w:rPr>
          <w:rFonts w:ascii="Times New Roman" w:eastAsia="Times New Roman" w:hAnsi="Times New Roman"/>
          <w:color w:val="000000"/>
          <w:sz w:val="24"/>
          <w:szCs w:val="24"/>
        </w:rPr>
        <w:softHyphen/>
        <w:t>ными явлениями (если исчезнут насекомые — опылители растений, то растения не дадут семян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E4FF2" w:rsidRPr="008D1D84" w:rsidRDefault="00DE4FF2" w:rsidP="00DE4FF2">
      <w:pPr>
        <w:widowControl w:val="0"/>
        <w:spacing w:after="211" w:line="259" w:lineRule="exact"/>
        <w:ind w:right="20" w:firstLine="400"/>
        <w:jc w:val="both"/>
        <w:rPr>
          <w:rFonts w:ascii="Times New Roman" w:hAnsi="Times New Roman"/>
          <w:b/>
          <w:color w:val="000000"/>
          <w:sz w:val="24"/>
          <w:szCs w:val="24"/>
          <w:u w:val="single"/>
        </w:rPr>
      </w:pPr>
      <w:r w:rsidRPr="008D1D84">
        <w:rPr>
          <w:rFonts w:ascii="Times New Roman" w:eastAsia="Times New Roman" w:hAnsi="Times New Roman"/>
          <w:color w:val="000000"/>
          <w:sz w:val="24"/>
          <w:szCs w:val="24"/>
        </w:rPr>
        <w:t>Оформлять альбомы о временах года: подбирать картинки, фотогра</w:t>
      </w:r>
      <w:r w:rsidRPr="008D1D84">
        <w:rPr>
          <w:rFonts w:ascii="Times New Roman" w:eastAsia="Times New Roman" w:hAnsi="Times New Roman"/>
          <w:color w:val="000000"/>
          <w:sz w:val="24"/>
          <w:szCs w:val="24"/>
        </w:rPr>
        <w:softHyphen/>
        <w:t>фии, детские рисунки и рассказы.</w:t>
      </w:r>
    </w:p>
    <w:p w:rsidR="00DE4FF2" w:rsidRPr="008D1D84" w:rsidRDefault="00DE4FF2" w:rsidP="00DE4FF2">
      <w:pPr>
        <w:spacing w:line="220" w:lineRule="exact"/>
        <w:ind w:firstLine="400"/>
        <w:jc w:val="both"/>
        <w:rPr>
          <w:rFonts w:ascii="Times New Roman" w:hAnsi="Times New Roman"/>
          <w:b/>
          <w:bCs/>
          <w:color w:val="000000"/>
          <w:sz w:val="24"/>
          <w:szCs w:val="24"/>
          <w:shd w:val="clear" w:color="auto" w:fill="FFFFFF"/>
        </w:rPr>
      </w:pPr>
      <w:bookmarkStart w:id="12" w:name="bookmark131"/>
      <w:r w:rsidRPr="008D1D84">
        <w:rPr>
          <w:rFonts w:ascii="Times New Roman" w:hAnsi="Times New Roman"/>
          <w:b/>
          <w:color w:val="000000"/>
          <w:sz w:val="24"/>
          <w:szCs w:val="24"/>
          <w:u w:val="single"/>
        </w:rPr>
        <w:t>Сезонные наблюдения</w:t>
      </w:r>
      <w:bookmarkEnd w:id="12"/>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Осень. </w:t>
      </w:r>
      <w:r w:rsidRPr="008D1D84">
        <w:rPr>
          <w:rFonts w:ascii="Times New Roman" w:eastAsia="Times New Roman" w:hAnsi="Times New Roman"/>
          <w:color w:val="000000"/>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Показать обрезку кустарников, рассказать, для чего это делают. При</w:t>
      </w:r>
      <w:r w:rsidRPr="008D1D84">
        <w:rPr>
          <w:rFonts w:ascii="Times New Roman" w:eastAsia="Times New Roman" w:hAnsi="Times New Roman"/>
          <w:color w:val="000000"/>
          <w:sz w:val="24"/>
          <w:szCs w:val="24"/>
        </w:rPr>
        <w:softHyphen/>
        <w:t>влекать к высаживанию садовых растений (настурция, астры) в горшки.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Учить собирать природный материал (семена, шишки, желуди, лис</w:t>
      </w:r>
      <w:r w:rsidRPr="008D1D84">
        <w:rPr>
          <w:rFonts w:ascii="Times New Roman" w:eastAsia="Times New Roman" w:hAnsi="Times New Roman"/>
          <w:color w:val="000000"/>
          <w:sz w:val="24"/>
          <w:szCs w:val="24"/>
        </w:rPr>
        <w:softHyphen/>
        <w:t>тья) для изготовления поделок.</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Зима. </w:t>
      </w:r>
      <w:r w:rsidRPr="008D1D84">
        <w:rPr>
          <w:rFonts w:ascii="Times New Roman" w:eastAsia="Times New Roman" w:hAnsi="Times New Roman"/>
          <w:color w:val="000000"/>
          <w:sz w:val="24"/>
          <w:szCs w:val="24"/>
        </w:rPr>
        <w:t>Обогащать представления детей о сезонных изменениях в при</w:t>
      </w:r>
      <w:r w:rsidRPr="008D1D84">
        <w:rPr>
          <w:rFonts w:ascii="Times New Roman" w:eastAsia="Times New Roman" w:hAnsi="Times New Roman"/>
          <w:color w:val="000000"/>
          <w:sz w:val="24"/>
          <w:szCs w:val="24"/>
        </w:rPr>
        <w:softHyphen/>
        <w:t>роде (самые короткие дни и длинные ночи, холодно, мороз, гололед и т. д.).</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Обращать внимание детей на то, что на некоторых деревьях долго со</w:t>
      </w:r>
      <w:r w:rsidRPr="008D1D84">
        <w:rPr>
          <w:rFonts w:ascii="Times New Roman" w:eastAsia="Times New Roman" w:hAnsi="Times New Roman"/>
          <w:color w:val="000000"/>
          <w:sz w:val="24"/>
          <w:szCs w:val="24"/>
        </w:rPr>
        <w:softHyphen/>
        <w:t>храняются плоды (на рябине, ели и т. д.). Объяснить, что это корм для птиц.</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Рассказать, что 22 декабря — самый короткий день в году.</w:t>
      </w:r>
    </w:p>
    <w:p w:rsidR="00DE4FF2" w:rsidRPr="008D1D84" w:rsidRDefault="00DE4FF2" w:rsidP="00DE4FF2">
      <w:pPr>
        <w:widowControl w:val="0"/>
        <w:spacing w:after="0" w:line="259" w:lineRule="exact"/>
        <w:ind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Привлекать к посадке семян овса для птиц.</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Весна. </w:t>
      </w:r>
      <w:r w:rsidRPr="008D1D84">
        <w:rPr>
          <w:rFonts w:ascii="Times New Roman" w:eastAsia="Times New Roman" w:hAnsi="Times New Roman"/>
          <w:color w:val="000000"/>
          <w:sz w:val="24"/>
          <w:szCs w:val="24"/>
        </w:rPr>
        <w:t>Расширять представления дошкольников о весенних измене</w:t>
      </w:r>
      <w:r w:rsidRPr="008D1D84">
        <w:rPr>
          <w:rFonts w:ascii="Times New Roman" w:eastAsia="Times New Roman" w:hAnsi="Times New Roman"/>
          <w:color w:val="000000"/>
          <w:sz w:val="24"/>
          <w:szCs w:val="24"/>
        </w:rPr>
        <w:softHyphen/>
        <w:t>ниях в природе (чаще светит солнце, зацветают подснежники; распуска</w:t>
      </w:r>
      <w:r w:rsidRPr="008D1D84">
        <w:rPr>
          <w:rFonts w:ascii="Times New Roman" w:eastAsia="Times New Roman" w:hAnsi="Times New Roman"/>
          <w:color w:val="000000"/>
          <w:sz w:val="24"/>
          <w:szCs w:val="24"/>
        </w:rPr>
        <w:softHyphen/>
        <w:t>ются почки на деревьях и кустарниках, начинается ледоход; пробужда</w:t>
      </w:r>
      <w:r w:rsidRPr="008D1D84">
        <w:rPr>
          <w:rFonts w:ascii="Times New Roman" w:eastAsia="Times New Roman" w:hAnsi="Times New Roman"/>
          <w:color w:val="000000"/>
          <w:sz w:val="24"/>
          <w:szCs w:val="24"/>
        </w:rPr>
        <w:softHyphen/>
        <w:t>ются травяные лягушки, жабы, ящерицы; птицы вьют гнезда; вылетают бабочки-крапивницы; появляются муравьи).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Познакомить с термометром (столбик с ртутью может быстро под</w:t>
      </w:r>
      <w:r w:rsidRPr="008D1D84">
        <w:rPr>
          <w:rFonts w:ascii="Times New Roman" w:eastAsia="Times New Roman" w:hAnsi="Times New Roman"/>
          <w:color w:val="000000"/>
          <w:sz w:val="24"/>
          <w:szCs w:val="24"/>
        </w:rPr>
        <w:softHyphen/>
        <w:t>ниматься и опускаться, в зависимости от того, где он находится — в тени или на солнце).</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Наблюдать, как высаживают, обрезают деревья и кустарники.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замечать изменения в уголке природы (комнатные растения на</w:t>
      </w:r>
      <w:r w:rsidRPr="008D1D84">
        <w:rPr>
          <w:rFonts w:ascii="Times New Roman" w:eastAsia="Times New Roman" w:hAnsi="Times New Roman"/>
          <w:color w:val="000000"/>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Лето. </w:t>
      </w:r>
      <w:r w:rsidRPr="008D1D84">
        <w:rPr>
          <w:rFonts w:ascii="Times New Roman" w:eastAsia="Times New Roman" w:hAnsi="Times New Roman"/>
          <w:color w:val="000000"/>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8D1D84">
        <w:rPr>
          <w:rFonts w:ascii="Times New Roman" w:eastAsia="Times New Roman" w:hAnsi="Times New Roman"/>
          <w:color w:val="000000"/>
          <w:sz w:val="24"/>
          <w:szCs w:val="24"/>
        </w:rPr>
        <w:softHyphen/>
        <w:t>приятные условия для роста растений: растут, цветут и плодоносят.</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народными приметами: «Радуга от дождя стоит дол</w:t>
      </w:r>
      <w:r w:rsidRPr="008D1D84">
        <w:rPr>
          <w:rFonts w:ascii="Times New Roman" w:eastAsia="Times New Roman" w:hAnsi="Times New Roman"/>
          <w:color w:val="000000"/>
          <w:sz w:val="24"/>
          <w:szCs w:val="24"/>
        </w:rPr>
        <w:softHyphen/>
        <w:t>го — к ненастью, скоро исчезнет — к ясной погоде», «Вечером комары ле</w:t>
      </w:r>
      <w:r w:rsidRPr="008D1D84">
        <w:rPr>
          <w:rFonts w:ascii="Times New Roman" w:eastAsia="Times New Roman" w:hAnsi="Times New Roman"/>
          <w:color w:val="000000"/>
          <w:sz w:val="24"/>
          <w:szCs w:val="24"/>
        </w:rPr>
        <w:softHyphen/>
        <w:t>тают густым роем — быть теплу», «Появились опята — лето кончилось».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трудом людей на полях, в садах и огородах. Воспитывать желание помогать взрослым.</w:t>
      </w:r>
      <w:bookmarkStart w:id="13" w:name="bookmark132"/>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p>
    <w:p w:rsidR="00DE4FF2" w:rsidRPr="008D1D84" w:rsidRDefault="00DE4FF2" w:rsidP="00DE4FF2">
      <w:pPr>
        <w:widowControl w:val="0"/>
        <w:spacing w:after="0" w:line="259" w:lineRule="exact"/>
        <w:ind w:right="20" w:firstLine="400"/>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lastRenderedPageBreak/>
        <w:t>Образовательная область «РЕЧЕВОЕ РАЗВИТИЕ»</w:t>
      </w:r>
      <w:bookmarkEnd w:id="13"/>
    </w:p>
    <w:p w:rsidR="00DE4FF2" w:rsidRPr="008D1D84" w:rsidRDefault="00DE4FF2" w:rsidP="00DE4FF2">
      <w:pPr>
        <w:keepNext/>
        <w:keepLines/>
        <w:widowControl w:val="0"/>
        <w:spacing w:after="0" w:line="260" w:lineRule="exact"/>
        <w:ind w:left="1160" w:right="5040"/>
        <w:rPr>
          <w:rFonts w:ascii="Times New Roman" w:eastAsia="Arial" w:hAnsi="Times New Roman"/>
          <w:b/>
          <w:bCs/>
          <w:color w:val="000000"/>
          <w:sz w:val="24"/>
          <w:szCs w:val="24"/>
          <w:shd w:val="clear" w:color="auto" w:fill="FFFFFF"/>
        </w:rPr>
      </w:pPr>
      <w:bookmarkStart w:id="14" w:name="bookmark136"/>
      <w:r w:rsidRPr="008D1D84">
        <w:rPr>
          <w:rFonts w:ascii="Times New Roman" w:eastAsia="Arial" w:hAnsi="Times New Roman"/>
          <w:b/>
          <w:sz w:val="24"/>
          <w:szCs w:val="24"/>
          <w:u w:val="single"/>
        </w:rPr>
        <w:t>Развитие речи</w:t>
      </w:r>
      <w:bookmarkEnd w:id="14"/>
    </w:p>
    <w:p w:rsidR="00DE4FF2" w:rsidRPr="008D1D84" w:rsidRDefault="00DE4FF2" w:rsidP="00DE4FF2">
      <w:pPr>
        <w:widowControl w:val="0"/>
        <w:spacing w:after="0" w:line="254"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Развивающая речевая среда. </w:t>
      </w:r>
      <w:r w:rsidRPr="008D1D84">
        <w:rPr>
          <w:rFonts w:ascii="Times New Roman" w:eastAsia="Times New Roman" w:hAnsi="Times New Roman"/>
          <w:color w:val="000000"/>
          <w:sz w:val="24"/>
          <w:szCs w:val="24"/>
        </w:rPr>
        <w:t>Приучать детей — будущих школьни</w:t>
      </w:r>
      <w:r w:rsidRPr="008D1D84">
        <w:rPr>
          <w:rFonts w:ascii="Times New Roman" w:eastAsia="Times New Roman" w:hAnsi="Times New Roman"/>
          <w:color w:val="000000"/>
          <w:sz w:val="24"/>
          <w:szCs w:val="24"/>
        </w:rPr>
        <w:softHyphen/>
        <w:t>ков — проявлять инициативу с целью получения новых знаний.</w:t>
      </w:r>
    </w:p>
    <w:p w:rsidR="00DE4FF2" w:rsidRPr="008D1D84" w:rsidRDefault="00DE4FF2" w:rsidP="00DE4FF2">
      <w:pPr>
        <w:widowControl w:val="0"/>
        <w:spacing w:after="0" w:line="254"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речь как средство общения.</w:t>
      </w:r>
    </w:p>
    <w:p w:rsidR="00DE4FF2" w:rsidRPr="008D1D84" w:rsidRDefault="00DE4FF2" w:rsidP="00DE4FF2">
      <w:pPr>
        <w:widowControl w:val="0"/>
        <w:spacing w:after="0" w:line="254"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8D1D84">
        <w:rPr>
          <w:rFonts w:ascii="Times New Roman" w:eastAsia="Times New Roman" w:hAnsi="Times New Roman"/>
          <w:color w:val="000000"/>
          <w:sz w:val="24"/>
          <w:szCs w:val="24"/>
        </w:rPr>
        <w:softHyphen/>
        <w:t>учиться играть, какие мультфильмы готовы смотреть повторно и почему, какие рассказы (о чем) предпочитают слушать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Опираясь на опыт детей и учитывая их предпочтения, подбирать на</w:t>
      </w:r>
      <w:r w:rsidRPr="008D1D84">
        <w:rPr>
          <w:rFonts w:ascii="Times New Roman" w:eastAsia="Times New Roman" w:hAnsi="Times New Roman"/>
          <w:color w:val="000000"/>
          <w:sz w:val="24"/>
          <w:szCs w:val="24"/>
        </w:rPr>
        <w:softHyphen/>
        <w:t>глядные материалы для самостоятельного восприятия с последующим об</w:t>
      </w:r>
      <w:r w:rsidRPr="008D1D84">
        <w:rPr>
          <w:rFonts w:ascii="Times New Roman" w:eastAsia="Times New Roman" w:hAnsi="Times New Roman"/>
          <w:color w:val="000000"/>
          <w:sz w:val="24"/>
          <w:szCs w:val="24"/>
        </w:rPr>
        <w:softHyphen/>
        <w:t>суждением с воспитателем и сверстниками.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Уточнять высказывания детей, помогать им более точно характе</w:t>
      </w:r>
      <w:r w:rsidRPr="008D1D84">
        <w:rPr>
          <w:rFonts w:ascii="Times New Roman" w:eastAsia="Times New Roman" w:hAnsi="Times New Roman"/>
          <w:color w:val="000000"/>
          <w:sz w:val="24"/>
          <w:szCs w:val="24"/>
        </w:rPr>
        <w:softHyphen/>
        <w:t>ризовать объект, ситуацию; учить высказывать предположения и де</w:t>
      </w:r>
      <w:r w:rsidRPr="008D1D84">
        <w:rPr>
          <w:rFonts w:ascii="Times New Roman" w:eastAsia="Times New Roman" w:hAnsi="Times New Roman"/>
          <w:color w:val="000000"/>
          <w:sz w:val="24"/>
          <w:szCs w:val="24"/>
        </w:rPr>
        <w:softHyphen/>
        <w:t>лать простейшие выводы, излагать свои мысли понятно для окружа</w:t>
      </w:r>
      <w:r w:rsidRPr="008D1D84">
        <w:rPr>
          <w:rFonts w:ascii="Times New Roman" w:eastAsia="Times New Roman" w:hAnsi="Times New Roman"/>
          <w:color w:val="000000"/>
          <w:sz w:val="24"/>
          <w:szCs w:val="24"/>
        </w:rPr>
        <w:softHyphen/>
        <w:t>ющих.</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формировать умение отстаивать свою точку зрения.</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Помогать осваивать формы речевого этикета.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содержательно, эмоционально рассказывать детям об ин</w:t>
      </w:r>
      <w:r w:rsidRPr="008D1D84">
        <w:rPr>
          <w:rFonts w:ascii="Times New Roman" w:eastAsia="Times New Roman" w:hAnsi="Times New Roman"/>
          <w:color w:val="000000"/>
          <w:sz w:val="24"/>
          <w:szCs w:val="24"/>
        </w:rPr>
        <w:softHyphen/>
        <w:t>тересных фактах и событиях.</w:t>
      </w:r>
    </w:p>
    <w:p w:rsidR="00DE4FF2" w:rsidRPr="008D1D84" w:rsidRDefault="00DE4FF2" w:rsidP="00DE4FF2">
      <w:pPr>
        <w:widowControl w:val="0"/>
        <w:spacing w:after="0" w:line="259" w:lineRule="exact"/>
        <w:ind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Приучать детей к самостоятельности суждений.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Формирование словаря. </w:t>
      </w:r>
      <w:r w:rsidRPr="008D1D84">
        <w:rPr>
          <w:rFonts w:ascii="Times New Roman" w:eastAsia="Times New Roman" w:hAnsi="Times New Roman"/>
          <w:color w:val="000000"/>
          <w:sz w:val="24"/>
          <w:szCs w:val="24"/>
        </w:rPr>
        <w:t>Продолжать работу по обогащению бытово</w:t>
      </w:r>
      <w:r w:rsidRPr="008D1D84">
        <w:rPr>
          <w:rFonts w:ascii="Times New Roman" w:eastAsia="Times New Roman" w:hAnsi="Times New Roman"/>
          <w:color w:val="000000"/>
          <w:sz w:val="24"/>
          <w:szCs w:val="24"/>
        </w:rPr>
        <w:softHyphen/>
        <w:t>го, природоведческого, обществоведческого словаря детей.</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Побуждать детей интересоваться смыслом слова.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DE4FF2" w:rsidRPr="008D1D84" w:rsidRDefault="00DE4FF2" w:rsidP="00DE4FF2">
      <w:pPr>
        <w:widowControl w:val="0"/>
        <w:spacing w:after="0" w:line="259" w:lineRule="exact"/>
        <w:ind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Помогать детям осваивать выразительные средства языка.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Звуковая культура речи. </w:t>
      </w:r>
      <w:r w:rsidRPr="008D1D84">
        <w:rPr>
          <w:rFonts w:ascii="Times New Roman" w:eastAsia="Times New Roman" w:hAnsi="Times New Roman"/>
          <w:color w:val="00000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8D1D84">
        <w:rPr>
          <w:rFonts w:ascii="Times New Roman" w:eastAsia="Times New Roman" w:hAnsi="Times New Roman"/>
          <w:color w:val="000000"/>
          <w:sz w:val="24"/>
          <w:szCs w:val="24"/>
        </w:rPr>
        <w:softHyphen/>
        <w:t>тественными интонациями.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фонематический слух: учить называть слова с опре</w:t>
      </w:r>
      <w:r w:rsidRPr="008D1D84">
        <w:rPr>
          <w:rFonts w:ascii="Times New Roman" w:eastAsia="Times New Roman" w:hAnsi="Times New Roman"/>
          <w:color w:val="000000"/>
          <w:sz w:val="24"/>
          <w:szCs w:val="24"/>
        </w:rPr>
        <w:softHyphen/>
        <w:t>деленным звуком, находить слова с этим звуком в предложении, опреде</w:t>
      </w:r>
      <w:r w:rsidRPr="008D1D84">
        <w:rPr>
          <w:rFonts w:ascii="Times New Roman" w:eastAsia="Times New Roman" w:hAnsi="Times New Roman"/>
          <w:color w:val="000000"/>
          <w:sz w:val="24"/>
          <w:szCs w:val="24"/>
        </w:rPr>
        <w:softHyphen/>
        <w:t>лять место звука в слове.</w:t>
      </w:r>
    </w:p>
    <w:p w:rsidR="00DE4FF2" w:rsidRPr="008D1D84" w:rsidRDefault="00DE4FF2" w:rsidP="00DE4FF2">
      <w:pPr>
        <w:widowControl w:val="0"/>
        <w:spacing w:after="0" w:line="259" w:lineRule="exact"/>
        <w:ind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Отрабатывать интонационную выразительность речи.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Грамматический строй речи. </w:t>
      </w:r>
      <w:r w:rsidRPr="008D1D84">
        <w:rPr>
          <w:rFonts w:ascii="Times New Roman" w:eastAsia="Times New Roman" w:hAnsi="Times New Roman"/>
          <w:color w:val="000000"/>
          <w:sz w:val="24"/>
          <w:szCs w:val="24"/>
        </w:rPr>
        <w:t>Продолжать упражнять детей в согласо</w:t>
      </w:r>
      <w:r w:rsidRPr="008D1D84">
        <w:rPr>
          <w:rFonts w:ascii="Times New Roman" w:eastAsia="Times New Roman" w:hAnsi="Times New Roman"/>
          <w:color w:val="000000"/>
          <w:sz w:val="24"/>
          <w:szCs w:val="24"/>
        </w:rPr>
        <w:softHyphen/>
        <w:t>вании слов в предложении.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8D1D84">
        <w:rPr>
          <w:rFonts w:ascii="Times New Roman" w:eastAsia="Times New Roman" w:hAnsi="Times New Roman"/>
          <w:color w:val="000000"/>
          <w:sz w:val="24"/>
          <w:szCs w:val="24"/>
        </w:rPr>
        <w:softHyphen/>
        <w:t>тельные в сравнительной и превосходной степени.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Помогать правильно строить сложноподчиненные предложения, ис</w:t>
      </w:r>
      <w:r w:rsidRPr="008D1D84">
        <w:rPr>
          <w:rFonts w:ascii="Times New Roman" w:eastAsia="Times New Roman" w:hAnsi="Times New Roman"/>
          <w:color w:val="000000"/>
          <w:sz w:val="24"/>
          <w:szCs w:val="24"/>
        </w:rPr>
        <w:softHyphen/>
        <w:t>пользовать языковые средства для соединения их частей (чтобы, когда, потому что, если, если бы и т. д.).</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Связная речь. </w:t>
      </w:r>
      <w:r w:rsidRPr="008D1D84">
        <w:rPr>
          <w:rFonts w:ascii="Times New Roman" w:eastAsia="Times New Roman" w:hAnsi="Times New Roman"/>
          <w:color w:val="000000"/>
          <w:sz w:val="24"/>
          <w:szCs w:val="24"/>
        </w:rPr>
        <w:t>Продолжать совершенствовать диалогическую и моно</w:t>
      </w:r>
      <w:r w:rsidRPr="008D1D84">
        <w:rPr>
          <w:rFonts w:ascii="Times New Roman" w:eastAsia="Times New Roman" w:hAnsi="Times New Roman"/>
          <w:color w:val="000000"/>
          <w:sz w:val="24"/>
          <w:szCs w:val="24"/>
        </w:rPr>
        <w:softHyphen/>
        <w:t>логическую формы речи.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8D1D84">
        <w:rPr>
          <w:rFonts w:ascii="Times New Roman" w:eastAsia="Times New Roman" w:hAnsi="Times New Roman"/>
          <w:color w:val="000000"/>
          <w:sz w:val="24"/>
          <w:szCs w:val="24"/>
        </w:rPr>
        <w:softHyphen/>
        <w:t>ками, воспитывать культуру речевого общения.</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учить содержательно и выразительно пересказывать лите</w:t>
      </w:r>
      <w:r w:rsidRPr="008D1D84">
        <w:rPr>
          <w:rFonts w:ascii="Times New Roman" w:eastAsia="Times New Roman" w:hAnsi="Times New Roman"/>
          <w:color w:val="000000"/>
          <w:sz w:val="24"/>
          <w:szCs w:val="24"/>
        </w:rPr>
        <w:softHyphen/>
        <w:t>ратурные тексты, драматизировать их.</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Совершенствовать умение составлять рассказы о предметах, о содер</w:t>
      </w:r>
      <w:r w:rsidRPr="008D1D84">
        <w:rPr>
          <w:rFonts w:ascii="Times New Roman" w:eastAsia="Times New Roman" w:hAnsi="Times New Roman"/>
          <w:color w:val="000000"/>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умение составлять рассказы из личного опыта.</w:t>
      </w:r>
    </w:p>
    <w:p w:rsidR="00DE4FF2" w:rsidRPr="008D1D84" w:rsidRDefault="00DE4FF2" w:rsidP="00DE4FF2">
      <w:pPr>
        <w:widowControl w:val="0"/>
        <w:spacing w:after="0" w:line="259" w:lineRule="exact"/>
        <w:ind w:right="4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Продолжать совершенствовать умение сочинять короткие сказки на заданную тему.</w:t>
      </w: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Подготовка к обучению грамоте. </w:t>
      </w:r>
      <w:r w:rsidRPr="008D1D84">
        <w:rPr>
          <w:rFonts w:ascii="Times New Roman" w:eastAsia="Times New Roman" w:hAnsi="Times New Roman"/>
          <w:color w:val="000000"/>
          <w:sz w:val="24"/>
          <w:szCs w:val="24"/>
        </w:rPr>
        <w:t>Дать представления о предложении (без грамматического определения).</w:t>
      </w: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Упражнять в составлении предложений, членении простых предложе</w:t>
      </w:r>
      <w:r w:rsidRPr="008D1D84">
        <w:rPr>
          <w:rFonts w:ascii="Times New Roman" w:eastAsia="Times New Roman" w:hAnsi="Times New Roman"/>
          <w:color w:val="000000"/>
          <w:sz w:val="24"/>
          <w:szCs w:val="24"/>
        </w:rPr>
        <w:softHyphen/>
        <w:t>ний (без союзов и предлогов) на слова с указанием их последовательности.</w:t>
      </w: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Учить детей делить двусложные и трехсложные слова с открытыми слогами (на-ша Ма-ша, ма-ли-на, бе-ре-за) на части.</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составлять слова из слогов (устно).</w:t>
      </w:r>
    </w:p>
    <w:p w:rsidR="00DE4FF2" w:rsidRPr="008D1D84" w:rsidRDefault="00DE4FF2" w:rsidP="00DE4FF2">
      <w:pPr>
        <w:widowControl w:val="0"/>
        <w:spacing w:after="359" w:line="259" w:lineRule="exact"/>
        <w:ind w:firstLine="400"/>
        <w:jc w:val="both"/>
        <w:rPr>
          <w:rFonts w:ascii="Times New Roman" w:eastAsia="Times New Roman" w:hAnsi="Times New Roman"/>
          <w:b/>
          <w:color w:val="000000"/>
          <w:sz w:val="24"/>
          <w:szCs w:val="24"/>
          <w:u w:val="single"/>
        </w:rPr>
      </w:pPr>
      <w:r w:rsidRPr="008D1D84">
        <w:rPr>
          <w:rFonts w:ascii="Times New Roman" w:eastAsia="Times New Roman" w:hAnsi="Times New Roman"/>
          <w:color w:val="000000"/>
          <w:sz w:val="24"/>
          <w:szCs w:val="24"/>
        </w:rPr>
        <w:t>Учить выделять последовательность звуков в простых словах.</w:t>
      </w:r>
    </w:p>
    <w:p w:rsidR="00DE4FF2" w:rsidRPr="008D1D84" w:rsidRDefault="00DE4FF2" w:rsidP="00DE4FF2">
      <w:pPr>
        <w:keepNext/>
        <w:keepLines/>
        <w:widowControl w:val="0"/>
        <w:spacing w:after="139" w:line="260" w:lineRule="exact"/>
        <w:ind w:right="2300"/>
        <w:rPr>
          <w:rFonts w:ascii="Times New Roman" w:eastAsia="Arial" w:hAnsi="Times New Roman"/>
          <w:sz w:val="24"/>
          <w:szCs w:val="24"/>
        </w:rPr>
      </w:pPr>
      <w:r w:rsidRPr="008D1D84">
        <w:rPr>
          <w:rFonts w:ascii="Times New Roman" w:eastAsia="Arial" w:hAnsi="Times New Roman"/>
          <w:b/>
          <w:sz w:val="24"/>
          <w:szCs w:val="24"/>
          <w:u w:val="single"/>
        </w:rPr>
        <w:t>Приобщение к художественной литературе</w:t>
      </w:r>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читателя, способного испытывать сострадание и сочувс</w:t>
      </w:r>
      <w:r w:rsidRPr="008D1D84">
        <w:rPr>
          <w:rFonts w:ascii="Times New Roman" w:eastAsia="Times New Roman" w:hAnsi="Times New Roman"/>
          <w:color w:val="000000"/>
          <w:sz w:val="24"/>
          <w:szCs w:val="24"/>
        </w:rPr>
        <w:softHyphen/>
        <w:t>твие к героям книги, отождествлять себя с полюбившимся персонажем. Развивать у детей чувство юмора.</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8D1D84">
        <w:rPr>
          <w:rFonts w:ascii="Times New Roman" w:eastAsia="Times New Roman" w:hAnsi="Times New Roman"/>
          <w:color w:val="000000"/>
          <w:sz w:val="24"/>
          <w:szCs w:val="24"/>
        </w:rPr>
        <w:softHyphen/>
        <w:t>зительность языка произведения; прививать чуткость к поэтическому слову.</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совершенствовать художественно-речевые исполни</w:t>
      </w:r>
      <w:r w:rsidRPr="008D1D84">
        <w:rPr>
          <w:rFonts w:ascii="Times New Roman" w:eastAsia="Times New Roman" w:hAnsi="Times New Roman"/>
          <w:color w:val="000000"/>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DE4FF2" w:rsidRPr="008D1D84" w:rsidRDefault="00DE4FF2" w:rsidP="00DE4FF2">
      <w:pPr>
        <w:widowControl w:val="0"/>
        <w:spacing w:after="0" w:line="259" w:lineRule="exact"/>
        <w:ind w:lef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детей с иллюстрациями известных художников.</w:t>
      </w:r>
    </w:p>
    <w:p w:rsidR="00DE4FF2" w:rsidRPr="008D1D84" w:rsidRDefault="00DE4FF2" w:rsidP="00DE4FF2">
      <w:pPr>
        <w:widowControl w:val="0"/>
        <w:spacing w:after="0" w:line="259" w:lineRule="exact"/>
        <w:ind w:right="20"/>
        <w:jc w:val="both"/>
        <w:rPr>
          <w:rFonts w:ascii="Times New Roman" w:eastAsia="Times New Roman" w:hAnsi="Times New Roman"/>
          <w:color w:val="000000"/>
          <w:sz w:val="24"/>
          <w:szCs w:val="24"/>
        </w:rPr>
      </w:pPr>
    </w:p>
    <w:p w:rsidR="00DE4FF2" w:rsidRPr="008D1D84" w:rsidRDefault="00DE4FF2" w:rsidP="00DE4FF2">
      <w:pPr>
        <w:widowControl w:val="0"/>
        <w:spacing w:after="0" w:line="259" w:lineRule="exact"/>
        <w:ind w:right="20"/>
        <w:jc w:val="center"/>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Образовательная область «ХУДОЖЕСТВЕННО¬ЭСТЕТИЧЕСКОЕ РАЗВИТИЕ</w:t>
      </w:r>
    </w:p>
    <w:p w:rsidR="00DE4FF2" w:rsidRPr="008D1D84" w:rsidRDefault="00DE4FF2" w:rsidP="00DE4FF2">
      <w:pPr>
        <w:keepNext/>
        <w:keepLines/>
        <w:widowControl w:val="0"/>
        <w:spacing w:after="0" w:line="235" w:lineRule="exact"/>
        <w:ind w:right="4540"/>
        <w:rPr>
          <w:rFonts w:ascii="Times New Roman" w:eastAsia="Times New Roman" w:hAnsi="Times New Roman"/>
          <w:color w:val="000000"/>
          <w:sz w:val="24"/>
          <w:szCs w:val="24"/>
        </w:rPr>
      </w:pPr>
      <w:bookmarkStart w:id="15" w:name="bookmark152"/>
      <w:r w:rsidRPr="008D1D84">
        <w:rPr>
          <w:rFonts w:ascii="Times New Roman" w:eastAsia="Arial" w:hAnsi="Times New Roman"/>
          <w:b/>
          <w:sz w:val="24"/>
          <w:szCs w:val="24"/>
          <w:u w:val="single"/>
        </w:rPr>
        <w:t>Приобщение к искусству</w:t>
      </w:r>
      <w:bookmarkEnd w:id="15"/>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8D1D84">
        <w:rPr>
          <w:rFonts w:ascii="Times New Roman" w:eastAsia="Times New Roman" w:hAnsi="Times New Roman"/>
          <w:color w:val="000000"/>
          <w:sz w:val="24"/>
          <w:szCs w:val="24"/>
        </w:rPr>
        <w:softHyphen/>
        <w:t>венной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интерес к классическому и народному искусству (музы</w:t>
      </w:r>
      <w:r w:rsidRPr="008D1D84">
        <w:rPr>
          <w:rFonts w:ascii="Times New Roman" w:eastAsia="Times New Roman" w:hAnsi="Times New Roman"/>
          <w:color w:val="000000"/>
          <w:sz w:val="24"/>
          <w:szCs w:val="24"/>
        </w:rPr>
        <w:softHyphen/>
        <w:t>ке, изобразительному искусству, литературе, архитектуре).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8D1D84">
        <w:rPr>
          <w:rFonts w:ascii="Times New Roman" w:eastAsia="Times New Roman" w:hAnsi="Times New Roman"/>
          <w:color w:val="000000"/>
          <w:sz w:val="24"/>
          <w:szCs w:val="24"/>
        </w:rPr>
        <w:softHyphen/>
        <w:t>ности людей, о видах искусства (декоративно-прикладное, изобразитель</w:t>
      </w:r>
      <w:r w:rsidRPr="008D1D84">
        <w:rPr>
          <w:rFonts w:ascii="Times New Roman" w:eastAsia="Times New Roman" w:hAnsi="Times New Roman"/>
          <w:color w:val="000000"/>
          <w:sz w:val="24"/>
          <w:szCs w:val="24"/>
        </w:rPr>
        <w:softHyphen/>
        <w:t>ное искусство, литература, музыка, архитектура, театр, танец, кино, цирк).</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знания детей об изобразительном искусстве, разви</w:t>
      </w:r>
      <w:r w:rsidRPr="008D1D84">
        <w:rPr>
          <w:rFonts w:ascii="Times New Roman" w:eastAsia="Times New Roman" w:hAnsi="Times New Roman"/>
          <w:color w:val="000000"/>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8D1D84">
        <w:rPr>
          <w:rFonts w:ascii="Times New Roman" w:eastAsia="Times New Roman" w:hAnsi="Times New Roman"/>
          <w:color w:val="000000"/>
          <w:sz w:val="24"/>
          <w:szCs w:val="24"/>
        </w:rPr>
        <w:softHyphen/>
        <w:t>летели»), А. Пластов («Полдень», «Летом», «Сенокос»), В. Васнецов («Аленушка», «Богатыри», «Иван-царевич на Сером волке»)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Обогащать представления о скульптуре малых форм, выделяя об</w:t>
      </w:r>
      <w:r w:rsidRPr="008D1D84">
        <w:rPr>
          <w:rFonts w:ascii="Times New Roman" w:eastAsia="Times New Roman" w:hAnsi="Times New Roman"/>
          <w:color w:val="000000"/>
          <w:sz w:val="24"/>
          <w:szCs w:val="24"/>
        </w:rPr>
        <w:softHyphen/>
        <w:t>разные средства выразительности (форму, пропорции, цвет, характерные детали, позы, движения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с народным декоративно-прикладным искус</w:t>
      </w:r>
      <w:r w:rsidRPr="008D1D84">
        <w:rPr>
          <w:rFonts w:ascii="Times New Roman" w:eastAsia="Times New Roman" w:hAnsi="Times New Roman"/>
          <w:color w:val="000000"/>
          <w:sz w:val="24"/>
          <w:szCs w:val="24"/>
        </w:rPr>
        <w:softHyphen/>
        <w:t>ством (гжельская, хохломская, жостовская, мезенская роспись), с керами</w:t>
      </w:r>
      <w:r w:rsidRPr="008D1D84">
        <w:rPr>
          <w:rFonts w:ascii="Times New Roman" w:eastAsia="Times New Roman" w:hAnsi="Times New Roman"/>
          <w:color w:val="000000"/>
          <w:sz w:val="24"/>
          <w:szCs w:val="24"/>
        </w:rPr>
        <w:softHyphen/>
        <w:t>ческими изделиями, народными игрушками.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умение выделять сходство и различия архитектурных со</w:t>
      </w:r>
      <w:r w:rsidRPr="008D1D84">
        <w:rPr>
          <w:rFonts w:ascii="Times New Roman" w:eastAsia="Times New Roman" w:hAnsi="Times New Roman"/>
          <w:color w:val="000000"/>
          <w:sz w:val="24"/>
          <w:szCs w:val="24"/>
        </w:rPr>
        <w:softHyphen/>
        <w:t>оружений одинакового назначения. Формировать умение выделять оди</w:t>
      </w:r>
      <w:r w:rsidRPr="008D1D84">
        <w:rPr>
          <w:rFonts w:ascii="Times New Roman" w:eastAsia="Times New Roman" w:hAnsi="Times New Roman"/>
          <w:color w:val="000000"/>
          <w:sz w:val="24"/>
          <w:szCs w:val="24"/>
        </w:rPr>
        <w:softHyphen/>
        <w:t>наковые части конструкции и особенности деталей.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lastRenderedPageBreak/>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8D1D84">
        <w:rPr>
          <w:rFonts w:ascii="Times New Roman" w:eastAsia="Times New Roman" w:hAnsi="Times New Roman"/>
          <w:color w:val="000000"/>
          <w:sz w:val="24"/>
          <w:szCs w:val="24"/>
        </w:rPr>
        <w:softHyphen/>
        <w:t>гие — в каждом городе свои.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детей о творческой деятельности, ее особен</w:t>
      </w:r>
      <w:r w:rsidRPr="008D1D84">
        <w:rPr>
          <w:rFonts w:ascii="Times New Roman" w:eastAsia="Times New Roman" w:hAnsi="Times New Roman"/>
          <w:color w:val="000000"/>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эстетические чувства, эмоции, переживания; умение самосто</w:t>
      </w:r>
      <w:r w:rsidRPr="008D1D84">
        <w:rPr>
          <w:rFonts w:ascii="Times New Roman" w:eastAsia="Times New Roman" w:hAnsi="Times New Roman"/>
          <w:color w:val="000000"/>
          <w:sz w:val="24"/>
          <w:szCs w:val="24"/>
        </w:rPr>
        <w:softHyphen/>
        <w:t>ятельно создавать художественные образы в разных видах деятельности.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Знакомить с историей и видами искусства; формировать умение раз</w:t>
      </w:r>
      <w:r w:rsidRPr="008D1D84">
        <w:rPr>
          <w:rFonts w:ascii="Times New Roman" w:eastAsia="Times New Roman" w:hAnsi="Times New Roman"/>
          <w:color w:val="000000"/>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Расширять представления о разнообразии народного искусства, ху</w:t>
      </w:r>
      <w:r w:rsidRPr="008D1D84">
        <w:rPr>
          <w:rFonts w:ascii="Times New Roman" w:eastAsia="Times New Roman" w:hAnsi="Times New Roman"/>
          <w:color w:val="000000"/>
          <w:sz w:val="24"/>
          <w:szCs w:val="24"/>
        </w:rPr>
        <w:softHyphen/>
        <w:t>дожественных промыслов (различные виды материалов, разные регионы страны и мира).</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интерес к искусству родного края; любовь и бережное отношение к произведениям искусства.</w:t>
      </w:r>
    </w:p>
    <w:p w:rsidR="00DE4FF2" w:rsidRPr="008D1D84" w:rsidRDefault="00DE4FF2" w:rsidP="00DE4FF2">
      <w:pPr>
        <w:widowControl w:val="0"/>
        <w:spacing w:after="359"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Поощрять активное участие детей в художественной деятельности по собственному желанию и под руководством взрослого.</w:t>
      </w:r>
      <w:bookmarkStart w:id="16" w:name="bookmark158"/>
    </w:p>
    <w:p w:rsidR="00DE4FF2" w:rsidRPr="008D1D84" w:rsidRDefault="00DE4FF2" w:rsidP="00DE4FF2">
      <w:pPr>
        <w:widowControl w:val="0"/>
        <w:spacing w:after="0" w:line="259" w:lineRule="exact"/>
        <w:ind w:left="20" w:right="20" w:firstLine="400"/>
        <w:jc w:val="both"/>
        <w:rPr>
          <w:rFonts w:ascii="Times New Roman" w:hAnsi="Times New Roman"/>
          <w:b/>
          <w:sz w:val="24"/>
          <w:szCs w:val="24"/>
        </w:rPr>
      </w:pPr>
      <w:r w:rsidRPr="008D1D84">
        <w:rPr>
          <w:rFonts w:ascii="Times New Roman" w:hAnsi="Times New Roman"/>
          <w:b/>
          <w:sz w:val="24"/>
          <w:szCs w:val="24"/>
          <w:u w:val="single"/>
        </w:rPr>
        <w:t>Изобразительная деятельность</w:t>
      </w:r>
      <w:bookmarkEnd w:id="16"/>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у детей устойчивый интерес к изобразительной деятель</w:t>
      </w:r>
      <w:r w:rsidRPr="008D1D84">
        <w:rPr>
          <w:rFonts w:ascii="Times New Roman" w:eastAsia="Times New Roman" w:hAnsi="Times New Roman"/>
          <w:color w:val="000000"/>
          <w:sz w:val="24"/>
          <w:szCs w:val="24"/>
        </w:rPr>
        <w:softHyphen/>
        <w:t>ности. Обогащать сенсорный опыт, включать в процесс ознакомления с предметами движения рук по предмету.</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8D1D84">
        <w:rPr>
          <w:rFonts w:ascii="Times New Roman" w:eastAsia="Times New Roman" w:hAnsi="Times New Roman"/>
          <w:color w:val="000000"/>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эстетическое отношение к предметам и явлениям окру</w:t>
      </w:r>
      <w:r w:rsidRPr="008D1D84">
        <w:rPr>
          <w:rFonts w:ascii="Times New Roman" w:eastAsia="Times New Roman" w:hAnsi="Times New Roman"/>
          <w:color w:val="000000"/>
          <w:sz w:val="24"/>
          <w:szCs w:val="24"/>
        </w:rPr>
        <w:softHyphen/>
        <w:t>жающего мира, произведениям искусства, к художественно-творческой деятельности.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Воспитывать самостоятельность; учить активно и творчески приме</w:t>
      </w:r>
      <w:r w:rsidRPr="008D1D84">
        <w:rPr>
          <w:rFonts w:ascii="Times New Roman" w:eastAsia="Times New Roman" w:hAnsi="Times New Roman"/>
          <w:color w:val="000000"/>
          <w:sz w:val="24"/>
          <w:szCs w:val="24"/>
        </w:rPr>
        <w:softHyphen/>
        <w:t>нять ранее усвоенные способы изображения в рисовании, лепке и аппли</w:t>
      </w:r>
      <w:r w:rsidRPr="008D1D84">
        <w:rPr>
          <w:rFonts w:ascii="Times New Roman" w:eastAsia="Times New Roman" w:hAnsi="Times New Roman"/>
          <w:color w:val="000000"/>
          <w:sz w:val="24"/>
          <w:szCs w:val="24"/>
        </w:rPr>
        <w:softHyphen/>
        <w:t>кации, используя выразительные средства.</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учить детей рисовать с натуры; развивать аналитичес</w:t>
      </w:r>
      <w:r w:rsidRPr="008D1D84">
        <w:rPr>
          <w:rFonts w:ascii="Times New Roman" w:eastAsia="Times New Roman" w:hAnsi="Times New Roman"/>
          <w:color w:val="000000"/>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развивать коллективное творчество. Воспитывать стрем</w:t>
      </w:r>
      <w:r w:rsidRPr="008D1D84">
        <w:rPr>
          <w:rFonts w:ascii="Times New Roman" w:eastAsia="Times New Roman" w:hAnsi="Times New Roman"/>
          <w:color w:val="000000"/>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E4FF2" w:rsidRPr="008D1D84" w:rsidRDefault="00DE4FF2" w:rsidP="00DE4FF2">
      <w:pPr>
        <w:widowControl w:val="0"/>
        <w:spacing w:after="0" w:line="259" w:lineRule="exact"/>
        <w:ind w:left="20"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8D1D84">
        <w:rPr>
          <w:rFonts w:ascii="Times New Roman" w:eastAsia="Times New Roman" w:hAnsi="Times New Roman"/>
          <w:color w:val="000000"/>
          <w:sz w:val="24"/>
          <w:szCs w:val="24"/>
        </w:rPr>
        <w:softHyphen/>
        <w:t>ваемого образа.</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Предметное рисование. </w:t>
      </w:r>
      <w:r w:rsidRPr="008D1D84">
        <w:rPr>
          <w:rFonts w:ascii="Times New Roman" w:eastAsia="Times New Roman" w:hAnsi="Times New Roman"/>
          <w:color w:val="000000"/>
          <w:sz w:val="24"/>
          <w:szCs w:val="24"/>
        </w:rPr>
        <w:t>Совершенствовать умение изображать пред</w:t>
      </w:r>
      <w:r w:rsidRPr="008D1D84">
        <w:rPr>
          <w:rFonts w:ascii="Times New Roman" w:eastAsia="Times New Roman" w:hAnsi="Times New Roman"/>
          <w:color w:val="000000"/>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w:t>
      </w:r>
      <w:r w:rsidRPr="008D1D84">
        <w:rPr>
          <w:rFonts w:ascii="Times New Roman" w:eastAsia="Times New Roman" w:hAnsi="Times New Roman"/>
          <w:color w:val="000000"/>
          <w:sz w:val="24"/>
          <w:szCs w:val="24"/>
        </w:rPr>
        <w:lastRenderedPageBreak/>
        <w:t>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8D1D84">
        <w:rPr>
          <w:rFonts w:ascii="Times New Roman" w:eastAsia="Times New Roman" w:hAnsi="Times New Roman"/>
          <w:color w:val="000000"/>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8D1D84">
        <w:rPr>
          <w:rFonts w:ascii="Times New Roman" w:eastAsia="Times New Roman" w:hAnsi="Times New Roman"/>
          <w:color w:val="000000"/>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8D1D84">
        <w:rPr>
          <w:rFonts w:ascii="Times New Roman" w:eastAsia="Times New Roman" w:hAnsi="Times New Roman"/>
          <w:color w:val="000000"/>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8D1D84">
        <w:rPr>
          <w:rFonts w:ascii="Times New Roman" w:eastAsia="Times New Roman" w:hAnsi="Times New Roman"/>
          <w:color w:val="000000"/>
          <w:sz w:val="24"/>
          <w:szCs w:val="24"/>
        </w:rPr>
        <w:softHyphen/>
        <w:t>ми пальцами — при рисовании небольших форм и мелких деталей, коротких линий, штрихов, травки (хохлома), оживок (городец) и др.</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8D1D84">
        <w:rPr>
          <w:rFonts w:ascii="Times New Roman" w:eastAsia="Times New Roman" w:hAnsi="Times New Roman"/>
          <w:color w:val="000000"/>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8D1D84">
        <w:rPr>
          <w:rFonts w:ascii="Times New Roman" w:eastAsia="Times New Roman" w:hAnsi="Times New Roman"/>
          <w:color w:val="000000"/>
          <w:sz w:val="24"/>
          <w:szCs w:val="24"/>
        </w:rPr>
        <w:softHyphen/>
        <w:t>ты; учить создавать цвета и оттенки.</w:t>
      </w:r>
    </w:p>
    <w:p w:rsidR="00DE4FF2" w:rsidRPr="008D1D84" w:rsidRDefault="00DE4FF2" w:rsidP="00DE4FF2">
      <w:pPr>
        <w:widowControl w:val="0"/>
        <w:spacing w:after="0" w:line="259" w:lineRule="exact"/>
        <w:ind w:left="20"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Постепенно подводить детей к обозначению цветов, например, вклю</w:t>
      </w:r>
      <w:r w:rsidRPr="008D1D84">
        <w:rPr>
          <w:rFonts w:ascii="Times New Roman" w:eastAsia="Times New Roman" w:hAnsi="Times New Roman"/>
          <w:color w:val="000000"/>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8D1D84">
        <w:rPr>
          <w:rFonts w:ascii="Times New Roman" w:eastAsia="Times New Roman" w:hAnsi="Times New Roman"/>
          <w:color w:val="000000"/>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8D1D84">
        <w:rPr>
          <w:rFonts w:ascii="Times New Roman" w:eastAsia="Times New Roman" w:hAnsi="Times New Roman"/>
          <w:color w:val="000000"/>
          <w:sz w:val="24"/>
          <w:szCs w:val="24"/>
        </w:rPr>
        <w:softHyphen/>
        <w:t>ристической гаммы рисунка.</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Учить детей различать оттенки цветов и передавать их в рисунке, разви</w:t>
      </w:r>
      <w:r w:rsidRPr="008D1D84">
        <w:rPr>
          <w:rFonts w:ascii="Times New Roman" w:eastAsia="Times New Roman" w:hAnsi="Times New Roman"/>
          <w:color w:val="000000"/>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t xml:space="preserve">Сюжетное рисование. </w:t>
      </w:r>
      <w:r w:rsidRPr="008D1D84">
        <w:rPr>
          <w:rFonts w:ascii="Times New Roman" w:eastAsia="Times New Roman" w:hAnsi="Times New Roman"/>
          <w:color w:val="000000"/>
          <w:sz w:val="24"/>
          <w:szCs w:val="24"/>
        </w:rPr>
        <w:t>Продолжать учить детей размещать изобра</w:t>
      </w:r>
      <w:r w:rsidRPr="008D1D84">
        <w:rPr>
          <w:rFonts w:ascii="Times New Roman" w:eastAsia="Times New Roman" w:hAnsi="Times New Roman"/>
          <w:color w:val="000000"/>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8D1D84">
        <w:rPr>
          <w:rFonts w:ascii="Times New Roman" w:eastAsia="Times New Roman" w:hAnsi="Times New Roman"/>
          <w:color w:val="000000"/>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Декоративное рисование. </w:t>
      </w:r>
      <w:r w:rsidRPr="008D1D84">
        <w:rPr>
          <w:rFonts w:ascii="Times New Roman" w:eastAsia="Times New Roman" w:hAnsi="Times New Roman"/>
          <w:color w:val="000000"/>
          <w:sz w:val="24"/>
          <w:szCs w:val="24"/>
        </w:rPr>
        <w:t>Продолжать развивать декоративное твор</w:t>
      </w:r>
      <w:r w:rsidRPr="008D1D84">
        <w:rPr>
          <w:rFonts w:ascii="Times New Roman" w:eastAsia="Times New Roman" w:hAnsi="Times New Roman"/>
          <w:color w:val="000000"/>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умение при составлении декоративной композиции на ос</w:t>
      </w:r>
      <w:r w:rsidRPr="008D1D84">
        <w:rPr>
          <w:rFonts w:ascii="Times New Roman" w:eastAsia="Times New Roman" w:hAnsi="Times New Roman"/>
          <w:color w:val="000000"/>
          <w:sz w:val="24"/>
          <w:szCs w:val="24"/>
        </w:rPr>
        <w:softHyphen/>
        <w:t>нове того или иного вида народного искусства использовать характерные для него элементы узора и цветовую гамму.</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Лепка</w:t>
      </w:r>
      <w:r w:rsidRPr="008D1D84">
        <w:rPr>
          <w:rFonts w:ascii="Times New Roman" w:eastAsia="Times New Roman" w:hAnsi="Times New Roman"/>
          <w:color w:val="000000"/>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lastRenderedPageBreak/>
        <w:t xml:space="preserve">Декоративная лепка. </w:t>
      </w:r>
      <w:r w:rsidRPr="008D1D84">
        <w:rPr>
          <w:rFonts w:ascii="Times New Roman" w:eastAsia="Times New Roman" w:hAnsi="Times New Roman"/>
          <w:color w:val="000000"/>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8D1D84">
        <w:rPr>
          <w:rFonts w:ascii="Times New Roman" w:eastAsia="Times New Roman" w:hAnsi="Times New Roman"/>
          <w:color w:val="000000"/>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Аппликация. </w:t>
      </w:r>
      <w:r w:rsidRPr="008D1D84">
        <w:rPr>
          <w:rFonts w:ascii="Times New Roman" w:eastAsia="Times New Roman" w:hAnsi="Times New Roman"/>
          <w:color w:val="000000"/>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8D1D84">
        <w:rPr>
          <w:rFonts w:ascii="Times New Roman" w:eastAsia="Times New Roman" w:hAnsi="Times New Roman"/>
          <w:color w:val="000000"/>
          <w:sz w:val="24"/>
          <w:szCs w:val="24"/>
        </w:rPr>
        <w:softHyphen/>
        <w:t>твующего пропорциям изображаемых предметов).</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8D1D84">
        <w:rPr>
          <w:rFonts w:ascii="Times New Roman" w:eastAsia="Times New Roman" w:hAnsi="Times New Roman"/>
          <w:color w:val="000000"/>
          <w:sz w:val="24"/>
          <w:szCs w:val="24"/>
        </w:rPr>
        <w:softHyphen/>
        <w:t>мы; изображать птиц, животных по замыслу детей и по мотивам народного искусства.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8D1D84">
        <w:rPr>
          <w:rFonts w:ascii="Times New Roman" w:eastAsia="Times New Roman" w:hAnsi="Times New Roman"/>
          <w:color w:val="000000"/>
          <w:sz w:val="24"/>
          <w:szCs w:val="24"/>
        </w:rPr>
        <w:softHyphen/>
        <w:t>ной гармошкой.</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При создании образов поощрять применение разных приемов вы</w:t>
      </w:r>
      <w:r w:rsidRPr="008D1D84">
        <w:rPr>
          <w:rFonts w:ascii="Times New Roman" w:eastAsia="Times New Roman" w:hAnsi="Times New Roman"/>
          <w:color w:val="000000"/>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8D1D84">
        <w:rPr>
          <w:rFonts w:ascii="Times New Roman" w:eastAsia="Times New Roman" w:hAnsi="Times New Roman"/>
          <w:color w:val="000000"/>
          <w:sz w:val="24"/>
          <w:szCs w:val="24"/>
        </w:rPr>
        <w:softHyphen/>
        <w:t>должать развивать чувство цвета, колорита, композиции. Поощрять проявления творчества.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Прикладное творчество: работа с бумагой и картоном. </w:t>
      </w:r>
      <w:r w:rsidRPr="008D1D84">
        <w:rPr>
          <w:rFonts w:ascii="Times New Roman" w:eastAsia="Times New Roman" w:hAnsi="Times New Roman"/>
          <w:color w:val="000000"/>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8D1D84">
        <w:rPr>
          <w:rFonts w:ascii="Times New Roman" w:eastAsia="Times New Roman" w:hAnsi="Times New Roman"/>
          <w:color w:val="000000"/>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t xml:space="preserve">Прикладное творчество: работа с тканью. </w:t>
      </w:r>
      <w:r w:rsidRPr="008D1D84">
        <w:rPr>
          <w:rFonts w:ascii="Times New Roman" w:eastAsia="Times New Roman" w:hAnsi="Times New Roman"/>
          <w:color w:val="000000"/>
          <w:sz w:val="24"/>
          <w:szCs w:val="24"/>
        </w:rPr>
        <w:t>Формировать умение вдевать нитку в иголку, завязывать узелок; пришивать пуговицу, вешал</w:t>
      </w:r>
      <w:r w:rsidRPr="008D1D84">
        <w:rPr>
          <w:rFonts w:ascii="Times New Roman" w:eastAsia="Times New Roman" w:hAnsi="Times New Roman"/>
          <w:color w:val="000000"/>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Прикладное творчество: работа с природным материалом. </w:t>
      </w:r>
      <w:r w:rsidRPr="008D1D84">
        <w:rPr>
          <w:rFonts w:ascii="Times New Roman" w:eastAsia="Times New Roman" w:hAnsi="Times New Roman"/>
          <w:color w:val="000000"/>
          <w:sz w:val="24"/>
          <w:szCs w:val="24"/>
        </w:rPr>
        <w:t>За</w:t>
      </w:r>
      <w:r w:rsidRPr="008D1D84">
        <w:rPr>
          <w:rFonts w:ascii="Times New Roman" w:eastAsia="Times New Roman" w:hAnsi="Times New Roman"/>
          <w:color w:val="000000"/>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E4FF2" w:rsidRPr="008D1D84" w:rsidRDefault="00DE4FF2" w:rsidP="00DE4FF2">
      <w:pPr>
        <w:widowControl w:val="0"/>
        <w:spacing w:after="359" w:line="259" w:lineRule="exact"/>
        <w:ind w:firstLine="400"/>
        <w:jc w:val="both"/>
        <w:rPr>
          <w:rFonts w:ascii="Times New Roman" w:eastAsia="Times New Roman" w:hAnsi="Times New Roman"/>
          <w:b/>
          <w:color w:val="000000"/>
          <w:sz w:val="24"/>
          <w:szCs w:val="24"/>
        </w:rPr>
      </w:pPr>
      <w:r w:rsidRPr="008D1D84">
        <w:rPr>
          <w:rFonts w:ascii="Times New Roman" w:eastAsia="Times New Roman" w:hAnsi="Times New Roman"/>
          <w:color w:val="000000"/>
          <w:sz w:val="24"/>
          <w:szCs w:val="24"/>
        </w:rPr>
        <w:t>Закреплять умение детей аккуратно и экономно использовать материалы.</w:t>
      </w:r>
    </w:p>
    <w:p w:rsidR="00DE4FF2" w:rsidRPr="008D1D84" w:rsidRDefault="00DE4FF2" w:rsidP="00DE4FF2">
      <w:pPr>
        <w:keepNext/>
        <w:keepLines/>
        <w:widowControl w:val="0"/>
        <w:spacing w:after="139" w:line="260" w:lineRule="exact"/>
        <w:ind w:right="2880"/>
        <w:rPr>
          <w:rFonts w:ascii="Times New Roman" w:eastAsia="Arial" w:hAnsi="Times New Roman"/>
          <w:sz w:val="24"/>
          <w:szCs w:val="24"/>
        </w:rPr>
      </w:pPr>
      <w:bookmarkStart w:id="17" w:name="bookmark164"/>
      <w:r w:rsidRPr="008D1D84">
        <w:rPr>
          <w:rFonts w:ascii="Times New Roman" w:eastAsia="Arial" w:hAnsi="Times New Roman"/>
          <w:b/>
          <w:sz w:val="24"/>
          <w:szCs w:val="24"/>
          <w:u w:val="single"/>
        </w:rPr>
        <w:t>Конструктивно-модельная деятельность</w:t>
      </w:r>
      <w:bookmarkEnd w:id="17"/>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Формировать интерес к разнообразным зданиям и сооружениям (жи</w:t>
      </w:r>
      <w:r w:rsidRPr="008D1D84">
        <w:rPr>
          <w:rFonts w:ascii="Times New Roman" w:eastAsia="Times New Roman" w:hAnsi="Times New Roman"/>
          <w:color w:val="000000"/>
          <w:sz w:val="24"/>
          <w:szCs w:val="24"/>
        </w:rPr>
        <w:softHyphen/>
        <w:t>лые дома, театры и др.). Поощрять желание передавать их особенности в конструктивной деятельности.</w:t>
      </w: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видеть конструкцию объекта и анализировать ее основные части, их функциональное назначение.</w:t>
      </w:r>
    </w:p>
    <w:p w:rsidR="00DE4FF2" w:rsidRPr="008D1D84" w:rsidRDefault="00DE4FF2" w:rsidP="00DE4FF2">
      <w:pPr>
        <w:widowControl w:val="0"/>
        <w:spacing w:after="0" w:line="259" w:lineRule="exact"/>
        <w:ind w:right="4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Предлагать детям самостоятельно находить отдельные конструктив</w:t>
      </w:r>
      <w:r w:rsidRPr="008D1D84">
        <w:rPr>
          <w:rFonts w:ascii="Times New Roman" w:eastAsia="Times New Roman" w:hAnsi="Times New Roman"/>
          <w:color w:val="000000"/>
          <w:sz w:val="24"/>
          <w:szCs w:val="24"/>
        </w:rPr>
        <w:softHyphen/>
        <w:t>ные решения на основе анализа существующих сооружений.</w:t>
      </w:r>
    </w:p>
    <w:p w:rsidR="00DE4FF2" w:rsidRPr="008D1D84" w:rsidRDefault="00DE4FF2" w:rsidP="00DE4FF2">
      <w:pPr>
        <w:widowControl w:val="0"/>
        <w:spacing w:after="0" w:line="259" w:lineRule="exact"/>
        <w:ind w:right="4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Закреплять навыки коллективной работы: умение распределять обя</w:t>
      </w:r>
      <w:r w:rsidRPr="008D1D84">
        <w:rPr>
          <w:rFonts w:ascii="Times New Roman" w:eastAsia="Times New Roman" w:hAnsi="Times New Roman"/>
          <w:color w:val="000000"/>
          <w:sz w:val="24"/>
          <w:szCs w:val="24"/>
        </w:rPr>
        <w:softHyphen/>
        <w:t>занности, работать в соответствии с общим замыслом, не мешая друг другу.</w:t>
      </w:r>
    </w:p>
    <w:p w:rsidR="00DE4FF2" w:rsidRPr="008D1D84" w:rsidRDefault="00DE4FF2" w:rsidP="00DE4FF2">
      <w:pPr>
        <w:widowControl w:val="0"/>
        <w:spacing w:after="0" w:line="259" w:lineRule="exact"/>
        <w:ind w:right="40" w:firstLine="400"/>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Конструирование из строительного материала. </w:t>
      </w:r>
      <w:r w:rsidRPr="008D1D84">
        <w:rPr>
          <w:rFonts w:ascii="Times New Roman" w:eastAsia="Times New Roman" w:hAnsi="Times New Roman"/>
          <w:color w:val="000000"/>
          <w:sz w:val="24"/>
          <w:szCs w:val="24"/>
        </w:rPr>
        <w:t>Учить детей соору</w:t>
      </w:r>
      <w:r w:rsidRPr="008D1D84">
        <w:rPr>
          <w:rFonts w:ascii="Times New Roman" w:eastAsia="Times New Roman" w:hAnsi="Times New Roman"/>
          <w:color w:val="000000"/>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8D1D84">
        <w:rPr>
          <w:rFonts w:ascii="Times New Roman" w:eastAsia="Times New Roman" w:hAnsi="Times New Roman"/>
          <w:color w:val="000000"/>
          <w:sz w:val="24"/>
          <w:szCs w:val="24"/>
        </w:rPr>
        <w:softHyphen/>
        <w:t>ведения постройки.</w:t>
      </w:r>
    </w:p>
    <w:p w:rsidR="00DE4FF2" w:rsidRPr="008D1D84" w:rsidRDefault="00DE4FF2" w:rsidP="00DE4FF2">
      <w:pPr>
        <w:widowControl w:val="0"/>
        <w:spacing w:after="0" w:line="259" w:lineRule="exact"/>
        <w:ind w:right="40" w:firstLine="400"/>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rPr>
        <w:t>Продолжать учить сооружать постройки, объединенные общей темой (улица, машины, дома).</w:t>
      </w:r>
    </w:p>
    <w:p w:rsidR="00DE4FF2" w:rsidRPr="008D1D84" w:rsidRDefault="00DE4FF2" w:rsidP="00DE4FF2">
      <w:pPr>
        <w:widowControl w:val="0"/>
        <w:spacing w:after="0" w:line="259" w:lineRule="exact"/>
        <w:ind w:right="40" w:firstLine="400"/>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lastRenderedPageBreak/>
        <w:t xml:space="preserve">Конструирование из деталей конструкторов. </w:t>
      </w:r>
      <w:r w:rsidRPr="008D1D84">
        <w:rPr>
          <w:rFonts w:ascii="Times New Roman" w:eastAsia="Times New Roman" w:hAnsi="Times New Roman"/>
          <w:color w:val="000000"/>
          <w:sz w:val="24"/>
          <w:szCs w:val="24"/>
        </w:rPr>
        <w:t>Познакомить с разно</w:t>
      </w:r>
      <w:r w:rsidRPr="008D1D84">
        <w:rPr>
          <w:rFonts w:ascii="Times New Roman" w:eastAsia="Times New Roman" w:hAnsi="Times New Roman"/>
          <w:color w:val="000000"/>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8D1D84">
        <w:rPr>
          <w:rFonts w:ascii="Times New Roman" w:eastAsia="Times New Roman" w:hAnsi="Times New Roman"/>
          <w:color w:val="000000"/>
          <w:sz w:val="24"/>
          <w:szCs w:val="24"/>
        </w:rPr>
        <w:softHyphen/>
        <w:t>трукции воспитателя, по собственному замыслу.</w:t>
      </w:r>
    </w:p>
    <w:p w:rsidR="00DE4FF2" w:rsidRPr="008D1D84" w:rsidRDefault="00DE4FF2" w:rsidP="00DE4FF2">
      <w:pPr>
        <w:widowControl w:val="0"/>
        <w:spacing w:after="0" w:line="259" w:lineRule="exact"/>
        <w:ind w:right="40" w:firstLine="400"/>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Познакомить детей с деревянным конструктором, детали которого крепятся штифтами.</w:t>
      </w:r>
    </w:p>
    <w:p w:rsidR="00DE4FF2" w:rsidRPr="008D1D84" w:rsidRDefault="00DE4FF2" w:rsidP="00DE4FF2">
      <w:pPr>
        <w:widowControl w:val="0"/>
        <w:spacing w:after="0" w:line="259" w:lineRule="exact"/>
        <w:ind w:right="40" w:firstLine="400"/>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создавать различные конструкции (мебель, машины) по рисунку и по словесной инструкции воспитателя.</w:t>
      </w:r>
    </w:p>
    <w:p w:rsidR="00DE4FF2" w:rsidRPr="008D1D84" w:rsidRDefault="00DE4FF2" w:rsidP="00DE4FF2">
      <w:pPr>
        <w:jc w:val="both"/>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w:t>
      </w:r>
      <w:r w:rsidRPr="008D1D84">
        <w:rPr>
          <w:rFonts w:ascii="Times New Roman" w:hAnsi="Times New Roman"/>
          <w:color w:val="000000"/>
          <w:sz w:val="24"/>
          <w:szCs w:val="24"/>
          <w:shd w:val="clear" w:color="auto" w:fill="FFFFFF"/>
        </w:rPr>
        <w:softHyphen/>
        <w:t>массовых конструкторах).</w:t>
      </w:r>
    </w:p>
    <w:p w:rsidR="00DE4FF2" w:rsidRPr="008D1D84" w:rsidRDefault="00DE4FF2" w:rsidP="00DE4FF2">
      <w:pPr>
        <w:keepNext/>
        <w:keepLines/>
        <w:widowControl w:val="0"/>
        <w:spacing w:after="0" w:line="317" w:lineRule="exact"/>
        <w:ind w:right="1820"/>
        <w:jc w:val="center"/>
        <w:rPr>
          <w:rFonts w:ascii="Times New Roman" w:eastAsia="Arial" w:hAnsi="Times New Roman"/>
          <w:sz w:val="24"/>
          <w:szCs w:val="24"/>
        </w:rPr>
      </w:pPr>
      <w:bookmarkStart w:id="18" w:name="bookmark176"/>
      <w:r w:rsidRPr="008D1D84">
        <w:rPr>
          <w:rFonts w:ascii="Times New Roman" w:eastAsia="Arial" w:hAnsi="Times New Roman"/>
          <w:b/>
          <w:sz w:val="24"/>
          <w:szCs w:val="24"/>
        </w:rPr>
        <w:t>Образовательная область «ФИЗИЧЕСКОЕ РАЗВИТИЕ»</w:t>
      </w:r>
      <w:bookmarkEnd w:id="18"/>
    </w:p>
    <w:p w:rsidR="00DE4FF2" w:rsidRPr="008D1D84" w:rsidRDefault="00DE4FF2" w:rsidP="00DE4FF2">
      <w:pPr>
        <w:widowControl w:val="0"/>
        <w:spacing w:after="0" w:line="259" w:lineRule="exact"/>
        <w:ind w:right="40" w:firstLine="400"/>
        <w:rPr>
          <w:rFonts w:ascii="Times New Roman" w:eastAsia="Times New Roman" w:hAnsi="Times New Roman"/>
          <w:color w:val="000000"/>
          <w:sz w:val="24"/>
          <w:szCs w:val="24"/>
        </w:rPr>
      </w:pPr>
    </w:p>
    <w:p w:rsidR="00DE4FF2" w:rsidRPr="008D1D84" w:rsidRDefault="00DE4FF2" w:rsidP="00DE4FF2">
      <w:pPr>
        <w:keepNext/>
        <w:keepLines/>
        <w:widowControl w:val="0"/>
        <w:spacing w:after="0" w:line="245" w:lineRule="exact"/>
        <w:ind w:left="1160" w:right="920"/>
        <w:rPr>
          <w:rFonts w:ascii="Times New Roman" w:eastAsia="Arial" w:hAnsi="Times New Roman"/>
          <w:sz w:val="24"/>
          <w:szCs w:val="24"/>
        </w:rPr>
      </w:pPr>
      <w:bookmarkStart w:id="19" w:name="bookmark180"/>
      <w:r w:rsidRPr="008D1D84">
        <w:rPr>
          <w:rFonts w:ascii="Times New Roman" w:eastAsia="Arial" w:hAnsi="Times New Roman"/>
          <w:b/>
          <w:sz w:val="24"/>
          <w:szCs w:val="24"/>
          <w:u w:val="single"/>
        </w:rPr>
        <w:t>Формирование начальных представлений о здоровом образе жизни</w:t>
      </w:r>
      <w:bookmarkEnd w:id="19"/>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8D1D84">
        <w:rPr>
          <w:rFonts w:ascii="Times New Roman" w:eastAsia="Times New Roman" w:hAnsi="Times New Roman"/>
          <w:color w:val="000000"/>
          <w:sz w:val="24"/>
          <w:szCs w:val="24"/>
          <w:shd w:val="clear" w:color="auto" w:fill="FFFFFF"/>
        </w:rPr>
        <w:softHyphen/>
        <w:t>нения для укрепления своих органов и систем.</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Формировать представления об активном отдыхе.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shd w:val="clear" w:color="auto" w:fill="FFFFFF"/>
        </w:rPr>
        <w:t>Расширять представления о правилах и видах закаливания, о пользе закаливающих процедур.</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8D1D84">
        <w:rPr>
          <w:rFonts w:ascii="Times New Roman" w:eastAsia="Times New Roman" w:hAnsi="Times New Roman"/>
          <w:color w:val="000000"/>
          <w:sz w:val="24"/>
          <w:szCs w:val="24"/>
          <w:shd w:val="clear" w:color="auto" w:fill="FFFFFF"/>
        </w:rPr>
        <w:softHyphen/>
        <w:t>нения для укрепления своих органов и систем.</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Формировать представления об активном отдыхе.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shd w:val="clear" w:color="auto" w:fill="FFFFFF"/>
        </w:rPr>
        <w:t>Расширять представления о правилах и видах закаливания, о пользе закаливающих процедур.</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Формировать потребность в ежедневной двигательной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Воспитывать умение сохранять правильную осанку в различных видах деятельности.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Совершенствовать технику основных движений, добиваясь естествен</w:t>
      </w:r>
      <w:r w:rsidRPr="008D1D84">
        <w:rPr>
          <w:rFonts w:ascii="Times New Roman" w:eastAsia="Times New Roman" w:hAnsi="Times New Roman"/>
          <w:color w:val="000000"/>
          <w:sz w:val="24"/>
          <w:szCs w:val="24"/>
          <w:shd w:val="clear" w:color="auto" w:fill="FFFFFF"/>
        </w:rPr>
        <w:softHyphen/>
        <w:t>ности, легкости, точности, выразительности их выполнения.</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Закреплять умение соблюдать заданный темп в ходьбе и беге.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 сочетать разбег с отталкиванием в прыжках на мягкое покрытие, в длину и высоту с разбега.</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Добиваться активного движения кисти руки при броске.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 перелезать с пролета на пролет гимнастической стенки по диа</w:t>
      </w:r>
      <w:r w:rsidRPr="008D1D84">
        <w:rPr>
          <w:rFonts w:ascii="Times New Roman" w:eastAsia="Times New Roman" w:hAnsi="Times New Roman"/>
          <w:color w:val="000000"/>
          <w:sz w:val="24"/>
          <w:szCs w:val="24"/>
          <w:shd w:val="clear" w:color="auto" w:fill="FFFFFF"/>
        </w:rPr>
        <w:softHyphen/>
        <w:t>гонали.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 быстро перестраиваться на месте и во время движения, равнять</w:t>
      </w:r>
      <w:r w:rsidRPr="008D1D84">
        <w:rPr>
          <w:rFonts w:ascii="Times New Roman" w:eastAsia="Times New Roman" w:hAnsi="Times New Roman"/>
          <w:color w:val="000000"/>
          <w:sz w:val="24"/>
          <w:szCs w:val="24"/>
          <w:shd w:val="clear" w:color="auto" w:fill="FFFFFF"/>
        </w:rPr>
        <w:softHyphen/>
        <w:t>ся в колонне, шеренге, кругу; выполнять упражнения ритмично, в указан</w:t>
      </w:r>
      <w:r w:rsidRPr="008D1D84">
        <w:rPr>
          <w:rFonts w:ascii="Times New Roman" w:eastAsia="Times New Roman" w:hAnsi="Times New Roman"/>
          <w:color w:val="000000"/>
          <w:sz w:val="24"/>
          <w:szCs w:val="24"/>
          <w:shd w:val="clear" w:color="auto" w:fill="FFFFFF"/>
        </w:rPr>
        <w:softHyphen/>
        <w:t>ном воспитателем темпе.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Развивать психофизические качества: силу, быстроту, выносливость, ловкость, гибкость.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Продолжать упражнять детей в статическом и динамическом равно</w:t>
      </w:r>
      <w:r w:rsidRPr="008D1D84">
        <w:rPr>
          <w:rFonts w:ascii="Times New Roman" w:eastAsia="Times New Roman" w:hAnsi="Times New Roman"/>
          <w:color w:val="000000"/>
          <w:sz w:val="24"/>
          <w:szCs w:val="24"/>
          <w:shd w:val="clear" w:color="auto" w:fill="FFFFFF"/>
        </w:rPr>
        <w:softHyphen/>
        <w:t>весии, развивать координацию движений и ориентировку в пространстве.</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Закреплять навыки выполнения спортивных упражнений.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DE4FF2" w:rsidRPr="008D1D84" w:rsidRDefault="00DE4FF2" w:rsidP="00DE4FF2">
      <w:pPr>
        <w:widowControl w:val="0"/>
        <w:spacing w:after="0" w:line="259" w:lineRule="exact"/>
        <w:ind w:right="20" w:firstLine="400"/>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Обеспечивать разностороннее развитие личности ребенка: воспиты</w:t>
      </w:r>
      <w:r w:rsidRPr="008D1D84">
        <w:rPr>
          <w:rFonts w:ascii="Times New Roman" w:eastAsia="Times New Roman" w:hAnsi="Times New Roman"/>
          <w:color w:val="000000"/>
          <w:sz w:val="24"/>
          <w:szCs w:val="24"/>
          <w:shd w:val="clear" w:color="auto" w:fill="FFFFFF"/>
        </w:rPr>
        <w:softHyphen/>
        <w:t>вать выдержку, настойчивость, решительность, смелость, организован</w:t>
      </w:r>
      <w:r w:rsidRPr="008D1D84">
        <w:rPr>
          <w:rFonts w:ascii="Times New Roman" w:eastAsia="Times New Roman" w:hAnsi="Times New Roman"/>
          <w:color w:val="000000"/>
          <w:sz w:val="24"/>
          <w:szCs w:val="24"/>
          <w:shd w:val="clear" w:color="auto" w:fill="FFFFFF"/>
        </w:rPr>
        <w:softHyphen/>
        <w:t>ность, инициативность, самостоятельность, творчество, фантазию.</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Продолжать учить детей самостоятельно организовывать подвижные иг</w:t>
      </w:r>
      <w:r w:rsidRPr="008D1D84">
        <w:rPr>
          <w:rFonts w:ascii="Times New Roman" w:eastAsia="Times New Roman" w:hAnsi="Times New Roman"/>
          <w:color w:val="000000"/>
          <w:sz w:val="24"/>
          <w:szCs w:val="24"/>
          <w:shd w:val="clear" w:color="auto" w:fill="FFFFFF"/>
        </w:rPr>
        <w:softHyphen/>
        <w:t>ры, придумывать собственные игры, варианты игр, комбинировать движения.</w:t>
      </w:r>
    </w:p>
    <w:p w:rsidR="00DE4FF2" w:rsidRPr="008D1D84" w:rsidRDefault="00DE4FF2" w:rsidP="00DE4FF2">
      <w:pPr>
        <w:widowControl w:val="0"/>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Поддерживать интерес к физической культуре и спорту, отдельным достижениям в области спорта.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lastRenderedPageBreak/>
        <w:t xml:space="preserve">Подвижные игры. </w:t>
      </w:r>
      <w:r w:rsidRPr="008D1D84">
        <w:rPr>
          <w:rFonts w:ascii="Times New Roman" w:eastAsia="Times New Roman" w:hAnsi="Times New Roman"/>
          <w:color w:val="000000"/>
          <w:sz w:val="24"/>
          <w:szCs w:val="24"/>
          <w:shd w:val="clear" w:color="auto" w:fill="FFFFFF"/>
        </w:rPr>
        <w:t>Учить детей использовать разнообразные подвижные игры (в том числе игры с элементами соревнования), способствующие раз</w:t>
      </w:r>
      <w:r w:rsidRPr="008D1D84">
        <w:rPr>
          <w:rFonts w:ascii="Times New Roman" w:eastAsia="Times New Roman" w:hAnsi="Times New Roman"/>
          <w:color w:val="000000"/>
          <w:sz w:val="24"/>
          <w:szCs w:val="24"/>
          <w:shd w:val="clear" w:color="auto" w:fill="FFFFFF"/>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E4FF2" w:rsidRPr="008D1D84" w:rsidRDefault="00DE4FF2" w:rsidP="00DE4FF2">
      <w:pPr>
        <w:widowControl w:val="0"/>
        <w:spacing w:after="0" w:line="259" w:lineRule="exact"/>
        <w:ind w:right="20" w:firstLine="400"/>
        <w:jc w:val="both"/>
        <w:rPr>
          <w:rFonts w:ascii="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 придумывать варианты игр, комбинировать движения, проявляя творческие способности.</w:t>
      </w:r>
    </w:p>
    <w:p w:rsidR="00DE4FF2" w:rsidRPr="008D1D84" w:rsidRDefault="00DE4FF2" w:rsidP="00DE4FF2">
      <w:pPr>
        <w:rPr>
          <w:rFonts w:ascii="Times New Roman" w:hAnsi="Times New Roman"/>
          <w:sz w:val="24"/>
          <w:szCs w:val="24"/>
        </w:rPr>
      </w:pPr>
      <w:r w:rsidRPr="008D1D84">
        <w:rPr>
          <w:rFonts w:ascii="Times New Roman" w:hAnsi="Times New Roman"/>
          <w:color w:val="000000"/>
          <w:sz w:val="24"/>
          <w:szCs w:val="24"/>
          <w:shd w:val="clear" w:color="auto" w:fill="FFFFFF"/>
        </w:rPr>
        <w:t>Развивать интерес к спортивным играм и упражнениям (городки, бадминтон, баскетбол, настольный теннис, хоккей,футбол.</w:t>
      </w:r>
    </w:p>
    <w:p w:rsidR="00DE4FF2" w:rsidRPr="008D1D84" w:rsidRDefault="00DE4FF2" w:rsidP="00DE4FF2">
      <w:pPr>
        <w:keepNext/>
        <w:keepLines/>
        <w:widowControl w:val="0"/>
        <w:spacing w:after="196" w:line="278" w:lineRule="exact"/>
        <w:ind w:left="1160" w:right="1040"/>
        <w:rPr>
          <w:rFonts w:ascii="Times New Roman" w:eastAsia="Arial" w:hAnsi="Times New Roman"/>
          <w:color w:val="000000"/>
          <w:sz w:val="24"/>
          <w:szCs w:val="24"/>
          <w:shd w:val="clear" w:color="auto" w:fill="FFFFFF"/>
        </w:rPr>
      </w:pPr>
      <w:bookmarkStart w:id="20" w:name="bookmark194"/>
      <w:r w:rsidRPr="008D1D84">
        <w:rPr>
          <w:rFonts w:ascii="Times New Roman" w:eastAsia="Arial" w:hAnsi="Times New Roman"/>
          <w:b/>
          <w:bCs/>
          <w:sz w:val="24"/>
          <w:szCs w:val="24"/>
        </w:rPr>
        <w:t>Особенности организации образовательного пространства</w:t>
      </w:r>
      <w:bookmarkEnd w:id="20"/>
    </w:p>
    <w:p w:rsidR="00DE4FF2" w:rsidRPr="008D1D84" w:rsidRDefault="00DE4FF2" w:rsidP="00DE4FF2">
      <w:pPr>
        <w:widowControl w:val="0"/>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E4FF2" w:rsidRPr="008D1D84" w:rsidRDefault="00DE4FF2" w:rsidP="00DE4FF2">
      <w:pPr>
        <w:widowControl w:val="0"/>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Важнейшие образовательные ориентиры:</w:t>
      </w:r>
    </w:p>
    <w:p w:rsidR="00DE4FF2" w:rsidRPr="008D1D84" w:rsidRDefault="00DE4FF2" w:rsidP="00DE4FF2">
      <w:pPr>
        <w:widowControl w:val="0"/>
        <w:numPr>
          <w:ilvl w:val="0"/>
          <w:numId w:val="11"/>
        </w:numPr>
        <w:tabs>
          <w:tab w:val="left" w:pos="516"/>
        </w:tabs>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обеспечение эмоционального благополучия детей;</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создание условий для формирования доброжелательного и внима</w:t>
      </w:r>
      <w:r w:rsidRPr="008D1D84">
        <w:rPr>
          <w:rFonts w:ascii="Times New Roman" w:eastAsia="Times New Roman" w:hAnsi="Times New Roman"/>
          <w:color w:val="000000"/>
          <w:sz w:val="24"/>
          <w:szCs w:val="24"/>
          <w:shd w:val="clear" w:color="auto" w:fill="FFFFFF"/>
        </w:rPr>
        <w:softHyphen/>
        <w:t>тельного отношения детей к другим людям;</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развитие детской самостоятельности (инициативности, автономии и ответственности);</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развитие детских способностей, формирующихся в разных видах деятельности.</w:t>
      </w:r>
    </w:p>
    <w:p w:rsidR="00DE4FF2" w:rsidRPr="008D1D84" w:rsidRDefault="00DE4FF2" w:rsidP="00DE4FF2">
      <w:pPr>
        <w:widowControl w:val="0"/>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реализации этих целей педагогам рекомендуется:</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проявлять уважение к личности ребенка и развивать демократичес</w:t>
      </w:r>
      <w:r w:rsidRPr="008D1D84">
        <w:rPr>
          <w:rFonts w:ascii="Times New Roman" w:eastAsia="Times New Roman" w:hAnsi="Times New Roman"/>
          <w:color w:val="000000"/>
          <w:sz w:val="24"/>
          <w:szCs w:val="24"/>
          <w:shd w:val="clear" w:color="auto" w:fill="FFFFFF"/>
        </w:rPr>
        <w:softHyphen/>
        <w:t>кий стиль взаимодействия с ним и с другими педагогами;</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условия для принятия ребенком ответственности и прояв</w:t>
      </w:r>
      <w:r w:rsidRPr="008D1D84">
        <w:rPr>
          <w:rFonts w:ascii="Times New Roman" w:eastAsia="Times New Roman" w:hAnsi="Times New Roman"/>
          <w:color w:val="000000"/>
          <w:sz w:val="24"/>
          <w:szCs w:val="24"/>
          <w:shd w:val="clear" w:color="auto" w:fill="FFFFFF"/>
        </w:rPr>
        <w:softHyphen/>
        <w:t>ления эмпатии к другим людям;</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обсуждать совместно с детьми возникающие конфликты, помогать решать их, вырабатывать общие правила, учить проявлять уважение друг к другу;</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обсуждать с детьми важные жизненные вопросы, стимулировать проявление позиции ребенка;</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обращать внимание детей на тот факт, что люди различаются по сво</w:t>
      </w:r>
      <w:r w:rsidRPr="008D1D84">
        <w:rPr>
          <w:rFonts w:ascii="Times New Roman" w:eastAsia="Times New Roman" w:hAnsi="Times New Roman"/>
          <w:color w:val="000000"/>
          <w:sz w:val="24"/>
          <w:szCs w:val="24"/>
          <w:shd w:val="clear" w:color="auto" w:fill="FFFFFF"/>
        </w:rPr>
        <w:softHyphen/>
        <w:t>им убеждениям и ценностям, обсуждать, как это влияет на их поведение;</w:t>
      </w:r>
    </w:p>
    <w:p w:rsidR="00DE4FF2" w:rsidRPr="008D1D84" w:rsidRDefault="00DE4FF2" w:rsidP="00DE4FF2">
      <w:pPr>
        <w:widowControl w:val="0"/>
        <w:numPr>
          <w:ilvl w:val="0"/>
          <w:numId w:val="11"/>
        </w:numPr>
        <w:tabs>
          <w:tab w:val="left" w:pos="516"/>
        </w:tabs>
        <w:spacing w:after="0" w:line="259" w:lineRule="exact"/>
        <w:ind w:right="4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Адекватная организация образовательной среды стимулирует разви</w:t>
      </w:r>
      <w:r w:rsidRPr="008D1D84">
        <w:rPr>
          <w:rFonts w:ascii="Times New Roman" w:eastAsia="Times New Roman" w:hAnsi="Times New Roman"/>
          <w:color w:val="000000"/>
          <w:sz w:val="24"/>
          <w:szCs w:val="24"/>
          <w:shd w:val="clear" w:color="auto" w:fill="FFFFFF"/>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8D1D84">
        <w:rPr>
          <w:rFonts w:ascii="Times New Roman" w:eastAsia="Times New Roman" w:hAnsi="Times New Roman"/>
          <w:color w:val="000000"/>
          <w:sz w:val="24"/>
          <w:szCs w:val="24"/>
          <w:shd w:val="clear" w:color="auto" w:fill="FFFFFF"/>
        </w:rPr>
        <w:softHyphen/>
        <w:t>печивает успешную социализацию ребенка и становление его личности.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8D1D84">
        <w:rPr>
          <w:rFonts w:ascii="Times New Roman" w:eastAsia="Times New Roman" w:hAnsi="Times New Roman"/>
          <w:color w:val="000000"/>
          <w:sz w:val="24"/>
          <w:szCs w:val="24"/>
          <w:shd w:val="clear" w:color="auto" w:fill="FFFFFF"/>
        </w:rPr>
        <w:softHyphen/>
        <w:t>ществе, требующем умения учиться всю жизнь и при этом разумно и творчески относиться к действительности.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p>
    <w:p w:rsidR="00DE4FF2" w:rsidRPr="008D1D84" w:rsidRDefault="00DE4FF2" w:rsidP="00DE4FF2">
      <w:pPr>
        <w:keepNext/>
        <w:keepLines/>
        <w:widowControl w:val="0"/>
        <w:spacing w:after="0" w:line="259" w:lineRule="exact"/>
        <w:ind w:right="980"/>
        <w:rPr>
          <w:rFonts w:ascii="Times New Roman" w:eastAsia="Arial" w:hAnsi="Times New Roman"/>
          <w:b/>
          <w:bCs/>
          <w:sz w:val="24"/>
          <w:szCs w:val="24"/>
        </w:rPr>
      </w:pPr>
      <w:bookmarkStart w:id="21" w:name="bookmark195"/>
      <w:r w:rsidRPr="008D1D84">
        <w:rPr>
          <w:rFonts w:ascii="Times New Roman" w:eastAsia="Arial" w:hAnsi="Times New Roman"/>
          <w:b/>
          <w:bCs/>
          <w:sz w:val="24"/>
          <w:szCs w:val="24"/>
        </w:rPr>
        <w:t>Роль педагога в организации психолого-педагогических условий</w:t>
      </w:r>
      <w:bookmarkEnd w:id="21"/>
    </w:p>
    <w:p w:rsidR="00DE4FF2" w:rsidRPr="008D1D84" w:rsidRDefault="00DE4FF2" w:rsidP="00DE4FF2">
      <w:pPr>
        <w:keepNext/>
        <w:keepLines/>
        <w:widowControl w:val="0"/>
        <w:spacing w:after="0" w:line="235" w:lineRule="exact"/>
        <w:ind w:left="1160" w:right="2300"/>
        <w:rPr>
          <w:rFonts w:ascii="Times New Roman" w:eastAsia="Arial" w:hAnsi="Times New Roman"/>
          <w:i/>
          <w:color w:val="000000"/>
          <w:sz w:val="24"/>
          <w:szCs w:val="24"/>
          <w:shd w:val="clear" w:color="auto" w:fill="FFFFFF"/>
        </w:rPr>
      </w:pPr>
      <w:bookmarkStart w:id="22" w:name="bookmark196"/>
      <w:r w:rsidRPr="008D1D84">
        <w:rPr>
          <w:rFonts w:ascii="Times New Roman" w:eastAsia="Arial" w:hAnsi="Times New Roman"/>
          <w:i/>
          <w:sz w:val="24"/>
          <w:szCs w:val="24"/>
        </w:rPr>
        <w:t>Обеспечение эмоционального благополучия ребенка</w:t>
      </w:r>
      <w:bookmarkEnd w:id="22"/>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 xml:space="preserve">Обеспечение эмоционального благополучия ребенка достигается за счет уважения к его индивидуальности, чуткости к его эмоциональному </w:t>
      </w:r>
      <w:r w:rsidRPr="008D1D84">
        <w:rPr>
          <w:rFonts w:ascii="Times New Roman" w:eastAsia="Times New Roman" w:hAnsi="Times New Roman"/>
          <w:color w:val="000000"/>
          <w:sz w:val="24"/>
          <w:szCs w:val="24"/>
          <w:shd w:val="clear" w:color="auto" w:fill="FFFFFF"/>
        </w:rPr>
        <w:lastRenderedPageBreak/>
        <w:t>состоянию, поддержки его чувства собственного достоинства. В дошколь</w:t>
      </w:r>
      <w:r w:rsidRPr="008D1D84">
        <w:rPr>
          <w:rFonts w:ascii="Times New Roman" w:eastAsia="Times New Roman" w:hAnsi="Times New Roman"/>
          <w:color w:val="000000"/>
          <w:sz w:val="24"/>
          <w:szCs w:val="24"/>
          <w:shd w:val="clear" w:color="auto" w:fill="FFFFFF"/>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обеспечения в группе эмоционального благополучия педагог должен:</w:t>
      </w:r>
    </w:p>
    <w:p w:rsidR="00DE4FF2" w:rsidRPr="008D1D84" w:rsidRDefault="00DE4FF2" w:rsidP="00DE4FF2">
      <w:pPr>
        <w:widowControl w:val="0"/>
        <w:numPr>
          <w:ilvl w:val="0"/>
          <w:numId w:val="11"/>
        </w:numPr>
        <w:tabs>
          <w:tab w:val="left" w:pos="526"/>
        </w:tabs>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общаться с детьми доброжелательно, без обвинений и угроз;</w:t>
      </w:r>
    </w:p>
    <w:p w:rsidR="00DE4FF2" w:rsidRPr="008D1D84" w:rsidRDefault="00DE4FF2" w:rsidP="00DE4FF2">
      <w:pPr>
        <w:widowControl w:val="0"/>
        <w:numPr>
          <w:ilvl w:val="0"/>
          <w:numId w:val="11"/>
        </w:numPr>
        <w:tabs>
          <w:tab w:val="left" w:pos="526"/>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внимательно выслушивать детей, показывать, что понимает их чувс</w:t>
      </w:r>
      <w:r w:rsidRPr="008D1D84">
        <w:rPr>
          <w:rFonts w:ascii="Times New Roman" w:eastAsia="Times New Roman" w:hAnsi="Times New Roman"/>
          <w:color w:val="000000"/>
          <w:sz w:val="24"/>
          <w:szCs w:val="24"/>
          <w:shd w:val="clear" w:color="auto" w:fill="FFFFFF"/>
        </w:rPr>
        <w:softHyphen/>
        <w:t>тва, помогать делиться своими переживаниями и мыслями;</w:t>
      </w:r>
    </w:p>
    <w:p w:rsidR="00DE4FF2" w:rsidRPr="008D1D84" w:rsidRDefault="00DE4FF2" w:rsidP="00DE4FF2">
      <w:pPr>
        <w:widowControl w:val="0"/>
        <w:numPr>
          <w:ilvl w:val="0"/>
          <w:numId w:val="11"/>
        </w:numPr>
        <w:tabs>
          <w:tab w:val="left" w:pos="526"/>
        </w:tabs>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помогать детям обнаружить конструктивные варианты поведения;</w:t>
      </w:r>
    </w:p>
    <w:p w:rsidR="00DE4FF2" w:rsidRPr="008D1D84" w:rsidRDefault="00DE4FF2" w:rsidP="00DE4FF2">
      <w:pPr>
        <w:widowControl w:val="0"/>
        <w:numPr>
          <w:ilvl w:val="0"/>
          <w:numId w:val="11"/>
        </w:numPr>
        <w:tabs>
          <w:tab w:val="left" w:pos="526"/>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8D1D84">
        <w:rPr>
          <w:rFonts w:ascii="Times New Roman" w:eastAsia="Times New Roman" w:hAnsi="Times New Roman"/>
          <w:color w:val="000000"/>
          <w:sz w:val="24"/>
          <w:szCs w:val="24"/>
          <w:shd w:val="clear" w:color="auto" w:fill="FFFFFF"/>
        </w:rPr>
        <w:softHyphen/>
        <w:t>ходящим в детском саду;</w:t>
      </w:r>
    </w:p>
    <w:p w:rsidR="00DE4FF2" w:rsidRPr="008D1D84" w:rsidRDefault="00DE4FF2" w:rsidP="00DE4FF2">
      <w:pPr>
        <w:widowControl w:val="0"/>
        <w:numPr>
          <w:ilvl w:val="0"/>
          <w:numId w:val="11"/>
        </w:numPr>
        <w:tabs>
          <w:tab w:val="left" w:pos="536"/>
        </w:tabs>
        <w:spacing w:after="0" w:line="259" w:lineRule="exact"/>
        <w:ind w:left="20" w:right="20" w:firstLine="38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обеспечивать в течение дня чередование ситуаций, в которых дети играют вместе и могут при желании побыть в одиночестве или в неболь</w:t>
      </w:r>
      <w:r w:rsidRPr="008D1D84">
        <w:rPr>
          <w:rFonts w:ascii="Times New Roman" w:eastAsia="Times New Roman" w:hAnsi="Times New Roman"/>
          <w:color w:val="000000"/>
          <w:sz w:val="24"/>
          <w:szCs w:val="24"/>
          <w:shd w:val="clear" w:color="auto" w:fill="FFFFFF"/>
        </w:rPr>
        <w:softHyphen/>
        <w:t>шой группе детей.</w:t>
      </w:r>
    </w:p>
    <w:p w:rsidR="00DE4FF2" w:rsidRPr="008D1D84" w:rsidRDefault="00DE4FF2" w:rsidP="00DE4FF2">
      <w:pPr>
        <w:widowControl w:val="0"/>
        <w:spacing w:after="0" w:line="259" w:lineRule="exact"/>
        <w:ind w:left="20"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обеспечения эмоционального благополучия ребенка. </w:t>
      </w:r>
      <w:r w:rsidRPr="008D1D84">
        <w:rPr>
          <w:rFonts w:ascii="Times New Roman" w:eastAsia="Times New Roman" w:hAnsi="Times New Roman"/>
          <w:color w:val="000000"/>
          <w:sz w:val="24"/>
          <w:szCs w:val="24"/>
          <w:shd w:val="clear" w:color="auto" w:fill="FFFFFF"/>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8D1D84">
        <w:rPr>
          <w:rFonts w:ascii="Times New Roman" w:eastAsia="Times New Roman" w:hAnsi="Times New Roman"/>
          <w:color w:val="000000"/>
          <w:sz w:val="24"/>
          <w:szCs w:val="24"/>
          <w:shd w:val="clear" w:color="auto" w:fill="FFFFFF"/>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8D1D84">
        <w:rPr>
          <w:rFonts w:ascii="Times New Roman" w:eastAsia="Times New Roman" w:hAnsi="Times New Roman"/>
          <w:color w:val="000000"/>
          <w:sz w:val="24"/>
          <w:szCs w:val="24"/>
          <w:shd w:val="clear" w:color="auto" w:fill="FFFFFF"/>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8D1D84">
        <w:rPr>
          <w:rFonts w:ascii="Times New Roman" w:eastAsia="Times New Roman" w:hAnsi="Times New Roman"/>
          <w:color w:val="000000"/>
          <w:sz w:val="24"/>
          <w:szCs w:val="24"/>
          <w:shd w:val="clear" w:color="auto" w:fill="FFFFFF"/>
        </w:rPr>
        <w:softHyphen/>
        <w:t>ния, зажатости, излишней тревоги, открывает перед ребенком возможности выбора рода занятий, материалов, пространства.</w:t>
      </w:r>
      <w:bookmarkStart w:id="23" w:name="bookmark197"/>
    </w:p>
    <w:p w:rsidR="00DE4FF2" w:rsidRPr="008D1D84" w:rsidRDefault="00DE4FF2" w:rsidP="00DE4FF2">
      <w:pPr>
        <w:widowControl w:val="0"/>
        <w:spacing w:after="0" w:line="259" w:lineRule="exact"/>
        <w:ind w:left="20" w:right="20" w:firstLine="380"/>
        <w:jc w:val="both"/>
        <w:rPr>
          <w:rFonts w:ascii="Times New Roman" w:eastAsia="Times New Roman" w:hAnsi="Times New Roman"/>
          <w:i/>
          <w:color w:val="000000"/>
          <w:sz w:val="24"/>
          <w:szCs w:val="24"/>
          <w:shd w:val="clear" w:color="auto" w:fill="FFFFFF"/>
        </w:rPr>
      </w:pPr>
      <w:r w:rsidRPr="008D1D84">
        <w:rPr>
          <w:rFonts w:ascii="Times New Roman" w:eastAsia="Times New Roman" w:hAnsi="Times New Roman"/>
          <w:i/>
          <w:color w:val="000000"/>
          <w:sz w:val="24"/>
          <w:szCs w:val="24"/>
        </w:rPr>
        <w:t>Формирование доброжелательных, внимательных отношений</w:t>
      </w:r>
      <w:bookmarkEnd w:id="23"/>
    </w:p>
    <w:p w:rsidR="00DE4FF2" w:rsidRPr="008D1D84" w:rsidRDefault="00DE4FF2" w:rsidP="00DE4FF2">
      <w:pPr>
        <w:widowControl w:val="0"/>
        <w:spacing w:after="0" w:line="259" w:lineRule="exact"/>
        <w:ind w:left="20"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Воспитание у детей доброжелательного и внимательного отношения к людям возможно только в том случае, если педагог сам относится к де</w:t>
      </w:r>
      <w:r w:rsidRPr="008D1D84">
        <w:rPr>
          <w:rFonts w:ascii="Times New Roman" w:eastAsia="Times New Roman" w:hAnsi="Times New Roman"/>
          <w:color w:val="000000"/>
          <w:sz w:val="24"/>
          <w:szCs w:val="24"/>
          <w:shd w:val="clear" w:color="auto" w:fill="FFFFFF"/>
        </w:rPr>
        <w:softHyphen/>
        <w:t>тям доброжелательно и внимательно, помогает конструктивно разрешать возникающие конфликты.</w:t>
      </w:r>
    </w:p>
    <w:p w:rsidR="00DE4FF2" w:rsidRPr="008D1D84" w:rsidRDefault="00DE4FF2" w:rsidP="00DE4FF2">
      <w:pPr>
        <w:widowControl w:val="0"/>
        <w:spacing w:after="0" w:line="259" w:lineRule="exact"/>
        <w:ind w:left="20"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формирования у детей доброжелательного отношения к людям педагогу следует:</w:t>
      </w:r>
    </w:p>
    <w:p w:rsidR="00DE4FF2" w:rsidRPr="008D1D84" w:rsidRDefault="00DE4FF2" w:rsidP="00DE4FF2">
      <w:pPr>
        <w:widowControl w:val="0"/>
        <w:numPr>
          <w:ilvl w:val="0"/>
          <w:numId w:val="11"/>
        </w:numPr>
        <w:tabs>
          <w:tab w:val="left" w:pos="536"/>
        </w:tabs>
        <w:spacing w:after="0" w:line="259" w:lineRule="exact"/>
        <w:ind w:lef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устанавливать понятные для детей правила взаимодействия;</w:t>
      </w:r>
    </w:p>
    <w:p w:rsidR="00DE4FF2" w:rsidRPr="008D1D84" w:rsidRDefault="00DE4FF2" w:rsidP="00DE4FF2">
      <w:pPr>
        <w:widowControl w:val="0"/>
        <w:numPr>
          <w:ilvl w:val="0"/>
          <w:numId w:val="11"/>
        </w:numPr>
        <w:tabs>
          <w:tab w:val="left" w:pos="536"/>
        </w:tabs>
        <w:spacing w:after="0" w:line="259" w:lineRule="exact"/>
        <w:ind w:left="20"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ситуации обсуждения правил, прояснения детьми их смысла;</w:t>
      </w:r>
    </w:p>
    <w:p w:rsidR="00DE4FF2" w:rsidRPr="008D1D84" w:rsidRDefault="00DE4FF2" w:rsidP="00DE4FF2">
      <w:pPr>
        <w:widowControl w:val="0"/>
        <w:numPr>
          <w:ilvl w:val="0"/>
          <w:numId w:val="11"/>
        </w:numPr>
        <w:tabs>
          <w:tab w:val="left" w:pos="536"/>
        </w:tabs>
        <w:spacing w:after="0" w:line="259" w:lineRule="exact"/>
        <w:ind w:left="20" w:right="20" w:firstLine="38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shd w:val="clear" w:color="auto" w:fill="FFFFFF"/>
        </w:rPr>
        <w:t>поддерживать инициативу детей старшего дошкольного возраста по созданию новых норм и правил (когда дети совместно предлагают прави</w:t>
      </w:r>
      <w:r w:rsidRPr="008D1D84">
        <w:rPr>
          <w:rFonts w:ascii="Times New Roman" w:eastAsia="Times New Roman" w:hAnsi="Times New Roman"/>
          <w:color w:val="000000"/>
          <w:sz w:val="24"/>
          <w:szCs w:val="24"/>
          <w:shd w:val="clear" w:color="auto" w:fill="FFFFFF"/>
        </w:rPr>
        <w:softHyphen/>
        <w:t>ла для разрешения возникающих проблемных ситуаций).</w:t>
      </w:r>
    </w:p>
    <w:p w:rsidR="00DE4FF2" w:rsidRPr="008D1D84" w:rsidRDefault="00DE4FF2" w:rsidP="00DE4FF2">
      <w:pPr>
        <w:keepNext/>
        <w:keepLines/>
        <w:widowControl w:val="0"/>
        <w:spacing w:after="0" w:line="260" w:lineRule="exact"/>
        <w:ind w:left="1160" w:right="3760"/>
        <w:rPr>
          <w:rFonts w:ascii="Times New Roman" w:eastAsia="Arial" w:hAnsi="Times New Roman"/>
          <w:i/>
          <w:color w:val="000000"/>
          <w:sz w:val="24"/>
          <w:szCs w:val="24"/>
          <w:shd w:val="clear" w:color="auto" w:fill="FFFFFF"/>
        </w:rPr>
      </w:pPr>
      <w:bookmarkStart w:id="24" w:name="bookmark198"/>
      <w:r w:rsidRPr="008D1D84">
        <w:rPr>
          <w:rFonts w:ascii="Times New Roman" w:eastAsia="Arial" w:hAnsi="Times New Roman"/>
          <w:i/>
          <w:sz w:val="24"/>
          <w:szCs w:val="24"/>
        </w:rPr>
        <w:t>Развитие самостоятельности</w:t>
      </w:r>
      <w:bookmarkEnd w:id="24"/>
    </w:p>
    <w:p w:rsidR="00DE4FF2" w:rsidRPr="008D1D84" w:rsidRDefault="00DE4FF2" w:rsidP="00DE4FF2">
      <w:pPr>
        <w:widowControl w:val="0"/>
        <w:spacing w:after="0" w:line="259" w:lineRule="exact"/>
        <w:ind w:left="20"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8D1D84">
        <w:rPr>
          <w:rFonts w:ascii="Times New Roman" w:eastAsia="Times New Roman" w:hAnsi="Times New Roman"/>
          <w:color w:val="000000"/>
          <w:sz w:val="24"/>
          <w:szCs w:val="24"/>
          <w:shd w:val="clear" w:color="auto" w:fill="FFFFFF"/>
        </w:rPr>
        <w:softHyphen/>
        <w:t>ные решения) .</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8D1D84">
        <w:rPr>
          <w:rFonts w:ascii="Times New Roman" w:eastAsia="Times New Roman" w:hAnsi="Times New Roman"/>
          <w:color w:val="000000"/>
          <w:sz w:val="24"/>
          <w:szCs w:val="24"/>
          <w:shd w:val="clear" w:color="auto" w:fill="FFFFFF"/>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Самостоятельность человека (инициативность, автономия, ответс</w:t>
      </w:r>
      <w:r w:rsidRPr="008D1D84">
        <w:rPr>
          <w:rFonts w:ascii="Times New Roman" w:eastAsia="Times New Roman" w:hAnsi="Times New Roman"/>
          <w:color w:val="000000"/>
          <w:sz w:val="24"/>
          <w:szCs w:val="24"/>
          <w:shd w:val="clear" w:color="auto" w:fill="FFFFFF"/>
        </w:rPr>
        <w:softHyphen/>
        <w:t>твенность) формируется именно в дошкольном возрасте, разумеется, если взрослые создают для этого условия.</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формирования детской самостоятельности педагог должен вы</w:t>
      </w:r>
      <w:r w:rsidRPr="008D1D84">
        <w:rPr>
          <w:rFonts w:ascii="Times New Roman" w:eastAsia="Times New Roman" w:hAnsi="Times New Roman"/>
          <w:color w:val="000000"/>
          <w:sz w:val="24"/>
          <w:szCs w:val="24"/>
          <w:shd w:val="clear" w:color="auto" w:fill="FFFFFF"/>
        </w:rPr>
        <w:softHyphen/>
        <w:t>страивать образовательную среду таким образом, чтобы дети могли: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учиться на собственном опыте, экспериментировать с различными объектами, в том числе с растениями;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находиться в течение дня как в одновозрастных, так и в разновозрас</w:t>
      </w:r>
      <w:r w:rsidRPr="008D1D84">
        <w:rPr>
          <w:rFonts w:ascii="Times New Roman" w:eastAsia="Times New Roman" w:hAnsi="Times New Roman"/>
          <w:color w:val="000000"/>
          <w:sz w:val="24"/>
          <w:szCs w:val="24"/>
          <w:shd w:val="clear" w:color="auto" w:fill="FFFFFF"/>
        </w:rPr>
        <w:softHyphen/>
        <w:t>тных группах;</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изменять или конструировать игровое пространство в соответствии с возникающими игровыми ситуациями;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быть автономными в своих действиях и принятии доступных им решений.</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lastRenderedPageBreak/>
        <w:t>С целью поддержания детской инициативы педагогам следует регу</w:t>
      </w:r>
      <w:r w:rsidRPr="008D1D84">
        <w:rPr>
          <w:rFonts w:ascii="Times New Roman" w:eastAsia="Times New Roman" w:hAnsi="Times New Roman"/>
          <w:color w:val="000000"/>
          <w:sz w:val="24"/>
          <w:szCs w:val="24"/>
          <w:shd w:val="clear" w:color="auto" w:fill="FFFFFF"/>
        </w:rPr>
        <w:softHyphen/>
        <w:t>лярно создавать ситуации, в которых дошкольники учатся:</w:t>
      </w:r>
    </w:p>
    <w:p w:rsidR="00DE4FF2" w:rsidRPr="008D1D84" w:rsidRDefault="00DE4FF2" w:rsidP="00DE4FF2">
      <w:pPr>
        <w:widowControl w:val="0"/>
        <w:numPr>
          <w:ilvl w:val="0"/>
          <w:numId w:val="11"/>
        </w:numPr>
        <w:tabs>
          <w:tab w:val="left" w:pos="515"/>
        </w:tabs>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при участии взрослого обсуждать важные события со сверстниками;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совершать выбор и обосновывать его (например, детям можно пред</w:t>
      </w:r>
      <w:r w:rsidRPr="008D1D84">
        <w:rPr>
          <w:rFonts w:ascii="Times New Roman" w:eastAsia="Times New Roman" w:hAnsi="Times New Roman"/>
          <w:color w:val="000000"/>
          <w:sz w:val="24"/>
          <w:szCs w:val="24"/>
          <w:shd w:val="clear" w:color="auto" w:fill="FFFFFF"/>
        </w:rPr>
        <w:softHyphen/>
        <w:t>лагать специальные способы фиксации их выбора);</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предъявлять и обосновывать свою инициативу (замыслы, предложе</w:t>
      </w:r>
      <w:r w:rsidRPr="008D1D84">
        <w:rPr>
          <w:rFonts w:ascii="Times New Roman" w:eastAsia="Times New Roman" w:hAnsi="Times New Roman"/>
          <w:color w:val="000000"/>
          <w:sz w:val="24"/>
          <w:szCs w:val="24"/>
          <w:shd w:val="clear" w:color="auto" w:fill="FFFFFF"/>
        </w:rPr>
        <w:softHyphen/>
        <w:t>ния и пр.);</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планировать собственные действия индивидуально и в малой груп</w:t>
      </w:r>
      <w:r w:rsidRPr="008D1D84">
        <w:rPr>
          <w:rFonts w:ascii="Times New Roman" w:eastAsia="Times New Roman" w:hAnsi="Times New Roman"/>
          <w:color w:val="000000"/>
          <w:sz w:val="24"/>
          <w:szCs w:val="24"/>
          <w:shd w:val="clear" w:color="auto" w:fill="FFFFFF"/>
        </w:rPr>
        <w:softHyphen/>
        <w:t>пе, команде;</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оценивать результаты своих действий индивидуально и в малой группе, команде.</w:t>
      </w:r>
    </w:p>
    <w:p w:rsidR="00DE4FF2" w:rsidRPr="008D1D84" w:rsidRDefault="00DE4FF2" w:rsidP="00DE4FF2">
      <w:pPr>
        <w:widowControl w:val="0"/>
        <w:spacing w:after="0" w:line="259" w:lineRule="exact"/>
        <w:ind w:right="20" w:firstLine="38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Важно, чтобы все утренники и праздники создавались с учетом детской инициативы и включали импровизации и презентации детских произве</w:t>
      </w:r>
      <w:r w:rsidRPr="008D1D84">
        <w:rPr>
          <w:rFonts w:ascii="Times New Roman" w:eastAsia="Times New Roman" w:hAnsi="Times New Roman"/>
          <w:color w:val="000000"/>
          <w:sz w:val="24"/>
          <w:szCs w:val="24"/>
          <w:shd w:val="clear" w:color="auto" w:fill="FFFFFF"/>
        </w:rPr>
        <w:softHyphen/>
        <w:t>дений.</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развития самостоятельности. </w:t>
      </w:r>
      <w:r w:rsidRPr="008D1D84">
        <w:rPr>
          <w:rFonts w:ascii="Times New Roman" w:eastAsia="Times New Roman" w:hAnsi="Times New Roman"/>
          <w:color w:val="000000"/>
          <w:sz w:val="24"/>
          <w:szCs w:val="24"/>
          <w:shd w:val="clear" w:color="auto" w:fill="FFFFFF"/>
        </w:rPr>
        <w:t>Среда должна быть вариативной, состоять из различных площадок (мастерских, исследовательских площадок, худо</w:t>
      </w:r>
      <w:r w:rsidRPr="008D1D84">
        <w:rPr>
          <w:rFonts w:ascii="Times New Roman" w:eastAsia="Times New Roman" w:hAnsi="Times New Roman"/>
          <w:color w:val="000000"/>
          <w:sz w:val="24"/>
          <w:szCs w:val="24"/>
          <w:shd w:val="clear" w:color="auto" w:fill="FFFFFF"/>
        </w:rPr>
        <w:softHyphen/>
        <w:t>жественных студий, библиотечек, игровых, лабораторий и пр.), которые дети могут выбирать по собственному желанию. Предметно-пространс</w:t>
      </w:r>
      <w:r w:rsidRPr="008D1D84">
        <w:rPr>
          <w:rFonts w:ascii="Times New Roman" w:eastAsia="Times New Roman" w:hAnsi="Times New Roman"/>
          <w:color w:val="000000"/>
          <w:sz w:val="24"/>
          <w:szCs w:val="24"/>
          <w:shd w:val="clear" w:color="auto" w:fill="FFFFFF"/>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8D1D84">
        <w:rPr>
          <w:rFonts w:ascii="Times New Roman" w:eastAsia="Times New Roman" w:hAnsi="Times New Roman"/>
          <w:color w:val="000000"/>
          <w:sz w:val="24"/>
          <w:szCs w:val="24"/>
          <w:shd w:val="clear" w:color="auto" w:fill="FFFFFF"/>
        </w:rPr>
        <w:softHyphen/>
        <w:t>мо выделять время, чтобы дети могли выбрать пространство активности (площадку) по собственному желанию.</w:t>
      </w:r>
    </w:p>
    <w:p w:rsidR="00DE4FF2" w:rsidRPr="008D1D84" w:rsidRDefault="00DE4FF2" w:rsidP="00DE4FF2">
      <w:pPr>
        <w:keepNext/>
        <w:keepLines/>
        <w:widowControl w:val="0"/>
        <w:spacing w:after="105" w:line="240" w:lineRule="exact"/>
        <w:ind w:left="1160" w:right="1920"/>
        <w:rPr>
          <w:rFonts w:ascii="Times New Roman" w:eastAsia="Arial" w:hAnsi="Times New Roman"/>
          <w:i/>
          <w:sz w:val="24"/>
          <w:szCs w:val="24"/>
        </w:rPr>
      </w:pPr>
      <w:bookmarkStart w:id="25" w:name="bookmark199"/>
      <w:r w:rsidRPr="008D1D84">
        <w:rPr>
          <w:rFonts w:ascii="Times New Roman" w:eastAsia="Arial" w:hAnsi="Times New Roman"/>
          <w:i/>
          <w:sz w:val="24"/>
          <w:szCs w:val="24"/>
        </w:rPr>
        <w:t>Создание условий для развития свободной игровой деятельности</w:t>
      </w:r>
      <w:bookmarkEnd w:id="25"/>
    </w:p>
    <w:p w:rsidR="00DE4FF2" w:rsidRPr="008D1D84" w:rsidRDefault="00DE4FF2" w:rsidP="00DE4FF2">
      <w:pPr>
        <w:keepNext/>
        <w:keepLines/>
        <w:widowControl w:val="0"/>
        <w:spacing w:after="105" w:line="240" w:lineRule="exact"/>
        <w:ind w:left="1160" w:right="1920"/>
        <w:rPr>
          <w:rFonts w:ascii="Times New Roman" w:eastAsia="Arial" w:hAnsi="Times New Roman"/>
          <w:color w:val="000000"/>
          <w:sz w:val="24"/>
          <w:szCs w:val="24"/>
          <w:shd w:val="clear" w:color="auto" w:fill="FFFFFF"/>
        </w:rPr>
      </w:pPr>
      <w:r w:rsidRPr="008D1D84">
        <w:rPr>
          <w:rFonts w:ascii="Times New Roman" w:eastAsia="Arial" w:hAnsi="Times New Roman"/>
          <w:color w:val="000000"/>
          <w:sz w:val="24"/>
          <w:szCs w:val="24"/>
          <w:shd w:val="clear" w:color="auto" w:fill="FFFFFF"/>
        </w:rPr>
        <w:t>С целью развития игровой деятельности педагоги должны уметь:</w:t>
      </w:r>
    </w:p>
    <w:p w:rsidR="00DE4FF2" w:rsidRPr="008D1D84" w:rsidRDefault="00DE4FF2" w:rsidP="00DE4FF2">
      <w:pPr>
        <w:widowControl w:val="0"/>
        <w:numPr>
          <w:ilvl w:val="0"/>
          <w:numId w:val="11"/>
        </w:numPr>
        <w:tabs>
          <w:tab w:val="left" w:pos="539"/>
        </w:tabs>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в течение дня условия для свободной игры детей;</w:t>
      </w:r>
    </w:p>
    <w:p w:rsidR="00DE4FF2" w:rsidRPr="008D1D84" w:rsidRDefault="00DE4FF2" w:rsidP="00DE4FF2">
      <w:pPr>
        <w:widowControl w:val="0"/>
        <w:numPr>
          <w:ilvl w:val="0"/>
          <w:numId w:val="11"/>
        </w:numPr>
        <w:tabs>
          <w:tab w:val="left" w:pos="539"/>
        </w:tabs>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определять игровые ситуации, в которых детям нужна косвенная помощь;</w:t>
      </w:r>
    </w:p>
    <w:p w:rsidR="00DE4FF2" w:rsidRPr="008D1D84" w:rsidRDefault="00DE4FF2" w:rsidP="00DE4FF2">
      <w:pPr>
        <w:widowControl w:val="0"/>
        <w:numPr>
          <w:ilvl w:val="0"/>
          <w:numId w:val="11"/>
        </w:numPr>
        <w:tabs>
          <w:tab w:val="left" w:pos="539"/>
        </w:tabs>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наблюдать за играющими детьми и понимать, какие именно события дня отражаются в игре;</w:t>
      </w:r>
    </w:p>
    <w:p w:rsidR="00DE4FF2" w:rsidRPr="008D1D84" w:rsidRDefault="00DE4FF2" w:rsidP="00DE4FF2">
      <w:pPr>
        <w:widowControl w:val="0"/>
        <w:numPr>
          <w:ilvl w:val="0"/>
          <w:numId w:val="11"/>
        </w:numPr>
        <w:tabs>
          <w:tab w:val="left" w:pos="539"/>
        </w:tabs>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отличать детей с развитой игровой деятельностью от тех, у кого игра развита слабо;</w:t>
      </w:r>
    </w:p>
    <w:p w:rsidR="00DE4FF2" w:rsidRPr="008D1D84" w:rsidRDefault="00DE4FF2" w:rsidP="00DE4FF2">
      <w:pPr>
        <w:widowControl w:val="0"/>
        <w:numPr>
          <w:ilvl w:val="0"/>
          <w:numId w:val="11"/>
        </w:numPr>
        <w:tabs>
          <w:tab w:val="left" w:pos="539"/>
        </w:tabs>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косвенно руководить игрой, если игра носит стереотипный характер (например, предлагать новые идеи или способы реализации детских идей).</w:t>
      </w:r>
    </w:p>
    <w:p w:rsidR="00DE4FF2" w:rsidRPr="008D1D84" w:rsidRDefault="00DE4FF2" w:rsidP="00DE4FF2">
      <w:pPr>
        <w:widowControl w:val="0"/>
        <w:spacing w:after="0" w:line="259"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Кроме того, педагоги должны знать детскую субкультуру: наиболее типичные роли и игры детей, понимать их значимость.</w:t>
      </w:r>
    </w:p>
    <w:p w:rsidR="00DE4FF2" w:rsidRPr="008D1D84" w:rsidRDefault="00DE4FF2" w:rsidP="00DE4FF2">
      <w:pPr>
        <w:widowControl w:val="0"/>
        <w:spacing w:after="0" w:line="259" w:lineRule="exact"/>
        <w:ind w:lef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Воспитатели должны устанавливать взаимосвязь между игрой и други</w:t>
      </w:r>
      <w:r w:rsidRPr="008D1D84">
        <w:rPr>
          <w:rFonts w:ascii="Times New Roman" w:eastAsia="Times New Roman" w:hAnsi="Times New Roman"/>
          <w:color w:val="000000"/>
          <w:sz w:val="24"/>
          <w:szCs w:val="24"/>
          <w:shd w:val="clear" w:color="auto" w:fill="FFFFFF"/>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DE4FF2" w:rsidRPr="008D1D84" w:rsidRDefault="00DE4FF2" w:rsidP="00DE4FF2">
      <w:pPr>
        <w:widowControl w:val="0"/>
        <w:spacing w:after="375" w:line="259" w:lineRule="exact"/>
        <w:ind w:left="20" w:firstLine="40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развития игровой деятельности. </w:t>
      </w:r>
      <w:r w:rsidRPr="008D1D84">
        <w:rPr>
          <w:rFonts w:ascii="Times New Roman" w:eastAsia="Times New Roman" w:hAnsi="Times New Roman"/>
          <w:color w:val="000000"/>
          <w:sz w:val="24"/>
          <w:szCs w:val="24"/>
          <w:shd w:val="clear" w:color="auto" w:fill="FFFFFF"/>
        </w:rPr>
        <w:t>Игровая среда должна стимулиро</w:t>
      </w:r>
      <w:r w:rsidRPr="008D1D84">
        <w:rPr>
          <w:rFonts w:ascii="Times New Roman" w:eastAsia="Times New Roman" w:hAnsi="Times New Roman"/>
          <w:color w:val="000000"/>
          <w:sz w:val="24"/>
          <w:szCs w:val="24"/>
          <w:shd w:val="clear" w:color="auto" w:fill="FFFFFF"/>
        </w:rPr>
        <w:softHyphen/>
        <w:t>вать детскую активность и постоянно обновляться в соответствии с те</w:t>
      </w:r>
      <w:r w:rsidRPr="008D1D84">
        <w:rPr>
          <w:rFonts w:ascii="Times New Roman" w:eastAsia="Times New Roman" w:hAnsi="Times New Roman"/>
          <w:color w:val="000000"/>
          <w:sz w:val="24"/>
          <w:szCs w:val="24"/>
          <w:shd w:val="clear" w:color="auto" w:fill="FFFFFF"/>
        </w:rPr>
        <w:softHyphen/>
        <w:t>кущими интересами и инициативой детей. Игровое оборудование долж</w:t>
      </w:r>
      <w:r w:rsidRPr="008D1D84">
        <w:rPr>
          <w:rFonts w:ascii="Times New Roman" w:eastAsia="Times New Roman" w:hAnsi="Times New Roman"/>
          <w:color w:val="000000"/>
          <w:sz w:val="24"/>
          <w:szCs w:val="24"/>
          <w:shd w:val="clear" w:color="auto" w:fill="FFFFFF"/>
        </w:rPr>
        <w:softHyphen/>
        <w:t>но быть разнообразным и легко трансформируемым. Дети должны иметь возможность участвовать в создании и обновлении игровой сре</w:t>
      </w:r>
      <w:r w:rsidRPr="008D1D84">
        <w:rPr>
          <w:rFonts w:ascii="Times New Roman" w:eastAsia="Times New Roman" w:hAnsi="Times New Roman"/>
          <w:color w:val="000000"/>
          <w:sz w:val="24"/>
          <w:szCs w:val="24"/>
          <w:shd w:val="clear" w:color="auto" w:fill="FFFFFF"/>
        </w:rPr>
        <w:softHyphen/>
        <w:t>ды. Возможность внести свой вклад в ее усовершенствование должны иметь и родители.</w:t>
      </w:r>
    </w:p>
    <w:p w:rsidR="00DE4FF2" w:rsidRPr="008D1D84" w:rsidRDefault="00DE4FF2" w:rsidP="00DE4FF2">
      <w:pPr>
        <w:keepNext/>
        <w:keepLines/>
        <w:widowControl w:val="0"/>
        <w:spacing w:after="229" w:line="240" w:lineRule="exact"/>
        <w:ind w:left="1160" w:right="2160"/>
        <w:rPr>
          <w:rFonts w:ascii="Times New Roman" w:eastAsia="Arial" w:hAnsi="Times New Roman"/>
          <w:i/>
          <w:color w:val="000000"/>
          <w:sz w:val="24"/>
          <w:szCs w:val="24"/>
          <w:shd w:val="clear" w:color="auto" w:fill="FFFFFF"/>
        </w:rPr>
      </w:pPr>
      <w:bookmarkStart w:id="26" w:name="bookmark200"/>
      <w:r w:rsidRPr="008D1D84">
        <w:rPr>
          <w:rFonts w:ascii="Times New Roman" w:eastAsia="Arial" w:hAnsi="Times New Roman"/>
          <w:i/>
          <w:sz w:val="24"/>
          <w:szCs w:val="24"/>
        </w:rPr>
        <w:t>Создание условий для развития познавательной деятельности</w:t>
      </w:r>
      <w:bookmarkEnd w:id="26"/>
    </w:p>
    <w:p w:rsidR="00DE4FF2" w:rsidRPr="008D1D84" w:rsidRDefault="00DE4FF2" w:rsidP="00DE4FF2">
      <w:pPr>
        <w:widowControl w:val="0"/>
        <w:spacing w:after="0" w:line="254" w:lineRule="exact"/>
        <w:ind w:lef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Обучение наиболее эффективно тогда, когда ребенок занят значимым и интересным исследованием окружающего мира, в ходе которого он само</w:t>
      </w:r>
      <w:r w:rsidRPr="008D1D84">
        <w:rPr>
          <w:rFonts w:ascii="Times New Roman" w:eastAsia="Times New Roman" w:hAnsi="Times New Roman"/>
          <w:color w:val="000000"/>
          <w:sz w:val="24"/>
          <w:szCs w:val="24"/>
          <w:shd w:val="clear" w:color="auto" w:fill="FFFFFF"/>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8D1D84">
        <w:rPr>
          <w:rFonts w:ascii="Times New Roman" w:eastAsia="Times New Roman" w:hAnsi="Times New Roman"/>
          <w:color w:val="000000"/>
          <w:sz w:val="24"/>
          <w:szCs w:val="24"/>
          <w:shd w:val="clear" w:color="auto" w:fill="FFFFFF"/>
        </w:rPr>
        <w:softHyphen/>
        <w:t>седневной жизни ребенка постоянно: на прогулках, во время еды, уклады</w:t>
      </w:r>
      <w:r w:rsidRPr="008D1D84">
        <w:rPr>
          <w:rFonts w:ascii="Times New Roman" w:eastAsia="Times New Roman" w:hAnsi="Times New Roman"/>
          <w:color w:val="000000"/>
          <w:sz w:val="24"/>
          <w:szCs w:val="24"/>
          <w:shd w:val="clear" w:color="auto" w:fill="FFFFFF"/>
        </w:rPr>
        <w:softHyphen/>
        <w:t>вания спать, одевания, подготовки к празднику и т. д.</w:t>
      </w:r>
    </w:p>
    <w:p w:rsidR="00DE4FF2" w:rsidRPr="008D1D84" w:rsidRDefault="00DE4FF2" w:rsidP="00DE4FF2">
      <w:pPr>
        <w:widowControl w:val="0"/>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Стимулировать детскую познавательную активность педагог может:</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регулярно предлагая детям вопросы, требующие не только воспро</w:t>
      </w:r>
      <w:r w:rsidRPr="008D1D84">
        <w:rPr>
          <w:rFonts w:ascii="Times New Roman" w:eastAsia="Times New Roman" w:hAnsi="Times New Roman"/>
          <w:color w:val="000000"/>
          <w:sz w:val="24"/>
          <w:szCs w:val="24"/>
          <w:shd w:val="clear" w:color="auto" w:fill="FFFFFF"/>
        </w:rPr>
        <w:softHyphen/>
        <w:t>изведения информации, но и мышления;</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 xml:space="preserve">регулярно предлагая детям открытые, творческие вопросы, в том числе — проблемно-противоречивые ситуации, на которые могут быть </w:t>
      </w:r>
      <w:r w:rsidRPr="008D1D84">
        <w:rPr>
          <w:rFonts w:ascii="Times New Roman" w:eastAsia="Times New Roman" w:hAnsi="Times New Roman"/>
          <w:color w:val="000000"/>
          <w:sz w:val="24"/>
          <w:szCs w:val="24"/>
          <w:shd w:val="clear" w:color="auto" w:fill="FFFFFF"/>
        </w:rPr>
        <w:lastRenderedPageBreak/>
        <w:t>даны разные ответы;</w:t>
      </w:r>
    </w:p>
    <w:p w:rsidR="00DE4FF2" w:rsidRPr="008D1D84" w:rsidRDefault="00DE4FF2" w:rsidP="00DE4FF2">
      <w:pPr>
        <w:widowControl w:val="0"/>
        <w:numPr>
          <w:ilvl w:val="0"/>
          <w:numId w:val="11"/>
        </w:numPr>
        <w:tabs>
          <w:tab w:val="left" w:pos="517"/>
        </w:tabs>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обеспечивая в ходе обсуждения атмосферу поддержки и принятия;</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позволяя детям определиться с решением в ходе обсуждения той или иной ситуации;</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организуя обсуждения, в которых дети могут высказывать разные точки зрения по одному и тому же вопросу, помогая увидеть несовпаде</w:t>
      </w:r>
      <w:r w:rsidRPr="008D1D84">
        <w:rPr>
          <w:rFonts w:ascii="Times New Roman" w:eastAsia="Times New Roman" w:hAnsi="Times New Roman"/>
          <w:color w:val="000000"/>
          <w:sz w:val="24"/>
          <w:szCs w:val="24"/>
          <w:shd w:val="clear" w:color="auto" w:fill="FFFFFF"/>
        </w:rPr>
        <w:softHyphen/>
        <w:t>ние точек зрения;</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строя обсуждение с учетом высказываний детей, которые могут из</w:t>
      </w:r>
      <w:r w:rsidRPr="008D1D84">
        <w:rPr>
          <w:rFonts w:ascii="Times New Roman" w:eastAsia="Times New Roman" w:hAnsi="Times New Roman"/>
          <w:color w:val="000000"/>
          <w:sz w:val="24"/>
          <w:szCs w:val="24"/>
          <w:shd w:val="clear" w:color="auto" w:fill="FFFFFF"/>
        </w:rPr>
        <w:softHyphen/>
        <w:t>менить ход дискуссии;</w:t>
      </w:r>
    </w:p>
    <w:p w:rsidR="00DE4FF2" w:rsidRPr="008D1D84" w:rsidRDefault="00DE4FF2" w:rsidP="00DE4FF2">
      <w:pPr>
        <w:widowControl w:val="0"/>
        <w:numPr>
          <w:ilvl w:val="0"/>
          <w:numId w:val="11"/>
        </w:numPr>
        <w:tabs>
          <w:tab w:val="left" w:pos="517"/>
        </w:tabs>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помогая детям обнаружить ошибки в своих рассуждениях;</w:t>
      </w:r>
    </w:p>
    <w:p w:rsidR="00DE4FF2" w:rsidRPr="008D1D84" w:rsidRDefault="00DE4FF2" w:rsidP="00DE4FF2">
      <w:pPr>
        <w:widowControl w:val="0"/>
        <w:numPr>
          <w:ilvl w:val="0"/>
          <w:numId w:val="11"/>
        </w:numPr>
        <w:tabs>
          <w:tab w:val="left" w:pos="517"/>
        </w:tabs>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помогая организовать дискуссию;</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развития познавательной деятельности. </w:t>
      </w:r>
      <w:r w:rsidRPr="008D1D84">
        <w:rPr>
          <w:rFonts w:ascii="Times New Roman" w:eastAsia="Times New Roman" w:hAnsi="Times New Roman"/>
          <w:color w:val="000000"/>
          <w:sz w:val="24"/>
          <w:szCs w:val="24"/>
          <w:shd w:val="clear" w:color="auto" w:fill="FFFFFF"/>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rPr>
      </w:pPr>
    </w:p>
    <w:p w:rsidR="00DE4FF2" w:rsidRPr="008D1D84" w:rsidRDefault="00DE4FF2" w:rsidP="00DE4FF2">
      <w:pPr>
        <w:keepNext/>
        <w:keepLines/>
        <w:widowControl w:val="0"/>
        <w:spacing w:after="0" w:line="240" w:lineRule="exact"/>
        <w:ind w:left="1160" w:right="2160"/>
        <w:rPr>
          <w:rFonts w:ascii="Times New Roman" w:eastAsia="Arial" w:hAnsi="Times New Roman"/>
          <w:i/>
          <w:color w:val="000000"/>
          <w:sz w:val="24"/>
          <w:szCs w:val="24"/>
          <w:shd w:val="clear" w:color="auto" w:fill="FFFFFF"/>
        </w:rPr>
      </w:pPr>
      <w:bookmarkStart w:id="27" w:name="bookmark201"/>
      <w:r w:rsidRPr="008D1D84">
        <w:rPr>
          <w:rFonts w:ascii="Times New Roman" w:eastAsia="Arial" w:hAnsi="Times New Roman"/>
          <w:i/>
          <w:sz w:val="24"/>
          <w:szCs w:val="24"/>
        </w:rPr>
        <w:t>Создание условий для развития проектной деятельности</w:t>
      </w:r>
      <w:bookmarkEnd w:id="27"/>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 дошкольном возрасте у детей должен появиться опыт создания собс</w:t>
      </w:r>
      <w:r w:rsidRPr="008D1D84">
        <w:rPr>
          <w:rFonts w:ascii="Times New Roman" w:eastAsia="Times New Roman" w:hAnsi="Times New Roman"/>
          <w:color w:val="000000"/>
          <w:sz w:val="24"/>
          <w:szCs w:val="24"/>
          <w:shd w:val="clear" w:color="auto" w:fill="FFFFFF"/>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DE4FF2" w:rsidRPr="008D1D84" w:rsidRDefault="00DE4FF2" w:rsidP="00DE4FF2">
      <w:pPr>
        <w:widowControl w:val="0"/>
        <w:spacing w:after="0" w:line="259" w:lineRule="exact"/>
        <w:ind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 целью развития проектной деятельности педагоги должны:</w:t>
      </w:r>
    </w:p>
    <w:p w:rsidR="00DE4FF2" w:rsidRPr="008D1D84" w:rsidRDefault="00DE4FF2" w:rsidP="00DE4FF2">
      <w:pPr>
        <w:widowControl w:val="0"/>
        <w:numPr>
          <w:ilvl w:val="0"/>
          <w:numId w:val="11"/>
        </w:numPr>
        <w:tabs>
          <w:tab w:val="left" w:pos="517"/>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проблемные ситуации, которые инициируют детское лю</w:t>
      </w:r>
      <w:r w:rsidRPr="008D1D84">
        <w:rPr>
          <w:rFonts w:ascii="Times New Roman" w:eastAsia="Times New Roman" w:hAnsi="Times New Roman"/>
          <w:color w:val="000000"/>
          <w:sz w:val="24"/>
          <w:szCs w:val="24"/>
          <w:shd w:val="clear" w:color="auto" w:fill="FFFFFF"/>
        </w:rPr>
        <w:softHyphen/>
        <w:t>бопытство, стимулируют стремление к исследованию;</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поддерживать детскую автономию: предлагать детям самим выдви</w:t>
      </w:r>
      <w:r w:rsidRPr="008D1D84">
        <w:rPr>
          <w:rFonts w:ascii="Times New Roman" w:eastAsia="Times New Roman" w:hAnsi="Times New Roman"/>
          <w:color w:val="000000"/>
          <w:sz w:val="24"/>
          <w:szCs w:val="24"/>
          <w:shd w:val="clear" w:color="auto" w:fill="FFFFFF"/>
        </w:rPr>
        <w:softHyphen/>
        <w:t>гать проектные решения;</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помогать детям планировать свою деятельность при выполнении своего замысла;</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 ходе обсуждения предложенных детьми проектных решений под</w:t>
      </w:r>
      <w:r w:rsidRPr="008D1D84">
        <w:rPr>
          <w:rFonts w:ascii="Times New Roman" w:eastAsia="Times New Roman" w:hAnsi="Times New Roman"/>
          <w:color w:val="000000"/>
          <w:sz w:val="24"/>
          <w:szCs w:val="24"/>
          <w:shd w:val="clear" w:color="auto" w:fill="FFFFFF"/>
        </w:rPr>
        <w:softHyphen/>
        <w:t>держивать их идеи, делая акцент на новизне каждого предложенного ва</w:t>
      </w:r>
      <w:r w:rsidRPr="008D1D84">
        <w:rPr>
          <w:rFonts w:ascii="Times New Roman" w:eastAsia="Times New Roman" w:hAnsi="Times New Roman"/>
          <w:color w:val="000000"/>
          <w:sz w:val="24"/>
          <w:szCs w:val="24"/>
          <w:shd w:val="clear" w:color="auto" w:fill="FFFFFF"/>
        </w:rPr>
        <w:softHyphen/>
        <w:t>рианта;</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помогать детям сравнивать предложенные ими варианты решений, аргументировать выбор варианта.</w:t>
      </w:r>
    </w:p>
    <w:p w:rsidR="00DE4FF2" w:rsidRPr="008D1D84" w:rsidRDefault="00DE4FF2" w:rsidP="00DE4FF2">
      <w:pPr>
        <w:widowControl w:val="0"/>
        <w:spacing w:after="372" w:line="259" w:lineRule="exact"/>
        <w:ind w:right="20" w:firstLine="380"/>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развития проектной деятельности. </w:t>
      </w:r>
      <w:r w:rsidRPr="008D1D84">
        <w:rPr>
          <w:rFonts w:ascii="Times New Roman" w:eastAsia="Times New Roman" w:hAnsi="Times New Roman"/>
          <w:color w:val="000000"/>
          <w:sz w:val="24"/>
          <w:szCs w:val="24"/>
          <w:shd w:val="clear" w:color="auto" w:fill="FFFFFF"/>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8D1D84">
        <w:rPr>
          <w:rFonts w:ascii="Times New Roman" w:eastAsia="Times New Roman" w:hAnsi="Times New Roman"/>
          <w:color w:val="000000"/>
          <w:sz w:val="24"/>
          <w:szCs w:val="24"/>
          <w:shd w:val="clear" w:color="auto" w:fill="FFFFFF"/>
        </w:rPr>
        <w:softHyphen/>
        <w:t>ти воспитателей и детей.</w:t>
      </w:r>
    </w:p>
    <w:p w:rsidR="00DE4FF2" w:rsidRPr="008D1D84" w:rsidRDefault="00DE4FF2" w:rsidP="00DE4FF2">
      <w:pPr>
        <w:keepNext/>
        <w:keepLines/>
        <w:widowControl w:val="0"/>
        <w:spacing w:after="49" w:line="245" w:lineRule="exact"/>
        <w:ind w:left="1140" w:right="1280"/>
        <w:rPr>
          <w:rFonts w:ascii="Times New Roman" w:eastAsia="Arial" w:hAnsi="Times New Roman"/>
          <w:i/>
          <w:color w:val="000000"/>
          <w:sz w:val="24"/>
          <w:szCs w:val="24"/>
          <w:shd w:val="clear" w:color="auto" w:fill="FFFFFF"/>
        </w:rPr>
      </w:pPr>
      <w:bookmarkStart w:id="28" w:name="bookmark202"/>
      <w:r w:rsidRPr="008D1D84">
        <w:rPr>
          <w:rFonts w:ascii="Times New Roman" w:eastAsia="Arial" w:hAnsi="Times New Roman"/>
          <w:i/>
          <w:sz w:val="24"/>
          <w:szCs w:val="24"/>
        </w:rPr>
        <w:t>Создание условий для самовыражения средствами искусства</w:t>
      </w:r>
      <w:bookmarkEnd w:id="28"/>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 дошкольном возрасте дети должны получить опыт осмысления про</w:t>
      </w:r>
      <w:r w:rsidRPr="008D1D84">
        <w:rPr>
          <w:rFonts w:ascii="Times New Roman" w:eastAsia="Times New Roman" w:hAnsi="Times New Roman"/>
          <w:color w:val="000000"/>
          <w:sz w:val="24"/>
          <w:szCs w:val="24"/>
          <w:shd w:val="clear" w:color="auto" w:fill="FFFFFF"/>
        </w:rPr>
        <w:softHyphen/>
        <w:t>исходящих событий и выражения своего отношения к ним при помощи культурных средств — линий, цвета, формы, звука, движения, сюжета и пр.</w:t>
      </w:r>
    </w:p>
    <w:p w:rsidR="00DE4FF2" w:rsidRPr="008D1D84" w:rsidRDefault="00DE4FF2" w:rsidP="00DE4FF2">
      <w:pPr>
        <w:widowControl w:val="0"/>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того чтобы дети научились выражать себя средствами искусства, педагог должен:</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планировать время в течение дня, когда дети могут создавать свои произведения;</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атмосферу принятия и поддержки во время занятий твор</w:t>
      </w:r>
      <w:r w:rsidRPr="008D1D84">
        <w:rPr>
          <w:rFonts w:ascii="Times New Roman" w:eastAsia="Times New Roman" w:hAnsi="Times New Roman"/>
          <w:color w:val="000000"/>
          <w:sz w:val="24"/>
          <w:szCs w:val="24"/>
          <w:shd w:val="clear" w:color="auto" w:fill="FFFFFF"/>
        </w:rPr>
        <w:softHyphen/>
        <w:t>ческими видами деятельности;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lastRenderedPageBreak/>
        <w:t>оказывать помощь и поддержку в овладении необходимыми для за</w:t>
      </w:r>
      <w:r w:rsidRPr="008D1D84">
        <w:rPr>
          <w:rFonts w:ascii="Times New Roman" w:eastAsia="Times New Roman" w:hAnsi="Times New Roman"/>
          <w:color w:val="000000"/>
          <w:sz w:val="24"/>
          <w:szCs w:val="24"/>
          <w:shd w:val="clear" w:color="auto" w:fill="FFFFFF"/>
        </w:rPr>
        <w:softHyphen/>
        <w:t>нятий техническими навыками;</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предлагать такие задания, чтобы детские произведения не были сте</w:t>
      </w:r>
      <w:r w:rsidRPr="008D1D84">
        <w:rPr>
          <w:rFonts w:ascii="Times New Roman" w:eastAsia="Times New Roman" w:hAnsi="Times New Roman"/>
          <w:color w:val="000000"/>
          <w:sz w:val="24"/>
          <w:szCs w:val="24"/>
          <w:shd w:val="clear" w:color="auto" w:fill="FFFFFF"/>
        </w:rPr>
        <w:softHyphen/>
        <w:t>реотипными, отражали их замысел;</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поддерживать детскую инициативу в воплощении замысла и выборе необходимых для этого средств;</w:t>
      </w:r>
    </w:p>
    <w:p w:rsidR="00DE4FF2" w:rsidRPr="008D1D84" w:rsidRDefault="00DE4FF2" w:rsidP="00DE4FF2">
      <w:pPr>
        <w:widowControl w:val="0"/>
        <w:numPr>
          <w:ilvl w:val="0"/>
          <w:numId w:val="11"/>
        </w:numPr>
        <w:tabs>
          <w:tab w:val="left" w:pos="515"/>
        </w:tabs>
        <w:spacing w:after="0" w:line="259" w:lineRule="exact"/>
        <w:ind w:right="20" w:firstLine="380"/>
        <w:jc w:val="both"/>
        <w:rPr>
          <w:rFonts w:ascii="Times New Roman" w:hAnsi="Times New Roman"/>
          <w:color w:val="000000"/>
          <w:sz w:val="24"/>
          <w:szCs w:val="24"/>
        </w:rPr>
      </w:pPr>
      <w:r w:rsidRPr="008D1D84">
        <w:rPr>
          <w:rFonts w:ascii="Times New Roman" w:eastAsia="Times New Roman" w:hAnsi="Times New Roman"/>
          <w:color w:val="000000"/>
          <w:sz w:val="24"/>
          <w:szCs w:val="24"/>
          <w:shd w:val="clear" w:color="auto" w:fill="FFFFFF"/>
        </w:rPr>
        <w:t>организовывать события, мероприятия, выставки проектов, на кото</w:t>
      </w:r>
      <w:r w:rsidRPr="008D1D84">
        <w:rPr>
          <w:rFonts w:ascii="Times New Roman" w:eastAsia="Times New Roman" w:hAnsi="Times New Roman"/>
          <w:color w:val="000000"/>
          <w:sz w:val="24"/>
          <w:szCs w:val="24"/>
          <w:shd w:val="clear" w:color="auto" w:fill="FFFFFF"/>
        </w:rPr>
        <w:softHyphen/>
        <w:t>рых дошкольники могут представить свои произведения для детей раз</w:t>
      </w:r>
      <w:r w:rsidRPr="008D1D84">
        <w:rPr>
          <w:rFonts w:ascii="Times New Roman" w:eastAsia="Times New Roman" w:hAnsi="Times New Roman"/>
          <w:color w:val="000000"/>
          <w:sz w:val="24"/>
          <w:szCs w:val="24"/>
          <w:shd w:val="clear" w:color="auto" w:fill="FFFFFF"/>
        </w:rPr>
        <w:softHyphen/>
        <w:t>ных групп и родителей.</w:t>
      </w:r>
    </w:p>
    <w:p w:rsidR="00DE4FF2" w:rsidRPr="008D1D84" w:rsidRDefault="00DE4FF2" w:rsidP="00DE4FF2">
      <w:pPr>
        <w:spacing w:after="359"/>
        <w:ind w:right="20" w:firstLine="380"/>
        <w:jc w:val="both"/>
        <w:rPr>
          <w:rFonts w:ascii="Times New Roman" w:hAnsi="Times New Roman"/>
          <w:sz w:val="24"/>
          <w:szCs w:val="24"/>
        </w:rPr>
      </w:pPr>
      <w:r w:rsidRPr="008D1D84">
        <w:rPr>
          <w:rFonts w:ascii="Times New Roman" w:hAnsi="Times New Roman"/>
          <w:color w:val="000000"/>
          <w:sz w:val="24"/>
          <w:szCs w:val="24"/>
        </w:rPr>
        <w:t xml:space="preserve">Особенности организации предметно-пространственной среды для самовыражения средствами искусства. </w:t>
      </w:r>
      <w:r w:rsidRPr="008D1D84">
        <w:rPr>
          <w:rFonts w:ascii="Times New Roman" w:hAnsi="Times New Roman"/>
          <w:b/>
          <w:bCs/>
          <w:color w:val="000000"/>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8D1D84">
        <w:rPr>
          <w:rFonts w:ascii="Times New Roman" w:hAnsi="Times New Roman"/>
          <w:b/>
          <w:bCs/>
          <w:color w:val="00000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bookmarkStart w:id="29" w:name="bookmark203"/>
    </w:p>
    <w:p w:rsidR="00DE4FF2" w:rsidRPr="008D1D84" w:rsidRDefault="00DE4FF2" w:rsidP="00DE4FF2">
      <w:pPr>
        <w:spacing w:after="0"/>
        <w:ind w:right="20" w:firstLine="380"/>
        <w:jc w:val="both"/>
        <w:rPr>
          <w:rFonts w:ascii="Times New Roman" w:hAnsi="Times New Roman"/>
          <w:i/>
          <w:color w:val="000000"/>
          <w:sz w:val="24"/>
          <w:szCs w:val="24"/>
          <w:shd w:val="clear" w:color="auto" w:fill="FFFFFF"/>
        </w:rPr>
      </w:pPr>
      <w:r w:rsidRPr="008D1D84">
        <w:rPr>
          <w:rFonts w:ascii="Times New Roman" w:hAnsi="Times New Roman"/>
          <w:i/>
          <w:sz w:val="24"/>
          <w:szCs w:val="24"/>
        </w:rPr>
        <w:t>Создание условий для физического развития</w:t>
      </w:r>
      <w:bookmarkEnd w:id="29"/>
    </w:p>
    <w:p w:rsidR="00DE4FF2" w:rsidRPr="008D1D84" w:rsidRDefault="00DE4FF2" w:rsidP="00DE4FF2">
      <w:pPr>
        <w:spacing w:after="0"/>
        <w:ind w:right="20" w:firstLine="380"/>
        <w:jc w:val="both"/>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Физическое развитие очень важно для здоровья детей, потому что поз</w:t>
      </w:r>
      <w:r w:rsidRPr="008D1D84">
        <w:rPr>
          <w:rFonts w:ascii="Times New Roman" w:hAnsi="Times New Roman"/>
          <w:color w:val="000000"/>
          <w:sz w:val="24"/>
          <w:szCs w:val="24"/>
          <w:shd w:val="clear" w:color="auto" w:fill="FFFFFF"/>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Для того чтобы стимулировать физическое развитие детей, важно:</w:t>
      </w:r>
    </w:p>
    <w:p w:rsidR="00DE4FF2" w:rsidRPr="008D1D84" w:rsidRDefault="00DE4FF2" w:rsidP="00DE4FF2">
      <w:pPr>
        <w:widowControl w:val="0"/>
        <w:numPr>
          <w:ilvl w:val="0"/>
          <w:numId w:val="11"/>
        </w:numPr>
        <w:tabs>
          <w:tab w:val="left" w:pos="526"/>
        </w:tabs>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ежедневно предоставлять детям возможность активно двигаться;</w:t>
      </w:r>
    </w:p>
    <w:p w:rsidR="00DE4FF2" w:rsidRPr="008D1D84" w:rsidRDefault="00DE4FF2" w:rsidP="00DE4FF2">
      <w:pPr>
        <w:widowControl w:val="0"/>
        <w:numPr>
          <w:ilvl w:val="0"/>
          <w:numId w:val="11"/>
        </w:numPr>
        <w:tabs>
          <w:tab w:val="left" w:pos="526"/>
        </w:tabs>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обучать детей правилам безопасности;</w:t>
      </w:r>
    </w:p>
    <w:p w:rsidR="00DE4FF2" w:rsidRPr="008D1D84" w:rsidRDefault="00DE4FF2" w:rsidP="00DE4FF2">
      <w:pPr>
        <w:widowControl w:val="0"/>
        <w:numPr>
          <w:ilvl w:val="0"/>
          <w:numId w:val="11"/>
        </w:numPr>
        <w:tabs>
          <w:tab w:val="left" w:pos="526"/>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создавать доброжелательную атмосферу эмоционального принятия, способствующую проявлениям активности всех детей (в том числе и ме</w:t>
      </w:r>
      <w:r w:rsidRPr="008D1D84">
        <w:rPr>
          <w:rFonts w:ascii="Times New Roman" w:eastAsia="Times New Roman" w:hAnsi="Times New Roman"/>
          <w:color w:val="000000"/>
          <w:sz w:val="24"/>
          <w:szCs w:val="24"/>
          <w:shd w:val="clear" w:color="auto" w:fill="FFFFFF"/>
        </w:rPr>
        <w:softHyphen/>
        <w:t>нее активных) в двигательной сфере;</w:t>
      </w:r>
    </w:p>
    <w:p w:rsidR="00DE4FF2" w:rsidRPr="008D1D84" w:rsidRDefault="00DE4FF2" w:rsidP="00DE4FF2">
      <w:pPr>
        <w:widowControl w:val="0"/>
        <w:numPr>
          <w:ilvl w:val="0"/>
          <w:numId w:val="11"/>
        </w:numPr>
        <w:tabs>
          <w:tab w:val="left" w:pos="526"/>
        </w:tabs>
        <w:spacing w:after="0" w:line="259" w:lineRule="exact"/>
        <w:ind w:right="20" w:firstLine="400"/>
        <w:jc w:val="both"/>
        <w:rPr>
          <w:rFonts w:ascii="Times New Roman" w:eastAsia="Times New Roman" w:hAnsi="Times New Roman"/>
          <w:b/>
          <w:bCs/>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использовать различные методы обучения, помогающие детям с раз</w:t>
      </w:r>
      <w:r w:rsidRPr="008D1D84">
        <w:rPr>
          <w:rFonts w:ascii="Times New Roman" w:eastAsia="Times New Roman" w:hAnsi="Times New Roman"/>
          <w:color w:val="000000"/>
          <w:sz w:val="24"/>
          <w:szCs w:val="24"/>
          <w:shd w:val="clear" w:color="auto" w:fill="FFFFFF"/>
        </w:rPr>
        <w:softHyphen/>
        <w:t>ным уровнем физического развития с удовольствием бегать, лазать, прыгать.</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b/>
          <w:bCs/>
          <w:color w:val="000000"/>
          <w:sz w:val="24"/>
          <w:szCs w:val="24"/>
          <w:shd w:val="clear" w:color="auto" w:fill="FFFFFF"/>
        </w:rPr>
        <w:t xml:space="preserve">Особенности организации предметно-пространственной среды для физического развития. </w:t>
      </w:r>
      <w:r w:rsidRPr="008D1D84">
        <w:rPr>
          <w:rFonts w:ascii="Times New Roman" w:eastAsia="Times New Roman" w:hAnsi="Times New Roman"/>
          <w:color w:val="000000"/>
          <w:sz w:val="24"/>
          <w:szCs w:val="24"/>
          <w:shd w:val="clear" w:color="auto" w:fill="FFFFFF"/>
        </w:rPr>
        <w:t>Среда должна стимулировать физическую ак</w:t>
      </w:r>
      <w:r w:rsidRPr="008D1D84">
        <w:rPr>
          <w:rFonts w:ascii="Times New Roman" w:eastAsia="Times New Roman" w:hAnsi="Times New Roman"/>
          <w:color w:val="000000"/>
          <w:sz w:val="24"/>
          <w:szCs w:val="24"/>
          <w:shd w:val="clear" w:color="auto" w:fill="FFFFFF"/>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8D1D84">
        <w:rPr>
          <w:rFonts w:ascii="Times New Roman" w:eastAsia="Times New Roman" w:hAnsi="Times New Roman"/>
          <w:color w:val="000000"/>
          <w:sz w:val="24"/>
          <w:szCs w:val="24"/>
          <w:shd w:val="clear" w:color="auto" w:fill="FFFFFF"/>
        </w:rPr>
        <w:softHyphen/>
        <w:t>вание. Игровая площадка должна предоставлять условия для развития крупной моторики.</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shd w:val="clear" w:color="auto" w:fill="FFFFFF"/>
        </w:rPr>
        <w:t>Игровое пространство (как на площадке, так и в помещениях) должно быть трансформируемым (меняться в зависимости от игры и предостав</w:t>
      </w:r>
      <w:r w:rsidRPr="008D1D84">
        <w:rPr>
          <w:rFonts w:ascii="Times New Roman" w:eastAsia="Times New Roman" w:hAnsi="Times New Roman"/>
          <w:color w:val="000000"/>
          <w:sz w:val="24"/>
          <w:szCs w:val="24"/>
          <w:shd w:val="clear" w:color="auto" w:fill="FFFFFF"/>
        </w:rPr>
        <w:softHyphen/>
        <w:t>лять достаточно места для двигательной активности).</w:t>
      </w:r>
    </w:p>
    <w:p w:rsidR="00DE4FF2" w:rsidRDefault="00DE4FF2"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6511FC" w:rsidRPr="006511FC" w:rsidRDefault="006511FC" w:rsidP="00DE4FF2">
      <w:pPr>
        <w:widowControl w:val="0"/>
        <w:spacing w:after="0" w:line="259" w:lineRule="exact"/>
        <w:ind w:right="20" w:firstLine="400"/>
        <w:jc w:val="both"/>
        <w:rPr>
          <w:rFonts w:ascii="Times New Roman" w:eastAsia="Times New Roman" w:hAnsi="Times New Roman"/>
          <w:color w:val="000000"/>
          <w:sz w:val="24"/>
          <w:szCs w:val="24"/>
          <w:lang w:val="en-US"/>
        </w:rPr>
      </w:pPr>
    </w:p>
    <w:p w:rsidR="00DE4FF2" w:rsidRPr="008D1D84" w:rsidRDefault="00DE4FF2" w:rsidP="00DE4FF2">
      <w:pPr>
        <w:spacing w:after="0" w:line="240" w:lineRule="auto"/>
        <w:jc w:val="center"/>
        <w:rPr>
          <w:rFonts w:ascii="Times New Roman" w:eastAsia="Times New Roman" w:hAnsi="Times New Roman"/>
          <w:sz w:val="24"/>
          <w:szCs w:val="24"/>
        </w:rPr>
      </w:pPr>
      <w:r w:rsidRPr="008D1D84">
        <w:rPr>
          <w:rFonts w:ascii="Times New Roman" w:eastAsia="Times New Roman" w:hAnsi="Times New Roman"/>
          <w:b/>
          <w:sz w:val="24"/>
          <w:szCs w:val="24"/>
        </w:rPr>
        <w:lastRenderedPageBreak/>
        <w:t>Формы организации непосредственно-образовательной деятельности:</w:t>
      </w:r>
    </w:p>
    <w:p w:rsidR="00DE4FF2" w:rsidRPr="008D1D84" w:rsidRDefault="00DE4FF2" w:rsidP="00DE4FF2">
      <w:pPr>
        <w:widowControl w:val="0"/>
        <w:autoSpaceDE w:val="0"/>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sz w:val="24"/>
          <w:szCs w:val="24"/>
        </w:rPr>
        <w:t xml:space="preserve">- в дошкольных группах -  фронтальные </w:t>
      </w:r>
    </w:p>
    <w:p w:rsidR="006511FC" w:rsidRPr="006511FC" w:rsidRDefault="00DE4FF2" w:rsidP="00DE4FF2">
      <w:pPr>
        <w:spacing w:after="0" w:line="240" w:lineRule="auto"/>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1FC" w:rsidRPr="006511FC" w:rsidRDefault="006511FC" w:rsidP="00DE4FF2">
      <w:pPr>
        <w:spacing w:after="0" w:line="240" w:lineRule="auto"/>
        <w:rPr>
          <w:rFonts w:ascii="Times New Roman" w:eastAsia="Times New Roman" w:hAnsi="Times New Roman"/>
          <w:color w:val="000000"/>
          <w:sz w:val="24"/>
          <w:szCs w:val="24"/>
        </w:rPr>
      </w:pPr>
    </w:p>
    <w:tbl>
      <w:tblPr>
        <w:tblW w:w="0" w:type="auto"/>
        <w:tblInd w:w="-44" w:type="dxa"/>
        <w:tblLayout w:type="fixed"/>
        <w:tblLook w:val="0000"/>
      </w:tblPr>
      <w:tblGrid>
        <w:gridCol w:w="14753"/>
      </w:tblGrid>
      <w:tr w:rsidR="00DE4FF2" w:rsidRPr="008D1D84" w:rsidTr="00B924BF">
        <w:tc>
          <w:tcPr>
            <w:tcW w:w="14753" w:type="dxa"/>
            <w:tcBorders>
              <w:top w:val="single" w:sz="4" w:space="0" w:color="000000"/>
              <w:left w:val="single" w:sz="4" w:space="0" w:color="000000"/>
              <w:bottom w:val="single" w:sz="4" w:space="0" w:color="000000"/>
              <w:right w:val="single" w:sz="4" w:space="0" w:color="000000"/>
            </w:tcBorders>
            <w:shd w:val="clear" w:color="auto" w:fill="auto"/>
          </w:tcPr>
          <w:p w:rsidR="00DE4FF2" w:rsidRPr="008D1D84" w:rsidRDefault="00DE4FF2" w:rsidP="00DE4FF2">
            <w:pPr>
              <w:spacing w:after="0" w:line="240" w:lineRule="auto"/>
              <w:jc w:val="center"/>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для детей дошкольного возраста</w:t>
            </w:r>
          </w:p>
          <w:p w:rsidR="00DE4FF2" w:rsidRPr="008D1D84" w:rsidRDefault="00DE4FF2" w:rsidP="00DE4FF2">
            <w:pPr>
              <w:spacing w:after="0" w:line="240" w:lineRule="auto"/>
              <w:jc w:val="center"/>
              <w:rPr>
                <w:rFonts w:ascii="Times New Roman" w:hAnsi="Times New Roman"/>
                <w:sz w:val="24"/>
                <w:szCs w:val="24"/>
              </w:rPr>
            </w:pPr>
            <w:r w:rsidRPr="008D1D84">
              <w:rPr>
                <w:rFonts w:ascii="Times New Roman" w:eastAsia="Times New Roman" w:hAnsi="Times New Roman"/>
                <w:color w:val="000000"/>
                <w:sz w:val="24"/>
                <w:szCs w:val="24"/>
              </w:rPr>
              <w:t xml:space="preserve"> (3 года - 8 лет)</w:t>
            </w:r>
          </w:p>
        </w:tc>
      </w:tr>
      <w:tr w:rsidR="00DE4FF2" w:rsidRPr="008D1D84" w:rsidTr="00B924BF">
        <w:trPr>
          <w:trHeight w:val="1982"/>
        </w:trPr>
        <w:tc>
          <w:tcPr>
            <w:tcW w:w="14753" w:type="dxa"/>
            <w:tcBorders>
              <w:top w:val="single" w:sz="4" w:space="0" w:color="000000"/>
              <w:left w:val="single" w:sz="4" w:space="0" w:color="000000"/>
              <w:bottom w:val="single" w:sz="4" w:space="0" w:color="000000"/>
              <w:right w:val="single" w:sz="4" w:space="0" w:color="000000"/>
            </w:tcBorders>
            <w:shd w:val="clear" w:color="auto" w:fill="auto"/>
          </w:tcPr>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игровая</w:t>
            </w:r>
            <w:r w:rsidRPr="008D1D84">
              <w:rPr>
                <w:rFonts w:ascii="Times New Roman" w:eastAsia="Times New Roman" w:hAnsi="Times New Roman"/>
                <w:color w:val="000000"/>
                <w:sz w:val="24"/>
                <w:szCs w:val="24"/>
              </w:rPr>
              <w:t xml:space="preserve">, включая сюжетно-ролевую игру, игру с правилами и другие виды игры,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коммуникативная</w:t>
            </w:r>
            <w:r w:rsidRPr="008D1D84">
              <w:rPr>
                <w:rFonts w:ascii="Times New Roman" w:eastAsia="Times New Roman" w:hAnsi="Times New Roman"/>
                <w:color w:val="000000"/>
                <w:sz w:val="24"/>
                <w:szCs w:val="24"/>
              </w:rPr>
              <w:t xml:space="preserve"> (общение и взаимодействие со взрослыми и сверстниками),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познавательно-исследовательская</w:t>
            </w:r>
            <w:r w:rsidRPr="008D1D84">
              <w:rPr>
                <w:rFonts w:ascii="Times New Roman" w:eastAsia="Times New Roman" w:hAnsi="Times New Roman"/>
                <w:color w:val="000000"/>
                <w:sz w:val="24"/>
                <w:szCs w:val="24"/>
              </w:rPr>
              <w:t xml:space="preserve"> (исследования объектов окружающего мира и экспериментирования с ними),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восприятие художественной литературы и фольклора</w:t>
            </w:r>
            <w:r w:rsidRPr="008D1D84">
              <w:rPr>
                <w:rFonts w:ascii="Times New Roman" w:eastAsia="Times New Roman" w:hAnsi="Times New Roman"/>
                <w:color w:val="000000"/>
                <w:sz w:val="24"/>
                <w:szCs w:val="24"/>
              </w:rPr>
              <w:t xml:space="preserve">,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самообслуживание и элементарный бытовой труд</w:t>
            </w:r>
            <w:r w:rsidRPr="008D1D84">
              <w:rPr>
                <w:rFonts w:ascii="Times New Roman" w:eastAsia="Times New Roman" w:hAnsi="Times New Roman"/>
                <w:color w:val="000000"/>
                <w:sz w:val="24"/>
                <w:szCs w:val="24"/>
              </w:rPr>
              <w:t xml:space="preserve"> (в помещении и на улице),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конструирование</w:t>
            </w:r>
            <w:r w:rsidRPr="008D1D84">
              <w:rPr>
                <w:rFonts w:ascii="Times New Roman" w:eastAsia="Times New Roman" w:hAnsi="Times New Roman"/>
                <w:color w:val="000000"/>
                <w:sz w:val="24"/>
                <w:szCs w:val="24"/>
              </w:rPr>
              <w:t xml:space="preserve"> из разного материала, включая конструкторы, модули, бумагу, природный и иной материал, </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изобразительная</w:t>
            </w:r>
            <w:r w:rsidRPr="008D1D84">
              <w:rPr>
                <w:rFonts w:ascii="Times New Roman" w:eastAsia="Times New Roman" w:hAnsi="Times New Roman"/>
                <w:color w:val="000000"/>
                <w:sz w:val="24"/>
                <w:szCs w:val="24"/>
              </w:rPr>
              <w:t xml:space="preserve"> (рисование, лепка, аппликация),</w:t>
            </w:r>
          </w:p>
          <w:p w:rsidR="00DE4FF2" w:rsidRPr="008D1D84" w:rsidRDefault="00DE4FF2" w:rsidP="00DE4FF2">
            <w:pPr>
              <w:numPr>
                <w:ilvl w:val="0"/>
                <w:numId w:val="4"/>
              </w:numPr>
              <w:shd w:val="clear" w:color="auto" w:fill="FFFFFF"/>
              <w:tabs>
                <w:tab w:val="left" w:pos="332"/>
              </w:tabs>
              <w:spacing w:after="0" w:line="240" w:lineRule="auto"/>
              <w:ind w:left="332" w:hanging="332"/>
              <w:jc w:val="both"/>
              <w:rPr>
                <w:rFonts w:ascii="Times New Roman" w:eastAsia="Times New Roman" w:hAnsi="Times New Roman"/>
                <w:b/>
                <w:color w:val="000000"/>
                <w:sz w:val="24"/>
                <w:szCs w:val="24"/>
              </w:rPr>
            </w:pPr>
            <w:r w:rsidRPr="008D1D84">
              <w:rPr>
                <w:rFonts w:ascii="Times New Roman" w:eastAsia="Times New Roman" w:hAnsi="Times New Roman"/>
                <w:b/>
                <w:color w:val="000000"/>
                <w:sz w:val="24"/>
                <w:szCs w:val="24"/>
              </w:rPr>
              <w:t>музыкальная</w:t>
            </w:r>
            <w:r w:rsidRPr="008D1D84">
              <w:rPr>
                <w:rFonts w:ascii="Times New Roman" w:eastAsia="Times New Roman"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924BF" w:rsidRPr="008D1D84" w:rsidRDefault="00DE4FF2" w:rsidP="00B924BF">
            <w:pPr>
              <w:numPr>
                <w:ilvl w:val="0"/>
                <w:numId w:val="4"/>
              </w:numPr>
              <w:shd w:val="clear" w:color="auto" w:fill="FFFFFF"/>
              <w:tabs>
                <w:tab w:val="left" w:pos="332"/>
              </w:tabs>
              <w:spacing w:after="0" w:line="240" w:lineRule="auto"/>
              <w:ind w:left="332" w:hanging="332"/>
              <w:jc w:val="both"/>
              <w:rPr>
                <w:rFonts w:ascii="Times New Roman" w:hAnsi="Times New Roman"/>
                <w:sz w:val="24"/>
                <w:szCs w:val="24"/>
              </w:rPr>
            </w:pPr>
            <w:r w:rsidRPr="008D1D84">
              <w:rPr>
                <w:rFonts w:ascii="Times New Roman" w:eastAsia="Times New Roman" w:hAnsi="Times New Roman"/>
                <w:b/>
                <w:color w:val="000000"/>
                <w:sz w:val="24"/>
                <w:szCs w:val="24"/>
              </w:rPr>
              <w:t>двигательная</w:t>
            </w:r>
            <w:r w:rsidRPr="008D1D84">
              <w:rPr>
                <w:rFonts w:ascii="Times New Roman" w:eastAsia="Times New Roman" w:hAnsi="Times New Roman"/>
                <w:color w:val="000000"/>
                <w:sz w:val="24"/>
                <w:szCs w:val="24"/>
              </w:rPr>
              <w:t xml:space="preserve"> (овладение основными движениями) формы активности ребенка.</w:t>
            </w:r>
          </w:p>
        </w:tc>
      </w:tr>
    </w:tbl>
    <w:p w:rsidR="006511FC" w:rsidRPr="006511FC" w:rsidRDefault="006511FC" w:rsidP="00B924BF">
      <w:pPr>
        <w:rPr>
          <w:rFonts w:ascii="Times New Roman" w:hAnsi="Times New Roman"/>
          <w:lang w:val="en-US"/>
        </w:rPr>
        <w:sectPr w:rsidR="006511FC" w:rsidRPr="006511FC" w:rsidSect="00DE4FF2">
          <w:pgSz w:w="16838" w:h="11906" w:orient="landscape"/>
          <w:pgMar w:top="720" w:right="720" w:bottom="720" w:left="1134" w:header="0" w:footer="3" w:gutter="0"/>
          <w:cols w:space="720"/>
          <w:docGrid w:linePitch="600" w:charSpace="36864"/>
        </w:sectPr>
      </w:pPr>
    </w:p>
    <w:p w:rsidR="00DE4FF2" w:rsidRPr="008D1D84" w:rsidRDefault="00DE4FF2" w:rsidP="00B924BF">
      <w:pPr>
        <w:widowControl w:val="0"/>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u w:val="single"/>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DE4FF2" w:rsidRPr="008D1D84" w:rsidRDefault="00DE4FF2" w:rsidP="00DE4FF2">
      <w:pPr>
        <w:widowControl w:val="0"/>
        <w:autoSpaceDE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в подготовительной (дети седьмого года жизни) - 8 часов 30 минут</w:t>
      </w:r>
    </w:p>
    <w:p w:rsidR="00DE4FF2" w:rsidRPr="008D1D84" w:rsidRDefault="00DE4FF2" w:rsidP="00DE4FF2">
      <w:pPr>
        <w:spacing w:after="0" w:line="240" w:lineRule="auto"/>
        <w:ind w:firstLine="567"/>
        <w:jc w:val="both"/>
        <w:rPr>
          <w:rFonts w:ascii="Times New Roman" w:eastAsia="Times New Roman" w:hAnsi="Times New Roman"/>
          <w:sz w:val="24"/>
          <w:szCs w:val="24"/>
          <w:u w:val="single"/>
        </w:rPr>
      </w:pPr>
      <w:r w:rsidRPr="008D1D84">
        <w:rPr>
          <w:rFonts w:ascii="Times New Roman" w:eastAsia="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DE4FF2" w:rsidRPr="008D1D84" w:rsidRDefault="00DE4FF2" w:rsidP="00DE4FF2">
      <w:pPr>
        <w:widowControl w:val="0"/>
        <w:autoSpaceDE w:val="0"/>
        <w:spacing w:after="0" w:line="240" w:lineRule="auto"/>
        <w:ind w:firstLine="708"/>
        <w:jc w:val="both"/>
        <w:rPr>
          <w:rFonts w:ascii="Times New Roman" w:eastAsia="Times New Roman" w:hAnsi="Times New Roman"/>
          <w:sz w:val="24"/>
          <w:szCs w:val="24"/>
        </w:rPr>
      </w:pPr>
      <w:r w:rsidRPr="008D1D84">
        <w:rPr>
          <w:rFonts w:ascii="Times New Roman" w:eastAsia="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E4FF2" w:rsidRPr="008D1D84" w:rsidRDefault="00DE4FF2" w:rsidP="00DE4FF2">
      <w:pPr>
        <w:spacing w:after="0" w:line="240" w:lineRule="auto"/>
        <w:ind w:firstLine="567"/>
        <w:jc w:val="both"/>
        <w:rPr>
          <w:rFonts w:ascii="Times New Roman" w:eastAsia="Times New Roman" w:hAnsi="Times New Roman"/>
          <w:sz w:val="24"/>
          <w:szCs w:val="24"/>
        </w:rPr>
      </w:pPr>
      <w:r w:rsidRPr="008D1D84">
        <w:rPr>
          <w:rFonts w:ascii="Times New Roman" w:eastAsia="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E4FF2" w:rsidRPr="008D1D84" w:rsidRDefault="00DE4FF2" w:rsidP="00DE4FF2">
      <w:pPr>
        <w:spacing w:after="0" w:line="240" w:lineRule="auto"/>
        <w:ind w:firstLine="567"/>
        <w:jc w:val="both"/>
        <w:rPr>
          <w:rFonts w:ascii="Times New Roman" w:hAnsi="Times New Roman"/>
          <w:sz w:val="24"/>
          <w:szCs w:val="24"/>
        </w:rPr>
      </w:pPr>
      <w:r w:rsidRPr="008D1D84">
        <w:rPr>
          <w:rFonts w:ascii="Times New Roman" w:eastAsia="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E4FF2" w:rsidRPr="008D1D84" w:rsidRDefault="00DE4FF2" w:rsidP="00DE4FF2">
      <w:pPr>
        <w:spacing w:after="0" w:line="240" w:lineRule="auto"/>
        <w:jc w:val="both"/>
        <w:rPr>
          <w:rFonts w:ascii="Times New Roman" w:eastAsia="Times New Roman" w:hAnsi="Times New Roman"/>
          <w:b/>
          <w:sz w:val="24"/>
          <w:szCs w:val="24"/>
        </w:rPr>
      </w:pPr>
    </w:p>
    <w:p w:rsidR="00DE4FF2" w:rsidRPr="008D1D84" w:rsidRDefault="00DE4FF2" w:rsidP="00DE4FF2">
      <w:pPr>
        <w:spacing w:after="0" w:line="240" w:lineRule="auto"/>
        <w:jc w:val="both"/>
        <w:rPr>
          <w:rFonts w:ascii="Times New Roman" w:eastAsia="Times New Roman" w:hAnsi="Times New Roman"/>
          <w:b/>
          <w:sz w:val="24"/>
          <w:szCs w:val="24"/>
        </w:rPr>
      </w:pPr>
      <w:r w:rsidRPr="008D1D84">
        <w:rPr>
          <w:rFonts w:ascii="Times New Roman" w:eastAsia="Times New Roman" w:hAnsi="Times New Roman"/>
          <w:b/>
          <w:sz w:val="24"/>
          <w:szCs w:val="24"/>
        </w:rPr>
        <w:t>2.2.РЕГИОНАЛЬНЫЙ КОМПОНЕНТ СПОСОБСТВУЕТ ВКЛЮЧЕНИЮ ВОСПИТАННИКОВ В ПРОЦЕСС ОЗНАКОМЛЕНИЯ С РЕГИОНАЛЬНЫМИ ОСОБЕННОСТЯМИ КЧР</w:t>
      </w:r>
    </w:p>
    <w:p w:rsidR="00DE4FF2" w:rsidRPr="008D1D84" w:rsidRDefault="00DE4FF2" w:rsidP="00DE4FF2">
      <w:pPr>
        <w:spacing w:after="0" w:line="240" w:lineRule="auto"/>
        <w:jc w:val="both"/>
        <w:rPr>
          <w:rFonts w:ascii="Times New Roman" w:eastAsia="Times New Roman" w:hAnsi="Times New Roman"/>
          <w:b/>
          <w:sz w:val="24"/>
          <w:szCs w:val="24"/>
        </w:rPr>
      </w:pPr>
    </w:p>
    <w:p w:rsidR="00DE4FF2" w:rsidRPr="008D1D84" w:rsidRDefault="00DE4FF2" w:rsidP="00DE4FF2">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sz w:val="24"/>
          <w:szCs w:val="24"/>
        </w:rPr>
        <w:t xml:space="preserve">Основной цельюработы является формирование целостных представлений о родном крае через решение следующих задач:  </w:t>
      </w:r>
    </w:p>
    <w:p w:rsidR="00DE4FF2" w:rsidRPr="008D1D84" w:rsidRDefault="00DE4FF2" w:rsidP="00DE4FF2">
      <w:pPr>
        <w:spacing w:after="0" w:line="240" w:lineRule="auto"/>
        <w:jc w:val="both"/>
        <w:rPr>
          <w:rFonts w:ascii="Times New Roman" w:eastAsia="Times New Roman" w:hAnsi="Times New Roman"/>
          <w:sz w:val="24"/>
          <w:szCs w:val="24"/>
        </w:rPr>
      </w:pPr>
    </w:p>
    <w:p w:rsidR="00DE4FF2" w:rsidRPr="008D1D84" w:rsidRDefault="00DE4FF2" w:rsidP="00DE4FF2">
      <w:pPr>
        <w:spacing w:after="0" w:line="240" w:lineRule="auto"/>
        <w:jc w:val="both"/>
        <w:rPr>
          <w:rFonts w:ascii="Times New Roman" w:eastAsia="Times New Roman" w:hAnsi="Times New Roman"/>
          <w:sz w:val="24"/>
          <w:szCs w:val="24"/>
        </w:rPr>
      </w:pPr>
      <w:r w:rsidRPr="008D1D84">
        <w:rPr>
          <w:rFonts w:ascii="Times New Roman" w:eastAsia="Times New Roman" w:hAnsi="Times New Roman"/>
          <w:b/>
          <w:sz w:val="24"/>
          <w:szCs w:val="24"/>
        </w:rPr>
        <w:t>Принципы работы:</w:t>
      </w:r>
    </w:p>
    <w:p w:rsidR="00DE4FF2" w:rsidRPr="008D1D84" w:rsidRDefault="00DE4FF2" w:rsidP="00DE4FF2">
      <w:pPr>
        <w:numPr>
          <w:ilvl w:val="0"/>
          <w:numId w:val="10"/>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Системность и непрерывность.</w:t>
      </w:r>
    </w:p>
    <w:p w:rsidR="00DE4FF2" w:rsidRPr="008D1D84" w:rsidRDefault="00DE4FF2" w:rsidP="00DE4FF2">
      <w:pPr>
        <w:numPr>
          <w:ilvl w:val="0"/>
          <w:numId w:val="10"/>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Личностно-ориентированный гуманистический характер взаимодействия детей и взрослых.</w:t>
      </w:r>
    </w:p>
    <w:p w:rsidR="00DE4FF2" w:rsidRPr="008D1D84" w:rsidRDefault="00DE4FF2" w:rsidP="00DE4FF2">
      <w:pPr>
        <w:numPr>
          <w:ilvl w:val="0"/>
          <w:numId w:val="10"/>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Свобода индивидуального личностного развития.</w:t>
      </w:r>
    </w:p>
    <w:p w:rsidR="00DE4FF2" w:rsidRPr="008D1D84" w:rsidRDefault="00DE4FF2" w:rsidP="00DE4FF2">
      <w:pPr>
        <w:numPr>
          <w:ilvl w:val="0"/>
          <w:numId w:val="10"/>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DE4FF2" w:rsidRPr="008D1D84" w:rsidRDefault="00DE4FF2" w:rsidP="00DE4FF2">
      <w:pPr>
        <w:numPr>
          <w:ilvl w:val="0"/>
          <w:numId w:val="10"/>
        </w:numPr>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Принцип регионализации (учет специфики региона)</w:t>
      </w:r>
    </w:p>
    <w:p w:rsidR="00DE4FF2" w:rsidRPr="008D1D84" w:rsidRDefault="00DE4FF2" w:rsidP="00DE4FF2">
      <w:pPr>
        <w:spacing w:after="0" w:line="240" w:lineRule="auto"/>
        <w:ind w:left="900"/>
        <w:jc w:val="both"/>
        <w:rPr>
          <w:rFonts w:ascii="Times New Roman" w:eastAsia="Times New Roman" w:hAnsi="Times New Roman"/>
          <w:sz w:val="24"/>
          <w:szCs w:val="24"/>
        </w:rPr>
      </w:pPr>
      <w:r w:rsidRPr="008D1D84">
        <w:rPr>
          <w:rFonts w:ascii="Times New Roman" w:eastAsia="Times New Roman" w:hAnsi="Times New Roman"/>
          <w:sz w:val="24"/>
          <w:szCs w:val="24"/>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E4FF2" w:rsidRPr="008D1D84" w:rsidRDefault="00DE4FF2" w:rsidP="00DE4FF2">
      <w:pPr>
        <w:spacing w:after="0" w:line="240" w:lineRule="auto"/>
        <w:jc w:val="both"/>
        <w:rPr>
          <w:rFonts w:ascii="Times New Roman" w:eastAsia="Times New Roman" w:hAnsi="Times New Roman"/>
          <w:sz w:val="24"/>
          <w:szCs w:val="24"/>
        </w:rPr>
        <w:sectPr w:rsidR="00DE4FF2" w:rsidRPr="008D1D84" w:rsidSect="00B924BF">
          <w:headerReference w:type="even" r:id="rId9"/>
          <w:headerReference w:type="default" r:id="rId10"/>
          <w:footerReference w:type="even" r:id="rId11"/>
          <w:footerReference w:type="default" r:id="rId12"/>
          <w:headerReference w:type="first" r:id="rId13"/>
          <w:footerReference w:type="first" r:id="rId14"/>
          <w:pgSz w:w="16838" w:h="11906" w:orient="landscape"/>
          <w:pgMar w:top="8" w:right="720" w:bottom="720" w:left="720" w:header="0" w:footer="0" w:gutter="0"/>
          <w:cols w:space="720"/>
          <w:docGrid w:linePitch="600" w:charSpace="36864"/>
        </w:sectPr>
      </w:pPr>
    </w:p>
    <w:p w:rsidR="00DE4FF2" w:rsidRPr="008D1D84" w:rsidRDefault="00DE4FF2" w:rsidP="00DE4FF2">
      <w:pPr>
        <w:spacing w:after="0" w:line="240" w:lineRule="auto"/>
        <w:jc w:val="both"/>
        <w:rPr>
          <w:rFonts w:ascii="Times New Roman" w:eastAsia="Times New Roman" w:hAnsi="Times New Roman"/>
          <w:b/>
          <w:sz w:val="24"/>
          <w:szCs w:val="24"/>
        </w:rPr>
      </w:pPr>
      <w:r w:rsidRPr="008D1D84">
        <w:rPr>
          <w:rFonts w:ascii="Times New Roman" w:eastAsia="Times New Roman" w:hAnsi="Times New Roman"/>
          <w:b/>
          <w:sz w:val="24"/>
          <w:szCs w:val="24"/>
        </w:rPr>
        <w:lastRenderedPageBreak/>
        <w:t>2.3. Особенности взаимодействия с семьями воспитанников</w:t>
      </w:r>
    </w:p>
    <w:p w:rsidR="00DE4FF2" w:rsidRPr="008D1D84" w:rsidRDefault="00DE4FF2" w:rsidP="00DE4FF2">
      <w:pPr>
        <w:rPr>
          <w:rFonts w:ascii="Times New Roman" w:hAnsi="Times New Roman"/>
          <w:b/>
          <w:sz w:val="24"/>
          <w:szCs w:val="24"/>
        </w:rPr>
      </w:pPr>
    </w:p>
    <w:p w:rsidR="00DE4FF2" w:rsidRPr="008D1D84" w:rsidRDefault="00DE4FF2" w:rsidP="00DE4FF2">
      <w:pPr>
        <w:jc w:val="center"/>
        <w:rPr>
          <w:rFonts w:ascii="Times New Roman" w:hAnsi="Times New Roman"/>
          <w:sz w:val="24"/>
          <w:szCs w:val="24"/>
        </w:rPr>
      </w:pPr>
      <w:r w:rsidRPr="008D1D84">
        <w:rPr>
          <w:rFonts w:ascii="Times New Roman" w:hAnsi="Times New Roman"/>
          <w:b/>
          <w:sz w:val="24"/>
          <w:szCs w:val="24"/>
        </w:rPr>
        <w:t>ВЗАИМОДЕЙСТВИЕ С СЕМЬЯМИ ВОСПИТАННИКОВ</w:t>
      </w:r>
    </w:p>
    <w:p w:rsidR="00DE4FF2" w:rsidRPr="008D1D84" w:rsidRDefault="00DE4FF2" w:rsidP="00DE4FF2">
      <w:pPr>
        <w:keepNext/>
        <w:keepLines/>
        <w:widowControl w:val="0"/>
        <w:spacing w:after="300" w:line="259" w:lineRule="exact"/>
        <w:ind w:left="1160" w:right="3920"/>
        <w:rPr>
          <w:rFonts w:ascii="Times New Roman" w:eastAsia="Arial" w:hAnsi="Times New Roman"/>
          <w:color w:val="000000"/>
          <w:sz w:val="24"/>
          <w:szCs w:val="24"/>
          <w:shd w:val="clear" w:color="auto" w:fill="FFFFFF"/>
        </w:rPr>
      </w:pPr>
      <w:bookmarkStart w:id="30" w:name="bookmark205"/>
      <w:r w:rsidRPr="008D1D84">
        <w:rPr>
          <w:rFonts w:ascii="Times New Roman" w:eastAsia="Arial" w:hAnsi="Times New Roman"/>
          <w:b/>
          <w:bCs/>
          <w:sz w:val="24"/>
          <w:szCs w:val="24"/>
        </w:rPr>
        <w:t>Основные цели и задачи</w:t>
      </w:r>
      <w:bookmarkEnd w:id="30"/>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Важнейшим условием обеспечения целостного развития личности ребенка является развитие конструктивного взаимодействия с семьей.</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D1D84">
        <w:rPr>
          <w:rFonts w:ascii="Times New Roman" w:eastAsia="Times New Roman" w:hAnsi="Times New Roman"/>
          <w:color w:val="000000"/>
          <w:sz w:val="24"/>
          <w:szCs w:val="24"/>
          <w:shd w:val="clear" w:color="auto" w:fill="FFFFFF"/>
        </w:rPr>
        <w:softHyphen/>
        <w:t>ально-педагогических ситуаций, связанных с воспитанием ребенка); обес</w:t>
      </w:r>
      <w:r w:rsidRPr="008D1D84">
        <w:rPr>
          <w:rFonts w:ascii="Times New Roman" w:eastAsia="Times New Roman" w:hAnsi="Times New Roman"/>
          <w:color w:val="000000"/>
          <w:sz w:val="24"/>
          <w:szCs w:val="24"/>
          <w:shd w:val="clear" w:color="auto" w:fill="FFFFFF"/>
        </w:rPr>
        <w:softHyphen/>
        <w:t>печение права родителей на уважение и понимание, на участие в жизни детского сада.</w:t>
      </w:r>
    </w:p>
    <w:p w:rsidR="00DE4FF2" w:rsidRPr="008D1D84" w:rsidRDefault="00DE4FF2" w:rsidP="00DE4FF2">
      <w:pPr>
        <w:widowControl w:val="0"/>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Родителям и воспитателям необходимо преодолеть субординацию, монологизм в отношениях друг с другом, отказаться от привычки критико</w:t>
      </w:r>
      <w:r w:rsidRPr="008D1D84">
        <w:rPr>
          <w:rFonts w:ascii="Times New Roman" w:eastAsia="Times New Roman" w:hAnsi="Times New Roman"/>
          <w:color w:val="000000"/>
          <w:sz w:val="24"/>
          <w:szCs w:val="24"/>
          <w:shd w:val="clear" w:color="auto" w:fill="FFFFFF"/>
        </w:rPr>
        <w:softHyphen/>
        <w:t>вать друг друга, научиться видеть друг в друге не средство решения своих проблем, а полноправных партнеров, сотрудников.</w:t>
      </w: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p>
    <w:p w:rsidR="00DE4FF2" w:rsidRPr="008D1D84" w:rsidRDefault="00DE4FF2" w:rsidP="00DE4FF2">
      <w:pPr>
        <w:widowControl w:val="0"/>
        <w:spacing w:after="0" w:line="259" w:lineRule="exact"/>
        <w:ind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Основные задачи взаимодействия с семьей:</w:t>
      </w:r>
    </w:p>
    <w:p w:rsidR="00DE4FF2" w:rsidRPr="008D1D84" w:rsidRDefault="00DE4FF2" w:rsidP="00DE4FF2">
      <w:pPr>
        <w:widowControl w:val="0"/>
        <w:numPr>
          <w:ilvl w:val="0"/>
          <w:numId w:val="11"/>
        </w:numPr>
        <w:tabs>
          <w:tab w:val="left" w:pos="517"/>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изучение отношения педагогов и родителей к различным вопросам воспитания, обучения, развития детей, условий организации разнообраз</w:t>
      </w:r>
      <w:r w:rsidRPr="008D1D84">
        <w:rPr>
          <w:rFonts w:ascii="Times New Roman" w:eastAsia="Times New Roman" w:hAnsi="Times New Roman"/>
          <w:color w:val="000000"/>
          <w:sz w:val="24"/>
          <w:szCs w:val="24"/>
          <w:shd w:val="clear" w:color="auto" w:fill="FFFFFF"/>
        </w:rPr>
        <w:softHyphen/>
        <w:t>ной деятельности в детском саду и семье;</w:t>
      </w:r>
    </w:p>
    <w:p w:rsidR="00DE4FF2" w:rsidRPr="008D1D84" w:rsidRDefault="00DE4FF2" w:rsidP="00DE4FF2">
      <w:pPr>
        <w:widowControl w:val="0"/>
        <w:numPr>
          <w:ilvl w:val="0"/>
          <w:numId w:val="11"/>
        </w:numPr>
        <w:tabs>
          <w:tab w:val="left" w:pos="517"/>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4FF2" w:rsidRPr="008D1D84" w:rsidRDefault="00DE4FF2" w:rsidP="00DE4FF2">
      <w:pPr>
        <w:widowControl w:val="0"/>
        <w:numPr>
          <w:ilvl w:val="0"/>
          <w:numId w:val="11"/>
        </w:numPr>
        <w:tabs>
          <w:tab w:val="left" w:pos="517"/>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информирование друг друга об актуальных задачах воспитания и обу</w:t>
      </w:r>
      <w:r w:rsidRPr="008D1D84">
        <w:rPr>
          <w:rFonts w:ascii="Times New Roman" w:eastAsia="Times New Roman" w:hAnsi="Times New Roman"/>
          <w:color w:val="000000"/>
          <w:sz w:val="24"/>
          <w:szCs w:val="24"/>
          <w:shd w:val="clear" w:color="auto" w:fill="FFFFFF"/>
        </w:rPr>
        <w:softHyphen/>
        <w:t>чения детей и о возможностях детского сада и семьи в решении данных задач;</w:t>
      </w:r>
    </w:p>
    <w:p w:rsidR="00DE4FF2" w:rsidRPr="008D1D84" w:rsidRDefault="00DE4FF2" w:rsidP="00DE4FF2">
      <w:pPr>
        <w:widowControl w:val="0"/>
        <w:numPr>
          <w:ilvl w:val="0"/>
          <w:numId w:val="11"/>
        </w:numPr>
        <w:tabs>
          <w:tab w:val="left" w:pos="517"/>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4FF2" w:rsidRPr="008D1D84" w:rsidRDefault="00DE4FF2" w:rsidP="00DE4FF2">
      <w:pPr>
        <w:widowControl w:val="0"/>
        <w:numPr>
          <w:ilvl w:val="0"/>
          <w:numId w:val="11"/>
        </w:numPr>
        <w:tabs>
          <w:tab w:val="left" w:pos="517"/>
        </w:tabs>
        <w:spacing w:after="0" w:line="259" w:lineRule="exact"/>
        <w:ind w:right="20" w:firstLine="400"/>
        <w:jc w:val="both"/>
        <w:rPr>
          <w:rFonts w:ascii="Times New Roman" w:eastAsia="Times New Roman" w:hAnsi="Times New Roman"/>
          <w:color w:val="000000"/>
          <w:sz w:val="24"/>
          <w:szCs w:val="24"/>
          <w:shd w:val="clear" w:color="auto" w:fill="FFFFFF"/>
        </w:rPr>
      </w:pPr>
      <w:r w:rsidRPr="008D1D84">
        <w:rPr>
          <w:rFonts w:ascii="Times New Roman" w:eastAsia="Times New Roman" w:hAnsi="Times New Roman"/>
          <w:color w:val="000000"/>
          <w:sz w:val="24"/>
          <w:szCs w:val="24"/>
          <w:shd w:val="clear" w:color="auto" w:fill="FFFFFF"/>
        </w:rPr>
        <w:t>привлечение семей воспитанников к участию в совместных с педаго</w:t>
      </w:r>
      <w:r w:rsidRPr="008D1D84">
        <w:rPr>
          <w:rFonts w:ascii="Times New Roman" w:eastAsia="Times New Roman" w:hAnsi="Times New Roman"/>
          <w:color w:val="000000"/>
          <w:sz w:val="24"/>
          <w:szCs w:val="24"/>
          <w:shd w:val="clear" w:color="auto" w:fill="FFFFFF"/>
        </w:rPr>
        <w:softHyphen/>
        <w:t>гами мероприятиях, организуемых в районе (городе, области);</w:t>
      </w:r>
    </w:p>
    <w:p w:rsidR="00DE4FF2" w:rsidRPr="008D1D84" w:rsidRDefault="00DE4FF2" w:rsidP="00DE4FF2">
      <w:pPr>
        <w:widowControl w:val="0"/>
        <w:numPr>
          <w:ilvl w:val="0"/>
          <w:numId w:val="11"/>
        </w:numPr>
        <w:tabs>
          <w:tab w:val="left" w:pos="517"/>
        </w:tabs>
        <w:spacing w:after="540" w:line="259" w:lineRule="exact"/>
        <w:ind w:right="20" w:firstLine="400"/>
        <w:jc w:val="both"/>
        <w:rPr>
          <w:rFonts w:ascii="Times New Roman" w:eastAsia="Times New Roman" w:hAnsi="Times New Roman"/>
          <w:b/>
          <w:bCs/>
          <w:color w:val="000000"/>
          <w:sz w:val="24"/>
          <w:szCs w:val="24"/>
        </w:rPr>
      </w:pPr>
      <w:r w:rsidRPr="008D1D84">
        <w:rPr>
          <w:rFonts w:ascii="Times New Roman" w:eastAsia="Times New Roman" w:hAnsi="Times New Roman"/>
          <w:color w:val="000000"/>
          <w:sz w:val="24"/>
          <w:szCs w:val="24"/>
          <w:shd w:val="clear" w:color="auto" w:fill="FFFFFF"/>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E7142" w:rsidRPr="008D1D84" w:rsidRDefault="00DE4FF2" w:rsidP="00DE4FF2">
      <w:pPr>
        <w:autoSpaceDE w:val="0"/>
        <w:jc w:val="center"/>
        <w:rPr>
          <w:rFonts w:ascii="Times New Roman" w:hAnsi="Times New Roman"/>
          <w:b/>
          <w:bCs/>
          <w:kern w:val="1"/>
          <w:sz w:val="24"/>
          <w:szCs w:val="24"/>
        </w:rPr>
      </w:pPr>
      <w:r w:rsidRPr="008D1D84">
        <w:rPr>
          <w:rFonts w:ascii="Times New Roman" w:hAnsi="Times New Roman"/>
          <w:b/>
          <w:bCs/>
          <w:kern w:val="1"/>
          <w:sz w:val="24"/>
          <w:szCs w:val="24"/>
        </w:rPr>
        <w:t>3</w:t>
      </w:r>
      <w:r w:rsidR="000E7142" w:rsidRPr="008D1D84">
        <w:rPr>
          <w:rFonts w:ascii="Times New Roman" w:hAnsi="Times New Roman"/>
          <w:b/>
          <w:bCs/>
          <w:kern w:val="1"/>
          <w:sz w:val="24"/>
          <w:szCs w:val="24"/>
        </w:rPr>
        <w:t>.Организационный раздел</w:t>
      </w:r>
    </w:p>
    <w:p w:rsidR="000E7142" w:rsidRPr="008D1D84" w:rsidRDefault="00DE4FF2">
      <w:pPr>
        <w:autoSpaceDE w:val="0"/>
        <w:rPr>
          <w:rFonts w:ascii="Times New Roman" w:eastAsia="Lucida Sans Unicode" w:hAnsi="Times New Roman"/>
          <w:b/>
          <w:kern w:val="1"/>
          <w:sz w:val="24"/>
          <w:szCs w:val="24"/>
        </w:rPr>
      </w:pPr>
      <w:r w:rsidRPr="008D1D84">
        <w:rPr>
          <w:rFonts w:ascii="Times New Roman" w:hAnsi="Times New Roman"/>
          <w:b/>
          <w:bCs/>
          <w:kern w:val="1"/>
          <w:sz w:val="24"/>
          <w:szCs w:val="24"/>
        </w:rPr>
        <w:t xml:space="preserve">                               3</w:t>
      </w:r>
      <w:r w:rsidR="000E7142" w:rsidRPr="008D1D84">
        <w:rPr>
          <w:rFonts w:ascii="Times New Roman" w:hAnsi="Times New Roman"/>
          <w:b/>
          <w:bCs/>
          <w:kern w:val="1"/>
          <w:sz w:val="24"/>
          <w:szCs w:val="24"/>
        </w:rPr>
        <w:t>.1Режим дня подготовительной к школе группы (6-7 лет)</w:t>
      </w:r>
    </w:p>
    <w:p w:rsidR="000E7142" w:rsidRPr="008D1D84" w:rsidRDefault="000E7142">
      <w:pPr>
        <w:autoSpaceDE w:val="0"/>
        <w:jc w:val="center"/>
        <w:rPr>
          <w:rFonts w:ascii="Times New Roman" w:eastAsia="Lucida Sans Unicode" w:hAnsi="Times New Roman"/>
          <w:b/>
          <w:kern w:val="1"/>
          <w:sz w:val="24"/>
          <w:szCs w:val="24"/>
        </w:rPr>
      </w:pPr>
      <w:r w:rsidRPr="008D1D84">
        <w:rPr>
          <w:rFonts w:ascii="Times New Roman" w:eastAsia="Lucida Sans Unicode" w:hAnsi="Times New Roman"/>
          <w:b/>
          <w:kern w:val="1"/>
          <w:sz w:val="24"/>
          <w:szCs w:val="24"/>
        </w:rPr>
        <w:t>Холодный период</w:t>
      </w:r>
    </w:p>
    <w:tbl>
      <w:tblPr>
        <w:tblW w:w="0" w:type="auto"/>
        <w:tblInd w:w="-10" w:type="dxa"/>
        <w:tblLayout w:type="fixed"/>
        <w:tblLook w:val="0000"/>
      </w:tblPr>
      <w:tblGrid>
        <w:gridCol w:w="8623"/>
        <w:gridCol w:w="6247"/>
      </w:tblGrid>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b/>
                <w:kern w:val="1"/>
                <w:sz w:val="24"/>
                <w:szCs w:val="24"/>
              </w:rPr>
              <w:t>Вид деятельности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tabs>
                <w:tab w:val="left" w:pos="675"/>
                <w:tab w:val="center" w:pos="2869"/>
              </w:tabs>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ab/>
            </w:r>
            <w:r w:rsidRPr="008D1D84">
              <w:rPr>
                <w:rFonts w:ascii="Times New Roman" w:eastAsia="Lucida Sans Unicode" w:hAnsi="Times New Roman"/>
                <w:kern w:val="1"/>
                <w:sz w:val="24"/>
                <w:szCs w:val="24"/>
              </w:rPr>
              <w:tab/>
              <w:t>подготовительная</w:t>
            </w:r>
          </w:p>
          <w:p w:rsidR="000E7142" w:rsidRPr="008D1D84" w:rsidRDefault="000E7142">
            <w:pPr>
              <w:widowControl w:val="0"/>
              <w:tabs>
                <w:tab w:val="left" w:pos="300"/>
                <w:tab w:val="center" w:pos="2869"/>
              </w:tabs>
              <w:spacing w:after="0" w:line="240" w:lineRule="auto"/>
              <w:rPr>
                <w:rFonts w:ascii="Times New Roman" w:hAnsi="Times New Roman"/>
                <w:sz w:val="24"/>
                <w:szCs w:val="24"/>
              </w:rPr>
            </w:pPr>
            <w:r w:rsidRPr="008D1D84">
              <w:rPr>
                <w:rFonts w:ascii="Times New Roman" w:eastAsia="Lucida Sans Unicode" w:hAnsi="Times New Roman"/>
                <w:kern w:val="1"/>
                <w:sz w:val="24"/>
                <w:szCs w:val="24"/>
              </w:rPr>
              <w:tab/>
            </w:r>
            <w:r w:rsidRPr="008D1D84">
              <w:rPr>
                <w:rFonts w:ascii="Times New Roman" w:eastAsia="Lucida Sans Unicode" w:hAnsi="Times New Roman"/>
                <w:kern w:val="1"/>
                <w:sz w:val="24"/>
                <w:szCs w:val="24"/>
              </w:rPr>
              <w:tab/>
              <w:t>(7 год жизни)</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F5156C">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 xml:space="preserve">прием, </w:t>
            </w:r>
            <w:r w:rsidR="000E7142" w:rsidRPr="008D1D84">
              <w:rPr>
                <w:rFonts w:ascii="Times New Roman" w:eastAsia="Lucida Sans Unicode" w:hAnsi="Times New Roman"/>
                <w:kern w:val="1"/>
                <w:sz w:val="24"/>
                <w:szCs w:val="24"/>
              </w:rPr>
              <w:t>осмотр,игры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7.00 – .8.20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lastRenderedPageBreak/>
              <w:t>утренняя гимнастика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8.20. – 8.30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 завтраку, завтрак</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8.30 – 8.50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F5156C">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 нод</w:t>
            </w:r>
            <w:r w:rsidR="000E7142" w:rsidRPr="008D1D84">
              <w:rPr>
                <w:rFonts w:ascii="Times New Roman" w:eastAsia="Lucida Sans Unicode" w:hAnsi="Times New Roman"/>
                <w:kern w:val="1"/>
                <w:sz w:val="24"/>
                <w:szCs w:val="24"/>
              </w:rPr>
              <w:t>, 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8.50 – 9.00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F5156C">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 xml:space="preserve">непосредственно </w:t>
            </w:r>
            <w:r w:rsidR="000E7142" w:rsidRPr="008D1D84">
              <w:rPr>
                <w:rFonts w:ascii="Times New Roman" w:eastAsia="Lucida Sans Unicode" w:hAnsi="Times New Roman"/>
                <w:kern w:val="1"/>
                <w:sz w:val="24"/>
                <w:szCs w:val="24"/>
              </w:rPr>
              <w:t>образовательная деятельность</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2B63C1">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9.00 – 10.5</w:t>
            </w:r>
            <w:r w:rsidR="000E7142" w:rsidRPr="008D1D84">
              <w:rPr>
                <w:rFonts w:ascii="Times New Roman" w:eastAsia="Lucida Sans Unicode" w:hAnsi="Times New Roman"/>
                <w:kern w:val="1"/>
                <w:sz w:val="24"/>
                <w:szCs w:val="24"/>
              </w:rPr>
              <w:t>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второй завтрак</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10.00 - 10.10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 прогулке, прогулка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2B63C1">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10.5</w:t>
            </w:r>
            <w:r w:rsidR="000E7142" w:rsidRPr="008D1D84">
              <w:rPr>
                <w:rFonts w:ascii="Times New Roman" w:eastAsia="Lucida Sans Unicode" w:hAnsi="Times New Roman"/>
                <w:kern w:val="1"/>
                <w:sz w:val="24"/>
                <w:szCs w:val="24"/>
              </w:rPr>
              <w:t>0 – 12.35</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возвращение с прогулки, 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12.35. -12.45</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 обеду, обед</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12.45 -13.15</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ко сну, сон</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F5156C">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13.15 - 15.00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подъем, воздушные процедуры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F5156C">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15.00</w:t>
            </w:r>
            <w:r w:rsidR="000E7142" w:rsidRPr="008D1D84">
              <w:rPr>
                <w:rFonts w:ascii="Times New Roman" w:eastAsia="Lucida Sans Unicode" w:hAnsi="Times New Roman"/>
                <w:kern w:val="1"/>
                <w:sz w:val="24"/>
                <w:szCs w:val="24"/>
              </w:rPr>
              <w:t xml:space="preserve"> -15.25</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Игры, образ.д, труд</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15.25 -16.00</w:t>
            </w:r>
          </w:p>
        </w:tc>
      </w:tr>
      <w:tr w:rsidR="000E7142" w:rsidRPr="008D1D84" w:rsidTr="00B550F3">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Times New Roman" w:hAnsi="Times New Roman"/>
                <w:kern w:val="1"/>
                <w:sz w:val="24"/>
                <w:szCs w:val="24"/>
              </w:rPr>
            </w:pPr>
            <w:r w:rsidRPr="008D1D84">
              <w:rPr>
                <w:rFonts w:ascii="Times New Roman" w:eastAsia="Lucida Sans Unicode" w:hAnsi="Times New Roman"/>
                <w:kern w:val="1"/>
                <w:sz w:val="24"/>
                <w:szCs w:val="24"/>
              </w:rPr>
              <w:t>подготовка к полднику уплотненный полдник с включением блюд ужина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rsidP="00B550F3">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16.00 – 16.20</w:t>
            </w:r>
          </w:p>
        </w:tc>
      </w:tr>
      <w:tr w:rsidR="000E7142" w:rsidRPr="008D1D84" w:rsidTr="00B550F3">
        <w:trPr>
          <w:trHeight w:val="259"/>
        </w:trPr>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подготовка к прогулке</w:t>
            </w:r>
            <w:r w:rsidRPr="008D1D84">
              <w:rPr>
                <w:rFonts w:ascii="Times New Roman" w:eastAsia="Times New Roman" w:hAnsi="Times New Roman"/>
                <w:kern w:val="1"/>
                <w:sz w:val="24"/>
                <w:szCs w:val="24"/>
              </w:rPr>
              <w:t xml:space="preserve">, </w:t>
            </w:r>
            <w:r w:rsidRPr="008D1D84">
              <w:rPr>
                <w:rFonts w:ascii="Times New Roman" w:eastAsia="Lucida Sans Unicode" w:hAnsi="Times New Roman"/>
                <w:kern w:val="1"/>
                <w:sz w:val="24"/>
                <w:szCs w:val="24"/>
              </w:rPr>
              <w:t>прогулка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16.20 -18.35</w:t>
            </w:r>
          </w:p>
        </w:tc>
      </w:tr>
      <w:tr w:rsidR="000E7142" w:rsidRPr="008D1D84" w:rsidTr="00B550F3">
        <w:trPr>
          <w:trHeight w:val="558"/>
        </w:trPr>
        <w:tc>
          <w:tcPr>
            <w:tcW w:w="8623"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rPr>
                <w:rFonts w:ascii="Times New Roman" w:eastAsia="Lucida Sans Unicode" w:hAnsi="Times New Roman"/>
                <w:kern w:val="1"/>
                <w:sz w:val="24"/>
                <w:szCs w:val="24"/>
              </w:rPr>
            </w:pPr>
            <w:r w:rsidRPr="008D1D84">
              <w:rPr>
                <w:rFonts w:ascii="Times New Roman" w:eastAsia="Lucida Sans Unicode" w:hAnsi="Times New Roman"/>
                <w:kern w:val="1"/>
                <w:sz w:val="24"/>
                <w:szCs w:val="24"/>
              </w:rPr>
              <w:t>возвращение с прогулки, игры, уход домой</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widowControl w:val="0"/>
              <w:spacing w:after="0" w:line="240" w:lineRule="auto"/>
              <w:jc w:val="center"/>
              <w:rPr>
                <w:rFonts w:ascii="Times New Roman" w:hAnsi="Times New Roman"/>
                <w:sz w:val="24"/>
                <w:szCs w:val="24"/>
              </w:rPr>
            </w:pPr>
            <w:r w:rsidRPr="008D1D84">
              <w:rPr>
                <w:rFonts w:ascii="Times New Roman" w:eastAsia="Lucida Sans Unicode" w:hAnsi="Times New Roman"/>
                <w:kern w:val="1"/>
                <w:sz w:val="24"/>
                <w:szCs w:val="24"/>
              </w:rPr>
              <w:t>18.35 -19.00</w:t>
            </w:r>
          </w:p>
        </w:tc>
      </w:tr>
    </w:tbl>
    <w:p w:rsidR="000E7142" w:rsidRPr="008D1D84" w:rsidRDefault="000E7142">
      <w:pPr>
        <w:widowControl w:val="0"/>
        <w:autoSpaceDE w:val="0"/>
        <w:spacing w:after="0" w:line="240" w:lineRule="auto"/>
        <w:rPr>
          <w:rFonts w:ascii="Times New Roman" w:eastAsia="Lucida Sans Unicode" w:hAnsi="Times New Roman"/>
          <w:b/>
          <w:kern w:val="1"/>
          <w:sz w:val="24"/>
          <w:szCs w:val="24"/>
        </w:rPr>
      </w:pPr>
    </w:p>
    <w:p w:rsidR="000E7142" w:rsidRPr="008D1D84" w:rsidRDefault="000E7142">
      <w:pPr>
        <w:widowControl w:val="0"/>
        <w:autoSpaceDE w:val="0"/>
        <w:spacing w:after="0" w:line="240" w:lineRule="auto"/>
        <w:jc w:val="center"/>
        <w:rPr>
          <w:rFonts w:ascii="Times New Roman" w:eastAsia="Lucida Sans Unicode" w:hAnsi="Times New Roman"/>
          <w:b/>
          <w:kern w:val="1"/>
          <w:sz w:val="24"/>
          <w:szCs w:val="24"/>
        </w:rPr>
      </w:pPr>
      <w:r w:rsidRPr="008D1D84">
        <w:rPr>
          <w:rFonts w:ascii="Times New Roman" w:eastAsia="Lucida Sans Unicode" w:hAnsi="Times New Roman"/>
          <w:b/>
          <w:kern w:val="1"/>
          <w:sz w:val="24"/>
          <w:szCs w:val="24"/>
        </w:rPr>
        <w:t>Теплый период</w:t>
      </w:r>
    </w:p>
    <w:p w:rsidR="000E7142" w:rsidRPr="008D1D84" w:rsidRDefault="000E7142">
      <w:pPr>
        <w:widowControl w:val="0"/>
        <w:autoSpaceDE w:val="0"/>
        <w:spacing w:after="0" w:line="240" w:lineRule="auto"/>
        <w:ind w:firstLine="660"/>
        <w:jc w:val="center"/>
        <w:rPr>
          <w:rFonts w:ascii="Times New Roman" w:eastAsia="Lucida Sans Unicode" w:hAnsi="Times New Roman"/>
          <w:b/>
          <w:kern w:val="1"/>
          <w:sz w:val="24"/>
          <w:szCs w:val="24"/>
        </w:rPr>
      </w:pPr>
    </w:p>
    <w:tbl>
      <w:tblPr>
        <w:tblW w:w="0" w:type="auto"/>
        <w:tblInd w:w="-10" w:type="dxa"/>
        <w:tblLayout w:type="fixed"/>
        <w:tblLook w:val="0000"/>
      </w:tblPr>
      <w:tblGrid>
        <w:gridCol w:w="9464"/>
        <w:gridCol w:w="10"/>
        <w:gridCol w:w="5386"/>
        <w:gridCol w:w="10"/>
      </w:tblGrid>
      <w:tr w:rsidR="000E7142" w:rsidRPr="008D1D84">
        <w:trPr>
          <w:cantSplit/>
          <w:trHeight w:val="304"/>
        </w:trPr>
        <w:tc>
          <w:tcPr>
            <w:tcW w:w="9464" w:type="dxa"/>
            <w:tcBorders>
              <w:top w:val="single" w:sz="4" w:space="0" w:color="000000"/>
              <w:left w:val="single" w:sz="4" w:space="0" w:color="000000"/>
              <w:bottom w:val="single" w:sz="4" w:space="0" w:color="000000"/>
            </w:tcBorders>
            <w:shd w:val="clear" w:color="auto" w:fill="auto"/>
            <w:vAlign w:val="center"/>
          </w:tcPr>
          <w:p w:rsidR="000E7142" w:rsidRPr="008D1D84" w:rsidRDefault="000E7142">
            <w:pPr>
              <w:widowControl w:val="0"/>
              <w:spacing w:after="0" w:line="240" w:lineRule="auto"/>
              <w:rPr>
                <w:rFonts w:ascii="Times New Roman" w:eastAsia="Times New Roman" w:hAnsi="Times New Roman"/>
                <w:b/>
                <w:bCs/>
                <w:sz w:val="24"/>
                <w:szCs w:val="24"/>
              </w:rPr>
            </w:pPr>
            <w:r w:rsidRPr="008D1D84">
              <w:rPr>
                <w:rFonts w:ascii="Times New Roman" w:eastAsia="Times New Roman" w:hAnsi="Times New Roman"/>
                <w:b/>
                <w:bCs/>
                <w:sz w:val="24"/>
                <w:szCs w:val="24"/>
              </w:rPr>
              <w:t>Режимные моменты</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7142" w:rsidRPr="008D1D84" w:rsidRDefault="000E7142">
            <w:pPr>
              <w:spacing w:after="0" w:line="240" w:lineRule="auto"/>
              <w:rPr>
                <w:rFonts w:ascii="Times New Roman" w:hAnsi="Times New Roman"/>
                <w:sz w:val="24"/>
                <w:szCs w:val="24"/>
              </w:rPr>
            </w:pPr>
          </w:p>
        </w:tc>
      </w:tr>
      <w:tr w:rsidR="000E7142" w:rsidRPr="008D1D84">
        <w:tblPrEx>
          <w:tblCellMar>
            <w:left w:w="0" w:type="dxa"/>
            <w:right w:w="0" w:type="dxa"/>
          </w:tblCellMar>
        </w:tblPrEx>
        <w:trPr>
          <w:gridAfter w:val="1"/>
          <w:wAfter w:w="10" w:type="dxa"/>
          <w:trHeight w:val="218"/>
        </w:trPr>
        <w:tc>
          <w:tcPr>
            <w:tcW w:w="9474" w:type="dxa"/>
            <w:gridSpan w:val="2"/>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rPr>
                <w:rFonts w:ascii="Times New Roman" w:eastAsia="Lucida Sans Unicode" w:hAnsi="Times New Roman"/>
                <w:kern w:val="1"/>
                <w:sz w:val="24"/>
                <w:szCs w:val="24"/>
              </w:rPr>
            </w:pPr>
            <w:r w:rsidRPr="008D1D84">
              <w:rPr>
                <w:rFonts w:ascii="Times New Roman" w:eastAsia="Times New Roman" w:hAnsi="Times New Roman"/>
                <w:b/>
                <w:bCs/>
                <w:sz w:val="24"/>
                <w:szCs w:val="24"/>
              </w:rPr>
              <w:t>Дома</w:t>
            </w:r>
          </w:p>
        </w:tc>
        <w:tc>
          <w:tcPr>
            <w:tcW w:w="5386" w:type="dxa"/>
            <w:tcBorders>
              <w:left w:val="single" w:sz="4" w:space="0" w:color="000000"/>
            </w:tcBorders>
            <w:shd w:val="clear" w:color="auto" w:fill="auto"/>
          </w:tcPr>
          <w:p w:rsidR="000E7142" w:rsidRPr="008D1D84" w:rsidRDefault="000E7142">
            <w:pPr>
              <w:snapToGrid w:val="0"/>
              <w:rPr>
                <w:rFonts w:ascii="Times New Roman" w:eastAsia="Lucida Sans Unicode" w:hAnsi="Times New Roman"/>
                <w:kern w:val="1"/>
                <w:sz w:val="24"/>
                <w:szCs w:val="24"/>
              </w:rPr>
            </w:pP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vAlign w:val="center"/>
          </w:tcPr>
          <w:p w:rsidR="000E7142" w:rsidRPr="008D1D84" w:rsidRDefault="000E7142">
            <w:pPr>
              <w:spacing w:after="0" w:line="240" w:lineRule="auto"/>
              <w:ind w:right="-57" w:firstLine="540"/>
              <w:rPr>
                <w:rFonts w:ascii="Times New Roman" w:eastAsia="Times New Roman" w:hAnsi="Times New Roman"/>
                <w:sz w:val="24"/>
                <w:szCs w:val="24"/>
              </w:rPr>
            </w:pPr>
            <w:r w:rsidRPr="008D1D84">
              <w:rPr>
                <w:rFonts w:ascii="Times New Roman" w:eastAsia="Times New Roman" w:hAnsi="Times New Roman"/>
                <w:sz w:val="24"/>
                <w:szCs w:val="24"/>
              </w:rPr>
              <w:t>Подъем, утренний туалет</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tcPr>
          <w:p w:rsidR="000E7142" w:rsidRPr="008D1D84" w:rsidRDefault="000E7142">
            <w:pPr>
              <w:spacing w:after="0" w:line="240" w:lineRule="auto"/>
              <w:ind w:right="-57"/>
              <w:jc w:val="center"/>
              <w:rPr>
                <w:rFonts w:ascii="Times New Roman" w:hAnsi="Times New Roman"/>
                <w:sz w:val="24"/>
                <w:szCs w:val="24"/>
              </w:rPr>
            </w:pPr>
            <w:r w:rsidRPr="008D1D84">
              <w:rPr>
                <w:rFonts w:ascii="Times New Roman" w:eastAsia="Times New Roman" w:hAnsi="Times New Roman"/>
                <w:sz w:val="24"/>
                <w:szCs w:val="24"/>
              </w:rPr>
              <w:t>6.00 -7.00</w:t>
            </w:r>
          </w:p>
        </w:tc>
      </w:tr>
      <w:tr w:rsidR="000E7142" w:rsidRPr="008D1D84" w:rsidTr="00300949">
        <w:tblPrEx>
          <w:tblCellMar>
            <w:left w:w="0" w:type="dxa"/>
            <w:right w:w="0" w:type="dxa"/>
          </w:tblCellMar>
        </w:tblPrEx>
        <w:trPr>
          <w:gridAfter w:val="1"/>
          <w:wAfter w:w="10" w:type="dxa"/>
          <w:trHeight w:val="218"/>
        </w:trPr>
        <w:tc>
          <w:tcPr>
            <w:tcW w:w="9474" w:type="dxa"/>
            <w:gridSpan w:val="2"/>
            <w:tcBorders>
              <w:top w:val="single" w:sz="4" w:space="0" w:color="000000"/>
              <w:left w:val="single" w:sz="4" w:space="0" w:color="000000"/>
              <w:bottom w:val="single" w:sz="4" w:space="0" w:color="000000"/>
            </w:tcBorders>
            <w:shd w:val="clear" w:color="auto" w:fill="auto"/>
            <w:vAlign w:val="center"/>
          </w:tcPr>
          <w:p w:rsidR="000E7142" w:rsidRPr="008D1D84" w:rsidRDefault="000E7142">
            <w:pPr>
              <w:spacing w:after="0" w:line="240" w:lineRule="auto"/>
              <w:ind w:firstLine="540"/>
              <w:rPr>
                <w:rFonts w:ascii="Times New Roman" w:eastAsia="Lucida Sans Unicode" w:hAnsi="Times New Roman"/>
                <w:kern w:val="1"/>
                <w:sz w:val="24"/>
                <w:szCs w:val="24"/>
              </w:rPr>
            </w:pPr>
            <w:r w:rsidRPr="008D1D84">
              <w:rPr>
                <w:rFonts w:ascii="Times New Roman" w:eastAsia="Times New Roman" w:hAnsi="Times New Roman"/>
                <w:b/>
                <w:bCs/>
                <w:sz w:val="24"/>
                <w:szCs w:val="24"/>
              </w:rPr>
              <w:t>В дошкольном учреждении</w:t>
            </w:r>
          </w:p>
        </w:tc>
        <w:tc>
          <w:tcPr>
            <w:tcW w:w="5386" w:type="dxa"/>
            <w:tcBorders>
              <w:top w:val="single" w:sz="4" w:space="0" w:color="auto"/>
              <w:left w:val="single" w:sz="4" w:space="0" w:color="000000"/>
              <w:right w:val="single" w:sz="4" w:space="0" w:color="auto"/>
            </w:tcBorders>
            <w:shd w:val="clear" w:color="auto" w:fill="auto"/>
          </w:tcPr>
          <w:p w:rsidR="000E7142" w:rsidRPr="008D1D84" w:rsidRDefault="000E7142">
            <w:pPr>
              <w:snapToGrid w:val="0"/>
              <w:rPr>
                <w:rFonts w:ascii="Times New Roman" w:eastAsia="Lucida Sans Unicode" w:hAnsi="Times New Roman"/>
                <w:kern w:val="1"/>
                <w:sz w:val="24"/>
                <w:szCs w:val="24"/>
              </w:rPr>
            </w:pP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 xml:space="preserve">Прием и осмотр, игры на свежем воздухе </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7.00-8.25</w:t>
            </w: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Утренняя гимнастика на свежем воздухе</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8.25-8.35</w:t>
            </w: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Подготовка к завтраку, завтрак</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8.35-8.55</w:t>
            </w: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Подготовка к прогулке</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8.55-9.00</w:t>
            </w:r>
          </w:p>
        </w:tc>
      </w:tr>
      <w:tr w:rsidR="000E7142" w:rsidRPr="008D1D84">
        <w:trPr>
          <w:trHeight w:val="423"/>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9D758F">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Прогулка, НОД , самостоятельная деятельность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9.00-10.50</w:t>
            </w: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 xml:space="preserve">Подготовка ко второму завтраку, второй завтрак </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10.00-10.10</w:t>
            </w:r>
          </w:p>
        </w:tc>
      </w:tr>
      <w:tr w:rsidR="000E7142" w:rsidRPr="008D1D84">
        <w:trPr>
          <w:trHeight w:val="422"/>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9D758F">
            <w:pPr>
              <w:widowControl w:val="0"/>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lang w:eastAsia="en-US"/>
              </w:rPr>
              <w:t>Игры,наблюдения.Воздушные,солнечныеванны,труд</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9D758F">
            <w:pPr>
              <w:spacing w:after="0" w:line="240" w:lineRule="auto"/>
              <w:ind w:right="-57" w:firstLine="20"/>
              <w:jc w:val="center"/>
              <w:rPr>
                <w:rFonts w:ascii="Times New Roman" w:eastAsia="Times New Roman" w:hAnsi="Times New Roman"/>
                <w:sz w:val="24"/>
                <w:szCs w:val="24"/>
              </w:rPr>
            </w:pPr>
            <w:r w:rsidRPr="008D1D84">
              <w:rPr>
                <w:rFonts w:ascii="Times New Roman" w:eastAsia="Times New Roman" w:hAnsi="Times New Roman"/>
                <w:sz w:val="24"/>
                <w:szCs w:val="24"/>
              </w:rPr>
              <w:t>10.10-12.35</w:t>
            </w:r>
          </w:p>
          <w:p w:rsidR="000E7142" w:rsidRPr="008D1D84" w:rsidRDefault="000E7142">
            <w:pPr>
              <w:spacing w:after="0" w:line="240" w:lineRule="auto"/>
              <w:ind w:right="-57" w:firstLine="20"/>
              <w:jc w:val="center"/>
              <w:rPr>
                <w:rFonts w:ascii="Times New Roman" w:eastAsia="Times New Roman" w:hAnsi="Times New Roman"/>
                <w:sz w:val="24"/>
                <w:szCs w:val="24"/>
              </w:rPr>
            </w:pP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 xml:space="preserve"> Возвращение с прогулки, водные процедуры, самостоятельная деятель</w:t>
            </w:r>
            <w:r w:rsidRPr="008D1D84">
              <w:rPr>
                <w:rFonts w:ascii="Times New Roman" w:eastAsia="Times New Roman" w:hAnsi="Times New Roman"/>
                <w:sz w:val="24"/>
                <w:szCs w:val="24"/>
              </w:rPr>
              <w:softHyphen/>
              <w:t>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12.35-12.45</w:t>
            </w:r>
          </w:p>
        </w:tc>
      </w:tr>
      <w:tr w:rsidR="000E7142" w:rsidRPr="008D1D84">
        <w:trPr>
          <w:trHeight w:val="282"/>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lastRenderedPageBreak/>
              <w:t>Подготовка к обеду, обед</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12.45- 13.15</w:t>
            </w:r>
          </w:p>
        </w:tc>
      </w:tr>
      <w:tr w:rsidR="000E7142" w:rsidRPr="008D1D84">
        <w:trPr>
          <w:trHeight w:val="21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Подготовка ко сну, дневной сон</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13.15-15.00</w:t>
            </w:r>
          </w:p>
        </w:tc>
      </w:tr>
      <w:tr w:rsidR="000E7142" w:rsidRPr="008D1D84">
        <w:trPr>
          <w:trHeight w:val="563"/>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Постепенный подъем, гимна</w:t>
            </w:r>
            <w:r w:rsidRPr="008D1D84">
              <w:rPr>
                <w:rFonts w:ascii="Times New Roman" w:eastAsia="Times New Roman" w:hAnsi="Times New Roman"/>
                <w:sz w:val="24"/>
                <w:szCs w:val="24"/>
              </w:rPr>
              <w:softHyphen/>
              <w:t>стика пробуждения, воздуш</w:t>
            </w:r>
            <w:r w:rsidRPr="008D1D84">
              <w:rPr>
                <w:rFonts w:ascii="Times New Roman" w:eastAsia="Times New Roman" w:hAnsi="Times New Roman"/>
                <w:sz w:val="24"/>
                <w:szCs w:val="24"/>
              </w:rPr>
              <w:softHyphen/>
              <w:t>ные, водные процедуры, выход на прогулку</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9D758F">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15.00-15.2</w:t>
            </w:r>
            <w:r w:rsidR="000E7142" w:rsidRPr="008D1D84">
              <w:rPr>
                <w:rFonts w:ascii="Times New Roman" w:eastAsia="Times New Roman" w:hAnsi="Times New Roman"/>
                <w:sz w:val="24"/>
                <w:szCs w:val="24"/>
              </w:rPr>
              <w:t>5</w:t>
            </w:r>
          </w:p>
        </w:tc>
      </w:tr>
      <w:tr w:rsidR="000E7142" w:rsidRPr="008D1D84">
        <w:trPr>
          <w:trHeight w:val="638"/>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самостоятельная деятельность на прогулке, игры, совместная деятельность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9D758F">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15.2</w:t>
            </w:r>
            <w:r w:rsidR="000E7142" w:rsidRPr="008D1D84">
              <w:rPr>
                <w:rFonts w:ascii="Times New Roman" w:eastAsia="Times New Roman" w:hAnsi="Times New Roman"/>
                <w:sz w:val="24"/>
                <w:szCs w:val="24"/>
              </w:rPr>
              <w:t>5-15.50</w:t>
            </w:r>
          </w:p>
        </w:tc>
      </w:tr>
      <w:tr w:rsidR="000E7142" w:rsidRPr="008D1D84">
        <w:trPr>
          <w:trHeight w:val="447"/>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 xml:space="preserve">возвращение с </w:t>
            </w:r>
            <w:r w:rsidR="009D758F" w:rsidRPr="008D1D84">
              <w:rPr>
                <w:rFonts w:ascii="Times New Roman" w:eastAsia="Times New Roman" w:hAnsi="Times New Roman"/>
                <w:sz w:val="24"/>
                <w:szCs w:val="24"/>
              </w:rPr>
              <w:t>прогулки, подготовка к полднику</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0E7142">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15.50- 16.00</w:t>
            </w:r>
          </w:p>
        </w:tc>
      </w:tr>
      <w:tr w:rsidR="000E7142" w:rsidRPr="008D1D84">
        <w:trPr>
          <w:trHeight w:val="416"/>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spacing w:after="0" w:line="240" w:lineRule="auto"/>
              <w:ind w:firstLine="22"/>
              <w:rPr>
                <w:rFonts w:ascii="Times New Roman" w:eastAsia="Times New Roman" w:hAnsi="Times New Roman"/>
                <w:sz w:val="24"/>
                <w:szCs w:val="24"/>
              </w:rPr>
            </w:pPr>
            <w:r w:rsidRPr="008D1D84">
              <w:rPr>
                <w:rFonts w:ascii="Times New Roman" w:eastAsia="Times New Roman" w:hAnsi="Times New Roman"/>
                <w:sz w:val="24"/>
                <w:szCs w:val="24"/>
              </w:rPr>
              <w:t>полдник с включением блюд ужина</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9D758F">
            <w:pPr>
              <w:spacing w:after="0" w:line="240" w:lineRule="auto"/>
              <w:ind w:right="-57"/>
              <w:jc w:val="center"/>
              <w:rPr>
                <w:rFonts w:ascii="Times New Roman" w:hAnsi="Times New Roman"/>
                <w:sz w:val="24"/>
                <w:szCs w:val="24"/>
              </w:rPr>
            </w:pPr>
            <w:r w:rsidRPr="008D1D84">
              <w:rPr>
                <w:rFonts w:ascii="Times New Roman" w:eastAsia="Times New Roman" w:hAnsi="Times New Roman"/>
                <w:sz w:val="24"/>
                <w:szCs w:val="24"/>
              </w:rPr>
              <w:t>16.00- 16.20</w:t>
            </w:r>
          </w:p>
        </w:tc>
      </w:tr>
      <w:tr w:rsidR="000E7142" w:rsidRPr="008D1D84">
        <w:trPr>
          <w:trHeight w:val="452"/>
        </w:trPr>
        <w:tc>
          <w:tcPr>
            <w:tcW w:w="9464" w:type="dxa"/>
            <w:tcBorders>
              <w:top w:val="single" w:sz="4" w:space="0" w:color="000000"/>
              <w:left w:val="single" w:sz="4" w:space="0" w:color="000000"/>
              <w:bottom w:val="single" w:sz="4" w:space="0" w:color="000000"/>
            </w:tcBorders>
            <w:shd w:val="clear" w:color="auto" w:fill="auto"/>
          </w:tcPr>
          <w:p w:rsidR="000E7142" w:rsidRPr="008D1D84" w:rsidRDefault="000E7142">
            <w:pPr>
              <w:widowControl w:val="0"/>
              <w:spacing w:after="0" w:line="240" w:lineRule="auto"/>
              <w:ind w:firstLine="22"/>
              <w:rPr>
                <w:rFonts w:ascii="Times New Roman" w:eastAsia="Times New Roman" w:hAnsi="Times New Roman"/>
                <w:sz w:val="24"/>
                <w:szCs w:val="24"/>
              </w:rPr>
            </w:pPr>
            <w:r w:rsidRPr="008D1D84">
              <w:rPr>
                <w:rFonts w:ascii="Times New Roman" w:eastAsia="Lucida Sans Unicode" w:hAnsi="Times New Roman"/>
                <w:kern w:val="1"/>
                <w:sz w:val="24"/>
                <w:szCs w:val="24"/>
              </w:rPr>
              <w:t>Подготовка к прогулке, прогулка, самостоятельная деятельность, уход детей домой</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7142" w:rsidRPr="008D1D84" w:rsidRDefault="009D758F">
            <w:pPr>
              <w:spacing w:after="0" w:line="240" w:lineRule="auto"/>
              <w:ind w:right="-57" w:firstLine="20"/>
              <w:jc w:val="center"/>
              <w:rPr>
                <w:rFonts w:ascii="Times New Roman" w:hAnsi="Times New Roman"/>
                <w:sz w:val="24"/>
                <w:szCs w:val="24"/>
              </w:rPr>
            </w:pPr>
            <w:r w:rsidRPr="008D1D84">
              <w:rPr>
                <w:rFonts w:ascii="Times New Roman" w:eastAsia="Times New Roman" w:hAnsi="Times New Roman"/>
                <w:sz w:val="24"/>
                <w:szCs w:val="24"/>
              </w:rPr>
              <w:t>16.2</w:t>
            </w:r>
            <w:r w:rsidR="000E7142" w:rsidRPr="008D1D84">
              <w:rPr>
                <w:rFonts w:ascii="Times New Roman" w:eastAsia="Times New Roman" w:hAnsi="Times New Roman"/>
                <w:sz w:val="24"/>
                <w:szCs w:val="24"/>
              </w:rPr>
              <w:t>0-19.00</w:t>
            </w:r>
          </w:p>
        </w:tc>
      </w:tr>
    </w:tbl>
    <w:p w:rsidR="000E7142" w:rsidRPr="008D1D84" w:rsidRDefault="000E7142">
      <w:pPr>
        <w:widowControl w:val="0"/>
        <w:autoSpaceDE w:val="0"/>
        <w:spacing w:after="0" w:line="240" w:lineRule="auto"/>
        <w:rPr>
          <w:rFonts w:ascii="Times New Roman" w:eastAsia="Lucida Sans Unicode" w:hAnsi="Times New Roman"/>
          <w:kern w:val="1"/>
          <w:sz w:val="24"/>
          <w:szCs w:val="24"/>
        </w:rPr>
      </w:pPr>
    </w:p>
    <w:p w:rsidR="000E7142" w:rsidRPr="008D1D84" w:rsidRDefault="000E7142">
      <w:pPr>
        <w:widowControl w:val="0"/>
        <w:autoSpaceDE w:val="0"/>
        <w:spacing w:after="0" w:line="240" w:lineRule="auto"/>
        <w:rPr>
          <w:rFonts w:ascii="Times New Roman" w:eastAsia="Lucida Sans Unicode" w:hAnsi="Times New Roman"/>
          <w:kern w:val="1"/>
          <w:sz w:val="24"/>
          <w:szCs w:val="24"/>
        </w:rPr>
      </w:pPr>
    </w:p>
    <w:p w:rsidR="000E7142" w:rsidRPr="008D1D84" w:rsidRDefault="00DE4FF2">
      <w:pPr>
        <w:widowControl w:val="0"/>
        <w:shd w:val="clear" w:color="auto" w:fill="FFFFFF"/>
        <w:autoSpaceDE w:val="0"/>
        <w:spacing w:after="0" w:line="240" w:lineRule="auto"/>
        <w:jc w:val="center"/>
        <w:rPr>
          <w:rFonts w:ascii="Times New Roman" w:eastAsia="Times New Roman" w:hAnsi="Times New Roman"/>
          <w:sz w:val="24"/>
          <w:szCs w:val="24"/>
        </w:rPr>
      </w:pPr>
      <w:r w:rsidRPr="008D1D84">
        <w:rPr>
          <w:rFonts w:ascii="Times New Roman" w:eastAsia="Times New Roman" w:hAnsi="Times New Roman"/>
          <w:b/>
          <w:bCs/>
          <w:color w:val="000000"/>
          <w:spacing w:val="-11"/>
          <w:sz w:val="24"/>
          <w:szCs w:val="24"/>
        </w:rPr>
        <w:t>3</w:t>
      </w:r>
      <w:r w:rsidR="000E7142" w:rsidRPr="008D1D84">
        <w:rPr>
          <w:rFonts w:ascii="Times New Roman" w:eastAsia="Times New Roman" w:hAnsi="Times New Roman"/>
          <w:b/>
          <w:bCs/>
          <w:color w:val="000000"/>
          <w:spacing w:val="-11"/>
          <w:sz w:val="24"/>
          <w:szCs w:val="24"/>
        </w:rPr>
        <w:t>.2 Модель двигательного режима</w:t>
      </w:r>
    </w:p>
    <w:p w:rsidR="000E7142" w:rsidRPr="008D1D84" w:rsidRDefault="000E7142">
      <w:pPr>
        <w:widowControl w:val="0"/>
        <w:shd w:val="clear" w:color="auto" w:fill="FFFFFF"/>
        <w:autoSpaceDE w:val="0"/>
        <w:spacing w:after="0" w:line="240" w:lineRule="auto"/>
        <w:rPr>
          <w:rFonts w:ascii="Times New Roman" w:eastAsia="Times New Roman" w:hAnsi="Times New Roman"/>
          <w:color w:val="212121"/>
          <w:spacing w:val="-7"/>
          <w:sz w:val="24"/>
          <w:szCs w:val="24"/>
        </w:rPr>
      </w:pPr>
      <w:r w:rsidRPr="008D1D84">
        <w:rPr>
          <w:rFonts w:ascii="Times New Roman" w:eastAsia="Times New Roman" w:hAnsi="Times New Roman"/>
          <w:b/>
          <w:bCs/>
          <w:color w:val="000000"/>
          <w:spacing w:val="-10"/>
          <w:sz w:val="24"/>
          <w:szCs w:val="24"/>
        </w:rPr>
        <w:t>Формы организации</w:t>
      </w:r>
    </w:p>
    <w:p w:rsidR="000E7142" w:rsidRPr="008D1D84" w:rsidRDefault="000E7142">
      <w:pPr>
        <w:widowControl w:val="0"/>
        <w:shd w:val="clear" w:color="auto" w:fill="FFFFFF"/>
        <w:tabs>
          <w:tab w:val="left" w:pos="6360"/>
        </w:tabs>
        <w:autoSpaceDE w:val="0"/>
        <w:spacing w:before="307" w:after="0" w:line="240" w:lineRule="auto"/>
        <w:ind w:left="24"/>
        <w:rPr>
          <w:rFonts w:ascii="Times New Roman" w:eastAsia="Times New Roman" w:hAnsi="Times New Roman"/>
          <w:spacing w:val="-6"/>
          <w:sz w:val="24"/>
          <w:szCs w:val="24"/>
        </w:rPr>
      </w:pPr>
      <w:r w:rsidRPr="008D1D84">
        <w:rPr>
          <w:rFonts w:ascii="Times New Roman" w:eastAsia="Times New Roman" w:hAnsi="Times New Roman"/>
          <w:spacing w:val="-7"/>
          <w:sz w:val="24"/>
          <w:szCs w:val="24"/>
        </w:rPr>
        <w:t>1.Организационная деятельность</w:t>
      </w:r>
      <w:r w:rsidRPr="008D1D84">
        <w:rPr>
          <w:rFonts w:ascii="Times New Roman" w:eastAsia="Times New Roman" w:hAnsi="Times New Roman"/>
          <w:sz w:val="24"/>
          <w:szCs w:val="24"/>
        </w:rPr>
        <w:tab/>
      </w:r>
      <w:r w:rsidRPr="008D1D84">
        <w:rPr>
          <w:rFonts w:ascii="Times New Roman" w:eastAsia="Times New Roman" w:hAnsi="Times New Roman"/>
          <w:spacing w:val="-8"/>
          <w:sz w:val="24"/>
          <w:szCs w:val="24"/>
        </w:rPr>
        <w:t>10 часов и более</w:t>
      </w:r>
    </w:p>
    <w:p w:rsidR="000E7142" w:rsidRPr="008D1D84" w:rsidRDefault="000E7142">
      <w:pPr>
        <w:widowControl w:val="0"/>
        <w:shd w:val="clear" w:color="auto" w:fill="FFFFFF"/>
        <w:tabs>
          <w:tab w:val="left" w:pos="6360"/>
        </w:tabs>
        <w:autoSpaceDE w:val="0"/>
        <w:spacing w:before="10" w:after="0" w:line="240" w:lineRule="auto"/>
        <w:rPr>
          <w:rFonts w:ascii="Times New Roman" w:eastAsia="Times New Roman" w:hAnsi="Times New Roman"/>
          <w:spacing w:val="-3"/>
          <w:sz w:val="24"/>
          <w:szCs w:val="24"/>
        </w:rPr>
      </w:pPr>
      <w:r w:rsidRPr="008D1D84">
        <w:rPr>
          <w:rFonts w:ascii="Times New Roman" w:eastAsia="Times New Roman" w:hAnsi="Times New Roman"/>
          <w:spacing w:val="-6"/>
          <w:sz w:val="24"/>
          <w:szCs w:val="24"/>
        </w:rPr>
        <w:t>2.Утренняя гимнастика</w:t>
      </w:r>
      <w:r w:rsidRPr="008D1D84">
        <w:rPr>
          <w:rFonts w:ascii="Times New Roman" w:eastAsia="Times New Roman" w:hAnsi="Times New Roman"/>
          <w:sz w:val="24"/>
          <w:szCs w:val="24"/>
        </w:rPr>
        <w:tab/>
      </w:r>
      <w:r w:rsidRPr="008D1D84">
        <w:rPr>
          <w:rFonts w:ascii="Times New Roman" w:eastAsia="Times New Roman" w:hAnsi="Times New Roman"/>
          <w:spacing w:val="-4"/>
          <w:sz w:val="24"/>
          <w:szCs w:val="24"/>
        </w:rPr>
        <w:t>10 минут</w:t>
      </w:r>
    </w:p>
    <w:p w:rsidR="000E7142" w:rsidRPr="008D1D84" w:rsidRDefault="000E7142">
      <w:pPr>
        <w:widowControl w:val="0"/>
        <w:shd w:val="clear" w:color="auto" w:fill="FFFFFF"/>
        <w:tabs>
          <w:tab w:val="left" w:pos="6360"/>
        </w:tabs>
        <w:autoSpaceDE w:val="0"/>
        <w:spacing w:after="0" w:line="240" w:lineRule="auto"/>
        <w:ind w:left="10"/>
        <w:rPr>
          <w:rFonts w:ascii="Times New Roman" w:eastAsia="Times New Roman" w:hAnsi="Times New Roman"/>
          <w:spacing w:val="-2"/>
          <w:sz w:val="24"/>
          <w:szCs w:val="24"/>
        </w:rPr>
      </w:pPr>
      <w:r w:rsidRPr="008D1D84">
        <w:rPr>
          <w:rFonts w:ascii="Times New Roman" w:eastAsia="Times New Roman" w:hAnsi="Times New Roman"/>
          <w:spacing w:val="-3"/>
          <w:sz w:val="24"/>
          <w:szCs w:val="24"/>
        </w:rPr>
        <w:t>3.Гимнастика пробуждения</w:t>
      </w:r>
      <w:r w:rsidRPr="008D1D84">
        <w:rPr>
          <w:rFonts w:ascii="Times New Roman" w:eastAsia="Times New Roman" w:hAnsi="Times New Roman"/>
          <w:sz w:val="24"/>
          <w:szCs w:val="24"/>
        </w:rPr>
        <w:tab/>
      </w:r>
      <w:r w:rsidRPr="008D1D84">
        <w:rPr>
          <w:rFonts w:ascii="Times New Roman" w:eastAsia="Times New Roman" w:hAnsi="Times New Roman"/>
          <w:spacing w:val="-2"/>
          <w:sz w:val="24"/>
          <w:szCs w:val="24"/>
        </w:rPr>
        <w:t>5-10 минут</w:t>
      </w:r>
    </w:p>
    <w:p w:rsidR="000E7142" w:rsidRPr="008D1D84" w:rsidRDefault="000E7142">
      <w:pPr>
        <w:widowControl w:val="0"/>
        <w:shd w:val="clear" w:color="auto" w:fill="FFFFFF"/>
        <w:tabs>
          <w:tab w:val="left" w:pos="6360"/>
        </w:tabs>
        <w:autoSpaceDE w:val="0"/>
        <w:spacing w:after="0" w:line="240" w:lineRule="auto"/>
        <w:rPr>
          <w:rFonts w:ascii="Times New Roman" w:eastAsia="Times New Roman" w:hAnsi="Times New Roman"/>
          <w:spacing w:val="-7"/>
          <w:sz w:val="24"/>
          <w:szCs w:val="24"/>
        </w:rPr>
      </w:pPr>
      <w:r w:rsidRPr="008D1D84">
        <w:rPr>
          <w:rFonts w:ascii="Times New Roman" w:eastAsia="Times New Roman" w:hAnsi="Times New Roman"/>
          <w:spacing w:val="-2"/>
          <w:sz w:val="24"/>
          <w:szCs w:val="24"/>
        </w:rPr>
        <w:t>4.Подвижные игры</w:t>
      </w:r>
      <w:r w:rsidRPr="008D1D84">
        <w:rPr>
          <w:rFonts w:ascii="Times New Roman" w:eastAsia="Times New Roman" w:hAnsi="Times New Roman"/>
          <w:sz w:val="24"/>
          <w:szCs w:val="24"/>
        </w:rPr>
        <w:tab/>
      </w:r>
      <w:r w:rsidRPr="008D1D84">
        <w:rPr>
          <w:rFonts w:ascii="Times New Roman" w:eastAsia="Times New Roman" w:hAnsi="Times New Roman"/>
          <w:spacing w:val="-4"/>
          <w:sz w:val="24"/>
          <w:szCs w:val="24"/>
        </w:rPr>
        <w:t>не менее 2-4 раз в день</w:t>
      </w:r>
    </w:p>
    <w:p w:rsidR="000E7142" w:rsidRPr="008D1D84" w:rsidRDefault="000E7142">
      <w:pPr>
        <w:widowControl w:val="0"/>
        <w:shd w:val="clear" w:color="auto" w:fill="FFFFFF"/>
        <w:tabs>
          <w:tab w:val="left" w:pos="6360"/>
        </w:tabs>
        <w:autoSpaceDE w:val="0"/>
        <w:spacing w:before="5" w:after="0" w:line="240" w:lineRule="auto"/>
        <w:ind w:left="10"/>
        <w:rPr>
          <w:rFonts w:ascii="Times New Roman" w:eastAsia="Times New Roman" w:hAnsi="Times New Roman"/>
          <w:spacing w:val="-2"/>
          <w:sz w:val="24"/>
          <w:szCs w:val="24"/>
        </w:rPr>
      </w:pPr>
      <w:r w:rsidRPr="008D1D84">
        <w:rPr>
          <w:rFonts w:ascii="Times New Roman" w:eastAsia="Times New Roman" w:hAnsi="Times New Roman"/>
          <w:spacing w:val="-7"/>
          <w:sz w:val="24"/>
          <w:szCs w:val="24"/>
        </w:rPr>
        <w:t>5.Спортивные игры</w:t>
      </w:r>
      <w:r w:rsidRPr="008D1D84">
        <w:rPr>
          <w:rFonts w:ascii="Times New Roman" w:eastAsia="Times New Roman" w:hAnsi="Times New Roman"/>
          <w:sz w:val="24"/>
          <w:szCs w:val="24"/>
        </w:rPr>
        <w:tab/>
        <w:t>ежедневно</w:t>
      </w:r>
    </w:p>
    <w:p w:rsidR="000E7142" w:rsidRPr="008D1D84" w:rsidRDefault="000E7142">
      <w:pPr>
        <w:widowControl w:val="0"/>
        <w:shd w:val="clear" w:color="auto" w:fill="FFFFFF"/>
        <w:tabs>
          <w:tab w:val="left" w:pos="6360"/>
        </w:tabs>
        <w:autoSpaceDE w:val="0"/>
        <w:spacing w:before="5" w:after="0" w:line="240" w:lineRule="auto"/>
        <w:ind w:left="10"/>
        <w:rPr>
          <w:rFonts w:ascii="Times New Roman" w:eastAsia="Times New Roman" w:hAnsi="Times New Roman"/>
          <w:spacing w:val="-6"/>
          <w:sz w:val="24"/>
          <w:szCs w:val="24"/>
        </w:rPr>
      </w:pPr>
      <w:r w:rsidRPr="008D1D84">
        <w:rPr>
          <w:rFonts w:ascii="Times New Roman" w:eastAsia="Times New Roman" w:hAnsi="Times New Roman"/>
          <w:spacing w:val="-2"/>
          <w:sz w:val="24"/>
          <w:szCs w:val="24"/>
        </w:rPr>
        <w:t xml:space="preserve">6.Физкультурные упражнения на прогулке  </w:t>
      </w:r>
      <w:r w:rsidRPr="008D1D84">
        <w:rPr>
          <w:rFonts w:ascii="Times New Roman" w:eastAsia="Times New Roman" w:hAnsi="Times New Roman"/>
          <w:spacing w:val="-2"/>
          <w:sz w:val="24"/>
          <w:szCs w:val="24"/>
        </w:rPr>
        <w:tab/>
        <w:t xml:space="preserve">ежедневно </w:t>
      </w:r>
    </w:p>
    <w:p w:rsidR="000E7142" w:rsidRPr="008D1D84" w:rsidRDefault="000E7142">
      <w:pPr>
        <w:widowControl w:val="0"/>
        <w:shd w:val="clear" w:color="auto" w:fill="FFFFFF"/>
        <w:tabs>
          <w:tab w:val="left" w:pos="6360"/>
        </w:tabs>
        <w:autoSpaceDE w:val="0"/>
        <w:spacing w:before="5" w:after="0" w:line="240" w:lineRule="auto"/>
        <w:ind w:left="5"/>
        <w:rPr>
          <w:rFonts w:ascii="Times New Roman" w:eastAsia="Times New Roman" w:hAnsi="Times New Roman"/>
          <w:spacing w:val="-5"/>
          <w:sz w:val="24"/>
          <w:szCs w:val="24"/>
        </w:rPr>
      </w:pPr>
      <w:r w:rsidRPr="008D1D84">
        <w:rPr>
          <w:rFonts w:ascii="Times New Roman" w:eastAsia="Times New Roman" w:hAnsi="Times New Roman"/>
          <w:spacing w:val="-6"/>
          <w:sz w:val="24"/>
          <w:szCs w:val="24"/>
        </w:rPr>
        <w:t>7.Физкультурные занятия</w:t>
      </w:r>
      <w:r w:rsidRPr="008D1D84">
        <w:rPr>
          <w:rFonts w:ascii="Times New Roman" w:eastAsia="Times New Roman" w:hAnsi="Times New Roman"/>
          <w:sz w:val="24"/>
          <w:szCs w:val="24"/>
        </w:rPr>
        <w:tab/>
      </w:r>
      <w:r w:rsidRPr="008D1D84">
        <w:rPr>
          <w:rFonts w:ascii="Times New Roman" w:eastAsia="Times New Roman" w:hAnsi="Times New Roman"/>
          <w:spacing w:val="-6"/>
          <w:sz w:val="24"/>
          <w:szCs w:val="24"/>
        </w:rPr>
        <w:t>3 раза в неделю 30 минут</w:t>
      </w:r>
      <w:r w:rsidRPr="008D1D84">
        <w:rPr>
          <w:rFonts w:ascii="Times New Roman" w:eastAsia="Times New Roman" w:hAnsi="Times New Roman"/>
          <w:spacing w:val="-6"/>
          <w:sz w:val="24"/>
          <w:szCs w:val="24"/>
        </w:rPr>
        <w:br/>
        <w:t xml:space="preserve">8.Музыкальные занятия </w:t>
      </w:r>
      <w:r w:rsidRPr="008D1D84">
        <w:rPr>
          <w:rFonts w:ascii="Times New Roman" w:eastAsia="Times New Roman" w:hAnsi="Times New Roman"/>
          <w:spacing w:val="-6"/>
          <w:sz w:val="24"/>
          <w:szCs w:val="24"/>
        </w:rPr>
        <w:tab/>
      </w:r>
      <w:r w:rsidRPr="008D1D84">
        <w:rPr>
          <w:rFonts w:ascii="Times New Roman" w:eastAsia="Times New Roman" w:hAnsi="Times New Roman"/>
          <w:spacing w:val="-6"/>
          <w:sz w:val="24"/>
          <w:szCs w:val="24"/>
        </w:rPr>
        <w:tab/>
        <w:t>2 раза в неделю 10 минут</w:t>
      </w:r>
    </w:p>
    <w:p w:rsidR="000E7142" w:rsidRPr="008D1D84" w:rsidRDefault="000E7142">
      <w:pPr>
        <w:widowControl w:val="0"/>
        <w:shd w:val="clear" w:color="auto" w:fill="FFFFFF"/>
        <w:tabs>
          <w:tab w:val="left" w:pos="6360"/>
        </w:tabs>
        <w:autoSpaceDE w:val="0"/>
        <w:spacing w:before="5" w:after="0" w:line="240" w:lineRule="auto"/>
        <w:ind w:left="5"/>
        <w:rPr>
          <w:rFonts w:ascii="Times New Roman" w:eastAsia="Times New Roman" w:hAnsi="Times New Roman"/>
          <w:spacing w:val="-7"/>
          <w:sz w:val="24"/>
          <w:szCs w:val="24"/>
        </w:rPr>
      </w:pPr>
      <w:r w:rsidRPr="008D1D84">
        <w:rPr>
          <w:rFonts w:ascii="Times New Roman" w:eastAsia="Times New Roman" w:hAnsi="Times New Roman"/>
          <w:spacing w:val="-5"/>
          <w:sz w:val="24"/>
          <w:szCs w:val="24"/>
        </w:rPr>
        <w:t>9.Двигательные игры под музыку</w:t>
      </w:r>
      <w:r w:rsidRPr="008D1D84">
        <w:rPr>
          <w:rFonts w:ascii="Times New Roman" w:eastAsia="Times New Roman" w:hAnsi="Times New Roman"/>
          <w:sz w:val="24"/>
          <w:szCs w:val="24"/>
        </w:rPr>
        <w:tab/>
      </w:r>
      <w:r w:rsidRPr="008D1D84">
        <w:rPr>
          <w:rFonts w:ascii="Times New Roman" w:eastAsia="Times New Roman" w:hAnsi="Times New Roman"/>
          <w:spacing w:val="-4"/>
          <w:sz w:val="24"/>
          <w:szCs w:val="24"/>
        </w:rPr>
        <w:t>1 раз в неделю 25 минут</w:t>
      </w:r>
    </w:p>
    <w:p w:rsidR="000E7142" w:rsidRPr="008D1D84" w:rsidRDefault="000E7142">
      <w:pPr>
        <w:widowControl w:val="0"/>
        <w:shd w:val="clear" w:color="auto" w:fill="FFFFFF"/>
        <w:tabs>
          <w:tab w:val="left" w:pos="6360"/>
        </w:tabs>
        <w:autoSpaceDE w:val="0"/>
        <w:spacing w:after="0" w:line="240" w:lineRule="auto"/>
        <w:ind w:left="14"/>
        <w:rPr>
          <w:rFonts w:ascii="Times New Roman" w:eastAsia="Times New Roman" w:hAnsi="Times New Roman"/>
          <w:spacing w:val="-5"/>
          <w:sz w:val="24"/>
          <w:szCs w:val="24"/>
        </w:rPr>
      </w:pPr>
      <w:r w:rsidRPr="008D1D84">
        <w:rPr>
          <w:rFonts w:ascii="Times New Roman" w:eastAsia="Times New Roman" w:hAnsi="Times New Roman"/>
          <w:spacing w:val="-7"/>
          <w:sz w:val="24"/>
          <w:szCs w:val="24"/>
        </w:rPr>
        <w:t>10.Спортивные развлечения</w:t>
      </w:r>
      <w:r w:rsidRPr="008D1D84">
        <w:rPr>
          <w:rFonts w:ascii="Times New Roman" w:eastAsia="Times New Roman" w:hAnsi="Times New Roman"/>
          <w:sz w:val="24"/>
          <w:szCs w:val="24"/>
        </w:rPr>
        <w:tab/>
      </w:r>
      <w:r w:rsidRPr="008D1D84">
        <w:rPr>
          <w:rFonts w:ascii="Times New Roman" w:eastAsia="Times New Roman" w:hAnsi="Times New Roman"/>
          <w:spacing w:val="-4"/>
          <w:sz w:val="24"/>
          <w:szCs w:val="24"/>
        </w:rPr>
        <w:t>1 раз в месяц 30-35 минут</w:t>
      </w:r>
    </w:p>
    <w:p w:rsidR="000E7142" w:rsidRPr="008D1D84" w:rsidRDefault="000E7142">
      <w:pPr>
        <w:widowControl w:val="0"/>
        <w:shd w:val="clear" w:color="auto" w:fill="FFFFFF"/>
        <w:tabs>
          <w:tab w:val="left" w:pos="6360"/>
        </w:tabs>
        <w:autoSpaceDE w:val="0"/>
        <w:spacing w:before="5" w:after="0" w:line="240" w:lineRule="auto"/>
        <w:ind w:left="10"/>
        <w:rPr>
          <w:rFonts w:ascii="Times New Roman" w:eastAsia="Times New Roman" w:hAnsi="Times New Roman"/>
          <w:spacing w:val="-6"/>
          <w:sz w:val="24"/>
          <w:szCs w:val="24"/>
        </w:rPr>
      </w:pPr>
      <w:r w:rsidRPr="008D1D84">
        <w:rPr>
          <w:rFonts w:ascii="Times New Roman" w:eastAsia="Times New Roman" w:hAnsi="Times New Roman"/>
          <w:spacing w:val="-5"/>
          <w:sz w:val="24"/>
          <w:szCs w:val="24"/>
        </w:rPr>
        <w:t>11.Спортивные праздники</w:t>
      </w:r>
      <w:r w:rsidRPr="008D1D84">
        <w:rPr>
          <w:rFonts w:ascii="Times New Roman" w:eastAsia="Times New Roman" w:hAnsi="Times New Roman"/>
          <w:sz w:val="24"/>
          <w:szCs w:val="24"/>
        </w:rPr>
        <w:tab/>
      </w:r>
      <w:r w:rsidRPr="008D1D84">
        <w:rPr>
          <w:rFonts w:ascii="Times New Roman" w:eastAsia="Times New Roman" w:hAnsi="Times New Roman"/>
          <w:spacing w:val="-3"/>
          <w:sz w:val="24"/>
          <w:szCs w:val="24"/>
        </w:rPr>
        <w:t>2 раза в год 50-60 минут</w:t>
      </w:r>
    </w:p>
    <w:p w:rsidR="000E7142" w:rsidRPr="008D1D84" w:rsidRDefault="000E7142">
      <w:pPr>
        <w:widowControl w:val="0"/>
        <w:shd w:val="clear" w:color="auto" w:fill="FFFFFF"/>
        <w:tabs>
          <w:tab w:val="left" w:pos="6360"/>
        </w:tabs>
        <w:autoSpaceDE w:val="0"/>
        <w:spacing w:after="0" w:line="240" w:lineRule="auto"/>
        <w:ind w:left="14"/>
        <w:rPr>
          <w:rFonts w:ascii="Times New Roman" w:eastAsia="Times New Roman" w:hAnsi="Times New Roman"/>
          <w:spacing w:val="-6"/>
          <w:sz w:val="24"/>
          <w:szCs w:val="24"/>
        </w:rPr>
      </w:pPr>
      <w:r w:rsidRPr="008D1D84">
        <w:rPr>
          <w:rFonts w:ascii="Times New Roman" w:eastAsia="Times New Roman" w:hAnsi="Times New Roman"/>
          <w:spacing w:val="-6"/>
          <w:sz w:val="24"/>
          <w:szCs w:val="24"/>
        </w:rPr>
        <w:t>12.День здоровья</w:t>
      </w:r>
      <w:r w:rsidRPr="008D1D84">
        <w:rPr>
          <w:rFonts w:ascii="Times New Roman" w:eastAsia="Times New Roman" w:hAnsi="Times New Roman"/>
          <w:sz w:val="24"/>
          <w:szCs w:val="24"/>
        </w:rPr>
        <w:tab/>
      </w:r>
      <w:r w:rsidRPr="008D1D84">
        <w:rPr>
          <w:rFonts w:ascii="Times New Roman" w:eastAsia="Times New Roman" w:hAnsi="Times New Roman"/>
          <w:spacing w:val="-9"/>
          <w:sz w:val="24"/>
          <w:szCs w:val="24"/>
        </w:rPr>
        <w:t>1 раз в квартал</w:t>
      </w:r>
    </w:p>
    <w:p w:rsidR="000E7142" w:rsidRPr="008D1D84" w:rsidRDefault="000E7142">
      <w:pPr>
        <w:widowControl w:val="0"/>
        <w:shd w:val="clear" w:color="auto" w:fill="FFFFFF"/>
        <w:tabs>
          <w:tab w:val="left" w:pos="6360"/>
        </w:tabs>
        <w:autoSpaceDE w:val="0"/>
        <w:spacing w:after="0" w:line="240" w:lineRule="auto"/>
        <w:ind w:left="14"/>
        <w:rPr>
          <w:rFonts w:ascii="Times New Roman" w:eastAsia="Times New Roman" w:hAnsi="Times New Roman"/>
          <w:spacing w:val="-6"/>
          <w:sz w:val="24"/>
          <w:szCs w:val="24"/>
        </w:rPr>
      </w:pPr>
      <w:r w:rsidRPr="008D1D84">
        <w:rPr>
          <w:rFonts w:ascii="Times New Roman" w:eastAsia="Times New Roman" w:hAnsi="Times New Roman"/>
          <w:spacing w:val="-6"/>
          <w:sz w:val="24"/>
          <w:szCs w:val="24"/>
        </w:rPr>
        <w:t>13.Каникулы</w:t>
      </w:r>
      <w:r w:rsidRPr="008D1D84">
        <w:rPr>
          <w:rFonts w:ascii="Times New Roman" w:eastAsia="Times New Roman" w:hAnsi="Times New Roman"/>
          <w:sz w:val="24"/>
          <w:szCs w:val="24"/>
        </w:rPr>
        <w:tab/>
      </w:r>
      <w:r w:rsidRPr="008D1D84">
        <w:rPr>
          <w:rFonts w:ascii="Times New Roman" w:eastAsia="Times New Roman" w:hAnsi="Times New Roman"/>
          <w:spacing w:val="-6"/>
          <w:sz w:val="24"/>
          <w:szCs w:val="24"/>
        </w:rPr>
        <w:t>2 раза в год</w:t>
      </w:r>
    </w:p>
    <w:p w:rsidR="000E7142" w:rsidRPr="008D1D84" w:rsidRDefault="000E7142">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6"/>
          <w:sz w:val="24"/>
          <w:szCs w:val="24"/>
        </w:rPr>
        <w:t xml:space="preserve">14.Самостоятельная двигательная активность. </w:t>
      </w:r>
      <w:r w:rsidRPr="008D1D84">
        <w:rPr>
          <w:rFonts w:ascii="Times New Roman" w:eastAsia="Times New Roman" w:hAnsi="Times New Roman"/>
          <w:spacing w:val="-6"/>
          <w:sz w:val="24"/>
          <w:szCs w:val="24"/>
        </w:rPr>
        <w:tab/>
      </w:r>
      <w:r w:rsidRPr="008D1D84">
        <w:rPr>
          <w:rFonts w:ascii="Times New Roman" w:eastAsia="Times New Roman" w:hAnsi="Times New Roman"/>
          <w:spacing w:val="-6"/>
          <w:sz w:val="24"/>
          <w:szCs w:val="24"/>
        </w:rPr>
        <w:tab/>
        <w:t xml:space="preserve">Ежедневно, индивидуально и </w:t>
      </w:r>
      <w:r w:rsidRPr="008D1D84">
        <w:rPr>
          <w:rFonts w:ascii="Times New Roman" w:eastAsia="Times New Roman" w:hAnsi="Times New Roman"/>
          <w:spacing w:val="-1"/>
          <w:sz w:val="24"/>
          <w:szCs w:val="24"/>
        </w:rPr>
        <w:t>подгруппам</w:t>
      </w:r>
    </w:p>
    <w:p w:rsidR="005C5D4A" w:rsidRDefault="005C5D4A" w:rsidP="002B2935">
      <w:pPr>
        <w:widowControl w:val="0"/>
        <w:shd w:val="clear" w:color="auto" w:fill="FFFFFF"/>
        <w:tabs>
          <w:tab w:val="left" w:pos="6360"/>
        </w:tabs>
        <w:autoSpaceDE w:val="0"/>
        <w:spacing w:after="0" w:line="240" w:lineRule="auto"/>
        <w:rPr>
          <w:rFonts w:ascii="Times New Roman" w:eastAsia="Times New Roman" w:hAnsi="Times New Roman"/>
          <w:b/>
          <w:spacing w:val="-1"/>
          <w:sz w:val="24"/>
          <w:szCs w:val="24"/>
          <w:lang w:val="en-US"/>
        </w:rPr>
      </w:pPr>
    </w:p>
    <w:p w:rsidR="006511FC" w:rsidRDefault="006511FC" w:rsidP="002B2935">
      <w:pPr>
        <w:widowControl w:val="0"/>
        <w:shd w:val="clear" w:color="auto" w:fill="FFFFFF"/>
        <w:tabs>
          <w:tab w:val="left" w:pos="6360"/>
        </w:tabs>
        <w:autoSpaceDE w:val="0"/>
        <w:spacing w:after="0" w:line="240" w:lineRule="auto"/>
        <w:rPr>
          <w:rFonts w:ascii="Times New Roman" w:eastAsia="Times New Roman" w:hAnsi="Times New Roman"/>
          <w:b/>
          <w:spacing w:val="-1"/>
          <w:sz w:val="24"/>
          <w:szCs w:val="24"/>
          <w:lang w:val="en-US"/>
        </w:rPr>
      </w:pPr>
    </w:p>
    <w:p w:rsidR="006511FC" w:rsidRDefault="006511FC" w:rsidP="002B2935">
      <w:pPr>
        <w:widowControl w:val="0"/>
        <w:shd w:val="clear" w:color="auto" w:fill="FFFFFF"/>
        <w:tabs>
          <w:tab w:val="left" w:pos="6360"/>
        </w:tabs>
        <w:autoSpaceDE w:val="0"/>
        <w:spacing w:after="0" w:line="240" w:lineRule="auto"/>
        <w:rPr>
          <w:rFonts w:ascii="Times New Roman" w:eastAsia="Times New Roman" w:hAnsi="Times New Roman"/>
          <w:b/>
          <w:spacing w:val="-1"/>
          <w:sz w:val="24"/>
          <w:szCs w:val="24"/>
          <w:lang w:val="en-US"/>
        </w:rPr>
      </w:pPr>
    </w:p>
    <w:p w:rsidR="006511FC" w:rsidRPr="006511FC" w:rsidRDefault="006511FC" w:rsidP="002B2935">
      <w:pPr>
        <w:widowControl w:val="0"/>
        <w:shd w:val="clear" w:color="auto" w:fill="FFFFFF"/>
        <w:tabs>
          <w:tab w:val="left" w:pos="6360"/>
        </w:tabs>
        <w:autoSpaceDE w:val="0"/>
        <w:spacing w:after="0" w:line="240" w:lineRule="auto"/>
        <w:rPr>
          <w:rFonts w:ascii="Times New Roman" w:eastAsia="Times New Roman" w:hAnsi="Times New Roman"/>
          <w:b/>
          <w:spacing w:val="-1"/>
          <w:sz w:val="24"/>
          <w:szCs w:val="24"/>
          <w:lang w:val="en-US"/>
        </w:rPr>
      </w:pPr>
    </w:p>
    <w:p w:rsidR="00E4327F" w:rsidRPr="008D1D84" w:rsidRDefault="00DE4FF2" w:rsidP="002B2935">
      <w:pPr>
        <w:widowControl w:val="0"/>
        <w:shd w:val="clear" w:color="auto" w:fill="FFFFFF"/>
        <w:tabs>
          <w:tab w:val="left" w:pos="6360"/>
        </w:tabs>
        <w:autoSpaceDE w:val="0"/>
        <w:spacing w:after="0" w:line="240" w:lineRule="auto"/>
        <w:ind w:left="14"/>
        <w:rPr>
          <w:rFonts w:ascii="Times New Roman" w:eastAsia="Times New Roman" w:hAnsi="Times New Roman"/>
          <w:b/>
          <w:spacing w:val="-1"/>
          <w:sz w:val="24"/>
          <w:szCs w:val="24"/>
        </w:rPr>
      </w:pPr>
      <w:r w:rsidRPr="008D1D84">
        <w:rPr>
          <w:rFonts w:ascii="Times New Roman" w:eastAsia="Times New Roman" w:hAnsi="Times New Roman"/>
          <w:b/>
          <w:spacing w:val="-1"/>
          <w:sz w:val="24"/>
          <w:szCs w:val="24"/>
        </w:rPr>
        <w:t>3</w:t>
      </w:r>
      <w:r w:rsidR="00E4327F" w:rsidRPr="008D1D84">
        <w:rPr>
          <w:rFonts w:ascii="Times New Roman" w:eastAsia="Times New Roman" w:hAnsi="Times New Roman"/>
          <w:b/>
          <w:spacing w:val="-1"/>
          <w:sz w:val="24"/>
          <w:szCs w:val="24"/>
        </w:rPr>
        <w:t>.3. Учебный план реализации ооп до в подготовительной к школе группе</w:t>
      </w:r>
    </w:p>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bl>
      <w:tblPr>
        <w:tblW w:w="11730" w:type="dxa"/>
        <w:tblInd w:w="152" w:type="dxa"/>
        <w:tblLayout w:type="fixed"/>
        <w:tblCellMar>
          <w:left w:w="0" w:type="dxa"/>
          <w:right w:w="0" w:type="dxa"/>
        </w:tblCellMar>
        <w:tblLook w:val="0000"/>
      </w:tblPr>
      <w:tblGrid>
        <w:gridCol w:w="558"/>
        <w:gridCol w:w="2161"/>
        <w:gridCol w:w="3249"/>
        <w:gridCol w:w="1500"/>
        <w:gridCol w:w="1852"/>
        <w:gridCol w:w="2410"/>
      </w:tblGrid>
      <w:tr w:rsidR="00E4327F" w:rsidRPr="008D1D84" w:rsidTr="003D7493">
        <w:tc>
          <w:tcPr>
            <w:tcW w:w="558" w:type="dxa"/>
            <w:tcBorders>
              <w:top w:val="single" w:sz="8" w:space="0" w:color="000000"/>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 п\п</w:t>
            </w:r>
          </w:p>
        </w:tc>
        <w:tc>
          <w:tcPr>
            <w:tcW w:w="2161" w:type="dxa"/>
            <w:tcBorders>
              <w:top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Образовательные области</w:t>
            </w:r>
          </w:p>
        </w:tc>
        <w:tc>
          <w:tcPr>
            <w:tcW w:w="3249" w:type="dxa"/>
            <w:tcBorders>
              <w:top w:val="single" w:sz="8" w:space="0" w:color="000000"/>
              <w:bottom w:val="single" w:sz="8" w:space="0" w:color="000000"/>
              <w:right w:val="single" w:sz="8" w:space="0" w:color="000000"/>
            </w:tcBorders>
            <w:shd w:val="clear" w:color="auto" w:fill="FFFFFF"/>
          </w:tcPr>
          <w:p w:rsidR="00E4327F" w:rsidRPr="008D1D84" w:rsidRDefault="00E74219"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Организованная</w:t>
            </w:r>
          </w:p>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деятельность</w:t>
            </w:r>
          </w:p>
        </w:tc>
        <w:tc>
          <w:tcPr>
            <w:tcW w:w="1500" w:type="dxa"/>
            <w:tcBorders>
              <w:top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Количество в неделю</w:t>
            </w:r>
          </w:p>
        </w:tc>
        <w:tc>
          <w:tcPr>
            <w:tcW w:w="1852" w:type="dxa"/>
            <w:tcBorders>
              <w:top w:val="single" w:sz="8" w:space="0" w:color="000000"/>
              <w:bottom w:val="single" w:sz="8" w:space="0" w:color="000000"/>
              <w:right w:val="single" w:sz="8" w:space="0" w:color="000000"/>
            </w:tcBorders>
            <w:shd w:val="clear" w:color="auto" w:fill="FFFFFF"/>
          </w:tcPr>
          <w:p w:rsidR="00E4327F" w:rsidRPr="008D1D84" w:rsidRDefault="00E74219" w:rsidP="00E74219">
            <w:pPr>
              <w:widowControl w:val="0"/>
              <w:shd w:val="clear" w:color="auto" w:fill="FFFFFF"/>
              <w:tabs>
                <w:tab w:val="left" w:pos="6360"/>
              </w:tabs>
              <w:autoSpaceDE w:val="0"/>
              <w:spacing w:after="0" w:line="240" w:lineRule="auto"/>
              <w:ind w:left="14"/>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 xml:space="preserve">Количество </w:t>
            </w:r>
            <w:r w:rsidR="00E4327F" w:rsidRPr="008D1D84">
              <w:rPr>
                <w:rFonts w:ascii="Times New Roman" w:eastAsia="Times New Roman" w:hAnsi="Times New Roman"/>
                <w:b/>
                <w:bCs/>
                <w:spacing w:val="-1"/>
                <w:sz w:val="24"/>
                <w:szCs w:val="24"/>
              </w:rPr>
              <w:t>в месяц</w:t>
            </w:r>
          </w:p>
        </w:tc>
        <w:tc>
          <w:tcPr>
            <w:tcW w:w="2410" w:type="dxa"/>
            <w:tcBorders>
              <w:top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Количество в год</w:t>
            </w:r>
          </w:p>
        </w:tc>
      </w:tr>
      <w:tr w:rsidR="00E4327F" w:rsidRPr="008D1D84" w:rsidTr="003D7493">
        <w:trPr>
          <w:trHeight w:val="170"/>
        </w:trPr>
        <w:tc>
          <w:tcPr>
            <w:tcW w:w="11730" w:type="dxa"/>
            <w:gridSpan w:val="6"/>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Обязательная часть</w:t>
            </w:r>
          </w:p>
        </w:tc>
      </w:tr>
      <w:tr w:rsidR="00E4327F" w:rsidRPr="008D1D84" w:rsidTr="003D7493">
        <w:trPr>
          <w:trHeight w:val="390"/>
        </w:trPr>
        <w:tc>
          <w:tcPr>
            <w:tcW w:w="558" w:type="dxa"/>
            <w:vMerge w:val="restart"/>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w:t>
            </w:r>
          </w:p>
        </w:tc>
        <w:tc>
          <w:tcPr>
            <w:tcW w:w="2161" w:type="dxa"/>
            <w:vMerge w:val="restart"/>
            <w:tcBorders>
              <w:bottom w:val="single" w:sz="8" w:space="0" w:color="000000"/>
              <w:right w:val="single" w:sz="4"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Познавательное развитие</w:t>
            </w:r>
          </w:p>
        </w:tc>
        <w:tc>
          <w:tcPr>
            <w:tcW w:w="3249" w:type="dxa"/>
            <w:tcBorders>
              <w:left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Ознакомление с миром природы</w:t>
            </w:r>
          </w:p>
        </w:tc>
        <w:tc>
          <w:tcPr>
            <w:tcW w:w="150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rPr>
          <w:trHeight w:val="255"/>
        </w:trPr>
        <w:tc>
          <w:tcPr>
            <w:tcW w:w="558" w:type="dxa"/>
            <w:vMerge/>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8" w:space="0" w:color="000000"/>
              <w:right w:val="single" w:sz="4"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left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 xml:space="preserve"> Познавательно-исслед. деятельность</w:t>
            </w:r>
          </w:p>
        </w:tc>
        <w:tc>
          <w:tcPr>
            <w:tcW w:w="1500"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rPr>
          <w:trHeight w:val="180"/>
        </w:trPr>
        <w:tc>
          <w:tcPr>
            <w:tcW w:w="558" w:type="dxa"/>
            <w:vMerge/>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8" w:space="0" w:color="000000"/>
              <w:right w:val="single" w:sz="4"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left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Приобщение к социокультурным ценностям</w:t>
            </w:r>
          </w:p>
        </w:tc>
        <w:tc>
          <w:tcPr>
            <w:tcW w:w="1500"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c>
          <w:tcPr>
            <w:tcW w:w="558" w:type="dxa"/>
            <w:vMerge/>
            <w:tcBorders>
              <w:left w:val="single" w:sz="8" w:space="0" w:color="000000"/>
              <w:bottom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8" w:space="0" w:color="000000"/>
              <w:right w:val="single" w:sz="4"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left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ФЭМП</w:t>
            </w:r>
          </w:p>
        </w:tc>
        <w:tc>
          <w:tcPr>
            <w:tcW w:w="1500"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2</w:t>
            </w:r>
          </w:p>
        </w:tc>
        <w:tc>
          <w:tcPr>
            <w:tcW w:w="1852"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8</w:t>
            </w:r>
          </w:p>
        </w:tc>
        <w:tc>
          <w:tcPr>
            <w:tcW w:w="2410"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72</w:t>
            </w:r>
          </w:p>
        </w:tc>
      </w:tr>
      <w:tr w:rsidR="00E4327F" w:rsidRPr="008D1D84" w:rsidTr="003D7493">
        <w:trPr>
          <w:trHeight w:val="268"/>
        </w:trPr>
        <w:tc>
          <w:tcPr>
            <w:tcW w:w="558" w:type="dxa"/>
            <w:vMerge w:val="restart"/>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161" w:type="dxa"/>
            <w:vMerge w:val="restart"/>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Речевое развитие</w:t>
            </w:r>
          </w:p>
        </w:tc>
        <w:tc>
          <w:tcPr>
            <w:tcW w:w="3249"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Развитие речи</w:t>
            </w:r>
          </w:p>
        </w:tc>
        <w:tc>
          <w:tcPr>
            <w:tcW w:w="150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rPr>
          <w:trHeight w:val="420"/>
        </w:trPr>
        <w:tc>
          <w:tcPr>
            <w:tcW w:w="558" w:type="dxa"/>
            <w:vMerge/>
            <w:tcBorders>
              <w:left w:val="single" w:sz="8" w:space="0" w:color="000000"/>
              <w:bottom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4"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Художественная литература</w:t>
            </w:r>
          </w:p>
        </w:tc>
        <w:tc>
          <w:tcPr>
            <w:tcW w:w="150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rPr>
          <w:trHeight w:val="210"/>
        </w:trPr>
        <w:tc>
          <w:tcPr>
            <w:tcW w:w="558" w:type="dxa"/>
            <w:vMerge w:val="restart"/>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3.</w:t>
            </w:r>
          </w:p>
        </w:tc>
        <w:tc>
          <w:tcPr>
            <w:tcW w:w="2161" w:type="dxa"/>
            <w:vMerge w:val="restart"/>
            <w:tcBorders>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r w:rsidRPr="008D1D84">
              <w:rPr>
                <w:rFonts w:ascii="Times New Roman" w:eastAsia="Times New Roman" w:hAnsi="Times New Roman"/>
                <w:spacing w:val="-1"/>
                <w:sz w:val="24"/>
                <w:szCs w:val="24"/>
              </w:rPr>
              <w:t>Социально-коммуникативное развитие</w:t>
            </w:r>
          </w:p>
        </w:tc>
        <w:tc>
          <w:tcPr>
            <w:tcW w:w="3249" w:type="dxa"/>
            <w:tcBorders>
              <w:bottom w:val="single" w:sz="4" w:space="0" w:color="000000"/>
              <w:right w:val="single" w:sz="8" w:space="0" w:color="000000"/>
            </w:tcBorders>
            <w:shd w:val="clear" w:color="auto" w:fill="FFFFFF"/>
          </w:tcPr>
          <w:p w:rsidR="00E4327F" w:rsidRPr="008D1D84" w:rsidRDefault="00E4327F" w:rsidP="002B2935">
            <w:pPr>
              <w:widowControl w:val="0"/>
              <w:shd w:val="clear" w:color="auto" w:fill="FFFFFF"/>
              <w:tabs>
                <w:tab w:val="left" w:pos="6360"/>
              </w:tabs>
              <w:autoSpaceDE w:val="0"/>
              <w:spacing w:after="0" w:line="240" w:lineRule="auto"/>
              <w:ind w:left="14"/>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Социализация, развитие общения, нравственное воспитание</w:t>
            </w:r>
          </w:p>
        </w:tc>
        <w:tc>
          <w:tcPr>
            <w:tcW w:w="5762" w:type="dxa"/>
            <w:gridSpan w:val="3"/>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ежедневно</w:t>
            </w:r>
          </w:p>
        </w:tc>
      </w:tr>
      <w:tr w:rsidR="00E4327F" w:rsidRPr="008D1D84" w:rsidTr="003D7493">
        <w:trPr>
          <w:trHeight w:val="212"/>
        </w:trPr>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Ребенок в семье сообществе,патриотическое воспитание</w:t>
            </w:r>
          </w:p>
        </w:tc>
        <w:tc>
          <w:tcPr>
            <w:tcW w:w="5762" w:type="dxa"/>
            <w:gridSpan w:val="3"/>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ежедневно</w:t>
            </w:r>
          </w:p>
        </w:tc>
      </w:tr>
      <w:tr w:rsidR="00E4327F" w:rsidRPr="008D1D84" w:rsidTr="003D7493">
        <w:trPr>
          <w:trHeight w:val="212"/>
        </w:trPr>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bottom w:val="single" w:sz="4" w:space="0" w:color="000000"/>
              <w:right w:val="single" w:sz="8" w:space="0" w:color="000000"/>
            </w:tcBorders>
            <w:shd w:val="clear" w:color="auto" w:fill="FFFFFF"/>
          </w:tcPr>
          <w:p w:rsidR="00E4327F" w:rsidRPr="008D1D84" w:rsidRDefault="00E4327F" w:rsidP="002B2935">
            <w:pPr>
              <w:widowControl w:val="0"/>
              <w:shd w:val="clear" w:color="auto" w:fill="FFFFFF"/>
              <w:tabs>
                <w:tab w:val="left" w:pos="6360"/>
              </w:tabs>
              <w:autoSpaceDE w:val="0"/>
              <w:spacing w:after="0" w:line="240" w:lineRule="auto"/>
              <w:ind w:left="14"/>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Формирование основ безопастности</w:t>
            </w:r>
          </w:p>
        </w:tc>
        <w:tc>
          <w:tcPr>
            <w:tcW w:w="5762" w:type="dxa"/>
            <w:gridSpan w:val="3"/>
            <w:tcBorders>
              <w:top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ежедневно</w:t>
            </w:r>
          </w:p>
        </w:tc>
      </w:tr>
      <w:tr w:rsidR="00E4327F" w:rsidRPr="008D1D84" w:rsidTr="003D7493">
        <w:trPr>
          <w:trHeight w:val="240"/>
        </w:trPr>
        <w:tc>
          <w:tcPr>
            <w:tcW w:w="558" w:type="dxa"/>
            <w:vMerge/>
            <w:tcBorders>
              <w:left w:val="single" w:sz="8" w:space="0" w:color="000000"/>
              <w:bottom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Самообслуживание, трудовое воспитание</w:t>
            </w:r>
          </w:p>
        </w:tc>
        <w:tc>
          <w:tcPr>
            <w:tcW w:w="5762" w:type="dxa"/>
            <w:gridSpan w:val="3"/>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ежедневно</w:t>
            </w:r>
          </w:p>
        </w:tc>
      </w:tr>
      <w:tr w:rsidR="00E4327F" w:rsidRPr="008D1D84" w:rsidTr="003D7493">
        <w:trPr>
          <w:trHeight w:val="288"/>
        </w:trPr>
        <w:tc>
          <w:tcPr>
            <w:tcW w:w="558" w:type="dxa"/>
            <w:vMerge w:val="restart"/>
            <w:tcBorders>
              <w:left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4.</w:t>
            </w:r>
          </w:p>
        </w:tc>
        <w:tc>
          <w:tcPr>
            <w:tcW w:w="2161" w:type="dxa"/>
            <w:vMerge w:val="restart"/>
            <w:tcBorders>
              <w:right w:val="single" w:sz="4"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Художественно-эстетическое развитие</w:t>
            </w:r>
          </w:p>
        </w:tc>
        <w:tc>
          <w:tcPr>
            <w:tcW w:w="3249" w:type="dxa"/>
            <w:tcBorders>
              <w:left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Рисование</w:t>
            </w:r>
          </w:p>
        </w:tc>
        <w:tc>
          <w:tcPr>
            <w:tcW w:w="1500" w:type="dxa"/>
            <w:tcBorders>
              <w:bottom w:val="single" w:sz="8" w:space="0" w:color="000000"/>
              <w:right w:val="single" w:sz="8" w:space="0" w:color="000000"/>
            </w:tcBorders>
            <w:shd w:val="clear" w:color="auto" w:fill="FFFFFF"/>
          </w:tcPr>
          <w:p w:rsidR="00E4327F"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2</w:t>
            </w:r>
          </w:p>
        </w:tc>
        <w:tc>
          <w:tcPr>
            <w:tcW w:w="1852" w:type="dxa"/>
            <w:tcBorders>
              <w:bottom w:val="single" w:sz="8" w:space="0" w:color="000000"/>
              <w:right w:val="single" w:sz="8" w:space="0" w:color="000000"/>
            </w:tcBorders>
            <w:shd w:val="clear" w:color="auto" w:fill="FFFFFF"/>
          </w:tcPr>
          <w:p w:rsidR="00E4327F"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8</w:t>
            </w:r>
          </w:p>
        </w:tc>
        <w:tc>
          <w:tcPr>
            <w:tcW w:w="2410" w:type="dxa"/>
            <w:tcBorders>
              <w:bottom w:val="single" w:sz="8" w:space="0" w:color="000000"/>
              <w:right w:val="single" w:sz="8" w:space="0" w:color="000000"/>
            </w:tcBorders>
            <w:shd w:val="clear" w:color="auto" w:fill="FFFFFF"/>
          </w:tcPr>
          <w:p w:rsidR="00E4327F"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72</w:t>
            </w:r>
          </w:p>
        </w:tc>
      </w:tr>
      <w:tr w:rsidR="00E4327F" w:rsidRPr="008D1D84" w:rsidTr="003D7493">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4"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left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Лепка</w:t>
            </w:r>
          </w:p>
        </w:tc>
        <w:tc>
          <w:tcPr>
            <w:tcW w:w="150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4"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left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Аппликация</w:t>
            </w:r>
          </w:p>
        </w:tc>
        <w:tc>
          <w:tcPr>
            <w:tcW w:w="150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4"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left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Музыка</w:t>
            </w:r>
          </w:p>
        </w:tc>
        <w:tc>
          <w:tcPr>
            <w:tcW w:w="150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2</w:t>
            </w:r>
          </w:p>
        </w:tc>
        <w:tc>
          <w:tcPr>
            <w:tcW w:w="1852"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8</w:t>
            </w:r>
          </w:p>
        </w:tc>
        <w:tc>
          <w:tcPr>
            <w:tcW w:w="241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72</w:t>
            </w:r>
          </w:p>
        </w:tc>
      </w:tr>
      <w:tr w:rsidR="00E4327F" w:rsidRPr="008D1D84" w:rsidTr="003D7493">
        <w:trPr>
          <w:trHeight w:val="225"/>
        </w:trPr>
        <w:tc>
          <w:tcPr>
            <w:tcW w:w="558" w:type="dxa"/>
            <w:vMerge/>
            <w:tcBorders>
              <w:left w:val="single" w:sz="8" w:space="0" w:color="000000"/>
              <w:right w:val="single" w:sz="8"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4" w:space="0" w:color="000000"/>
            </w:tcBorders>
            <w:shd w:val="clear" w:color="auto" w:fill="FFFFFF"/>
            <w:vAlign w:val="center"/>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left w:val="single" w:sz="4" w:space="0" w:color="000000"/>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Художественный труд</w:t>
            </w:r>
          </w:p>
        </w:tc>
        <w:tc>
          <w:tcPr>
            <w:tcW w:w="1500" w:type="dxa"/>
            <w:tcBorders>
              <w:bottom w:val="single" w:sz="4" w:space="0" w:color="000000"/>
              <w:right w:val="single" w:sz="4" w:space="0" w:color="auto"/>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left w:val="single" w:sz="4" w:space="0" w:color="auto"/>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2753A6" w:rsidRPr="008D1D84" w:rsidTr="003D7493">
        <w:trPr>
          <w:trHeight w:val="182"/>
        </w:trPr>
        <w:tc>
          <w:tcPr>
            <w:tcW w:w="558" w:type="dxa"/>
            <w:vMerge/>
            <w:tcBorders>
              <w:left w:val="single" w:sz="8" w:space="0" w:color="000000"/>
              <w:right w:val="single" w:sz="8" w:space="0" w:color="000000"/>
            </w:tcBorders>
            <w:shd w:val="clear" w:color="auto" w:fill="FFFFFF"/>
            <w:vAlign w:val="center"/>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right w:val="single" w:sz="4" w:space="0" w:color="000000"/>
            </w:tcBorders>
            <w:shd w:val="clear" w:color="auto" w:fill="FFFFFF"/>
            <w:vAlign w:val="center"/>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left w:val="single" w:sz="4" w:space="0" w:color="000000"/>
              <w:bottom w:val="single" w:sz="4" w:space="0" w:color="000000"/>
              <w:right w:val="single" w:sz="8" w:space="0" w:color="000000"/>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r w:rsidRPr="008D1D84">
              <w:rPr>
                <w:rFonts w:ascii="Times New Roman" w:eastAsia="Times New Roman" w:hAnsi="Times New Roman"/>
                <w:b/>
                <w:bCs/>
                <w:spacing w:val="-1"/>
                <w:sz w:val="24"/>
                <w:szCs w:val="24"/>
              </w:rPr>
              <w:t>Конс</w:t>
            </w:r>
            <w:r w:rsidR="00042AC9" w:rsidRPr="008D1D84">
              <w:rPr>
                <w:rFonts w:ascii="Times New Roman" w:eastAsia="Times New Roman" w:hAnsi="Times New Roman"/>
                <w:b/>
                <w:bCs/>
                <w:spacing w:val="-1"/>
                <w:sz w:val="24"/>
                <w:szCs w:val="24"/>
              </w:rPr>
              <w:t>труктивно-моде</w:t>
            </w:r>
            <w:r w:rsidRPr="008D1D84">
              <w:rPr>
                <w:rFonts w:ascii="Times New Roman" w:eastAsia="Times New Roman" w:hAnsi="Times New Roman"/>
                <w:b/>
                <w:bCs/>
                <w:spacing w:val="-1"/>
                <w:sz w:val="24"/>
                <w:szCs w:val="24"/>
              </w:rPr>
              <w:t>льная деятельность</w:t>
            </w:r>
          </w:p>
        </w:tc>
        <w:tc>
          <w:tcPr>
            <w:tcW w:w="1500" w:type="dxa"/>
            <w:tcBorders>
              <w:top w:val="single" w:sz="4" w:space="0" w:color="000000"/>
              <w:bottom w:val="single" w:sz="4" w:space="0" w:color="000000"/>
              <w:right w:val="single" w:sz="4" w:space="0" w:color="auto"/>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 xml:space="preserve"> 0</w:t>
            </w:r>
            <w:r w:rsidR="0074635D" w:rsidRPr="008D1D84">
              <w:rPr>
                <w:rFonts w:ascii="Times New Roman" w:eastAsia="Times New Roman" w:hAnsi="Times New Roman"/>
                <w:b/>
                <w:spacing w:val="-1"/>
                <w:sz w:val="24"/>
                <w:szCs w:val="24"/>
              </w:rPr>
              <w:t>,</w:t>
            </w:r>
            <w:r w:rsidRPr="008D1D84">
              <w:rPr>
                <w:rFonts w:ascii="Times New Roman" w:eastAsia="Times New Roman" w:hAnsi="Times New Roman"/>
                <w:b/>
                <w:spacing w:val="-1"/>
                <w:sz w:val="24"/>
                <w:szCs w:val="24"/>
              </w:rPr>
              <w:t xml:space="preserve">5            </w:t>
            </w:r>
          </w:p>
        </w:tc>
        <w:tc>
          <w:tcPr>
            <w:tcW w:w="1852" w:type="dxa"/>
            <w:tcBorders>
              <w:top w:val="single" w:sz="4" w:space="0" w:color="000000"/>
              <w:left w:val="single" w:sz="4" w:space="0" w:color="auto"/>
              <w:bottom w:val="single" w:sz="4" w:space="0" w:color="000000"/>
              <w:right w:val="single" w:sz="4" w:space="0" w:color="auto"/>
            </w:tcBorders>
            <w:shd w:val="clear" w:color="auto" w:fill="FFFFFF"/>
          </w:tcPr>
          <w:p w:rsidR="002753A6" w:rsidRPr="008D1D84" w:rsidRDefault="002753A6" w:rsidP="002753A6">
            <w:pPr>
              <w:widowControl w:val="0"/>
              <w:shd w:val="clear" w:color="auto" w:fill="FFFFFF"/>
              <w:tabs>
                <w:tab w:val="left" w:pos="6360"/>
              </w:tabs>
              <w:autoSpaceDE w:val="0"/>
              <w:spacing w:after="0" w:line="240" w:lineRule="auto"/>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top w:val="single" w:sz="4" w:space="0" w:color="000000"/>
              <w:left w:val="single" w:sz="4" w:space="0" w:color="auto"/>
              <w:bottom w:val="single" w:sz="4" w:space="0" w:color="000000"/>
              <w:right w:val="single" w:sz="8" w:space="0" w:color="000000"/>
            </w:tcBorders>
            <w:shd w:val="clear" w:color="auto" w:fill="FFFFFF"/>
          </w:tcPr>
          <w:p w:rsidR="002753A6" w:rsidRPr="008D1D84" w:rsidRDefault="002753A6" w:rsidP="002753A6">
            <w:pPr>
              <w:widowControl w:val="0"/>
              <w:shd w:val="clear" w:color="auto" w:fill="FFFFFF"/>
              <w:tabs>
                <w:tab w:val="left" w:pos="6360"/>
              </w:tabs>
              <w:autoSpaceDE w:val="0"/>
              <w:spacing w:after="0" w:line="240" w:lineRule="auto"/>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2753A6" w:rsidRPr="008D1D84" w:rsidTr="003D7493">
        <w:trPr>
          <w:trHeight w:val="240"/>
        </w:trPr>
        <w:tc>
          <w:tcPr>
            <w:tcW w:w="558" w:type="dxa"/>
            <w:vMerge/>
            <w:tcBorders>
              <w:left w:val="single" w:sz="8" w:space="0" w:color="000000"/>
              <w:bottom w:val="single" w:sz="8" w:space="0" w:color="000000"/>
              <w:right w:val="single" w:sz="8" w:space="0" w:color="000000"/>
            </w:tcBorders>
            <w:shd w:val="clear" w:color="auto" w:fill="FFFFFF"/>
            <w:vAlign w:val="center"/>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vMerge/>
            <w:tcBorders>
              <w:bottom w:val="single" w:sz="8" w:space="0" w:color="000000"/>
              <w:right w:val="single" w:sz="4" w:space="0" w:color="000000"/>
            </w:tcBorders>
            <w:shd w:val="clear" w:color="auto" w:fill="FFFFFF"/>
            <w:vAlign w:val="center"/>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3249" w:type="dxa"/>
            <w:tcBorders>
              <w:top w:val="single" w:sz="4" w:space="0" w:color="000000"/>
              <w:left w:val="single" w:sz="4" w:space="0" w:color="000000"/>
              <w:bottom w:val="single" w:sz="4" w:space="0" w:color="000000"/>
              <w:right w:val="single" w:sz="8" w:space="0" w:color="000000"/>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r w:rsidRPr="008D1D84">
              <w:rPr>
                <w:rFonts w:ascii="Times New Roman" w:eastAsia="Times New Roman" w:hAnsi="Times New Roman"/>
                <w:b/>
                <w:bCs/>
                <w:spacing w:val="-1"/>
                <w:sz w:val="24"/>
                <w:szCs w:val="24"/>
              </w:rPr>
              <w:t xml:space="preserve"> Приобщение к искусству</w:t>
            </w:r>
          </w:p>
        </w:tc>
        <w:tc>
          <w:tcPr>
            <w:tcW w:w="5762" w:type="dxa"/>
            <w:gridSpan w:val="3"/>
            <w:tcBorders>
              <w:top w:val="single" w:sz="4" w:space="0" w:color="000000"/>
              <w:bottom w:val="single" w:sz="8" w:space="0" w:color="000000"/>
              <w:right w:val="single" w:sz="4" w:space="0" w:color="auto"/>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spacing w:val="-1"/>
                <w:sz w:val="24"/>
                <w:szCs w:val="24"/>
              </w:rPr>
              <w:t xml:space="preserve">                 в режимных моментах</w:t>
            </w:r>
          </w:p>
        </w:tc>
      </w:tr>
      <w:tr w:rsidR="00E4327F" w:rsidRPr="008D1D84" w:rsidTr="003D7493">
        <w:trPr>
          <w:trHeight w:val="435"/>
        </w:trPr>
        <w:tc>
          <w:tcPr>
            <w:tcW w:w="558" w:type="dxa"/>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5.</w:t>
            </w:r>
          </w:p>
        </w:tc>
        <w:tc>
          <w:tcPr>
            <w:tcW w:w="2161"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Физическое развитие</w:t>
            </w:r>
          </w:p>
        </w:tc>
        <w:tc>
          <w:tcPr>
            <w:tcW w:w="3249"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Физическая культура</w:t>
            </w:r>
          </w:p>
        </w:tc>
        <w:tc>
          <w:tcPr>
            <w:tcW w:w="150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3</w:t>
            </w:r>
          </w:p>
        </w:tc>
        <w:tc>
          <w:tcPr>
            <w:tcW w:w="1852"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12</w:t>
            </w:r>
          </w:p>
        </w:tc>
        <w:tc>
          <w:tcPr>
            <w:tcW w:w="2410" w:type="dxa"/>
            <w:tcBorders>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108</w:t>
            </w:r>
          </w:p>
        </w:tc>
      </w:tr>
      <w:tr w:rsidR="00E4327F" w:rsidRPr="008D1D84" w:rsidTr="003D7493">
        <w:trPr>
          <w:trHeight w:val="160"/>
        </w:trPr>
        <w:tc>
          <w:tcPr>
            <w:tcW w:w="11730" w:type="dxa"/>
            <w:gridSpan w:val="6"/>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spacing w:val="-1"/>
                <w:sz w:val="24"/>
                <w:szCs w:val="24"/>
              </w:rPr>
            </w:pPr>
            <w:r w:rsidRPr="008D1D84">
              <w:rPr>
                <w:rFonts w:ascii="Times New Roman" w:eastAsia="Times New Roman" w:hAnsi="Times New Roman"/>
                <w:b/>
                <w:spacing w:val="-1"/>
                <w:sz w:val="24"/>
                <w:szCs w:val="24"/>
              </w:rPr>
              <w:t>Вариативная часть</w:t>
            </w:r>
          </w:p>
        </w:tc>
      </w:tr>
      <w:tr w:rsidR="00E4327F" w:rsidRPr="008D1D84" w:rsidTr="003D7493">
        <w:trPr>
          <w:trHeight w:val="330"/>
        </w:trPr>
        <w:tc>
          <w:tcPr>
            <w:tcW w:w="558" w:type="dxa"/>
            <w:vMerge w:val="restart"/>
            <w:tcBorders>
              <w:left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6.</w:t>
            </w:r>
          </w:p>
        </w:tc>
        <w:tc>
          <w:tcPr>
            <w:tcW w:w="2161"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 xml:space="preserve">Познавательное </w:t>
            </w:r>
          </w:p>
        </w:tc>
        <w:tc>
          <w:tcPr>
            <w:tcW w:w="3249"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Региональный компонент</w:t>
            </w:r>
          </w:p>
        </w:tc>
        <w:tc>
          <w:tcPr>
            <w:tcW w:w="150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0,5</w:t>
            </w:r>
          </w:p>
        </w:tc>
        <w:tc>
          <w:tcPr>
            <w:tcW w:w="1852"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2</w:t>
            </w:r>
          </w:p>
        </w:tc>
        <w:tc>
          <w:tcPr>
            <w:tcW w:w="2410" w:type="dxa"/>
            <w:tcBorders>
              <w:bottom w:val="single" w:sz="4"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18</w:t>
            </w:r>
          </w:p>
        </w:tc>
      </w:tr>
      <w:tr w:rsidR="00E4327F" w:rsidRPr="008D1D84" w:rsidTr="003D7493">
        <w:trPr>
          <w:trHeight w:val="225"/>
        </w:trPr>
        <w:tc>
          <w:tcPr>
            <w:tcW w:w="558" w:type="dxa"/>
            <w:vMerge/>
            <w:tcBorders>
              <w:left w:val="single" w:sz="8"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p>
        </w:tc>
        <w:tc>
          <w:tcPr>
            <w:tcW w:w="2161"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spacing w:val="-1"/>
                <w:sz w:val="24"/>
                <w:szCs w:val="24"/>
              </w:rPr>
              <w:t>Речевое развитие</w:t>
            </w:r>
          </w:p>
        </w:tc>
        <w:tc>
          <w:tcPr>
            <w:tcW w:w="3249"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bCs/>
                <w:spacing w:val="-1"/>
                <w:sz w:val="24"/>
                <w:szCs w:val="24"/>
              </w:rPr>
              <w:t>Обучение грамоте</w:t>
            </w:r>
          </w:p>
        </w:tc>
        <w:tc>
          <w:tcPr>
            <w:tcW w:w="1500"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1</w:t>
            </w:r>
          </w:p>
        </w:tc>
        <w:tc>
          <w:tcPr>
            <w:tcW w:w="1852" w:type="dxa"/>
            <w:tcBorders>
              <w:top w:val="single" w:sz="4" w:space="0" w:color="000000"/>
              <w:bottom w:val="single" w:sz="8" w:space="0" w:color="000000"/>
              <w:right w:val="single" w:sz="8" w:space="0" w:color="000000"/>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4</w:t>
            </w:r>
          </w:p>
        </w:tc>
        <w:tc>
          <w:tcPr>
            <w:tcW w:w="2410" w:type="dxa"/>
            <w:tcBorders>
              <w:top w:val="single" w:sz="4" w:space="0" w:color="000000"/>
              <w:bottom w:val="single" w:sz="8" w:space="0" w:color="000000"/>
              <w:right w:val="single" w:sz="4" w:space="0" w:color="auto"/>
            </w:tcBorders>
            <w:shd w:val="clear" w:color="auto" w:fill="FFFFFF"/>
          </w:tcPr>
          <w:p w:rsidR="00E4327F" w:rsidRPr="008D1D84" w:rsidRDefault="00E4327F"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36</w:t>
            </w:r>
          </w:p>
        </w:tc>
      </w:tr>
      <w:tr w:rsidR="002753A6" w:rsidRPr="008D1D84" w:rsidTr="003D7493">
        <w:tc>
          <w:tcPr>
            <w:tcW w:w="2719" w:type="dxa"/>
            <w:gridSpan w:val="2"/>
            <w:tcBorders>
              <w:left w:val="single" w:sz="8" w:space="0" w:color="000000"/>
              <w:bottom w:val="single" w:sz="8" w:space="0" w:color="000000"/>
              <w:right w:val="single" w:sz="8" w:space="0" w:color="000000"/>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Итого:</w:t>
            </w:r>
          </w:p>
        </w:tc>
        <w:tc>
          <w:tcPr>
            <w:tcW w:w="3249" w:type="dxa"/>
            <w:tcBorders>
              <w:bottom w:val="single" w:sz="8" w:space="0" w:color="000000"/>
              <w:right w:val="single" w:sz="8" w:space="0" w:color="000000"/>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spacing w:val="-1"/>
                <w:sz w:val="24"/>
                <w:szCs w:val="24"/>
              </w:rPr>
              <w:t> </w:t>
            </w:r>
          </w:p>
        </w:tc>
        <w:tc>
          <w:tcPr>
            <w:tcW w:w="1500" w:type="dxa"/>
            <w:tcBorders>
              <w:bottom w:val="single" w:sz="8" w:space="0" w:color="000000"/>
              <w:right w:val="single" w:sz="8" w:space="0" w:color="000000"/>
            </w:tcBorders>
            <w:shd w:val="clear" w:color="auto" w:fill="FFFFFF"/>
          </w:tcPr>
          <w:p w:rsidR="002753A6" w:rsidRPr="008D1D84" w:rsidRDefault="002753A6"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b/>
                <w:bCs/>
                <w:spacing w:val="-1"/>
                <w:sz w:val="24"/>
                <w:szCs w:val="24"/>
              </w:rPr>
            </w:pPr>
            <w:r w:rsidRPr="008D1D84">
              <w:rPr>
                <w:rFonts w:ascii="Times New Roman" w:eastAsia="Times New Roman" w:hAnsi="Times New Roman"/>
                <w:b/>
                <w:spacing w:val="-1"/>
                <w:sz w:val="24"/>
                <w:szCs w:val="24"/>
              </w:rPr>
              <w:t>15</w:t>
            </w:r>
          </w:p>
        </w:tc>
        <w:tc>
          <w:tcPr>
            <w:tcW w:w="1852" w:type="dxa"/>
            <w:tcBorders>
              <w:bottom w:val="single" w:sz="8" w:space="0" w:color="000000"/>
              <w:right w:val="single" w:sz="8" w:space="0" w:color="000000"/>
            </w:tcBorders>
            <w:shd w:val="clear" w:color="auto" w:fill="FFFFFF"/>
          </w:tcPr>
          <w:p w:rsidR="002753A6" w:rsidRPr="008D1D84" w:rsidRDefault="007349AE"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spacing w:val="-1"/>
                <w:sz w:val="24"/>
                <w:szCs w:val="24"/>
              </w:rPr>
              <w:t>60</w:t>
            </w:r>
          </w:p>
        </w:tc>
        <w:tc>
          <w:tcPr>
            <w:tcW w:w="2410" w:type="dxa"/>
            <w:tcBorders>
              <w:right w:val="single" w:sz="4" w:space="0" w:color="auto"/>
            </w:tcBorders>
            <w:shd w:val="clear" w:color="auto" w:fill="auto"/>
          </w:tcPr>
          <w:p w:rsidR="002753A6" w:rsidRPr="008D1D84" w:rsidRDefault="007349AE">
            <w:pPr>
              <w:suppressAutoHyphens w:val="0"/>
              <w:spacing w:after="0" w:line="240" w:lineRule="auto"/>
              <w:rPr>
                <w:rFonts w:ascii="Times New Roman" w:eastAsia="Times New Roman" w:hAnsi="Times New Roman"/>
                <w:b/>
                <w:spacing w:val="-1"/>
                <w:sz w:val="24"/>
                <w:szCs w:val="24"/>
              </w:rPr>
            </w:pPr>
            <w:r w:rsidRPr="008D1D84">
              <w:rPr>
                <w:rFonts w:ascii="Times New Roman" w:eastAsia="Times New Roman" w:hAnsi="Times New Roman"/>
                <w:b/>
                <w:spacing w:val="-1"/>
                <w:sz w:val="24"/>
                <w:szCs w:val="24"/>
              </w:rPr>
              <w:t>540</w:t>
            </w:r>
          </w:p>
        </w:tc>
      </w:tr>
      <w:tr w:rsidR="00E4327F" w:rsidRPr="008D1D84" w:rsidTr="003D7493">
        <w:tc>
          <w:tcPr>
            <w:tcW w:w="11730" w:type="dxa"/>
            <w:gridSpan w:val="6"/>
            <w:tcBorders>
              <w:top w:val="single" w:sz="4" w:space="0" w:color="auto"/>
              <w:left w:val="single" w:sz="8" w:space="0" w:color="000000"/>
              <w:bottom w:val="single" w:sz="8" w:space="0" w:color="000000"/>
              <w:right w:val="single" w:sz="8" w:space="0" w:color="000000"/>
            </w:tcBorders>
            <w:shd w:val="clear" w:color="auto" w:fill="FFFFFF"/>
          </w:tcPr>
          <w:p w:rsidR="00E4327F" w:rsidRPr="008D1D84" w:rsidRDefault="007349AE" w:rsidP="00E4327F">
            <w:pPr>
              <w:widowControl w:val="0"/>
              <w:shd w:val="clear" w:color="auto" w:fill="FFFFFF"/>
              <w:tabs>
                <w:tab w:val="left" w:pos="6360"/>
              </w:tabs>
              <w:autoSpaceDE w:val="0"/>
              <w:spacing w:after="0" w:line="240" w:lineRule="auto"/>
              <w:ind w:left="14"/>
              <w:jc w:val="both"/>
              <w:rPr>
                <w:rFonts w:ascii="Times New Roman" w:eastAsia="Times New Roman" w:hAnsi="Times New Roman"/>
                <w:spacing w:val="-1"/>
                <w:sz w:val="24"/>
                <w:szCs w:val="24"/>
              </w:rPr>
            </w:pPr>
            <w:r w:rsidRPr="008D1D84">
              <w:rPr>
                <w:rFonts w:ascii="Times New Roman" w:eastAsia="Times New Roman" w:hAnsi="Times New Roman"/>
                <w:b/>
                <w:bCs/>
                <w:i/>
                <w:iCs/>
                <w:spacing w:val="-1"/>
                <w:sz w:val="24"/>
                <w:szCs w:val="24"/>
              </w:rPr>
              <w:t>15 х 30 мин.=45</w:t>
            </w:r>
            <w:r w:rsidR="00E4327F" w:rsidRPr="008D1D84">
              <w:rPr>
                <w:rFonts w:ascii="Times New Roman" w:eastAsia="Times New Roman" w:hAnsi="Times New Roman"/>
                <w:b/>
                <w:bCs/>
                <w:i/>
                <w:iCs/>
                <w:spacing w:val="-1"/>
                <w:sz w:val="24"/>
                <w:szCs w:val="24"/>
              </w:rPr>
              <w:t>0мин. Время непосредственно образовательной де</w:t>
            </w:r>
            <w:r w:rsidRPr="008D1D84">
              <w:rPr>
                <w:rFonts w:ascii="Times New Roman" w:eastAsia="Times New Roman" w:hAnsi="Times New Roman"/>
                <w:b/>
                <w:bCs/>
                <w:i/>
                <w:iCs/>
                <w:spacing w:val="-1"/>
                <w:sz w:val="24"/>
                <w:szCs w:val="24"/>
              </w:rPr>
              <w:t>ятельности сост</w:t>
            </w:r>
            <w:r w:rsidR="00E439EF" w:rsidRPr="008D1D84">
              <w:rPr>
                <w:rFonts w:ascii="Times New Roman" w:eastAsia="Times New Roman" w:hAnsi="Times New Roman"/>
                <w:b/>
                <w:bCs/>
                <w:i/>
                <w:iCs/>
                <w:spacing w:val="-1"/>
                <w:sz w:val="24"/>
                <w:szCs w:val="24"/>
              </w:rPr>
              <w:t>авляет в неделю 7ч</w:t>
            </w:r>
            <w:r w:rsidR="00210B8B" w:rsidRPr="008D1D84">
              <w:rPr>
                <w:rFonts w:ascii="Times New Roman" w:eastAsia="Times New Roman" w:hAnsi="Times New Roman"/>
                <w:b/>
                <w:bCs/>
                <w:i/>
                <w:iCs/>
                <w:spacing w:val="-1"/>
                <w:sz w:val="24"/>
                <w:szCs w:val="24"/>
              </w:rPr>
              <w:t>30</w:t>
            </w:r>
            <w:r w:rsidR="00E439EF" w:rsidRPr="008D1D84">
              <w:rPr>
                <w:rFonts w:ascii="Times New Roman" w:eastAsia="Times New Roman" w:hAnsi="Times New Roman"/>
                <w:b/>
                <w:bCs/>
                <w:i/>
                <w:iCs/>
                <w:spacing w:val="-1"/>
                <w:sz w:val="24"/>
                <w:szCs w:val="24"/>
              </w:rPr>
              <w:t>мин</w:t>
            </w:r>
            <w:r w:rsidR="00E4327F" w:rsidRPr="008D1D84">
              <w:rPr>
                <w:rFonts w:ascii="Times New Roman" w:eastAsia="Times New Roman" w:hAnsi="Times New Roman"/>
                <w:b/>
                <w:bCs/>
                <w:i/>
                <w:iCs/>
                <w:spacing w:val="-1"/>
                <w:sz w:val="24"/>
                <w:szCs w:val="24"/>
              </w:rPr>
              <w:t>.</w:t>
            </w:r>
          </w:p>
        </w:tc>
      </w:tr>
    </w:tbl>
    <w:p w:rsidR="0062788E" w:rsidRPr="008D1D84" w:rsidRDefault="0062788E" w:rsidP="0062788E">
      <w:pPr>
        <w:widowControl w:val="0"/>
        <w:shd w:val="clear" w:color="auto" w:fill="FFFFFF"/>
        <w:tabs>
          <w:tab w:val="left" w:pos="6360"/>
        </w:tabs>
        <w:autoSpaceDE w:val="0"/>
        <w:spacing w:after="0" w:line="240" w:lineRule="auto"/>
        <w:jc w:val="center"/>
        <w:rPr>
          <w:rFonts w:ascii="Times New Roman" w:hAnsi="Times New Roman"/>
          <w:b/>
          <w:i/>
          <w:sz w:val="28"/>
          <w:szCs w:val="28"/>
        </w:rPr>
      </w:pPr>
      <w:r w:rsidRPr="008D1D84">
        <w:rPr>
          <w:rFonts w:ascii="Times New Roman" w:eastAsia="Times New Roman" w:hAnsi="Times New Roman"/>
          <w:b/>
          <w:sz w:val="28"/>
          <w:szCs w:val="28"/>
          <w:lang w:eastAsia="ru-RU"/>
        </w:rPr>
        <w:t>3.4. Модель организации образовательного процесса на день</w:t>
      </w:r>
    </w:p>
    <w:p w:rsidR="0062788E" w:rsidRPr="008D1D84" w:rsidRDefault="0062788E" w:rsidP="0062788E">
      <w:pPr>
        <w:widowControl w:val="0"/>
        <w:shd w:val="clear" w:color="auto" w:fill="FFFFFF"/>
        <w:tabs>
          <w:tab w:val="left" w:pos="6360"/>
        </w:tabs>
        <w:autoSpaceDE w:val="0"/>
        <w:spacing w:after="0" w:line="240" w:lineRule="auto"/>
        <w:jc w:val="center"/>
        <w:rPr>
          <w:rFonts w:ascii="Times New Roman" w:hAnsi="Times New Roman"/>
          <w:b/>
          <w:i/>
          <w:sz w:val="24"/>
          <w:szCs w:val="24"/>
        </w:rPr>
      </w:pPr>
      <w:r w:rsidRPr="008D1D84">
        <w:rPr>
          <w:rFonts w:ascii="Times New Roman" w:hAnsi="Times New Roman"/>
          <w:b/>
          <w:i/>
          <w:sz w:val="24"/>
          <w:szCs w:val="24"/>
        </w:rPr>
        <w:t>Циклограмма деятельности (подготовительная группа)</w:t>
      </w:r>
    </w:p>
    <w:tbl>
      <w:tblPr>
        <w:tblW w:w="15755" w:type="dxa"/>
        <w:tblInd w:w="250" w:type="dxa"/>
        <w:tblLayout w:type="fixed"/>
        <w:tblLook w:val="0000"/>
      </w:tblPr>
      <w:tblGrid>
        <w:gridCol w:w="567"/>
        <w:gridCol w:w="1699"/>
        <w:gridCol w:w="1545"/>
        <w:gridCol w:w="1967"/>
        <w:gridCol w:w="35"/>
        <w:gridCol w:w="83"/>
        <w:gridCol w:w="342"/>
        <w:gridCol w:w="48"/>
        <w:gridCol w:w="1890"/>
        <w:gridCol w:w="46"/>
        <w:gridCol w:w="389"/>
        <w:gridCol w:w="37"/>
        <w:gridCol w:w="1928"/>
        <w:gridCol w:w="56"/>
        <w:gridCol w:w="379"/>
        <w:gridCol w:w="46"/>
        <w:gridCol w:w="1843"/>
        <w:gridCol w:w="142"/>
        <w:gridCol w:w="28"/>
        <w:gridCol w:w="255"/>
        <w:gridCol w:w="142"/>
        <w:gridCol w:w="139"/>
        <w:gridCol w:w="1704"/>
        <w:gridCol w:w="445"/>
      </w:tblGrid>
      <w:tr w:rsidR="003D7493" w:rsidRPr="008D1D84" w:rsidTr="00BD68BF">
        <w:trPr>
          <w:trHeight w:val="251"/>
        </w:trPr>
        <w:tc>
          <w:tcPr>
            <w:tcW w:w="567" w:type="dxa"/>
            <w:vMerge w:val="restart"/>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w:t>
            </w:r>
          </w:p>
          <w:p w:rsidR="003D7493" w:rsidRPr="008D1D84" w:rsidRDefault="003D7493" w:rsidP="00BD68BF">
            <w:pPr>
              <w:spacing w:after="0" w:line="240" w:lineRule="auto"/>
              <w:jc w:val="center"/>
              <w:rPr>
                <w:rFonts w:ascii="Times New Roman" w:hAnsi="Times New Roman"/>
                <w:b/>
                <w:i/>
                <w:sz w:val="18"/>
                <w:szCs w:val="18"/>
              </w:rPr>
            </w:pPr>
            <w:r w:rsidRPr="008D1D84">
              <w:rPr>
                <w:rFonts w:ascii="Times New Roman" w:hAnsi="Times New Roman"/>
                <w:b/>
                <w:i/>
              </w:rPr>
              <w:t>п/п</w:t>
            </w:r>
          </w:p>
        </w:tc>
        <w:tc>
          <w:tcPr>
            <w:tcW w:w="1699" w:type="dxa"/>
            <w:vMerge w:val="restart"/>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sz w:val="18"/>
                <w:szCs w:val="18"/>
              </w:rPr>
            </w:pPr>
            <w:r w:rsidRPr="008D1D84">
              <w:rPr>
                <w:rFonts w:ascii="Times New Roman" w:hAnsi="Times New Roman"/>
                <w:b/>
                <w:i/>
                <w:sz w:val="18"/>
                <w:szCs w:val="18"/>
              </w:rPr>
              <w:t>Образовательная</w:t>
            </w:r>
          </w:p>
          <w:p w:rsidR="003D7493" w:rsidRPr="008D1D84" w:rsidRDefault="003D7493" w:rsidP="00BD68BF">
            <w:pPr>
              <w:spacing w:after="0" w:line="240" w:lineRule="auto"/>
              <w:jc w:val="center"/>
              <w:rPr>
                <w:rFonts w:ascii="Times New Roman" w:hAnsi="Times New Roman"/>
                <w:b/>
                <w:i/>
                <w:sz w:val="18"/>
                <w:szCs w:val="18"/>
              </w:rPr>
            </w:pPr>
            <w:r w:rsidRPr="008D1D84">
              <w:rPr>
                <w:rFonts w:ascii="Times New Roman" w:hAnsi="Times New Roman"/>
                <w:b/>
                <w:i/>
                <w:sz w:val="18"/>
                <w:szCs w:val="18"/>
              </w:rPr>
              <w:t>Деятельность</w:t>
            </w:r>
          </w:p>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sz w:val="18"/>
                <w:szCs w:val="18"/>
              </w:rPr>
              <w:t>осуществляемая в ходе режимных моментах</w:t>
            </w:r>
          </w:p>
        </w:tc>
        <w:tc>
          <w:tcPr>
            <w:tcW w:w="1545" w:type="dxa"/>
            <w:vMerge w:val="restart"/>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Время в режиме дня</w:t>
            </w:r>
          </w:p>
        </w:tc>
        <w:tc>
          <w:tcPr>
            <w:tcW w:w="11944" w:type="dxa"/>
            <w:gridSpan w:val="21"/>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rPr>
            </w:pPr>
            <w:r w:rsidRPr="008D1D84">
              <w:rPr>
                <w:rFonts w:ascii="Times New Roman" w:hAnsi="Times New Roman"/>
                <w:b/>
                <w:i/>
              </w:rPr>
              <w:t>Дни недели</w:t>
            </w:r>
          </w:p>
        </w:tc>
      </w:tr>
      <w:tr w:rsidR="003D7493" w:rsidRPr="008D1D84" w:rsidTr="00BD68BF">
        <w:trPr>
          <w:trHeight w:val="1055"/>
        </w:trPr>
        <w:tc>
          <w:tcPr>
            <w:tcW w:w="567" w:type="dxa"/>
            <w:vMerge/>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hAnsi="Times New Roman"/>
                <w:b/>
                <w:i/>
              </w:rPr>
            </w:pPr>
          </w:p>
        </w:tc>
        <w:tc>
          <w:tcPr>
            <w:tcW w:w="1699" w:type="dxa"/>
            <w:vMerge/>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hAnsi="Times New Roman"/>
                <w:b/>
                <w:i/>
                <w:sz w:val="18"/>
                <w:szCs w:val="18"/>
              </w:rPr>
            </w:pPr>
          </w:p>
        </w:tc>
        <w:tc>
          <w:tcPr>
            <w:tcW w:w="1545" w:type="dxa"/>
            <w:vMerge/>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hAnsi="Times New Roman"/>
                <w:b/>
                <w:i/>
              </w:rPr>
            </w:pP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i/>
              </w:rPr>
            </w:pPr>
            <w:r w:rsidRPr="008D1D84">
              <w:rPr>
                <w:rFonts w:ascii="Times New Roman" w:hAnsi="Times New Roman"/>
                <w:b/>
                <w:i/>
              </w:rPr>
              <w:t>Понедельник</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Мин</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Вторник</w:t>
            </w: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Мин</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Среда</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Мин</w:t>
            </w:r>
          </w:p>
        </w:tc>
        <w:tc>
          <w:tcPr>
            <w:tcW w:w="1843"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Четверг</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Мин</w:t>
            </w:r>
          </w:p>
        </w:tc>
        <w:tc>
          <w:tcPr>
            <w:tcW w:w="198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i/>
              </w:rPr>
            </w:pPr>
            <w:r w:rsidRPr="008D1D84">
              <w:rPr>
                <w:rFonts w:ascii="Times New Roman" w:hAnsi="Times New Roman"/>
                <w:b/>
                <w:i/>
              </w:rPr>
              <w:t>Пятница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rPr>
            </w:pPr>
            <w:r w:rsidRPr="008D1D84">
              <w:rPr>
                <w:rFonts w:ascii="Times New Roman" w:hAnsi="Times New Roman"/>
                <w:b/>
                <w:i/>
              </w:rPr>
              <w:t>Мин</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Утренний приём</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7.00-8. 20</w:t>
            </w: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pStyle w:val="aff"/>
              <w:numPr>
                <w:ilvl w:val="0"/>
                <w:numId w:val="45"/>
              </w:numPr>
              <w:spacing w:after="0" w:line="240" w:lineRule="auto"/>
              <w:ind w:left="334" w:hanging="284"/>
              <w:contextualSpacing/>
              <w:rPr>
                <w:rFonts w:ascii="Times New Roman" w:hAnsi="Times New Roman"/>
                <w:b/>
                <w:sz w:val="18"/>
                <w:szCs w:val="18"/>
              </w:rPr>
            </w:pPr>
            <w:r w:rsidRPr="008D1D84">
              <w:rPr>
                <w:rFonts w:ascii="Times New Roman" w:hAnsi="Times New Roman"/>
                <w:b/>
                <w:sz w:val="18"/>
                <w:szCs w:val="18"/>
              </w:rPr>
              <w:t>Приобщение к искусству.</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Наблюдения в уголке природы, на участке.</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Дидактические игры</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Подвижная игра</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Индивидуальная работа по изодеятельности</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Чтение литературы</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 xml:space="preserve">Артикуляционная </w:t>
            </w:r>
          </w:p>
          <w:p w:rsidR="003D7493" w:rsidRPr="008D1D84" w:rsidRDefault="003D7493" w:rsidP="00BD68BF">
            <w:pPr>
              <w:spacing w:after="0" w:line="240" w:lineRule="auto"/>
              <w:ind w:left="360"/>
              <w:rPr>
                <w:rFonts w:ascii="Times New Roman" w:hAnsi="Times New Roman"/>
                <w:sz w:val="18"/>
                <w:szCs w:val="18"/>
              </w:rPr>
            </w:pPr>
            <w:r w:rsidRPr="008D1D84">
              <w:rPr>
                <w:rFonts w:ascii="Times New Roman" w:hAnsi="Times New Roman"/>
                <w:sz w:val="20"/>
                <w:szCs w:val="20"/>
              </w:rPr>
              <w:t>гимнастика</w:t>
            </w:r>
          </w:p>
          <w:p w:rsidR="003D7493" w:rsidRPr="008D1D84" w:rsidRDefault="003D7493" w:rsidP="00BD68BF">
            <w:pPr>
              <w:spacing w:after="0" w:line="240" w:lineRule="auto"/>
              <w:ind w:left="360"/>
              <w:rPr>
                <w:rFonts w:ascii="Times New Roman" w:hAnsi="Times New Roman"/>
                <w:sz w:val="18"/>
                <w:szCs w:val="18"/>
              </w:rPr>
            </w:pP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20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15</w:t>
            </w: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0"/>
              </w:numPr>
              <w:spacing w:after="0" w:line="240" w:lineRule="auto"/>
              <w:rPr>
                <w:rFonts w:ascii="Times New Roman" w:hAnsi="Times New Roman"/>
                <w:b/>
                <w:sz w:val="18"/>
                <w:szCs w:val="18"/>
              </w:rPr>
            </w:pPr>
            <w:r w:rsidRPr="008D1D84">
              <w:rPr>
                <w:rFonts w:ascii="Times New Roman" w:hAnsi="Times New Roman"/>
                <w:b/>
                <w:sz w:val="18"/>
                <w:szCs w:val="18"/>
              </w:rPr>
              <w:t>Беседа о ЗОЖ</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Дидактические игры</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Подвижная игра</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Индивидуальная работа по Развитию речи.</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Чтение сказок, рассказов</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Решение проблемных ситуаций</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Составление рассказов из личного опыта</w:t>
            </w:r>
          </w:p>
          <w:p w:rsidR="003D7493" w:rsidRPr="008D1D84" w:rsidRDefault="003D7493" w:rsidP="003D7493">
            <w:pPr>
              <w:numPr>
                <w:ilvl w:val="0"/>
                <w:numId w:val="20"/>
              </w:numPr>
              <w:spacing w:after="0" w:line="240" w:lineRule="auto"/>
              <w:rPr>
                <w:rFonts w:ascii="Times New Roman" w:hAnsi="Times New Roman"/>
                <w:sz w:val="18"/>
                <w:szCs w:val="18"/>
              </w:rPr>
            </w:pPr>
            <w:r w:rsidRPr="008D1D84">
              <w:rPr>
                <w:rFonts w:ascii="Times New Roman" w:hAnsi="Times New Roman"/>
                <w:sz w:val="18"/>
                <w:szCs w:val="18"/>
              </w:rPr>
              <w:t xml:space="preserve">Артикуляционная </w:t>
            </w:r>
          </w:p>
          <w:p w:rsidR="003D7493" w:rsidRPr="008D1D84" w:rsidRDefault="003D7493" w:rsidP="00BD68BF">
            <w:pPr>
              <w:spacing w:after="0" w:line="240" w:lineRule="auto"/>
              <w:ind w:left="361"/>
              <w:rPr>
                <w:rFonts w:ascii="Times New Roman" w:hAnsi="Times New Roman"/>
                <w:sz w:val="20"/>
                <w:szCs w:val="20"/>
              </w:rPr>
            </w:pPr>
            <w:r w:rsidRPr="008D1D84">
              <w:rPr>
                <w:rFonts w:ascii="Times New Roman" w:hAnsi="Times New Roman"/>
                <w:sz w:val="20"/>
                <w:szCs w:val="20"/>
              </w:rPr>
              <w:t>гимнастика</w:t>
            </w: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15</w:t>
            </w: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12</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2"/>
              </w:numPr>
              <w:tabs>
                <w:tab w:val="clear" w:pos="0"/>
              </w:tabs>
              <w:spacing w:after="0" w:line="240" w:lineRule="auto"/>
              <w:rPr>
                <w:rFonts w:ascii="Times New Roman" w:hAnsi="Times New Roman"/>
                <w:b/>
                <w:sz w:val="18"/>
                <w:szCs w:val="18"/>
              </w:rPr>
            </w:pPr>
            <w:r w:rsidRPr="008D1D84">
              <w:rPr>
                <w:rFonts w:ascii="Times New Roman" w:hAnsi="Times New Roman"/>
                <w:b/>
                <w:sz w:val="18"/>
                <w:szCs w:val="18"/>
              </w:rPr>
              <w:t>Беседа о животных, растениях</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Наблюдения в уголке природы на участке</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Дидактические игры</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Подвижная игра</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Рассказывания</w:t>
            </w:r>
          </w:p>
          <w:p w:rsidR="003D7493" w:rsidRPr="008D1D84" w:rsidRDefault="003D7493" w:rsidP="003D7493">
            <w:pPr>
              <w:pStyle w:val="aff"/>
              <w:numPr>
                <w:ilvl w:val="0"/>
                <w:numId w:val="32"/>
              </w:numPr>
              <w:tabs>
                <w:tab w:val="clear" w:pos="0"/>
              </w:tabs>
              <w:suppressAutoHyphens w:val="0"/>
              <w:spacing w:after="160" w:line="259" w:lineRule="auto"/>
              <w:contextualSpacing/>
              <w:rPr>
                <w:rFonts w:ascii="Times New Roman" w:hAnsi="Times New Roman"/>
                <w:sz w:val="18"/>
                <w:szCs w:val="18"/>
              </w:rPr>
            </w:pPr>
            <w:r w:rsidRPr="008D1D84">
              <w:rPr>
                <w:rFonts w:ascii="Times New Roman" w:hAnsi="Times New Roman"/>
                <w:sz w:val="18"/>
                <w:szCs w:val="18"/>
              </w:rPr>
              <w:t xml:space="preserve">Игры по интересам </w:t>
            </w:r>
          </w:p>
          <w:p w:rsidR="003D7493" w:rsidRPr="008D1D84" w:rsidRDefault="003D7493" w:rsidP="003D7493">
            <w:pPr>
              <w:pStyle w:val="aff"/>
              <w:numPr>
                <w:ilvl w:val="0"/>
                <w:numId w:val="32"/>
              </w:numPr>
              <w:tabs>
                <w:tab w:val="clear" w:pos="0"/>
              </w:tabs>
              <w:suppressAutoHyphens w:val="0"/>
              <w:spacing w:after="160" w:line="259" w:lineRule="auto"/>
              <w:contextualSpacing/>
              <w:rPr>
                <w:rFonts w:ascii="Times New Roman" w:hAnsi="Times New Roman"/>
                <w:sz w:val="18"/>
                <w:szCs w:val="18"/>
              </w:rPr>
            </w:pPr>
            <w:r w:rsidRPr="008D1D84">
              <w:rPr>
                <w:rFonts w:ascii="Times New Roman" w:hAnsi="Times New Roman"/>
                <w:sz w:val="18"/>
                <w:szCs w:val="18"/>
              </w:rPr>
              <w:t>Индивидуальная работа по ФЭМП</w:t>
            </w:r>
          </w:p>
          <w:p w:rsidR="003D7493" w:rsidRPr="008D1D84" w:rsidRDefault="003D7493" w:rsidP="00BD68BF">
            <w:pPr>
              <w:spacing w:after="0" w:line="240" w:lineRule="auto"/>
              <w:ind w:left="360"/>
              <w:rPr>
                <w:rFonts w:ascii="Times New Roman" w:hAnsi="Times New Roman"/>
                <w:sz w:val="18"/>
                <w:szCs w:val="18"/>
              </w:rPr>
            </w:pP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20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15</w:t>
            </w:r>
          </w:p>
        </w:tc>
        <w:tc>
          <w:tcPr>
            <w:tcW w:w="1843" w:type="dxa"/>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3"/>
              </w:numPr>
              <w:spacing w:after="0" w:line="240" w:lineRule="auto"/>
              <w:rPr>
                <w:rFonts w:ascii="Times New Roman" w:hAnsi="Times New Roman"/>
                <w:b/>
                <w:sz w:val="18"/>
                <w:szCs w:val="18"/>
              </w:rPr>
            </w:pPr>
            <w:r w:rsidRPr="008D1D84">
              <w:rPr>
                <w:rFonts w:ascii="Times New Roman" w:hAnsi="Times New Roman"/>
                <w:b/>
                <w:sz w:val="18"/>
                <w:szCs w:val="18"/>
              </w:rPr>
              <w:t>Беседы о городе, семье, стране/</w:t>
            </w:r>
          </w:p>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Региональный компонент</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Дидактические игры</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Подвижная игра</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Игры-ситуации</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Рассматривание картин, иллюстраций</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eastAsia="Times New Roman" w:hAnsi="Times New Roman"/>
                <w:sz w:val="18"/>
                <w:szCs w:val="18"/>
              </w:rPr>
              <w:t>Самообразование</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Индивидуальная работа по</w:t>
            </w:r>
            <w:r w:rsidRPr="008D1D84">
              <w:rPr>
                <w:rFonts w:ascii="Times New Roman" w:hAnsi="Times New Roman"/>
                <w:sz w:val="20"/>
                <w:szCs w:val="20"/>
              </w:rPr>
              <w:t xml:space="preserve"> самообслуживанию</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13</w:t>
            </w:r>
          </w:p>
          <w:p w:rsidR="003D7493" w:rsidRPr="008D1D84" w:rsidRDefault="003D7493" w:rsidP="00BD68BF">
            <w:pPr>
              <w:spacing w:after="0" w:line="240" w:lineRule="auto"/>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12</w:t>
            </w:r>
          </w:p>
        </w:tc>
        <w:tc>
          <w:tcPr>
            <w:tcW w:w="198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2"/>
              </w:numPr>
              <w:tabs>
                <w:tab w:val="clear" w:pos="0"/>
              </w:tabs>
              <w:spacing w:after="0" w:line="240" w:lineRule="auto"/>
              <w:rPr>
                <w:rFonts w:ascii="Times New Roman" w:hAnsi="Times New Roman"/>
                <w:b/>
                <w:sz w:val="18"/>
                <w:szCs w:val="18"/>
              </w:rPr>
            </w:pPr>
            <w:r w:rsidRPr="008D1D84">
              <w:rPr>
                <w:rFonts w:ascii="Times New Roman" w:hAnsi="Times New Roman"/>
                <w:b/>
                <w:sz w:val="18"/>
                <w:szCs w:val="18"/>
              </w:rPr>
              <w:t>Беседа по ОБЖ/</w:t>
            </w:r>
          </w:p>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ПДД</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Наблюдения в уголке природы,на участке</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Дидактические игры</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Подвижная игра</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Индивидуальная работа по физо</w:t>
            </w:r>
          </w:p>
          <w:p w:rsidR="003D7493" w:rsidRPr="008D1D84" w:rsidRDefault="003D7493" w:rsidP="003D7493">
            <w:pPr>
              <w:numPr>
                <w:ilvl w:val="0"/>
                <w:numId w:val="33"/>
              </w:numPr>
              <w:spacing w:after="0" w:line="240" w:lineRule="auto"/>
              <w:rPr>
                <w:rFonts w:ascii="Times New Roman" w:hAnsi="Times New Roman"/>
                <w:sz w:val="18"/>
                <w:szCs w:val="18"/>
              </w:rPr>
            </w:pPr>
            <w:r w:rsidRPr="008D1D84">
              <w:rPr>
                <w:rFonts w:ascii="Times New Roman" w:hAnsi="Times New Roman"/>
                <w:sz w:val="18"/>
                <w:szCs w:val="18"/>
              </w:rPr>
              <w:t>Заучивание стихов</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Артикуляционная гимнастика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20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12</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10</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2.</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Утренняя гимнастика</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 xml:space="preserve">8.20 -8.30 </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 xml:space="preserve">                                                            Ежедневно</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napToGrid w:val="0"/>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rPr>
            </w:pPr>
            <w:r w:rsidRPr="008D1D84">
              <w:rPr>
                <w:rFonts w:ascii="Times New Roman" w:hAnsi="Times New Roman"/>
                <w:sz w:val="18"/>
                <w:szCs w:val="18"/>
              </w:rPr>
              <w:t>10</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3.</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Подготовка к завтраку, завтрак</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8.30 -8.50</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t xml:space="preserve">                                                            Ежедневно</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Формирование культурно-гигиенических навыков, самообслуживания</w:t>
            </w:r>
          </w:p>
          <w:p w:rsidR="003D7493" w:rsidRPr="008D1D84" w:rsidRDefault="003D7493" w:rsidP="003D7493">
            <w:pPr>
              <w:numPr>
                <w:ilvl w:val="0"/>
                <w:numId w:val="32"/>
              </w:numPr>
              <w:tabs>
                <w:tab w:val="clear" w:pos="0"/>
              </w:tabs>
              <w:spacing w:after="0" w:line="240" w:lineRule="auto"/>
              <w:rPr>
                <w:rFonts w:ascii="Times New Roman" w:hAnsi="Times New Roman"/>
                <w:sz w:val="18"/>
                <w:szCs w:val="18"/>
              </w:rPr>
            </w:pPr>
            <w:r w:rsidRPr="008D1D84">
              <w:rPr>
                <w:rFonts w:ascii="Times New Roman" w:hAnsi="Times New Roman"/>
                <w:sz w:val="18"/>
                <w:szCs w:val="18"/>
              </w:rPr>
              <w:t>Дежурство по сервировке столов к завтраку</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rPr>
            </w:pPr>
            <w:r w:rsidRPr="008D1D84">
              <w:rPr>
                <w:rFonts w:ascii="Times New Roman" w:hAnsi="Times New Roman"/>
                <w:sz w:val="18"/>
                <w:szCs w:val="18"/>
              </w:rPr>
              <w:t>20</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hAnsi="Times New Roman"/>
                <w:sz w:val="18"/>
                <w:szCs w:val="18"/>
              </w:rPr>
              <w:t>4.</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eastAsia="Times New Roman" w:hAnsi="Times New Roman"/>
                <w:color w:val="000000"/>
                <w:sz w:val="18"/>
                <w:szCs w:val="18"/>
              </w:rPr>
              <w:t>Игры,</w:t>
            </w:r>
          </w:p>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lastRenderedPageBreak/>
              <w:t>разнообразные виды деятельности</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hAnsi="Times New Roman"/>
                <w:sz w:val="18"/>
                <w:szCs w:val="18"/>
              </w:rPr>
              <w:lastRenderedPageBreak/>
              <w:t>8.50-9.00</w:t>
            </w: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1"/>
              </w:numPr>
              <w:spacing w:after="0" w:line="240" w:lineRule="auto"/>
              <w:rPr>
                <w:rFonts w:ascii="Times New Roman" w:hAnsi="Times New Roman"/>
                <w:sz w:val="18"/>
                <w:szCs w:val="18"/>
              </w:rPr>
            </w:pPr>
            <w:r w:rsidRPr="008D1D84">
              <w:rPr>
                <w:rFonts w:ascii="Times New Roman" w:eastAsia="Times New Roman" w:hAnsi="Times New Roman"/>
                <w:color w:val="000000"/>
                <w:sz w:val="18"/>
                <w:szCs w:val="18"/>
              </w:rPr>
              <w:t>Экспериментиров</w:t>
            </w:r>
            <w:r w:rsidRPr="008D1D84">
              <w:rPr>
                <w:rFonts w:ascii="Times New Roman" w:eastAsia="Times New Roman" w:hAnsi="Times New Roman"/>
                <w:color w:val="000000"/>
                <w:sz w:val="18"/>
                <w:szCs w:val="18"/>
              </w:rPr>
              <w:lastRenderedPageBreak/>
              <w:t>ание</w:t>
            </w:r>
          </w:p>
          <w:p w:rsidR="003D7493" w:rsidRPr="008D1D84" w:rsidRDefault="003D7493" w:rsidP="003D7493">
            <w:pPr>
              <w:numPr>
                <w:ilvl w:val="0"/>
                <w:numId w:val="21"/>
              </w:numPr>
              <w:spacing w:after="0" w:line="240" w:lineRule="auto"/>
              <w:jc w:val="both"/>
              <w:rPr>
                <w:rFonts w:ascii="Times New Roman" w:hAnsi="Times New Roman"/>
                <w:sz w:val="18"/>
                <w:szCs w:val="18"/>
              </w:rPr>
            </w:pPr>
            <w:r w:rsidRPr="008D1D84">
              <w:rPr>
                <w:rFonts w:ascii="Times New Roman" w:hAnsi="Times New Roman"/>
                <w:sz w:val="18"/>
                <w:szCs w:val="18"/>
              </w:rPr>
              <w:t>Дежурство по подготовке к образовательной деятельности</w:t>
            </w:r>
          </w:p>
          <w:p w:rsidR="003D7493" w:rsidRPr="008D1D84" w:rsidRDefault="003D7493" w:rsidP="003D7493">
            <w:pPr>
              <w:numPr>
                <w:ilvl w:val="0"/>
                <w:numId w:val="21"/>
              </w:numPr>
              <w:spacing w:after="0" w:line="240" w:lineRule="auto"/>
              <w:jc w:val="both"/>
              <w:rPr>
                <w:rFonts w:ascii="Times New Roman" w:hAnsi="Times New Roman"/>
                <w:sz w:val="18"/>
                <w:szCs w:val="18"/>
              </w:rPr>
            </w:pPr>
            <w:r w:rsidRPr="008D1D84">
              <w:rPr>
                <w:rFonts w:ascii="Times New Roman" w:hAnsi="Times New Roman"/>
                <w:sz w:val="18"/>
                <w:szCs w:val="18"/>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lastRenderedPageBreak/>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hAnsi="Times New Roman"/>
                <w:sz w:val="18"/>
                <w:szCs w:val="18"/>
              </w:rPr>
              <w:t>5</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3"/>
              </w:numPr>
              <w:spacing w:after="0" w:line="240" w:lineRule="auto"/>
              <w:rPr>
                <w:rFonts w:ascii="Times New Roman" w:hAnsi="Times New Roman"/>
                <w:sz w:val="18"/>
                <w:szCs w:val="18"/>
              </w:rPr>
            </w:pPr>
            <w:r w:rsidRPr="008D1D84">
              <w:rPr>
                <w:rFonts w:ascii="Times New Roman" w:eastAsia="Times New Roman" w:hAnsi="Times New Roman"/>
                <w:color w:val="000000"/>
                <w:sz w:val="18"/>
                <w:szCs w:val="18"/>
              </w:rPr>
              <w:lastRenderedPageBreak/>
              <w:t xml:space="preserve">Рассматривание </w:t>
            </w:r>
            <w:r w:rsidRPr="008D1D84">
              <w:rPr>
                <w:rFonts w:ascii="Times New Roman" w:eastAsia="Times New Roman" w:hAnsi="Times New Roman"/>
                <w:color w:val="000000"/>
                <w:sz w:val="18"/>
                <w:szCs w:val="18"/>
              </w:rPr>
              <w:lastRenderedPageBreak/>
              <w:t>альбомов, картин и др.</w:t>
            </w:r>
          </w:p>
          <w:p w:rsidR="003D7493" w:rsidRPr="008D1D84" w:rsidRDefault="003D7493" w:rsidP="003D7493">
            <w:pPr>
              <w:numPr>
                <w:ilvl w:val="0"/>
                <w:numId w:val="27"/>
              </w:numPr>
              <w:spacing w:after="0" w:line="240" w:lineRule="auto"/>
              <w:rPr>
                <w:rFonts w:ascii="Times New Roman" w:hAnsi="Times New Roman"/>
                <w:sz w:val="18"/>
                <w:szCs w:val="18"/>
              </w:rPr>
            </w:pPr>
            <w:r w:rsidRPr="008D1D84">
              <w:rPr>
                <w:rFonts w:ascii="Times New Roman" w:hAnsi="Times New Roman"/>
                <w:sz w:val="18"/>
                <w:szCs w:val="18"/>
              </w:rPr>
              <w:t>Дежурство по подготовке к образовательной деятельности</w:t>
            </w:r>
          </w:p>
          <w:p w:rsidR="003D7493" w:rsidRPr="008D1D84" w:rsidRDefault="003D7493" w:rsidP="003D7493">
            <w:pPr>
              <w:numPr>
                <w:ilvl w:val="0"/>
                <w:numId w:val="27"/>
              </w:numPr>
              <w:spacing w:after="0" w:line="240" w:lineRule="auto"/>
              <w:rPr>
                <w:rFonts w:ascii="Times New Roman" w:hAnsi="Times New Roman"/>
                <w:sz w:val="18"/>
                <w:szCs w:val="18"/>
              </w:rPr>
            </w:pPr>
            <w:r w:rsidRPr="008D1D84">
              <w:rPr>
                <w:rFonts w:ascii="Times New Roman" w:hAnsi="Times New Roman"/>
                <w:sz w:val="18"/>
                <w:szCs w:val="18"/>
              </w:rPr>
              <w:t>Игры по интересам</w:t>
            </w:r>
          </w:p>
          <w:p w:rsidR="003D7493" w:rsidRPr="008D1D84" w:rsidRDefault="003D7493" w:rsidP="00BD68BF">
            <w:pPr>
              <w:spacing w:after="0" w:line="240" w:lineRule="auto"/>
              <w:ind w:left="360"/>
              <w:rPr>
                <w:rFonts w:ascii="Times New Roman" w:hAnsi="Times New Roman"/>
                <w:sz w:val="18"/>
                <w:szCs w:val="18"/>
              </w:rPr>
            </w:pP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lastRenderedPageBreak/>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5</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7"/>
              </w:numPr>
              <w:spacing w:after="0" w:line="240" w:lineRule="auto"/>
              <w:rPr>
                <w:rFonts w:ascii="Times New Roman" w:hAnsi="Times New Roman"/>
                <w:sz w:val="18"/>
                <w:szCs w:val="18"/>
              </w:rPr>
            </w:pPr>
            <w:r w:rsidRPr="008D1D84">
              <w:rPr>
                <w:rFonts w:ascii="Times New Roman" w:hAnsi="Times New Roman"/>
                <w:sz w:val="18"/>
                <w:szCs w:val="18"/>
              </w:rPr>
              <w:lastRenderedPageBreak/>
              <w:t xml:space="preserve">Развивающие </w:t>
            </w:r>
            <w:r w:rsidRPr="008D1D84">
              <w:rPr>
                <w:rFonts w:ascii="Times New Roman" w:hAnsi="Times New Roman"/>
                <w:sz w:val="18"/>
                <w:szCs w:val="18"/>
              </w:rPr>
              <w:lastRenderedPageBreak/>
              <w:t>игры</w:t>
            </w:r>
          </w:p>
          <w:p w:rsidR="003D7493" w:rsidRPr="008D1D84" w:rsidRDefault="003D7493" w:rsidP="003D7493">
            <w:pPr>
              <w:numPr>
                <w:ilvl w:val="0"/>
                <w:numId w:val="27"/>
              </w:numPr>
              <w:spacing w:after="0" w:line="240" w:lineRule="auto"/>
              <w:rPr>
                <w:rFonts w:ascii="Times New Roman" w:hAnsi="Times New Roman"/>
                <w:sz w:val="18"/>
                <w:szCs w:val="18"/>
              </w:rPr>
            </w:pPr>
            <w:r w:rsidRPr="008D1D84">
              <w:rPr>
                <w:rFonts w:ascii="Times New Roman" w:hAnsi="Times New Roman"/>
                <w:sz w:val="18"/>
                <w:szCs w:val="18"/>
              </w:rPr>
              <w:t xml:space="preserve"> Дежурство по подготовке к образовательной деятельности</w:t>
            </w:r>
          </w:p>
          <w:p w:rsidR="003D7493" w:rsidRPr="008D1D84" w:rsidRDefault="003D7493" w:rsidP="003D7493">
            <w:pPr>
              <w:numPr>
                <w:ilvl w:val="0"/>
                <w:numId w:val="27"/>
              </w:numPr>
              <w:spacing w:after="0" w:line="240" w:lineRule="auto"/>
              <w:rPr>
                <w:rFonts w:ascii="Times New Roman" w:hAnsi="Times New Roman"/>
                <w:sz w:val="18"/>
                <w:szCs w:val="18"/>
              </w:rPr>
            </w:pPr>
            <w:r w:rsidRPr="008D1D84">
              <w:rPr>
                <w:rFonts w:ascii="Times New Roman" w:hAnsi="Times New Roman"/>
                <w:sz w:val="18"/>
                <w:szCs w:val="18"/>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lastRenderedPageBreak/>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5</w:t>
            </w:r>
          </w:p>
        </w:tc>
        <w:tc>
          <w:tcPr>
            <w:tcW w:w="198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lastRenderedPageBreak/>
              <w:t xml:space="preserve">Рассматривание </w:t>
            </w:r>
            <w:r w:rsidRPr="008D1D84">
              <w:rPr>
                <w:rFonts w:ascii="Times New Roman" w:hAnsi="Times New Roman"/>
                <w:sz w:val="18"/>
                <w:szCs w:val="18"/>
              </w:rPr>
              <w:lastRenderedPageBreak/>
              <w:t xml:space="preserve">энциклопедий </w:t>
            </w:r>
          </w:p>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t xml:space="preserve">Дежурство по </w:t>
            </w:r>
          </w:p>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t>подготовке к образовательной деятельности</w:t>
            </w:r>
          </w:p>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t>Игры по интересам</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lastRenderedPageBreak/>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hAnsi="Times New Roman"/>
                <w:sz w:val="18"/>
                <w:szCs w:val="18"/>
              </w:rPr>
              <w:t>5</w:t>
            </w:r>
          </w:p>
        </w:tc>
        <w:tc>
          <w:tcPr>
            <w:tcW w:w="1843"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eastAsia="Times New Roman" w:hAnsi="Times New Roman"/>
                <w:color w:val="000000"/>
                <w:sz w:val="18"/>
                <w:szCs w:val="18"/>
              </w:rPr>
              <w:lastRenderedPageBreak/>
              <w:t xml:space="preserve">Отгадывание </w:t>
            </w:r>
            <w:r w:rsidRPr="008D1D84">
              <w:rPr>
                <w:rFonts w:ascii="Times New Roman" w:eastAsia="Times New Roman" w:hAnsi="Times New Roman"/>
                <w:color w:val="000000"/>
                <w:sz w:val="18"/>
                <w:szCs w:val="18"/>
              </w:rPr>
              <w:lastRenderedPageBreak/>
              <w:t>загадок и др.</w:t>
            </w:r>
          </w:p>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t>Дежурство по подготовке к образовательной деятельности</w:t>
            </w:r>
          </w:p>
          <w:p w:rsidR="003D7493" w:rsidRPr="008D1D84" w:rsidRDefault="003D7493" w:rsidP="003D7493">
            <w:pPr>
              <w:numPr>
                <w:ilvl w:val="0"/>
                <w:numId w:val="42"/>
              </w:numPr>
              <w:spacing w:after="0" w:line="240" w:lineRule="auto"/>
              <w:rPr>
                <w:rFonts w:ascii="Times New Roman" w:hAnsi="Times New Roman"/>
                <w:sz w:val="18"/>
                <w:szCs w:val="18"/>
              </w:rPr>
            </w:pPr>
            <w:r w:rsidRPr="008D1D84">
              <w:rPr>
                <w:rFonts w:ascii="Times New Roman" w:hAnsi="Times New Roman"/>
                <w:sz w:val="18"/>
                <w:szCs w:val="18"/>
              </w:rPr>
              <w:t>Игры по интересам</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lastRenderedPageBreak/>
              <w:t>5</w:t>
            </w: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sz w:val="18"/>
                <w:szCs w:val="18"/>
              </w:rPr>
            </w:pPr>
          </w:p>
          <w:p w:rsidR="003D7493" w:rsidRPr="008D1D84" w:rsidRDefault="003D7493" w:rsidP="00BD68BF">
            <w:pPr>
              <w:spacing w:after="0" w:line="240" w:lineRule="auto"/>
              <w:jc w:val="center"/>
              <w:rPr>
                <w:rFonts w:ascii="Times New Roman" w:hAnsi="Times New Roman"/>
              </w:rPr>
            </w:pPr>
            <w:r w:rsidRPr="008D1D84">
              <w:rPr>
                <w:rFonts w:ascii="Times New Roman" w:hAnsi="Times New Roman"/>
                <w:sz w:val="18"/>
                <w:szCs w:val="18"/>
              </w:rPr>
              <w:t>5</w:t>
            </w:r>
          </w:p>
        </w:tc>
      </w:tr>
      <w:tr w:rsidR="003D7493" w:rsidRPr="008D1D84" w:rsidTr="00BD68BF">
        <w:tc>
          <w:tcPr>
            <w:tcW w:w="567" w:type="dxa"/>
            <w:vMerge w:val="restart"/>
            <w:tcBorders>
              <w:top w:val="single" w:sz="4" w:space="0" w:color="000000"/>
              <w:left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r w:rsidRPr="008D1D84">
              <w:rPr>
                <w:rFonts w:ascii="Times New Roman" w:hAnsi="Times New Roman"/>
                <w:sz w:val="18"/>
                <w:szCs w:val="18"/>
              </w:rPr>
              <w:lastRenderedPageBreak/>
              <w:t xml:space="preserve"> 5.</w:t>
            </w:r>
          </w:p>
        </w:tc>
        <w:tc>
          <w:tcPr>
            <w:tcW w:w="1699" w:type="dxa"/>
            <w:vMerge w:val="restart"/>
            <w:tcBorders>
              <w:top w:val="single" w:sz="4" w:space="0" w:color="000000"/>
              <w:left w:val="single" w:sz="4" w:space="0" w:color="000000"/>
            </w:tcBorders>
            <w:shd w:val="clear" w:color="auto" w:fill="auto"/>
          </w:tcPr>
          <w:p w:rsidR="003D7493" w:rsidRPr="008D1D84" w:rsidRDefault="003D7493" w:rsidP="00BD68BF">
            <w:pPr>
              <w:shd w:val="clear" w:color="auto" w:fill="FFFFFF"/>
              <w:jc w:val="center"/>
              <w:rPr>
                <w:rFonts w:ascii="Times New Roman" w:hAnsi="Times New Roman"/>
                <w:b/>
                <w:sz w:val="18"/>
                <w:szCs w:val="18"/>
              </w:rPr>
            </w:pPr>
            <w:r w:rsidRPr="008D1D84">
              <w:rPr>
                <w:rFonts w:ascii="Times New Roman" w:hAnsi="Times New Roman"/>
                <w:b/>
                <w:sz w:val="18"/>
                <w:szCs w:val="18"/>
              </w:rPr>
              <w:t>НОД</w:t>
            </w:r>
          </w:p>
          <w:p w:rsidR="003D7493" w:rsidRPr="008D1D84" w:rsidRDefault="003D7493" w:rsidP="00BD68BF">
            <w:pPr>
              <w:spacing w:after="0" w:line="240" w:lineRule="auto"/>
              <w:rPr>
                <w:rFonts w:ascii="Times New Roman" w:eastAsia="Times New Roman" w:hAnsi="Times New Roman"/>
                <w:b/>
                <w:color w:val="000000"/>
                <w:sz w:val="18"/>
                <w:szCs w:val="18"/>
              </w:rPr>
            </w:pPr>
          </w:p>
        </w:tc>
        <w:tc>
          <w:tcPr>
            <w:tcW w:w="1545" w:type="dxa"/>
            <w:vMerge w:val="restart"/>
            <w:tcBorders>
              <w:top w:val="single" w:sz="4" w:space="0" w:color="000000"/>
              <w:lef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b/>
                <w:sz w:val="18"/>
                <w:szCs w:val="18"/>
              </w:rPr>
            </w:pPr>
            <w:r w:rsidRPr="008D1D84">
              <w:rPr>
                <w:rFonts w:ascii="Times New Roman" w:hAnsi="Times New Roman"/>
                <w:sz w:val="18"/>
                <w:szCs w:val="18"/>
              </w:rPr>
              <w:t>9.00-</w:t>
            </w:r>
            <w:r w:rsidRPr="008D1D84">
              <w:rPr>
                <w:rFonts w:ascii="Times New Roman" w:hAnsi="Times New Roman"/>
                <w:sz w:val="18"/>
                <w:szCs w:val="18"/>
                <w:lang w:val="en-US"/>
              </w:rPr>
              <w:t>10.</w:t>
            </w:r>
            <w:r w:rsidRPr="008D1D84">
              <w:rPr>
                <w:rFonts w:ascii="Times New Roman" w:hAnsi="Times New Roman"/>
                <w:sz w:val="18"/>
                <w:szCs w:val="18"/>
              </w:rPr>
              <w:t>50</w:t>
            </w: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 xml:space="preserve">Речевое развитие. Развитие речи. /Художественная литература </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Познавательное развитие. ФЭМП</w:t>
            </w:r>
          </w:p>
          <w:p w:rsidR="003D7493" w:rsidRPr="008D1D84" w:rsidRDefault="003D7493" w:rsidP="00BD68BF">
            <w:pPr>
              <w:spacing w:after="0" w:line="240" w:lineRule="auto"/>
              <w:rPr>
                <w:rFonts w:ascii="Times New Roman" w:eastAsia="Times New Roman" w:hAnsi="Times New Roman"/>
                <w:b/>
                <w:color w:val="000000"/>
                <w:sz w:val="18"/>
                <w:szCs w:val="18"/>
              </w:rPr>
            </w:pP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Речевое развитие. Обучение грамоте**</w:t>
            </w:r>
          </w:p>
          <w:p w:rsidR="003D7493" w:rsidRPr="008D1D84" w:rsidRDefault="003D7493" w:rsidP="00BD68BF">
            <w:pPr>
              <w:spacing w:after="0" w:line="240" w:lineRule="auto"/>
              <w:rPr>
                <w:rFonts w:ascii="Times New Roman" w:hAnsi="Times New Roman"/>
                <w:b/>
                <w:sz w:val="18"/>
                <w:szCs w:val="18"/>
              </w:rPr>
            </w:pP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Познавательное развитие. ФЭМП</w:t>
            </w:r>
          </w:p>
          <w:p w:rsidR="003D7493" w:rsidRPr="008D1D84" w:rsidRDefault="003D7493" w:rsidP="00BD68BF">
            <w:pPr>
              <w:spacing w:after="0" w:line="240" w:lineRule="auto"/>
              <w:rPr>
                <w:rFonts w:ascii="Times New Roman" w:hAnsi="Times New Roman"/>
                <w:b/>
                <w:sz w:val="18"/>
                <w:szCs w:val="18"/>
              </w:rPr>
            </w:pP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843"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bCs/>
                <w:kern w:val="3"/>
                <w:sz w:val="18"/>
                <w:szCs w:val="18"/>
              </w:rPr>
            </w:pPr>
            <w:r w:rsidRPr="008D1D84">
              <w:rPr>
                <w:rFonts w:ascii="Times New Roman" w:hAnsi="Times New Roman"/>
                <w:b/>
                <w:bCs/>
                <w:kern w:val="3"/>
                <w:sz w:val="18"/>
                <w:szCs w:val="18"/>
              </w:rPr>
              <w:t>Познавательное развитие.  Региональный компонент / Приобщение к социокультурным ценностям.</w:t>
            </w:r>
          </w:p>
          <w:p w:rsidR="003D7493" w:rsidRPr="008D1D84" w:rsidRDefault="003D7493" w:rsidP="00BD68BF">
            <w:pPr>
              <w:spacing w:after="0" w:line="240" w:lineRule="auto"/>
              <w:rPr>
                <w:rFonts w:ascii="Times New Roman" w:eastAsia="Times New Roman" w:hAnsi="Times New Roman"/>
                <w:b/>
                <w:color w:val="000000"/>
                <w:sz w:val="18"/>
                <w:szCs w:val="18"/>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r>
      <w:tr w:rsidR="003D7493" w:rsidRPr="008D1D84" w:rsidTr="00BD68BF">
        <w:tc>
          <w:tcPr>
            <w:tcW w:w="567" w:type="dxa"/>
            <w:vMerge/>
            <w:tcBorders>
              <w:left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p>
        </w:tc>
        <w:tc>
          <w:tcPr>
            <w:tcW w:w="1699" w:type="dxa"/>
            <w:vMerge/>
            <w:tcBorders>
              <w:left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color w:val="000000"/>
                <w:sz w:val="18"/>
                <w:szCs w:val="18"/>
              </w:rPr>
            </w:pPr>
          </w:p>
        </w:tc>
        <w:tc>
          <w:tcPr>
            <w:tcW w:w="1545" w:type="dxa"/>
            <w:vMerge/>
            <w:tcBorders>
              <w:left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color w:val="000000"/>
                <w:sz w:val="18"/>
                <w:szCs w:val="18"/>
              </w:rPr>
            </w:pPr>
            <w:r w:rsidRPr="008D1D84">
              <w:rPr>
                <w:rFonts w:ascii="Times New Roman" w:hAnsi="Times New Roman"/>
                <w:b/>
                <w:sz w:val="18"/>
                <w:szCs w:val="18"/>
              </w:rPr>
              <w:t>Художественно-эстетическое развитие. Рисование</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Познавательное развитие Ознакомление с миром природы. / Развитие познавательно-исследовательской деятельности.</w:t>
            </w: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Художественно-эстетическое развитие. Аппликация./ Лепка</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Художественно-эстетическое развитие. Рисование</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843"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color w:val="000000"/>
                <w:sz w:val="18"/>
                <w:szCs w:val="18"/>
              </w:rPr>
            </w:pPr>
            <w:r w:rsidRPr="008D1D84">
              <w:rPr>
                <w:rFonts w:ascii="Times New Roman" w:hAnsi="Times New Roman"/>
                <w:b/>
                <w:bCs/>
                <w:kern w:val="3"/>
                <w:sz w:val="18"/>
                <w:szCs w:val="18"/>
              </w:rPr>
              <w:t>Познавательное развитие. Конструктивно-модельная деятельность</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r>
      <w:tr w:rsidR="003D7493" w:rsidRPr="008D1D84" w:rsidTr="00BD68BF">
        <w:tc>
          <w:tcPr>
            <w:tcW w:w="567" w:type="dxa"/>
            <w:vMerge/>
            <w:tcBorders>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sz w:val="18"/>
                <w:szCs w:val="18"/>
              </w:rPr>
            </w:pPr>
          </w:p>
        </w:tc>
        <w:tc>
          <w:tcPr>
            <w:tcW w:w="1699" w:type="dxa"/>
            <w:vMerge/>
            <w:tcBorders>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color w:val="000000"/>
                <w:sz w:val="18"/>
                <w:szCs w:val="18"/>
              </w:rPr>
            </w:pPr>
          </w:p>
        </w:tc>
        <w:tc>
          <w:tcPr>
            <w:tcW w:w="1545" w:type="dxa"/>
            <w:vMerge/>
            <w:tcBorders>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Художественно-эстетическое развитие. Музыка</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Физическое развитие. Физическая культура с музыкой</w:t>
            </w: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Физическое развитие. Физическая культура на улице</w:t>
            </w:r>
          </w:p>
          <w:p w:rsidR="003D7493" w:rsidRPr="008D1D84" w:rsidRDefault="003D7493" w:rsidP="00BD68BF">
            <w:pPr>
              <w:spacing w:after="0" w:line="240" w:lineRule="auto"/>
              <w:rPr>
                <w:rFonts w:ascii="Times New Roman" w:hAnsi="Times New Roman"/>
                <w:b/>
                <w:sz w:val="18"/>
                <w:szCs w:val="18"/>
              </w:rPr>
            </w:pP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98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hAnsi="Times New Roman"/>
                <w:b/>
                <w:sz w:val="18"/>
                <w:szCs w:val="18"/>
              </w:rPr>
            </w:pPr>
            <w:r w:rsidRPr="008D1D84">
              <w:rPr>
                <w:rFonts w:ascii="Times New Roman" w:hAnsi="Times New Roman"/>
                <w:b/>
                <w:sz w:val="18"/>
                <w:szCs w:val="18"/>
              </w:rPr>
              <w:t>Художественно-эстетическое развитие. Музыка</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c>
          <w:tcPr>
            <w:tcW w:w="1843"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color w:val="000000"/>
                <w:sz w:val="18"/>
                <w:szCs w:val="18"/>
              </w:rPr>
            </w:pPr>
            <w:r w:rsidRPr="008D1D84">
              <w:rPr>
                <w:rFonts w:ascii="Times New Roman" w:hAnsi="Times New Roman"/>
                <w:b/>
                <w:sz w:val="18"/>
                <w:szCs w:val="18"/>
              </w:rPr>
              <w:t xml:space="preserve">Физическое развитие. </w:t>
            </w:r>
            <w:r w:rsidRPr="008D1D84">
              <w:rPr>
                <w:rFonts w:ascii="Times New Roman" w:hAnsi="Times New Roman"/>
                <w:b/>
                <w:bCs/>
                <w:kern w:val="3"/>
                <w:sz w:val="18"/>
                <w:szCs w:val="18"/>
              </w:rPr>
              <w:t>Физическая культура.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hAnsi="Times New Roman"/>
                <w:sz w:val="18"/>
                <w:szCs w:val="18"/>
              </w:rPr>
            </w:pPr>
            <w:r w:rsidRPr="008D1D84">
              <w:rPr>
                <w:rFonts w:ascii="Times New Roman" w:hAnsi="Times New Roman"/>
                <w:sz w:val="18"/>
                <w:szCs w:val="18"/>
              </w:rPr>
              <w:t>30</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hAnsi="Times New Roman"/>
                <w:sz w:val="18"/>
                <w:szCs w:val="18"/>
              </w:rPr>
              <w:t>6..</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Подготовка к прогулке, прогулка, возвращение с прогулки, игры</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10.50-12.35</w:t>
            </w:r>
          </w:p>
        </w:tc>
        <w:tc>
          <w:tcPr>
            <w:tcW w:w="2002"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навыков самообслуживания</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Сюжетно-ролевые игры</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Индивидуальная  коррекционная работа</w:t>
            </w:r>
          </w:p>
          <w:p w:rsidR="003D7493" w:rsidRPr="008D1D84" w:rsidRDefault="003D7493" w:rsidP="003D7493">
            <w:pPr>
              <w:numPr>
                <w:ilvl w:val="0"/>
                <w:numId w:val="21"/>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tc>
        <w:tc>
          <w:tcPr>
            <w:tcW w:w="1984"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Сюжетно-ролевые игры</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работа</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Подвижные, спортивные игры и физические </w:t>
            </w:r>
            <w:r w:rsidRPr="008D1D84">
              <w:rPr>
                <w:rFonts w:ascii="Times New Roman" w:eastAsia="Times New Roman" w:hAnsi="Times New Roman"/>
                <w:color w:val="000000"/>
                <w:sz w:val="18"/>
                <w:szCs w:val="18"/>
              </w:rPr>
              <w:lastRenderedPageBreak/>
              <w:t>упражнения</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работа</w:t>
            </w:r>
          </w:p>
          <w:p w:rsidR="003D7493" w:rsidRPr="008D1D84" w:rsidRDefault="003D7493" w:rsidP="003D7493">
            <w:pPr>
              <w:numPr>
                <w:ilvl w:val="0"/>
                <w:numId w:val="26"/>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Самостоятельная двигательная деятельность</w:t>
            </w:r>
          </w:p>
        </w:tc>
        <w:tc>
          <w:tcPr>
            <w:tcW w:w="426"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tc>
        <w:tc>
          <w:tcPr>
            <w:tcW w:w="1984"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4"/>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Сюжетно-ролевые игры</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работа по физическому развитию</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Подвижные, </w:t>
            </w:r>
            <w:r w:rsidRPr="008D1D84">
              <w:rPr>
                <w:rFonts w:ascii="Times New Roman" w:eastAsia="Times New Roman" w:hAnsi="Times New Roman"/>
                <w:color w:val="000000"/>
                <w:sz w:val="18"/>
                <w:szCs w:val="18"/>
              </w:rPr>
              <w:lastRenderedPageBreak/>
              <w:t>спортивные игры и физические упражнения</w:t>
            </w:r>
          </w:p>
          <w:p w:rsidR="003D7493" w:rsidRPr="008D1D84" w:rsidRDefault="003D7493" w:rsidP="003D7493">
            <w:pPr>
              <w:numPr>
                <w:ilvl w:val="0"/>
                <w:numId w:val="37"/>
              </w:numPr>
              <w:spacing w:after="0" w:line="240" w:lineRule="auto"/>
              <w:ind w:left="283" w:hanging="283"/>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20</w:t>
            </w:r>
          </w:p>
        </w:tc>
        <w:tc>
          <w:tcPr>
            <w:tcW w:w="198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Наблюдение за работой взрослых</w:t>
            </w:r>
          </w:p>
          <w:p w:rsidR="003D7493" w:rsidRPr="008D1D84" w:rsidRDefault="003D7493" w:rsidP="003D7493">
            <w:pPr>
              <w:numPr>
                <w:ilvl w:val="0"/>
                <w:numId w:val="3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3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Сюжетно- ролевые игры</w:t>
            </w:r>
          </w:p>
          <w:p w:rsidR="003D7493" w:rsidRPr="008D1D84" w:rsidRDefault="003D7493" w:rsidP="003D7493">
            <w:pPr>
              <w:numPr>
                <w:ilvl w:val="0"/>
                <w:numId w:val="3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коррекционная работа</w:t>
            </w:r>
          </w:p>
          <w:p w:rsidR="003D7493" w:rsidRPr="008D1D84" w:rsidRDefault="003D7493" w:rsidP="003D7493">
            <w:pPr>
              <w:numPr>
                <w:ilvl w:val="0"/>
                <w:numId w:val="3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pStyle w:val="aff"/>
              <w:numPr>
                <w:ilvl w:val="0"/>
                <w:numId w:val="38"/>
              </w:numPr>
              <w:suppressAutoHyphens w:val="0"/>
              <w:spacing w:after="160" w:line="259" w:lineRule="auto"/>
              <w:contextualSpacing/>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Экспериментирование</w:t>
            </w:r>
          </w:p>
          <w:p w:rsidR="003D7493" w:rsidRPr="008D1D84" w:rsidRDefault="003D7493" w:rsidP="003D7493">
            <w:pPr>
              <w:pStyle w:val="aff"/>
              <w:numPr>
                <w:ilvl w:val="0"/>
                <w:numId w:val="38"/>
              </w:numPr>
              <w:suppressAutoHyphens w:val="0"/>
              <w:spacing w:after="160" w:line="259" w:lineRule="auto"/>
              <w:contextualSpacing/>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Самостоятельная двигательная деятельность</w:t>
            </w:r>
          </w:p>
        </w:tc>
        <w:tc>
          <w:tcPr>
            <w:tcW w:w="42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20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tc>
        <w:tc>
          <w:tcPr>
            <w:tcW w:w="1843"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Целевая прогулка</w:t>
            </w:r>
          </w:p>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Чтение</w:t>
            </w:r>
          </w:p>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Сюжетно-ролевые игры</w:t>
            </w:r>
          </w:p>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работа</w:t>
            </w:r>
          </w:p>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41"/>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Самостоятельная двигательная </w:t>
            </w:r>
            <w:r w:rsidRPr="008D1D84">
              <w:rPr>
                <w:rFonts w:ascii="Times New Roman" w:eastAsia="Times New Roman" w:hAnsi="Times New Roman"/>
                <w:color w:val="000000"/>
                <w:sz w:val="18"/>
                <w:szCs w:val="18"/>
              </w:rPr>
              <w:lastRenderedPageBreak/>
              <w:t>активность</w:t>
            </w:r>
          </w:p>
          <w:p w:rsidR="003D7493" w:rsidRPr="008D1D84" w:rsidRDefault="003D7493" w:rsidP="00BD68BF">
            <w:pPr>
              <w:spacing w:after="0" w:line="240" w:lineRule="auto"/>
              <w:rPr>
                <w:rFonts w:ascii="Times New Roman" w:eastAsia="Times New Roman" w:hAnsi="Times New Roman"/>
                <w:color w:val="000000"/>
                <w:sz w:val="18"/>
                <w:szCs w:val="18"/>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40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hAnsi="Times New Roman"/>
              </w:rPr>
            </w:pPr>
            <w:r w:rsidRPr="008D1D84">
              <w:rPr>
                <w:rFonts w:ascii="Times New Roman" w:eastAsia="Times New Roman" w:hAnsi="Times New Roman"/>
                <w:color w:val="000000"/>
                <w:sz w:val="18"/>
                <w:szCs w:val="18"/>
              </w:rPr>
              <w:t>15</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7.</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Подготовка к обеду, обед, подготовка к дневному сну</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12.35-13.15</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ЕЖЕДНЕВНО</w:t>
            </w:r>
          </w:p>
          <w:p w:rsidR="003D7493" w:rsidRPr="008D1D84" w:rsidRDefault="003D7493" w:rsidP="003D7493">
            <w:pPr>
              <w:numPr>
                <w:ilvl w:val="0"/>
                <w:numId w:val="2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культурно-гигиенических навыков, самообслуживания</w:t>
            </w:r>
          </w:p>
          <w:p w:rsidR="003D7493" w:rsidRPr="008D1D84" w:rsidRDefault="003D7493" w:rsidP="003D7493">
            <w:pPr>
              <w:numPr>
                <w:ilvl w:val="0"/>
                <w:numId w:val="2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Дежурство по сервировке столов к  обеду</w:t>
            </w:r>
          </w:p>
          <w:p w:rsidR="003D7493" w:rsidRPr="008D1D84" w:rsidRDefault="003D7493" w:rsidP="003D7493">
            <w:pPr>
              <w:numPr>
                <w:ilvl w:val="0"/>
                <w:numId w:val="2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Чтение художественной литературы</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5</w:t>
            </w: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5</w:t>
            </w: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tc>
      </w:tr>
      <w:tr w:rsidR="003D7493" w:rsidRPr="008D1D84" w:rsidTr="00BD68BF">
        <w:trPr>
          <w:trHeight w:val="258"/>
        </w:trPr>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8.</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Дневной сон</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13.15-15.00</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ЕЖЕДНЕВНО</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rPr>
                <w:rFonts w:ascii="Times New Roman" w:hAnsi="Times New Roman"/>
              </w:rPr>
            </w:pPr>
            <w:r w:rsidRPr="008D1D84">
              <w:rPr>
                <w:rFonts w:ascii="Times New Roman" w:eastAsia="Times New Roman" w:hAnsi="Times New Roman"/>
                <w:color w:val="000000"/>
                <w:sz w:val="18"/>
                <w:szCs w:val="18"/>
              </w:rPr>
              <w:t>105</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9.</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Постепенный подъем, воздуш-ные, водные процедуры.</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15.00-15.20</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ЕЖЕДНЕВНО</w:t>
            </w:r>
          </w:p>
          <w:p w:rsidR="003D7493" w:rsidRPr="008D1D84" w:rsidRDefault="003D7493" w:rsidP="003D7493">
            <w:pPr>
              <w:numPr>
                <w:ilvl w:val="0"/>
                <w:numId w:val="28"/>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культурно-гигиенических навыков, самообслуживания, закаливающие мероприятия ( гимнастика после сна, босохождение, точечный массаж, дыхательная гимнастика)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20</w:t>
            </w:r>
          </w:p>
        </w:tc>
      </w:tr>
      <w:tr w:rsidR="003D7493" w:rsidRPr="008D1D84" w:rsidTr="00BD68BF">
        <w:trPr>
          <w:trHeight w:val="1410"/>
        </w:trPr>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rPr>
                <w:rFonts w:ascii="Times New Roman" w:eastAsia="Times New Roman" w:hAnsi="Times New Roman"/>
                <w:color w:val="000000"/>
                <w:sz w:val="18"/>
                <w:szCs w:val="18"/>
              </w:rPr>
            </w:pP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hAnsi="Times New Roman"/>
                <w:color w:val="000000"/>
                <w:spacing w:val="-2"/>
                <w:sz w:val="18"/>
                <w:szCs w:val="18"/>
              </w:rPr>
              <w:t>НОД</w:t>
            </w:r>
            <w:r w:rsidRPr="008D1D84">
              <w:rPr>
                <w:rFonts w:ascii="Times New Roman" w:eastAsia="Times New Roman" w:hAnsi="Times New Roman"/>
                <w:color w:val="000000"/>
                <w:sz w:val="18"/>
                <w:szCs w:val="18"/>
              </w:rPr>
              <w:t>,игры, досуги, дополнительное образование</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15.20-16.00</w:t>
            </w:r>
          </w:p>
        </w:tc>
        <w:tc>
          <w:tcPr>
            <w:tcW w:w="19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sz w:val="18"/>
                <w:szCs w:val="18"/>
              </w:rPr>
            </w:pPr>
            <w:r w:rsidRPr="008D1D84">
              <w:rPr>
                <w:rFonts w:ascii="Times New Roman" w:eastAsia="Times New Roman" w:hAnsi="Times New Roman"/>
                <w:b/>
                <w:sz w:val="18"/>
                <w:szCs w:val="18"/>
              </w:rPr>
              <w:t xml:space="preserve">Театрализованная деятельность </w:t>
            </w:r>
          </w:p>
          <w:p w:rsidR="003D7493" w:rsidRPr="008D1D84" w:rsidRDefault="003D7493" w:rsidP="003D7493">
            <w:pPr>
              <w:numPr>
                <w:ilvl w:val="0"/>
                <w:numId w:val="28"/>
              </w:num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самообслуживания.</w:t>
            </w:r>
          </w:p>
        </w:tc>
        <w:tc>
          <w:tcPr>
            <w:tcW w:w="508" w:type="dxa"/>
            <w:gridSpan w:val="4"/>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sz w:val="18"/>
                <w:szCs w:val="18"/>
              </w:rPr>
            </w:pPr>
            <w:r w:rsidRPr="008D1D84">
              <w:rPr>
                <w:rFonts w:ascii="Times New Roman" w:eastAsia="Times New Roman" w:hAnsi="Times New Roman"/>
                <w:sz w:val="18"/>
                <w:szCs w:val="18"/>
              </w:rPr>
              <w:t>30</w:t>
            </w: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5</w:t>
            </w:r>
          </w:p>
        </w:tc>
        <w:tc>
          <w:tcPr>
            <w:tcW w:w="1890"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rPr>
                <w:rFonts w:ascii="Times New Roman" w:hAnsi="Times New Roman"/>
                <w:b/>
                <w:sz w:val="18"/>
                <w:szCs w:val="18"/>
              </w:rPr>
            </w:pPr>
            <w:r w:rsidRPr="008D1D84">
              <w:rPr>
                <w:rFonts w:ascii="Times New Roman" w:hAnsi="Times New Roman"/>
                <w:b/>
                <w:sz w:val="18"/>
                <w:szCs w:val="18"/>
              </w:rPr>
              <w:t>Совместная деятельность педагога и детей «Приобщение к истокам русской народной культуры»</w:t>
            </w:r>
          </w:p>
          <w:p w:rsidR="003D7493" w:rsidRPr="008D1D84" w:rsidRDefault="003D7493" w:rsidP="003D7493">
            <w:pPr>
              <w:numPr>
                <w:ilvl w:val="0"/>
                <w:numId w:val="28"/>
              </w:num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самообслуживания.</w:t>
            </w:r>
          </w:p>
          <w:p w:rsidR="003D7493" w:rsidRPr="008D1D84" w:rsidRDefault="003D7493" w:rsidP="00BD68BF">
            <w:pPr>
              <w:spacing w:after="0" w:line="240" w:lineRule="auto"/>
              <w:rPr>
                <w:rFonts w:ascii="Times New Roman" w:eastAsia="Times New Roman" w:hAnsi="Times New Roman"/>
                <w:sz w:val="18"/>
                <w:szCs w:val="18"/>
              </w:rPr>
            </w:pPr>
          </w:p>
        </w:tc>
        <w:tc>
          <w:tcPr>
            <w:tcW w:w="43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sz w:val="18"/>
                <w:szCs w:val="18"/>
              </w:rPr>
            </w:pPr>
            <w:r w:rsidRPr="008D1D84">
              <w:rPr>
                <w:rFonts w:ascii="Times New Roman" w:eastAsia="Times New Roman" w:hAnsi="Times New Roman"/>
                <w:sz w:val="18"/>
                <w:szCs w:val="18"/>
              </w:rPr>
              <w:t>30</w:t>
            </w: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p>
          <w:p w:rsidR="003D7493" w:rsidRPr="008D1D84" w:rsidRDefault="003D7493" w:rsidP="00BD68BF">
            <w:pPr>
              <w:spacing w:after="0" w:line="240" w:lineRule="auto"/>
              <w:jc w:val="center"/>
              <w:rPr>
                <w:rFonts w:ascii="Times New Roman" w:eastAsia="Times New Roman" w:hAnsi="Times New Roman"/>
                <w:sz w:val="18"/>
                <w:szCs w:val="18"/>
              </w:rPr>
            </w:pPr>
            <w:r w:rsidRPr="008D1D84">
              <w:rPr>
                <w:rFonts w:ascii="Times New Roman" w:eastAsia="Times New Roman" w:hAnsi="Times New Roman"/>
                <w:sz w:val="18"/>
                <w:szCs w:val="18"/>
              </w:rPr>
              <w:t>5</w:t>
            </w:r>
          </w:p>
        </w:tc>
        <w:tc>
          <w:tcPr>
            <w:tcW w:w="196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hd w:val="clear" w:color="auto" w:fill="FFFFFF"/>
              <w:rPr>
                <w:rFonts w:ascii="Times New Roman" w:hAnsi="Times New Roman"/>
                <w:b/>
                <w:sz w:val="18"/>
                <w:szCs w:val="18"/>
              </w:rPr>
            </w:pPr>
            <w:r w:rsidRPr="008D1D84">
              <w:rPr>
                <w:rFonts w:ascii="Times New Roman" w:hAnsi="Times New Roman"/>
                <w:b/>
                <w:sz w:val="18"/>
                <w:szCs w:val="18"/>
              </w:rPr>
              <w:t>Кружок «Грамотейка».</w:t>
            </w:r>
          </w:p>
          <w:p w:rsidR="003D7493" w:rsidRPr="008D1D84" w:rsidRDefault="003D7493" w:rsidP="003D7493">
            <w:pPr>
              <w:numPr>
                <w:ilvl w:val="0"/>
                <w:numId w:val="40"/>
              </w:numPr>
              <w:spacing w:after="0" w:line="240" w:lineRule="auto"/>
              <w:ind w:left="360"/>
              <w:rPr>
                <w:rFonts w:ascii="Times New Roman" w:eastAsia="Times New Roman" w:hAnsi="Times New Roman"/>
                <w:sz w:val="18"/>
                <w:szCs w:val="18"/>
              </w:rPr>
            </w:pPr>
            <w:r w:rsidRPr="008D1D84">
              <w:rPr>
                <w:rFonts w:ascii="Times New Roman" w:eastAsia="Times New Roman" w:hAnsi="Times New Roman"/>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самообслуживания</w:t>
            </w:r>
          </w:p>
        </w:tc>
        <w:tc>
          <w:tcPr>
            <w:tcW w:w="43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30</w:t>
            </w:r>
          </w:p>
          <w:p w:rsidR="003D7493" w:rsidRPr="008D1D84" w:rsidRDefault="003D7493" w:rsidP="00BD68BF">
            <w:pPr>
              <w:spacing w:after="0" w:line="240" w:lineRule="auto"/>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5</w:t>
            </w:r>
          </w:p>
          <w:p w:rsidR="003D7493" w:rsidRPr="008D1D84" w:rsidRDefault="003D7493" w:rsidP="00BD68BF">
            <w:pPr>
              <w:spacing w:after="0" w:line="240" w:lineRule="auto"/>
              <w:rPr>
                <w:rFonts w:ascii="Times New Roman" w:eastAsia="Times New Roman" w:hAnsi="Times New Roman"/>
                <w:sz w:val="18"/>
                <w:szCs w:val="18"/>
              </w:rPr>
            </w:pPr>
          </w:p>
        </w:tc>
        <w:tc>
          <w:tcPr>
            <w:tcW w:w="2059" w:type="dxa"/>
            <w:gridSpan w:val="4"/>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sz w:val="18"/>
                <w:szCs w:val="18"/>
              </w:rPr>
            </w:pPr>
            <w:r w:rsidRPr="008D1D84">
              <w:rPr>
                <w:rFonts w:ascii="Times New Roman" w:eastAsia="Times New Roman" w:hAnsi="Times New Roman"/>
                <w:b/>
                <w:sz w:val="18"/>
                <w:szCs w:val="18"/>
              </w:rPr>
              <w:t>Досуговая деятельность</w:t>
            </w:r>
          </w:p>
          <w:p w:rsidR="003D7493" w:rsidRPr="008D1D84" w:rsidRDefault="003D7493" w:rsidP="003D7493">
            <w:pPr>
              <w:numPr>
                <w:ilvl w:val="0"/>
                <w:numId w:val="31"/>
              </w:numPr>
              <w:spacing w:after="0" w:line="240" w:lineRule="auto"/>
              <w:ind w:left="360"/>
              <w:rPr>
                <w:rFonts w:ascii="Times New Roman" w:eastAsia="Times New Roman" w:hAnsi="Times New Roman"/>
                <w:sz w:val="18"/>
                <w:szCs w:val="18"/>
              </w:rPr>
            </w:pPr>
            <w:r w:rsidRPr="008D1D84">
              <w:rPr>
                <w:rFonts w:ascii="Times New Roman" w:eastAsia="Times New Roman" w:hAnsi="Times New Roman"/>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 xml:space="preserve">самообслуживания </w:t>
            </w:r>
          </w:p>
          <w:p w:rsidR="003D7493" w:rsidRPr="008D1D84" w:rsidRDefault="003D7493" w:rsidP="00BD68BF">
            <w:pPr>
              <w:spacing w:after="0" w:line="240" w:lineRule="auto"/>
              <w:rPr>
                <w:rFonts w:ascii="Times New Roman" w:eastAsia="Times New Roman" w:hAnsi="Times New Roman"/>
                <w:sz w:val="18"/>
                <w:szCs w:val="18"/>
              </w:rPr>
            </w:pPr>
          </w:p>
        </w:tc>
        <w:tc>
          <w:tcPr>
            <w:tcW w:w="536"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30</w:t>
            </w:r>
          </w:p>
          <w:p w:rsidR="003D7493" w:rsidRPr="008D1D84" w:rsidRDefault="003D7493" w:rsidP="00BD68BF">
            <w:pPr>
              <w:spacing w:after="0" w:line="240" w:lineRule="auto"/>
              <w:rPr>
                <w:rFonts w:ascii="Times New Roman" w:eastAsia="Times New Roman" w:hAnsi="Times New Roman"/>
                <w:sz w:val="18"/>
                <w:szCs w:val="18"/>
              </w:rPr>
            </w:pP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5</w:t>
            </w:r>
          </w:p>
        </w:tc>
        <w:tc>
          <w:tcPr>
            <w:tcW w:w="1704"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b/>
                <w:sz w:val="18"/>
                <w:szCs w:val="18"/>
              </w:rPr>
            </w:pPr>
            <w:r w:rsidRPr="008D1D84">
              <w:rPr>
                <w:rFonts w:ascii="Times New Roman" w:eastAsia="Times New Roman" w:hAnsi="Times New Roman"/>
                <w:b/>
                <w:sz w:val="18"/>
                <w:szCs w:val="18"/>
              </w:rPr>
              <w:t xml:space="preserve">Хозяйственно-бытовой труд </w:t>
            </w:r>
          </w:p>
          <w:p w:rsidR="003D7493" w:rsidRPr="008D1D84" w:rsidRDefault="003D7493" w:rsidP="003D7493">
            <w:pPr>
              <w:numPr>
                <w:ilvl w:val="0"/>
                <w:numId w:val="24"/>
              </w:numPr>
              <w:spacing w:after="0" w:line="240" w:lineRule="auto"/>
              <w:ind w:left="360"/>
              <w:rPr>
                <w:rFonts w:ascii="Times New Roman" w:eastAsia="Times New Roman" w:hAnsi="Times New Roman"/>
                <w:sz w:val="18"/>
                <w:szCs w:val="18"/>
              </w:rPr>
            </w:pPr>
            <w:r w:rsidRPr="008D1D84">
              <w:rPr>
                <w:rFonts w:ascii="Times New Roman" w:eastAsia="Times New Roman" w:hAnsi="Times New Roman"/>
                <w:sz w:val="18"/>
                <w:szCs w:val="18"/>
              </w:rPr>
              <w:t>Игры по интересам</w:t>
            </w:r>
          </w:p>
          <w:p w:rsidR="003D7493" w:rsidRPr="008D1D84" w:rsidRDefault="003D7493" w:rsidP="003D7493">
            <w:pPr>
              <w:numPr>
                <w:ilvl w:val="0"/>
                <w:numId w:val="24"/>
              </w:numPr>
              <w:spacing w:after="0" w:line="240" w:lineRule="auto"/>
              <w:ind w:left="360"/>
              <w:rPr>
                <w:rFonts w:ascii="Times New Roman" w:eastAsia="Times New Roman" w:hAnsi="Times New Roman"/>
                <w:sz w:val="18"/>
                <w:szCs w:val="18"/>
              </w:rPr>
            </w:pPr>
            <w:r w:rsidRPr="008D1D84">
              <w:rPr>
                <w:rFonts w:ascii="Times New Roman" w:eastAsia="Times New Roman" w:hAnsi="Times New Roman"/>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sz w:val="18"/>
                <w:szCs w:val="18"/>
              </w:rPr>
            </w:pPr>
            <w:r w:rsidRPr="008D1D84">
              <w:rPr>
                <w:rFonts w:ascii="Times New Roman" w:eastAsia="Times New Roman" w:hAnsi="Times New Roman"/>
                <w:sz w:val="18"/>
                <w:szCs w:val="18"/>
              </w:rPr>
              <w:t>самообслуживания</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20</w:t>
            </w: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5</w:t>
            </w: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11.</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ab/>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Подготовка к ужину, ужин,</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16.00-16.25</w:t>
            </w:r>
          </w:p>
        </w:tc>
        <w:tc>
          <w:tcPr>
            <w:tcW w:w="11499" w:type="dxa"/>
            <w:gridSpan w:val="20"/>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ЕЖЕДНЕВНО</w:t>
            </w:r>
          </w:p>
          <w:p w:rsidR="003D7493" w:rsidRPr="008D1D84" w:rsidRDefault="003D7493" w:rsidP="003D7493">
            <w:pPr>
              <w:numPr>
                <w:ilvl w:val="0"/>
                <w:numId w:val="22"/>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Формирование культурно-гигиенических навыков, самообслуживания, навыков правильного питания </w:t>
            </w:r>
          </w:p>
          <w:p w:rsidR="003D7493" w:rsidRPr="008D1D84" w:rsidRDefault="003D7493" w:rsidP="003D7493">
            <w:pPr>
              <w:numPr>
                <w:ilvl w:val="0"/>
                <w:numId w:val="22"/>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 Дежурство по подготовке к ужину</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rPr>
                <w:rFonts w:ascii="Times New Roman" w:hAnsi="Times New Roman"/>
              </w:rPr>
            </w:pPr>
            <w:r w:rsidRPr="008D1D84">
              <w:rPr>
                <w:rFonts w:ascii="Times New Roman" w:eastAsia="Times New Roman" w:hAnsi="Times New Roman"/>
                <w:color w:val="000000"/>
                <w:sz w:val="18"/>
                <w:szCs w:val="18"/>
              </w:rPr>
              <w:t>10</w:t>
            </w:r>
          </w:p>
        </w:tc>
      </w:tr>
      <w:tr w:rsidR="003D7493" w:rsidRPr="008D1D84" w:rsidTr="00BD68BF">
        <w:tc>
          <w:tcPr>
            <w:tcW w:w="567"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12.</w:t>
            </w:r>
          </w:p>
        </w:tc>
        <w:tc>
          <w:tcPr>
            <w:tcW w:w="1699"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Подготовка к прогулке, прогулка, уход детей домой (в соответствии с погодными условиями)</w:t>
            </w:r>
          </w:p>
        </w:tc>
        <w:tc>
          <w:tcPr>
            <w:tcW w:w="1545" w:type="dxa"/>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16.26-19.00</w:t>
            </w:r>
          </w:p>
        </w:tc>
        <w:tc>
          <w:tcPr>
            <w:tcW w:w="2085" w:type="dxa"/>
            <w:gridSpan w:val="3"/>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игры</w:t>
            </w:r>
          </w:p>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Самост. двигат. деятельность</w:t>
            </w:r>
          </w:p>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Индивидуальная работа по </w:t>
            </w:r>
            <w:r w:rsidRPr="008D1D84">
              <w:rPr>
                <w:rFonts w:ascii="Times New Roman" w:eastAsia="Times New Roman" w:hAnsi="Times New Roman"/>
                <w:color w:val="000000"/>
                <w:sz w:val="18"/>
                <w:szCs w:val="18"/>
              </w:rPr>
              <w:lastRenderedPageBreak/>
              <w:t>изобразительной</w:t>
            </w:r>
          </w:p>
          <w:p w:rsidR="003D7493" w:rsidRPr="008D1D84" w:rsidRDefault="003D7493" w:rsidP="00BD68BF">
            <w:p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деятельности</w:t>
            </w:r>
          </w:p>
          <w:p w:rsidR="003D7493" w:rsidRPr="008D1D84" w:rsidRDefault="003D7493" w:rsidP="00BD68BF">
            <w:pPr>
              <w:spacing w:after="0" w:line="240" w:lineRule="auto"/>
              <w:rPr>
                <w:rFonts w:ascii="Times New Roman" w:eastAsia="Times New Roman" w:hAnsi="Times New Roman"/>
                <w:color w:val="000000"/>
                <w:sz w:val="18"/>
                <w:szCs w:val="18"/>
              </w:rPr>
            </w:pPr>
          </w:p>
        </w:tc>
        <w:tc>
          <w:tcPr>
            <w:tcW w:w="390"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tc>
        <w:tc>
          <w:tcPr>
            <w:tcW w:w="1890" w:type="dxa"/>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9"/>
              </w:num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36"/>
              </w:numPr>
              <w:spacing w:after="0" w:line="240" w:lineRule="auto"/>
              <w:ind w:left="93" w:hanging="436"/>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36"/>
              </w:numPr>
              <w:spacing w:after="0" w:line="240" w:lineRule="auto"/>
              <w:ind w:left="93" w:hanging="436"/>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36"/>
              </w:numPr>
              <w:spacing w:after="0" w:line="240" w:lineRule="auto"/>
              <w:ind w:left="93" w:hanging="436"/>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36"/>
              </w:numPr>
              <w:spacing w:after="0" w:line="240" w:lineRule="auto"/>
              <w:ind w:left="93" w:hanging="436"/>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Индивидуальная работа по речевому общению.</w:t>
            </w:r>
          </w:p>
          <w:p w:rsidR="003D7493" w:rsidRPr="008D1D84" w:rsidRDefault="003D7493" w:rsidP="00BD68BF">
            <w:pP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Индивидуальная работа по Развитию речи.</w:t>
            </w:r>
          </w:p>
        </w:tc>
        <w:tc>
          <w:tcPr>
            <w:tcW w:w="43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tc>
        <w:tc>
          <w:tcPr>
            <w:tcW w:w="196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6"/>
              </w:num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навыков</w:t>
            </w:r>
          </w:p>
          <w:p w:rsidR="003D7493" w:rsidRPr="008D1D84" w:rsidRDefault="003D7493" w:rsidP="00BD68BF">
            <w:p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25"/>
              </w:num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25"/>
              </w:num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игры</w:t>
            </w:r>
          </w:p>
          <w:p w:rsidR="003D7493" w:rsidRPr="008D1D84" w:rsidRDefault="003D7493" w:rsidP="003D7493">
            <w:pPr>
              <w:numPr>
                <w:ilvl w:val="0"/>
                <w:numId w:val="25"/>
              </w:num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BD68BF">
            <w:pPr>
              <w:spacing w:after="0" w:line="240" w:lineRule="auto"/>
              <w:ind w:left="320" w:hanging="32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w:t>
            </w:r>
            <w:r w:rsidRPr="008D1D84">
              <w:rPr>
                <w:rFonts w:ascii="Times New Roman" w:eastAsia="Times New Roman" w:hAnsi="Times New Roman"/>
                <w:color w:val="000000"/>
                <w:sz w:val="18"/>
                <w:szCs w:val="18"/>
              </w:rPr>
              <w:tab/>
              <w:t>Индивидуальная работа по ФЭМП</w:t>
            </w:r>
          </w:p>
        </w:tc>
        <w:tc>
          <w:tcPr>
            <w:tcW w:w="435" w:type="dxa"/>
            <w:gridSpan w:val="2"/>
            <w:tcBorders>
              <w:top w:val="single" w:sz="4" w:space="0" w:color="000000"/>
              <w:left w:val="single" w:sz="4" w:space="0" w:color="000000"/>
              <w:bottom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tc>
        <w:tc>
          <w:tcPr>
            <w:tcW w:w="2059" w:type="dxa"/>
            <w:gridSpan w:val="4"/>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дидактические игры</w:t>
            </w:r>
          </w:p>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Индивидуальная работа по </w:t>
            </w:r>
            <w:r w:rsidRPr="008D1D84">
              <w:rPr>
                <w:rFonts w:ascii="Times New Roman" w:eastAsia="Times New Roman" w:hAnsi="Times New Roman"/>
                <w:color w:val="000000"/>
                <w:sz w:val="18"/>
                <w:szCs w:val="18"/>
              </w:rPr>
              <w:lastRenderedPageBreak/>
              <w:t>самообслуживанию</w:t>
            </w:r>
          </w:p>
        </w:tc>
        <w:tc>
          <w:tcPr>
            <w:tcW w:w="536" w:type="dxa"/>
            <w:gridSpan w:val="3"/>
            <w:tcBorders>
              <w:top w:val="single" w:sz="4" w:space="0" w:color="000000"/>
              <w:left w:val="single" w:sz="4" w:space="0" w:color="000000"/>
              <w:bottom w:val="single" w:sz="4" w:space="0" w:color="000000"/>
            </w:tcBorders>
            <w:shd w:val="clear" w:color="auto" w:fill="auto"/>
            <w:textDirection w:val="tbRlV"/>
          </w:tcPr>
          <w:p w:rsidR="003D7493" w:rsidRPr="008D1D84" w:rsidRDefault="003D7493" w:rsidP="00BD68BF">
            <w:pPr>
              <w:snapToGrid w:val="0"/>
              <w:spacing w:after="0" w:line="240" w:lineRule="auto"/>
              <w:rPr>
                <w:rFonts w:ascii="Times New Roman" w:eastAsia="Times New Roman" w:hAnsi="Times New Roman"/>
                <w:color w:val="000000"/>
                <w:sz w:val="18"/>
                <w:szCs w:val="18"/>
              </w:rPr>
            </w:pPr>
          </w:p>
        </w:tc>
        <w:tc>
          <w:tcPr>
            <w:tcW w:w="1704" w:type="dxa"/>
            <w:tcBorders>
              <w:top w:val="single" w:sz="4" w:space="0" w:color="000000"/>
              <w:left w:val="single" w:sz="4" w:space="0" w:color="000000"/>
              <w:bottom w:val="single" w:sz="4" w:space="0" w:color="000000"/>
            </w:tcBorders>
            <w:shd w:val="clear" w:color="auto" w:fill="auto"/>
          </w:tcPr>
          <w:p w:rsidR="003D7493" w:rsidRPr="008D1D84" w:rsidRDefault="003D7493" w:rsidP="003D7493">
            <w:pPr>
              <w:numPr>
                <w:ilvl w:val="0"/>
                <w:numId w:val="35"/>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Формирование навыков</w:t>
            </w:r>
          </w:p>
          <w:p w:rsidR="003D7493" w:rsidRPr="008D1D84" w:rsidRDefault="003D7493" w:rsidP="00BD68BF">
            <w:pPr>
              <w:spacing w:after="0" w:line="240" w:lineRule="auto"/>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самообслуживания</w:t>
            </w:r>
          </w:p>
          <w:p w:rsidR="003D7493" w:rsidRPr="008D1D84" w:rsidRDefault="003D7493" w:rsidP="003D7493">
            <w:pPr>
              <w:numPr>
                <w:ilvl w:val="0"/>
                <w:numId w:val="30"/>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Наблюдение</w:t>
            </w:r>
          </w:p>
          <w:p w:rsidR="003D7493" w:rsidRPr="008D1D84" w:rsidRDefault="003D7493" w:rsidP="003D7493">
            <w:pPr>
              <w:numPr>
                <w:ilvl w:val="0"/>
                <w:numId w:val="30"/>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Развивающие игры</w:t>
            </w:r>
          </w:p>
          <w:p w:rsidR="003D7493" w:rsidRPr="008D1D84" w:rsidRDefault="003D7493" w:rsidP="003D7493">
            <w:pPr>
              <w:numPr>
                <w:ilvl w:val="0"/>
                <w:numId w:val="30"/>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Подвижные, спортивные игры и физические упражнения</w:t>
            </w:r>
          </w:p>
          <w:p w:rsidR="003D7493" w:rsidRPr="008D1D84" w:rsidRDefault="003D7493" w:rsidP="003D7493">
            <w:pPr>
              <w:numPr>
                <w:ilvl w:val="0"/>
                <w:numId w:val="30"/>
              </w:numPr>
              <w:spacing w:after="0" w:line="240" w:lineRule="auto"/>
              <w:ind w:left="360"/>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 xml:space="preserve">Индивидуальная работа по </w:t>
            </w:r>
            <w:r w:rsidRPr="008D1D84">
              <w:rPr>
                <w:rFonts w:ascii="Times New Roman" w:eastAsia="Times New Roman" w:hAnsi="Times New Roman"/>
                <w:color w:val="000000"/>
                <w:sz w:val="18"/>
                <w:szCs w:val="18"/>
              </w:rPr>
              <w:lastRenderedPageBreak/>
              <w:t>физо</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lastRenderedPageBreak/>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10</w:t>
            </w:r>
          </w:p>
          <w:p w:rsidR="003D7493" w:rsidRPr="008D1D84" w:rsidRDefault="003D7493" w:rsidP="00BD68BF">
            <w:pPr>
              <w:spacing w:after="0" w:line="240" w:lineRule="auto"/>
              <w:jc w:val="center"/>
              <w:rPr>
                <w:rFonts w:ascii="Times New Roman" w:eastAsia="Times New Roman" w:hAnsi="Times New Roman"/>
                <w:color w:val="000000"/>
                <w:sz w:val="18"/>
                <w:szCs w:val="18"/>
              </w:rPr>
            </w:pPr>
            <w:r w:rsidRPr="008D1D84">
              <w:rPr>
                <w:rFonts w:ascii="Times New Roman" w:eastAsia="Times New Roman" w:hAnsi="Times New Roman"/>
                <w:color w:val="000000"/>
                <w:sz w:val="18"/>
                <w:szCs w:val="18"/>
              </w:rPr>
              <w:t>15</w:t>
            </w: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p w:rsidR="003D7493" w:rsidRPr="008D1D84" w:rsidRDefault="003D7493" w:rsidP="00BD68BF">
            <w:pPr>
              <w:spacing w:after="0" w:line="240" w:lineRule="auto"/>
              <w:jc w:val="center"/>
              <w:rPr>
                <w:rFonts w:ascii="Times New Roman" w:eastAsia="Times New Roman" w:hAnsi="Times New Roman"/>
                <w:color w:val="000000"/>
                <w:sz w:val="18"/>
                <w:szCs w:val="18"/>
              </w:rPr>
            </w:pPr>
          </w:p>
        </w:tc>
      </w:tr>
    </w:tbl>
    <w:p w:rsidR="0062788E" w:rsidRPr="008D1D84" w:rsidRDefault="0062788E" w:rsidP="001358EE">
      <w:pPr>
        <w:widowControl w:val="0"/>
        <w:shd w:val="clear" w:color="auto" w:fill="FFFFFF"/>
        <w:tabs>
          <w:tab w:val="left" w:pos="6360"/>
        </w:tabs>
        <w:autoSpaceDE w:val="0"/>
        <w:spacing w:after="0" w:line="240" w:lineRule="auto"/>
        <w:jc w:val="both"/>
        <w:rPr>
          <w:rFonts w:ascii="Times New Roman" w:eastAsia="Times New Roman" w:hAnsi="Times New Roman"/>
          <w:spacing w:val="-1"/>
          <w:sz w:val="24"/>
          <w:szCs w:val="24"/>
        </w:rPr>
      </w:pPr>
    </w:p>
    <w:p w:rsidR="00210B8B" w:rsidRPr="008D1D84" w:rsidRDefault="00DE4FF2" w:rsidP="00210B8B">
      <w:pPr>
        <w:widowControl w:val="0"/>
        <w:suppressAutoHyphens w:val="0"/>
        <w:autoSpaceDE w:val="0"/>
        <w:autoSpaceDN w:val="0"/>
        <w:spacing w:after="0" w:line="273" w:lineRule="exact"/>
        <w:ind w:left="159"/>
        <w:jc w:val="center"/>
        <w:outlineLvl w:val="1"/>
        <w:rPr>
          <w:rFonts w:ascii="Times New Roman" w:eastAsia="Times New Roman" w:hAnsi="Times New Roman"/>
          <w:b/>
          <w:bCs/>
          <w:sz w:val="24"/>
          <w:szCs w:val="24"/>
          <w:lang w:eastAsia="en-US"/>
        </w:rPr>
      </w:pPr>
      <w:r w:rsidRPr="008D1D84">
        <w:rPr>
          <w:rFonts w:ascii="Times New Roman" w:eastAsia="Times New Roman" w:hAnsi="Times New Roman"/>
          <w:b/>
          <w:bCs/>
          <w:sz w:val="24"/>
          <w:szCs w:val="24"/>
          <w:lang w:eastAsia="en-US"/>
        </w:rPr>
        <w:t>3</w:t>
      </w:r>
      <w:r w:rsidR="001358EE" w:rsidRPr="008D1D84">
        <w:rPr>
          <w:rFonts w:ascii="Times New Roman" w:eastAsia="Times New Roman" w:hAnsi="Times New Roman"/>
          <w:b/>
          <w:bCs/>
          <w:sz w:val="24"/>
          <w:szCs w:val="24"/>
          <w:lang w:eastAsia="en-US"/>
        </w:rPr>
        <w:t>.5</w:t>
      </w:r>
      <w:r w:rsidR="00210B8B" w:rsidRPr="008D1D84">
        <w:rPr>
          <w:rFonts w:ascii="Times New Roman" w:eastAsia="Times New Roman" w:hAnsi="Times New Roman"/>
          <w:b/>
          <w:bCs/>
          <w:sz w:val="24"/>
          <w:szCs w:val="24"/>
          <w:lang w:eastAsia="en-US"/>
        </w:rPr>
        <w:t>.Режимзанятийсприменениемэлектронныхсредствобучения</w:t>
      </w:r>
    </w:p>
    <w:p w:rsidR="00210B8B" w:rsidRPr="008D1D84" w:rsidRDefault="00210B8B" w:rsidP="00210B8B">
      <w:pPr>
        <w:widowControl w:val="0"/>
        <w:suppressAutoHyphens w:val="0"/>
        <w:autoSpaceDE w:val="0"/>
        <w:autoSpaceDN w:val="0"/>
        <w:spacing w:after="0" w:line="242" w:lineRule="auto"/>
        <w:ind w:left="159" w:firstLine="706"/>
        <w:rPr>
          <w:rFonts w:ascii="Times New Roman" w:eastAsia="Times New Roman" w:hAnsi="Times New Roman"/>
          <w:sz w:val="24"/>
          <w:szCs w:val="24"/>
          <w:lang w:eastAsia="en-US"/>
        </w:rPr>
      </w:pPr>
      <w:r w:rsidRPr="008D1D84">
        <w:rPr>
          <w:rFonts w:ascii="Times New Roman" w:eastAsia="Times New Roman" w:hAnsi="Times New Roman"/>
          <w:sz w:val="24"/>
          <w:szCs w:val="24"/>
          <w:lang w:eastAsia="en-US"/>
        </w:rPr>
        <w:t>Занятиясиспользованиемэлектронныхсредствобученияпроводятсяввозрастныхгруппахотпятилетистарше.</w:t>
      </w:r>
    </w:p>
    <w:p w:rsidR="00210B8B" w:rsidRPr="008D1D84" w:rsidRDefault="00210B8B" w:rsidP="00210B8B">
      <w:pPr>
        <w:widowControl w:val="0"/>
        <w:suppressAutoHyphens w:val="0"/>
        <w:autoSpaceDE w:val="0"/>
        <w:autoSpaceDN w:val="0"/>
        <w:spacing w:after="0" w:line="242" w:lineRule="auto"/>
        <w:ind w:left="159" w:right="95" w:firstLine="706"/>
        <w:rPr>
          <w:rFonts w:ascii="Times New Roman" w:eastAsia="Times New Roman" w:hAnsi="Times New Roman"/>
          <w:sz w:val="24"/>
          <w:szCs w:val="24"/>
          <w:lang w:eastAsia="en-US"/>
        </w:rPr>
      </w:pPr>
      <w:r w:rsidRPr="008D1D84">
        <w:rPr>
          <w:rFonts w:ascii="Times New Roman" w:eastAsia="Times New Roman" w:hAnsi="Times New Roman"/>
          <w:sz w:val="24"/>
          <w:szCs w:val="24"/>
          <w:lang w:eastAsia="en-US"/>
        </w:rPr>
        <w:t>НепрерывнаяисуммарнаяпродолжительностьиспользованияразличныхтиповЭСО назанятияхсоставляет:</w:t>
      </w:r>
    </w:p>
    <w:p w:rsidR="00E439EF" w:rsidRPr="008D1D84" w:rsidRDefault="00E439EF" w:rsidP="00210B8B">
      <w:pPr>
        <w:widowControl w:val="0"/>
        <w:suppressAutoHyphens w:val="0"/>
        <w:autoSpaceDE w:val="0"/>
        <w:autoSpaceDN w:val="0"/>
        <w:spacing w:after="0" w:line="242" w:lineRule="auto"/>
        <w:ind w:left="159" w:right="95" w:firstLine="706"/>
        <w:rPr>
          <w:rFonts w:ascii="Times New Roman" w:eastAsia="Times New Roman" w:hAnsi="Times New Roman"/>
          <w:sz w:val="24"/>
          <w:szCs w:val="24"/>
          <w:lang w:eastAsia="en-US"/>
        </w:rPr>
      </w:pPr>
    </w:p>
    <w:tbl>
      <w:tblPr>
        <w:tblW w:w="0" w:type="auto"/>
        <w:tblInd w:w="11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tblPr>
      <w:tblGrid>
        <w:gridCol w:w="3458"/>
        <w:gridCol w:w="1662"/>
        <w:gridCol w:w="2176"/>
        <w:gridCol w:w="2171"/>
      </w:tblGrid>
      <w:tr w:rsidR="00F60CD8" w:rsidRPr="008D1D84" w:rsidTr="00F60CD8">
        <w:trPr>
          <w:trHeight w:val="388"/>
        </w:trPr>
        <w:tc>
          <w:tcPr>
            <w:tcW w:w="3458" w:type="dxa"/>
            <w:vMerge w:val="restart"/>
            <w:shd w:val="clear" w:color="auto" w:fill="auto"/>
          </w:tcPr>
          <w:p w:rsidR="00210B8B" w:rsidRPr="008D1D84" w:rsidRDefault="00210B8B" w:rsidP="00F60CD8">
            <w:pPr>
              <w:widowControl w:val="0"/>
              <w:tabs>
                <w:tab w:val="left" w:pos="2461"/>
              </w:tabs>
              <w:suppressAutoHyphens w:val="0"/>
              <w:autoSpaceDE w:val="0"/>
              <w:autoSpaceDN w:val="0"/>
              <w:spacing w:before="105" w:after="0" w:line="242" w:lineRule="auto"/>
              <w:ind w:left="52" w:right="44"/>
              <w:rPr>
                <w:rFonts w:ascii="Times New Roman" w:eastAsia="Times New Roman" w:hAnsi="Times New Roman"/>
                <w:b/>
                <w:sz w:val="24"/>
                <w:lang w:val="en-US" w:eastAsia="en-US"/>
              </w:rPr>
            </w:pPr>
            <w:r w:rsidRPr="008D1D84">
              <w:rPr>
                <w:rFonts w:ascii="Times New Roman" w:eastAsia="Times New Roman" w:hAnsi="Times New Roman"/>
                <w:b/>
                <w:sz w:val="24"/>
                <w:lang w:val="en-US" w:eastAsia="en-US"/>
              </w:rPr>
              <w:t>Электронное</w:t>
            </w:r>
            <w:r w:rsidRPr="008D1D84">
              <w:rPr>
                <w:rFonts w:ascii="Times New Roman" w:eastAsia="Times New Roman" w:hAnsi="Times New Roman"/>
                <w:b/>
                <w:sz w:val="24"/>
                <w:lang w:val="en-US" w:eastAsia="en-US"/>
              </w:rPr>
              <w:tab/>
            </w:r>
            <w:r w:rsidRPr="008D1D84">
              <w:rPr>
                <w:rFonts w:ascii="Times New Roman" w:eastAsia="Times New Roman" w:hAnsi="Times New Roman"/>
                <w:b/>
                <w:spacing w:val="-1"/>
                <w:sz w:val="24"/>
                <w:lang w:val="en-US" w:eastAsia="en-US"/>
              </w:rPr>
              <w:t>средство</w:t>
            </w:r>
            <w:r w:rsidRPr="008D1D84">
              <w:rPr>
                <w:rFonts w:ascii="Times New Roman" w:eastAsia="Times New Roman" w:hAnsi="Times New Roman"/>
                <w:b/>
                <w:sz w:val="24"/>
                <w:lang w:val="en-US" w:eastAsia="en-US"/>
              </w:rPr>
              <w:t>обучения</w:t>
            </w:r>
          </w:p>
        </w:tc>
        <w:tc>
          <w:tcPr>
            <w:tcW w:w="1662" w:type="dxa"/>
            <w:vMerge w:val="restart"/>
            <w:shd w:val="clear" w:color="auto" w:fill="auto"/>
          </w:tcPr>
          <w:p w:rsidR="00210B8B" w:rsidRPr="008D1D84" w:rsidRDefault="00210B8B" w:rsidP="00F60CD8">
            <w:pPr>
              <w:widowControl w:val="0"/>
              <w:suppressAutoHyphens w:val="0"/>
              <w:autoSpaceDE w:val="0"/>
              <w:autoSpaceDN w:val="0"/>
              <w:spacing w:before="105" w:after="0" w:line="242" w:lineRule="auto"/>
              <w:ind w:left="56" w:right="32"/>
              <w:rPr>
                <w:rFonts w:ascii="Times New Roman" w:eastAsia="Times New Roman" w:hAnsi="Times New Roman"/>
                <w:b/>
                <w:sz w:val="24"/>
                <w:lang w:val="en-US" w:eastAsia="en-US"/>
              </w:rPr>
            </w:pPr>
            <w:r w:rsidRPr="008D1D84">
              <w:rPr>
                <w:rFonts w:ascii="Times New Roman" w:eastAsia="Times New Roman" w:hAnsi="Times New Roman"/>
                <w:b/>
                <w:sz w:val="24"/>
                <w:lang w:val="en-US" w:eastAsia="en-US"/>
              </w:rPr>
              <w:t>Возраствоспитанника</w:t>
            </w:r>
          </w:p>
        </w:tc>
        <w:tc>
          <w:tcPr>
            <w:tcW w:w="4347" w:type="dxa"/>
            <w:gridSpan w:val="2"/>
            <w:shd w:val="clear" w:color="auto" w:fill="auto"/>
          </w:tcPr>
          <w:p w:rsidR="00210B8B" w:rsidRPr="008D1D84" w:rsidRDefault="00210B8B" w:rsidP="00F60CD8">
            <w:pPr>
              <w:widowControl w:val="0"/>
              <w:suppressAutoHyphens w:val="0"/>
              <w:autoSpaceDE w:val="0"/>
              <w:autoSpaceDN w:val="0"/>
              <w:spacing w:before="48" w:after="0" w:line="240" w:lineRule="auto"/>
              <w:ind w:left="51"/>
              <w:rPr>
                <w:rFonts w:ascii="Times New Roman" w:eastAsia="Times New Roman" w:hAnsi="Times New Roman"/>
                <w:b/>
                <w:sz w:val="24"/>
                <w:lang w:val="en-US" w:eastAsia="en-US"/>
              </w:rPr>
            </w:pPr>
            <w:r w:rsidRPr="008D1D84">
              <w:rPr>
                <w:rFonts w:ascii="Times New Roman" w:eastAsia="Times New Roman" w:hAnsi="Times New Roman"/>
                <w:b/>
                <w:sz w:val="24"/>
                <w:lang w:val="en-US" w:eastAsia="en-US"/>
              </w:rPr>
              <w:t>Продолжительность,мин.,неболее</w:t>
            </w:r>
          </w:p>
        </w:tc>
      </w:tr>
      <w:tr w:rsidR="00F60CD8" w:rsidRPr="008D1D84" w:rsidTr="00F60CD8">
        <w:trPr>
          <w:trHeight w:val="383"/>
        </w:trPr>
        <w:tc>
          <w:tcPr>
            <w:tcW w:w="3458" w:type="dxa"/>
            <w:vMerge/>
            <w:tcBorders>
              <w:top w:val="nil"/>
            </w:tcBorders>
            <w:shd w:val="clear" w:color="auto" w:fill="auto"/>
          </w:tcPr>
          <w:p w:rsidR="00210B8B" w:rsidRPr="008D1D84" w:rsidRDefault="00210B8B" w:rsidP="00F60CD8">
            <w:pPr>
              <w:widowControl w:val="0"/>
              <w:suppressAutoHyphens w:val="0"/>
              <w:autoSpaceDE w:val="0"/>
              <w:autoSpaceDN w:val="0"/>
              <w:spacing w:after="0" w:line="240" w:lineRule="auto"/>
              <w:rPr>
                <w:rFonts w:ascii="Times New Roman" w:eastAsia="Times New Roman" w:hAnsi="Times New Roman"/>
                <w:sz w:val="2"/>
                <w:szCs w:val="2"/>
                <w:lang w:val="en-US" w:eastAsia="en-US"/>
              </w:rPr>
            </w:pPr>
          </w:p>
        </w:tc>
        <w:tc>
          <w:tcPr>
            <w:tcW w:w="1662" w:type="dxa"/>
            <w:vMerge/>
            <w:tcBorders>
              <w:top w:val="nil"/>
            </w:tcBorders>
            <w:shd w:val="clear" w:color="auto" w:fill="auto"/>
          </w:tcPr>
          <w:p w:rsidR="00210B8B" w:rsidRPr="008D1D84" w:rsidRDefault="00210B8B" w:rsidP="00F60CD8">
            <w:pPr>
              <w:widowControl w:val="0"/>
              <w:suppressAutoHyphens w:val="0"/>
              <w:autoSpaceDE w:val="0"/>
              <w:autoSpaceDN w:val="0"/>
              <w:spacing w:after="0" w:line="240" w:lineRule="auto"/>
              <w:rPr>
                <w:rFonts w:ascii="Times New Roman" w:eastAsia="Times New Roman" w:hAnsi="Times New Roman"/>
                <w:sz w:val="2"/>
                <w:szCs w:val="2"/>
                <w:lang w:val="en-US" w:eastAsia="en-US"/>
              </w:rPr>
            </w:pPr>
          </w:p>
        </w:tc>
        <w:tc>
          <w:tcPr>
            <w:tcW w:w="2176" w:type="dxa"/>
            <w:shd w:val="clear" w:color="auto" w:fill="auto"/>
          </w:tcPr>
          <w:p w:rsidR="00210B8B" w:rsidRPr="008D1D84" w:rsidRDefault="00210B8B" w:rsidP="00F60CD8">
            <w:pPr>
              <w:widowControl w:val="0"/>
              <w:suppressAutoHyphens w:val="0"/>
              <w:autoSpaceDE w:val="0"/>
              <w:autoSpaceDN w:val="0"/>
              <w:spacing w:before="43" w:after="0" w:line="240" w:lineRule="auto"/>
              <w:ind w:left="51"/>
              <w:rPr>
                <w:rFonts w:ascii="Times New Roman" w:eastAsia="Times New Roman" w:hAnsi="Times New Roman"/>
                <w:b/>
                <w:sz w:val="24"/>
                <w:lang w:val="en-US" w:eastAsia="en-US"/>
              </w:rPr>
            </w:pPr>
            <w:r w:rsidRPr="008D1D84">
              <w:rPr>
                <w:rFonts w:ascii="Times New Roman" w:eastAsia="Times New Roman" w:hAnsi="Times New Roman"/>
                <w:b/>
                <w:sz w:val="24"/>
                <w:lang w:val="en-US" w:eastAsia="en-US"/>
              </w:rPr>
              <w:t>На одномзанятии</w:t>
            </w:r>
          </w:p>
        </w:tc>
        <w:tc>
          <w:tcPr>
            <w:tcW w:w="2171" w:type="dxa"/>
            <w:shd w:val="clear" w:color="auto" w:fill="auto"/>
          </w:tcPr>
          <w:p w:rsidR="00210B8B" w:rsidRPr="008D1D84" w:rsidRDefault="00210B8B" w:rsidP="00F60CD8">
            <w:pPr>
              <w:widowControl w:val="0"/>
              <w:suppressAutoHyphens w:val="0"/>
              <w:autoSpaceDE w:val="0"/>
              <w:autoSpaceDN w:val="0"/>
              <w:spacing w:before="43" w:after="0" w:line="240" w:lineRule="auto"/>
              <w:ind w:left="50"/>
              <w:rPr>
                <w:rFonts w:ascii="Times New Roman" w:eastAsia="Times New Roman" w:hAnsi="Times New Roman"/>
                <w:b/>
                <w:sz w:val="24"/>
                <w:lang w:val="en-US" w:eastAsia="en-US"/>
              </w:rPr>
            </w:pPr>
            <w:r w:rsidRPr="008D1D84">
              <w:rPr>
                <w:rFonts w:ascii="Times New Roman" w:eastAsia="Times New Roman" w:hAnsi="Times New Roman"/>
                <w:b/>
                <w:sz w:val="24"/>
                <w:lang w:val="en-US" w:eastAsia="en-US"/>
              </w:rPr>
              <w:t>Вдень</w:t>
            </w:r>
          </w:p>
        </w:tc>
      </w:tr>
      <w:tr w:rsidR="00F60CD8" w:rsidRPr="008D1D84" w:rsidTr="00F60CD8">
        <w:trPr>
          <w:trHeight w:val="388"/>
        </w:trPr>
        <w:tc>
          <w:tcPr>
            <w:tcW w:w="3458" w:type="dxa"/>
            <w:shd w:val="clear" w:color="auto" w:fill="auto"/>
          </w:tcPr>
          <w:p w:rsidR="00210B8B" w:rsidRPr="008D1D84" w:rsidRDefault="00210B8B" w:rsidP="00F60CD8">
            <w:pPr>
              <w:widowControl w:val="0"/>
              <w:suppressAutoHyphens w:val="0"/>
              <w:autoSpaceDE w:val="0"/>
              <w:autoSpaceDN w:val="0"/>
              <w:spacing w:before="43" w:after="0" w:line="240" w:lineRule="auto"/>
              <w:ind w:left="52"/>
              <w:rPr>
                <w:rFonts w:ascii="Times New Roman" w:eastAsia="Times New Roman" w:hAnsi="Times New Roman"/>
                <w:sz w:val="24"/>
                <w:lang w:val="en-US" w:eastAsia="en-US"/>
              </w:rPr>
            </w:pPr>
            <w:r w:rsidRPr="008D1D84">
              <w:rPr>
                <w:rFonts w:ascii="Times New Roman" w:eastAsia="Times New Roman" w:hAnsi="Times New Roman"/>
                <w:sz w:val="24"/>
                <w:lang w:val="en-US" w:eastAsia="en-US"/>
              </w:rPr>
              <w:t>Интерактивнаядоска</w:t>
            </w:r>
          </w:p>
        </w:tc>
        <w:tc>
          <w:tcPr>
            <w:tcW w:w="1662" w:type="dxa"/>
            <w:shd w:val="clear" w:color="auto" w:fill="auto"/>
          </w:tcPr>
          <w:p w:rsidR="00210B8B" w:rsidRPr="008D1D84" w:rsidRDefault="00210B8B" w:rsidP="00F60CD8">
            <w:pPr>
              <w:widowControl w:val="0"/>
              <w:suppressAutoHyphens w:val="0"/>
              <w:autoSpaceDE w:val="0"/>
              <w:autoSpaceDN w:val="0"/>
              <w:spacing w:before="43" w:after="0" w:line="240" w:lineRule="auto"/>
              <w:ind w:left="56"/>
              <w:rPr>
                <w:rFonts w:ascii="Times New Roman" w:eastAsia="Times New Roman" w:hAnsi="Times New Roman"/>
                <w:sz w:val="24"/>
                <w:lang w:val="en-US" w:eastAsia="en-US"/>
              </w:rPr>
            </w:pPr>
            <w:r w:rsidRPr="008D1D84">
              <w:rPr>
                <w:rFonts w:ascii="Times New Roman" w:eastAsia="Times New Roman" w:hAnsi="Times New Roman"/>
                <w:sz w:val="24"/>
                <w:lang w:val="en-US" w:eastAsia="en-US"/>
              </w:rPr>
              <w:t>5-7</w:t>
            </w:r>
          </w:p>
        </w:tc>
        <w:tc>
          <w:tcPr>
            <w:tcW w:w="2176" w:type="dxa"/>
            <w:shd w:val="clear" w:color="auto" w:fill="auto"/>
          </w:tcPr>
          <w:p w:rsidR="00210B8B" w:rsidRPr="008D1D84" w:rsidRDefault="00210B8B" w:rsidP="00F60CD8">
            <w:pPr>
              <w:widowControl w:val="0"/>
              <w:suppressAutoHyphens w:val="0"/>
              <w:autoSpaceDE w:val="0"/>
              <w:autoSpaceDN w:val="0"/>
              <w:spacing w:before="43" w:after="0" w:line="240" w:lineRule="auto"/>
              <w:ind w:left="51"/>
              <w:rPr>
                <w:rFonts w:ascii="Times New Roman" w:eastAsia="Times New Roman" w:hAnsi="Times New Roman"/>
                <w:sz w:val="24"/>
                <w:lang w:val="en-US" w:eastAsia="en-US"/>
              </w:rPr>
            </w:pPr>
            <w:r w:rsidRPr="008D1D84">
              <w:rPr>
                <w:rFonts w:ascii="Times New Roman" w:eastAsia="Times New Roman" w:hAnsi="Times New Roman"/>
                <w:sz w:val="24"/>
                <w:lang w:val="en-US" w:eastAsia="en-US"/>
              </w:rPr>
              <w:t>7</w:t>
            </w:r>
          </w:p>
        </w:tc>
        <w:tc>
          <w:tcPr>
            <w:tcW w:w="2171" w:type="dxa"/>
            <w:shd w:val="clear" w:color="auto" w:fill="auto"/>
          </w:tcPr>
          <w:p w:rsidR="00210B8B" w:rsidRPr="008D1D84" w:rsidRDefault="00210B8B" w:rsidP="00F60CD8">
            <w:pPr>
              <w:widowControl w:val="0"/>
              <w:suppressAutoHyphens w:val="0"/>
              <w:autoSpaceDE w:val="0"/>
              <w:autoSpaceDN w:val="0"/>
              <w:spacing w:before="43" w:after="0" w:line="240" w:lineRule="auto"/>
              <w:ind w:left="50"/>
              <w:rPr>
                <w:rFonts w:ascii="Times New Roman" w:eastAsia="Times New Roman" w:hAnsi="Times New Roman"/>
                <w:sz w:val="24"/>
                <w:lang w:val="en-US" w:eastAsia="en-US"/>
              </w:rPr>
            </w:pPr>
            <w:r w:rsidRPr="008D1D84">
              <w:rPr>
                <w:rFonts w:ascii="Times New Roman" w:eastAsia="Times New Roman" w:hAnsi="Times New Roman"/>
                <w:sz w:val="24"/>
                <w:lang w:val="en-US" w:eastAsia="en-US"/>
              </w:rPr>
              <w:t>20</w:t>
            </w:r>
          </w:p>
        </w:tc>
      </w:tr>
    </w:tbl>
    <w:p w:rsidR="00210B8B" w:rsidRPr="008D1D84" w:rsidRDefault="00210B8B" w:rsidP="00210B8B">
      <w:pPr>
        <w:widowControl w:val="0"/>
        <w:suppressAutoHyphens w:val="0"/>
        <w:autoSpaceDE w:val="0"/>
        <w:autoSpaceDN w:val="0"/>
        <w:spacing w:after="0" w:line="263" w:lineRule="exact"/>
        <w:ind w:left="159"/>
        <w:rPr>
          <w:rFonts w:ascii="Times New Roman" w:eastAsia="Times New Roman" w:hAnsi="Times New Roman"/>
          <w:sz w:val="24"/>
          <w:szCs w:val="24"/>
          <w:lang w:eastAsia="en-US"/>
        </w:rPr>
      </w:pPr>
      <w:r w:rsidRPr="008D1D84">
        <w:rPr>
          <w:rFonts w:ascii="Times New Roman" w:eastAsia="Times New Roman" w:hAnsi="Times New Roman"/>
          <w:sz w:val="24"/>
          <w:szCs w:val="24"/>
          <w:lang w:eastAsia="en-US"/>
        </w:rPr>
        <w:t>Длявоспитанников5-7летпродолжительностьнепрерывногоиспользования:</w:t>
      </w:r>
    </w:p>
    <w:p w:rsidR="00210B8B" w:rsidRPr="008D1D84" w:rsidRDefault="00210B8B" w:rsidP="006E21E3">
      <w:pPr>
        <w:widowControl w:val="0"/>
        <w:numPr>
          <w:ilvl w:val="1"/>
          <w:numId w:val="15"/>
        </w:numPr>
        <w:tabs>
          <w:tab w:val="left" w:pos="880"/>
          <w:tab w:val="left" w:pos="881"/>
        </w:tabs>
        <w:suppressAutoHyphens w:val="0"/>
        <w:autoSpaceDE w:val="0"/>
        <w:autoSpaceDN w:val="0"/>
        <w:spacing w:after="0" w:line="242" w:lineRule="auto"/>
        <w:ind w:right="176" w:firstLine="283"/>
        <w:rPr>
          <w:rFonts w:ascii="Times New Roman" w:eastAsia="Times New Roman" w:hAnsi="Times New Roman"/>
          <w:sz w:val="24"/>
          <w:lang w:eastAsia="en-US"/>
        </w:rPr>
      </w:pPr>
      <w:r w:rsidRPr="008D1D84">
        <w:rPr>
          <w:rFonts w:ascii="Times New Roman" w:eastAsia="Times New Roman" w:hAnsi="Times New Roman"/>
          <w:sz w:val="24"/>
          <w:lang w:eastAsia="en-US"/>
        </w:rPr>
        <w:t>экранасдемонстрациейобучающихфильмов,программилиинойинформации,предусматривающихее фиксациювтетрадяхвоспитанниками,составляет5–7минут;</w:t>
      </w:r>
    </w:p>
    <w:p w:rsidR="00210B8B" w:rsidRPr="008D1D84" w:rsidRDefault="00210B8B" w:rsidP="006E21E3">
      <w:pPr>
        <w:widowControl w:val="0"/>
        <w:numPr>
          <w:ilvl w:val="1"/>
          <w:numId w:val="15"/>
        </w:numPr>
        <w:tabs>
          <w:tab w:val="left" w:pos="880"/>
          <w:tab w:val="left" w:pos="881"/>
        </w:tabs>
        <w:suppressAutoHyphens w:val="0"/>
        <w:autoSpaceDE w:val="0"/>
        <w:autoSpaceDN w:val="0"/>
        <w:spacing w:after="0" w:line="242" w:lineRule="auto"/>
        <w:ind w:right="172" w:firstLine="283"/>
        <w:rPr>
          <w:rFonts w:ascii="Times New Roman" w:eastAsia="Times New Roman" w:hAnsi="Times New Roman"/>
          <w:sz w:val="24"/>
          <w:lang w:eastAsia="en-US"/>
        </w:rPr>
      </w:pPr>
      <w:r w:rsidRPr="008D1D84">
        <w:rPr>
          <w:rFonts w:ascii="Times New Roman" w:eastAsia="Times New Roman" w:hAnsi="Times New Roman"/>
          <w:sz w:val="24"/>
          <w:lang w:eastAsia="en-US"/>
        </w:rPr>
        <w:t>наушниковсоставляетнеболеечаса.Уровеньгромкостиустанавливаетсядо60процентовотмаксимальной.</w:t>
      </w:r>
    </w:p>
    <w:p w:rsidR="00210B8B" w:rsidRPr="008D1D84" w:rsidRDefault="00210B8B" w:rsidP="00210B8B">
      <w:pPr>
        <w:widowControl w:val="0"/>
        <w:suppressAutoHyphens w:val="0"/>
        <w:autoSpaceDE w:val="0"/>
        <w:autoSpaceDN w:val="0"/>
        <w:spacing w:after="0" w:line="242" w:lineRule="auto"/>
        <w:ind w:left="159" w:firstLine="283"/>
        <w:rPr>
          <w:rFonts w:ascii="Times New Roman" w:eastAsia="Times New Roman" w:hAnsi="Times New Roman"/>
          <w:sz w:val="24"/>
          <w:szCs w:val="24"/>
          <w:lang w:eastAsia="en-US"/>
        </w:rPr>
      </w:pPr>
      <w:r w:rsidRPr="008D1D84">
        <w:rPr>
          <w:rFonts w:ascii="Times New Roman" w:eastAsia="Times New Roman" w:hAnsi="Times New Roman"/>
          <w:sz w:val="24"/>
          <w:szCs w:val="24"/>
          <w:lang w:eastAsia="en-US"/>
        </w:rPr>
        <w:t>Во времязанятийсиспользованиемэлектронныхсредствобучениявоспитателипроводятгимнастикудляглаз.</w:t>
      </w:r>
    </w:p>
    <w:p w:rsidR="00FC24EF" w:rsidRPr="008D1D84" w:rsidRDefault="00FC24EF" w:rsidP="00210B8B">
      <w:pPr>
        <w:widowControl w:val="0"/>
        <w:suppressAutoHyphens w:val="0"/>
        <w:autoSpaceDE w:val="0"/>
        <w:autoSpaceDN w:val="0"/>
        <w:spacing w:after="0" w:line="242" w:lineRule="auto"/>
        <w:ind w:left="159" w:firstLine="283"/>
        <w:rPr>
          <w:rFonts w:ascii="Times New Roman" w:eastAsia="Times New Roman" w:hAnsi="Times New Roman"/>
          <w:sz w:val="24"/>
          <w:szCs w:val="24"/>
          <w:lang w:eastAsia="en-US"/>
        </w:rPr>
      </w:pPr>
    </w:p>
    <w:p w:rsidR="00FC24EF" w:rsidRPr="008D1D84" w:rsidRDefault="00AD2D20" w:rsidP="00DE4FF2">
      <w:pPr>
        <w:widowControl w:val="0"/>
        <w:suppressAutoHyphens w:val="0"/>
        <w:autoSpaceDE w:val="0"/>
        <w:autoSpaceDN w:val="0"/>
        <w:spacing w:after="0" w:line="242" w:lineRule="auto"/>
        <w:ind w:left="442"/>
        <w:jc w:val="center"/>
        <w:rPr>
          <w:rFonts w:ascii="Times New Roman" w:eastAsia="Times New Roman" w:hAnsi="Times New Roman"/>
          <w:b/>
          <w:bCs/>
          <w:sz w:val="24"/>
          <w:szCs w:val="24"/>
          <w:lang w:eastAsia="en-US"/>
        </w:rPr>
      </w:pPr>
      <w:r w:rsidRPr="008D1D84">
        <w:rPr>
          <w:rFonts w:ascii="Times New Roman" w:eastAsia="Times New Roman" w:hAnsi="Times New Roman"/>
          <w:b/>
          <w:bCs/>
          <w:sz w:val="24"/>
          <w:szCs w:val="24"/>
          <w:lang w:eastAsia="en-US"/>
        </w:rPr>
        <w:t>3.6</w:t>
      </w:r>
      <w:r w:rsidR="00DE4FF2" w:rsidRPr="008D1D84">
        <w:rPr>
          <w:rFonts w:ascii="Times New Roman" w:eastAsia="Times New Roman" w:hAnsi="Times New Roman"/>
          <w:b/>
          <w:bCs/>
          <w:sz w:val="24"/>
          <w:szCs w:val="24"/>
          <w:lang w:eastAsia="en-US"/>
        </w:rPr>
        <w:t xml:space="preserve">. </w:t>
      </w:r>
      <w:r w:rsidR="00FC24EF" w:rsidRPr="008D1D84">
        <w:rPr>
          <w:rFonts w:ascii="Times New Roman" w:eastAsia="Times New Roman" w:hAnsi="Times New Roman"/>
          <w:b/>
          <w:bCs/>
          <w:sz w:val="24"/>
          <w:szCs w:val="24"/>
          <w:lang w:eastAsia="en-US"/>
        </w:rPr>
        <w:t>Расписание непосредственной образовательной деятельности на неделю.</w:t>
      </w:r>
    </w:p>
    <w:p w:rsidR="00FC24EF" w:rsidRPr="008D1D84" w:rsidRDefault="00FC24EF" w:rsidP="00FC24EF">
      <w:pPr>
        <w:widowControl w:val="0"/>
        <w:suppressAutoHyphens w:val="0"/>
        <w:autoSpaceDE w:val="0"/>
        <w:autoSpaceDN w:val="0"/>
        <w:spacing w:after="0" w:line="242" w:lineRule="auto"/>
        <w:ind w:left="862"/>
        <w:rPr>
          <w:rFonts w:ascii="Times New Roman" w:eastAsia="Times New Roman" w:hAnsi="Times New Roman"/>
          <w:b/>
          <w:bCs/>
          <w:sz w:val="24"/>
          <w:szCs w:val="24"/>
          <w:lang w:eastAsia="en-US"/>
        </w:rPr>
      </w:pPr>
    </w:p>
    <w:p w:rsidR="00FC24EF" w:rsidRPr="008D1D84" w:rsidRDefault="00FC24EF" w:rsidP="00FC24EF">
      <w:pPr>
        <w:autoSpaceDE w:val="0"/>
        <w:autoSpaceDN w:val="0"/>
        <w:adjustRightInd w:val="0"/>
        <w:spacing w:after="0" w:line="240" w:lineRule="auto"/>
        <w:jc w:val="center"/>
        <w:rPr>
          <w:rFonts w:ascii="Times New Roman" w:hAnsi="Times New Roman"/>
          <w:sz w:val="20"/>
          <w:szCs w:val="20"/>
        </w:rPr>
      </w:pPr>
      <w:r w:rsidRPr="008D1D84">
        <w:rPr>
          <w:rFonts w:ascii="Times New Roman" w:hAnsi="Times New Roman"/>
          <w:sz w:val="20"/>
          <w:szCs w:val="20"/>
        </w:rPr>
        <w:t>РАСПИСАНИЕ НЕПОСРЕДСТВЕННО ОБРАЗОВАТЕЛЬНОЙ ДЕЯТЕЛЬНОСТИ.</w:t>
      </w:r>
    </w:p>
    <w:p w:rsidR="00FC24EF" w:rsidRPr="008D1D84" w:rsidRDefault="00FC24EF" w:rsidP="00FC24EF">
      <w:pPr>
        <w:autoSpaceDE w:val="0"/>
        <w:autoSpaceDN w:val="0"/>
        <w:adjustRightInd w:val="0"/>
        <w:spacing w:after="0" w:line="240" w:lineRule="auto"/>
        <w:jc w:val="center"/>
        <w:rPr>
          <w:rFonts w:ascii="Times New Roman" w:hAnsi="Times New Roman"/>
          <w:sz w:val="20"/>
          <w:szCs w:val="20"/>
          <w:u w:val="single"/>
        </w:rPr>
      </w:pPr>
      <w:r w:rsidRPr="008D1D84">
        <w:rPr>
          <w:rFonts w:ascii="Times New Roman" w:hAnsi="Times New Roman"/>
          <w:sz w:val="20"/>
          <w:szCs w:val="20"/>
          <w:u w:val="single"/>
        </w:rPr>
        <w:t>Муниципальное бюджетное дошкольное образовательное учреждение «Детский сад «Колобок» ст.Зеленчукской»</w:t>
      </w:r>
    </w:p>
    <w:p w:rsidR="00FC24EF" w:rsidRPr="008D1D84" w:rsidRDefault="00FC24EF" w:rsidP="00FC24EF">
      <w:pPr>
        <w:autoSpaceDE w:val="0"/>
        <w:autoSpaceDN w:val="0"/>
        <w:adjustRightInd w:val="0"/>
        <w:spacing w:after="0" w:line="240" w:lineRule="auto"/>
        <w:jc w:val="center"/>
        <w:rPr>
          <w:rFonts w:ascii="Times New Roman" w:hAnsi="Times New Roman"/>
          <w:sz w:val="20"/>
          <w:szCs w:val="20"/>
        </w:rPr>
      </w:pPr>
      <w:r w:rsidRPr="008D1D84">
        <w:rPr>
          <w:rFonts w:ascii="Times New Roman" w:hAnsi="Times New Roman"/>
          <w:sz w:val="20"/>
          <w:szCs w:val="20"/>
        </w:rPr>
        <w:t xml:space="preserve"> на </w:t>
      </w:r>
      <w:r w:rsidRPr="008D1D84">
        <w:rPr>
          <w:rFonts w:ascii="Times New Roman" w:hAnsi="Times New Roman"/>
          <w:sz w:val="20"/>
          <w:szCs w:val="20"/>
          <w:u w:val="single"/>
        </w:rPr>
        <w:t>2021– 2022</w:t>
      </w:r>
      <w:r w:rsidRPr="008D1D84">
        <w:rPr>
          <w:rFonts w:ascii="Times New Roman" w:hAnsi="Times New Roman"/>
          <w:sz w:val="20"/>
          <w:szCs w:val="20"/>
        </w:rPr>
        <w:t xml:space="preserve"> учебный год</w:t>
      </w:r>
    </w:p>
    <w:tbl>
      <w:tblPr>
        <w:tblW w:w="14292" w:type="dxa"/>
        <w:tblInd w:w="-108" w:type="dxa"/>
        <w:tblLayout w:type="fixed"/>
        <w:tblCellMar>
          <w:left w:w="10" w:type="dxa"/>
          <w:right w:w="10" w:type="dxa"/>
        </w:tblCellMar>
        <w:tblLook w:val="0000"/>
      </w:tblPr>
      <w:tblGrid>
        <w:gridCol w:w="2240"/>
        <w:gridCol w:w="12052"/>
      </w:tblGrid>
      <w:tr w:rsidR="00FC24EF" w:rsidRPr="008D1D84" w:rsidTr="00F5230D">
        <w:trPr>
          <w:trHeight w:val="1"/>
        </w:trPr>
        <w:tc>
          <w:tcPr>
            <w:tcW w:w="2240" w:type="dxa"/>
            <w:vMerge w:val="restart"/>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szCs w:val="24"/>
                <w:lang w:val="en-US"/>
              </w:rPr>
            </w:pPr>
          </w:p>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Дни недели</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Наименование дошкольных групп</w:t>
            </w:r>
          </w:p>
        </w:tc>
      </w:tr>
      <w:tr w:rsidR="00FC24EF" w:rsidRPr="008D1D84" w:rsidTr="00F5230D">
        <w:trPr>
          <w:trHeight w:val="282"/>
        </w:trPr>
        <w:tc>
          <w:tcPr>
            <w:tcW w:w="2240" w:type="dxa"/>
            <w:vMerge/>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widowControl w:val="0"/>
              <w:autoSpaceDN w:val="0"/>
              <w:spacing w:after="200" w:line="276" w:lineRule="auto"/>
              <w:textAlignment w:val="baseline"/>
              <w:rPr>
                <w:rFonts w:ascii="Times New Roman" w:eastAsia="SimSun" w:hAnsi="Times New Roman"/>
                <w:kern w:val="3"/>
              </w:rPr>
            </w:pP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Подготовительная группа «Солнышко»</w:t>
            </w:r>
          </w:p>
        </w:tc>
      </w:tr>
      <w:tr w:rsidR="00FC24EF" w:rsidRPr="008D1D84" w:rsidTr="00F5230D">
        <w:trPr>
          <w:trHeight w:val="1"/>
        </w:trPr>
        <w:tc>
          <w:tcPr>
            <w:tcW w:w="1429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 xml:space="preserve">                                                                 Время проведения и виды непосредственно образовательной деятельности</w:t>
            </w:r>
          </w:p>
        </w:tc>
      </w:tr>
      <w:tr w:rsidR="00FC24EF" w:rsidRPr="008D1D84" w:rsidTr="00F5230D">
        <w:trPr>
          <w:trHeight w:val="1"/>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szCs w:val="24"/>
              </w:rPr>
            </w:pPr>
          </w:p>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Понедельник</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9.00 — 9.30    </w:t>
            </w:r>
            <w:r w:rsidRPr="008D1D84">
              <w:rPr>
                <w:rFonts w:ascii="Times New Roman" w:hAnsi="Times New Roman"/>
                <w:b/>
                <w:bCs/>
                <w:kern w:val="3"/>
                <w:szCs w:val="24"/>
              </w:rPr>
              <w:t xml:space="preserve"> Речевое развитие. Развитие речи (Чтение художественной литературы) **</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bCs/>
                <w:kern w:val="3"/>
                <w:szCs w:val="24"/>
              </w:rPr>
              <w:t>9.40-10.10</w:t>
            </w:r>
            <w:r w:rsidRPr="008D1D84">
              <w:rPr>
                <w:rFonts w:ascii="Times New Roman" w:hAnsi="Times New Roman"/>
                <w:kern w:val="3"/>
                <w:szCs w:val="24"/>
              </w:rPr>
              <w:t>Х</w:t>
            </w:r>
            <w:r w:rsidRPr="008D1D84">
              <w:rPr>
                <w:rFonts w:ascii="Times New Roman" w:hAnsi="Times New Roman"/>
                <w:b/>
                <w:bCs/>
                <w:kern w:val="3"/>
                <w:szCs w:val="24"/>
              </w:rPr>
              <w:t>удожественно-эстетическое развитие. Рисование</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10.20 -10.50    Х</w:t>
            </w:r>
            <w:r w:rsidRPr="008D1D84">
              <w:rPr>
                <w:rFonts w:ascii="Times New Roman" w:hAnsi="Times New Roman"/>
                <w:b/>
                <w:bCs/>
                <w:kern w:val="3"/>
                <w:szCs w:val="24"/>
              </w:rPr>
              <w:t xml:space="preserve">удожественно-эстетическое развитие.Музыка.        </w:t>
            </w:r>
          </w:p>
        </w:tc>
      </w:tr>
      <w:tr w:rsidR="00FC24EF" w:rsidRPr="008D1D84" w:rsidTr="00F5230D">
        <w:trPr>
          <w:trHeight w:val="712"/>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szCs w:val="24"/>
              </w:rPr>
            </w:pPr>
          </w:p>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Вторник</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9.00 —9.30</w:t>
            </w:r>
            <w:r w:rsidRPr="008D1D84">
              <w:rPr>
                <w:rFonts w:ascii="Times New Roman" w:hAnsi="Times New Roman"/>
                <w:b/>
                <w:bCs/>
                <w:kern w:val="3"/>
                <w:szCs w:val="24"/>
              </w:rPr>
              <w:t xml:space="preserve">     Познавательное развитие. ФЭМП*</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9.40-10.10       </w:t>
            </w:r>
            <w:r w:rsidRPr="008D1D84">
              <w:rPr>
                <w:rFonts w:ascii="Times New Roman" w:hAnsi="Times New Roman"/>
                <w:b/>
                <w:bCs/>
                <w:kern w:val="3"/>
                <w:szCs w:val="24"/>
              </w:rPr>
              <w:t xml:space="preserve">Познавательное развитие.  Ознакомление с миром природы/Познавательно-исследовательская деятельность. *.  </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10.30-  11.00   </w:t>
            </w:r>
            <w:r w:rsidRPr="008D1D84">
              <w:rPr>
                <w:rFonts w:ascii="Times New Roman" w:hAnsi="Times New Roman"/>
                <w:b/>
                <w:kern w:val="3"/>
                <w:szCs w:val="24"/>
              </w:rPr>
              <w:t xml:space="preserve">Физическая культура с музыкой               </w:t>
            </w:r>
          </w:p>
        </w:tc>
      </w:tr>
      <w:tr w:rsidR="00FC24EF" w:rsidRPr="008D1D84" w:rsidTr="00F5230D">
        <w:trPr>
          <w:trHeight w:val="684"/>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szCs w:val="24"/>
              </w:rPr>
            </w:pPr>
          </w:p>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Среда</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9.00 — 9.30 </w:t>
            </w:r>
            <w:r w:rsidRPr="008D1D84">
              <w:rPr>
                <w:rFonts w:ascii="Times New Roman" w:hAnsi="Times New Roman"/>
                <w:b/>
                <w:bCs/>
                <w:kern w:val="3"/>
                <w:szCs w:val="24"/>
              </w:rPr>
              <w:t xml:space="preserve">   Речевое развитие. Развитие речи **</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9.40- 10.10      Х</w:t>
            </w:r>
            <w:r w:rsidRPr="008D1D84">
              <w:rPr>
                <w:rFonts w:ascii="Times New Roman" w:hAnsi="Times New Roman"/>
                <w:b/>
                <w:bCs/>
                <w:kern w:val="3"/>
                <w:szCs w:val="24"/>
              </w:rPr>
              <w:t>удожественно-эстетическое развитие.  Лепка /Аппликация ***</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10.20-10.50    </w:t>
            </w:r>
            <w:r w:rsidRPr="008D1D84">
              <w:rPr>
                <w:rFonts w:ascii="Times New Roman" w:hAnsi="Times New Roman"/>
                <w:b/>
                <w:bCs/>
                <w:kern w:val="3"/>
                <w:szCs w:val="24"/>
              </w:rPr>
              <w:t xml:space="preserve"> Физическая культура (на воздухе)                                  </w:t>
            </w:r>
          </w:p>
        </w:tc>
      </w:tr>
      <w:tr w:rsidR="00FC24EF" w:rsidRPr="008D1D84" w:rsidTr="00F5230D">
        <w:trPr>
          <w:trHeight w:val="743"/>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Четверг</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9.00 — 9.30   </w:t>
            </w:r>
            <w:r w:rsidRPr="008D1D84">
              <w:rPr>
                <w:rFonts w:ascii="Times New Roman" w:hAnsi="Times New Roman"/>
                <w:b/>
                <w:bCs/>
                <w:kern w:val="3"/>
                <w:szCs w:val="24"/>
              </w:rPr>
              <w:t xml:space="preserve"> Познавательное развитие.  ФЭМП.</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9.40-10.10       </w:t>
            </w:r>
            <w:r w:rsidRPr="008D1D84">
              <w:rPr>
                <w:rFonts w:ascii="Times New Roman" w:hAnsi="Times New Roman"/>
                <w:b/>
                <w:bCs/>
                <w:kern w:val="3"/>
                <w:szCs w:val="24"/>
              </w:rPr>
              <w:t xml:space="preserve">Художественно-эстетическое развитие. Рисование    </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10.20 – 10.50   </w:t>
            </w:r>
            <w:r w:rsidRPr="008D1D84">
              <w:rPr>
                <w:rFonts w:ascii="Times New Roman" w:hAnsi="Times New Roman"/>
                <w:b/>
                <w:bCs/>
                <w:kern w:val="3"/>
                <w:szCs w:val="24"/>
              </w:rPr>
              <w:t>Музыка</w:t>
            </w:r>
          </w:p>
        </w:tc>
      </w:tr>
      <w:tr w:rsidR="00FC24EF" w:rsidRPr="008D1D84" w:rsidTr="00F5230D">
        <w:trPr>
          <w:trHeight w:val="625"/>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jc w:val="center"/>
              <w:textAlignment w:val="baseline"/>
              <w:rPr>
                <w:rFonts w:ascii="Times New Roman" w:hAnsi="Times New Roman"/>
                <w:kern w:val="3"/>
                <w:szCs w:val="24"/>
              </w:rPr>
            </w:pPr>
          </w:p>
          <w:p w:rsidR="00FC24EF" w:rsidRPr="008D1D84" w:rsidRDefault="00FC24EF" w:rsidP="00F5230D">
            <w:pPr>
              <w:autoSpaceDN w:val="0"/>
              <w:spacing w:after="0" w:line="276" w:lineRule="auto"/>
              <w:jc w:val="center"/>
              <w:textAlignment w:val="baseline"/>
              <w:rPr>
                <w:rFonts w:ascii="Times New Roman" w:hAnsi="Times New Roman"/>
                <w:kern w:val="3"/>
              </w:rPr>
            </w:pPr>
            <w:r w:rsidRPr="008D1D84">
              <w:rPr>
                <w:rFonts w:ascii="Times New Roman" w:hAnsi="Times New Roman"/>
                <w:kern w:val="3"/>
                <w:szCs w:val="24"/>
              </w:rPr>
              <w:t>Пятница</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9.00 — 9.30 </w:t>
            </w:r>
            <w:r w:rsidRPr="008D1D84">
              <w:rPr>
                <w:rFonts w:ascii="Times New Roman" w:hAnsi="Times New Roman"/>
                <w:b/>
                <w:bCs/>
                <w:kern w:val="3"/>
                <w:szCs w:val="24"/>
              </w:rPr>
              <w:t xml:space="preserve">    Познавательное развитие.  Приобщение к социокультурным ценностям. /Региональный компонент*</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kern w:val="3"/>
                <w:szCs w:val="24"/>
              </w:rPr>
              <w:t xml:space="preserve">9.40-10.10       </w:t>
            </w:r>
            <w:r w:rsidR="002B2935" w:rsidRPr="008D1D84">
              <w:rPr>
                <w:rFonts w:ascii="Times New Roman" w:hAnsi="Times New Roman"/>
                <w:kern w:val="3"/>
                <w:szCs w:val="24"/>
              </w:rPr>
              <w:t>Х</w:t>
            </w:r>
            <w:r w:rsidR="002B2935" w:rsidRPr="008D1D84">
              <w:rPr>
                <w:rFonts w:ascii="Times New Roman" w:hAnsi="Times New Roman"/>
                <w:b/>
                <w:bCs/>
                <w:kern w:val="3"/>
                <w:szCs w:val="24"/>
              </w:rPr>
              <w:t>удожественно-эстетическое развитие</w:t>
            </w:r>
            <w:r w:rsidRPr="008D1D84">
              <w:rPr>
                <w:rFonts w:ascii="Times New Roman" w:hAnsi="Times New Roman"/>
                <w:b/>
                <w:bCs/>
                <w:kern w:val="3"/>
                <w:szCs w:val="24"/>
              </w:rPr>
              <w:t>. Конст</w:t>
            </w:r>
            <w:r w:rsidR="002B2935" w:rsidRPr="008D1D84">
              <w:rPr>
                <w:rFonts w:ascii="Times New Roman" w:hAnsi="Times New Roman"/>
                <w:b/>
                <w:bCs/>
                <w:kern w:val="3"/>
                <w:szCs w:val="24"/>
              </w:rPr>
              <w:t>руктивно-модельная деятельность/художественный труд.</w:t>
            </w:r>
          </w:p>
          <w:p w:rsidR="00FC24EF" w:rsidRPr="008D1D84" w:rsidRDefault="00FC24EF" w:rsidP="00F5230D">
            <w:pPr>
              <w:autoSpaceDN w:val="0"/>
              <w:spacing w:after="0" w:line="276" w:lineRule="auto"/>
              <w:textAlignment w:val="baseline"/>
              <w:rPr>
                <w:rFonts w:ascii="Times New Roman" w:hAnsi="Times New Roman"/>
                <w:kern w:val="3"/>
              </w:rPr>
            </w:pPr>
            <w:r w:rsidRPr="008D1D84">
              <w:rPr>
                <w:rFonts w:ascii="Times New Roman" w:hAnsi="Times New Roman"/>
                <w:bCs/>
                <w:kern w:val="3"/>
                <w:szCs w:val="24"/>
              </w:rPr>
              <w:t xml:space="preserve">10.20- 10.50     </w:t>
            </w:r>
            <w:r w:rsidRPr="008D1D84">
              <w:rPr>
                <w:rFonts w:ascii="Times New Roman" w:hAnsi="Times New Roman"/>
                <w:b/>
                <w:bCs/>
                <w:kern w:val="3"/>
                <w:szCs w:val="24"/>
              </w:rPr>
              <w:t>Физическая культура</w:t>
            </w:r>
          </w:p>
        </w:tc>
      </w:tr>
    </w:tbl>
    <w:p w:rsidR="00FC24EF" w:rsidRPr="008D1D84" w:rsidRDefault="00FC24EF" w:rsidP="00FC24EF">
      <w:pPr>
        <w:autoSpaceDN w:val="0"/>
        <w:spacing w:after="0" w:line="276" w:lineRule="auto"/>
        <w:textAlignment w:val="baseline"/>
        <w:rPr>
          <w:rFonts w:ascii="Times New Roman" w:hAnsi="Times New Roman"/>
          <w:kern w:val="3"/>
          <w:sz w:val="20"/>
        </w:rPr>
      </w:pPr>
      <w:r w:rsidRPr="008D1D84">
        <w:rPr>
          <w:rFonts w:ascii="Times New Roman" w:hAnsi="Times New Roman"/>
          <w:kern w:val="3"/>
          <w:sz w:val="20"/>
        </w:rPr>
        <w:t>*  ОО Познавательное развитие: - Развитие познавательно-исследовательской деятельности / Ознакомление с миром природы- 1 раз в 2 недели(вторник);                            - Приобщение к социокультурными ценностям / региональный компонент - 1 раз в 2 недели(пятница); - Формирование элементарных математических представлений- 2 раза в неделю;</w:t>
      </w:r>
      <w:r w:rsidR="008A6A04" w:rsidRPr="008D1D84">
        <w:rPr>
          <w:rFonts w:ascii="Times New Roman" w:hAnsi="Times New Roman"/>
          <w:kern w:val="3"/>
          <w:sz w:val="20"/>
        </w:rPr>
        <w:t xml:space="preserve">  Конструктивно-модельная деятельность -1 раз в неделю (конструирование -1 раз в две недели; ручной труд-1 раз в две недели ) ,–</w:t>
      </w:r>
      <w:r w:rsidRPr="008D1D84">
        <w:rPr>
          <w:rFonts w:ascii="Times New Roman" w:hAnsi="Times New Roman"/>
          <w:kern w:val="3"/>
          <w:sz w:val="20"/>
        </w:rPr>
        <w:t>** ОО Речевое развитие: - Развитие речи  / Художественная литература- 1 раз в 2 недели; Обучение грамоте-1 раз в неделю(среда)***ОО Художественно эстетическое развитие:- Изобразительная деятельность: Рисование (предметное рисование, сюжетное рисование, декоративное рисование) 2 раза в неделю/  ; лепка (декоративная лепка) /</w:t>
      </w:r>
      <w:r w:rsidR="002B2935" w:rsidRPr="008D1D84">
        <w:rPr>
          <w:rFonts w:ascii="Times New Roman" w:hAnsi="Times New Roman"/>
          <w:kern w:val="3"/>
          <w:sz w:val="20"/>
        </w:rPr>
        <w:t>аппликация  -1 раз в 2 недели;</w:t>
      </w:r>
      <w:r w:rsidRPr="008D1D84">
        <w:rPr>
          <w:rFonts w:ascii="Times New Roman" w:hAnsi="Times New Roman"/>
          <w:kern w:val="3"/>
          <w:sz w:val="20"/>
        </w:rPr>
        <w:t xml:space="preserve"> музыка – 2 раза в неделю; приобщение к искусству - планируется в режимных моментах в течение дня.</w:t>
      </w:r>
    </w:p>
    <w:p w:rsidR="00507880" w:rsidRPr="008D1D84" w:rsidRDefault="00AD2D20" w:rsidP="00507880">
      <w:pPr>
        <w:spacing w:after="0" w:line="240" w:lineRule="auto"/>
        <w:jc w:val="center"/>
        <w:rPr>
          <w:rFonts w:ascii="Times New Roman" w:hAnsi="Times New Roman"/>
          <w:b/>
          <w:sz w:val="28"/>
          <w:szCs w:val="28"/>
        </w:rPr>
      </w:pPr>
      <w:r w:rsidRPr="008D1D84">
        <w:rPr>
          <w:rFonts w:ascii="Times New Roman" w:hAnsi="Times New Roman"/>
          <w:b/>
          <w:sz w:val="28"/>
          <w:szCs w:val="28"/>
        </w:rPr>
        <w:t>3.7</w:t>
      </w:r>
      <w:r w:rsidR="00507880" w:rsidRPr="008D1D84">
        <w:rPr>
          <w:rFonts w:ascii="Times New Roman" w:hAnsi="Times New Roman"/>
          <w:b/>
          <w:sz w:val="28"/>
          <w:szCs w:val="28"/>
        </w:rPr>
        <w:t>.</w:t>
      </w:r>
      <w:r w:rsidR="00507880" w:rsidRPr="008D1D84">
        <w:rPr>
          <w:rFonts w:ascii="Times New Roman" w:hAnsi="Times New Roman"/>
          <w:b/>
          <w:sz w:val="28"/>
          <w:szCs w:val="28"/>
        </w:rPr>
        <w:tab/>
        <w:t>Программно-методическое обеспечение образовательного процесса</w:t>
      </w:r>
    </w:p>
    <w:p w:rsidR="00507880" w:rsidRPr="008D1D84" w:rsidRDefault="00507880" w:rsidP="00507880">
      <w:pPr>
        <w:widowControl w:val="0"/>
        <w:tabs>
          <w:tab w:val="left" w:pos="-142"/>
        </w:tabs>
        <w:spacing w:after="0" w:line="240" w:lineRule="auto"/>
        <w:ind w:left="142"/>
        <w:jc w:val="both"/>
        <w:rPr>
          <w:rFonts w:ascii="Times New Roman" w:eastAsia="Times New Roman" w:hAnsi="Times New Roman"/>
          <w:sz w:val="20"/>
          <w:szCs w:val="20"/>
        </w:rPr>
      </w:pPr>
      <w:r w:rsidRPr="008D1D84">
        <w:rPr>
          <w:rFonts w:ascii="Times New Roman" w:eastAsia="Times New Roman" w:hAnsi="Times New Roman"/>
          <w:sz w:val="20"/>
          <w:szCs w:val="20"/>
        </w:rPr>
        <w:t xml:space="preserve">1..«От рождения до школы» </w:t>
      </w:r>
      <w:r w:rsidRPr="008D1D84">
        <w:rPr>
          <w:rFonts w:ascii="Times New Roman" w:eastAsia="Times New Roman" w:hAnsi="Times New Roman"/>
          <w:bCs/>
          <w:sz w:val="20"/>
          <w:szCs w:val="20"/>
        </w:rPr>
        <w:t xml:space="preserve">Примерная основная общеобразовательная программа дошкольного образования </w:t>
      </w:r>
      <w:r w:rsidRPr="008D1D84">
        <w:rPr>
          <w:rFonts w:ascii="Times New Roman" w:eastAsia="Times New Roman" w:hAnsi="Times New Roman"/>
          <w:sz w:val="20"/>
          <w:szCs w:val="20"/>
        </w:rPr>
        <w:t>/Под редакцией Н. Е. Вераксы, Т. С.</w:t>
      </w:r>
      <w:r w:rsidRPr="008D1D84">
        <w:rPr>
          <w:rFonts w:ascii="Times New Roman" w:eastAsia="Times New Roman" w:hAnsi="Times New Roman"/>
          <w:bCs/>
          <w:sz w:val="20"/>
          <w:szCs w:val="20"/>
        </w:rPr>
        <w:t xml:space="preserve">Комаровой, </w:t>
      </w:r>
      <w:r w:rsidRPr="008D1D84">
        <w:rPr>
          <w:rFonts w:ascii="Times New Roman" w:eastAsia="Times New Roman" w:hAnsi="Times New Roman"/>
          <w:sz w:val="20"/>
          <w:szCs w:val="20"/>
        </w:rPr>
        <w:t>М. А. Васильевой. – 2-е изд., испр. и доп. -  М.: МОЗАИКА-СИНТЕЗ, 2012. - 336 с.</w:t>
      </w:r>
    </w:p>
    <w:p w:rsidR="00507880" w:rsidRPr="008D1D84" w:rsidRDefault="00507880" w:rsidP="00507880">
      <w:pPr>
        <w:widowControl w:val="0"/>
        <w:tabs>
          <w:tab w:val="left" w:pos="-142"/>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 xml:space="preserve">  2. Рабочая программавооспитателя по программе «От рождения до школы» под редакцией Н.Е. Вераксы, М.А. Васильевой, Т.С. Комаровой. Подготовительная к школе группа / автор – сост. Н.Н.Гладышева,В.Н.Мезенцева, У.В. Мазазова,И.А.Александрова,Н.З.Жаренкова– Волгоград: Учитель, 2018. – 373 с.</w:t>
      </w:r>
    </w:p>
    <w:p w:rsidR="00507880" w:rsidRPr="008D1D84" w:rsidRDefault="00507880" w:rsidP="00507880">
      <w:pPr>
        <w:widowControl w:val="0"/>
        <w:tabs>
          <w:tab w:val="left" w:pos="-142"/>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 xml:space="preserve">  3. «От рождения до школы».Программа и краткие методические рекомендации.Для работы с детьми 6-7 лет./Под редакцией Н. Е. Вераксы, Т. С.</w:t>
      </w:r>
      <w:r w:rsidRPr="008D1D84">
        <w:rPr>
          <w:rFonts w:ascii="Times New Roman" w:eastAsia="Times New Roman" w:hAnsi="Times New Roman"/>
          <w:bCs/>
          <w:sz w:val="20"/>
          <w:szCs w:val="20"/>
        </w:rPr>
        <w:t xml:space="preserve">Комаровой, </w:t>
      </w:r>
      <w:r w:rsidRPr="008D1D84">
        <w:rPr>
          <w:rFonts w:ascii="Times New Roman" w:eastAsia="Times New Roman" w:hAnsi="Times New Roman"/>
          <w:sz w:val="20"/>
          <w:szCs w:val="20"/>
        </w:rPr>
        <w:t>М. А. Васильевой. – 2-е изд., испр. и доп. -  М.: МОЗАИКА-СИНТЕЗ, 2018. - 216 с.</w:t>
      </w:r>
    </w:p>
    <w:p w:rsidR="00507880" w:rsidRPr="008D1D84" w:rsidRDefault="00507880" w:rsidP="00507880">
      <w:pPr>
        <w:widowControl w:val="0"/>
        <w:tabs>
          <w:tab w:val="left" w:pos="-142"/>
          <w:tab w:val="left" w:pos="567"/>
        </w:tabs>
        <w:spacing w:after="0" w:line="240" w:lineRule="auto"/>
        <w:jc w:val="both"/>
        <w:rPr>
          <w:rFonts w:ascii="Times New Roman" w:eastAsia="Times New Roman" w:hAnsi="Times New Roman"/>
          <w:b/>
          <w:sz w:val="20"/>
          <w:szCs w:val="20"/>
        </w:rPr>
      </w:pPr>
      <w:r w:rsidRPr="008D1D84">
        <w:rPr>
          <w:rFonts w:ascii="Times New Roman" w:eastAsia="Times New Roman" w:hAnsi="Times New Roman"/>
          <w:sz w:val="20"/>
          <w:szCs w:val="20"/>
        </w:rPr>
        <w:t>Комплексно-тематические занятия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2016. – 382с.</w:t>
      </w:r>
    </w:p>
    <w:p w:rsidR="00507880" w:rsidRPr="008D1D84" w:rsidRDefault="00507880" w:rsidP="00507880">
      <w:pPr>
        <w:spacing w:after="0" w:line="240" w:lineRule="auto"/>
        <w:ind w:left="60"/>
        <w:jc w:val="center"/>
        <w:rPr>
          <w:rFonts w:ascii="Times New Roman" w:eastAsia="Times New Roman" w:hAnsi="Times New Roman"/>
          <w:sz w:val="20"/>
          <w:szCs w:val="20"/>
        </w:rPr>
      </w:pPr>
      <w:r w:rsidRPr="008D1D84">
        <w:rPr>
          <w:rFonts w:ascii="Times New Roman" w:eastAsia="Times New Roman" w:hAnsi="Times New Roman"/>
          <w:b/>
          <w:sz w:val="20"/>
          <w:szCs w:val="20"/>
        </w:rPr>
        <w:t>ОО «Познавательное развитие»</w:t>
      </w:r>
    </w:p>
    <w:p w:rsidR="00507880" w:rsidRPr="008D1D84" w:rsidRDefault="00507880" w:rsidP="00507880">
      <w:pPr>
        <w:widowControl w:val="0"/>
        <w:tabs>
          <w:tab w:val="left" w:pos="-142"/>
          <w:tab w:val="left" w:pos="426"/>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2016 г.</w:t>
      </w:r>
    </w:p>
    <w:p w:rsidR="00507880" w:rsidRPr="008D1D84" w:rsidRDefault="00507880" w:rsidP="00507880">
      <w:pPr>
        <w:widowControl w:val="0"/>
        <w:tabs>
          <w:tab w:val="left" w:pos="-142"/>
          <w:tab w:val="left" w:pos="426"/>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Приобщение к социокультурным ценностям.</w:t>
      </w:r>
    </w:p>
    <w:p w:rsidR="00507880" w:rsidRPr="008D1D84" w:rsidRDefault="00507880" w:rsidP="00507880">
      <w:pPr>
        <w:widowControl w:val="0"/>
        <w:tabs>
          <w:tab w:val="left" w:pos="-142"/>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 xml:space="preserve">Кравченко И.В., Долгова Т.Л. Прогулки в детском саду. Методическое пособие / Под ред. Г.М. Киселевой, Л.И. Пономаревой. – М.: ТЦ Сфера, 2011. </w:t>
      </w:r>
    </w:p>
    <w:p w:rsidR="00507880" w:rsidRPr="008D1D84" w:rsidRDefault="00507880" w:rsidP="00507880">
      <w:pPr>
        <w:widowControl w:val="0"/>
        <w:tabs>
          <w:tab w:val="left" w:pos="-142"/>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Парамонова Л.А. Развивающие занятия с детьми М.Олма. 2011г.</w:t>
      </w:r>
    </w:p>
    <w:p w:rsidR="00507880" w:rsidRPr="008D1D84" w:rsidRDefault="00507880" w:rsidP="00507880">
      <w:pPr>
        <w:widowControl w:val="0"/>
        <w:tabs>
          <w:tab w:val="left" w:pos="-142"/>
          <w:tab w:val="left" w:pos="426"/>
        </w:tabs>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t>Дыбина О. Б. «Ознакомление с предметным и социальным окружением». Подготовительная группа М.: Мозаика-Синтез, 2016 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Дыбина О. Б. Что было до... Игры-путешествия в прошлое предметов. — М„ 1999.</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С. Н. Николаева Парциальная программа «Юный эколог». Система работы в подготовительной  к школе группе детского сада. М.: Мозаика-Синтез, 2016 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Павлова «Сборник дидактических игр по ознакомлению с окружающим миром» Мозаика – Синтез Москва 2015г.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Щёткин «Театральная деятельность в детском саду» Мозаика- Синтез Москва 2007г.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Комплексные занятия по программе «От рождения до школы» Волгоград</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lastRenderedPageBreak/>
        <w:t>Кипкеева З. С., Семёнова Л. А., Трунова А. С. «Формирование национального самосознания, толерантных и патриотических чувств у дошкольников средствами этнокультуры народов Карачаево – Черкесии»  Карачаевск- Ставрополь 2018г</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eastAsia="Times New Roman" w:hAnsi="Times New Roman"/>
          <w:sz w:val="20"/>
          <w:szCs w:val="20"/>
        </w:rPr>
        <w:t xml:space="preserve"> Александрова «Тематические сезонные прогулочные карты на каждый день» Издательство «Учитель»</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Серия «Мир в картинках» (предметный мир)</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Авиация.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Автомобильный транспорт.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Бытовая техника.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Водный транспорт.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Инструменты домашнего мастера.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Музыкальные инструменты.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Офисная техника и оборудование.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Посуда.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Спортивный инвентарь.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Школьные принадлежности. — М.: Мозаика-Синтез, 2005-2010.</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hAnsi="Times New Roman"/>
          <w:sz w:val="20"/>
          <w:szCs w:val="20"/>
        </w:rPr>
        <w:t>День Победы.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Серия «Мир в картинках» (мир природы)</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Арктика и Антарктика.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Высоко в горах.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Деревья и листья.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Домашние животные.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Домашние птицы.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Животные — домашние питомцы.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Животные жарких стран.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Животные средней полосы,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Космос.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Морские обитатели.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Насекомые,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Овощи.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Рептилии и амфибии,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Собаки—друзья и помощники.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Фрукты.-М.;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Цветы.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Ягоды лесные. — М.; Мозаика-Синтез, 2005-2010.</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hAnsi="Times New Roman"/>
          <w:sz w:val="20"/>
          <w:szCs w:val="20"/>
        </w:rPr>
        <w:t>Ягоды садовые,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Серия «Рассказы по картинкам»</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Времена года.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Зима.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Осень.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 xml:space="preserve">Весна. </w:t>
      </w:r>
      <w:r w:rsidRPr="008D1D84">
        <w:rPr>
          <w:rFonts w:ascii="Times New Roman" w:hAnsi="Times New Roman"/>
          <w:b/>
          <w:bCs/>
          <w:i/>
          <w:iCs/>
          <w:sz w:val="20"/>
          <w:szCs w:val="20"/>
        </w:rPr>
        <w:t xml:space="preserve">- М.: </w:t>
      </w:r>
      <w:r w:rsidRPr="008D1D84">
        <w:rPr>
          <w:rFonts w:ascii="Times New Roman" w:hAnsi="Times New Roman"/>
          <w:sz w:val="20"/>
          <w:szCs w:val="20"/>
        </w:rPr>
        <w:t>Мозаика-Синтез, 2005-2010</w:t>
      </w:r>
      <w:r w:rsidRPr="008D1D84">
        <w:rPr>
          <w:rFonts w:ascii="Times New Roman" w:hAnsi="Times New Roman"/>
          <w:b/>
          <w:bCs/>
          <w:i/>
          <w:iCs/>
          <w:sz w:val="20"/>
          <w:szCs w:val="20"/>
        </w:rPr>
        <w:t>.</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Лето.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Колобок.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lastRenderedPageBreak/>
        <w:t>Курочка Ряба.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Репка.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Теремок.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Зимние виды спорта.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Летние виды спорта.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Распорядок дня.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Великая Отечественная война в произведениях художников. — М.; Мозаика-Синтез,</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Защитники Отечества.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Кем быть.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Профессии.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Мой дом.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Родная природа. — М.: Мозаика-Синтез, 2005-2010.</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hAnsi="Times New Roman"/>
          <w:sz w:val="20"/>
          <w:szCs w:val="20"/>
        </w:rPr>
        <w:t>В деревне,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Плакаты большого формата</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Овощи. - М.: Мозаика-Синтез, 2010.</w:t>
      </w:r>
    </w:p>
    <w:p w:rsidR="00507880" w:rsidRPr="008D1D84" w:rsidRDefault="00507880" w:rsidP="00507880">
      <w:pPr>
        <w:spacing w:after="0" w:line="240" w:lineRule="auto"/>
        <w:rPr>
          <w:rFonts w:ascii="Times New Roman" w:eastAsia="Times New Roman" w:hAnsi="Times New Roman"/>
          <w:b/>
          <w:sz w:val="20"/>
          <w:szCs w:val="20"/>
        </w:rPr>
      </w:pPr>
      <w:r w:rsidRPr="008D1D84">
        <w:rPr>
          <w:rFonts w:ascii="Times New Roman" w:hAnsi="Times New Roman"/>
          <w:sz w:val="20"/>
          <w:szCs w:val="20"/>
        </w:rPr>
        <w:t>Фрукты. — М,: Мозаика-Синтез, 2010</w:t>
      </w:r>
    </w:p>
    <w:p w:rsidR="00507880" w:rsidRPr="008D1D84" w:rsidRDefault="00507880" w:rsidP="00507880">
      <w:pPr>
        <w:spacing w:after="0" w:line="240" w:lineRule="auto"/>
        <w:jc w:val="center"/>
        <w:rPr>
          <w:rFonts w:ascii="Times New Roman" w:eastAsia="Times New Roman" w:hAnsi="Times New Roman"/>
          <w:sz w:val="20"/>
          <w:szCs w:val="20"/>
        </w:rPr>
      </w:pPr>
      <w:r w:rsidRPr="008D1D84">
        <w:rPr>
          <w:rFonts w:ascii="Times New Roman" w:eastAsia="Times New Roman" w:hAnsi="Times New Roman"/>
          <w:b/>
          <w:sz w:val="20"/>
          <w:szCs w:val="20"/>
        </w:rPr>
        <w:t>ОО «Речевое развитие»</w:t>
      </w:r>
    </w:p>
    <w:p w:rsidR="00507880" w:rsidRPr="008D1D84" w:rsidRDefault="00507880" w:rsidP="00507880">
      <w:pPr>
        <w:spacing w:after="0" w:line="240" w:lineRule="atLeast"/>
        <w:ind w:left="101" w:right="243"/>
        <w:rPr>
          <w:rFonts w:ascii="Times New Roman" w:eastAsia="Times New Roman" w:hAnsi="Times New Roman"/>
          <w:sz w:val="20"/>
          <w:szCs w:val="20"/>
        </w:rPr>
      </w:pP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Гербова В. В. Занятия по развитию речи в подготовительной к школе группе детского сада. — М.: Мозаика-Синтез, 2016.</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Книга для чтения в детском саду и дома. Хрестоматия 5-7 лет / Москва ОНИКС 2007г.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Хрестоматия для чтения детям в детском саду и дома</w:t>
      </w:r>
      <w:r w:rsidRPr="008D1D84">
        <w:rPr>
          <w:rFonts w:ascii="Times New Roman" w:hAnsi="Times New Roman"/>
          <w:sz w:val="20"/>
          <w:szCs w:val="20"/>
        </w:rPr>
        <w:t xml:space="preserve"> Мозаика-Синтез, 2016г</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Е. В. Колесникова « Развитие звуко-буквенного анализа у детей 5-6 лет».Учебно-методическое пособие к рабочей тетради «От А до Я»-Москва.Ювента,2014,80с.</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eastAsia="Times New Roman" w:hAnsi="Times New Roman"/>
          <w:sz w:val="20"/>
          <w:szCs w:val="20"/>
        </w:rPr>
        <w:t xml:space="preserve"> Е. В. Колесникова.Готов ли ваш ребенок к школе?Тесты.-Москва, БИНОМ. Лаборатория знаний, 2019г.           </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Серия «Грамматика в картинках»</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Антонимы. Глаголы. —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Антонимы. Прилагательные,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Говори правильно. —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Множественное число.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Многозначные слова.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Один —много. —М.: Мозаика-Синтез, 2007-2010.</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hAnsi="Times New Roman"/>
          <w:sz w:val="20"/>
          <w:szCs w:val="20"/>
        </w:rPr>
        <w:t>Словообразование. — М.: Мозаика-Синтез, 2007—2010.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Плакаты большого формата</w:t>
      </w:r>
    </w:p>
    <w:p w:rsidR="00507880" w:rsidRPr="008D1D84" w:rsidRDefault="00507880" w:rsidP="00507880">
      <w:pPr>
        <w:autoSpaceDE w:val="0"/>
        <w:spacing w:after="0" w:line="240" w:lineRule="auto"/>
        <w:rPr>
          <w:rFonts w:ascii="Times New Roman" w:eastAsia="Times New Roman" w:hAnsi="Times New Roman"/>
          <w:b/>
          <w:sz w:val="20"/>
          <w:szCs w:val="20"/>
        </w:rPr>
      </w:pPr>
      <w:r w:rsidRPr="008D1D84">
        <w:rPr>
          <w:rFonts w:ascii="Times New Roman" w:hAnsi="Times New Roman"/>
          <w:sz w:val="20"/>
          <w:szCs w:val="20"/>
        </w:rPr>
        <w:t>Буквы. —М.: Мозаика-Синтез, 2010.</w:t>
      </w:r>
    </w:p>
    <w:p w:rsidR="00507880" w:rsidRPr="008D1D84" w:rsidRDefault="00507880" w:rsidP="00507880">
      <w:pPr>
        <w:widowControl w:val="0"/>
        <w:spacing w:after="0" w:line="240" w:lineRule="auto"/>
        <w:ind w:left="101" w:right="243"/>
        <w:jc w:val="center"/>
        <w:rPr>
          <w:rFonts w:ascii="Times New Roman" w:eastAsia="Times New Roman" w:hAnsi="Times New Roman"/>
          <w:sz w:val="20"/>
          <w:szCs w:val="20"/>
        </w:rPr>
      </w:pPr>
      <w:r w:rsidRPr="008D1D84">
        <w:rPr>
          <w:rFonts w:ascii="Times New Roman" w:eastAsia="Times New Roman" w:hAnsi="Times New Roman"/>
          <w:b/>
          <w:sz w:val="20"/>
          <w:szCs w:val="20"/>
        </w:rPr>
        <w:t>ОО «Социально-коммуникативное развитие»</w:t>
      </w:r>
    </w:p>
    <w:p w:rsidR="00507880" w:rsidRPr="008D1D84" w:rsidRDefault="00507880" w:rsidP="00507880">
      <w:pPr>
        <w:widowControl w:val="0"/>
        <w:spacing w:after="0" w:line="240" w:lineRule="auto"/>
        <w:ind w:right="243"/>
        <w:rPr>
          <w:rFonts w:ascii="Times New Roman" w:eastAsia="Times New Roman" w:hAnsi="Times New Roman"/>
          <w:sz w:val="20"/>
          <w:szCs w:val="20"/>
        </w:rPr>
      </w:pPr>
      <w:r w:rsidRPr="008D1D84">
        <w:rPr>
          <w:rFonts w:ascii="Times New Roman" w:eastAsia="Times New Roman" w:hAnsi="Times New Roman"/>
          <w:sz w:val="20"/>
          <w:szCs w:val="20"/>
        </w:rPr>
        <w:t>Социаль-коммуникативное развитие дошкольников.Подготовительная к школе группа.  «От рождения до школы»./Л.В.Абрамова,И.Ф.Слепцова  -М.: Мозаика-Синтез,2020,120с.</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Губанова Н. Ф. Игровая деятельность в детском саду. — М.: Мозаика-Синтез 2010.</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Гу6анова Н. Ф. Развитие игровой деятельности. Система работы в подготовительной к школе группе детского сада. —М,: Мозаика-Синтез, 2010.</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Зацепина М. Б. Дни воинской славы. Патриотическое воспитание дошкольников. — М.:Мозаика-Синтез, 2008.</w:t>
      </w:r>
    </w:p>
    <w:p w:rsidR="00507880" w:rsidRPr="008D1D84" w:rsidRDefault="00507880" w:rsidP="00507880">
      <w:pPr>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Петрова В. И., Стульник Т. Д. Этические беседы с детьми 4-7 лет. — М.: - Мозаика-Синтез, 2007</w:t>
      </w:r>
    </w:p>
    <w:p w:rsidR="00507880" w:rsidRPr="008D1D84" w:rsidRDefault="00507880" w:rsidP="00507880">
      <w:pPr>
        <w:widowControl w:val="0"/>
        <w:spacing w:after="0" w:line="240" w:lineRule="auto"/>
        <w:jc w:val="both"/>
        <w:rPr>
          <w:rFonts w:ascii="Times New Roman" w:eastAsia="Times New Roman" w:hAnsi="Times New Roman"/>
          <w:sz w:val="20"/>
          <w:szCs w:val="20"/>
        </w:rPr>
      </w:pPr>
      <w:r w:rsidRPr="008D1D84">
        <w:rPr>
          <w:rFonts w:ascii="Times New Roman" w:eastAsia="Times New Roman" w:hAnsi="Times New Roman"/>
          <w:sz w:val="20"/>
          <w:szCs w:val="20"/>
        </w:rPr>
        <w:lastRenderedPageBreak/>
        <w:t xml:space="preserve">Белая К.Ю. Формирование основ безопасности у дошкольников. Для занятий с детьми 2-7 лет. ФГОС, 2014 г. </w:t>
      </w:r>
    </w:p>
    <w:p w:rsidR="00507880" w:rsidRPr="008D1D84" w:rsidRDefault="00507880" w:rsidP="00507880">
      <w:pPr>
        <w:spacing w:after="0" w:line="240" w:lineRule="auto"/>
        <w:rPr>
          <w:rFonts w:ascii="Times New Roman" w:eastAsia="Times New Roman" w:hAnsi="Times New Roman"/>
          <w:b/>
          <w:sz w:val="20"/>
          <w:szCs w:val="20"/>
        </w:rPr>
      </w:pPr>
      <w:r w:rsidRPr="008D1D84">
        <w:rPr>
          <w:rFonts w:ascii="Times New Roman" w:eastAsia="Times New Roman" w:hAnsi="Times New Roman"/>
          <w:sz w:val="20"/>
          <w:szCs w:val="20"/>
        </w:rPr>
        <w:t>Саулина Т.Ф.</w:t>
      </w:r>
      <w:r w:rsidRPr="008D1D84">
        <w:rPr>
          <w:rFonts w:ascii="Times New Roman" w:eastAsia="Times New Roman" w:hAnsi="Times New Roman"/>
          <w:sz w:val="20"/>
          <w:szCs w:val="20"/>
        </w:rPr>
        <w:tab/>
        <w:t>Знакомим дошкольников с правилами дорожного движения. Для детей 3-7 лет. М. Мозаика-Синтез.2015.</w:t>
      </w:r>
    </w:p>
    <w:p w:rsidR="00507880" w:rsidRPr="008D1D84" w:rsidRDefault="00507880" w:rsidP="00507880">
      <w:pPr>
        <w:spacing w:after="0" w:line="240" w:lineRule="auto"/>
        <w:ind w:left="60"/>
        <w:jc w:val="center"/>
        <w:rPr>
          <w:rFonts w:ascii="Times New Roman" w:eastAsia="Times New Roman" w:hAnsi="Times New Roman"/>
          <w:b/>
          <w:sz w:val="20"/>
          <w:szCs w:val="20"/>
        </w:rPr>
      </w:pPr>
    </w:p>
    <w:p w:rsidR="00507880" w:rsidRPr="008D1D84" w:rsidRDefault="00507880" w:rsidP="00AD2D20">
      <w:pPr>
        <w:spacing w:after="0" w:line="240" w:lineRule="auto"/>
        <w:ind w:left="60"/>
        <w:jc w:val="center"/>
        <w:rPr>
          <w:rFonts w:ascii="Times New Roman" w:eastAsia="Times New Roman" w:hAnsi="Times New Roman"/>
          <w:b/>
          <w:sz w:val="20"/>
          <w:szCs w:val="20"/>
        </w:rPr>
      </w:pPr>
      <w:r w:rsidRPr="008D1D84">
        <w:rPr>
          <w:rFonts w:ascii="Times New Roman" w:eastAsia="Times New Roman" w:hAnsi="Times New Roman"/>
          <w:b/>
          <w:sz w:val="20"/>
          <w:szCs w:val="20"/>
        </w:rPr>
        <w:t>ОО «Худож</w:t>
      </w:r>
      <w:r w:rsidR="00AD2D20" w:rsidRPr="008D1D84">
        <w:rPr>
          <w:rFonts w:ascii="Times New Roman" w:eastAsia="Times New Roman" w:hAnsi="Times New Roman"/>
          <w:b/>
          <w:sz w:val="20"/>
          <w:szCs w:val="20"/>
        </w:rPr>
        <w:t>ественно-эстетическое развитие»</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hAnsi="Times New Roman"/>
          <w:sz w:val="20"/>
          <w:szCs w:val="20"/>
        </w:rPr>
        <w:t>Комарова Т. С. Занятия по изобразительной деятельности в  подготовительной группе детского сада. Конспекты занятий. — М.: Мозаика-Синтез, 2016.</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Куцакова Л.В. « Конструирование и художественный труд в детском саду»,   — М.: Мозаика-Синтез,2008.</w:t>
      </w:r>
    </w:p>
    <w:p w:rsidR="00507880" w:rsidRPr="008D1D84" w:rsidRDefault="00507880" w:rsidP="00507880">
      <w:pPr>
        <w:spacing w:after="0" w:line="240" w:lineRule="auto"/>
        <w:rPr>
          <w:rFonts w:ascii="Times New Roman" w:hAnsi="Times New Roman"/>
          <w:b/>
          <w:bCs/>
          <w:sz w:val="20"/>
          <w:szCs w:val="20"/>
        </w:rPr>
      </w:pPr>
      <w:r w:rsidRPr="008D1D84">
        <w:rPr>
          <w:rFonts w:ascii="Times New Roman" w:eastAsia="Times New Roman" w:hAnsi="Times New Roman"/>
          <w:sz w:val="20"/>
          <w:szCs w:val="20"/>
        </w:rPr>
        <w:t>.Куцакова Л. В. «Конструирование из строительного материала» М.: Мозаика-Синтез,2016.</w:t>
      </w:r>
    </w:p>
    <w:p w:rsidR="00507880" w:rsidRPr="008D1D84" w:rsidRDefault="00507880" w:rsidP="00507880">
      <w:pPr>
        <w:spacing w:after="0" w:line="240" w:lineRule="auto"/>
        <w:rPr>
          <w:rFonts w:ascii="Times New Roman" w:hAnsi="Times New Roman"/>
          <w:sz w:val="20"/>
          <w:szCs w:val="20"/>
        </w:rPr>
      </w:pPr>
      <w:r w:rsidRPr="008D1D84">
        <w:rPr>
          <w:rFonts w:ascii="Times New Roman" w:hAnsi="Times New Roman"/>
          <w:b/>
          <w:bCs/>
          <w:sz w:val="20"/>
          <w:szCs w:val="20"/>
        </w:rPr>
        <w:t>Серия «Мир в картинках»</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Филимоновская народная игрушка.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Городецкая роспись по дереву.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Полхов-Майдан. - М.: Мозаика-Синтез, 2005-2010. :i</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Каргополь —народная игрушка.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Дымковская игрушка.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Хохлома, —М.: Мозаика-Синтез, 2005-2010.</w:t>
      </w:r>
    </w:p>
    <w:p w:rsidR="00507880" w:rsidRPr="008D1D84" w:rsidRDefault="00507880" w:rsidP="00507880">
      <w:pPr>
        <w:autoSpaceDE w:val="0"/>
        <w:spacing w:after="0" w:line="240" w:lineRule="auto"/>
        <w:rPr>
          <w:rFonts w:ascii="Times New Roman" w:hAnsi="Times New Roman"/>
          <w:b/>
          <w:bCs/>
          <w:sz w:val="20"/>
          <w:szCs w:val="20"/>
        </w:rPr>
      </w:pPr>
      <w:r w:rsidRPr="008D1D84">
        <w:rPr>
          <w:rFonts w:ascii="Times New Roman" w:hAnsi="Times New Roman"/>
          <w:sz w:val="20"/>
          <w:szCs w:val="20"/>
        </w:rPr>
        <w:t>Гжель.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b/>
          <w:bCs/>
          <w:sz w:val="20"/>
          <w:szCs w:val="20"/>
        </w:rPr>
        <w:t>Плакаты большого формата</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Гжель. Изделия. —М.: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Гжель. Орнаменты. —М.: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Полхов-Майдан. Изделия.—М.: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Полхов-Майдан. Орнаменты.—М.: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Филимоновская свистулька. — 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Хохлома. Изделия.— М.: Мозаика-Синтез,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Хохлома. Орнаменты. — М.: Мозаика- Синтез, 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Волшебный пластилин.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Городецкая роспись. —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Дымковская игрушка.—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Филимоновская игрушка. —М.: Мозаика-Синтез, 2005-2010.</w:t>
      </w:r>
    </w:p>
    <w:p w:rsidR="00507880" w:rsidRPr="008D1D84" w:rsidRDefault="00507880" w:rsidP="00507880">
      <w:pPr>
        <w:autoSpaceDE w:val="0"/>
        <w:spacing w:after="0" w:line="240" w:lineRule="auto"/>
        <w:rPr>
          <w:rFonts w:ascii="Times New Roman" w:hAnsi="Times New Roman"/>
          <w:sz w:val="20"/>
          <w:szCs w:val="20"/>
        </w:rPr>
      </w:pPr>
      <w:r w:rsidRPr="008D1D84">
        <w:rPr>
          <w:rFonts w:ascii="Times New Roman" w:hAnsi="Times New Roman"/>
          <w:sz w:val="20"/>
          <w:szCs w:val="20"/>
        </w:rPr>
        <w:t>Хохломская роспись, —М.: Мозаика-Синтез, 2005-2010,</w:t>
      </w:r>
    </w:p>
    <w:p w:rsidR="00507880" w:rsidRPr="008D1D84" w:rsidRDefault="00507880" w:rsidP="00507880">
      <w:pPr>
        <w:autoSpaceDE w:val="0"/>
        <w:spacing w:after="0" w:line="240" w:lineRule="auto"/>
        <w:rPr>
          <w:rFonts w:ascii="Times New Roman" w:eastAsia="Times New Roman" w:hAnsi="Times New Roman"/>
          <w:b/>
          <w:sz w:val="20"/>
          <w:szCs w:val="20"/>
        </w:rPr>
      </w:pPr>
      <w:r w:rsidRPr="008D1D84">
        <w:rPr>
          <w:rFonts w:ascii="Times New Roman" w:hAnsi="Times New Roman"/>
          <w:sz w:val="20"/>
          <w:szCs w:val="20"/>
        </w:rPr>
        <w:t>Сказочная Гжель. —M.: Мозаика-Синтез, 2005-2010,</w:t>
      </w:r>
    </w:p>
    <w:p w:rsidR="00507880" w:rsidRPr="008D1D84" w:rsidRDefault="00507880" w:rsidP="00507880">
      <w:pPr>
        <w:spacing w:after="0" w:line="240" w:lineRule="auto"/>
        <w:rPr>
          <w:rFonts w:ascii="Times New Roman" w:hAnsi="Times New Roman"/>
          <w:b/>
          <w:sz w:val="20"/>
          <w:szCs w:val="20"/>
        </w:rPr>
      </w:pPr>
    </w:p>
    <w:p w:rsidR="00507880" w:rsidRPr="008D1D84" w:rsidRDefault="00507880" w:rsidP="00507880">
      <w:pPr>
        <w:spacing w:after="0" w:line="240" w:lineRule="atLeast"/>
        <w:jc w:val="center"/>
        <w:rPr>
          <w:rFonts w:ascii="Times New Roman" w:eastAsia="Times New Roman" w:hAnsi="Times New Roman"/>
          <w:sz w:val="20"/>
          <w:szCs w:val="20"/>
        </w:rPr>
      </w:pPr>
      <w:r w:rsidRPr="008D1D84">
        <w:rPr>
          <w:rFonts w:ascii="Times New Roman" w:eastAsia="Times New Roman" w:hAnsi="Times New Roman"/>
          <w:b/>
          <w:sz w:val="20"/>
          <w:szCs w:val="20"/>
        </w:rPr>
        <w:t>ОО «Физическое развитие»</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Пензулаева Л. И. Физкультурные занятия в детском саду. Подготовительная группа.- М.: Мозаика-Синтез, 2016</w:t>
      </w:r>
    </w:p>
    <w:p w:rsidR="00AD2D2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Новикова И. М. Формирование представлений о здоровом образе жизни у дошкольников. — М.; Мозаика-Синтез, 2010.</w:t>
      </w:r>
    </w:p>
    <w:p w:rsidR="00507880" w:rsidRPr="008D1D84" w:rsidRDefault="00507880" w:rsidP="00507880">
      <w:pPr>
        <w:autoSpaceDE w:val="0"/>
        <w:spacing w:after="0" w:line="240" w:lineRule="auto"/>
        <w:rPr>
          <w:rFonts w:ascii="Times New Roman" w:eastAsia="Times New Roman" w:hAnsi="Times New Roman"/>
          <w:sz w:val="20"/>
          <w:szCs w:val="20"/>
        </w:rPr>
      </w:pPr>
      <w:r w:rsidRPr="008D1D84">
        <w:rPr>
          <w:rFonts w:ascii="Times New Roman" w:eastAsia="Times New Roman" w:hAnsi="Times New Roman"/>
          <w:sz w:val="20"/>
          <w:szCs w:val="20"/>
        </w:rPr>
        <w:t>Пензулаева Л. И. Оздоровительная гимнастика для детей 3-7 лет. — М.: Мозаика-Синтез, 2010.</w:t>
      </w:r>
    </w:p>
    <w:p w:rsidR="00210B8B" w:rsidRPr="008D1D84" w:rsidRDefault="00210B8B" w:rsidP="002B2935">
      <w:pPr>
        <w:widowControl w:val="0"/>
        <w:shd w:val="clear" w:color="auto" w:fill="FFFFFF"/>
        <w:tabs>
          <w:tab w:val="left" w:pos="6360"/>
        </w:tabs>
        <w:autoSpaceDE w:val="0"/>
        <w:spacing w:after="0" w:line="240" w:lineRule="auto"/>
        <w:jc w:val="both"/>
        <w:rPr>
          <w:rFonts w:ascii="Times New Roman" w:eastAsia="Times New Roman" w:hAnsi="Times New Roman"/>
          <w:spacing w:val="-1"/>
          <w:sz w:val="24"/>
          <w:szCs w:val="24"/>
        </w:rPr>
      </w:pPr>
    </w:p>
    <w:p w:rsidR="000E7142" w:rsidRPr="008D1D84" w:rsidRDefault="000E7142">
      <w:pPr>
        <w:spacing w:after="0" w:line="240" w:lineRule="auto"/>
        <w:jc w:val="center"/>
        <w:rPr>
          <w:rFonts w:ascii="Times New Roman" w:eastAsia="Times New Roman" w:hAnsi="Times New Roman"/>
          <w:b/>
          <w:bCs/>
          <w:sz w:val="28"/>
          <w:szCs w:val="28"/>
        </w:rPr>
      </w:pPr>
      <w:r w:rsidRPr="008D1D84">
        <w:rPr>
          <w:rFonts w:ascii="Times New Roman" w:eastAsia="Times New Roman" w:hAnsi="Times New Roman"/>
          <w:b/>
          <w:bCs/>
          <w:sz w:val="28"/>
          <w:szCs w:val="28"/>
        </w:rPr>
        <w:t>Приложение</w:t>
      </w:r>
    </w:p>
    <w:p w:rsidR="000E7142" w:rsidRPr="008D1D84" w:rsidRDefault="000E7142">
      <w:pPr>
        <w:spacing w:after="0" w:line="240" w:lineRule="auto"/>
        <w:rPr>
          <w:rFonts w:ascii="Times New Roman" w:eastAsia="Times New Roman" w:hAnsi="Times New Roman"/>
          <w:b/>
          <w:bCs/>
          <w:sz w:val="24"/>
          <w:szCs w:val="24"/>
        </w:rPr>
      </w:pPr>
    </w:p>
    <w:p w:rsidR="000E7142" w:rsidRPr="008D1D84" w:rsidRDefault="000E7142">
      <w:pPr>
        <w:spacing w:after="0" w:line="240" w:lineRule="auto"/>
        <w:jc w:val="center"/>
        <w:rPr>
          <w:rFonts w:ascii="Times New Roman" w:eastAsia="Times New Roman" w:hAnsi="Times New Roman"/>
          <w:b/>
          <w:bCs/>
          <w:sz w:val="24"/>
          <w:szCs w:val="24"/>
        </w:rPr>
      </w:pPr>
      <w:r w:rsidRPr="008D1D84">
        <w:rPr>
          <w:rFonts w:ascii="Times New Roman" w:eastAsia="Times New Roman" w:hAnsi="Times New Roman"/>
          <w:b/>
          <w:bCs/>
          <w:sz w:val="24"/>
          <w:szCs w:val="24"/>
        </w:rPr>
        <w:t>Комплексно тематическое планирование (6 -7 лет)</w:t>
      </w:r>
    </w:p>
    <w:tbl>
      <w:tblPr>
        <w:tblW w:w="15179" w:type="dxa"/>
        <w:tblLook w:val="01E0"/>
      </w:tblPr>
      <w:tblGrid>
        <w:gridCol w:w="2500"/>
        <w:gridCol w:w="26"/>
        <w:gridCol w:w="7492"/>
        <w:gridCol w:w="1818"/>
        <w:gridCol w:w="3343"/>
      </w:tblGrid>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Тема</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Развернутое содержание работы</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Период</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pacing w:val="-1"/>
                <w:sz w:val="20"/>
                <w:szCs w:val="20"/>
                <w:lang w:eastAsia="ru-RU"/>
              </w:rPr>
              <w:t xml:space="preserve">Варианты итоговых </w:t>
            </w:r>
            <w:r w:rsidRPr="008D1D84">
              <w:rPr>
                <w:rFonts w:ascii="Times New Roman" w:hAnsi="Times New Roman"/>
                <w:sz w:val="20"/>
                <w:szCs w:val="20"/>
                <w:lang w:eastAsia="ru-RU"/>
              </w:rPr>
              <w:t>мероприятий</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День</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знаний</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eastAsia="Lucida Sans Unicode" w:hAnsi="Times New Roman"/>
                <w:kern w:val="2"/>
                <w:sz w:val="20"/>
                <w:szCs w:val="20"/>
                <w:lang w:eastAsia="ru-RU"/>
              </w:rPr>
            </w:pPr>
            <w:r w:rsidRPr="008D1D84">
              <w:rPr>
                <w:rFonts w:ascii="Times New Roman" w:eastAsia="Lucida Sans Unicode" w:hAnsi="Times New Roman"/>
                <w:kern w:val="1"/>
                <w:sz w:val="20"/>
                <w:szCs w:val="20"/>
                <w:lang w:eastAsia="ru-RU"/>
              </w:rPr>
              <w:lastRenderedPageBreak/>
              <w:t xml:space="preserve">Развивать познавательный интерес, интерес к школе, к книгам. </w:t>
            </w:r>
            <w:r w:rsidRPr="008D1D84">
              <w:rPr>
                <w:rFonts w:ascii="Times New Roman" w:eastAsia="Lucida Sans Unicode" w:hAnsi="Times New Roman"/>
                <w:spacing w:val="-2"/>
                <w:kern w:val="1"/>
                <w:sz w:val="20"/>
                <w:szCs w:val="20"/>
                <w:lang w:eastAsia="ru-RU"/>
              </w:rPr>
              <w:t xml:space="preserve">Закреплять знания </w:t>
            </w:r>
            <w:r w:rsidRPr="008D1D84">
              <w:rPr>
                <w:rFonts w:ascii="Times New Roman" w:eastAsia="Lucida Sans Unicode" w:hAnsi="Times New Roman"/>
                <w:spacing w:val="-2"/>
                <w:kern w:val="1"/>
                <w:sz w:val="20"/>
                <w:szCs w:val="20"/>
                <w:lang w:eastAsia="ru-RU"/>
              </w:rPr>
              <w:lastRenderedPageBreak/>
              <w:t xml:space="preserve">детей о школе, о том, </w:t>
            </w:r>
            <w:r w:rsidRPr="008D1D84">
              <w:rPr>
                <w:rFonts w:ascii="Times New Roman" w:eastAsia="Lucida Sans Unicode" w:hAnsi="Times New Roman"/>
                <w:spacing w:val="-7"/>
                <w:kern w:val="1"/>
                <w:sz w:val="20"/>
                <w:szCs w:val="20"/>
                <w:lang w:eastAsia="ru-RU"/>
              </w:rPr>
              <w:t>зачем нужно учиться, кто и чему учит в шко</w:t>
            </w:r>
            <w:r w:rsidRPr="008D1D84">
              <w:rPr>
                <w:rFonts w:ascii="Times New Roman" w:eastAsia="Lucida Sans Unicode" w:hAnsi="Times New Roman"/>
                <w:spacing w:val="-5"/>
                <w:kern w:val="1"/>
                <w:sz w:val="20"/>
                <w:szCs w:val="20"/>
                <w:lang w:eastAsia="ru-RU"/>
              </w:rPr>
              <w:t xml:space="preserve">ле, о школьных принадлежностях и т. д. </w:t>
            </w:r>
            <w:r w:rsidRPr="008D1D84">
              <w:rPr>
                <w:rFonts w:ascii="Times New Roman" w:eastAsia="Lucida Sans Unicode" w:hAnsi="Times New Roman"/>
                <w:kern w:val="1"/>
                <w:sz w:val="20"/>
                <w:szCs w:val="20"/>
                <w:lang w:eastAsia="ru-RU"/>
              </w:rPr>
              <w:t>Формировать положительные пред</w:t>
            </w:r>
            <w:r w:rsidRPr="008D1D84">
              <w:rPr>
                <w:rFonts w:ascii="Times New Roman" w:eastAsia="Lucida Sans Unicode" w:hAnsi="Times New Roman"/>
                <w:kern w:val="1"/>
                <w:sz w:val="20"/>
                <w:szCs w:val="20"/>
                <w:lang w:eastAsia="ru-RU"/>
              </w:rPr>
              <w:softHyphen/>
              <w:t>ставления о профессии учителя и «про</w:t>
            </w:r>
            <w:r w:rsidRPr="008D1D84">
              <w:rPr>
                <w:rFonts w:ascii="Times New Roman" w:eastAsia="Lucida Sans Unicode" w:hAnsi="Times New Roman"/>
                <w:kern w:val="1"/>
                <w:sz w:val="20"/>
                <w:szCs w:val="20"/>
                <w:lang w:eastAsia="ru-RU"/>
              </w:rPr>
              <w:softHyphen/>
              <w:t>фессии «ученика, о важности профессий сотрудников детского сада в подготовке детей к школе. Продолжать формировать дружеские, доброжелательные отношения между детьми.</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pacing w:val="-1"/>
                <w:sz w:val="20"/>
                <w:szCs w:val="20"/>
                <w:lang w:eastAsia="ru-RU"/>
              </w:rPr>
              <w:lastRenderedPageBreak/>
              <w:t xml:space="preserve">1 – 2неделя </w:t>
            </w:r>
            <w:r w:rsidRPr="008D1D84">
              <w:rPr>
                <w:rFonts w:ascii="Times New Roman" w:hAnsi="Times New Roman"/>
                <w:spacing w:val="-1"/>
                <w:sz w:val="20"/>
                <w:szCs w:val="20"/>
                <w:lang w:eastAsia="ru-RU"/>
              </w:rPr>
              <w:lastRenderedPageBreak/>
              <w:t>сентября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«День знаний».</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Моя станица,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pacing w:val="-1"/>
                <w:sz w:val="20"/>
                <w:szCs w:val="20"/>
                <w:lang w:eastAsia="ru-RU"/>
              </w:rPr>
              <w:t>моя страна</w:t>
            </w:r>
          </w:p>
          <w:p w:rsidR="00A35564" w:rsidRPr="008D1D84" w:rsidRDefault="00A35564" w:rsidP="00C3593F">
            <w:pPr>
              <w:pStyle w:val="a0"/>
              <w:rPr>
                <w:rFonts w:ascii="Times New Roman" w:hAnsi="Times New Roman"/>
                <w:sz w:val="20"/>
                <w:szCs w:val="20"/>
                <w:lang w:eastAsia="ru-RU"/>
              </w:rPr>
            </w:pP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представления детей о родном крае. Продолжать знакомить с достопримечательностями региона, в ко</w:t>
            </w:r>
            <w:r w:rsidRPr="008D1D84">
              <w:rPr>
                <w:rFonts w:ascii="Times New Roman" w:hAnsi="Times New Roman"/>
                <w:sz w:val="20"/>
                <w:szCs w:val="20"/>
                <w:lang w:eastAsia="ru-RU"/>
              </w:rPr>
              <w:softHyphen/>
              <w:t xml:space="preserve">тором живут дети, и станицы Зеленчукской. </w:t>
            </w:r>
            <w:r w:rsidRPr="008D1D84">
              <w:rPr>
                <w:rFonts w:ascii="Times New Roman" w:hAnsi="Times New Roman"/>
                <w:spacing w:val="-1"/>
                <w:sz w:val="20"/>
                <w:szCs w:val="20"/>
                <w:lang w:eastAsia="ru-RU"/>
              </w:rPr>
              <w:t>Воспитывать любовь к «малой Родине»,</w:t>
            </w:r>
            <w:r w:rsidRPr="008D1D84">
              <w:rPr>
                <w:rFonts w:ascii="Times New Roman" w:hAnsi="Times New Roman"/>
                <w:sz w:val="20"/>
                <w:szCs w:val="20"/>
                <w:lang w:eastAsia="ru-RU"/>
              </w:rPr>
              <w:t xml:space="preserve"> гордость за достижения своей страны.</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3-5 неделя  сентября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 творчества.</w:t>
            </w:r>
          </w:p>
        </w:tc>
      </w:tr>
      <w:tr w:rsidR="00210F98" w:rsidRPr="008D1D84" w:rsidTr="00C3593F">
        <w:trPr>
          <w:trHeight w:val="846"/>
        </w:trPr>
        <w:tc>
          <w:tcPr>
            <w:tcW w:w="2526" w:type="dxa"/>
            <w:gridSpan w:val="2"/>
            <w:tcBorders>
              <w:top w:val="single" w:sz="4" w:space="0" w:color="auto"/>
              <w:left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Осень</w:t>
            </w:r>
          </w:p>
        </w:tc>
        <w:tc>
          <w:tcPr>
            <w:tcW w:w="7492" w:type="dxa"/>
            <w:tcBorders>
              <w:top w:val="single" w:sz="4" w:space="0" w:color="auto"/>
              <w:left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знания детей об осени. Продолжать знакомить с сельскохозяйственными профессиями (на примере КЧР).</w:t>
            </w:r>
          </w:p>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Закреплять знания о правилах безопасного поведения в природе. Закреплять знания о временах года, последовательности месяцев в году.</w:t>
            </w:r>
          </w:p>
        </w:tc>
        <w:tc>
          <w:tcPr>
            <w:tcW w:w="1818" w:type="dxa"/>
            <w:tcBorders>
              <w:top w:val="single" w:sz="4" w:space="0" w:color="auto"/>
              <w:left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4-5 неделя    октября</w:t>
            </w:r>
          </w:p>
        </w:tc>
        <w:tc>
          <w:tcPr>
            <w:tcW w:w="3343" w:type="dxa"/>
            <w:tcBorders>
              <w:top w:val="single" w:sz="4" w:space="0" w:color="auto"/>
              <w:left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«Осень».</w:t>
            </w:r>
          </w:p>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 творчества.</w:t>
            </w:r>
          </w:p>
        </w:tc>
      </w:tr>
      <w:tr w:rsidR="00A35564" w:rsidRPr="008D1D84" w:rsidTr="00C3593F">
        <w:trPr>
          <w:trHeight w:val="1341"/>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День народного единства</w:t>
            </w:r>
          </w:p>
          <w:p w:rsidR="00A35564" w:rsidRPr="008D1D84" w:rsidRDefault="00A35564" w:rsidP="00C3593F">
            <w:pPr>
              <w:pStyle w:val="a0"/>
              <w:rPr>
                <w:rFonts w:ascii="Times New Roman" w:hAnsi="Times New Roman"/>
                <w:color w:val="FF0000"/>
                <w:sz w:val="20"/>
                <w:szCs w:val="20"/>
                <w:lang w:eastAsia="ru-RU"/>
              </w:rPr>
            </w:pPr>
          </w:p>
          <w:p w:rsidR="00A35564" w:rsidRPr="008D1D84" w:rsidRDefault="00A35564" w:rsidP="00C3593F">
            <w:pPr>
              <w:pStyle w:val="a0"/>
              <w:rPr>
                <w:rFonts w:ascii="Times New Roman" w:hAnsi="Times New Roman"/>
                <w:sz w:val="20"/>
                <w:szCs w:val="20"/>
                <w:lang w:eastAsia="ru-RU"/>
              </w:rPr>
            </w:pP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представления детей о род ной стране, о государственных праздниках. Дать элементарные сведения об истории России.</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 Закреплять знания о флаге, гербе и гимне России, КЧР.</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представления о Москве — главном городе, столице России. Рассказать детям о Ю. А. Гагарине и других героях космоса.</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1-2  неделя  ноября</w:t>
            </w:r>
          </w:p>
          <w:p w:rsidR="00A35564" w:rsidRPr="008D1D84" w:rsidRDefault="00A35564" w:rsidP="00C3593F">
            <w:pPr>
              <w:pStyle w:val="a0"/>
              <w:rPr>
                <w:rFonts w:ascii="Times New Roman" w:hAnsi="Times New Roman"/>
                <w:sz w:val="20"/>
                <w:szCs w:val="20"/>
                <w:lang w:eastAsia="ru-RU"/>
              </w:rPr>
            </w:pP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«День народного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единства»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210F98" w:rsidRPr="008D1D84" w:rsidTr="00C52F25">
        <w:trPr>
          <w:trHeight w:val="231"/>
        </w:trPr>
        <w:tc>
          <w:tcPr>
            <w:tcW w:w="2526" w:type="dxa"/>
            <w:gridSpan w:val="2"/>
            <w:tcBorders>
              <w:top w:val="single" w:sz="4" w:space="0" w:color="auto"/>
              <w:left w:val="single" w:sz="4" w:space="0" w:color="auto"/>
              <w:bottom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Мониторинг</w:t>
            </w:r>
          </w:p>
        </w:tc>
        <w:tc>
          <w:tcPr>
            <w:tcW w:w="7492" w:type="dxa"/>
            <w:tcBorders>
              <w:top w:val="single" w:sz="4" w:space="0" w:color="auto"/>
              <w:left w:val="single" w:sz="4" w:space="0" w:color="auto"/>
              <w:bottom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p>
        </w:tc>
        <w:tc>
          <w:tcPr>
            <w:tcW w:w="1818" w:type="dxa"/>
            <w:tcBorders>
              <w:top w:val="single" w:sz="4" w:space="0" w:color="auto"/>
              <w:left w:val="single" w:sz="4" w:space="0" w:color="auto"/>
              <w:bottom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2-3 неделя ноября</w:t>
            </w:r>
          </w:p>
        </w:tc>
        <w:tc>
          <w:tcPr>
            <w:tcW w:w="3343" w:type="dxa"/>
            <w:tcBorders>
              <w:top w:val="single" w:sz="4" w:space="0" w:color="auto"/>
              <w:left w:val="single" w:sz="4" w:space="0" w:color="auto"/>
              <w:bottom w:val="single" w:sz="4" w:space="0" w:color="auto"/>
              <w:right w:val="single" w:sz="4" w:space="0" w:color="auto"/>
            </w:tcBorders>
          </w:tcPr>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Заполнение</w:t>
            </w:r>
          </w:p>
          <w:p w:rsidR="00210F98" w:rsidRPr="008D1D84" w:rsidRDefault="00210F98" w:rsidP="00C3593F">
            <w:pPr>
              <w:pStyle w:val="a0"/>
              <w:rPr>
                <w:rFonts w:ascii="Times New Roman" w:hAnsi="Times New Roman"/>
                <w:sz w:val="20"/>
                <w:szCs w:val="20"/>
                <w:lang w:eastAsia="ru-RU"/>
              </w:rPr>
            </w:pPr>
            <w:r w:rsidRPr="008D1D84">
              <w:rPr>
                <w:rFonts w:ascii="Times New Roman" w:hAnsi="Times New Roman"/>
                <w:sz w:val="20"/>
                <w:szCs w:val="20"/>
                <w:lang w:eastAsia="ru-RU"/>
              </w:rPr>
              <w:t>диагностических карт</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pacing w:val="-2"/>
                <w:sz w:val="20"/>
                <w:szCs w:val="20"/>
                <w:lang w:eastAsia="ru-RU"/>
              </w:rPr>
              <w:t>Земля — наш общий дом,</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Рассказывать детям о том, что </w:t>
            </w:r>
            <w:r w:rsidRPr="008D1D84">
              <w:rPr>
                <w:rFonts w:ascii="Times New Roman" w:hAnsi="Times New Roman"/>
                <w:spacing w:val="-2"/>
                <w:sz w:val="20"/>
                <w:szCs w:val="20"/>
                <w:lang w:eastAsia="ru-RU"/>
              </w:rPr>
              <w:t>на Земле мно</w:t>
            </w:r>
            <w:r w:rsidRPr="008D1D84">
              <w:rPr>
                <w:rFonts w:ascii="Times New Roman" w:hAnsi="Times New Roman"/>
                <w:spacing w:val="-2"/>
                <w:sz w:val="20"/>
                <w:szCs w:val="20"/>
                <w:lang w:eastAsia="ru-RU"/>
              </w:rPr>
              <w:softHyphen/>
            </w:r>
            <w:r w:rsidRPr="008D1D84">
              <w:rPr>
                <w:rFonts w:ascii="Times New Roman" w:hAnsi="Times New Roman"/>
                <w:sz w:val="20"/>
                <w:szCs w:val="20"/>
                <w:lang w:eastAsia="ru-RU"/>
              </w:rPr>
              <w:t>го разных стран. Объяснять, как важно жить в мире со всеми народами, знать и уважать их культуру, обычаи и традиции, особенно народов КЧР.</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Воспитывать уважение к людям разных национальностей и их обычаям.</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3-4 неделя  ноября  </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Викторина «Мы дети планеты Земля»</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Новый год </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преподнести подарки, сделанные своими руками. Продолжать знакомить с традициями празднования Нового года в различных странах.</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1-4 неделя  декабря</w:t>
            </w:r>
          </w:p>
          <w:p w:rsidR="00A35564" w:rsidRPr="008D1D84" w:rsidRDefault="00A35564" w:rsidP="00C3593F">
            <w:pPr>
              <w:pStyle w:val="a0"/>
              <w:rPr>
                <w:rFonts w:ascii="Times New Roman" w:hAnsi="Times New Roman"/>
                <w:sz w:val="20"/>
                <w:szCs w:val="20"/>
                <w:lang w:eastAsia="ru-RU"/>
              </w:rPr>
            </w:pP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«Новый год»</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Зима </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Формировать первичный исследовательский и познавательный интерес через экспериментирование с водой и льдом.</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Продолжать знакомить с природой Арктики и Антарктики. Дать представление об особенностях зимы в разных широтах и в разных полушариях Земли.</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Знакомство с народными зимними праздниками</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1-4 неделя  января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«Святки».</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Зимний спортивный </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День защитника Отечества</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Продолжать расширять представления детей о Российской армии. Рассказывать о трудной, но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Воспитывать в духе патриотизма, любви к Родине.</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знания о разных родах войск (пехота, морские, воздушные, танковые войска), боевой техники, о том, что воины-пограничники КЧР охраняют границу России. Расширять гендерные представления,</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1- 3  неделя  февраля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 «23</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февраля - день</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защитника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Отечества».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Международный женский день</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Воспитывать бережное и чуткое отношение к самым близким людям, потребность радовать</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близких добрыми делами.</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4 неделя февраля-            1 неделя марта</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 «8</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Марта».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Народная культура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и традиции</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Знакомить детей с народными традициями и обычаями.</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представления об искусстве, традициях и обычаях народов России.</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2 -3 неделя  марта </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Фольклорный</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Весна</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Формировать у детей обобщенные представления о весне, приспособ- лености растений и животных к изменениям в природе.</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Расширить представление о весенних народных праздниках</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4-5 неделя    марта</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Праздник встречи весны</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52F25">
        <w:trPr>
          <w:trHeight w:val="555"/>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Солнечная система, Планеты .Земля. Космос.</w:t>
            </w:r>
          </w:p>
          <w:p w:rsidR="00A35564" w:rsidRPr="008D1D84" w:rsidRDefault="00A35564" w:rsidP="00C3593F">
            <w:pPr>
              <w:pStyle w:val="a0"/>
              <w:rPr>
                <w:rFonts w:ascii="Times New Roman" w:hAnsi="Times New Roman"/>
                <w:sz w:val="20"/>
                <w:szCs w:val="20"/>
                <w:lang w:eastAsia="ru-RU"/>
              </w:rPr>
            </w:pP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Знакомить с планетами Солнечной системы. Солнце – большая горячая звезда. Солнце – источник света и тепла, его роль в жизни человека. Вращение Земли вокруг Солнца – причины смены времен года, смены дня и ночи. Опыты на макете в уголке астрономии. Дать элементарные представления о назначении и устройстве РАТАН – 600, САО Академии наук России. </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Героический труд космонавтов для пользы науки</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 xml:space="preserve"> 1-2 неделя  апреля</w:t>
            </w:r>
          </w:p>
          <w:p w:rsidR="00A35564" w:rsidRPr="008D1D84" w:rsidRDefault="00A35564" w:rsidP="00C3593F">
            <w:pPr>
              <w:pStyle w:val="a0"/>
              <w:rPr>
                <w:rFonts w:ascii="Times New Roman" w:hAnsi="Times New Roman"/>
                <w:sz w:val="20"/>
                <w:szCs w:val="20"/>
                <w:lang w:eastAsia="ru-RU"/>
              </w:rPr>
            </w:pP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Развлечение «Мы в космос полетим»</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 детского рисунка, фотовыставка</w:t>
            </w:r>
          </w:p>
        </w:tc>
      </w:tr>
      <w:tr w:rsidR="00A35564" w:rsidRPr="008D1D84" w:rsidTr="00C3593F">
        <w:trPr>
          <w:trHeight w:val="366"/>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lastRenderedPageBreak/>
              <w:t xml:space="preserve">Мониторинг </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3-4 неделя    апреля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Заполнение персональных карт детей</w:t>
            </w:r>
          </w:p>
        </w:tc>
      </w:tr>
      <w:tr w:rsidR="00A35564" w:rsidRPr="008D1D84" w:rsidTr="00C52F25">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День Победы</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Воспитывать детей в духе патриотизма, любви к Родине. Расширять знания о героях Великой</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Отечественной войны России и КЧР, о Победе нашей страны в войне.</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Познакомить с памятниками героям Великой Отечественной войны. Рассказывать детям о воинских наградах дедушек, бабушек, родите лей. Показать преемственность поколений защитников Родины: от древних богатырей до героев Великой Отечественной войны.</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1-2 неделя  мая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 «День</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Победы».</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Выставка</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детского</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творчества.</w:t>
            </w:r>
          </w:p>
        </w:tc>
      </w:tr>
      <w:tr w:rsidR="00A35564" w:rsidRPr="008D1D84" w:rsidTr="00C3593F">
        <w:trPr>
          <w:trHeight w:val="1250"/>
        </w:trPr>
        <w:tc>
          <w:tcPr>
            <w:tcW w:w="2526"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До свидания,</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детский сад!</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Здравствуй, школа!</w:t>
            </w:r>
          </w:p>
        </w:tc>
        <w:tc>
          <w:tcPr>
            <w:tcW w:w="7492"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музыкальной, художественной, чтения) на тему прощания с детским садом и поступления в школу.</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Формировать эмоционально положительное отношение к предстоящему поступлению в 1 й</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класс.</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   3-4 неделя  мая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 xml:space="preserve">Праздник </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«До свидания, детский</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сад!»</w:t>
            </w:r>
          </w:p>
        </w:tc>
      </w:tr>
      <w:tr w:rsidR="00A35564" w:rsidRPr="008D1D84" w:rsidTr="00C3593F">
        <w:trPr>
          <w:trHeight w:val="337"/>
        </w:trPr>
        <w:tc>
          <w:tcPr>
            <w:tcW w:w="10018" w:type="dxa"/>
            <w:gridSpan w:val="3"/>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В летний период детский сад работает в каникулярном</w:t>
            </w:r>
          </w:p>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режиме</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1 июня — 31 августа</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b/>
                <w:sz w:val="20"/>
                <w:szCs w:val="20"/>
                <w:lang w:eastAsia="ru-RU"/>
              </w:rPr>
            </w:pPr>
          </w:p>
        </w:tc>
      </w:tr>
      <w:tr w:rsidR="00A35564" w:rsidRPr="008D1D84" w:rsidTr="00C52F25">
        <w:trPr>
          <w:trHeight w:val="676"/>
        </w:trPr>
        <w:tc>
          <w:tcPr>
            <w:tcW w:w="2500"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День станицы</w:t>
            </w:r>
          </w:p>
        </w:tc>
        <w:tc>
          <w:tcPr>
            <w:tcW w:w="7518" w:type="dxa"/>
            <w:gridSpan w:val="2"/>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pacing w:val="-1"/>
                <w:sz w:val="20"/>
                <w:szCs w:val="20"/>
                <w:lang w:eastAsia="ru-RU"/>
              </w:rPr>
              <w:t>Воспитывать любовь к «малой Родине»,</w:t>
            </w:r>
            <w:r w:rsidRPr="008D1D84">
              <w:rPr>
                <w:rFonts w:ascii="Times New Roman" w:hAnsi="Times New Roman"/>
                <w:sz w:val="20"/>
                <w:szCs w:val="20"/>
                <w:lang w:eastAsia="ru-RU"/>
              </w:rPr>
              <w:t xml:space="preserve"> гордость за достижения своей страны</w:t>
            </w:r>
          </w:p>
        </w:tc>
        <w:tc>
          <w:tcPr>
            <w:tcW w:w="1818"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12 июля</w:t>
            </w:r>
          </w:p>
        </w:tc>
        <w:tc>
          <w:tcPr>
            <w:tcW w:w="3343" w:type="dxa"/>
            <w:tcBorders>
              <w:top w:val="single" w:sz="4" w:space="0" w:color="auto"/>
              <w:left w:val="single" w:sz="4" w:space="0" w:color="auto"/>
              <w:bottom w:val="single" w:sz="4" w:space="0" w:color="auto"/>
              <w:right w:val="single" w:sz="4" w:space="0" w:color="auto"/>
            </w:tcBorders>
          </w:tcPr>
          <w:p w:rsidR="00A35564" w:rsidRPr="008D1D84" w:rsidRDefault="00A35564" w:rsidP="00C3593F">
            <w:pPr>
              <w:pStyle w:val="a0"/>
              <w:rPr>
                <w:rFonts w:ascii="Times New Roman" w:hAnsi="Times New Roman"/>
                <w:sz w:val="20"/>
                <w:szCs w:val="20"/>
                <w:lang w:eastAsia="ru-RU"/>
              </w:rPr>
            </w:pPr>
            <w:r w:rsidRPr="008D1D84">
              <w:rPr>
                <w:rFonts w:ascii="Times New Roman" w:hAnsi="Times New Roman"/>
                <w:sz w:val="20"/>
                <w:szCs w:val="20"/>
                <w:lang w:eastAsia="ru-RU"/>
              </w:rPr>
              <w:t>Праздник «Живи и процветай любимая станица»</w:t>
            </w:r>
          </w:p>
        </w:tc>
      </w:tr>
    </w:tbl>
    <w:p w:rsidR="000E7142" w:rsidRPr="008D1D84" w:rsidRDefault="000E7142">
      <w:pPr>
        <w:spacing w:after="0" w:line="240" w:lineRule="auto"/>
        <w:jc w:val="center"/>
        <w:rPr>
          <w:rFonts w:ascii="Times New Roman" w:eastAsia="Times New Roman" w:hAnsi="Times New Roman"/>
          <w:b/>
          <w:bCs/>
          <w:sz w:val="24"/>
          <w:szCs w:val="24"/>
        </w:rPr>
      </w:pPr>
    </w:p>
    <w:p w:rsidR="000E7142" w:rsidRPr="008D1D84" w:rsidRDefault="000E7142">
      <w:pPr>
        <w:rPr>
          <w:rFonts w:ascii="Times New Roman" w:hAnsi="Times New Roman"/>
          <w:sz w:val="24"/>
          <w:szCs w:val="24"/>
        </w:rPr>
        <w:sectPr w:rsidR="000E7142" w:rsidRPr="008D1D84" w:rsidSect="003D7493">
          <w:headerReference w:type="even" r:id="rId15"/>
          <w:headerReference w:type="default" r:id="rId16"/>
          <w:footerReference w:type="even" r:id="rId17"/>
          <w:footerReference w:type="default" r:id="rId18"/>
          <w:headerReference w:type="first" r:id="rId19"/>
          <w:footerReference w:type="first" r:id="rId20"/>
          <w:pgSz w:w="16838" w:h="11906" w:orient="landscape"/>
          <w:pgMar w:top="765" w:right="962" w:bottom="1418" w:left="567" w:header="709" w:footer="709" w:gutter="0"/>
          <w:cols w:space="720"/>
          <w:docGrid w:linePitch="600" w:charSpace="36864"/>
        </w:sectPr>
      </w:pPr>
    </w:p>
    <w:p w:rsidR="00A35564" w:rsidRPr="008D1D84" w:rsidRDefault="00A35564" w:rsidP="00A35564">
      <w:pPr>
        <w:spacing w:after="124" w:line="260" w:lineRule="exact"/>
        <w:jc w:val="center"/>
        <w:rPr>
          <w:rFonts w:ascii="Times New Roman" w:eastAsia="Times New Roman" w:hAnsi="Times New Roman"/>
          <w:b/>
          <w:sz w:val="24"/>
          <w:szCs w:val="24"/>
        </w:rPr>
      </w:pPr>
      <w:r w:rsidRPr="008D1D84">
        <w:rPr>
          <w:rFonts w:ascii="Times New Roman" w:eastAsia="Segoe UI" w:hAnsi="Times New Roman"/>
          <w:b/>
          <w:sz w:val="24"/>
          <w:szCs w:val="24"/>
        </w:rPr>
        <w:lastRenderedPageBreak/>
        <w:t>ПЕРСПЕКТИВНОЕ ПЛАНИРОВАНИЕ НЕПОСРЕДСТВЕННОЙ-ОБРАЗОВАТЕЛЬНОЙ ДЕЯТЕЛЬНОСТИ</w:t>
      </w: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Перспективный план  по ознакомлению с предметным и социальным окружением в подготовительной к школе группе</w:t>
      </w:r>
    </w:p>
    <w:p w:rsidR="003D7493" w:rsidRPr="008D1D84" w:rsidRDefault="003D7493" w:rsidP="003D7493">
      <w:pPr>
        <w:jc w:val="center"/>
        <w:rPr>
          <w:rFonts w:ascii="Times New Roman" w:hAnsi="Times New Roman"/>
          <w:sz w:val="28"/>
          <w:szCs w:val="28"/>
        </w:rPr>
      </w:pPr>
      <w:r w:rsidRPr="008D1D84">
        <w:rPr>
          <w:rFonts w:ascii="Times New Roman" w:hAnsi="Times New Roman"/>
          <w:i/>
          <w:sz w:val="28"/>
          <w:szCs w:val="28"/>
        </w:rPr>
        <w:t>Литература: О,В,Дыбина «Ознакомление с предметным и социальным окружением» Подготовительная к школе группа</w:t>
      </w:r>
      <w:r w:rsidRPr="008D1D84">
        <w:rPr>
          <w:rFonts w:ascii="Times New Roman" w:hAnsi="Times New Roman"/>
          <w:sz w:val="28"/>
          <w:szCs w:val="28"/>
        </w:rPr>
        <w:t>.</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 xml:space="preserve">         СЕНТЯБРЬ</w:t>
      </w:r>
    </w:p>
    <w:p w:rsidR="003D7493" w:rsidRPr="008D1D84" w:rsidRDefault="003D7493" w:rsidP="003D7493">
      <w:pPr>
        <w:spacing w:line="259" w:lineRule="auto"/>
        <w:ind w:left="284"/>
        <w:rPr>
          <w:rFonts w:ascii="Times New Roman" w:hAnsi="Times New Roman"/>
          <w:sz w:val="24"/>
          <w:szCs w:val="24"/>
        </w:rPr>
      </w:pPr>
      <w:r w:rsidRPr="008D1D84">
        <w:rPr>
          <w:rFonts w:ascii="Times New Roman" w:hAnsi="Times New Roman"/>
          <w:sz w:val="24"/>
          <w:szCs w:val="24"/>
        </w:rPr>
        <w:t xml:space="preserve">      1.Тема: «</w:t>
      </w:r>
      <w:r w:rsidRPr="008D1D84">
        <w:rPr>
          <w:rFonts w:ascii="Times New Roman" w:eastAsia="Arial Narrow" w:hAnsi="Times New Roman"/>
          <w:sz w:val="24"/>
          <w:szCs w:val="24"/>
        </w:rPr>
        <w:t>Путешествие в прошлое книги</w:t>
      </w:r>
      <w:r w:rsidRPr="008D1D84">
        <w:rPr>
          <w:rFonts w:ascii="Times New Roman" w:hAnsi="Times New Roman"/>
          <w:sz w:val="24"/>
          <w:szCs w:val="24"/>
        </w:rPr>
        <w:t>» стр.35</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Цель: Познакомить детей с историей создания и изготовления книги: показать, как книга преобразовывалась под влиянием творчества человека; вызывать интерес к творческой деятельности человека: воспитывать бережное отношение к книгам.</w:t>
      </w:r>
    </w:p>
    <w:p w:rsidR="003D7493" w:rsidRPr="008D1D84" w:rsidRDefault="003D7493" w:rsidP="003D7493">
      <w:pPr>
        <w:pStyle w:val="aff"/>
        <w:rPr>
          <w:rFonts w:ascii="Times New Roman" w:hAnsi="Times New Roman"/>
          <w:sz w:val="24"/>
          <w:szCs w:val="24"/>
        </w:rPr>
      </w:pP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2.Тема: «Школа. Учитель.» стр.36</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Цель: Познакомить детей с профессией учителя, со школой. Показать общественную значимость труда школьного учителя. Познакомить с деловыми и личными качествами учителя. Воспитывать чувство признательности, уважение к труду учителя, интерес к школе.</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ind w:firstLine="708"/>
        <w:rPr>
          <w:rFonts w:ascii="Times New Roman" w:hAnsi="Times New Roman"/>
          <w:sz w:val="24"/>
          <w:szCs w:val="24"/>
        </w:rPr>
      </w:pPr>
      <w:r w:rsidRPr="008D1D84">
        <w:rPr>
          <w:rFonts w:ascii="Times New Roman" w:hAnsi="Times New Roman"/>
          <w:sz w:val="24"/>
          <w:szCs w:val="24"/>
        </w:rPr>
        <w:t>1.Тема: «</w:t>
      </w:r>
      <w:r w:rsidRPr="008D1D84">
        <w:rPr>
          <w:rFonts w:ascii="Times New Roman" w:hAnsi="Times New Roman"/>
          <w:bCs/>
          <w:color w:val="000000"/>
          <w:sz w:val="24"/>
          <w:szCs w:val="24"/>
          <w:shd w:val="clear" w:color="auto" w:fill="FFFFFF"/>
        </w:rPr>
        <w:t>Удивительные предметы» стр.31</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 xml:space="preserve">Цель: Учить детей сравнивать предметы, придуманные людьми, с объектами природы и находить между ними общее ( то, что не дала человеку природа, он придумал сам)  </w:t>
      </w:r>
    </w:p>
    <w:p w:rsidR="003D7493" w:rsidRPr="008D1D84" w:rsidRDefault="003D7493" w:rsidP="003D7493">
      <w:pPr>
        <w:ind w:firstLine="705"/>
        <w:rPr>
          <w:rFonts w:ascii="Times New Roman" w:hAnsi="Times New Roman"/>
          <w:sz w:val="24"/>
          <w:szCs w:val="24"/>
        </w:rPr>
      </w:pPr>
      <w:r w:rsidRPr="008D1D84">
        <w:rPr>
          <w:rFonts w:ascii="Times New Roman" w:hAnsi="Times New Roman"/>
          <w:sz w:val="24"/>
          <w:szCs w:val="24"/>
        </w:rPr>
        <w:t>2.Тема: «</w:t>
      </w:r>
      <w:r w:rsidRPr="008D1D84">
        <w:rPr>
          <w:rFonts w:ascii="Times New Roman" w:hAnsi="Times New Roman"/>
          <w:bCs/>
          <w:color w:val="000000"/>
          <w:sz w:val="24"/>
          <w:szCs w:val="24"/>
          <w:shd w:val="clear" w:color="auto" w:fill="FFFFFF"/>
        </w:rPr>
        <w:t>Как хорошо у нас в саду» стр.33</w:t>
      </w:r>
    </w:p>
    <w:p w:rsidR="003D7493" w:rsidRPr="008D1D84" w:rsidRDefault="003D7493" w:rsidP="003D7493">
      <w:pPr>
        <w:ind w:left="705"/>
        <w:rPr>
          <w:rFonts w:ascii="Times New Roman" w:hAnsi="Times New Roman"/>
          <w:sz w:val="24"/>
          <w:szCs w:val="24"/>
        </w:rPr>
      </w:pPr>
      <w:r w:rsidRPr="008D1D84">
        <w:rPr>
          <w:rFonts w:ascii="Times New Roman" w:hAnsi="Times New Roman"/>
          <w:sz w:val="24"/>
          <w:szCs w:val="24"/>
        </w:rPr>
        <w:t xml:space="preserve">Цель: </w:t>
      </w:r>
      <w:r w:rsidRPr="008D1D84">
        <w:rPr>
          <w:rFonts w:ascii="Times New Roman" w:hAnsi="Times New Roman"/>
          <w:color w:val="000000"/>
          <w:sz w:val="24"/>
          <w:szCs w:val="24"/>
          <w:shd w:val="clear" w:color="auto" w:fill="FFFFFF"/>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3D7493" w:rsidRPr="008D1D84" w:rsidRDefault="003D7493" w:rsidP="003D7493">
      <w:pPr>
        <w:ind w:firstLine="644"/>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pStyle w:val="aff"/>
        <w:ind w:left="644"/>
        <w:rPr>
          <w:rFonts w:ascii="Times New Roman" w:hAnsi="Times New Roman"/>
          <w:sz w:val="24"/>
          <w:szCs w:val="24"/>
        </w:rPr>
      </w:pPr>
      <w:r w:rsidRPr="008D1D84">
        <w:rPr>
          <w:rFonts w:ascii="Times New Roman" w:hAnsi="Times New Roman"/>
          <w:sz w:val="24"/>
          <w:szCs w:val="24"/>
        </w:rPr>
        <w:t>1.Тема: «День народного единства»</w:t>
      </w:r>
    </w:p>
    <w:p w:rsidR="003D7493" w:rsidRPr="008D1D84" w:rsidRDefault="003D7493" w:rsidP="003D7493">
      <w:pPr>
        <w:ind w:left="644"/>
        <w:rPr>
          <w:rFonts w:ascii="Times New Roman" w:hAnsi="Times New Roman"/>
          <w:sz w:val="24"/>
          <w:szCs w:val="24"/>
        </w:rPr>
      </w:pPr>
      <w:r w:rsidRPr="008D1D84">
        <w:rPr>
          <w:rFonts w:ascii="Times New Roman" w:hAnsi="Times New Roman"/>
          <w:sz w:val="24"/>
          <w:szCs w:val="24"/>
        </w:rPr>
        <w:t>Цель: Расширять знания о государственных праздниках. Развивать представления о том, что Россия – огромная, многонациональная страна.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«Предметы-помощники» стр.28</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Формировать представления о предметах, облегчающих жизнь человека на производстве; объяснять детям, что эти предметы могут улучшать качество, скорость выполнения действий.       </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lastRenderedPageBreak/>
        <w:t>ДЕКАБРЬ</w:t>
      </w:r>
    </w:p>
    <w:p w:rsidR="003D7493" w:rsidRPr="008D1D84" w:rsidRDefault="003D7493" w:rsidP="003D7493">
      <w:pPr>
        <w:pStyle w:val="aff"/>
        <w:ind w:left="0" w:firstLine="708"/>
        <w:rPr>
          <w:rFonts w:ascii="Times New Roman" w:hAnsi="Times New Roman"/>
          <w:sz w:val="24"/>
          <w:szCs w:val="24"/>
        </w:rPr>
      </w:pPr>
      <w:r w:rsidRPr="008D1D84">
        <w:rPr>
          <w:rFonts w:ascii="Times New Roman" w:hAnsi="Times New Roman"/>
          <w:sz w:val="24"/>
          <w:szCs w:val="24"/>
        </w:rPr>
        <w:t>1.Тема: «На выставке кожаных изделий» стр.39</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Дать детям понятие о коже как о материале, из которого человек делает разнообразные вещи; познакомить с видами кожи, показать связь качества кожи, показать связь качества кожи с назначение вещи.</w:t>
      </w:r>
    </w:p>
    <w:p w:rsidR="003D7493" w:rsidRPr="008D1D84" w:rsidRDefault="003D7493" w:rsidP="003D7493">
      <w:pPr>
        <w:ind w:firstLine="708"/>
        <w:rPr>
          <w:rFonts w:ascii="Times New Roman" w:hAnsi="Times New Roman"/>
          <w:sz w:val="24"/>
          <w:szCs w:val="24"/>
        </w:rPr>
      </w:pPr>
      <w:r w:rsidRPr="008D1D84">
        <w:rPr>
          <w:rFonts w:ascii="Times New Roman" w:hAnsi="Times New Roman"/>
          <w:sz w:val="24"/>
          <w:szCs w:val="24"/>
        </w:rPr>
        <w:t>2.Тема: «Путешествие в типографию» стр.40</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Цель: Познакомить детей с трудом работников типографии. Показать значимость каждого компонента труда в получении рез-та. Познакомить с процессом создания, оформления книги. Воспитывать любовь к книгам.</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«Две вазы» стр. 42</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Закреплять умение детей узнавать предметы из стекла и керамики, отличать их друг от друга, устанавливать причинно- следственные связи между назначением.</w:t>
      </w:r>
    </w:p>
    <w:p w:rsidR="003D7493" w:rsidRPr="008D1D84" w:rsidRDefault="003D7493" w:rsidP="003D7493">
      <w:pPr>
        <w:ind w:firstLine="708"/>
        <w:rPr>
          <w:rFonts w:ascii="Times New Roman" w:hAnsi="Times New Roman"/>
          <w:b/>
          <w:sz w:val="24"/>
          <w:szCs w:val="24"/>
        </w:rPr>
      </w:pPr>
      <w:r w:rsidRPr="008D1D84">
        <w:rPr>
          <w:rFonts w:ascii="Times New Roman" w:hAnsi="Times New Roman"/>
          <w:sz w:val="24"/>
          <w:szCs w:val="24"/>
        </w:rPr>
        <w:t>2.Тема:</w:t>
      </w:r>
      <w:r w:rsidRPr="008D1D84">
        <w:rPr>
          <w:rFonts w:ascii="Times New Roman" w:hAnsi="Times New Roman"/>
          <w:b/>
          <w:sz w:val="24"/>
          <w:szCs w:val="24"/>
        </w:rPr>
        <w:t xml:space="preserve"> «</w:t>
      </w:r>
      <w:r w:rsidRPr="008D1D84">
        <w:rPr>
          <w:rFonts w:ascii="Times New Roman" w:hAnsi="Times New Roman"/>
          <w:sz w:val="24"/>
          <w:szCs w:val="24"/>
        </w:rPr>
        <w:t>Библиотека»</w:t>
      </w:r>
    </w:p>
    <w:p w:rsidR="003D7493" w:rsidRPr="008D1D84" w:rsidRDefault="003D7493" w:rsidP="003D7493">
      <w:pPr>
        <w:ind w:left="708"/>
        <w:rPr>
          <w:rFonts w:ascii="Times New Roman" w:hAnsi="Times New Roman"/>
          <w:b/>
          <w:sz w:val="24"/>
          <w:szCs w:val="24"/>
        </w:rPr>
      </w:pPr>
      <w:r w:rsidRPr="008D1D84">
        <w:rPr>
          <w:rFonts w:ascii="Times New Roman" w:hAnsi="Times New Roman"/>
          <w:sz w:val="24"/>
          <w:szCs w:val="24"/>
        </w:rPr>
        <w:t>Цель: 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«В мире материалов( викторина).» стр. 45</w:t>
      </w:r>
    </w:p>
    <w:p w:rsidR="003D7493" w:rsidRPr="008D1D84" w:rsidRDefault="003D7493" w:rsidP="003D7493">
      <w:pPr>
        <w:ind w:left="708"/>
        <w:rPr>
          <w:rFonts w:ascii="Times New Roman" w:hAnsi="Times New Roman"/>
          <w:i/>
          <w:sz w:val="24"/>
          <w:szCs w:val="24"/>
        </w:rPr>
      </w:pPr>
      <w:r w:rsidRPr="008D1D84">
        <w:rPr>
          <w:rFonts w:ascii="Times New Roman" w:hAnsi="Times New Roman"/>
          <w:sz w:val="24"/>
          <w:szCs w:val="24"/>
        </w:rPr>
        <w:t xml:space="preserve"> Цель: Закреплять знания детей о разных материалах. Воспитывать бережное отношение к вещам, умение выслушать товарища.  </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«Наша армия. Защитники Родины» стр.46               </w:t>
      </w:r>
    </w:p>
    <w:p w:rsidR="003D7493" w:rsidRPr="008D1D84" w:rsidRDefault="003D7493" w:rsidP="003D7493">
      <w:pPr>
        <w:ind w:left="750"/>
        <w:rPr>
          <w:rFonts w:ascii="Times New Roman" w:hAnsi="Times New Roman"/>
          <w:sz w:val="24"/>
          <w:szCs w:val="24"/>
        </w:rPr>
      </w:pPr>
      <w:r w:rsidRPr="008D1D84">
        <w:rPr>
          <w:rFonts w:ascii="Times New Roman" w:hAnsi="Times New Roman"/>
          <w:sz w:val="24"/>
          <w:szCs w:val="24"/>
        </w:rPr>
        <w:t>Цель: 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Формировать умение рассказывать о службе в армии наших отцов, дедушек, братьев: воспитывать стремление быть похожими на них</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ind w:firstLine="708"/>
        <w:rPr>
          <w:rFonts w:ascii="Times New Roman" w:hAnsi="Times New Roman"/>
          <w:b/>
          <w:sz w:val="24"/>
          <w:szCs w:val="24"/>
        </w:rPr>
      </w:pPr>
      <w:r w:rsidRPr="008D1D84">
        <w:rPr>
          <w:rFonts w:ascii="Times New Roman" w:hAnsi="Times New Roman"/>
          <w:sz w:val="24"/>
          <w:szCs w:val="24"/>
        </w:rPr>
        <w:t>1.Тема: «</w:t>
      </w:r>
      <w:r w:rsidRPr="008D1D84">
        <w:rPr>
          <w:rFonts w:ascii="Times New Roman" w:eastAsia="Arial Narrow" w:hAnsi="Times New Roman"/>
          <w:sz w:val="24"/>
          <w:szCs w:val="24"/>
        </w:rPr>
        <w:t>Дружная семья</w:t>
      </w:r>
      <w:r w:rsidRPr="008D1D84">
        <w:rPr>
          <w:rFonts w:ascii="Times New Roman" w:hAnsi="Times New Roman"/>
          <w:sz w:val="24"/>
          <w:szCs w:val="24"/>
        </w:rPr>
        <w:t>» стр.29</w:t>
      </w:r>
    </w:p>
    <w:p w:rsidR="003D7493" w:rsidRPr="008D1D84" w:rsidRDefault="003D7493" w:rsidP="003D7493">
      <w:pPr>
        <w:pStyle w:val="a0"/>
        <w:ind w:left="708"/>
        <w:rPr>
          <w:rFonts w:ascii="Times New Roman" w:eastAsia="Arial Narrow" w:hAnsi="Times New Roman"/>
          <w:sz w:val="24"/>
          <w:szCs w:val="24"/>
        </w:rPr>
      </w:pPr>
      <w:r w:rsidRPr="008D1D84">
        <w:rPr>
          <w:rFonts w:ascii="Times New Roman" w:hAnsi="Times New Roman"/>
          <w:sz w:val="24"/>
          <w:szCs w:val="24"/>
        </w:rPr>
        <w:t>Цель:Обобщать и систематизировать представления детей о семье(люди, которые живут вместе, любят друг друга, заботится друг о друге). Расширять представления родовых корнях.</w:t>
      </w:r>
    </w:p>
    <w:p w:rsidR="003D7493" w:rsidRPr="008D1D84" w:rsidRDefault="003D7493" w:rsidP="003D7493">
      <w:pPr>
        <w:rPr>
          <w:rFonts w:ascii="Times New Roman" w:hAnsi="Times New Roman"/>
          <w:sz w:val="24"/>
          <w:szCs w:val="24"/>
        </w:rPr>
      </w:pPr>
    </w:p>
    <w:p w:rsidR="003D7493" w:rsidRPr="008D1D84" w:rsidRDefault="003D7493" w:rsidP="003D7493">
      <w:pPr>
        <w:ind w:firstLine="708"/>
        <w:rPr>
          <w:rFonts w:ascii="Times New Roman" w:hAnsi="Times New Roman"/>
          <w:sz w:val="24"/>
          <w:szCs w:val="24"/>
        </w:rPr>
      </w:pPr>
      <w:r w:rsidRPr="008D1D84">
        <w:rPr>
          <w:rFonts w:ascii="Times New Roman" w:hAnsi="Times New Roman"/>
          <w:sz w:val="24"/>
          <w:szCs w:val="24"/>
        </w:rPr>
        <w:lastRenderedPageBreak/>
        <w:t>2.Тема: «</w:t>
      </w:r>
      <w:r w:rsidRPr="008D1D84">
        <w:rPr>
          <w:rFonts w:ascii="Times New Roman" w:hAnsi="Times New Roman"/>
          <w:sz w:val="24"/>
          <w:szCs w:val="24"/>
          <w:shd w:val="clear" w:color="auto" w:fill="FFFFFF"/>
        </w:rPr>
        <w:t>Путешествие в прошлое светофора</w:t>
      </w:r>
      <w:r w:rsidRPr="008D1D84">
        <w:rPr>
          <w:rFonts w:ascii="Times New Roman" w:hAnsi="Times New Roman"/>
          <w:sz w:val="24"/>
          <w:szCs w:val="24"/>
        </w:rPr>
        <w:t>» стр.55</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Цель: </w:t>
      </w:r>
      <w:r w:rsidRPr="008D1D84">
        <w:rPr>
          <w:rFonts w:ascii="Times New Roman" w:hAnsi="Times New Roman"/>
          <w:sz w:val="24"/>
          <w:szCs w:val="24"/>
          <w:shd w:val="clear" w:color="auto" w:fill="FFFFFF"/>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r w:rsidRPr="008D1D84">
        <w:rPr>
          <w:rFonts w:ascii="Times New Roman" w:hAnsi="Times New Roman"/>
          <w:color w:val="373C43"/>
          <w:sz w:val="24"/>
          <w:szCs w:val="24"/>
          <w:shd w:val="clear" w:color="auto" w:fill="FFFFFF"/>
        </w:rPr>
        <w:t>.</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«Путешествие в прошлое счетных устройств» стр.51</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Цель: 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«Космос» стр.53</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Цель:Расширять представление детей о космосе; подводить к пониманию того, что освоение космоса- ключ к решению многих проблем на Земле; рассказать детям о Ю.Гагарине и др. героях космоса.</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w:t>
      </w:r>
      <w:r w:rsidRPr="008D1D84">
        <w:rPr>
          <w:rFonts w:ascii="Times New Roman" w:eastAsia="Arial Narrow" w:hAnsi="Times New Roman"/>
          <w:sz w:val="24"/>
          <w:szCs w:val="24"/>
        </w:rPr>
        <w:t>Моё Отечество Россия</w:t>
      </w:r>
      <w:r w:rsidRPr="008D1D84">
        <w:rPr>
          <w:rFonts w:ascii="Times New Roman" w:hAnsi="Times New Roman"/>
          <w:sz w:val="24"/>
          <w:szCs w:val="24"/>
        </w:rPr>
        <w:t>» стр.49</w:t>
      </w:r>
    </w:p>
    <w:p w:rsidR="003D7493" w:rsidRPr="008D1D84" w:rsidRDefault="003D7493" w:rsidP="003D7493">
      <w:pPr>
        <w:ind w:left="1416"/>
        <w:rPr>
          <w:rFonts w:ascii="Times New Roman" w:hAnsi="Times New Roman"/>
          <w:sz w:val="24"/>
          <w:szCs w:val="24"/>
        </w:rPr>
      </w:pPr>
      <w:r w:rsidRPr="008D1D84">
        <w:rPr>
          <w:rFonts w:ascii="Times New Roman" w:hAnsi="Times New Roman"/>
          <w:sz w:val="24"/>
          <w:szCs w:val="24"/>
        </w:rPr>
        <w:t xml:space="preserve"> Цель:Формировать у детей интерес к получению новых знаний о России; воспитывать чувство принадлежности к определённой культуре, уважение к культурам других народов.</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«К дедушке на ферму» стр.56</w:t>
      </w:r>
    </w:p>
    <w:p w:rsidR="003D7493" w:rsidRPr="008D1D84" w:rsidRDefault="003D7493" w:rsidP="003D7493">
      <w:pPr>
        <w:ind w:left="1416"/>
        <w:rPr>
          <w:rFonts w:ascii="Times New Roman" w:hAnsi="Times New Roman"/>
          <w:sz w:val="24"/>
          <w:szCs w:val="24"/>
        </w:rPr>
      </w:pPr>
      <w:r w:rsidRPr="008D1D84">
        <w:rPr>
          <w:rFonts w:ascii="Times New Roman" w:hAnsi="Times New Roman"/>
          <w:sz w:val="24"/>
          <w:szCs w:val="24"/>
        </w:rPr>
        <w:t xml:space="preserve"> Цель: 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 xml:space="preserve">Перспективный план по художественно- эстетическому развитию  в подготовительной группе. </w:t>
      </w:r>
    </w:p>
    <w:p w:rsidR="003D7493" w:rsidRPr="008D1D84" w:rsidRDefault="003D7493" w:rsidP="003D7493">
      <w:pPr>
        <w:jc w:val="center"/>
        <w:rPr>
          <w:rFonts w:ascii="Times New Roman" w:hAnsi="Times New Roman"/>
          <w:i/>
          <w:sz w:val="28"/>
          <w:szCs w:val="28"/>
        </w:rPr>
      </w:pPr>
      <w:r w:rsidRPr="008D1D84">
        <w:rPr>
          <w:rFonts w:ascii="Times New Roman" w:hAnsi="Times New Roman"/>
          <w:i/>
          <w:sz w:val="28"/>
          <w:szCs w:val="28"/>
        </w:rPr>
        <w:t>Литература: Т.С.Комарова «Изобразительная деятельность  в детском саду»</w:t>
      </w: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Рисование.</w:t>
      </w:r>
    </w:p>
    <w:p w:rsidR="003D7493" w:rsidRPr="008D1D84" w:rsidRDefault="003D7493" w:rsidP="003D7493">
      <w:pPr>
        <w:rPr>
          <w:rFonts w:ascii="Times New Roman" w:hAnsi="Times New Roman"/>
          <w:b/>
          <w:sz w:val="32"/>
          <w:szCs w:val="32"/>
        </w:rPr>
      </w:pPr>
      <w:r w:rsidRPr="008D1D84">
        <w:rPr>
          <w:rFonts w:ascii="Times New Roman" w:hAnsi="Times New Roman"/>
          <w:b/>
          <w:sz w:val="32"/>
          <w:szCs w:val="32"/>
        </w:rPr>
        <w:t xml:space="preserve">СЕНТЯБРЬ  </w:t>
      </w:r>
    </w:p>
    <w:p w:rsidR="003D7493" w:rsidRPr="008D1D84" w:rsidRDefault="003D7493" w:rsidP="003D7493">
      <w:pPr>
        <w:pStyle w:val="aff"/>
        <w:numPr>
          <w:ilvl w:val="0"/>
          <w:numId w:val="70"/>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«Лето»</w:t>
      </w:r>
      <w:r w:rsidRPr="008D1D84">
        <w:rPr>
          <w:rFonts w:ascii="Times New Roman" w:hAnsi="Times New Roman"/>
          <w:sz w:val="24"/>
          <w:szCs w:val="24"/>
        </w:rPr>
        <w:t xml:space="preserve"> стр.3</w:t>
      </w:r>
    </w:p>
    <w:p w:rsidR="003D7493" w:rsidRPr="008D1D84" w:rsidRDefault="003D7493" w:rsidP="003D7493">
      <w:pPr>
        <w:spacing w:line="240" w:lineRule="auto"/>
        <w:rPr>
          <w:rFonts w:ascii="Times New Roman" w:hAnsi="Times New Roman"/>
          <w:color w:val="333333"/>
          <w:sz w:val="24"/>
          <w:szCs w:val="24"/>
        </w:rPr>
      </w:pPr>
      <w:r w:rsidRPr="008D1D84">
        <w:rPr>
          <w:rFonts w:ascii="Times New Roman" w:hAnsi="Times New Roman"/>
          <w:color w:val="333333"/>
          <w:sz w:val="24"/>
          <w:szCs w:val="24"/>
        </w:rPr>
        <w:lastRenderedPageBreak/>
        <w:t>Цель</w:t>
      </w:r>
      <w:r w:rsidRPr="008D1D84">
        <w:rPr>
          <w:rFonts w:ascii="Times New Roman" w:hAnsi="Times New Roman"/>
          <w:sz w:val="24"/>
          <w:szCs w:val="24"/>
        </w:rPr>
        <w:t>:</w:t>
      </w:r>
      <w:r w:rsidRPr="008D1D84">
        <w:rPr>
          <w:rFonts w:ascii="Times New Roman" w:hAnsi="Times New Roman"/>
          <w:color w:val="333333"/>
          <w:sz w:val="24"/>
          <w:szCs w:val="24"/>
        </w:rPr>
        <w:t xml:space="preserve">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3D7493" w:rsidRPr="008D1D84" w:rsidRDefault="003D7493" w:rsidP="003D7493">
      <w:pPr>
        <w:pStyle w:val="aff"/>
        <w:numPr>
          <w:ilvl w:val="0"/>
          <w:numId w:val="70"/>
        </w:numPr>
        <w:suppressAutoHyphens w:val="0"/>
        <w:spacing w:line="240" w:lineRule="auto"/>
        <w:contextualSpacing/>
        <w:rPr>
          <w:rFonts w:ascii="Times New Roman" w:hAnsi="Times New Roman"/>
          <w:color w:val="333333"/>
          <w:sz w:val="24"/>
          <w:szCs w:val="24"/>
        </w:rPr>
      </w:pPr>
      <w:r w:rsidRPr="008D1D84">
        <w:rPr>
          <w:rFonts w:ascii="Times New Roman" w:hAnsi="Times New Roman"/>
          <w:sz w:val="24"/>
          <w:szCs w:val="24"/>
        </w:rPr>
        <w:t>Тема: «</w:t>
      </w:r>
      <w:r w:rsidRPr="008D1D84">
        <w:rPr>
          <w:rFonts w:ascii="Times New Roman" w:hAnsi="Times New Roman"/>
          <w:b/>
          <w:sz w:val="24"/>
          <w:szCs w:val="24"/>
        </w:rPr>
        <w:t xml:space="preserve">Декоративное рисование на квадрате»  </w:t>
      </w:r>
      <w:r w:rsidRPr="008D1D84">
        <w:rPr>
          <w:rFonts w:ascii="Times New Roman" w:hAnsi="Times New Roman"/>
          <w:sz w:val="24"/>
          <w:szCs w:val="24"/>
        </w:rPr>
        <w:t>стр. 35</w:t>
      </w:r>
    </w:p>
    <w:p w:rsidR="003D7493" w:rsidRPr="008D1D84" w:rsidRDefault="003D7493" w:rsidP="003D7493">
      <w:pPr>
        <w:spacing w:line="240" w:lineRule="auto"/>
        <w:rPr>
          <w:rFonts w:ascii="Times New Roman" w:hAnsi="Times New Roman"/>
          <w:color w:val="333333"/>
          <w:sz w:val="24"/>
          <w:szCs w:val="24"/>
        </w:rPr>
      </w:pPr>
      <w:r w:rsidRPr="008D1D84">
        <w:rPr>
          <w:rFonts w:ascii="Times New Roman" w:hAnsi="Times New Roman"/>
          <w:color w:val="333333"/>
          <w:sz w:val="24"/>
          <w:szCs w:val="24"/>
        </w:rPr>
        <w:t xml:space="preserve"> Цель: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3D7493" w:rsidRPr="008D1D84" w:rsidRDefault="003D7493" w:rsidP="003D7493">
      <w:pPr>
        <w:pStyle w:val="aff"/>
        <w:numPr>
          <w:ilvl w:val="0"/>
          <w:numId w:val="70"/>
        </w:numPr>
        <w:suppressAutoHyphens w:val="0"/>
        <w:spacing w:line="240" w:lineRule="auto"/>
        <w:contextualSpacing/>
        <w:rPr>
          <w:rFonts w:ascii="Times New Roman" w:hAnsi="Times New Roman"/>
          <w:color w:val="333333"/>
          <w:sz w:val="24"/>
          <w:szCs w:val="24"/>
        </w:rPr>
      </w:pPr>
      <w:r w:rsidRPr="008D1D84">
        <w:rPr>
          <w:rFonts w:ascii="Times New Roman" w:hAnsi="Times New Roman"/>
          <w:sz w:val="24"/>
          <w:szCs w:val="24"/>
        </w:rPr>
        <w:t>Тема:</w:t>
      </w:r>
      <w:r w:rsidRPr="008D1D84">
        <w:rPr>
          <w:rStyle w:val="apple-converted-space"/>
          <w:rFonts w:ascii="Times New Roman" w:hAnsi="Times New Roman"/>
          <w:color w:val="000000"/>
          <w:sz w:val="24"/>
          <w:szCs w:val="24"/>
          <w:shd w:val="clear" w:color="auto" w:fill="FFFFFF"/>
        </w:rPr>
        <w:t> </w:t>
      </w:r>
      <w:r w:rsidRPr="008D1D84">
        <w:rPr>
          <w:rFonts w:ascii="Times New Roman" w:hAnsi="Times New Roman"/>
          <w:b/>
          <w:color w:val="000000"/>
          <w:sz w:val="24"/>
          <w:szCs w:val="24"/>
          <w:shd w:val="clear" w:color="auto" w:fill="FFFFFF"/>
        </w:rPr>
        <w:t>Рисование «Поезд, в котором мы ездили на дачу (за грибами)</w:t>
      </w:r>
      <w:r w:rsidRPr="008D1D84">
        <w:rPr>
          <w:rFonts w:ascii="Times New Roman" w:hAnsi="Times New Roman"/>
          <w:color w:val="000000"/>
          <w:sz w:val="24"/>
          <w:szCs w:val="24"/>
          <w:shd w:val="clear" w:color="auto" w:fill="FFFFFF"/>
        </w:rPr>
        <w:t>»стр. 38</w:t>
      </w:r>
    </w:p>
    <w:p w:rsidR="003D7493" w:rsidRPr="008D1D84" w:rsidRDefault="003D7493" w:rsidP="003D7493">
      <w:pPr>
        <w:spacing w:line="240" w:lineRule="auto"/>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Цель: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3D7493" w:rsidRPr="008D1D84" w:rsidRDefault="003D7493" w:rsidP="003D7493">
      <w:pPr>
        <w:pStyle w:val="aff"/>
        <w:numPr>
          <w:ilvl w:val="0"/>
          <w:numId w:val="70"/>
        </w:numPr>
        <w:suppressAutoHyphens w:val="0"/>
        <w:spacing w:line="240" w:lineRule="auto"/>
        <w:contextualSpacing/>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 xml:space="preserve">Тема: </w:t>
      </w:r>
      <w:r w:rsidRPr="008D1D84">
        <w:rPr>
          <w:rFonts w:ascii="Times New Roman" w:hAnsi="Times New Roman"/>
          <w:b/>
          <w:color w:val="000000"/>
          <w:sz w:val="24"/>
          <w:szCs w:val="24"/>
        </w:rPr>
        <w:t>Рисование по желанию. «Нарисуй свою любимую игрушку</w:t>
      </w:r>
      <w:r w:rsidRPr="008D1D84">
        <w:rPr>
          <w:rFonts w:ascii="Times New Roman" w:hAnsi="Times New Roman"/>
          <w:color w:val="000000"/>
          <w:sz w:val="24"/>
          <w:szCs w:val="24"/>
        </w:rPr>
        <w:t>» стр.41</w:t>
      </w:r>
    </w:p>
    <w:p w:rsidR="003D7493" w:rsidRPr="008D1D84" w:rsidRDefault="003D7493" w:rsidP="003D7493">
      <w:pPr>
        <w:spacing w:line="240" w:lineRule="auto"/>
        <w:rPr>
          <w:rFonts w:ascii="Times New Roman" w:hAnsi="Times New Roman"/>
          <w:color w:val="000000"/>
          <w:sz w:val="24"/>
          <w:szCs w:val="24"/>
        </w:rPr>
      </w:pPr>
      <w:r w:rsidRPr="008D1D84">
        <w:rPr>
          <w:rStyle w:val="a6"/>
          <w:rFonts w:ascii="Times New Roman" w:hAnsi="Times New Roman"/>
          <w:color w:val="000000"/>
          <w:sz w:val="24"/>
          <w:szCs w:val="24"/>
        </w:rPr>
        <w:t>Цель:</w:t>
      </w:r>
      <w:r w:rsidRPr="008D1D84">
        <w:rPr>
          <w:rStyle w:val="apple-converted-space"/>
          <w:rFonts w:ascii="Times New Roman" w:hAnsi="Times New Roman"/>
          <w:b/>
          <w:bCs/>
          <w:color w:val="000000"/>
          <w:sz w:val="24"/>
          <w:szCs w:val="24"/>
        </w:rPr>
        <w:t> </w:t>
      </w:r>
      <w:r w:rsidRPr="008D1D84">
        <w:rPr>
          <w:rFonts w:ascii="Times New Roman" w:hAnsi="Times New Roman"/>
          <w:color w:val="000000"/>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3D7493" w:rsidRPr="008D1D84" w:rsidRDefault="003D7493" w:rsidP="003D7493">
      <w:pPr>
        <w:pStyle w:val="aff"/>
        <w:numPr>
          <w:ilvl w:val="0"/>
          <w:numId w:val="70"/>
        </w:numPr>
        <w:suppressAutoHyphens w:val="0"/>
        <w:spacing w:line="240" w:lineRule="auto"/>
        <w:contextualSpacing/>
        <w:rPr>
          <w:rFonts w:ascii="Times New Roman" w:hAnsi="Times New Roman"/>
          <w:color w:val="000000"/>
          <w:sz w:val="24"/>
          <w:szCs w:val="24"/>
          <w:shd w:val="clear" w:color="auto" w:fill="FFFFFF"/>
        </w:rPr>
      </w:pPr>
      <w:r w:rsidRPr="008D1D84">
        <w:rPr>
          <w:rFonts w:ascii="Times New Roman" w:hAnsi="Times New Roman"/>
          <w:sz w:val="24"/>
          <w:szCs w:val="24"/>
        </w:rPr>
        <w:t>Тема:</w:t>
      </w:r>
      <w:r w:rsidRPr="008D1D84">
        <w:rPr>
          <w:rStyle w:val="apple-converted-space"/>
          <w:rFonts w:ascii="Times New Roman" w:hAnsi="Times New Roman"/>
          <w:color w:val="000000"/>
          <w:sz w:val="24"/>
          <w:szCs w:val="24"/>
        </w:rPr>
        <w:t> </w:t>
      </w:r>
      <w:r w:rsidRPr="008D1D84">
        <w:rPr>
          <w:rFonts w:ascii="Times New Roman" w:hAnsi="Times New Roman"/>
          <w:b/>
          <w:color w:val="000000"/>
          <w:sz w:val="24"/>
          <w:szCs w:val="24"/>
        </w:rPr>
        <w:t>Рисование по замыслу «На чем люди ездят». («На чем бы ты хотел поехать»)</w:t>
      </w:r>
      <w:r w:rsidRPr="008D1D84">
        <w:rPr>
          <w:rFonts w:ascii="Times New Roman" w:hAnsi="Times New Roman"/>
          <w:color w:val="000000"/>
          <w:sz w:val="24"/>
          <w:szCs w:val="24"/>
        </w:rPr>
        <w:t>стр. 40</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3D7493" w:rsidRPr="008D1D84" w:rsidRDefault="003D7493" w:rsidP="003D7493">
      <w:pPr>
        <w:pStyle w:val="afe"/>
        <w:numPr>
          <w:ilvl w:val="0"/>
          <w:numId w:val="70"/>
        </w:numPr>
        <w:shd w:val="clear" w:color="auto" w:fill="FFFFFF"/>
        <w:suppressAutoHyphens w:val="0"/>
        <w:spacing w:before="0" w:after="200"/>
        <w:rPr>
          <w:color w:val="000000"/>
        </w:rPr>
      </w:pPr>
      <w:r w:rsidRPr="008D1D84">
        <w:t xml:space="preserve">Тема: </w:t>
      </w:r>
      <w:r w:rsidRPr="008D1D84">
        <w:rPr>
          <w:b/>
          <w:color w:val="000000"/>
        </w:rPr>
        <w:t>Рисование с натуры «Комнатное растение</w:t>
      </w:r>
      <w:r w:rsidRPr="008D1D84">
        <w:rPr>
          <w:color w:val="000000"/>
        </w:rPr>
        <w:t>» стр. 42</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3D7493" w:rsidRPr="008D1D84" w:rsidRDefault="003D7493" w:rsidP="003D7493">
      <w:pPr>
        <w:pStyle w:val="afe"/>
        <w:shd w:val="clear" w:color="auto" w:fill="FFFFFF"/>
        <w:spacing w:line="420" w:lineRule="atLeast"/>
        <w:rPr>
          <w:color w:val="000000"/>
          <w:sz w:val="32"/>
          <w:szCs w:val="32"/>
        </w:rPr>
      </w:pPr>
      <w:r w:rsidRPr="008D1D84">
        <w:rPr>
          <w:b/>
          <w:color w:val="000000"/>
          <w:sz w:val="32"/>
          <w:szCs w:val="32"/>
        </w:rPr>
        <w:t>Октябрь</w:t>
      </w:r>
    </w:p>
    <w:p w:rsidR="003D7493" w:rsidRPr="008D1D84" w:rsidRDefault="003D7493" w:rsidP="003D7493">
      <w:pPr>
        <w:pStyle w:val="afe"/>
        <w:numPr>
          <w:ilvl w:val="0"/>
          <w:numId w:val="78"/>
        </w:numPr>
        <w:shd w:val="clear" w:color="auto" w:fill="FFFFFF"/>
        <w:suppressAutoHyphens w:val="0"/>
        <w:spacing w:before="0" w:after="200"/>
      </w:pPr>
      <w:r w:rsidRPr="008D1D84">
        <w:t xml:space="preserve">Тема: </w:t>
      </w:r>
      <w:r w:rsidRPr="008D1D84">
        <w:rPr>
          <w:b/>
          <w:color w:val="000000"/>
        </w:rPr>
        <w:t>Рисование «Кукла в нарядном костюме</w:t>
      </w:r>
      <w:r w:rsidRPr="008D1D84">
        <w:rPr>
          <w:color w:val="000000"/>
        </w:rPr>
        <w:t>» стр. 37</w:t>
      </w:r>
    </w:p>
    <w:p w:rsidR="003D7493" w:rsidRPr="008D1D84" w:rsidRDefault="003D7493" w:rsidP="003D7493">
      <w:pPr>
        <w:pStyle w:val="afe"/>
        <w:shd w:val="clear" w:color="auto" w:fill="FFFFFF"/>
        <w:spacing w:before="0" w:after="200"/>
        <w:rPr>
          <w:color w:val="000000"/>
        </w:rPr>
      </w:pPr>
      <w:r w:rsidRPr="008D1D84">
        <w:rPr>
          <w:rStyle w:val="a6"/>
          <w:color w:val="000000"/>
        </w:rPr>
        <w:lastRenderedPageBreak/>
        <w:t>Цель:</w:t>
      </w:r>
      <w:r w:rsidRPr="008D1D84">
        <w:rPr>
          <w:rStyle w:val="apple-converted-space"/>
          <w:b/>
          <w:bCs/>
          <w:color w:val="000000"/>
        </w:rPr>
        <w:t> </w:t>
      </w:r>
      <w:r w:rsidRPr="008D1D84">
        <w:rPr>
          <w:color w:val="000000"/>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 Тема: </w:t>
      </w:r>
      <w:r w:rsidRPr="008D1D84">
        <w:rPr>
          <w:b/>
          <w:color w:val="000000"/>
        </w:rPr>
        <w:t xml:space="preserve">Рисование «Станица вечером» </w:t>
      </w:r>
      <w:r w:rsidRPr="008D1D84">
        <w:rPr>
          <w:color w:val="000000"/>
        </w:rPr>
        <w:t>стр. 47</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 xml:space="preserve">Учить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 </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Тема: </w:t>
      </w:r>
      <w:r w:rsidRPr="008D1D84">
        <w:rPr>
          <w:b/>
          <w:color w:val="000000"/>
        </w:rPr>
        <w:t xml:space="preserve">Рисование «Придумай, чем может стать красивый осенний листок» </w:t>
      </w:r>
      <w:r w:rsidRPr="008D1D84">
        <w:rPr>
          <w:color w:val="000000"/>
        </w:rPr>
        <w:t>стр.40</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 Тема: </w:t>
      </w:r>
      <w:r w:rsidRPr="008D1D84">
        <w:rPr>
          <w:b/>
          <w:color w:val="000000"/>
        </w:rPr>
        <w:t xml:space="preserve">Рисование «Золотая осень» </w:t>
      </w:r>
      <w:r w:rsidRPr="008D1D84">
        <w:rPr>
          <w:color w:val="000000"/>
        </w:rPr>
        <w:t>стр.38</w:t>
      </w:r>
    </w:p>
    <w:p w:rsidR="003D7493" w:rsidRPr="008D1D84" w:rsidRDefault="003D7493" w:rsidP="003D7493">
      <w:pPr>
        <w:pStyle w:val="afe"/>
        <w:shd w:val="clear" w:color="auto" w:fill="FFFFFF"/>
        <w:spacing w:before="0" w:after="200"/>
        <w:ind w:left="360"/>
        <w:rPr>
          <w:color w:val="000000"/>
        </w:rPr>
      </w:pPr>
      <w:r w:rsidRPr="008D1D84">
        <w:rPr>
          <w:rStyle w:val="a6"/>
          <w:color w:val="000000"/>
        </w:rPr>
        <w:t xml:space="preserve">Цель: </w:t>
      </w:r>
      <w:r w:rsidRPr="008D1D84">
        <w:rPr>
          <w:rStyle w:val="apple-converted-space"/>
          <w:b/>
          <w:bCs/>
          <w:color w:val="000000"/>
        </w:rPr>
        <w:t> </w:t>
      </w:r>
      <w:r w:rsidRPr="008D1D84">
        <w:rPr>
          <w:color w:val="000000"/>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Тема: </w:t>
      </w:r>
      <w:r w:rsidRPr="008D1D84">
        <w:rPr>
          <w:b/>
          <w:color w:val="000000"/>
        </w:rPr>
        <w:t>Рисование «Праздник урожая в нашей станице</w:t>
      </w:r>
      <w:r w:rsidRPr="008D1D84">
        <w:rPr>
          <w:color w:val="000000"/>
        </w:rPr>
        <w:t>» стр.50</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Тема: </w:t>
      </w:r>
      <w:r w:rsidRPr="008D1D84">
        <w:rPr>
          <w:b/>
          <w:color w:val="000000"/>
        </w:rPr>
        <w:t>Рисование «Папа (мама) гуляет со своим ребенком в сквере, по улице</w:t>
      </w:r>
      <w:r w:rsidRPr="008D1D84">
        <w:rPr>
          <w:color w:val="000000"/>
        </w:rPr>
        <w:t>» стр.45</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3D7493" w:rsidRPr="008D1D84" w:rsidRDefault="003D7493" w:rsidP="003D7493">
      <w:pPr>
        <w:pStyle w:val="afe"/>
        <w:numPr>
          <w:ilvl w:val="0"/>
          <w:numId w:val="78"/>
        </w:numPr>
        <w:shd w:val="clear" w:color="auto" w:fill="FFFFFF"/>
        <w:suppressAutoHyphens w:val="0"/>
        <w:spacing w:before="0" w:after="200"/>
        <w:rPr>
          <w:color w:val="000000"/>
        </w:rPr>
      </w:pPr>
      <w:r w:rsidRPr="008D1D84">
        <w:rPr>
          <w:color w:val="000000"/>
        </w:rPr>
        <w:t xml:space="preserve"> Тема: </w:t>
      </w:r>
      <w:r w:rsidRPr="008D1D84">
        <w:rPr>
          <w:b/>
          <w:color w:val="000000"/>
        </w:rPr>
        <w:t>Рисование «Как мы играем в детском саду». («Во что я люблю играть в детском саду»)</w:t>
      </w:r>
      <w:r w:rsidRPr="008D1D84">
        <w:rPr>
          <w:color w:val="000000"/>
        </w:rPr>
        <w:t>стр.55</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3D7493" w:rsidRPr="008D1D84" w:rsidRDefault="003D7493" w:rsidP="003D7493">
      <w:pPr>
        <w:pStyle w:val="afe"/>
        <w:shd w:val="clear" w:color="auto" w:fill="FFFFFF"/>
        <w:spacing w:line="420" w:lineRule="atLeast"/>
        <w:rPr>
          <w:b/>
          <w:color w:val="000000"/>
          <w:sz w:val="32"/>
          <w:szCs w:val="32"/>
        </w:rPr>
      </w:pPr>
      <w:r w:rsidRPr="008D1D84">
        <w:rPr>
          <w:b/>
          <w:color w:val="000000"/>
          <w:sz w:val="32"/>
          <w:szCs w:val="32"/>
        </w:rPr>
        <w:t>Ноябрь</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b/>
          <w:color w:val="000000"/>
        </w:rPr>
        <w:t>Рисование «Мы идем на праздник с флагами и цветами</w:t>
      </w:r>
      <w:r w:rsidRPr="008D1D84">
        <w:rPr>
          <w:color w:val="000000"/>
        </w:rPr>
        <w:t>» стр.49</w:t>
      </w:r>
    </w:p>
    <w:p w:rsidR="003D7493" w:rsidRPr="008D1D84" w:rsidRDefault="003D7493" w:rsidP="003D7493">
      <w:pPr>
        <w:pStyle w:val="afe"/>
        <w:shd w:val="clear" w:color="auto" w:fill="FFFFFF"/>
        <w:spacing w:before="0" w:after="200"/>
        <w:rPr>
          <w:color w:val="000000"/>
        </w:rPr>
      </w:pPr>
      <w:r w:rsidRPr="008D1D84">
        <w:rPr>
          <w:rStyle w:val="a6"/>
          <w:color w:val="000000"/>
        </w:rPr>
        <w:lastRenderedPageBreak/>
        <w:t xml:space="preserve">Цель: </w:t>
      </w:r>
      <w:r w:rsidRPr="008D1D84">
        <w:rPr>
          <w:color w:val="000000"/>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b/>
          <w:color w:val="000000"/>
        </w:rPr>
        <w:t xml:space="preserve">Декоративное рисование по мотивам городецкой росписи </w:t>
      </w:r>
      <w:r w:rsidRPr="008D1D84">
        <w:rPr>
          <w:color w:val="000000"/>
        </w:rPr>
        <w:t>стр.56</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b/>
          <w:color w:val="000000"/>
        </w:rPr>
        <w:t xml:space="preserve">Декоративное рисование по мотивам городецкой росписи </w:t>
      </w:r>
      <w:r w:rsidRPr="008D1D84">
        <w:rPr>
          <w:color w:val="000000"/>
        </w:rPr>
        <w:t>стр.58</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rStyle w:val="apple-converted-space"/>
          <w:color w:val="000000"/>
        </w:rPr>
        <w:t> </w:t>
      </w:r>
      <w:r w:rsidRPr="008D1D84">
        <w:rPr>
          <w:b/>
          <w:color w:val="000000"/>
        </w:rPr>
        <w:t>Рисование с натуры «Ветка рябины</w:t>
      </w:r>
      <w:r w:rsidRPr="008D1D84">
        <w:rPr>
          <w:color w:val="000000"/>
        </w:rPr>
        <w:t>» стр.42</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b/>
          <w:color w:val="000000"/>
        </w:rPr>
        <w:t>Декоративное рисование «Завиток</w:t>
      </w:r>
      <w:r w:rsidRPr="008D1D84">
        <w:rPr>
          <w:color w:val="000000"/>
        </w:rPr>
        <w:t>» стр.47</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 xml:space="preserve">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 </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rStyle w:val="apple-converted-space"/>
          <w:color w:val="000000"/>
        </w:rPr>
        <w:t> </w:t>
      </w:r>
      <w:r w:rsidRPr="008D1D84">
        <w:rPr>
          <w:b/>
          <w:color w:val="000000"/>
        </w:rPr>
        <w:t>Рисование «Поздняя осень»</w:t>
      </w:r>
      <w:r w:rsidRPr="008D1D84">
        <w:rPr>
          <w:color w:val="000000"/>
        </w:rPr>
        <w:t>стр.48</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3D7493" w:rsidRPr="008D1D84" w:rsidRDefault="003D7493" w:rsidP="003D7493">
      <w:pPr>
        <w:pStyle w:val="afe"/>
        <w:numPr>
          <w:ilvl w:val="0"/>
          <w:numId w:val="71"/>
        </w:numPr>
        <w:shd w:val="clear" w:color="auto" w:fill="FFFFFF"/>
        <w:suppressAutoHyphens w:val="0"/>
        <w:spacing w:before="0" w:after="200"/>
        <w:rPr>
          <w:color w:val="000000"/>
        </w:rPr>
      </w:pPr>
      <w:r w:rsidRPr="008D1D84">
        <w:rPr>
          <w:color w:val="000000"/>
        </w:rPr>
        <w:t xml:space="preserve">Тема: </w:t>
      </w:r>
      <w:r w:rsidRPr="008D1D84">
        <w:rPr>
          <w:rStyle w:val="apple-converted-space"/>
          <w:color w:val="000000"/>
        </w:rPr>
        <w:t> </w:t>
      </w:r>
      <w:r w:rsidRPr="008D1D84">
        <w:rPr>
          <w:b/>
          <w:color w:val="000000"/>
        </w:rPr>
        <w:t xml:space="preserve">«Рисование иллюстраций к сказке Д. Н. Мамина-Сибиряка „Серая Шейка“» </w:t>
      </w:r>
      <w:r w:rsidRPr="008D1D84">
        <w:rPr>
          <w:color w:val="000000"/>
        </w:rPr>
        <w:t>стр. 52</w:t>
      </w:r>
    </w:p>
    <w:p w:rsidR="003D7493" w:rsidRPr="008D1D84" w:rsidRDefault="003D7493" w:rsidP="003D7493">
      <w:pPr>
        <w:pStyle w:val="afe"/>
        <w:shd w:val="clear" w:color="auto" w:fill="FFFFFF"/>
        <w:spacing w:before="0" w:after="200"/>
        <w:rPr>
          <w:color w:val="000000"/>
        </w:rPr>
      </w:pPr>
      <w:r w:rsidRPr="008D1D84">
        <w:rPr>
          <w:rStyle w:val="a6"/>
          <w:color w:val="000000"/>
        </w:rPr>
        <w:lastRenderedPageBreak/>
        <w:t>Цель:</w:t>
      </w:r>
      <w:r w:rsidRPr="008D1D84">
        <w:rPr>
          <w:rStyle w:val="apple-converted-space"/>
          <w:b/>
          <w:bCs/>
          <w:color w:val="000000"/>
        </w:rPr>
        <w:t> </w:t>
      </w:r>
      <w:r w:rsidRPr="008D1D84">
        <w:rPr>
          <w:color w:val="000000"/>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p w:rsidR="003D7493" w:rsidRPr="008D1D84" w:rsidRDefault="003D7493" w:rsidP="003D7493">
      <w:pPr>
        <w:pStyle w:val="afe"/>
        <w:shd w:val="clear" w:color="auto" w:fill="FFFFFF"/>
        <w:spacing w:before="0" w:after="200"/>
        <w:rPr>
          <w:color w:val="000000"/>
        </w:rPr>
      </w:pPr>
      <w:r w:rsidRPr="008D1D84">
        <w:rPr>
          <w:b/>
          <w:color w:val="000000"/>
          <w:sz w:val="32"/>
          <w:szCs w:val="32"/>
        </w:rPr>
        <w:t>Декабрь</w:t>
      </w:r>
    </w:p>
    <w:p w:rsidR="003D7493" w:rsidRPr="008D1D84" w:rsidRDefault="003D7493" w:rsidP="003D7493">
      <w:pPr>
        <w:pStyle w:val="afe"/>
        <w:numPr>
          <w:ilvl w:val="0"/>
          <w:numId w:val="72"/>
        </w:numPr>
        <w:shd w:val="clear" w:color="auto" w:fill="FFFFFF"/>
        <w:suppressAutoHyphens w:val="0"/>
        <w:spacing w:before="0" w:after="200"/>
        <w:rPr>
          <w:color w:val="000000"/>
        </w:rPr>
      </w:pPr>
      <w:r w:rsidRPr="008D1D84">
        <w:rPr>
          <w:color w:val="000000"/>
        </w:rPr>
        <w:t>Тема</w:t>
      </w:r>
      <w:r w:rsidRPr="008D1D84">
        <w:rPr>
          <w:b/>
          <w:color w:val="000000"/>
        </w:rPr>
        <w:t>: Рисование «Наша любимая подвижная игра»</w:t>
      </w:r>
      <w:r w:rsidRPr="008D1D84">
        <w:rPr>
          <w:color w:val="000000"/>
        </w:rPr>
        <w:t>стр.59</w:t>
      </w:r>
    </w:p>
    <w:p w:rsidR="003D7493" w:rsidRPr="008D1D84" w:rsidRDefault="003D7493" w:rsidP="003D7493">
      <w:pPr>
        <w:pStyle w:val="afe"/>
        <w:shd w:val="clear" w:color="auto" w:fill="FFFFFF"/>
        <w:spacing w:before="0" w:after="200"/>
        <w:rPr>
          <w:color w:val="000000"/>
        </w:rPr>
      </w:pPr>
      <w:r w:rsidRPr="008D1D84">
        <w:rPr>
          <w:rStyle w:val="a6"/>
          <w:color w:val="000000"/>
        </w:rPr>
        <w:t>Цель:</w:t>
      </w:r>
      <w:r w:rsidRPr="008D1D84">
        <w:rPr>
          <w:rStyle w:val="apple-converted-space"/>
          <w:b/>
          <w:bCs/>
          <w:color w:val="000000"/>
        </w:rPr>
        <w:t> </w:t>
      </w:r>
      <w:r w:rsidRPr="008D1D84">
        <w:rPr>
          <w:color w:val="000000"/>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p w:rsidR="003D7493" w:rsidRPr="008D1D84" w:rsidRDefault="003D7493" w:rsidP="003D7493">
      <w:pPr>
        <w:pStyle w:val="afe"/>
        <w:numPr>
          <w:ilvl w:val="0"/>
          <w:numId w:val="72"/>
        </w:numPr>
        <w:suppressAutoHyphens w:val="0"/>
        <w:spacing w:before="0" w:after="200"/>
        <w:rPr>
          <w:color w:val="000000"/>
        </w:rPr>
      </w:pPr>
      <w:r w:rsidRPr="008D1D84">
        <w:rPr>
          <w:color w:val="000000"/>
        </w:rPr>
        <w:t>Тема:</w:t>
      </w:r>
      <w:r w:rsidRPr="008D1D84">
        <w:rPr>
          <w:b/>
          <w:bCs/>
          <w:color w:val="333333"/>
        </w:rPr>
        <w:t xml:space="preserve"> Рисование "Зимний пейзаж" </w:t>
      </w:r>
      <w:r w:rsidRPr="008D1D84">
        <w:rPr>
          <w:bCs/>
          <w:color w:val="333333"/>
        </w:rPr>
        <w:t>стр. 67</w:t>
      </w:r>
    </w:p>
    <w:p w:rsidR="003D7493" w:rsidRPr="008D1D84" w:rsidRDefault="003D7493" w:rsidP="003D7493">
      <w:pPr>
        <w:pStyle w:val="afe"/>
        <w:spacing w:before="0" w:after="200"/>
        <w:rPr>
          <w:color w:val="333333"/>
        </w:rPr>
      </w:pPr>
    </w:p>
    <w:p w:rsidR="003D7493" w:rsidRPr="008D1D84" w:rsidRDefault="003D7493" w:rsidP="003D7493">
      <w:pPr>
        <w:pStyle w:val="afe"/>
        <w:spacing w:before="0" w:after="200"/>
        <w:rPr>
          <w:color w:val="333333"/>
        </w:rPr>
      </w:pPr>
      <w:r w:rsidRPr="008D1D84">
        <w:rPr>
          <w:color w:val="333333"/>
        </w:rPr>
        <w:t>Цель: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3D7493" w:rsidRPr="008D1D84" w:rsidRDefault="003D7493" w:rsidP="003D7493">
      <w:pPr>
        <w:pStyle w:val="afe"/>
        <w:numPr>
          <w:ilvl w:val="0"/>
          <w:numId w:val="72"/>
        </w:numPr>
        <w:suppressAutoHyphens w:val="0"/>
        <w:spacing w:before="0" w:after="200"/>
        <w:rPr>
          <w:color w:val="000000"/>
        </w:rPr>
      </w:pPr>
      <w:r w:rsidRPr="008D1D84">
        <w:t>Тема: </w:t>
      </w:r>
      <w:r w:rsidRPr="008D1D84">
        <w:rPr>
          <w:b/>
        </w:rPr>
        <w:t xml:space="preserve">Декоративное рисование «Букет в холодных тонах» </w:t>
      </w:r>
      <w:r w:rsidRPr="008D1D84">
        <w:t>стр.72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3D7493" w:rsidRPr="008D1D84" w:rsidRDefault="003D7493" w:rsidP="003D7493">
      <w:pPr>
        <w:pStyle w:val="aff"/>
        <w:numPr>
          <w:ilvl w:val="0"/>
          <w:numId w:val="72"/>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 xml:space="preserve">Рисование «Иней покрыл деревья» </w:t>
      </w:r>
      <w:r w:rsidRPr="008D1D84">
        <w:rPr>
          <w:rFonts w:ascii="Times New Roman" w:hAnsi="Times New Roman"/>
          <w:sz w:val="24"/>
          <w:szCs w:val="24"/>
        </w:rPr>
        <w:t>стр.73</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rsidR="003D7493" w:rsidRPr="008D1D84" w:rsidRDefault="003D7493" w:rsidP="003D7493">
      <w:pPr>
        <w:pStyle w:val="aff"/>
        <w:numPr>
          <w:ilvl w:val="0"/>
          <w:numId w:val="72"/>
        </w:numPr>
        <w:suppressAutoHyphens w:val="0"/>
        <w:spacing w:line="240" w:lineRule="auto"/>
        <w:contextualSpacing/>
        <w:rPr>
          <w:rFonts w:ascii="Times New Roman" w:hAnsi="Times New Roman"/>
          <w:sz w:val="24"/>
          <w:szCs w:val="24"/>
        </w:rPr>
      </w:pPr>
      <w:r w:rsidRPr="008D1D84">
        <w:rPr>
          <w:rFonts w:ascii="Times New Roman" w:hAnsi="Times New Roman"/>
          <w:color w:val="000000"/>
          <w:sz w:val="24"/>
          <w:szCs w:val="24"/>
        </w:rPr>
        <w:t xml:space="preserve">Тема: </w:t>
      </w:r>
      <w:r w:rsidRPr="008D1D84">
        <w:rPr>
          <w:rFonts w:ascii="Times New Roman" w:hAnsi="Times New Roman"/>
          <w:b/>
          <w:color w:val="000000"/>
          <w:sz w:val="24"/>
          <w:szCs w:val="24"/>
        </w:rPr>
        <w:t>Рисование «Снегурочка возле елки</w:t>
      </w:r>
      <w:r w:rsidRPr="008D1D84">
        <w:rPr>
          <w:rFonts w:ascii="Times New Roman" w:hAnsi="Times New Roman"/>
          <w:color w:val="000000"/>
          <w:sz w:val="24"/>
          <w:szCs w:val="24"/>
        </w:rPr>
        <w:t>»  стр. Швайко</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3D7493" w:rsidRPr="008D1D84" w:rsidRDefault="003D7493" w:rsidP="003D7493">
      <w:pPr>
        <w:pStyle w:val="aff"/>
        <w:numPr>
          <w:ilvl w:val="0"/>
          <w:numId w:val="72"/>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по замыслу «Нарисуй, что было самым интересным в этом месяце»</w:t>
      </w:r>
      <w:r w:rsidRPr="008D1D84">
        <w:rPr>
          <w:rFonts w:ascii="Times New Roman" w:hAnsi="Times New Roman"/>
          <w:sz w:val="24"/>
          <w:szCs w:val="24"/>
        </w:rPr>
        <w:t>стр. 49</w:t>
      </w:r>
    </w:p>
    <w:p w:rsidR="003D7493" w:rsidRPr="008D1D84" w:rsidRDefault="003D7493" w:rsidP="003D7493">
      <w:pPr>
        <w:pStyle w:val="afe"/>
        <w:shd w:val="clear" w:color="auto" w:fill="FFFFFF"/>
        <w:spacing w:before="0" w:after="200"/>
        <w:rPr>
          <w:color w:val="000000"/>
        </w:rPr>
      </w:pPr>
      <w:r w:rsidRPr="008D1D84">
        <w:rPr>
          <w:rStyle w:val="a6"/>
          <w:color w:val="000000"/>
        </w:rPr>
        <w:lastRenderedPageBreak/>
        <w:t>Цель:</w:t>
      </w:r>
      <w:r w:rsidRPr="008D1D84">
        <w:rPr>
          <w:rStyle w:val="apple-converted-space"/>
          <w:b/>
          <w:bCs/>
          <w:color w:val="000000"/>
        </w:rPr>
        <w:t> </w:t>
      </w:r>
      <w:r w:rsidRPr="008D1D84">
        <w:rPr>
          <w:color w:val="000000"/>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3D7493" w:rsidRPr="008D1D84" w:rsidRDefault="003D7493" w:rsidP="003D7493">
      <w:pPr>
        <w:pStyle w:val="afe"/>
        <w:numPr>
          <w:ilvl w:val="0"/>
          <w:numId w:val="72"/>
        </w:numPr>
        <w:suppressAutoHyphens w:val="0"/>
        <w:spacing w:before="0" w:after="200"/>
      </w:pPr>
      <w:r w:rsidRPr="008D1D84">
        <w:t>Тема:</w:t>
      </w:r>
      <w:r w:rsidRPr="008D1D84">
        <w:rPr>
          <w:b/>
          <w:bCs/>
        </w:rPr>
        <w:t xml:space="preserve"> Рисование "Волшебная птица"</w:t>
      </w:r>
      <w:r w:rsidRPr="008D1D84">
        <w:rPr>
          <w:bCs/>
        </w:rPr>
        <w:t>стр.61</w:t>
      </w:r>
    </w:p>
    <w:p w:rsidR="003D7493" w:rsidRPr="008D1D84" w:rsidRDefault="003D7493" w:rsidP="003D7493">
      <w:pPr>
        <w:pStyle w:val="afe"/>
        <w:spacing w:before="0" w:after="200"/>
      </w:pPr>
      <w:r w:rsidRPr="008D1D84">
        <w:t>Цель: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3D7493" w:rsidRPr="008D1D84" w:rsidRDefault="003D7493" w:rsidP="003D7493">
      <w:pPr>
        <w:pStyle w:val="afe"/>
        <w:spacing w:before="0" w:after="200"/>
      </w:pPr>
      <w:r w:rsidRPr="008D1D84">
        <w:rPr>
          <w:b/>
          <w:sz w:val="32"/>
          <w:szCs w:val="32"/>
        </w:rPr>
        <w:t>Январь</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«Новогодний праздник в детском саду» (карандаш)</w:t>
      </w:r>
      <w:r w:rsidRPr="008D1D84">
        <w:rPr>
          <w:rFonts w:ascii="Times New Roman" w:hAnsi="Times New Roman"/>
          <w:sz w:val="24"/>
          <w:szCs w:val="24"/>
        </w:rPr>
        <w:t xml:space="preserve">  стр. 68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«Новогодний праздник в детском саду»</w:t>
      </w:r>
      <w:r w:rsidRPr="008D1D84">
        <w:rPr>
          <w:rFonts w:ascii="Times New Roman" w:hAnsi="Times New Roman"/>
          <w:sz w:val="24"/>
          <w:szCs w:val="24"/>
        </w:rPr>
        <w:t xml:space="preserve"> стр. 68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«Сказка о царе Салтане» (карандаш)</w:t>
      </w:r>
      <w:r w:rsidRPr="008D1D84">
        <w:rPr>
          <w:rFonts w:ascii="Times New Roman" w:hAnsi="Times New Roman"/>
          <w:sz w:val="24"/>
          <w:szCs w:val="24"/>
        </w:rPr>
        <w:t>стр.65</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«Сказка о царе Салтане»  (краски)</w:t>
      </w:r>
      <w:r w:rsidRPr="008D1D84">
        <w:rPr>
          <w:rFonts w:ascii="Times New Roman" w:hAnsi="Times New Roman"/>
          <w:sz w:val="24"/>
          <w:szCs w:val="24"/>
        </w:rPr>
        <w:t>стр.65</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героев сказки «Царевна-лягушка»</w:t>
      </w:r>
      <w:r w:rsidRPr="008D1D84">
        <w:rPr>
          <w:rFonts w:ascii="Times New Roman" w:hAnsi="Times New Roman"/>
          <w:sz w:val="24"/>
          <w:szCs w:val="24"/>
        </w:rPr>
        <w:t xml:space="preserve"> стр.68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3D7493" w:rsidRPr="008D1D84" w:rsidRDefault="003D7493" w:rsidP="003D7493">
      <w:pPr>
        <w:pStyle w:val="aff"/>
        <w:numPr>
          <w:ilvl w:val="0"/>
          <w:numId w:val="73"/>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Тема</w:t>
      </w:r>
      <w:r w:rsidRPr="008D1D84">
        <w:rPr>
          <w:rFonts w:ascii="Times New Roman" w:hAnsi="Times New Roman"/>
          <w:b/>
          <w:sz w:val="24"/>
          <w:szCs w:val="24"/>
        </w:rPr>
        <w:t xml:space="preserve">:  Рисование «Сказочный дворец»  (карандаш) </w:t>
      </w:r>
      <w:r w:rsidRPr="008D1D84">
        <w:rPr>
          <w:rFonts w:ascii="Times New Roman" w:hAnsi="Times New Roman"/>
          <w:sz w:val="24"/>
          <w:szCs w:val="24"/>
        </w:rPr>
        <w:t>стр.74</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lastRenderedPageBreak/>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b/>
          <w:color w:val="000000"/>
          <w:sz w:val="32"/>
          <w:szCs w:val="32"/>
        </w:rPr>
        <w:t>Февраль</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Тема:  </w:t>
      </w:r>
      <w:r w:rsidRPr="008D1D84">
        <w:rPr>
          <w:rFonts w:ascii="Times New Roman" w:hAnsi="Times New Roman"/>
          <w:b/>
          <w:sz w:val="24"/>
          <w:szCs w:val="24"/>
        </w:rPr>
        <w:t>Рисование «Сказочный дворец»   (краски)</w:t>
      </w:r>
      <w:r w:rsidRPr="008D1D84">
        <w:rPr>
          <w:rFonts w:ascii="Times New Roman" w:hAnsi="Times New Roman"/>
          <w:sz w:val="24"/>
          <w:szCs w:val="24"/>
        </w:rPr>
        <w:t>стр.74</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Рисование «Сказочное царство»</w:t>
      </w:r>
      <w:r w:rsidRPr="008D1D84">
        <w:rPr>
          <w:rFonts w:ascii="Times New Roman" w:hAnsi="Times New Roman"/>
          <w:sz w:val="24"/>
          <w:szCs w:val="24"/>
        </w:rPr>
        <w:t xml:space="preserve">  стр.78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«Наша армия родная»</w:t>
      </w:r>
      <w:r w:rsidRPr="008D1D84">
        <w:rPr>
          <w:rFonts w:ascii="Times New Roman" w:hAnsi="Times New Roman"/>
          <w:sz w:val="24"/>
          <w:szCs w:val="24"/>
        </w:rPr>
        <w:t xml:space="preserve"> стр.79</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w:t>
      </w:r>
      <w:r w:rsidRPr="008D1D84">
        <w:rPr>
          <w:rFonts w:ascii="Times New Roman" w:hAnsi="Times New Roman"/>
          <w:b/>
          <w:sz w:val="24"/>
          <w:szCs w:val="24"/>
        </w:rPr>
        <w:t>Рисование «Конек-Горбунок»(карандаш)</w:t>
      </w:r>
      <w:r w:rsidRPr="008D1D84">
        <w:rPr>
          <w:rFonts w:ascii="Times New Roman" w:hAnsi="Times New Roman"/>
          <w:sz w:val="24"/>
          <w:szCs w:val="24"/>
        </w:rPr>
        <w:t>стр.81</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sz w:val="24"/>
          <w:szCs w:val="24"/>
        </w:rPr>
        <w:t> </w:t>
      </w:r>
      <w:r w:rsidRPr="008D1D84">
        <w:rPr>
          <w:rFonts w:ascii="Times New Roman" w:hAnsi="Times New Roman"/>
          <w:b/>
          <w:sz w:val="24"/>
          <w:szCs w:val="24"/>
        </w:rPr>
        <w:t>Рисование «Конек-Горбунок»</w:t>
      </w:r>
      <w:r w:rsidRPr="008D1D84">
        <w:rPr>
          <w:rFonts w:ascii="Times New Roman" w:hAnsi="Times New Roman"/>
          <w:sz w:val="24"/>
          <w:szCs w:val="24"/>
        </w:rPr>
        <w:t xml:space="preserve"> стр.81</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«Зима»</w:t>
      </w:r>
      <w:r w:rsidRPr="008D1D84">
        <w:rPr>
          <w:rFonts w:ascii="Times New Roman" w:hAnsi="Times New Roman"/>
          <w:sz w:val="24"/>
          <w:szCs w:val="24"/>
        </w:rPr>
        <w:t xml:space="preserve"> стр.80</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3D7493" w:rsidRPr="008D1D84" w:rsidRDefault="003D7493" w:rsidP="003D7493">
      <w:pPr>
        <w:pStyle w:val="aff"/>
        <w:numPr>
          <w:ilvl w:val="0"/>
          <w:numId w:val="74"/>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«Обложка для книги сказок»</w:t>
      </w:r>
      <w:r w:rsidRPr="008D1D84">
        <w:rPr>
          <w:rFonts w:ascii="Times New Roman" w:hAnsi="Times New Roman"/>
          <w:sz w:val="24"/>
          <w:szCs w:val="24"/>
        </w:rPr>
        <w:t xml:space="preserve"> стр.92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lastRenderedPageBreak/>
        <w:t>Цель:  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b/>
          <w:sz w:val="32"/>
          <w:szCs w:val="32"/>
        </w:rPr>
        <w:t>Март</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с натуры «Ваза с ветками»</w:t>
      </w:r>
      <w:r w:rsidRPr="008D1D84">
        <w:rPr>
          <w:rFonts w:ascii="Times New Roman" w:hAnsi="Times New Roman"/>
          <w:sz w:val="24"/>
          <w:szCs w:val="24"/>
        </w:rPr>
        <w:t>стр. 82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«Нарисуй, что ты хочешь, красивое для своей мамы»</w:t>
      </w:r>
      <w:r w:rsidRPr="008D1D84">
        <w:rPr>
          <w:rFonts w:ascii="Times New Roman" w:hAnsi="Times New Roman"/>
          <w:sz w:val="24"/>
          <w:szCs w:val="24"/>
        </w:rPr>
        <w:t xml:space="preserve"> стр. 85</w:t>
      </w:r>
    </w:p>
    <w:p w:rsidR="003D7493" w:rsidRPr="008D1D84" w:rsidRDefault="003D7493" w:rsidP="003D7493">
      <w:pPr>
        <w:spacing w:line="240" w:lineRule="auto"/>
        <w:rPr>
          <w:rFonts w:ascii="Times New Roman" w:hAnsi="Times New Roman"/>
          <w:color w:val="393939"/>
          <w:sz w:val="24"/>
          <w:szCs w:val="24"/>
        </w:rPr>
      </w:pPr>
      <w:r w:rsidRPr="008D1D84">
        <w:rPr>
          <w:rFonts w:ascii="Times New Roman" w:hAnsi="Times New Roman"/>
          <w:sz w:val="24"/>
          <w:szCs w:val="24"/>
        </w:rPr>
        <w:t>Цель: 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w:t>
      </w:r>
      <w:r w:rsidRPr="008D1D84">
        <w:rPr>
          <w:rFonts w:ascii="Times New Roman" w:hAnsi="Times New Roman"/>
          <w:color w:val="393939"/>
          <w:sz w:val="24"/>
          <w:szCs w:val="24"/>
        </w:rPr>
        <w:t xml:space="preserve"> выразительные средства разных изобразительных материалов.</w:t>
      </w:r>
    </w:p>
    <w:p w:rsidR="003D7493" w:rsidRPr="008D1D84" w:rsidRDefault="003D7493" w:rsidP="003D7493">
      <w:pPr>
        <w:pStyle w:val="aff"/>
        <w:numPr>
          <w:ilvl w:val="0"/>
          <w:numId w:val="75"/>
        </w:numPr>
        <w:suppressAutoHyphens w:val="0"/>
        <w:spacing w:line="240" w:lineRule="auto"/>
        <w:contextualSpacing/>
        <w:rPr>
          <w:rFonts w:ascii="Times New Roman" w:hAnsi="Times New Roman"/>
          <w:color w:val="393939"/>
          <w:sz w:val="24"/>
          <w:szCs w:val="24"/>
        </w:rPr>
      </w:pPr>
      <w:r w:rsidRPr="008D1D84">
        <w:rPr>
          <w:rFonts w:ascii="Times New Roman" w:hAnsi="Times New Roman"/>
          <w:b/>
          <w:sz w:val="24"/>
          <w:szCs w:val="24"/>
        </w:rPr>
        <w:t>Рисование по замыслу «Кем ты хочешь быть»</w:t>
      </w:r>
      <w:r w:rsidRPr="008D1D84">
        <w:rPr>
          <w:rFonts w:ascii="Times New Roman" w:hAnsi="Times New Roman"/>
          <w:sz w:val="24"/>
          <w:szCs w:val="24"/>
        </w:rPr>
        <w:t>стр. 88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«Уголок групповой комнаты»</w:t>
      </w:r>
      <w:r w:rsidRPr="008D1D84">
        <w:rPr>
          <w:rFonts w:ascii="Times New Roman" w:hAnsi="Times New Roman"/>
          <w:sz w:val="24"/>
          <w:szCs w:val="24"/>
        </w:rPr>
        <w:t xml:space="preserve"> стр. 84</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Декоративное рисование по мотивам хохломской росписи</w:t>
      </w:r>
      <w:r w:rsidRPr="008D1D84">
        <w:rPr>
          <w:rFonts w:ascii="Times New Roman" w:hAnsi="Times New Roman"/>
          <w:sz w:val="24"/>
          <w:szCs w:val="24"/>
        </w:rPr>
        <w:t>стр.77</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Декоративное рисование «Композиция с цветами и птицами» (по мотивам народной росписи)</w:t>
      </w:r>
      <w:r w:rsidRPr="008D1D84">
        <w:rPr>
          <w:rFonts w:ascii="Times New Roman" w:hAnsi="Times New Roman"/>
          <w:sz w:val="24"/>
          <w:szCs w:val="24"/>
        </w:rPr>
        <w:t xml:space="preserve"> стр. 92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lastRenderedPageBreak/>
        <w:t>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3D7493" w:rsidRPr="008D1D84" w:rsidRDefault="003D7493" w:rsidP="003D7493">
      <w:pPr>
        <w:pStyle w:val="aff"/>
        <w:numPr>
          <w:ilvl w:val="0"/>
          <w:numId w:val="75"/>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по сказке «Мальчик с пальчик» (карандаш)</w:t>
      </w:r>
      <w:r w:rsidRPr="008D1D84">
        <w:rPr>
          <w:rFonts w:ascii="Times New Roman" w:hAnsi="Times New Roman"/>
          <w:sz w:val="24"/>
          <w:szCs w:val="24"/>
        </w:rPr>
        <w:t xml:space="preserve">  стр. 86</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3D7493" w:rsidRPr="008D1D84" w:rsidRDefault="003D7493" w:rsidP="003D7493">
      <w:pPr>
        <w:rPr>
          <w:rFonts w:ascii="Times New Roman" w:hAnsi="Times New Roman"/>
          <w:b/>
          <w:sz w:val="32"/>
          <w:szCs w:val="32"/>
        </w:rPr>
      </w:pPr>
      <w:r w:rsidRPr="008D1D84">
        <w:rPr>
          <w:rFonts w:ascii="Times New Roman" w:hAnsi="Times New Roman"/>
          <w:b/>
          <w:sz w:val="32"/>
          <w:szCs w:val="32"/>
        </w:rPr>
        <w:t>Апрель</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по сказке «Мальчик с пальчик» (краски)</w:t>
      </w:r>
      <w:r w:rsidRPr="008D1D84">
        <w:rPr>
          <w:rFonts w:ascii="Times New Roman" w:hAnsi="Times New Roman"/>
          <w:sz w:val="24"/>
          <w:szCs w:val="24"/>
        </w:rPr>
        <w:t xml:space="preserve"> стр. 86</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«Мой любимый сказочный герой»</w:t>
      </w:r>
      <w:r w:rsidRPr="008D1D84">
        <w:rPr>
          <w:rFonts w:ascii="Times New Roman" w:hAnsi="Times New Roman"/>
          <w:sz w:val="24"/>
          <w:szCs w:val="24"/>
        </w:rPr>
        <w:t xml:space="preserve"> стр.90</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«Разноцветная страна»</w:t>
      </w:r>
      <w:r w:rsidRPr="008D1D84">
        <w:rPr>
          <w:rFonts w:ascii="Times New Roman" w:hAnsi="Times New Roman"/>
          <w:sz w:val="24"/>
          <w:szCs w:val="24"/>
        </w:rPr>
        <w:t xml:space="preserve"> стр. 96</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«Весна»</w:t>
      </w:r>
      <w:r w:rsidRPr="008D1D84">
        <w:rPr>
          <w:rFonts w:ascii="Times New Roman" w:hAnsi="Times New Roman"/>
          <w:sz w:val="24"/>
          <w:szCs w:val="24"/>
        </w:rPr>
        <w:t xml:space="preserve"> стр. 99</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по замыслу «Родная страна»</w:t>
      </w:r>
      <w:r w:rsidRPr="008D1D84">
        <w:rPr>
          <w:rFonts w:ascii="Times New Roman" w:hAnsi="Times New Roman"/>
          <w:sz w:val="24"/>
          <w:szCs w:val="24"/>
        </w:rPr>
        <w:t xml:space="preserve"> стр. 102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 xml:space="preserve">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«Субботник»</w:t>
      </w:r>
      <w:r w:rsidRPr="008D1D84">
        <w:rPr>
          <w:rFonts w:ascii="Times New Roman" w:hAnsi="Times New Roman"/>
          <w:sz w:val="24"/>
          <w:szCs w:val="24"/>
        </w:rPr>
        <w:t xml:space="preserve"> стр. 94</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lastRenderedPageBreak/>
        <w:t>Цель: 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3D7493" w:rsidRPr="008D1D84" w:rsidRDefault="003D7493" w:rsidP="003D7493">
      <w:pPr>
        <w:pStyle w:val="aff"/>
        <w:numPr>
          <w:ilvl w:val="0"/>
          <w:numId w:val="76"/>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«Цветущий сад»</w:t>
      </w:r>
      <w:r w:rsidRPr="008D1D84">
        <w:rPr>
          <w:rFonts w:ascii="Times New Roman" w:hAnsi="Times New Roman"/>
          <w:sz w:val="24"/>
          <w:szCs w:val="24"/>
        </w:rPr>
        <w:t>стр.98</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b/>
          <w:color w:val="000000"/>
          <w:sz w:val="32"/>
          <w:szCs w:val="32"/>
        </w:rPr>
        <w:t>Май</w:t>
      </w:r>
    </w:p>
    <w:p w:rsidR="003D7493" w:rsidRPr="008D1D84" w:rsidRDefault="003D7493" w:rsidP="003D7493">
      <w:pPr>
        <w:pStyle w:val="aff"/>
        <w:numPr>
          <w:ilvl w:val="0"/>
          <w:numId w:val="77"/>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«Первомайский праздник в станице»</w:t>
      </w:r>
      <w:r w:rsidRPr="008D1D84">
        <w:rPr>
          <w:rFonts w:ascii="Times New Roman" w:hAnsi="Times New Roman"/>
          <w:sz w:val="24"/>
          <w:szCs w:val="24"/>
        </w:rPr>
        <w:t>стр. 97</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Учить детей передавать в рисунке впечатления от праздничной станицы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3D7493" w:rsidRPr="008D1D84" w:rsidRDefault="003D7493" w:rsidP="003D7493">
      <w:pPr>
        <w:pStyle w:val="aff"/>
        <w:numPr>
          <w:ilvl w:val="0"/>
          <w:numId w:val="77"/>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 xml:space="preserve">Рисование по замыслу «День Победы» </w:t>
      </w:r>
      <w:r w:rsidRPr="008D1D84">
        <w:rPr>
          <w:rFonts w:ascii="Times New Roman" w:hAnsi="Times New Roman"/>
          <w:sz w:val="24"/>
          <w:szCs w:val="24"/>
        </w:rPr>
        <w:t>стр.102</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3D7493" w:rsidRPr="008D1D84" w:rsidRDefault="003D7493" w:rsidP="003D7493">
      <w:pPr>
        <w:pStyle w:val="aff"/>
        <w:numPr>
          <w:ilvl w:val="0"/>
          <w:numId w:val="77"/>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«Круглый год» («Двенадцать месяцев»)</w:t>
      </w:r>
      <w:r w:rsidRPr="008D1D84">
        <w:rPr>
          <w:rFonts w:ascii="Times New Roman" w:hAnsi="Times New Roman"/>
          <w:sz w:val="24"/>
          <w:szCs w:val="24"/>
        </w:rPr>
        <w:t>стр.101</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3D7493" w:rsidRPr="008D1D84" w:rsidRDefault="003D7493" w:rsidP="003D7493">
      <w:pPr>
        <w:pStyle w:val="aff"/>
        <w:numPr>
          <w:ilvl w:val="0"/>
          <w:numId w:val="77"/>
        </w:numPr>
        <w:suppressAutoHyphens w:val="0"/>
        <w:spacing w:line="240" w:lineRule="auto"/>
        <w:contextualSpacing/>
        <w:rPr>
          <w:rFonts w:ascii="Times New Roman" w:hAnsi="Times New Roman"/>
          <w:sz w:val="24"/>
          <w:szCs w:val="24"/>
        </w:rPr>
      </w:pPr>
      <w:r w:rsidRPr="008D1D84">
        <w:rPr>
          <w:rFonts w:ascii="Times New Roman" w:hAnsi="Times New Roman"/>
          <w:b/>
          <w:sz w:val="24"/>
          <w:szCs w:val="24"/>
        </w:rPr>
        <w:t>Рисование по замыслу «Моя будущая школа»</w:t>
      </w:r>
      <w:r w:rsidRPr="008D1D84">
        <w:rPr>
          <w:rFonts w:ascii="Times New Roman" w:hAnsi="Times New Roman"/>
          <w:sz w:val="24"/>
          <w:szCs w:val="24"/>
        </w:rPr>
        <w:t>стр. 100</w:t>
      </w:r>
    </w:p>
    <w:p w:rsidR="003D7493" w:rsidRPr="008D1D84" w:rsidRDefault="003D7493" w:rsidP="003D7493">
      <w:pPr>
        <w:spacing w:line="240" w:lineRule="auto"/>
        <w:rPr>
          <w:rFonts w:ascii="Times New Roman" w:hAnsi="Times New Roman"/>
          <w:sz w:val="24"/>
          <w:szCs w:val="24"/>
        </w:rPr>
      </w:pPr>
      <w:r w:rsidRPr="008D1D84">
        <w:rPr>
          <w:rFonts w:ascii="Times New Roman" w:hAnsi="Times New Roman"/>
          <w:sz w:val="24"/>
          <w:szCs w:val="24"/>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школе.</w:t>
      </w:r>
    </w:p>
    <w:p w:rsidR="003D7493" w:rsidRPr="008D1D84" w:rsidRDefault="003D7493" w:rsidP="003D7493">
      <w:pPr>
        <w:spacing w:line="240" w:lineRule="auto"/>
        <w:rPr>
          <w:rFonts w:ascii="Times New Roman" w:hAnsi="Times New Roman"/>
          <w:sz w:val="24"/>
          <w:szCs w:val="24"/>
        </w:rPr>
      </w:pP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 xml:space="preserve">Перспективный план по художественно- эстетическому развитию  в подготовительной группе. </w:t>
      </w:r>
    </w:p>
    <w:p w:rsidR="003D7493" w:rsidRPr="008D1D84" w:rsidRDefault="003D7493" w:rsidP="003D7493">
      <w:pPr>
        <w:jc w:val="center"/>
        <w:rPr>
          <w:rFonts w:ascii="Times New Roman" w:hAnsi="Times New Roman"/>
          <w:i/>
          <w:sz w:val="28"/>
          <w:szCs w:val="28"/>
        </w:rPr>
      </w:pPr>
      <w:r w:rsidRPr="008D1D84">
        <w:rPr>
          <w:rFonts w:ascii="Times New Roman" w:hAnsi="Times New Roman"/>
          <w:i/>
          <w:sz w:val="28"/>
          <w:szCs w:val="28"/>
        </w:rPr>
        <w:t>Литература: Т.С.Комарова «Изобразительная деятельность  в детском саду»</w:t>
      </w:r>
    </w:p>
    <w:p w:rsidR="003D7493" w:rsidRPr="008D1D84" w:rsidRDefault="003D7493" w:rsidP="003D7493">
      <w:pPr>
        <w:pStyle w:val="afe"/>
        <w:shd w:val="clear" w:color="auto" w:fill="FFFFFF"/>
        <w:spacing w:line="420" w:lineRule="atLeast"/>
        <w:ind w:firstLine="300"/>
        <w:jc w:val="center"/>
        <w:rPr>
          <w:b/>
          <w:color w:val="000000"/>
          <w:sz w:val="28"/>
          <w:szCs w:val="28"/>
        </w:rPr>
      </w:pPr>
      <w:r w:rsidRPr="008D1D84">
        <w:rPr>
          <w:b/>
          <w:color w:val="000000"/>
          <w:sz w:val="28"/>
          <w:szCs w:val="28"/>
        </w:rPr>
        <w:t>Лепка</w:t>
      </w:r>
    </w:p>
    <w:p w:rsidR="003D7493" w:rsidRPr="008D1D84" w:rsidRDefault="003D7493" w:rsidP="003D7493">
      <w:pPr>
        <w:ind w:firstLine="525"/>
        <w:rPr>
          <w:rFonts w:ascii="Times New Roman" w:hAnsi="Times New Roman"/>
          <w:b/>
          <w:sz w:val="24"/>
          <w:szCs w:val="24"/>
        </w:rPr>
      </w:pPr>
      <w:r w:rsidRPr="008D1D84">
        <w:rPr>
          <w:rFonts w:ascii="Times New Roman" w:hAnsi="Times New Roman"/>
          <w:b/>
          <w:sz w:val="24"/>
          <w:szCs w:val="24"/>
        </w:rPr>
        <w:lastRenderedPageBreak/>
        <w:t>СЕНТЯБРЬ</w:t>
      </w:r>
    </w:p>
    <w:p w:rsidR="003D7493" w:rsidRPr="008D1D84" w:rsidRDefault="003D7493" w:rsidP="003D7493">
      <w:pPr>
        <w:spacing w:before="90" w:after="90" w:line="480" w:lineRule="atLeast"/>
        <w:ind w:firstLine="525"/>
        <w:rPr>
          <w:rFonts w:ascii="Times New Roman" w:eastAsia="Times New Roman" w:hAnsi="Times New Roman"/>
          <w:sz w:val="24"/>
          <w:szCs w:val="24"/>
        </w:rPr>
      </w:pPr>
      <w:r w:rsidRPr="008D1D84">
        <w:rPr>
          <w:rFonts w:ascii="Times New Roman" w:eastAsia="Times New Roman" w:hAnsi="Times New Roman"/>
          <w:sz w:val="24"/>
          <w:szCs w:val="24"/>
        </w:rPr>
        <w:t>1. </w:t>
      </w:r>
      <w:r w:rsidRPr="008D1D84">
        <w:rPr>
          <w:rFonts w:ascii="Times New Roman" w:eastAsia="Times New Roman" w:hAnsi="Times New Roman"/>
          <w:b/>
          <w:sz w:val="24"/>
          <w:szCs w:val="24"/>
        </w:rPr>
        <w:t>Лепка «Фрукты для игры в магазин»</w:t>
      </w:r>
      <w:r w:rsidRPr="008D1D84">
        <w:rPr>
          <w:rFonts w:ascii="Times New Roman" w:eastAsia="Times New Roman" w:hAnsi="Times New Roman"/>
          <w:sz w:val="24"/>
          <w:szCs w:val="24"/>
        </w:rPr>
        <w:t>стр.34</w:t>
      </w:r>
    </w:p>
    <w:p w:rsidR="003D7493" w:rsidRPr="008D1D84" w:rsidRDefault="003D7493" w:rsidP="003D7493">
      <w:pPr>
        <w:pStyle w:val="a0"/>
        <w:ind w:left="525"/>
        <w:rPr>
          <w:rFonts w:ascii="Times New Roman" w:hAnsi="Times New Roman"/>
          <w:b/>
          <w:sz w:val="24"/>
          <w:szCs w:val="24"/>
        </w:rPr>
      </w:pPr>
      <w:r w:rsidRPr="008D1D84">
        <w:rPr>
          <w:rFonts w:ascii="Times New Roman" w:hAnsi="Times New Roman"/>
          <w:sz w:val="24"/>
          <w:szCs w:val="24"/>
          <w:shd w:val="clear" w:color="auto" w:fill="FFFFFF"/>
        </w:rPr>
        <w:t>Цель: 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3D7493" w:rsidRPr="008D1D84" w:rsidRDefault="003D7493" w:rsidP="003D7493">
      <w:pPr>
        <w:pStyle w:val="a0"/>
        <w:rPr>
          <w:rFonts w:ascii="Times New Roman" w:hAnsi="Times New Roman"/>
          <w:b/>
          <w:sz w:val="24"/>
          <w:szCs w:val="24"/>
        </w:rPr>
      </w:pP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2.Лепка «Корзина с грибами»  стр.36</w:t>
      </w:r>
    </w:p>
    <w:p w:rsidR="003D7493" w:rsidRPr="008D1D84" w:rsidRDefault="003D7493" w:rsidP="003D7493">
      <w:pPr>
        <w:pStyle w:val="a0"/>
        <w:ind w:left="525"/>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fe"/>
        <w:shd w:val="clear" w:color="auto" w:fill="FFFFFF"/>
        <w:spacing w:line="420" w:lineRule="atLeast"/>
        <w:ind w:firstLine="525"/>
      </w:pPr>
      <w:r w:rsidRPr="008D1D84">
        <w:rPr>
          <w:b/>
        </w:rPr>
        <w:t>Октябрь</w:t>
      </w:r>
    </w:p>
    <w:p w:rsidR="003D7493" w:rsidRPr="008D1D84" w:rsidRDefault="003D7493" w:rsidP="003D7493">
      <w:pPr>
        <w:pStyle w:val="a0"/>
        <w:ind w:firstLine="525"/>
        <w:rPr>
          <w:rFonts w:ascii="Times New Roman" w:hAnsi="Times New Roman"/>
          <w:sz w:val="24"/>
          <w:szCs w:val="24"/>
          <w:shd w:val="clear" w:color="auto" w:fill="FFFFFF"/>
        </w:rPr>
      </w:pPr>
      <w:r w:rsidRPr="008D1D84">
        <w:rPr>
          <w:rFonts w:ascii="Times New Roman" w:hAnsi="Times New Roman"/>
          <w:sz w:val="24"/>
          <w:szCs w:val="24"/>
          <w:shd w:val="clear" w:color="auto" w:fill="FFFFFF"/>
        </w:rPr>
        <w:t>1.Лепка «Девочка играет в мяч» стр.44</w:t>
      </w:r>
    </w:p>
    <w:p w:rsidR="003D7493" w:rsidRPr="008D1D84" w:rsidRDefault="003D7493" w:rsidP="003D7493">
      <w:pPr>
        <w:pStyle w:val="a0"/>
        <w:ind w:left="525"/>
        <w:rPr>
          <w:rFonts w:ascii="Times New Roman" w:hAnsi="Times New Roman"/>
          <w:sz w:val="24"/>
          <w:szCs w:val="24"/>
          <w:shd w:val="clear" w:color="auto" w:fill="FFFFFF"/>
        </w:rPr>
      </w:pPr>
      <w:r w:rsidRPr="008D1D84">
        <w:rPr>
          <w:rFonts w:ascii="Times New Roman" w:hAnsi="Times New Roman"/>
          <w:sz w:val="24"/>
          <w:szCs w:val="24"/>
          <w:shd w:val="clear" w:color="auto" w:fill="FFFFFF"/>
        </w:rPr>
        <w:t>Цель: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2.Лепка «Петушок с семьей» (по рассказу К. Д. Ушинского)(коллективная композиция) стр.46</w:t>
      </w:r>
    </w:p>
    <w:p w:rsidR="003D7493" w:rsidRPr="008D1D84" w:rsidRDefault="003D7493" w:rsidP="003D7493">
      <w:pPr>
        <w:pStyle w:val="a0"/>
        <w:ind w:left="525"/>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3 .Лепка по замыслустр.56</w:t>
      </w:r>
    </w:p>
    <w:p w:rsidR="003D7493" w:rsidRPr="008D1D84" w:rsidRDefault="003D7493" w:rsidP="003D7493">
      <w:pPr>
        <w:pStyle w:val="a0"/>
        <w:ind w:left="525"/>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p w:rsidR="003D7493" w:rsidRPr="008D1D84" w:rsidRDefault="003D7493" w:rsidP="003D7493">
      <w:pPr>
        <w:pStyle w:val="afe"/>
        <w:shd w:val="clear" w:color="auto" w:fill="FFFFFF"/>
        <w:spacing w:line="420" w:lineRule="atLeast"/>
        <w:ind w:firstLine="525"/>
      </w:pPr>
      <w:r w:rsidRPr="008D1D84">
        <w:rPr>
          <w:b/>
        </w:rPr>
        <w:t>Ноябрь</w:t>
      </w: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1.Лепка «Ребенок с котенком (с другим животным)»  стр.54</w:t>
      </w:r>
    </w:p>
    <w:p w:rsidR="003D7493" w:rsidRPr="008D1D84" w:rsidRDefault="003D7493" w:rsidP="003D7493">
      <w:pPr>
        <w:pStyle w:val="a0"/>
        <w:ind w:left="525"/>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2.Лепка «Дымковские барышни»  стр.57</w:t>
      </w:r>
    </w:p>
    <w:p w:rsidR="003D7493" w:rsidRPr="008D1D84" w:rsidRDefault="003D7493" w:rsidP="003D7493">
      <w:pPr>
        <w:pStyle w:val="a0"/>
        <w:ind w:left="525"/>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fe"/>
        <w:shd w:val="clear" w:color="auto" w:fill="FFFFFF"/>
        <w:spacing w:line="420" w:lineRule="atLeast"/>
        <w:ind w:firstLine="525"/>
        <w:rPr>
          <w:b/>
        </w:rPr>
      </w:pPr>
      <w:r w:rsidRPr="008D1D84">
        <w:rPr>
          <w:b/>
        </w:rPr>
        <w:t>Декабрь</w:t>
      </w:r>
    </w:p>
    <w:p w:rsidR="003D7493" w:rsidRPr="008D1D84" w:rsidRDefault="003D7493" w:rsidP="003D7493">
      <w:pPr>
        <w:pStyle w:val="a0"/>
        <w:ind w:firstLine="525"/>
        <w:rPr>
          <w:rFonts w:ascii="Times New Roman" w:hAnsi="Times New Roman"/>
          <w:sz w:val="24"/>
          <w:szCs w:val="24"/>
        </w:rPr>
      </w:pPr>
      <w:r w:rsidRPr="008D1D84">
        <w:rPr>
          <w:rFonts w:ascii="Times New Roman" w:hAnsi="Times New Roman"/>
          <w:sz w:val="24"/>
          <w:szCs w:val="24"/>
        </w:rPr>
        <w:t>1.Лепка «Птица» (по дымковской игрушке)стр.60</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xml:space="preserve"> 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 xml:space="preserve">2.Лепка «Девочка и мальчик пляшут» стр.63                                                                                                                        </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3D7493" w:rsidRPr="008D1D84" w:rsidRDefault="003D7493" w:rsidP="003D7493">
      <w:pPr>
        <w:pStyle w:val="a0"/>
        <w:rPr>
          <w:rFonts w:ascii="Times New Roman" w:hAnsi="Times New Roman"/>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3.Лепка «Дед Мороз»  стр.66</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1.Коллективная лепка «Звери в зоопарке» (по рассказам Е. Чарушина)  стр.69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лепить из целого куска глины, правильно передавая пропорции тела; придавать линиям плавность, изящность. Воспитывать умение оценивать свои работы и работы товарищей.</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2.Лепка «Лыжник»  стр.70</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лепить фигуру человека в движении, передавая форму тела, строение, форму частей, пропорции. Закреплять навыки и приемы лепки.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b/>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1.Лепка «Как мы играем зимой»   стр.72</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3D7493" w:rsidRPr="008D1D84" w:rsidRDefault="003D7493" w:rsidP="003D7493">
      <w:pPr>
        <w:pStyle w:val="a0"/>
        <w:ind w:firstLine="708"/>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2.Лепка «Петух» («Индюк») стр.75</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3.Лепка «Пограничник с собакой»  стр76</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«Конек-Горбунок»  стр.81</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сценки из сказки «По щучьему велению»  стр.83</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«Встреча Ивана-царевича с лягушкой»    стр.85</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3D7493" w:rsidRPr="008D1D84" w:rsidRDefault="003D7493" w:rsidP="003D7493">
      <w:pPr>
        <w:pStyle w:val="a0"/>
        <w:ind w:firstLine="708"/>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2.Лепка «Декоративная пластина»   стр.87</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bCs/>
          <w:sz w:val="24"/>
          <w:szCs w:val="24"/>
          <w:u w:val="single"/>
          <w:bdr w:val="none" w:sz="0" w:space="0" w:color="auto" w:frame="1"/>
        </w:rPr>
        <w:t>:</w:t>
      </w:r>
      <w:r w:rsidRPr="008D1D84">
        <w:rPr>
          <w:rFonts w:ascii="Times New Roman" w:hAnsi="Times New Roman"/>
          <w:sz w:val="24"/>
          <w:szCs w:val="24"/>
        </w:rPr>
        <w:t> 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по замыслу  стр.101</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«Персонаж любимой сказки» стр.89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«Доктор Айболит и его друзья»  стр.97</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Лепка с натуры «Черепаха» стр.99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3D7493" w:rsidRPr="008D1D84" w:rsidRDefault="003D7493" w:rsidP="003D7493">
      <w:pPr>
        <w:pStyle w:val="a0"/>
        <w:rPr>
          <w:rFonts w:ascii="Times New Roman" w:hAnsi="Times New Roman"/>
          <w:sz w:val="24"/>
          <w:szCs w:val="24"/>
        </w:rPr>
      </w:pPr>
    </w:p>
    <w:p w:rsidR="003D7493" w:rsidRPr="008D1D84" w:rsidRDefault="003D7493" w:rsidP="003D7493">
      <w:pPr>
        <w:jc w:val="center"/>
        <w:rPr>
          <w:rFonts w:ascii="Times New Roman" w:hAnsi="Times New Roman"/>
          <w:b/>
          <w:sz w:val="28"/>
          <w:szCs w:val="28"/>
        </w:rPr>
      </w:pP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 xml:space="preserve">Перспективный план по художественно- эстетическому развитию  в подготовительной группе. </w:t>
      </w:r>
    </w:p>
    <w:p w:rsidR="003D7493" w:rsidRPr="008D1D84" w:rsidRDefault="003D7493" w:rsidP="003D7493">
      <w:pPr>
        <w:jc w:val="center"/>
        <w:rPr>
          <w:rFonts w:ascii="Times New Roman" w:hAnsi="Times New Roman"/>
          <w:i/>
          <w:sz w:val="28"/>
          <w:szCs w:val="28"/>
        </w:rPr>
      </w:pPr>
      <w:r w:rsidRPr="008D1D84">
        <w:rPr>
          <w:rFonts w:ascii="Times New Roman" w:hAnsi="Times New Roman"/>
          <w:i/>
          <w:sz w:val="28"/>
          <w:szCs w:val="28"/>
        </w:rPr>
        <w:t>Литература: Т.С.Комарова «Изобразительная деятельность  в детском саду»</w:t>
      </w:r>
    </w:p>
    <w:p w:rsidR="003D7493" w:rsidRPr="008D1D84" w:rsidRDefault="003D7493" w:rsidP="003D7493">
      <w:pPr>
        <w:pStyle w:val="a0"/>
        <w:jc w:val="center"/>
        <w:rPr>
          <w:rFonts w:ascii="Times New Roman" w:hAnsi="Times New Roman"/>
          <w:b/>
          <w:sz w:val="24"/>
          <w:szCs w:val="24"/>
        </w:rPr>
      </w:pPr>
      <w:r w:rsidRPr="008D1D84">
        <w:rPr>
          <w:rFonts w:ascii="Times New Roman" w:hAnsi="Times New Roman"/>
          <w:b/>
          <w:sz w:val="24"/>
          <w:szCs w:val="24"/>
        </w:rPr>
        <w:t>Аппликация</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rPr>
          <w:rFonts w:ascii="Times New Roman" w:hAnsi="Times New Roman"/>
          <w:b/>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«Осенний ковер» стр.39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«Осенний ковер» стр.39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«Ваза с фруктами, ветками и цветами» (декоративная композиция)  стр.43</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«Ваза с фруктами, ветками и цветами» (декоративная композиция)  стр.43</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pStyle w:val="a0"/>
        <w:rPr>
          <w:rFonts w:ascii="Times New Roman" w:hAnsi="Times New Roman"/>
          <w:sz w:val="24"/>
          <w:szCs w:val="24"/>
          <w:shd w:val="clear" w:color="auto" w:fill="FFFFFF"/>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shd w:val="clear" w:color="auto" w:fill="FFFFFF"/>
        </w:rPr>
        <w:t>1.Аппликация «Праздничный хоровод» стр.51</w:t>
      </w:r>
    </w:p>
    <w:p w:rsidR="003D7493" w:rsidRPr="008D1D84" w:rsidRDefault="003D7493" w:rsidP="003D7493">
      <w:pPr>
        <w:pStyle w:val="a0"/>
        <w:ind w:left="708"/>
        <w:rPr>
          <w:rFonts w:ascii="Times New Roman" w:hAnsi="Times New Roman"/>
          <w:sz w:val="24"/>
          <w:szCs w:val="24"/>
        </w:rPr>
      </w:pPr>
      <w:r w:rsidRPr="008D1D84">
        <w:rPr>
          <w:rStyle w:val="a6"/>
          <w:rFonts w:ascii="Times New Roman" w:hAnsi="Times New Roman"/>
          <w:sz w:val="24"/>
          <w:szCs w:val="24"/>
          <w:bdr w:val="none" w:sz="0" w:space="0" w:color="auto" w:frame="1"/>
          <w:shd w:val="clear" w:color="auto" w:fill="FFFFFF"/>
        </w:rPr>
        <w:t>Цель:</w:t>
      </w:r>
      <w:r w:rsidRPr="008D1D84">
        <w:rPr>
          <w:rStyle w:val="apple-converted-space"/>
          <w:rFonts w:ascii="Times New Roman" w:hAnsi="Times New Roman"/>
          <w:sz w:val="24"/>
          <w:szCs w:val="24"/>
          <w:shd w:val="clear" w:color="auto" w:fill="FFFFFF"/>
        </w:rPr>
        <w:t> </w:t>
      </w:r>
      <w:r w:rsidRPr="008D1D84">
        <w:rPr>
          <w:rFonts w:ascii="Times New Roman" w:hAnsi="Times New Roman"/>
          <w:sz w:val="24"/>
          <w:szCs w:val="24"/>
          <w:shd w:val="clear" w:color="auto" w:fill="FFFFFF"/>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2.Аппликация «Рыбки в аквариуме»  стр.51</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sz w:val="24"/>
          <w:szCs w:val="24"/>
        </w:rPr>
        <w:t>Аппликация «Вырежи и наклей любимую игрушку». (Коллективная композиция «Витрина магазина игрушек»)стр.64</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на тему сказки «Царевна-лягушка»стр.67</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pStyle w:val="a0"/>
        <w:rPr>
          <w:rFonts w:ascii="Times New Roman" w:hAnsi="Times New Roman"/>
          <w:sz w:val="24"/>
          <w:szCs w:val="24"/>
        </w:rPr>
      </w:pPr>
      <w:r w:rsidRPr="008D1D84">
        <w:rPr>
          <w:rFonts w:ascii="Times New Roman" w:hAnsi="Times New Roman"/>
          <w:sz w:val="24"/>
          <w:szCs w:val="24"/>
        </w:rPr>
        <w:lastRenderedPageBreak/>
        <w:t> </w:t>
      </w: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по замыслу стр.73</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«Корабли на рейде» стр.74</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по замыслу стр.79</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3D7493" w:rsidRPr="008D1D84" w:rsidRDefault="003D7493" w:rsidP="003D7493">
      <w:pPr>
        <w:pStyle w:val="a0"/>
        <w:tabs>
          <w:tab w:val="left" w:pos="1421"/>
        </w:tabs>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«Поздравительная открытка для мамы» стр.82</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p w:rsidR="003D7493" w:rsidRPr="008D1D84" w:rsidRDefault="003D7493" w:rsidP="003D7493">
      <w:pPr>
        <w:pStyle w:val="a0"/>
        <w:ind w:firstLine="708"/>
        <w:rPr>
          <w:rFonts w:ascii="Times New Roman" w:hAnsi="Times New Roman"/>
          <w:b/>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«Новые дома на нашей улице» стр.87</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«Радужный хоровод» стр.88</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shd w:val="clear" w:color="auto" w:fill="FFFFFF"/>
        </w:rPr>
        <w:t>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«Радужный хоровод» стр.88</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lastRenderedPageBreak/>
        <w:t>Цель:</w:t>
      </w:r>
      <w:r w:rsidRPr="008D1D84">
        <w:rPr>
          <w:rFonts w:ascii="Times New Roman" w:hAnsi="Times New Roman"/>
          <w:sz w:val="24"/>
          <w:szCs w:val="24"/>
          <w:shd w:val="clear" w:color="auto" w:fill="FFFFFF"/>
        </w:rPr>
        <w:t>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«Полет на Луну» стр.90</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по замыслу стр.91</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с натуры «Цветы в вазе» стр.98</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3D7493" w:rsidRPr="008D1D84" w:rsidRDefault="003D7493" w:rsidP="003D7493">
      <w:pPr>
        <w:pStyle w:val="a0"/>
        <w:rPr>
          <w:rFonts w:ascii="Times New Roman" w:hAnsi="Times New Roman"/>
          <w:sz w:val="24"/>
          <w:szCs w:val="24"/>
        </w:rPr>
      </w:pPr>
    </w:p>
    <w:p w:rsidR="003D7493" w:rsidRPr="008D1D84" w:rsidRDefault="003D7493" w:rsidP="003D7493">
      <w:pPr>
        <w:pStyle w:val="a0"/>
        <w:ind w:firstLine="708"/>
        <w:rPr>
          <w:rFonts w:ascii="Times New Roman" w:hAnsi="Times New Roman"/>
          <w:sz w:val="24"/>
          <w:szCs w:val="24"/>
        </w:rPr>
      </w:pPr>
      <w:r w:rsidRPr="008D1D84">
        <w:rPr>
          <w:rFonts w:ascii="Times New Roman" w:hAnsi="Times New Roman"/>
          <w:sz w:val="24"/>
          <w:szCs w:val="24"/>
        </w:rPr>
        <w:t>Аппликация «Белка под елью» стр.100</w:t>
      </w:r>
    </w:p>
    <w:p w:rsidR="003D7493" w:rsidRPr="008D1D84" w:rsidRDefault="003D7493" w:rsidP="003D7493">
      <w:pPr>
        <w:pStyle w:val="a0"/>
        <w:ind w:left="708"/>
        <w:rPr>
          <w:rFonts w:ascii="Times New Roman" w:hAnsi="Times New Roman"/>
          <w:sz w:val="24"/>
          <w:szCs w:val="24"/>
        </w:rPr>
      </w:pPr>
      <w:r w:rsidRPr="008D1D84">
        <w:rPr>
          <w:rFonts w:ascii="Times New Roman" w:hAnsi="Times New Roman"/>
          <w:bCs/>
          <w:sz w:val="24"/>
          <w:szCs w:val="24"/>
          <w:bdr w:val="none" w:sz="0" w:space="0" w:color="auto" w:frame="1"/>
        </w:rPr>
        <w:t>Цель:</w:t>
      </w:r>
      <w:r w:rsidRPr="008D1D84">
        <w:rPr>
          <w:rFonts w:ascii="Times New Roman" w:hAnsi="Times New Roman"/>
          <w:sz w:val="24"/>
          <w:szCs w:val="24"/>
        </w:rPr>
        <w:t> 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3D7493" w:rsidRPr="008D1D84" w:rsidRDefault="003D7493" w:rsidP="003D7493">
      <w:pPr>
        <w:pStyle w:val="a0"/>
        <w:rPr>
          <w:rFonts w:ascii="Times New Roman" w:hAnsi="Times New Roman"/>
          <w:color w:val="FF0000"/>
        </w:rPr>
      </w:pPr>
    </w:p>
    <w:p w:rsidR="003D7493" w:rsidRPr="008D1D84" w:rsidRDefault="003D7493" w:rsidP="003D7493">
      <w:pPr>
        <w:spacing w:after="0" w:line="240" w:lineRule="auto"/>
        <w:jc w:val="center"/>
        <w:rPr>
          <w:rFonts w:ascii="Times New Roman" w:hAnsi="Times New Roman"/>
          <w:b/>
          <w:sz w:val="24"/>
          <w:szCs w:val="24"/>
        </w:rPr>
      </w:pPr>
      <w:bookmarkStart w:id="31" w:name="bookmark0"/>
      <w:r w:rsidRPr="008D1D84">
        <w:rPr>
          <w:rFonts w:ascii="Times New Roman" w:hAnsi="Times New Roman"/>
          <w:b/>
          <w:sz w:val="24"/>
          <w:szCs w:val="24"/>
        </w:rPr>
        <w:t>ПЕРСПЕКТИВНЫЙ ПЛАН РАБОТЫ РЕГИОНАЛЬНОМУ КОМПОНЕНТУ.</w:t>
      </w:r>
    </w:p>
    <w:p w:rsidR="003D7493" w:rsidRPr="008D1D84" w:rsidRDefault="003D7493" w:rsidP="003D7493">
      <w:pPr>
        <w:spacing w:after="0" w:line="240" w:lineRule="auto"/>
        <w:jc w:val="center"/>
        <w:rPr>
          <w:rFonts w:ascii="Times New Roman" w:hAnsi="Times New Roman"/>
          <w:sz w:val="24"/>
          <w:szCs w:val="24"/>
        </w:rPr>
      </w:pPr>
    </w:p>
    <w:p w:rsidR="003D7493" w:rsidRPr="008D1D84" w:rsidRDefault="003D7493" w:rsidP="003D7493">
      <w:pPr>
        <w:spacing w:after="0" w:line="240" w:lineRule="auto"/>
        <w:rPr>
          <w:rFonts w:ascii="Times New Roman" w:hAnsi="Times New Roman"/>
          <w:i/>
          <w:sz w:val="28"/>
          <w:szCs w:val="28"/>
        </w:rPr>
      </w:pPr>
      <w:r w:rsidRPr="008D1D84">
        <w:rPr>
          <w:rFonts w:ascii="Times New Roman" w:hAnsi="Times New Roman"/>
          <w:i/>
          <w:sz w:val="28"/>
          <w:szCs w:val="28"/>
        </w:rPr>
        <w:t>Литература. Кипкеева З.С., Семёнова Л. А., Трунова А. С. «Формирование национального самосознания, толерантных и патриотических чувств у дошкольников средствами этнокультуры народов Карачаево-Черкесии».</w:t>
      </w:r>
    </w:p>
    <w:p w:rsidR="003D7493" w:rsidRPr="008D1D84" w:rsidRDefault="003D7493" w:rsidP="003D7493">
      <w:pPr>
        <w:spacing w:after="0" w:line="240" w:lineRule="auto"/>
        <w:jc w:val="center"/>
        <w:rPr>
          <w:rFonts w:ascii="Times New Roman" w:hAnsi="Times New Roman"/>
          <w:b/>
          <w:i/>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263"/>
        <w:gridCol w:w="13523"/>
      </w:tblGrid>
      <w:tr w:rsidR="003D7493" w:rsidRPr="008D1D84" w:rsidTr="00BD68BF">
        <w:trPr>
          <w:trHeight w:val="516"/>
        </w:trPr>
        <w:tc>
          <w:tcPr>
            <w:tcW w:w="1263" w:type="dxa"/>
            <w:vAlign w:val="center"/>
          </w:tcPr>
          <w:p w:rsidR="003D7493" w:rsidRPr="008D1D84" w:rsidRDefault="003D7493" w:rsidP="00BD68BF">
            <w:pPr>
              <w:spacing w:after="0" w:line="240" w:lineRule="auto"/>
              <w:jc w:val="center"/>
              <w:rPr>
                <w:rFonts w:ascii="Times New Roman" w:hAnsi="Times New Roman"/>
                <w:b/>
                <w:sz w:val="24"/>
                <w:szCs w:val="24"/>
              </w:rPr>
            </w:pPr>
            <w:r w:rsidRPr="008D1D84">
              <w:rPr>
                <w:rFonts w:ascii="Times New Roman" w:hAnsi="Times New Roman"/>
                <w:b/>
                <w:sz w:val="24"/>
                <w:szCs w:val="24"/>
              </w:rPr>
              <w:t>Месяцы</w:t>
            </w:r>
          </w:p>
        </w:tc>
        <w:tc>
          <w:tcPr>
            <w:tcW w:w="13523" w:type="dxa"/>
            <w:vAlign w:val="center"/>
          </w:tcPr>
          <w:p w:rsidR="003D7493" w:rsidRPr="008D1D84" w:rsidRDefault="003D7493" w:rsidP="00BD68BF">
            <w:pPr>
              <w:spacing w:after="0" w:line="240" w:lineRule="auto"/>
              <w:jc w:val="center"/>
              <w:rPr>
                <w:rFonts w:ascii="Times New Roman" w:hAnsi="Times New Roman"/>
                <w:b/>
                <w:sz w:val="24"/>
                <w:szCs w:val="24"/>
              </w:rPr>
            </w:pPr>
            <w:r w:rsidRPr="008D1D84">
              <w:rPr>
                <w:rFonts w:ascii="Times New Roman" w:hAnsi="Times New Roman"/>
                <w:b/>
                <w:sz w:val="24"/>
                <w:szCs w:val="24"/>
              </w:rPr>
              <w:t xml:space="preserve"> Занятия по региональному компоненту</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Сентябрь</w:t>
            </w:r>
          </w:p>
        </w:tc>
        <w:tc>
          <w:tcPr>
            <w:tcW w:w="1352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Тема 1: </w:t>
            </w:r>
            <w:r w:rsidRPr="008D1D84">
              <w:rPr>
                <w:rFonts w:ascii="Times New Roman" w:hAnsi="Times New Roman"/>
                <w:sz w:val="24"/>
                <w:szCs w:val="24"/>
              </w:rPr>
              <w:t>« История заселения ст. Зеленчукской, жизнь, быт казаков».</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Развивать интерес к историческому прошлому, вызывать желание у детей знакомиться с жизнью  казаков, воспитывать уважение к старшему поколению. (Кипкеева З. С. Стр.210)</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Тема 2: </w:t>
            </w:r>
            <w:r w:rsidRPr="008D1D84">
              <w:rPr>
                <w:rFonts w:ascii="Times New Roman" w:hAnsi="Times New Roman"/>
                <w:sz w:val="24"/>
                <w:szCs w:val="24"/>
              </w:rPr>
              <w:t>«Традиции и обычаи карачаевского народа».</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 xml:space="preserve">продолжать знакомить детей с традициями и обычаями карачаевцев. Воспитывать любовь и уважение к </w:t>
            </w:r>
            <w:r w:rsidRPr="008D1D84">
              <w:rPr>
                <w:rFonts w:ascii="Times New Roman" w:hAnsi="Times New Roman"/>
                <w:sz w:val="24"/>
                <w:szCs w:val="24"/>
              </w:rPr>
              <w:lastRenderedPageBreak/>
              <w:t>традициям и обычаям карачаевцев. (Кипкеева З. С. Стр.91)</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lastRenderedPageBreak/>
              <w:t>Октябрь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3: </w:t>
            </w:r>
            <w:r w:rsidRPr="008D1D84">
              <w:rPr>
                <w:rFonts w:ascii="Times New Roman" w:hAnsi="Times New Roman"/>
                <w:sz w:val="24"/>
                <w:szCs w:val="24"/>
              </w:rPr>
              <w:t>«Кто мы и откуда наши корни».</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дать представление о возникновении рода, генеалогическом дереве семьи. (Кипкеева З. С. Стр.30)</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4: </w:t>
            </w:r>
            <w:r w:rsidRPr="008D1D84">
              <w:rPr>
                <w:rFonts w:ascii="Times New Roman" w:hAnsi="Times New Roman"/>
                <w:sz w:val="24"/>
                <w:szCs w:val="24"/>
              </w:rPr>
              <w:t>«Ознакомление с символикой: гербом, гимном, флагом КЧР».</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символикой  республики, воспитывать  патриотизм, уважение к традициям и гордость за свою малую  Родину.  (Кипкеева З. С. Стр.35)</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Ноябрь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5: </w:t>
            </w:r>
            <w:r w:rsidRPr="008D1D84">
              <w:rPr>
                <w:rFonts w:ascii="Times New Roman" w:hAnsi="Times New Roman"/>
                <w:sz w:val="24"/>
                <w:szCs w:val="24"/>
              </w:rPr>
              <w:t>«Край,  в котором  мы живём».</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расширить представление о национальностях, проживающих в родном краю, об их традициях, обычаях, особенностях быта. (Кипкеева З. С. Стр.44)</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6: </w:t>
            </w:r>
            <w:r w:rsidRPr="008D1D84">
              <w:rPr>
                <w:rFonts w:ascii="Times New Roman" w:hAnsi="Times New Roman"/>
                <w:sz w:val="24"/>
                <w:szCs w:val="24"/>
              </w:rPr>
              <w:t>«Жизнь, традиции и обычаи кубанских казаков»</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Знакомить детей с жизнью, традициями и обычаями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поколениям.(конспект)</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Декабрь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7: </w:t>
            </w:r>
            <w:r w:rsidRPr="008D1D84">
              <w:rPr>
                <w:rFonts w:ascii="Times New Roman" w:hAnsi="Times New Roman"/>
                <w:sz w:val="24"/>
                <w:szCs w:val="24"/>
              </w:rPr>
              <w:t>«Онлайн – путешествие по городам КЧР».</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обобщитьи систематизировать знания детей о городах КЧР. Развивать интерес к родной республике. (Кипкеева З. С. Стр.50)</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8: </w:t>
            </w:r>
            <w:r w:rsidRPr="008D1D84">
              <w:rPr>
                <w:rFonts w:ascii="Times New Roman" w:hAnsi="Times New Roman"/>
                <w:sz w:val="24"/>
                <w:szCs w:val="24"/>
              </w:rPr>
              <w:t>«Различные виды  исторических промыслов и ремесел казаков». Презентация.</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трудом наших предков, расширять знания детей о народных ремеслах, воспитывать уважение к труду  и людям труда.</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Январь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9: </w:t>
            </w:r>
            <w:r w:rsidRPr="008D1D84">
              <w:rPr>
                <w:rFonts w:ascii="Times New Roman" w:hAnsi="Times New Roman"/>
                <w:sz w:val="24"/>
                <w:szCs w:val="24"/>
              </w:rPr>
              <w:t>«Национальная одежда   казака и  казачки».</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Продолжать углублять знания детей о  одежде казаков, её назначении, названии, разных её частях.  Развивать интерес у детей  к национальным костюмам,  орнаменту. Воспитывать желание следовать старинным народным традициям. (конспект)</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10: </w:t>
            </w:r>
            <w:r w:rsidRPr="008D1D84">
              <w:rPr>
                <w:rFonts w:ascii="Times New Roman" w:hAnsi="Times New Roman"/>
                <w:sz w:val="24"/>
                <w:szCs w:val="24"/>
              </w:rPr>
              <w:t>«Знакомство с национальным  карачаевским женским костюмом».</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карачаевской женской одеждой, формировать чувство патриотизма, Развивать связную речь детей. (Кипкеева З. С. Стр.155, конспект)</w:t>
            </w:r>
          </w:p>
          <w:p w:rsidR="003D7493" w:rsidRPr="008D1D84" w:rsidRDefault="003D7493" w:rsidP="00BD68BF">
            <w:pPr>
              <w:spacing w:after="0" w:line="240" w:lineRule="auto"/>
              <w:rPr>
                <w:rFonts w:ascii="Times New Roman" w:hAnsi="Times New Roman"/>
                <w:b/>
                <w:sz w:val="24"/>
                <w:szCs w:val="24"/>
              </w:rPr>
            </w:pP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Февраль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11: </w:t>
            </w:r>
            <w:r w:rsidRPr="008D1D84">
              <w:rPr>
                <w:rFonts w:ascii="Times New Roman" w:hAnsi="Times New Roman"/>
                <w:sz w:val="24"/>
                <w:szCs w:val="24"/>
              </w:rPr>
              <w:t>« Пограничники КЧР».</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Цели и задачи:</w:t>
            </w:r>
            <w:r w:rsidRPr="008D1D84">
              <w:rPr>
                <w:rFonts w:ascii="Times New Roman" w:hAnsi="Times New Roman"/>
                <w:sz w:val="24"/>
                <w:szCs w:val="24"/>
              </w:rPr>
              <w:t xml:space="preserve"> Закрепить знания детей о том, что в мирное время нашу страну охраняет Российская армия, познакомить детей со службой пограничников. </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12: </w:t>
            </w:r>
            <w:r w:rsidRPr="008D1D84">
              <w:rPr>
                <w:rFonts w:ascii="Times New Roman" w:hAnsi="Times New Roman"/>
                <w:sz w:val="24"/>
                <w:szCs w:val="24"/>
              </w:rPr>
              <w:t>«Чтение карачаевской народной сказки «Кокайчик»».</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Систематизировать знания детей о народных сказках через игру-путешествие. Расширить представления детей о видах сказочного жанра. Продолжать учить давать оценку поступкам персонажам сказок. (Кипкеева З. С. Стр.116)</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Март</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Тема 13:</w:t>
            </w:r>
            <w:r w:rsidRPr="008D1D84">
              <w:rPr>
                <w:rFonts w:ascii="Times New Roman" w:hAnsi="Times New Roman"/>
                <w:sz w:val="24"/>
                <w:szCs w:val="24"/>
              </w:rPr>
              <w:t xml:space="preserve"> «Животный мир КЧР»</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животным миром родного края. Закрепить умение сравнивать животных по нескольким признакам, находя сходства и различие. (Кипкеева З. С. Стр.57)</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Тема 14:</w:t>
            </w:r>
            <w:r w:rsidRPr="008D1D84">
              <w:rPr>
                <w:rFonts w:ascii="Times New Roman" w:hAnsi="Times New Roman"/>
                <w:sz w:val="24"/>
                <w:szCs w:val="24"/>
              </w:rPr>
              <w:t xml:space="preserve"> «Рассказывание казачьей народной сказки «Есаул и его конь»».</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 xml:space="preserve">Познакомить детей с казачьей сказкой, обобщить представления детей о казачестве. Учить давать </w:t>
            </w:r>
            <w:r w:rsidRPr="008D1D84">
              <w:rPr>
                <w:rFonts w:ascii="Times New Roman" w:hAnsi="Times New Roman"/>
                <w:sz w:val="24"/>
                <w:szCs w:val="24"/>
              </w:rPr>
              <w:lastRenderedPageBreak/>
              <w:t>характеристики персонажам, выражать своё отношение к ним, понимать основную мысль произведения и сопереживать героям сказки. (Кипкеева З. С. Стр.216)</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lastRenderedPageBreak/>
              <w:t>Апрель</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15: </w:t>
            </w:r>
            <w:r w:rsidRPr="008D1D84">
              <w:rPr>
                <w:rFonts w:ascii="Times New Roman" w:hAnsi="Times New Roman"/>
                <w:sz w:val="24"/>
                <w:szCs w:val="24"/>
              </w:rPr>
              <w:t>« Пословицы, поговорки, песни. Поэты и писатели КЧР».</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поговорками и пословицами, научить понимать их смысл. (конспект)</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16: </w:t>
            </w:r>
            <w:r w:rsidRPr="008D1D84">
              <w:rPr>
                <w:rFonts w:ascii="Times New Roman" w:hAnsi="Times New Roman"/>
                <w:sz w:val="24"/>
                <w:szCs w:val="24"/>
              </w:rPr>
              <w:t>«Казачий  фольклор: пословицы, поговорки, песни».</w:t>
            </w:r>
          </w:p>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Познакомить детей с поговорками и пословицами, научить понимать их смысл. Дать детям понятие  о народном фольклоре, приобщать их к народной культуре. (конспект)</w:t>
            </w:r>
          </w:p>
        </w:tc>
      </w:tr>
      <w:tr w:rsidR="003D7493" w:rsidRPr="008D1D84" w:rsidTr="00BD68BF">
        <w:tc>
          <w:tcPr>
            <w:tcW w:w="1263" w:type="dxa"/>
            <w:vAlign w:val="center"/>
          </w:tcPr>
          <w:p w:rsidR="003D7493" w:rsidRPr="008D1D84" w:rsidRDefault="003D7493" w:rsidP="00BD68BF">
            <w:pPr>
              <w:spacing w:after="0" w:line="240" w:lineRule="auto"/>
              <w:rPr>
                <w:rFonts w:ascii="Times New Roman" w:hAnsi="Times New Roman"/>
                <w:b/>
                <w:sz w:val="24"/>
                <w:szCs w:val="24"/>
              </w:rPr>
            </w:pPr>
            <w:r w:rsidRPr="008D1D84">
              <w:rPr>
                <w:rFonts w:ascii="Times New Roman" w:hAnsi="Times New Roman"/>
                <w:b/>
                <w:sz w:val="24"/>
                <w:szCs w:val="24"/>
              </w:rPr>
              <w:t>Май</w:t>
            </w:r>
          </w:p>
        </w:tc>
        <w:tc>
          <w:tcPr>
            <w:tcW w:w="13523" w:type="dxa"/>
            <w:vAlign w:val="center"/>
          </w:tcPr>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17: </w:t>
            </w:r>
            <w:r w:rsidRPr="008D1D84">
              <w:rPr>
                <w:rFonts w:ascii="Times New Roman" w:hAnsi="Times New Roman"/>
                <w:sz w:val="24"/>
                <w:szCs w:val="24"/>
              </w:rPr>
              <w:t>«Депортация карачаевского народа».</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Цели и задачи: </w:t>
            </w:r>
            <w:r w:rsidRPr="008D1D84">
              <w:rPr>
                <w:rFonts w:ascii="Times New Roman" w:hAnsi="Times New Roman"/>
                <w:sz w:val="24"/>
                <w:szCs w:val="24"/>
              </w:rPr>
              <w:t>Дать детям представление о празднике возвращения карачаевцев на свою родную землю. Учить детей относиться с состраданием к боли другого человека. (Кипкеева З. С. Стр.161)</w:t>
            </w:r>
          </w:p>
          <w:p w:rsidR="003D7493" w:rsidRPr="008D1D84" w:rsidRDefault="003D7493" w:rsidP="00BD68BF">
            <w:pPr>
              <w:spacing w:after="0" w:line="240" w:lineRule="auto"/>
              <w:rPr>
                <w:rFonts w:ascii="Times New Roman" w:hAnsi="Times New Roman"/>
                <w:sz w:val="24"/>
                <w:szCs w:val="24"/>
              </w:rPr>
            </w:pPr>
            <w:r w:rsidRPr="008D1D84">
              <w:rPr>
                <w:rFonts w:ascii="Times New Roman" w:hAnsi="Times New Roman"/>
                <w:b/>
                <w:sz w:val="24"/>
                <w:szCs w:val="24"/>
              </w:rPr>
              <w:t xml:space="preserve">Тема 18: </w:t>
            </w:r>
            <w:r w:rsidRPr="008D1D84">
              <w:rPr>
                <w:rFonts w:ascii="Times New Roman" w:hAnsi="Times New Roman"/>
                <w:sz w:val="24"/>
                <w:szCs w:val="24"/>
              </w:rPr>
              <w:t>«</w:t>
            </w:r>
            <w:r w:rsidRPr="008D1D84">
              <w:rPr>
                <w:rFonts w:ascii="Times New Roman" w:hAnsi="Times New Roman"/>
                <w:sz w:val="24"/>
              </w:rPr>
              <w:t>Знакомство с художниками КЧР</w:t>
            </w:r>
            <w:r w:rsidRPr="008D1D84">
              <w:rPr>
                <w:rFonts w:ascii="Times New Roman" w:hAnsi="Times New Roman"/>
                <w:sz w:val="24"/>
                <w:szCs w:val="24"/>
              </w:rPr>
              <w:t>»</w:t>
            </w:r>
          </w:p>
          <w:p w:rsidR="003D7493" w:rsidRPr="008D1D84" w:rsidRDefault="003D7493" w:rsidP="00BD68BF">
            <w:pPr>
              <w:spacing w:after="0" w:line="240" w:lineRule="auto"/>
              <w:rPr>
                <w:rFonts w:ascii="Times New Roman" w:hAnsi="Times New Roman"/>
                <w:sz w:val="24"/>
              </w:rPr>
            </w:pPr>
            <w:r w:rsidRPr="008D1D84">
              <w:rPr>
                <w:rFonts w:ascii="Times New Roman" w:hAnsi="Times New Roman"/>
                <w:b/>
                <w:sz w:val="24"/>
                <w:szCs w:val="24"/>
              </w:rPr>
              <w:t xml:space="preserve">Цели и задачи: </w:t>
            </w:r>
            <w:r w:rsidRPr="008D1D84">
              <w:rPr>
                <w:rFonts w:ascii="Times New Roman" w:hAnsi="Times New Roman"/>
                <w:sz w:val="24"/>
              </w:rPr>
              <w:t>Обобщать знания детей о художниках нашей республики. (конспект)</w:t>
            </w:r>
          </w:p>
        </w:tc>
      </w:tr>
    </w:tbl>
    <w:p w:rsidR="003D7493" w:rsidRPr="008D1D84" w:rsidRDefault="003D7493" w:rsidP="003D7493">
      <w:pPr>
        <w:pStyle w:val="a0"/>
        <w:rPr>
          <w:rFonts w:ascii="Times New Roman" w:hAnsi="Times New Roman"/>
          <w:lang w:val="en-US"/>
        </w:rPr>
      </w:pPr>
    </w:p>
    <w:p w:rsidR="003D7493" w:rsidRPr="008D1D84" w:rsidRDefault="003D7493" w:rsidP="003D7493">
      <w:pPr>
        <w:pStyle w:val="1c"/>
        <w:keepNext/>
        <w:keepLines/>
        <w:shd w:val="clear" w:color="auto" w:fill="auto"/>
        <w:spacing w:after="276" w:line="300" w:lineRule="exact"/>
        <w:jc w:val="center"/>
        <w:rPr>
          <w:rFonts w:ascii="Times New Roman" w:hAnsi="Times New Roman"/>
          <w:b/>
          <w:sz w:val="24"/>
          <w:szCs w:val="24"/>
        </w:rPr>
      </w:pPr>
      <w:r w:rsidRPr="008D1D84">
        <w:rPr>
          <w:rFonts w:ascii="Times New Roman" w:hAnsi="Times New Roman"/>
          <w:b/>
          <w:sz w:val="24"/>
          <w:szCs w:val="24"/>
        </w:rPr>
        <w:t>Перспективное планирование по региональному компоненту в</w:t>
      </w:r>
    </w:p>
    <w:p w:rsidR="003D7493" w:rsidRPr="008D1D84" w:rsidRDefault="003D7493" w:rsidP="003D7493">
      <w:pPr>
        <w:pStyle w:val="1c"/>
        <w:keepNext/>
        <w:keepLines/>
        <w:shd w:val="clear" w:color="auto" w:fill="auto"/>
        <w:spacing w:after="276" w:line="300" w:lineRule="exact"/>
        <w:jc w:val="center"/>
        <w:rPr>
          <w:rFonts w:ascii="Times New Roman" w:hAnsi="Times New Roman"/>
          <w:b/>
          <w:sz w:val="24"/>
          <w:szCs w:val="24"/>
        </w:rPr>
      </w:pPr>
      <w:r w:rsidRPr="008D1D84">
        <w:rPr>
          <w:rFonts w:ascii="Times New Roman" w:hAnsi="Times New Roman"/>
          <w:b/>
          <w:sz w:val="24"/>
          <w:szCs w:val="24"/>
        </w:rPr>
        <w:t>режимных  моментах  в   подготовительной группе.</w:t>
      </w:r>
    </w:p>
    <w:p w:rsidR="003D7493" w:rsidRPr="008D1D84" w:rsidRDefault="003D7493" w:rsidP="003D7493">
      <w:pPr>
        <w:pStyle w:val="1c"/>
        <w:keepNext/>
        <w:keepLines/>
        <w:shd w:val="clear" w:color="auto" w:fill="auto"/>
        <w:spacing w:after="276" w:line="300" w:lineRule="exact"/>
        <w:jc w:val="center"/>
        <w:rPr>
          <w:rFonts w:ascii="Times New Roman" w:hAnsi="Times New Roman"/>
          <w:b/>
          <w:sz w:val="24"/>
          <w:szCs w:val="24"/>
        </w:rPr>
      </w:pPr>
      <w:bookmarkStart w:id="32" w:name="bookmark1"/>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1.Беседа: « Традиции казаков. Воспитание казачат». Литвинова стр. 65</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знакомить детей с традициями воспитания в семье казачат,</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2. Чтение художественной литературы – «Казачьи приметы». Литвинова стр. 168-169</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Знакомить детей с  казачьими народными приметами,</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3. Чтение художественной литературы - Карачаевская народная сказка «Волшебный конь» Хрестоматия по дошкольной литературе КЧР стр. 26-34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Знакомить детей с карачаевскими сказками,</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4. Рассматривание иллюстраций - Рассматривание альбома «Наша станица»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знакомить с достопримечательностями родной станицы.</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5. Чтение художественной литературы - Знакомство с поговорками, пословицами, считалками.  Литвинова стр.119</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Уточнить представления детей об окружающем  мире через фольклор, обратить внимание детей на меткость языка, рифмы в стихотворениях - считалках.</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6. Слушание музыки - Слушание песни «Зеленчук, мой Зеленчук»</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Цель: Познакомить с современными музыкальными произведениями.</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7. Беседа «Знакомство с профессиями сельского хозяйства (Фермер, агроном)».</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формировать интерес к профессии фермер, расширить представление о труде сельских жителей,  воспитывать уважение  к сельскохозяйственному труду людей.  ( Комплексные занятия стр. 132)</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8. Беседа Знакомство с кухней карачаевцев и казаков.</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Обобщить знания детей о национальных блюдах народов КЧР.</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9. Рассматривание иллюстраций - Рассматривание фотографий архитектурных памятников КЧР</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знакомство с архитектурой республики.</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10. Рассматривание картины - Рассматривание картины П.М. Гречишкина  «Домбай».</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Познакомить с  содержанием картины Гречишкина; учить составлять описательный рассказ по картине.</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11. Рассматривание иллюстраций - Рассматривание иллюстраций с изобразительными пейзажами нашей республике</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закреплять умение рассматривать иллюстрации, слушать рассказывание по ним.</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12. Беседа - «Мир казачьего дома»  Литвинова стр. 105</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знакомить детей с бытом, традициями казачества,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13. Чтение художественной литературы - Заучивание русских народных пословиц о зиме</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Обогащать знания детей о казачьем народном фольклоре с помощью пословиц,</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14. Беседа - «Казачий курень» Дошкольное воспитание №4, 2008 год стр. 68</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Воспитывать любовь к Родине через знакомство с историей, бытом казачества.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15. Чтение художественной литературы - «Первый в космосе» В. Бороздин «Патриотическое воспитание дошкольников»  Н.В. Алёшина стр. 224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Расширить представления детей о космических полётах. Закрепить знания детей о том, что первым космонавтом был гражданин России Юрий Гагарин.</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16. Беседа «Воинская слава казака»  «Казаки на Ставрополье» Литвинова стр. 105</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работу по формированию представлений детей о традициях казачества.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17. Чтение художественной литературы - Чтение баллады «Победитель» Н Бачов хрестоматия КЧР стр. 233</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Цель: Обогащать знания детей о подвигах в годы ВОВ  через художественную литературу.</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18. Рассматривание иллюстраций - «Рассматривание  иллюстраций о защитниках Кавказа»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углубить знания о битвах ВОВ, учить чтить память павших бойцов в годы войны.</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19. Слушание музыки - «Вставай страна огромная, вставай на смертный бой» «Катюша»,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Продолжать знакомство с песнями военных лет.</w:t>
      </w:r>
    </w:p>
    <w:bookmarkEnd w:id="31"/>
    <w:bookmarkEnd w:id="32"/>
    <w:p w:rsidR="003D7493" w:rsidRPr="008D1D84" w:rsidRDefault="003D7493" w:rsidP="003D7493">
      <w:pPr>
        <w:spacing w:after="0" w:line="240" w:lineRule="auto"/>
        <w:jc w:val="center"/>
        <w:rPr>
          <w:rFonts w:ascii="Times New Roman" w:eastAsia="Times New Roman" w:hAnsi="Times New Roman"/>
          <w:b/>
          <w:sz w:val="28"/>
          <w:szCs w:val="28"/>
        </w:rPr>
      </w:pPr>
      <w:r w:rsidRPr="008D1D84">
        <w:rPr>
          <w:rFonts w:ascii="Times New Roman" w:eastAsia="Times New Roman" w:hAnsi="Times New Roman"/>
          <w:b/>
          <w:sz w:val="28"/>
          <w:szCs w:val="28"/>
        </w:rPr>
        <w:t>Перспективное планирование по физической культуре.</w:t>
      </w:r>
    </w:p>
    <w:p w:rsidR="003D7493" w:rsidRPr="008D1D84" w:rsidRDefault="003D7493" w:rsidP="003D7493">
      <w:pPr>
        <w:spacing w:after="0" w:line="240" w:lineRule="auto"/>
        <w:jc w:val="center"/>
        <w:rPr>
          <w:rFonts w:ascii="Times New Roman" w:eastAsia="Times New Roman" w:hAnsi="Times New Roman"/>
          <w:sz w:val="28"/>
          <w:szCs w:val="28"/>
        </w:rPr>
      </w:pPr>
      <w:r w:rsidRPr="008D1D84">
        <w:rPr>
          <w:rFonts w:ascii="Times New Roman" w:eastAsia="Times New Roman" w:hAnsi="Times New Roman"/>
          <w:sz w:val="28"/>
          <w:szCs w:val="28"/>
        </w:rPr>
        <w:t>Литература  Н. И. Пензулаева «Физическая культура в детском саду»</w:t>
      </w:r>
    </w:p>
    <w:p w:rsidR="003D7493" w:rsidRPr="008D1D84" w:rsidRDefault="003D7493" w:rsidP="003D7493">
      <w:pPr>
        <w:spacing w:after="0" w:line="240" w:lineRule="auto"/>
        <w:jc w:val="center"/>
        <w:rPr>
          <w:rFonts w:ascii="Times New Roman" w:eastAsia="Times New Roman" w:hAnsi="Times New Roman"/>
          <w:sz w:val="28"/>
          <w:szCs w:val="28"/>
        </w:rPr>
      </w:pPr>
      <w:r w:rsidRPr="008D1D84">
        <w:rPr>
          <w:rFonts w:ascii="Times New Roman" w:eastAsia="Times New Roman" w:hAnsi="Times New Roman"/>
          <w:sz w:val="28"/>
          <w:szCs w:val="28"/>
        </w:rPr>
        <w:t>Подготовительнаягруппа</w:t>
      </w:r>
    </w:p>
    <w:p w:rsidR="003D7493" w:rsidRPr="008D1D84" w:rsidRDefault="003D7493" w:rsidP="003D7493">
      <w:pPr>
        <w:spacing w:after="0" w:line="240" w:lineRule="auto"/>
        <w:jc w:val="center"/>
        <w:rPr>
          <w:rFonts w:ascii="Times New Roman" w:eastAsia="Times New Roman" w:hAnsi="Times New Roman"/>
          <w:b/>
          <w:sz w:val="28"/>
          <w:szCs w:val="28"/>
        </w:rPr>
      </w:pPr>
    </w:p>
    <w:tbl>
      <w:tblPr>
        <w:tblW w:w="1544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1985"/>
        <w:gridCol w:w="10206"/>
        <w:gridCol w:w="2564"/>
        <w:gridCol w:w="10"/>
      </w:tblGrid>
      <w:tr w:rsidR="003D7493" w:rsidRPr="008D1D84" w:rsidTr="00BD68BF">
        <w:trPr>
          <w:gridAfter w:val="1"/>
          <w:wAfter w:w="10" w:type="dxa"/>
          <w:trHeight w:val="409"/>
        </w:trPr>
        <w:tc>
          <w:tcPr>
            <w:tcW w:w="15436" w:type="dxa"/>
            <w:gridSpan w:val="4"/>
            <w:tcBorders>
              <w:bottom w:val="single" w:sz="4" w:space="0" w:color="auto"/>
            </w:tcBorders>
          </w:tcPr>
          <w:p w:rsidR="003D7493" w:rsidRPr="008D1D84" w:rsidRDefault="003D7493" w:rsidP="00BD68BF">
            <w:pPr>
              <w:spacing w:after="0" w:line="240" w:lineRule="auto"/>
              <w:ind w:left="114"/>
              <w:jc w:val="center"/>
              <w:rPr>
                <w:rFonts w:ascii="Times New Roman" w:eastAsia="Times New Roman" w:hAnsi="Times New Roman"/>
                <w:b/>
                <w:sz w:val="24"/>
                <w:szCs w:val="24"/>
              </w:rPr>
            </w:pPr>
            <w:r w:rsidRPr="008D1D84">
              <w:rPr>
                <w:rFonts w:ascii="Times New Roman" w:eastAsia="Times New Roman" w:hAnsi="Times New Roman"/>
                <w:b/>
                <w:sz w:val="32"/>
                <w:szCs w:val="24"/>
              </w:rPr>
              <w:t>Сентябрь</w:t>
            </w:r>
          </w:p>
        </w:tc>
      </w:tr>
      <w:tr w:rsidR="003D7493" w:rsidRPr="008D1D84" w:rsidTr="00BD68BF">
        <w:trPr>
          <w:trHeight w:val="735"/>
        </w:trPr>
        <w:tc>
          <w:tcPr>
            <w:tcW w:w="681" w:type="dxa"/>
            <w:vMerge w:val="restart"/>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r w:rsidRPr="008D1D84">
              <w:rPr>
                <w:rFonts w:ascii="Times New Roman" w:eastAsia="Times New Roman" w:hAnsi="Times New Roman"/>
                <w:sz w:val="24"/>
                <w:szCs w:val="24"/>
              </w:rPr>
              <w:t>Неделя №1</w:t>
            </w:r>
          </w:p>
          <w:p w:rsidR="003D7493" w:rsidRPr="008D1D84" w:rsidRDefault="003D7493" w:rsidP="00BD68BF">
            <w:pPr>
              <w:spacing w:after="0" w:line="240" w:lineRule="auto"/>
              <w:ind w:left="114" w:right="113"/>
              <w:rPr>
                <w:rFonts w:ascii="Times New Roman" w:eastAsia="Times New Roman" w:hAnsi="Times New Roman"/>
                <w:sz w:val="24"/>
                <w:szCs w:val="24"/>
              </w:rPr>
            </w:pPr>
          </w:p>
          <w:p w:rsidR="003D7493" w:rsidRPr="008D1D84" w:rsidRDefault="003D7493" w:rsidP="00BD68BF">
            <w:pPr>
              <w:spacing w:after="0" w:line="240" w:lineRule="auto"/>
              <w:ind w:left="114" w:right="113"/>
              <w:rPr>
                <w:rFonts w:ascii="Times New Roman" w:eastAsia="Times New Roman" w:hAnsi="Times New Roman"/>
                <w:sz w:val="36"/>
                <w:szCs w:val="36"/>
              </w:rPr>
            </w:pPr>
          </w:p>
          <w:p w:rsidR="003D7493" w:rsidRPr="008D1D84" w:rsidRDefault="003D7493" w:rsidP="00BD68BF">
            <w:pPr>
              <w:spacing w:after="0" w:line="240" w:lineRule="auto"/>
              <w:ind w:left="114" w:right="113"/>
              <w:rPr>
                <w:rFonts w:ascii="Times New Roman" w:eastAsia="Times New Roman" w:hAnsi="Times New Roman"/>
                <w:sz w:val="36"/>
                <w:szCs w:val="36"/>
              </w:rPr>
            </w:pPr>
          </w:p>
          <w:p w:rsidR="003D7493" w:rsidRPr="008D1D84" w:rsidRDefault="003D7493" w:rsidP="00BD68BF">
            <w:pPr>
              <w:spacing w:after="0" w:line="240" w:lineRule="auto"/>
              <w:ind w:left="114" w:right="113"/>
              <w:rPr>
                <w:rFonts w:ascii="Times New Roman" w:eastAsia="Times New Roman" w:hAnsi="Times New Roman"/>
                <w:sz w:val="36"/>
                <w:szCs w:val="36"/>
              </w:rPr>
            </w:pPr>
          </w:p>
        </w:tc>
        <w:tc>
          <w:tcPr>
            <w:tcW w:w="1985" w:type="dxa"/>
          </w:tcPr>
          <w:p w:rsidR="003D7493" w:rsidRPr="008D1D84" w:rsidRDefault="003D7493" w:rsidP="00BD68BF">
            <w:pPr>
              <w:spacing w:after="0" w:line="240" w:lineRule="auto"/>
              <w:ind w:left="114"/>
              <w:rPr>
                <w:rFonts w:ascii="Times New Roman" w:eastAsia="Times New Roman" w:hAnsi="Times New Roman"/>
                <w:sz w:val="24"/>
                <w:szCs w:val="24"/>
              </w:rPr>
            </w:pPr>
            <w:r w:rsidRPr="008D1D84">
              <w:rPr>
                <w:rFonts w:ascii="Times New Roman" w:eastAsia="Times New Roman" w:hAnsi="Times New Roman"/>
                <w:sz w:val="24"/>
                <w:szCs w:val="24"/>
              </w:rPr>
              <w:t>Занятие №1</w:t>
            </w:r>
          </w:p>
          <w:p w:rsidR="003D7493" w:rsidRPr="008D1D84" w:rsidRDefault="003D7493" w:rsidP="00BD68BF">
            <w:pPr>
              <w:spacing w:after="0" w:line="240" w:lineRule="auto"/>
              <w:ind w:left="114"/>
              <w:rPr>
                <w:rFonts w:ascii="Times New Roman" w:eastAsia="Times New Roman" w:hAnsi="Times New Roman"/>
                <w:sz w:val="36"/>
                <w:szCs w:val="36"/>
              </w:rPr>
            </w:pPr>
          </w:p>
        </w:tc>
        <w:tc>
          <w:tcPr>
            <w:tcW w:w="10206" w:type="dxa"/>
          </w:tcPr>
          <w:p w:rsidR="003D7493" w:rsidRPr="008D1D84" w:rsidRDefault="003D7493" w:rsidP="00BD68BF">
            <w:pPr>
              <w:spacing w:after="0" w:line="240" w:lineRule="auto"/>
              <w:rPr>
                <w:rFonts w:ascii="Times New Roman" w:eastAsia="Times New Roman" w:hAnsi="Times New Roman"/>
                <w:sz w:val="36"/>
                <w:szCs w:val="36"/>
              </w:rPr>
            </w:pPr>
            <w:r w:rsidRPr="008D1D84">
              <w:rPr>
                <w:rFonts w:ascii="Times New Roman" w:eastAsia="Times New Roman" w:hAnsi="Times New Roman"/>
                <w:sz w:val="24"/>
                <w:szCs w:val="24"/>
              </w:rPr>
              <w:t>Упражнять детей в беге в колонне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574" w:type="dxa"/>
            <w:gridSpan w:val="2"/>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С.8</w:t>
            </w:r>
          </w:p>
          <w:p w:rsidR="003D7493" w:rsidRPr="008D1D84" w:rsidRDefault="003D7493" w:rsidP="00BD68BF">
            <w:pPr>
              <w:spacing w:after="0" w:line="240" w:lineRule="auto"/>
              <w:rPr>
                <w:rFonts w:ascii="Times New Roman" w:eastAsia="Times New Roman" w:hAnsi="Times New Roman"/>
                <w:sz w:val="36"/>
                <w:szCs w:val="36"/>
              </w:rPr>
            </w:pPr>
          </w:p>
        </w:tc>
      </w:tr>
      <w:tr w:rsidR="003D7493" w:rsidRPr="008D1D84" w:rsidTr="00BD68BF">
        <w:trPr>
          <w:gridAfter w:val="1"/>
          <w:wAfter w:w="10" w:type="dxa"/>
          <w:trHeight w:val="495"/>
        </w:trPr>
        <w:tc>
          <w:tcPr>
            <w:tcW w:w="681" w:type="dxa"/>
            <w:vMerge/>
          </w:tcPr>
          <w:p w:rsidR="003D7493" w:rsidRPr="008D1D84" w:rsidRDefault="003D7493" w:rsidP="00BD68BF">
            <w:pPr>
              <w:spacing w:after="0" w:line="240" w:lineRule="auto"/>
              <w:ind w:left="114"/>
              <w:rPr>
                <w:rFonts w:ascii="Times New Roman" w:eastAsia="Times New Roman" w:hAnsi="Times New Roman"/>
                <w:sz w:val="24"/>
                <w:szCs w:val="24"/>
              </w:rPr>
            </w:pPr>
          </w:p>
        </w:tc>
        <w:tc>
          <w:tcPr>
            <w:tcW w:w="1985" w:type="dxa"/>
          </w:tcPr>
          <w:p w:rsidR="003D7493" w:rsidRPr="008D1D84" w:rsidRDefault="003D7493" w:rsidP="00BD68BF">
            <w:pPr>
              <w:spacing w:after="0" w:line="240" w:lineRule="auto"/>
              <w:ind w:left="114"/>
              <w:rPr>
                <w:rFonts w:ascii="Times New Roman" w:eastAsia="Times New Roman" w:hAnsi="Times New Roman"/>
                <w:sz w:val="24"/>
                <w:szCs w:val="24"/>
              </w:rPr>
            </w:pPr>
            <w:r w:rsidRPr="008D1D84">
              <w:rPr>
                <w:rFonts w:ascii="Times New Roman" w:eastAsia="Times New Roman" w:hAnsi="Times New Roman"/>
                <w:sz w:val="24"/>
                <w:szCs w:val="24"/>
              </w:rPr>
              <w:t>Занятие №2*</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С.9</w:t>
            </w:r>
          </w:p>
        </w:tc>
      </w:tr>
      <w:tr w:rsidR="003D7493" w:rsidRPr="008D1D84" w:rsidTr="00BD68BF">
        <w:trPr>
          <w:gridAfter w:val="1"/>
          <w:wAfter w:w="10" w:type="dxa"/>
          <w:trHeight w:val="765"/>
        </w:trPr>
        <w:tc>
          <w:tcPr>
            <w:tcW w:w="681" w:type="dxa"/>
            <w:vMerge/>
          </w:tcPr>
          <w:p w:rsidR="003D7493" w:rsidRPr="008D1D84" w:rsidRDefault="003D7493" w:rsidP="00BD68BF">
            <w:pPr>
              <w:spacing w:after="0" w:line="240" w:lineRule="auto"/>
              <w:ind w:left="114"/>
              <w:rPr>
                <w:rFonts w:ascii="Times New Roman" w:eastAsia="Times New Roman" w:hAnsi="Times New Roman"/>
                <w:sz w:val="24"/>
                <w:szCs w:val="24"/>
              </w:rPr>
            </w:pPr>
          </w:p>
        </w:tc>
        <w:tc>
          <w:tcPr>
            <w:tcW w:w="1985" w:type="dxa"/>
          </w:tcPr>
          <w:p w:rsidR="003D7493" w:rsidRPr="008D1D84" w:rsidRDefault="003D7493" w:rsidP="00BD68BF">
            <w:pPr>
              <w:spacing w:after="0" w:line="240" w:lineRule="auto"/>
              <w:ind w:left="114"/>
              <w:rPr>
                <w:rFonts w:ascii="Times New Roman" w:eastAsia="Times New Roman" w:hAnsi="Times New Roman"/>
                <w:sz w:val="24"/>
                <w:szCs w:val="24"/>
              </w:rPr>
            </w:pPr>
            <w:r w:rsidRPr="008D1D84">
              <w:rPr>
                <w:rFonts w:ascii="Times New Roman" w:eastAsia="Times New Roman" w:hAnsi="Times New Roman"/>
                <w:sz w:val="24"/>
                <w:szCs w:val="24"/>
              </w:rPr>
              <w:t>Занятие №3**</w:t>
            </w:r>
          </w:p>
          <w:p w:rsidR="003D7493" w:rsidRPr="008D1D84" w:rsidRDefault="003D7493" w:rsidP="00BD68BF">
            <w:pPr>
              <w:spacing w:after="0" w:line="240" w:lineRule="auto"/>
              <w:ind w:left="114"/>
              <w:rPr>
                <w:rFonts w:ascii="Times New Roman" w:eastAsia="Times New Roman" w:hAnsi="Times New Roman"/>
                <w:sz w:val="36"/>
                <w:szCs w:val="36"/>
              </w:rPr>
            </w:pPr>
          </w:p>
          <w:p w:rsidR="003D7493" w:rsidRPr="008D1D84" w:rsidRDefault="003D7493" w:rsidP="00BD68BF">
            <w:pPr>
              <w:spacing w:after="0" w:line="240" w:lineRule="auto"/>
              <w:ind w:left="114"/>
              <w:rPr>
                <w:rFonts w:ascii="Times New Roman" w:eastAsia="Times New Roman" w:hAnsi="Times New Roman"/>
                <w:sz w:val="24"/>
                <w:szCs w:val="24"/>
              </w:rPr>
            </w:pP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С.10</w:t>
            </w:r>
          </w:p>
          <w:p w:rsidR="003D7493" w:rsidRPr="008D1D84" w:rsidRDefault="003D7493" w:rsidP="00BD68BF">
            <w:pPr>
              <w:spacing w:after="0" w:line="240" w:lineRule="auto"/>
              <w:rPr>
                <w:rFonts w:ascii="Times New Roman" w:eastAsia="Times New Roman" w:hAnsi="Times New Roman"/>
                <w:sz w:val="36"/>
                <w:szCs w:val="36"/>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gridAfter w:val="1"/>
          <w:wAfter w:w="10" w:type="dxa"/>
          <w:trHeight w:val="750"/>
        </w:trPr>
        <w:tc>
          <w:tcPr>
            <w:tcW w:w="681" w:type="dxa"/>
            <w:vMerge w:val="restart"/>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1985" w:type="dxa"/>
          </w:tcPr>
          <w:p w:rsidR="003D7493" w:rsidRPr="008D1D84" w:rsidRDefault="003D7493" w:rsidP="00BD68BF">
            <w:pPr>
              <w:spacing w:after="0" w:line="240" w:lineRule="auto"/>
              <w:ind w:left="114"/>
              <w:rPr>
                <w:rFonts w:ascii="Times New Roman" w:eastAsia="Times New Roman" w:hAnsi="Times New Roman"/>
                <w:sz w:val="24"/>
                <w:szCs w:val="24"/>
              </w:rPr>
            </w:pPr>
            <w:r w:rsidRPr="008D1D84">
              <w:rPr>
                <w:rFonts w:ascii="Times New Roman" w:eastAsia="Times New Roman" w:hAnsi="Times New Roman"/>
                <w:sz w:val="24"/>
                <w:szCs w:val="24"/>
              </w:rPr>
              <w:t>Занятие №4</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равномерном беге с соблюдением дистанции; развивать координацию движении в прыжках с достованием до предмета, повторить упражнения с мячом и лазаньем под шнур, не задевая его.</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С.10</w:t>
            </w:r>
          </w:p>
        </w:tc>
      </w:tr>
      <w:tr w:rsidR="003D7493" w:rsidRPr="008D1D84" w:rsidTr="00BD68BF">
        <w:trPr>
          <w:gridAfter w:val="1"/>
          <w:wAfter w:w="10" w:type="dxa"/>
          <w:trHeight w:val="345"/>
        </w:trPr>
        <w:tc>
          <w:tcPr>
            <w:tcW w:w="681" w:type="dxa"/>
            <w:vMerge/>
          </w:tcPr>
          <w:p w:rsidR="003D7493" w:rsidRPr="008D1D84" w:rsidRDefault="003D7493" w:rsidP="00BD68BF">
            <w:pPr>
              <w:spacing w:after="0" w:line="240" w:lineRule="auto"/>
              <w:ind w:left="114"/>
              <w:rPr>
                <w:rFonts w:ascii="Times New Roman" w:eastAsia="Times New Roman" w:hAnsi="Times New Roman"/>
                <w:sz w:val="36"/>
                <w:szCs w:val="36"/>
              </w:rPr>
            </w:pPr>
          </w:p>
        </w:tc>
        <w:tc>
          <w:tcPr>
            <w:tcW w:w="1985" w:type="dxa"/>
          </w:tcPr>
          <w:p w:rsidR="003D7493" w:rsidRPr="008D1D84" w:rsidRDefault="003D7493" w:rsidP="00BD68BF">
            <w:pPr>
              <w:spacing w:after="0" w:line="240" w:lineRule="auto"/>
              <w:rPr>
                <w:rFonts w:ascii="Times New Roman" w:eastAsia="Times New Roman" w:hAnsi="Times New Roman"/>
                <w:sz w:val="36"/>
                <w:szCs w:val="36"/>
              </w:rPr>
            </w:pPr>
            <w:r w:rsidRPr="008D1D84">
              <w:rPr>
                <w:rFonts w:ascii="Times New Roman" w:eastAsia="Times New Roman" w:hAnsi="Times New Roman"/>
                <w:sz w:val="24"/>
                <w:szCs w:val="24"/>
              </w:rPr>
              <w:t>Занятие №5*</w:t>
            </w:r>
          </w:p>
        </w:tc>
        <w:tc>
          <w:tcPr>
            <w:tcW w:w="10206" w:type="dxa"/>
          </w:tcPr>
          <w:p w:rsidR="003D7493" w:rsidRPr="008D1D84" w:rsidRDefault="003D7493" w:rsidP="00BD68BF">
            <w:pPr>
              <w:spacing w:after="0" w:line="240" w:lineRule="auto"/>
              <w:rPr>
                <w:rFonts w:ascii="Times New Roman" w:eastAsia="Times New Roman" w:hAnsi="Times New Roman"/>
                <w:sz w:val="36"/>
                <w:szCs w:val="36"/>
              </w:rPr>
            </w:pPr>
          </w:p>
        </w:tc>
        <w:tc>
          <w:tcPr>
            <w:tcW w:w="2564" w:type="dxa"/>
          </w:tcPr>
          <w:p w:rsidR="003D7493" w:rsidRPr="008D1D84" w:rsidRDefault="003D7493" w:rsidP="00BD68BF">
            <w:pPr>
              <w:spacing w:after="0" w:line="240" w:lineRule="auto"/>
              <w:rPr>
                <w:rFonts w:ascii="Times New Roman" w:eastAsia="Times New Roman" w:hAnsi="Times New Roman"/>
                <w:sz w:val="36"/>
                <w:szCs w:val="36"/>
              </w:rPr>
            </w:pPr>
            <w:r w:rsidRPr="008D1D84">
              <w:rPr>
                <w:rFonts w:ascii="Times New Roman" w:eastAsia="Times New Roman" w:hAnsi="Times New Roman"/>
                <w:sz w:val="24"/>
                <w:szCs w:val="24"/>
              </w:rPr>
              <w:t>С.12</w:t>
            </w:r>
          </w:p>
        </w:tc>
      </w:tr>
      <w:tr w:rsidR="003D7493" w:rsidRPr="008D1D84" w:rsidTr="00BD68BF">
        <w:trPr>
          <w:gridAfter w:val="1"/>
          <w:wAfter w:w="10" w:type="dxa"/>
          <w:trHeight w:val="480"/>
        </w:trPr>
        <w:tc>
          <w:tcPr>
            <w:tcW w:w="681" w:type="dxa"/>
            <w:vMerge/>
          </w:tcPr>
          <w:p w:rsidR="003D7493" w:rsidRPr="008D1D84" w:rsidRDefault="003D7493" w:rsidP="00BD68BF">
            <w:pPr>
              <w:spacing w:after="0" w:line="240" w:lineRule="auto"/>
              <w:ind w:left="114"/>
              <w:rPr>
                <w:rFonts w:ascii="Times New Roman" w:eastAsia="Times New Roman" w:hAnsi="Times New Roman"/>
                <w:sz w:val="36"/>
                <w:szCs w:val="36"/>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№6**</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С.13</w:t>
            </w:r>
          </w:p>
        </w:tc>
      </w:tr>
      <w:tr w:rsidR="003D7493" w:rsidRPr="008D1D84" w:rsidTr="00BD68BF">
        <w:trPr>
          <w:gridAfter w:val="1"/>
          <w:wAfter w:w="10" w:type="dxa"/>
          <w:trHeight w:val="810"/>
        </w:trPr>
        <w:tc>
          <w:tcPr>
            <w:tcW w:w="681" w:type="dxa"/>
            <w:vMerge w:val="restart"/>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№7</w:t>
            </w:r>
          </w:p>
          <w:p w:rsidR="003D7493" w:rsidRPr="008D1D84" w:rsidRDefault="003D7493" w:rsidP="00BD68BF">
            <w:pPr>
              <w:spacing w:after="0" w:line="240" w:lineRule="auto"/>
              <w:rPr>
                <w:rFonts w:ascii="Times New Roman" w:eastAsia="Times New Roman" w:hAnsi="Times New Roman"/>
                <w:sz w:val="36"/>
                <w:szCs w:val="36"/>
              </w:rPr>
            </w:pPr>
          </w:p>
        </w:tc>
        <w:tc>
          <w:tcPr>
            <w:tcW w:w="10206" w:type="dxa"/>
          </w:tcPr>
          <w:p w:rsidR="003D7493" w:rsidRPr="008D1D84" w:rsidRDefault="003D7493" w:rsidP="00BD68BF">
            <w:pPr>
              <w:spacing w:after="0" w:line="240" w:lineRule="auto"/>
              <w:rPr>
                <w:rFonts w:ascii="Times New Roman" w:eastAsia="Times New Roman" w:hAnsi="Times New Roman"/>
                <w:sz w:val="36"/>
                <w:szCs w:val="36"/>
              </w:rPr>
            </w:pPr>
            <w:r w:rsidRPr="008D1D84">
              <w:rPr>
                <w:rFonts w:ascii="Times New Roman" w:eastAsia="Times New Roman" w:hAnsi="Times New Roman"/>
                <w:sz w:val="24"/>
                <w:szCs w:val="24"/>
              </w:rPr>
              <w:t>Упражнять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С.14</w:t>
            </w:r>
          </w:p>
          <w:p w:rsidR="003D7493" w:rsidRPr="008D1D84" w:rsidRDefault="003D7493" w:rsidP="00BD68BF">
            <w:pPr>
              <w:spacing w:after="0" w:line="240" w:lineRule="auto"/>
              <w:rPr>
                <w:rFonts w:ascii="Times New Roman" w:eastAsia="Times New Roman" w:hAnsi="Times New Roman"/>
                <w:sz w:val="36"/>
                <w:szCs w:val="36"/>
              </w:rPr>
            </w:pPr>
          </w:p>
          <w:p w:rsidR="003D7493" w:rsidRPr="008D1D84" w:rsidRDefault="003D7493" w:rsidP="00BD68BF">
            <w:pPr>
              <w:spacing w:after="0" w:line="240" w:lineRule="auto"/>
              <w:rPr>
                <w:rFonts w:ascii="Times New Roman" w:eastAsia="Times New Roman" w:hAnsi="Times New Roman"/>
                <w:sz w:val="36"/>
                <w:szCs w:val="36"/>
              </w:rPr>
            </w:pPr>
          </w:p>
        </w:tc>
      </w:tr>
      <w:tr w:rsidR="003D7493" w:rsidRPr="008D1D84" w:rsidTr="00BD68BF">
        <w:trPr>
          <w:gridAfter w:val="1"/>
          <w:wAfter w:w="10" w:type="dxa"/>
          <w:trHeight w:val="420"/>
        </w:trPr>
        <w:tc>
          <w:tcPr>
            <w:tcW w:w="681" w:type="dxa"/>
            <w:vMerge/>
          </w:tcPr>
          <w:p w:rsidR="003D7493" w:rsidRPr="008D1D84" w:rsidRDefault="003D7493" w:rsidP="00BD68BF">
            <w:pPr>
              <w:spacing w:after="0" w:line="240" w:lineRule="auto"/>
              <w:ind w:left="114"/>
              <w:rPr>
                <w:rFonts w:ascii="Times New Roman" w:eastAsia="Times New Roman" w:hAnsi="Times New Roman"/>
                <w:sz w:val="36"/>
                <w:szCs w:val="36"/>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№8*</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С.15</w:t>
            </w:r>
          </w:p>
        </w:tc>
      </w:tr>
      <w:tr w:rsidR="003D7493" w:rsidRPr="008D1D84" w:rsidTr="00BD68BF">
        <w:trPr>
          <w:gridAfter w:val="1"/>
          <w:wAfter w:w="10" w:type="dxa"/>
          <w:trHeight w:val="630"/>
        </w:trPr>
        <w:tc>
          <w:tcPr>
            <w:tcW w:w="681" w:type="dxa"/>
            <w:vMerge/>
          </w:tcPr>
          <w:p w:rsidR="003D7493" w:rsidRPr="008D1D84" w:rsidRDefault="003D7493" w:rsidP="00BD68BF">
            <w:pPr>
              <w:spacing w:after="0" w:line="240" w:lineRule="auto"/>
              <w:ind w:left="114"/>
              <w:rPr>
                <w:rFonts w:ascii="Times New Roman" w:eastAsia="Times New Roman" w:hAnsi="Times New Roman"/>
                <w:sz w:val="36"/>
                <w:szCs w:val="36"/>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№9**</w:t>
            </w:r>
          </w:p>
          <w:p w:rsidR="003D7493" w:rsidRPr="008D1D84" w:rsidRDefault="003D7493" w:rsidP="00BD68BF">
            <w:pPr>
              <w:spacing w:after="0" w:line="240" w:lineRule="auto"/>
              <w:rPr>
                <w:rFonts w:ascii="Times New Roman" w:eastAsia="Times New Roman" w:hAnsi="Times New Roman"/>
                <w:sz w:val="36"/>
                <w:szCs w:val="36"/>
              </w:rPr>
            </w:pPr>
          </w:p>
        </w:tc>
        <w:tc>
          <w:tcPr>
            <w:tcW w:w="10206" w:type="dxa"/>
          </w:tcPr>
          <w:p w:rsidR="003D7493" w:rsidRPr="008D1D84" w:rsidRDefault="003D7493" w:rsidP="00BD68BF">
            <w:pPr>
              <w:spacing w:after="0" w:line="240" w:lineRule="auto"/>
              <w:rPr>
                <w:rFonts w:ascii="Times New Roman" w:eastAsia="Times New Roman" w:hAnsi="Times New Roman"/>
                <w:sz w:val="36"/>
                <w:szCs w:val="36"/>
              </w:rPr>
            </w:pPr>
            <w:r w:rsidRPr="008D1D84">
              <w:rPr>
                <w:rFonts w:ascii="Times New Roman" w:eastAsia="Times New Roman" w:hAnsi="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С.15</w:t>
            </w:r>
          </w:p>
          <w:p w:rsidR="003D7493" w:rsidRPr="008D1D84" w:rsidRDefault="003D7493" w:rsidP="00BD68BF">
            <w:pPr>
              <w:spacing w:after="0" w:line="240" w:lineRule="auto"/>
              <w:rPr>
                <w:rFonts w:ascii="Times New Roman" w:eastAsia="Times New Roman" w:hAnsi="Times New Roman"/>
                <w:sz w:val="36"/>
                <w:szCs w:val="36"/>
              </w:rPr>
            </w:pPr>
          </w:p>
        </w:tc>
      </w:tr>
      <w:tr w:rsidR="003D7493" w:rsidRPr="008D1D84" w:rsidTr="00BD68BF">
        <w:trPr>
          <w:gridAfter w:val="1"/>
          <w:wAfter w:w="10" w:type="dxa"/>
          <w:cantSplit/>
          <w:trHeight w:val="810"/>
        </w:trPr>
        <w:tc>
          <w:tcPr>
            <w:tcW w:w="681" w:type="dxa"/>
            <w:vMerge w:val="restart"/>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r w:rsidRPr="008D1D84">
              <w:rPr>
                <w:rFonts w:ascii="Times New Roman" w:eastAsia="Times New Roman" w:hAnsi="Times New Roman"/>
                <w:sz w:val="24"/>
                <w:szCs w:val="24"/>
              </w:rPr>
              <w:lastRenderedPageBreak/>
              <w:t>Неделя №4</w:t>
            </w: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№10</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С.15</w:t>
            </w:r>
          </w:p>
        </w:tc>
      </w:tr>
      <w:tr w:rsidR="003D7493" w:rsidRPr="008D1D84" w:rsidTr="00BD68BF">
        <w:trPr>
          <w:gridAfter w:val="1"/>
          <w:wAfter w:w="10" w:type="dxa"/>
          <w:cantSplit/>
          <w:trHeight w:val="390"/>
        </w:trPr>
        <w:tc>
          <w:tcPr>
            <w:tcW w:w="681" w:type="dxa"/>
            <w:vMerge/>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№11*</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С.17</w:t>
            </w:r>
          </w:p>
        </w:tc>
      </w:tr>
      <w:tr w:rsidR="003D7493" w:rsidRPr="008D1D84" w:rsidTr="00BD68BF">
        <w:trPr>
          <w:gridAfter w:val="1"/>
          <w:wAfter w:w="10" w:type="dxa"/>
          <w:cantSplit/>
          <w:trHeight w:val="300"/>
        </w:trPr>
        <w:tc>
          <w:tcPr>
            <w:tcW w:w="681" w:type="dxa"/>
            <w:vMerge/>
            <w:textDirection w:val="btLr"/>
          </w:tcPr>
          <w:p w:rsidR="003D7493" w:rsidRPr="008D1D84" w:rsidRDefault="003D7493" w:rsidP="00BD68BF">
            <w:pPr>
              <w:spacing w:after="0" w:line="240" w:lineRule="auto"/>
              <w:ind w:left="11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№12**</w:t>
            </w:r>
          </w:p>
        </w:tc>
        <w:tc>
          <w:tcPr>
            <w:tcW w:w="10206"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c>
          <w:tcPr>
            <w:tcW w:w="256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С.17</w:t>
            </w:r>
          </w:p>
        </w:tc>
      </w:tr>
    </w:tbl>
    <w:p w:rsidR="003D7493" w:rsidRPr="008D1D84" w:rsidRDefault="003D7493" w:rsidP="003D7493">
      <w:pPr>
        <w:spacing w:after="0" w:line="240" w:lineRule="auto"/>
        <w:rPr>
          <w:rFonts w:ascii="Times New Roman" w:eastAsia="Times New Roman" w:hAnsi="Times New Roman"/>
          <w:b/>
          <w:sz w:val="36"/>
          <w:szCs w:val="36"/>
          <w:lang w:val="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985"/>
        <w:gridCol w:w="10384"/>
        <w:gridCol w:w="2373"/>
      </w:tblGrid>
      <w:tr w:rsidR="003D7493" w:rsidRPr="008D1D84" w:rsidTr="00BD68BF">
        <w:trPr>
          <w:trHeight w:val="387"/>
        </w:trPr>
        <w:tc>
          <w:tcPr>
            <w:tcW w:w="15451" w:type="dxa"/>
            <w:gridSpan w:val="4"/>
          </w:tcPr>
          <w:p w:rsidR="003D7493" w:rsidRPr="008D1D84" w:rsidRDefault="003D7493" w:rsidP="00BD68BF">
            <w:pPr>
              <w:spacing w:after="0" w:line="240" w:lineRule="auto"/>
              <w:ind w:left="294"/>
              <w:jc w:val="center"/>
              <w:rPr>
                <w:rFonts w:ascii="Times New Roman" w:eastAsia="Times New Roman" w:hAnsi="Times New Roman"/>
                <w:b/>
                <w:sz w:val="36"/>
                <w:szCs w:val="36"/>
              </w:rPr>
            </w:pPr>
            <w:r w:rsidRPr="008D1D84">
              <w:rPr>
                <w:rFonts w:ascii="Times New Roman" w:eastAsia="Times New Roman" w:hAnsi="Times New Roman"/>
                <w:b/>
                <w:sz w:val="36"/>
                <w:szCs w:val="36"/>
              </w:rPr>
              <w:t>Октябрь</w:t>
            </w:r>
          </w:p>
        </w:tc>
      </w:tr>
      <w:tr w:rsidR="003D7493" w:rsidRPr="008D1D84" w:rsidTr="00BD68BF">
        <w:trPr>
          <w:cantSplit/>
          <w:trHeight w:val="495"/>
        </w:trPr>
        <w:tc>
          <w:tcPr>
            <w:tcW w:w="709"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36"/>
                <w:szCs w:val="36"/>
              </w:rPr>
            </w:pPr>
            <w:r w:rsidRPr="008D1D84">
              <w:rPr>
                <w:rFonts w:ascii="Times New Roman" w:eastAsia="Times New Roman" w:hAnsi="Times New Roman"/>
                <w:sz w:val="24"/>
                <w:szCs w:val="24"/>
              </w:rPr>
              <w:t>Неделя№1</w:t>
            </w:r>
          </w:p>
          <w:p w:rsidR="003D7493" w:rsidRPr="008D1D84" w:rsidRDefault="003D7493" w:rsidP="00BD68BF">
            <w:pPr>
              <w:spacing w:after="0" w:line="240" w:lineRule="auto"/>
              <w:ind w:right="113"/>
              <w:rPr>
                <w:rFonts w:ascii="Times New Roman" w:eastAsia="Times New Roman" w:hAnsi="Times New Roman"/>
                <w:b/>
                <w:sz w:val="36"/>
                <w:szCs w:val="36"/>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Занятие№13</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b/>
                <w:sz w:val="36"/>
                <w:szCs w:val="36"/>
              </w:rPr>
            </w:pPr>
            <w:r w:rsidRPr="008D1D84">
              <w:rPr>
                <w:rFonts w:ascii="Times New Roman" w:eastAsia="Times New Roman" w:hAnsi="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С.19</w:t>
            </w:r>
          </w:p>
          <w:p w:rsidR="003D7493" w:rsidRPr="008D1D84" w:rsidRDefault="003D7493" w:rsidP="00BD68BF">
            <w:pPr>
              <w:spacing w:after="0" w:line="240" w:lineRule="auto"/>
              <w:rPr>
                <w:rFonts w:ascii="Times New Roman" w:eastAsia="Times New Roman" w:hAnsi="Times New Roman"/>
                <w:b/>
                <w:sz w:val="36"/>
                <w:szCs w:val="36"/>
              </w:rPr>
            </w:pPr>
          </w:p>
        </w:tc>
      </w:tr>
      <w:tr w:rsidR="003D7493" w:rsidRPr="008D1D84" w:rsidTr="00BD68BF">
        <w:trPr>
          <w:cantSplit/>
          <w:trHeight w:val="465"/>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Занятие№14*</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С.20</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25"/>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Занятие№15**</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беге с преодолением препятствия; развивать ловкость в упражнениях с мячом; повторить задания в прыжках.</w:t>
            </w: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С.21</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37"/>
        </w:trPr>
        <w:tc>
          <w:tcPr>
            <w:tcW w:w="709"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Неделя№2</w:t>
            </w:r>
          </w:p>
          <w:p w:rsidR="003D7493" w:rsidRPr="008D1D84" w:rsidRDefault="003D7493" w:rsidP="00BD68BF">
            <w:pPr>
              <w:spacing w:after="0" w:line="240" w:lineRule="auto"/>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Занятие№16</w:t>
            </w:r>
          </w:p>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движении в упражнениях с мячом.</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С.21</w:t>
            </w:r>
          </w:p>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429"/>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№17*</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С.22</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390"/>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Занятие№18**</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бег в среднем темпе; развивать точность броска; упражнять в прыжках.</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С.23</w:t>
            </w:r>
          </w:p>
        </w:tc>
      </w:tr>
      <w:tr w:rsidR="003D7493" w:rsidRPr="008D1D84" w:rsidTr="00BD68BF">
        <w:trPr>
          <w:cantSplit/>
          <w:trHeight w:val="531"/>
        </w:trPr>
        <w:tc>
          <w:tcPr>
            <w:tcW w:w="709" w:type="dxa"/>
            <w:vMerge w:val="restart"/>
            <w:textDirection w:val="btLr"/>
          </w:tcPr>
          <w:p w:rsidR="003D7493" w:rsidRPr="008D1D84" w:rsidRDefault="003D7493" w:rsidP="00BD68BF">
            <w:pPr>
              <w:spacing w:after="0" w:line="240" w:lineRule="auto"/>
              <w:ind w:left="24" w:right="113"/>
              <w:rPr>
                <w:rFonts w:ascii="Times New Roman" w:eastAsia="Times New Roman" w:hAnsi="Times New Roman"/>
                <w:sz w:val="24"/>
                <w:szCs w:val="24"/>
              </w:rPr>
            </w:pPr>
            <w:r w:rsidRPr="008D1D84">
              <w:rPr>
                <w:rFonts w:ascii="Times New Roman" w:eastAsia="Times New Roman" w:hAnsi="Times New Roman"/>
                <w:sz w:val="24"/>
                <w:szCs w:val="24"/>
              </w:rPr>
              <w:t>Неделя №3</w:t>
            </w:r>
          </w:p>
          <w:p w:rsidR="003D7493" w:rsidRPr="008D1D84" w:rsidRDefault="003D7493" w:rsidP="00BD68BF">
            <w:pPr>
              <w:spacing w:after="0" w:line="240" w:lineRule="auto"/>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Занятие№19</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С.23</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525"/>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№20*</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С.25</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10"/>
        </w:trPr>
        <w:tc>
          <w:tcPr>
            <w:tcW w:w="709" w:type="dxa"/>
            <w:vMerge/>
            <w:textDirection w:val="btLr"/>
          </w:tcPr>
          <w:p w:rsidR="003D7493" w:rsidRPr="008D1D84" w:rsidRDefault="003D7493" w:rsidP="00BD68BF">
            <w:pPr>
              <w:spacing w:after="0" w:line="240" w:lineRule="auto"/>
              <w:ind w:left="294"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 №21**</w:t>
            </w: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Закрепить навык ходьбы с изменением направления движения, умение действовать по сигналу воспитателя; развивать  точность в упражнениях с мячом.</w:t>
            </w: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С.25</w:t>
            </w:r>
          </w:p>
        </w:tc>
      </w:tr>
      <w:tr w:rsidR="003D7493" w:rsidRPr="008D1D84" w:rsidTr="00BD68BF">
        <w:trPr>
          <w:cantSplit/>
          <w:trHeight w:val="828"/>
        </w:trPr>
        <w:tc>
          <w:tcPr>
            <w:tcW w:w="709" w:type="dxa"/>
            <w:vMerge w:val="restart"/>
            <w:textDirection w:val="btLr"/>
          </w:tcPr>
          <w:p w:rsidR="003D7493" w:rsidRPr="008D1D84" w:rsidRDefault="003D7493" w:rsidP="00BD68BF">
            <w:pPr>
              <w:spacing w:after="0" w:line="240" w:lineRule="auto"/>
              <w:ind w:left="113" w:right="113"/>
              <w:rPr>
                <w:rFonts w:ascii="Times New Roman" w:eastAsia="Times New Roman" w:hAnsi="Times New Roman"/>
                <w:sz w:val="24"/>
                <w:szCs w:val="24"/>
              </w:rPr>
            </w:pPr>
            <w:r w:rsidRPr="008D1D84">
              <w:rPr>
                <w:rFonts w:ascii="Times New Roman" w:eastAsia="Times New Roman" w:hAnsi="Times New Roman"/>
                <w:sz w:val="24"/>
                <w:szCs w:val="24"/>
              </w:rPr>
              <w:t>Неделя№4</w:t>
            </w:r>
          </w:p>
          <w:p w:rsidR="003D7493" w:rsidRPr="008D1D84" w:rsidRDefault="003D7493" w:rsidP="00BD68BF">
            <w:pPr>
              <w:spacing w:after="0" w:line="240" w:lineRule="auto"/>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Занятие№22</w:t>
            </w:r>
          </w:p>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Закреплять навык ходьбы со сменой темпа движения, упражнять в темпе врассыпную, в ползании на четвереньках с дополнительным заданием, повторить упражнения на равновесие при ходьбе на повышенной опоре.</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С.26</w:t>
            </w:r>
          </w:p>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495"/>
        </w:trPr>
        <w:tc>
          <w:tcPr>
            <w:tcW w:w="709" w:type="dxa"/>
            <w:vMerge/>
            <w:textDirection w:val="btLr"/>
          </w:tcPr>
          <w:p w:rsidR="003D7493" w:rsidRPr="008D1D84" w:rsidRDefault="003D7493" w:rsidP="00BD68BF">
            <w:pPr>
              <w:spacing w:after="0" w:line="240" w:lineRule="auto"/>
              <w:ind w:left="113"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Занятие№23*</w:t>
            </w: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С.27</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70"/>
        </w:trPr>
        <w:tc>
          <w:tcPr>
            <w:tcW w:w="709" w:type="dxa"/>
            <w:vMerge/>
            <w:textDirection w:val="btLr"/>
          </w:tcPr>
          <w:p w:rsidR="003D7493" w:rsidRPr="008D1D84" w:rsidRDefault="003D7493" w:rsidP="00BD68BF">
            <w:pPr>
              <w:spacing w:after="0" w:line="240" w:lineRule="auto"/>
              <w:ind w:left="113" w:right="113"/>
              <w:rPr>
                <w:rFonts w:ascii="Times New Roman" w:eastAsia="Times New Roman" w:hAnsi="Times New Roman"/>
                <w:sz w:val="24"/>
                <w:szCs w:val="24"/>
              </w:rPr>
            </w:pPr>
          </w:p>
        </w:tc>
        <w:tc>
          <w:tcPr>
            <w:tcW w:w="1985"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Занятие№24**</w:t>
            </w:r>
          </w:p>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10384"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2373"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С.27</w:t>
            </w:r>
          </w:p>
          <w:p w:rsidR="003D7493" w:rsidRPr="008D1D84" w:rsidRDefault="003D7493" w:rsidP="00BD68BF">
            <w:pPr>
              <w:spacing w:after="0" w:line="240" w:lineRule="auto"/>
              <w:rPr>
                <w:rFonts w:ascii="Times New Roman" w:eastAsia="Times New Roman" w:hAnsi="Times New Roman"/>
                <w:sz w:val="24"/>
                <w:szCs w:val="24"/>
              </w:rPr>
            </w:pPr>
          </w:p>
        </w:tc>
      </w:tr>
    </w:tbl>
    <w:p w:rsidR="003D7493" w:rsidRPr="008D1D84" w:rsidRDefault="003D7493" w:rsidP="003D7493">
      <w:pPr>
        <w:spacing w:after="0" w:line="240" w:lineRule="auto"/>
        <w:rPr>
          <w:rFonts w:ascii="Times New Roman" w:eastAsia="Times New Roman" w:hAnsi="Times New Roman"/>
          <w:b/>
          <w:sz w:val="36"/>
          <w:szCs w:val="36"/>
          <w:lang w:val="en-US"/>
        </w:rPr>
      </w:pPr>
    </w:p>
    <w:p w:rsidR="003D7493" w:rsidRPr="008D1D84" w:rsidRDefault="003D7493" w:rsidP="003D7493">
      <w:pPr>
        <w:spacing w:after="0" w:line="240" w:lineRule="auto"/>
        <w:rPr>
          <w:rFonts w:ascii="Times New Roman" w:eastAsia="Times New Roman" w:hAnsi="Times New Roman"/>
          <w:b/>
          <w:sz w:val="36"/>
          <w:szCs w:val="36"/>
        </w:rPr>
      </w:pPr>
    </w:p>
    <w:tbl>
      <w:tblPr>
        <w:tblW w:w="15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2640"/>
        <w:gridCol w:w="8940"/>
        <w:gridCol w:w="2868"/>
      </w:tblGrid>
      <w:tr w:rsidR="003D7493" w:rsidRPr="008D1D84" w:rsidTr="00BD68BF">
        <w:trPr>
          <w:trHeight w:val="288"/>
        </w:trPr>
        <w:tc>
          <w:tcPr>
            <w:tcW w:w="15318" w:type="dxa"/>
            <w:gridSpan w:val="4"/>
          </w:tcPr>
          <w:p w:rsidR="003D7493" w:rsidRPr="008D1D84" w:rsidRDefault="003D7493" w:rsidP="00BD68BF">
            <w:pPr>
              <w:spacing w:after="0" w:line="240" w:lineRule="auto"/>
              <w:ind w:left="9"/>
              <w:jc w:val="center"/>
              <w:rPr>
                <w:rFonts w:ascii="Times New Roman" w:eastAsia="Times New Roman" w:hAnsi="Times New Roman"/>
                <w:b/>
                <w:sz w:val="36"/>
                <w:szCs w:val="36"/>
              </w:rPr>
            </w:pPr>
            <w:r w:rsidRPr="008D1D84">
              <w:rPr>
                <w:rFonts w:ascii="Times New Roman" w:eastAsia="Times New Roman" w:hAnsi="Times New Roman"/>
                <w:b/>
                <w:sz w:val="36"/>
                <w:szCs w:val="36"/>
              </w:rPr>
              <w:t>Ноябрь</w:t>
            </w:r>
          </w:p>
        </w:tc>
      </w:tr>
      <w:tr w:rsidR="003D7493" w:rsidRPr="008D1D84" w:rsidTr="00BD68BF">
        <w:trPr>
          <w:cantSplit/>
          <w:trHeight w:val="549"/>
        </w:trPr>
        <w:tc>
          <w:tcPr>
            <w:tcW w:w="870" w:type="dxa"/>
            <w:vMerge w:val="restart"/>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r w:rsidRPr="008D1D84">
              <w:rPr>
                <w:rFonts w:ascii="Times New Roman" w:eastAsia="Times New Roman" w:hAnsi="Times New Roman"/>
                <w:sz w:val="24"/>
                <w:szCs w:val="24"/>
              </w:rPr>
              <w:t xml:space="preserve">Неделя№1 </w:t>
            </w: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 №25</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Закреплять навык ходьбы по кругу; упражнять  в ходьбе  по канату; упражнять в энергичном отталкивании в прыжках через шнур; повторить эстафету с мячом.</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С.28</w:t>
            </w:r>
          </w:p>
          <w:p w:rsidR="003D7493" w:rsidRPr="008D1D84" w:rsidRDefault="003D7493" w:rsidP="00BD68BF">
            <w:pPr>
              <w:spacing w:after="0" w:line="240" w:lineRule="auto"/>
              <w:ind w:left="9"/>
              <w:rPr>
                <w:rFonts w:ascii="Times New Roman" w:eastAsia="Times New Roman" w:hAnsi="Times New Roman"/>
                <w:b/>
                <w:sz w:val="36"/>
                <w:szCs w:val="36"/>
              </w:rPr>
            </w:pPr>
          </w:p>
        </w:tc>
      </w:tr>
      <w:tr w:rsidR="003D7493" w:rsidRPr="008D1D84" w:rsidTr="00BD68BF">
        <w:trPr>
          <w:cantSplit/>
          <w:trHeight w:val="495"/>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Занятие№26*</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С.31</w:t>
            </w:r>
          </w:p>
          <w:p w:rsidR="003D7493" w:rsidRPr="008D1D84" w:rsidRDefault="003D7493" w:rsidP="00BD68BF">
            <w:pPr>
              <w:spacing w:after="0" w:line="240" w:lineRule="auto"/>
              <w:ind w:left="9"/>
              <w:rPr>
                <w:rFonts w:ascii="Times New Roman" w:eastAsia="Times New Roman" w:hAnsi="Times New Roman"/>
                <w:sz w:val="24"/>
                <w:szCs w:val="24"/>
              </w:rPr>
            </w:pPr>
          </w:p>
        </w:tc>
      </w:tr>
      <w:tr w:rsidR="003D7493" w:rsidRPr="008D1D84" w:rsidTr="00BD68BF">
        <w:trPr>
          <w:cantSplit/>
          <w:trHeight w:val="720"/>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Занятие№27**</w:t>
            </w: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Закрепить навык ходьбы, перешагивая через предметы; повторить игровые упражнения с мячом и прыжками.</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С.31</w:t>
            </w:r>
          </w:p>
          <w:p w:rsidR="003D7493" w:rsidRPr="008D1D84" w:rsidRDefault="003D7493" w:rsidP="00BD68BF">
            <w:pPr>
              <w:spacing w:after="0" w:line="240" w:lineRule="auto"/>
              <w:ind w:left="9"/>
              <w:rPr>
                <w:rFonts w:ascii="Times New Roman" w:eastAsia="Times New Roman" w:hAnsi="Times New Roman"/>
                <w:sz w:val="24"/>
                <w:szCs w:val="24"/>
              </w:rPr>
            </w:pPr>
          </w:p>
        </w:tc>
      </w:tr>
      <w:tr w:rsidR="003D7493" w:rsidRPr="008D1D84" w:rsidTr="00BD68BF">
        <w:trPr>
          <w:cantSplit/>
          <w:trHeight w:val="762"/>
        </w:trPr>
        <w:tc>
          <w:tcPr>
            <w:tcW w:w="870" w:type="dxa"/>
            <w:vMerge w:val="restart"/>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r w:rsidRPr="008D1D84">
              <w:rPr>
                <w:rFonts w:ascii="Times New Roman" w:eastAsia="Times New Roman" w:hAnsi="Times New Roman"/>
                <w:sz w:val="24"/>
                <w:szCs w:val="24"/>
              </w:rPr>
              <w:t>Нелеля№2</w:t>
            </w: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Занятие№28</w:t>
            </w:r>
          </w:p>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с изменением направления движения; прыжках через короткую скакалку; бросанию мяча друг другу; ползание по гимнастической скамейке  на четвереньках с мешочком на голове.</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С.31</w:t>
            </w:r>
          </w:p>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b/>
                <w:sz w:val="36"/>
                <w:szCs w:val="36"/>
              </w:rPr>
            </w:pPr>
          </w:p>
        </w:tc>
      </w:tr>
      <w:tr w:rsidR="003D7493" w:rsidRPr="008D1D84" w:rsidTr="00BD68BF">
        <w:trPr>
          <w:cantSplit/>
          <w:trHeight w:val="555"/>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Занятие№29*</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С.33</w:t>
            </w:r>
          </w:p>
          <w:p w:rsidR="003D7493" w:rsidRPr="008D1D84" w:rsidRDefault="003D7493" w:rsidP="00BD68BF">
            <w:pPr>
              <w:spacing w:after="0" w:line="240" w:lineRule="auto"/>
              <w:ind w:left="9"/>
              <w:rPr>
                <w:rFonts w:ascii="Times New Roman" w:eastAsia="Times New Roman" w:hAnsi="Times New Roman"/>
                <w:sz w:val="24"/>
                <w:szCs w:val="24"/>
              </w:rPr>
            </w:pPr>
          </w:p>
        </w:tc>
      </w:tr>
      <w:tr w:rsidR="003D7493" w:rsidRPr="008D1D84" w:rsidTr="00BD68BF">
        <w:trPr>
          <w:cantSplit/>
          <w:trHeight w:val="585"/>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Занятие№30**</w:t>
            </w: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Закрепить навыки бега с преодолением препятствий, ходьбы с остановкой по сигналу; повторить игровые упражнения в прыжках и с мячом.</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С.33</w:t>
            </w:r>
          </w:p>
        </w:tc>
      </w:tr>
      <w:tr w:rsidR="003D7493" w:rsidRPr="008D1D84" w:rsidTr="00BD68BF">
        <w:trPr>
          <w:cantSplit/>
          <w:trHeight w:val="486"/>
        </w:trPr>
        <w:tc>
          <w:tcPr>
            <w:tcW w:w="870" w:type="dxa"/>
            <w:vMerge w:val="restart"/>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r w:rsidRPr="008D1D84">
              <w:rPr>
                <w:rFonts w:ascii="Times New Roman" w:eastAsia="Times New Roman" w:hAnsi="Times New Roman"/>
                <w:sz w:val="24"/>
                <w:szCs w:val="24"/>
              </w:rPr>
              <w:t>Неделя№3</w:t>
            </w: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Занятие№31</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змейкой между предметами; повторить ведение мяча с продвижением вперед; упражнять в лазании под дугу, в равновесии.</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С.33</w:t>
            </w:r>
          </w:p>
          <w:p w:rsidR="003D7493" w:rsidRPr="008D1D84" w:rsidRDefault="003D7493" w:rsidP="00BD68BF">
            <w:pPr>
              <w:spacing w:after="0" w:line="240" w:lineRule="auto"/>
              <w:ind w:left="9"/>
              <w:rPr>
                <w:rFonts w:ascii="Times New Roman" w:eastAsia="Times New Roman" w:hAnsi="Times New Roman"/>
                <w:b/>
                <w:sz w:val="36"/>
                <w:szCs w:val="36"/>
              </w:rPr>
            </w:pPr>
          </w:p>
        </w:tc>
      </w:tr>
      <w:tr w:rsidR="003D7493" w:rsidRPr="008D1D84" w:rsidTr="00BD68BF">
        <w:trPr>
          <w:cantSplit/>
          <w:trHeight w:val="420"/>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Занятие№32*</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2868"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С.35</w:t>
            </w:r>
          </w:p>
          <w:p w:rsidR="003D7493" w:rsidRPr="008D1D84" w:rsidRDefault="003D7493" w:rsidP="00BD68BF">
            <w:pPr>
              <w:spacing w:after="0" w:line="240" w:lineRule="auto"/>
              <w:ind w:left="9"/>
              <w:rPr>
                <w:rFonts w:ascii="Times New Roman" w:eastAsia="Times New Roman" w:hAnsi="Times New Roman"/>
                <w:sz w:val="24"/>
                <w:szCs w:val="24"/>
              </w:rPr>
            </w:pPr>
          </w:p>
        </w:tc>
      </w:tr>
      <w:tr w:rsidR="003D7493" w:rsidRPr="008D1D84" w:rsidTr="00BD68BF">
        <w:trPr>
          <w:cantSplit/>
          <w:trHeight w:val="720"/>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Занятие№33**</w:t>
            </w: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с изменением темпа движения, с высоким подниманием колен; повторить игровые упражнения с мячом и с бегом.</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С.35</w:t>
            </w:r>
          </w:p>
        </w:tc>
      </w:tr>
      <w:tr w:rsidR="003D7493" w:rsidRPr="008D1D84" w:rsidTr="00BD68BF">
        <w:trPr>
          <w:cantSplit/>
          <w:trHeight w:val="783"/>
        </w:trPr>
        <w:tc>
          <w:tcPr>
            <w:tcW w:w="870" w:type="dxa"/>
            <w:vMerge w:val="restart"/>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r w:rsidRPr="008D1D84">
              <w:rPr>
                <w:rFonts w:ascii="Times New Roman" w:eastAsia="Times New Roman" w:hAnsi="Times New Roman"/>
                <w:sz w:val="24"/>
                <w:szCs w:val="24"/>
              </w:rPr>
              <w:t>Неделя№4</w:t>
            </w: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Занятие№34</w:t>
            </w:r>
          </w:p>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Закреплять навык ходьбы и бега между предметами, развивать координацию  движений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С.36</w:t>
            </w:r>
          </w:p>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b/>
                <w:sz w:val="36"/>
                <w:szCs w:val="36"/>
              </w:rPr>
            </w:pPr>
          </w:p>
        </w:tc>
      </w:tr>
      <w:tr w:rsidR="003D7493" w:rsidRPr="008D1D84" w:rsidTr="00BD68BF">
        <w:trPr>
          <w:cantSplit/>
          <w:trHeight w:val="465"/>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Занятие№35*</w:t>
            </w:r>
          </w:p>
          <w:p w:rsidR="003D7493" w:rsidRPr="008D1D84" w:rsidRDefault="003D7493" w:rsidP="00BD68BF">
            <w:pPr>
              <w:spacing w:after="0" w:line="240" w:lineRule="auto"/>
              <w:ind w:left="9"/>
              <w:rPr>
                <w:rFonts w:ascii="Times New Roman" w:eastAsia="Times New Roman" w:hAnsi="Times New Roman"/>
                <w:sz w:val="24"/>
                <w:szCs w:val="24"/>
              </w:rPr>
            </w:pP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p>
          <w:p w:rsidR="003D7493" w:rsidRPr="008D1D84" w:rsidRDefault="003D7493" w:rsidP="00BD68BF">
            <w:pPr>
              <w:spacing w:after="0" w:line="240" w:lineRule="auto"/>
              <w:ind w:left="9"/>
              <w:rPr>
                <w:rFonts w:ascii="Times New Roman" w:eastAsia="Times New Roman" w:hAnsi="Times New Roman"/>
                <w:sz w:val="24"/>
                <w:szCs w:val="24"/>
              </w:rPr>
            </w:pP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С.37</w:t>
            </w:r>
          </w:p>
          <w:p w:rsidR="003D7493" w:rsidRPr="008D1D84" w:rsidRDefault="003D7493" w:rsidP="00BD68BF">
            <w:pPr>
              <w:spacing w:after="0" w:line="240" w:lineRule="auto"/>
              <w:ind w:left="9"/>
              <w:rPr>
                <w:rFonts w:ascii="Times New Roman" w:eastAsia="Times New Roman" w:hAnsi="Times New Roman"/>
                <w:sz w:val="24"/>
                <w:szCs w:val="24"/>
              </w:rPr>
            </w:pPr>
          </w:p>
        </w:tc>
      </w:tr>
      <w:tr w:rsidR="003D7493" w:rsidRPr="008D1D84" w:rsidTr="00BD68BF">
        <w:trPr>
          <w:cantSplit/>
          <w:trHeight w:val="930"/>
        </w:trPr>
        <w:tc>
          <w:tcPr>
            <w:tcW w:w="870" w:type="dxa"/>
            <w:vMerge/>
            <w:textDirection w:val="btLr"/>
          </w:tcPr>
          <w:p w:rsidR="003D7493" w:rsidRPr="008D1D84" w:rsidRDefault="003D7493" w:rsidP="00BD68BF">
            <w:pPr>
              <w:spacing w:after="0" w:line="240" w:lineRule="auto"/>
              <w:ind w:left="9" w:right="113"/>
              <w:rPr>
                <w:rFonts w:ascii="Times New Roman" w:eastAsia="Times New Roman" w:hAnsi="Times New Roman"/>
                <w:sz w:val="24"/>
                <w:szCs w:val="24"/>
              </w:rPr>
            </w:pPr>
          </w:p>
        </w:tc>
        <w:tc>
          <w:tcPr>
            <w:tcW w:w="26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Занятие№36**</w:t>
            </w:r>
          </w:p>
        </w:tc>
        <w:tc>
          <w:tcPr>
            <w:tcW w:w="8940"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 xml:space="preserve">Повторить ходьбу и бег  с изменением направления  движения ;упражнять в поворотах в прыжках на месте; повторить прыжки на </w:t>
            </w:r>
          </w:p>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правой и левой ноге, огибая предметы; упражнять в выполнении заданий с мячом.</w:t>
            </w:r>
          </w:p>
        </w:tc>
        <w:tc>
          <w:tcPr>
            <w:tcW w:w="2868" w:type="dxa"/>
          </w:tcPr>
          <w:p w:rsidR="003D7493" w:rsidRPr="008D1D84" w:rsidRDefault="003D7493" w:rsidP="00BD68BF">
            <w:pPr>
              <w:spacing w:after="0" w:line="240" w:lineRule="auto"/>
              <w:ind w:left="9"/>
              <w:rPr>
                <w:rFonts w:ascii="Times New Roman" w:eastAsia="Times New Roman" w:hAnsi="Times New Roman"/>
                <w:sz w:val="24"/>
                <w:szCs w:val="24"/>
              </w:rPr>
            </w:pPr>
            <w:r w:rsidRPr="008D1D84">
              <w:rPr>
                <w:rFonts w:ascii="Times New Roman" w:eastAsia="Times New Roman" w:hAnsi="Times New Roman"/>
                <w:sz w:val="24"/>
                <w:szCs w:val="24"/>
              </w:rPr>
              <w:t>С.38</w:t>
            </w:r>
          </w:p>
        </w:tc>
      </w:tr>
    </w:tbl>
    <w:p w:rsidR="003D7493" w:rsidRPr="008D1D84" w:rsidRDefault="003D7493" w:rsidP="003D7493">
      <w:pPr>
        <w:spacing w:after="0" w:line="240" w:lineRule="auto"/>
        <w:rPr>
          <w:rFonts w:ascii="Times New Roman" w:eastAsia="Times New Roman" w:hAnsi="Times New Roman"/>
          <w:b/>
          <w:sz w:val="36"/>
          <w:szCs w:val="36"/>
        </w:rPr>
      </w:pPr>
    </w:p>
    <w:tbl>
      <w:tblPr>
        <w:tblW w:w="153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985"/>
        <w:gridCol w:w="8760"/>
        <w:gridCol w:w="2820"/>
      </w:tblGrid>
      <w:tr w:rsidR="003D7493" w:rsidRPr="008D1D84" w:rsidTr="00BD68BF">
        <w:trPr>
          <w:trHeight w:val="120"/>
        </w:trPr>
        <w:tc>
          <w:tcPr>
            <w:tcW w:w="15315" w:type="dxa"/>
            <w:gridSpan w:val="4"/>
          </w:tcPr>
          <w:p w:rsidR="003D7493" w:rsidRPr="008D1D84" w:rsidRDefault="003D7493" w:rsidP="00BD68BF">
            <w:pPr>
              <w:spacing w:after="0" w:line="240" w:lineRule="auto"/>
              <w:ind w:left="54"/>
              <w:jc w:val="center"/>
              <w:rPr>
                <w:rFonts w:ascii="Times New Roman" w:eastAsia="Times New Roman" w:hAnsi="Times New Roman"/>
                <w:b/>
                <w:sz w:val="36"/>
                <w:szCs w:val="36"/>
              </w:rPr>
            </w:pPr>
            <w:r w:rsidRPr="008D1D84">
              <w:rPr>
                <w:rFonts w:ascii="Times New Roman" w:eastAsia="Times New Roman" w:hAnsi="Times New Roman"/>
                <w:b/>
                <w:sz w:val="36"/>
                <w:szCs w:val="36"/>
              </w:rPr>
              <w:t>Декабрь</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с различными положениями рук ,в беге врассыпную; в сохранении равновесия при ходьбе с усложненной ситуации. Развивать ловкость в упражнениях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С.39</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С.40</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в колонне по одному с остановкой по сигналу воспитателя; упражнять в продолжительном беге; повторить упражнения в равновесии, в прыжках,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С.40</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№4</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С.41</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58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Занятие№5*</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С.42</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6**</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в колонне по одному с выполнением заданий по сигналу воспитателя; повторить игровые упражнения на равновесие, в прыжках, на внимание.</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С.42</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№7</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С.44</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№8*</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С.45</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№9**</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С.45</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№10</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по кругу с поворотом в другую сторону; упражнять в ползании по скамейке «по-медвежьи» ;повторить упражнения  на равновесие и в прыжках.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С.46</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№11*</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С.47</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№12**</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Упражнять детей в ходьбе  между постройками из снега; разучить игровое задание  «Точный пас»развивать ловкость и глазомер при метании снежков  в дальность. </w:t>
            </w: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С.47</w:t>
            </w:r>
          </w:p>
        </w:tc>
      </w:tr>
      <w:tr w:rsidR="003D7493" w:rsidRPr="008D1D84" w:rsidTr="00BD68BF">
        <w:trPr>
          <w:trHeight w:val="120"/>
        </w:trPr>
        <w:tc>
          <w:tcPr>
            <w:tcW w:w="15315" w:type="dxa"/>
            <w:gridSpan w:val="4"/>
          </w:tcPr>
          <w:p w:rsidR="003D7493" w:rsidRPr="008D1D84" w:rsidRDefault="003D7493" w:rsidP="00BD68BF">
            <w:pPr>
              <w:spacing w:after="0" w:line="240" w:lineRule="auto"/>
              <w:ind w:left="54"/>
              <w:jc w:val="center"/>
              <w:rPr>
                <w:rFonts w:ascii="Times New Roman" w:eastAsia="Times New Roman" w:hAnsi="Times New Roman"/>
                <w:b/>
                <w:sz w:val="36"/>
                <w:szCs w:val="36"/>
              </w:rPr>
            </w:pPr>
            <w:r w:rsidRPr="008D1D84">
              <w:rPr>
                <w:rFonts w:ascii="Times New Roman" w:eastAsia="Times New Roman" w:hAnsi="Times New Roman"/>
                <w:b/>
                <w:sz w:val="36"/>
                <w:szCs w:val="36"/>
              </w:rPr>
              <w:t xml:space="preserve">Январь </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№13</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по кругу,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С.48</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№14*</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С.50</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№15**</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дорожкам П.И «Два Мороза»</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С.50</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№16</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С.51</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58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Занятие№17*</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С.52</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18**</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Провести игровое упражнение «Снежная королева»,упражнения с элементами хоккея, игровое задание в метании снежков на дальность, игровое упражнение с прыжками «Веселые воробышки»</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С.53</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№19</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дополнительным заданием, развивать ловкость и глазомер в упражнениях с мячом, повторить лазанье под шнур.</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С.53</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№20*</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С.55</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№21**</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между снежками, повторить катание друг друга на санках.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С.55</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№22</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С.56</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С.57</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№24**</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между постройками из снега, упражнять в скольжении по ледяной дорожке, разучить игру «По местам!»</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С.57</w:t>
            </w:r>
          </w:p>
        </w:tc>
      </w:tr>
    </w:tbl>
    <w:p w:rsidR="003D7493" w:rsidRPr="008D1D84" w:rsidRDefault="003D7493" w:rsidP="003D7493">
      <w:pPr>
        <w:tabs>
          <w:tab w:val="left" w:pos="0"/>
        </w:tabs>
        <w:ind w:left="-567"/>
        <w:rPr>
          <w:rFonts w:ascii="Times New Roman" w:hAnsi="Times New Roman"/>
        </w:rPr>
      </w:pPr>
    </w:p>
    <w:tbl>
      <w:tblPr>
        <w:tblW w:w="153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985"/>
        <w:gridCol w:w="8760"/>
        <w:gridCol w:w="2820"/>
      </w:tblGrid>
      <w:tr w:rsidR="003D7493" w:rsidRPr="008D1D84" w:rsidTr="00BD68BF">
        <w:trPr>
          <w:trHeight w:val="120"/>
        </w:trPr>
        <w:tc>
          <w:tcPr>
            <w:tcW w:w="15315" w:type="dxa"/>
            <w:gridSpan w:val="4"/>
          </w:tcPr>
          <w:p w:rsidR="003D7493" w:rsidRPr="008D1D84" w:rsidRDefault="003D7493" w:rsidP="00BD68BF">
            <w:pPr>
              <w:spacing w:after="0" w:line="240" w:lineRule="auto"/>
              <w:ind w:left="54"/>
              <w:jc w:val="center"/>
              <w:rPr>
                <w:rFonts w:ascii="Times New Roman" w:eastAsia="Times New Roman" w:hAnsi="Times New Roman"/>
                <w:b/>
                <w:sz w:val="36"/>
                <w:szCs w:val="36"/>
              </w:rPr>
            </w:pPr>
            <w:r w:rsidRPr="008D1D84">
              <w:rPr>
                <w:rFonts w:ascii="Times New Roman" w:eastAsia="Times New Roman" w:hAnsi="Times New Roman"/>
                <w:b/>
                <w:sz w:val="36"/>
                <w:szCs w:val="36"/>
              </w:rPr>
              <w:t xml:space="preserve">Февраль  </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№25</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при прыжке, повторить упражнения в бросании мяча.</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С.58</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№26*</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С.59</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№27**</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задании по сигналу воспитателя, повторить игровое задание с прыжками.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С.59</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№28</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упражнения для рук ,разучить прыжки с подскоком, упражнять в переброске мяча, повторить лазание в обруч.</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С.60</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562"/>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Занятие№29*</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С.61 </w:t>
            </w: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Занятие№30**</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с выполнением заданий, повторить игровые упражнения на санках.</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С.61</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№31</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со сменой темпа движения ,упражнять на попеременном подпрыгивании на правой и левой ноге, в метании мешочков, лазании на гимнастическую стенку, повторить упражнения на сохранение равновесия.</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С.62 </w:t>
            </w:r>
          </w:p>
          <w:p w:rsidR="003D7493" w:rsidRPr="008D1D84" w:rsidRDefault="003D7493" w:rsidP="00BD68BF">
            <w:pPr>
              <w:spacing w:after="0" w:line="240" w:lineRule="auto"/>
              <w:ind w:left="54"/>
              <w:rPr>
                <w:rFonts w:ascii="Times New Roman" w:eastAsia="Times New Roman" w:hAnsi="Times New Roman"/>
                <w:sz w:val="24"/>
                <w:szCs w:val="24"/>
              </w:rPr>
            </w:pP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№32*</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С.63</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заданий, повторить игровые упражнения на санках.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С.63</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№34</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равновесия и прыжки.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 64</w:t>
            </w: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№35*</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С.65</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№36**</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задания «Найди свой цвет» повторить игровые упражнения с метанием снежков с прыжками.</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С.65</w:t>
            </w:r>
          </w:p>
        </w:tc>
      </w:tr>
    </w:tbl>
    <w:p w:rsidR="003D7493" w:rsidRPr="008D1D84" w:rsidRDefault="003D7493" w:rsidP="003D7493">
      <w:pPr>
        <w:tabs>
          <w:tab w:val="left" w:pos="0"/>
        </w:tabs>
        <w:ind w:left="-567"/>
        <w:rPr>
          <w:rFonts w:ascii="Times New Roman" w:hAnsi="Times New Roman"/>
        </w:rPr>
      </w:pPr>
    </w:p>
    <w:tbl>
      <w:tblPr>
        <w:tblW w:w="153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985"/>
        <w:gridCol w:w="8760"/>
        <w:gridCol w:w="2820"/>
      </w:tblGrid>
      <w:tr w:rsidR="003D7493" w:rsidRPr="008D1D84" w:rsidTr="00BD68BF">
        <w:trPr>
          <w:trHeight w:val="120"/>
        </w:trPr>
        <w:tc>
          <w:tcPr>
            <w:tcW w:w="15315" w:type="dxa"/>
            <w:gridSpan w:val="4"/>
          </w:tcPr>
          <w:p w:rsidR="003D7493" w:rsidRPr="008D1D84" w:rsidRDefault="003D7493" w:rsidP="00BD68BF">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sz w:val="36"/>
                <w:szCs w:val="36"/>
              </w:rPr>
              <w:t>Март</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С.71 </w:t>
            </w: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С.72 </w:t>
            </w: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упражнения в беге на скорость ,игровые задания с прыжками  и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С.72</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№4</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в колонне по одному, беге врассыпную, повторить упражнения в прыжках, ползании, задания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С.73 </w:t>
            </w:r>
          </w:p>
          <w:p w:rsidR="003D7493" w:rsidRPr="008D1D84" w:rsidRDefault="003D7493" w:rsidP="00BD68BF">
            <w:pPr>
              <w:spacing w:after="0" w:line="240" w:lineRule="auto"/>
              <w:rPr>
                <w:rFonts w:ascii="Times New Roman" w:eastAsia="Times New Roman" w:hAnsi="Times New Roman"/>
                <w:sz w:val="24"/>
                <w:szCs w:val="24"/>
              </w:rPr>
            </w:pPr>
          </w:p>
        </w:tc>
      </w:tr>
      <w:tr w:rsidR="003D7493" w:rsidRPr="008D1D84" w:rsidTr="00BD68BF">
        <w:trPr>
          <w:cantSplit/>
          <w:trHeight w:val="562"/>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Занятие№5*</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С.74 </w:t>
            </w: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Занятие№6**</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беге, в прыжках, развивать ловкость в заданиях с мячом.</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С.74</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№7</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С.75 </w:t>
            </w: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№8*</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С.77</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№9**</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беге на скорость, повторить игровые упражнения с прыжками и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С.77</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№10</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с выполнением задания, упражнять в лазании на гимнастическую стенку, повторить упражнения на равновесие и в прыжках.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 78</w:t>
            </w: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№11*</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С.79</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№12**</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упражнения с бегом, с прыжками и с мячом.</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С.79</w:t>
            </w:r>
          </w:p>
        </w:tc>
      </w:tr>
    </w:tbl>
    <w:p w:rsidR="003D7493" w:rsidRPr="008D1D84" w:rsidRDefault="003D7493" w:rsidP="003D7493">
      <w:pPr>
        <w:tabs>
          <w:tab w:val="left" w:pos="0"/>
        </w:tabs>
        <w:rPr>
          <w:rFonts w:ascii="Times New Roman" w:hAnsi="Times New Roman"/>
          <w:lang w:val="en-US"/>
        </w:rPr>
      </w:pPr>
    </w:p>
    <w:p w:rsidR="003D7493" w:rsidRPr="008D1D84" w:rsidRDefault="003D7493" w:rsidP="003D7493">
      <w:pPr>
        <w:tabs>
          <w:tab w:val="left" w:pos="0"/>
        </w:tabs>
        <w:ind w:left="-567"/>
        <w:rPr>
          <w:rFonts w:ascii="Times New Roman" w:hAnsi="Times New Roman"/>
        </w:rPr>
      </w:pPr>
    </w:p>
    <w:tbl>
      <w:tblPr>
        <w:tblW w:w="153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985"/>
        <w:gridCol w:w="8760"/>
        <w:gridCol w:w="2820"/>
      </w:tblGrid>
      <w:tr w:rsidR="003D7493" w:rsidRPr="008D1D84" w:rsidTr="00BD68BF">
        <w:trPr>
          <w:trHeight w:val="120"/>
        </w:trPr>
        <w:tc>
          <w:tcPr>
            <w:tcW w:w="15315" w:type="dxa"/>
            <w:gridSpan w:val="4"/>
          </w:tcPr>
          <w:p w:rsidR="003D7493" w:rsidRPr="008D1D84" w:rsidRDefault="003D7493" w:rsidP="00BD68BF">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sz w:val="36"/>
                <w:szCs w:val="36"/>
              </w:rPr>
              <w:t xml:space="preserve">Апрель </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№13</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игровое упражнение  в ходьбе и беге, упражнение на равновесие, в прыжках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С.80 </w:t>
            </w: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№14*</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С.81 </w:t>
            </w: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№15**</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игровое упражнение с бегом, игровые задание с мячом, с прыжками.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С.81</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№16</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упражнения в ходьбе и беге, упражнять детей в прыжках в длину с разбега, в перебрасывании мяча друг другу.</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С.82 </w:t>
            </w:r>
          </w:p>
        </w:tc>
      </w:tr>
      <w:tr w:rsidR="003D7493" w:rsidRPr="008D1D84" w:rsidTr="00BD68BF">
        <w:trPr>
          <w:cantSplit/>
          <w:trHeight w:val="562"/>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Занятие№17*</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С.83 </w:t>
            </w: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Занятие№18**</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игровое задание с ходьбой и бегом, игровые упражнения с мячом ,с прыжками.</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С.83</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№19</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в колонне по одному, в построении в пары ,в метании мешочков на дальность в ползании ,в равновесии.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С.83 </w:t>
            </w: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№20*</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С.85</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№21**</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бег на скорость, упражнять детей в заданиях  с прыжками в равновесии.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С.85</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№22</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ходьбу и бег с выполнением задания, упражнять в равновесии, в прыжках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 86</w:t>
            </w: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С.87</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№24**</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игровые упражнения с ходьбой и бегом, игровые задания в прыжках, с мячом.</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С.87</w:t>
            </w:r>
          </w:p>
        </w:tc>
      </w:tr>
    </w:tbl>
    <w:p w:rsidR="003D7493" w:rsidRPr="008D1D84" w:rsidRDefault="003D7493" w:rsidP="003D7493">
      <w:pPr>
        <w:tabs>
          <w:tab w:val="left" w:pos="0"/>
        </w:tabs>
        <w:ind w:left="-567"/>
        <w:rPr>
          <w:rFonts w:ascii="Times New Roman" w:hAnsi="Times New Roman"/>
        </w:rPr>
      </w:pPr>
    </w:p>
    <w:p w:rsidR="003D7493" w:rsidRPr="008D1D84" w:rsidRDefault="003D7493" w:rsidP="003D7493">
      <w:pPr>
        <w:tabs>
          <w:tab w:val="left" w:pos="0"/>
        </w:tabs>
        <w:ind w:left="-567"/>
        <w:rPr>
          <w:rFonts w:ascii="Times New Roman" w:hAnsi="Times New Roman"/>
        </w:rPr>
      </w:pPr>
    </w:p>
    <w:tbl>
      <w:tblPr>
        <w:tblW w:w="1531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985"/>
        <w:gridCol w:w="8760"/>
        <w:gridCol w:w="2820"/>
      </w:tblGrid>
      <w:tr w:rsidR="003D7493" w:rsidRPr="008D1D84" w:rsidTr="00BD68BF">
        <w:trPr>
          <w:trHeight w:val="120"/>
        </w:trPr>
        <w:tc>
          <w:tcPr>
            <w:tcW w:w="15315" w:type="dxa"/>
            <w:gridSpan w:val="4"/>
          </w:tcPr>
          <w:p w:rsidR="003D7493" w:rsidRPr="008D1D84" w:rsidRDefault="003D7493" w:rsidP="00BD68BF">
            <w:pPr>
              <w:spacing w:after="0" w:line="240" w:lineRule="auto"/>
              <w:jc w:val="center"/>
              <w:rPr>
                <w:rFonts w:ascii="Times New Roman" w:eastAsia="Times New Roman" w:hAnsi="Times New Roman"/>
                <w:b/>
                <w:sz w:val="36"/>
                <w:szCs w:val="36"/>
              </w:rPr>
            </w:pPr>
            <w:r w:rsidRPr="008D1D84">
              <w:rPr>
                <w:rFonts w:ascii="Times New Roman" w:eastAsia="Times New Roman" w:hAnsi="Times New Roman"/>
                <w:b/>
                <w:sz w:val="36"/>
                <w:szCs w:val="36"/>
              </w:rPr>
              <w:t>Май</w:t>
            </w:r>
          </w:p>
        </w:tc>
      </w:tr>
      <w:tr w:rsidR="003D7493" w:rsidRPr="008D1D84" w:rsidTr="00BD68BF">
        <w:trPr>
          <w:cantSplit/>
          <w:trHeight w:val="82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№1</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№25</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Повторить игровое упражнение  в ходьбе и беге, упражнение в равновесии при ходьбе по повышенной опоре, в прыжках с продвижением вперед на одной ноге, в бросании малого мяча о стенку.</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С.87</w:t>
            </w:r>
          </w:p>
          <w:p w:rsidR="003D7493" w:rsidRPr="008D1D84" w:rsidRDefault="003D7493" w:rsidP="00BD68BF">
            <w:pPr>
              <w:spacing w:after="0" w:line="240" w:lineRule="auto"/>
              <w:ind w:left="54"/>
              <w:rPr>
                <w:rFonts w:ascii="Times New Roman" w:eastAsia="Times New Roman" w:hAnsi="Times New Roman"/>
                <w:b/>
                <w:sz w:val="36"/>
                <w:szCs w:val="36"/>
              </w:rPr>
            </w:pPr>
          </w:p>
        </w:tc>
      </w:tr>
      <w:tr w:rsidR="003D7493" w:rsidRPr="008D1D84" w:rsidTr="00BD68BF">
        <w:trPr>
          <w:cantSplit/>
          <w:trHeight w:val="495"/>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№26*</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С.88</w:t>
            </w:r>
          </w:p>
        </w:tc>
      </w:tr>
      <w:tr w:rsidR="003D7493" w:rsidRPr="008D1D84" w:rsidTr="00BD68BF">
        <w:trPr>
          <w:cantSplit/>
          <w:trHeight w:val="87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№27**</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продолжительном беге, развивая выносливость, развивать точность движении при переброске мяча друг другу в движении,  упражнять в прыжках через короткую скакалку ,повторить упражнения в равновесии с дополнительным заданием.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С.89</w:t>
            </w:r>
          </w:p>
        </w:tc>
      </w:tr>
      <w:tr w:rsidR="003D7493" w:rsidRPr="008D1D84" w:rsidTr="00BD68BF">
        <w:trPr>
          <w:cantSplit/>
          <w:trHeight w:val="783"/>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№2</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№28</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со сменой темпа движения, в прыжках в длину с места, повторить упражнения с мячом</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С.89 </w:t>
            </w:r>
          </w:p>
        </w:tc>
      </w:tr>
      <w:tr w:rsidR="003D7493" w:rsidRPr="008D1D84" w:rsidTr="00BD68BF">
        <w:trPr>
          <w:cantSplit/>
          <w:trHeight w:val="562"/>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Занятие№29*</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С.90 </w:t>
            </w:r>
          </w:p>
        </w:tc>
      </w:tr>
      <w:tr w:rsidR="003D7493" w:rsidRPr="008D1D84" w:rsidTr="00BD68BF">
        <w:trPr>
          <w:cantSplit/>
          <w:trHeight w:val="810"/>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Занятие№30**</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заданий, повторить упражнения с мячом, в прыжках.</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С.91</w:t>
            </w:r>
          </w:p>
        </w:tc>
      </w:tr>
      <w:tr w:rsidR="003D7493" w:rsidRPr="008D1D84" w:rsidTr="00BD68BF">
        <w:trPr>
          <w:cantSplit/>
          <w:trHeight w:val="768"/>
        </w:trPr>
        <w:tc>
          <w:tcPr>
            <w:tcW w:w="750" w:type="dxa"/>
            <w:vMerge w:val="restart"/>
            <w:textDirection w:val="btLr"/>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Неделя №3</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№31</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детей в ходьбе в колонне по одному, по кругу, врассыпную, в метании мешочков на дальность, в прыжках, в равновесии.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 xml:space="preserve">С.91 </w:t>
            </w:r>
          </w:p>
        </w:tc>
      </w:tr>
      <w:tr w:rsidR="003D7493" w:rsidRPr="008D1D84" w:rsidTr="00BD68BF">
        <w:trPr>
          <w:cantSplit/>
          <w:trHeight w:val="428"/>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№32*</w:t>
            </w:r>
          </w:p>
          <w:p w:rsidR="003D7493" w:rsidRPr="008D1D84" w:rsidRDefault="003D7493" w:rsidP="00BD68BF">
            <w:pPr>
              <w:spacing w:after="0" w:line="240" w:lineRule="auto"/>
              <w:ind w:left="54"/>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С.92</w:t>
            </w:r>
          </w:p>
        </w:tc>
      </w:tr>
      <w:tr w:rsidR="003D7493" w:rsidRPr="008D1D84" w:rsidTr="00BD68BF">
        <w:trPr>
          <w:cantSplit/>
          <w:trHeight w:val="563"/>
        </w:trPr>
        <w:tc>
          <w:tcPr>
            <w:tcW w:w="750" w:type="dxa"/>
            <w:vMerge/>
            <w:textDirection w:val="btLr"/>
          </w:tcPr>
          <w:p w:rsidR="003D7493" w:rsidRPr="008D1D84" w:rsidRDefault="003D7493" w:rsidP="00BD68BF">
            <w:pPr>
              <w:spacing w:after="0" w:line="240" w:lineRule="auto"/>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№33**</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между предметами, врассыпную ,повторить задания с мячом и с прыжками.</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С.92</w:t>
            </w:r>
          </w:p>
        </w:tc>
      </w:tr>
      <w:tr w:rsidR="003D7493" w:rsidRPr="008D1D84" w:rsidTr="00BD68BF">
        <w:trPr>
          <w:cantSplit/>
          <w:trHeight w:val="536"/>
        </w:trPr>
        <w:tc>
          <w:tcPr>
            <w:tcW w:w="750" w:type="dxa"/>
            <w:vMerge w:val="restart"/>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r w:rsidRPr="008D1D84">
              <w:rPr>
                <w:rFonts w:ascii="Times New Roman" w:eastAsia="Times New Roman" w:hAnsi="Times New Roman"/>
                <w:sz w:val="24"/>
                <w:szCs w:val="24"/>
              </w:rPr>
              <w:t>Неделя №4</w:t>
            </w: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№34</w:t>
            </w: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Упражнять в ходьбе и беге с выполнением заданий по сигналу, повторить упражнения в лазании на гимнастическую стенку, упражнять в сохранении равновесия, при ходьбе по  повышенной опоре, в прыжках.</w:t>
            </w: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 94</w:t>
            </w:r>
          </w:p>
        </w:tc>
      </w:tr>
      <w:tr w:rsidR="003D7493" w:rsidRPr="008D1D84" w:rsidTr="00BD68BF">
        <w:trPr>
          <w:cantSplit/>
          <w:trHeight w:val="31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№35*</w:t>
            </w:r>
          </w:p>
        </w:tc>
        <w:tc>
          <w:tcPr>
            <w:tcW w:w="8760" w:type="dxa"/>
          </w:tcPr>
          <w:p w:rsidR="003D7493" w:rsidRPr="008D1D84" w:rsidRDefault="003D7493" w:rsidP="00BD68BF">
            <w:pPr>
              <w:spacing w:after="0" w:line="240" w:lineRule="auto"/>
              <w:ind w:left="54"/>
              <w:rPr>
                <w:rFonts w:ascii="Times New Roman" w:eastAsia="Times New Roman" w:hAnsi="Times New Roman"/>
                <w:sz w:val="24"/>
                <w:szCs w:val="24"/>
              </w:rPr>
            </w:pPr>
          </w:p>
        </w:tc>
        <w:tc>
          <w:tcPr>
            <w:tcW w:w="2820"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С.95</w:t>
            </w:r>
          </w:p>
        </w:tc>
      </w:tr>
      <w:tr w:rsidR="003D7493" w:rsidRPr="008D1D84" w:rsidTr="00BD68BF">
        <w:trPr>
          <w:cantSplit/>
          <w:trHeight w:val="1125"/>
        </w:trPr>
        <w:tc>
          <w:tcPr>
            <w:tcW w:w="750" w:type="dxa"/>
            <w:vMerge/>
            <w:textDirection w:val="btLr"/>
          </w:tcPr>
          <w:p w:rsidR="003D7493" w:rsidRPr="008D1D84" w:rsidRDefault="003D7493" w:rsidP="00BD68BF">
            <w:pPr>
              <w:spacing w:after="0" w:line="240" w:lineRule="auto"/>
              <w:ind w:left="54" w:right="113"/>
              <w:rPr>
                <w:rFonts w:ascii="Times New Roman" w:eastAsia="Times New Roman" w:hAnsi="Times New Roman"/>
                <w:sz w:val="24"/>
                <w:szCs w:val="24"/>
              </w:rPr>
            </w:pPr>
          </w:p>
        </w:tc>
        <w:tc>
          <w:tcPr>
            <w:tcW w:w="2985" w:type="dxa"/>
          </w:tcPr>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Занятие №36**</w:t>
            </w: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p>
          <w:p w:rsidR="003D7493" w:rsidRPr="008D1D84" w:rsidRDefault="003D7493" w:rsidP="00BD68BF">
            <w:pPr>
              <w:spacing w:after="0" w:line="240" w:lineRule="auto"/>
              <w:rPr>
                <w:rFonts w:ascii="Times New Roman" w:eastAsia="Times New Roman" w:hAnsi="Times New Roman"/>
                <w:sz w:val="24"/>
                <w:szCs w:val="24"/>
              </w:rPr>
            </w:pPr>
          </w:p>
        </w:tc>
        <w:tc>
          <w:tcPr>
            <w:tcW w:w="8760" w:type="dxa"/>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Повторить игровые упражнения с ходьбой и бегом, игровые упражнения  с мячом.</w:t>
            </w:r>
          </w:p>
        </w:tc>
        <w:tc>
          <w:tcPr>
            <w:tcW w:w="2820" w:type="dxa"/>
          </w:tcPr>
          <w:p w:rsidR="003D7493" w:rsidRPr="008D1D84" w:rsidRDefault="003D7493" w:rsidP="00BD68BF">
            <w:pPr>
              <w:spacing w:after="0" w:line="240" w:lineRule="auto"/>
              <w:rPr>
                <w:rFonts w:ascii="Times New Roman" w:eastAsia="Times New Roman" w:hAnsi="Times New Roman"/>
                <w:sz w:val="24"/>
                <w:szCs w:val="24"/>
              </w:rPr>
            </w:pPr>
          </w:p>
          <w:p w:rsidR="003D7493" w:rsidRPr="008D1D84" w:rsidRDefault="003D7493" w:rsidP="00BD68BF">
            <w:pPr>
              <w:spacing w:after="0" w:line="240" w:lineRule="auto"/>
              <w:ind w:left="54"/>
              <w:rPr>
                <w:rFonts w:ascii="Times New Roman" w:eastAsia="Times New Roman" w:hAnsi="Times New Roman"/>
                <w:sz w:val="24"/>
                <w:szCs w:val="24"/>
              </w:rPr>
            </w:pPr>
            <w:r w:rsidRPr="008D1D84">
              <w:rPr>
                <w:rFonts w:ascii="Times New Roman" w:eastAsia="Times New Roman" w:hAnsi="Times New Roman"/>
                <w:sz w:val="24"/>
                <w:szCs w:val="24"/>
              </w:rPr>
              <w:t>С.95</w:t>
            </w:r>
          </w:p>
        </w:tc>
      </w:tr>
    </w:tbl>
    <w:p w:rsidR="003D7493" w:rsidRPr="008D1D84" w:rsidRDefault="003D7493" w:rsidP="003D7493">
      <w:pPr>
        <w:rPr>
          <w:rFonts w:ascii="Times New Roman" w:hAnsi="Times New Roman"/>
          <w:b/>
          <w:sz w:val="32"/>
          <w:szCs w:val="32"/>
          <w:lang w:val="en-US"/>
        </w:rPr>
      </w:pPr>
    </w:p>
    <w:p w:rsidR="003D7493" w:rsidRPr="008D1D84" w:rsidRDefault="003D7493" w:rsidP="003D7493">
      <w:pPr>
        <w:jc w:val="center"/>
        <w:rPr>
          <w:rFonts w:ascii="Times New Roman" w:hAnsi="Times New Roman"/>
          <w:sz w:val="24"/>
          <w:szCs w:val="24"/>
        </w:rPr>
      </w:pPr>
    </w:p>
    <w:p w:rsidR="003D7493" w:rsidRPr="008D1D84" w:rsidRDefault="003D7493" w:rsidP="003D7493">
      <w:pPr>
        <w:jc w:val="center"/>
        <w:rPr>
          <w:rFonts w:ascii="Times New Roman" w:hAnsi="Times New Roman"/>
          <w:b/>
          <w:sz w:val="32"/>
          <w:szCs w:val="32"/>
        </w:rPr>
      </w:pPr>
      <w:r w:rsidRPr="008D1D84">
        <w:rPr>
          <w:rFonts w:ascii="Times New Roman" w:hAnsi="Times New Roman"/>
          <w:b/>
          <w:sz w:val="32"/>
          <w:szCs w:val="32"/>
        </w:rPr>
        <w:t>Перспективный план по познавательно-исследовательской деятельности в подготовительной к школе группе</w:t>
      </w:r>
    </w:p>
    <w:p w:rsidR="003D7493" w:rsidRPr="008D1D84" w:rsidRDefault="003D7493" w:rsidP="003D7493">
      <w:pPr>
        <w:jc w:val="center"/>
        <w:rPr>
          <w:rFonts w:ascii="Times New Roman" w:hAnsi="Times New Roman"/>
          <w:i/>
          <w:sz w:val="28"/>
          <w:szCs w:val="28"/>
          <w:u w:val="single"/>
        </w:rPr>
      </w:pPr>
      <w:r w:rsidRPr="008D1D84">
        <w:rPr>
          <w:rFonts w:ascii="Times New Roman" w:hAnsi="Times New Roman"/>
          <w:i/>
          <w:sz w:val="28"/>
          <w:szCs w:val="28"/>
          <w:u w:val="single"/>
        </w:rPr>
        <w:t>Литература: Н.Е.Веракса, О.Р.Галимов</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Тема: «Конденсация» стр.41 </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формирование представлений о конденсации воды – превращение пара в воду при охлаждении пара. Развитие способностей к преобразованию.</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Тема: «Змей Горыныч о трех головах» стр.43</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развитие представлений о единстве агрегатных состояниях воды – лед, вода и пар. Развитие способностей к преобразованию.</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1.Тема: «Лед – вода – пар» стр.45</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об агрегатных состояниях воды. Развитие представлений о сериационном изменении воды.</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«Игра в школу» стр.48</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формирование представлений об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p w:rsidR="003D7493" w:rsidRPr="008D1D84" w:rsidRDefault="003D7493" w:rsidP="003D7493">
      <w:pPr>
        <w:rPr>
          <w:rFonts w:ascii="Times New Roman" w:hAnsi="Times New Roman"/>
          <w:b/>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1.Тема: «Игра «Царство льда, воды и пара» стр.51</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Цель: формирование представлений об агрегатных превращениях воды. Развитие представлений о знаках и символах.</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2.Тема: «Свойства веществ» стр.53</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Цель: формирование представлений о свойствах твердых и жидких веществ. Развитие экологического сознания. Развитие способностей к преобразованию.</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«Строение веществ» стр.56</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расширение представлений о строении знакомых веществ в процессе изучения их с помощью лупы. Развитие способностей к преобразованию.</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«Сказка об Илье Муромце и Василисе Прекрасной» стр.58</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Цель: закрепление представлений об испарении и конденсации. Формирование представлений о воздухе. Развитие способностей к преобразованию.</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«Воздух и его свойства» стр. 61</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 воздухе и его свойствах. Развитие способностей к преобразованию.</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«Воздух вокруг нас» стр. 63</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Цель: закрепление представлений о воздухе и его свойствах. Формирование представлений о значении воздуха для практических целей человека.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«Водолаз Декарта» стр.64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 плавании тел, о давлении воздуха и жидкостей.</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«Плавание тел. Изготовление корабля» стр.66</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развитие практических действий в процессе экспериментирования и опытов. Развитие способностей к преобразованию.</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«Термометр» стр.68</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lastRenderedPageBreak/>
        <w:t xml:space="preserve">  Цель: знакомство с термометром. Формирование представлений о теплопередаче, нагревании и охлаждении. Развитие способностей к преобразованию.</w:t>
      </w: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«Нагревание проволоки» стр.70</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 теплопередаче, о способах изменения температурного состояния тела. Развитие способностей к преобразованию.</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«Иванушка и молодильные яблоки» стр.72</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об испарении воды, паре. Развитие способностей к преобразованию.</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1.Тема: «Письмо к дракону» стр.74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 теплопередаче. Развитие способностей к преобразованию.</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«Незнайка и мороженое» стр.75</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Перспективный план по приобщению детей к миру искусства.</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pStyle w:val="aff"/>
        <w:numPr>
          <w:ilvl w:val="0"/>
          <w:numId w:val="69"/>
        </w:numPr>
        <w:suppressAutoHyphens w:val="0"/>
        <w:spacing w:after="160" w:line="259" w:lineRule="auto"/>
        <w:contextualSpacing/>
        <w:rPr>
          <w:rFonts w:ascii="Times New Roman" w:hAnsi="Times New Roman"/>
          <w:sz w:val="24"/>
          <w:szCs w:val="24"/>
        </w:rPr>
      </w:pPr>
      <w:r w:rsidRPr="008D1D84">
        <w:rPr>
          <w:rFonts w:ascii="Times New Roman" w:hAnsi="Times New Roman"/>
          <w:sz w:val="24"/>
          <w:szCs w:val="24"/>
        </w:rPr>
        <w:t>Рассматривание натюрмортов. (Комплексные занятия с.20)</w:t>
      </w:r>
    </w:p>
    <w:p w:rsidR="003D7493" w:rsidRPr="008D1D84" w:rsidRDefault="003D7493" w:rsidP="003D7493">
      <w:pPr>
        <w:pStyle w:val="aff"/>
        <w:numPr>
          <w:ilvl w:val="0"/>
          <w:numId w:val="69"/>
        </w:numPr>
        <w:suppressAutoHyphens w:val="0"/>
        <w:spacing w:after="160" w:line="259" w:lineRule="auto"/>
        <w:contextualSpacing/>
        <w:rPr>
          <w:rFonts w:ascii="Times New Roman" w:hAnsi="Times New Roman"/>
          <w:sz w:val="24"/>
          <w:szCs w:val="24"/>
        </w:rPr>
      </w:pPr>
      <w:r w:rsidRPr="008D1D84">
        <w:rPr>
          <w:rFonts w:ascii="Times New Roman" w:hAnsi="Times New Roman"/>
          <w:sz w:val="24"/>
          <w:szCs w:val="24"/>
        </w:rPr>
        <w:t>Рассматривание картины И. Шишкина «Рожь» (Комплексные занятия с.112)</w:t>
      </w:r>
    </w:p>
    <w:p w:rsidR="003D7493" w:rsidRPr="008D1D84" w:rsidRDefault="003D7493" w:rsidP="003D7493">
      <w:pPr>
        <w:pStyle w:val="aff"/>
        <w:jc w:val="center"/>
        <w:rPr>
          <w:rFonts w:ascii="Times New Roman" w:hAnsi="Times New Roman"/>
          <w:b/>
          <w:sz w:val="24"/>
          <w:szCs w:val="24"/>
        </w:rPr>
      </w:pPr>
    </w:p>
    <w:p w:rsidR="003D7493" w:rsidRPr="008D1D84" w:rsidRDefault="003D7493" w:rsidP="003D7493">
      <w:pPr>
        <w:pStyle w:val="aff"/>
        <w:jc w:val="center"/>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1.Рассматривание картины И. Левитана «Золотая осень»  (Комплексные занятия с.37).</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2.Рассматривание портретов (Комплексные занятия с.88)</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 xml:space="preserve">    1.Рассматривание керамической посуды (Комплексные занятия с.69)</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 Рассматривание дымковских игрушек (Комплексные занятия с.46.)</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1.Рассматривание картин зимней природы КЧР.</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 Рассматривание фотографий курортов Домбай, Теберда, Архыз.</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1.Рассматривание картины К.Ф. Юона «Русская зима» (Комплексные занятия с.212)</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 Рассматривание картины И. Шишкина «Зима» (Комплексные занятия с.252)</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1.Рассматривание картины В. Васнецова «Богатыри» (Комплексные занятия с.199)</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 Знакомство с творчеством художников КЧР. (конспект)</w:t>
      </w:r>
    </w:p>
    <w:p w:rsidR="003D7493" w:rsidRPr="008D1D84" w:rsidRDefault="003D7493" w:rsidP="003D7493">
      <w:pPr>
        <w:jc w:val="center"/>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 Беседа по картине Б.М.Кустодиева «Утро» (Т.Н.Доронова «Изобразительное искусство» с.11)</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2.Рассматривание картины А.К. Саврасова «Грачи прилетели» (Т.Н.Доронова «Изобразительное искусство» с.24)</w:t>
      </w:r>
    </w:p>
    <w:p w:rsidR="003D7493" w:rsidRPr="008D1D84" w:rsidRDefault="003D7493" w:rsidP="003D7493">
      <w:pPr>
        <w:pStyle w:val="aff"/>
        <w:ind w:left="0"/>
        <w:jc w:val="center"/>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1.Беседа по картине А.М.Шилова «Сын Родины»(Т.Н.Доронова «Изобразительное искусство» с.29)</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2.Беседа по картине В.М.Васнецова «Иван-царевич на сером волке»(Т.Н.Доронова «Изобразительное искусство» с.25)</w:t>
      </w:r>
    </w:p>
    <w:p w:rsidR="003D7493" w:rsidRPr="008D1D84" w:rsidRDefault="003D7493" w:rsidP="003D7493">
      <w:pPr>
        <w:jc w:val="center"/>
        <w:rPr>
          <w:rFonts w:ascii="Times New Roman" w:hAnsi="Times New Roman"/>
          <w:sz w:val="24"/>
          <w:szCs w:val="24"/>
        </w:rPr>
      </w:pPr>
      <w:r w:rsidRPr="008D1D84">
        <w:rPr>
          <w:rFonts w:ascii="Times New Roman" w:hAnsi="Times New Roman"/>
          <w:sz w:val="24"/>
          <w:szCs w:val="24"/>
        </w:rPr>
        <w:t>Май</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1.Беседа по картине А.И.Лактионова «Письмо с фронта» (Т.Н.Доронова «Изобразительное искусство» с.34)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2.Выставка картин А.А.Рылов «В голубом просторе» и И.К.Айвазовский «Девятый вал» (Т.Н.Доронова «Изобразительное искусство» с.20)</w:t>
      </w:r>
    </w:p>
    <w:p w:rsidR="003D7493" w:rsidRPr="008D1D84" w:rsidRDefault="003D7493" w:rsidP="003D7493">
      <w:pPr>
        <w:autoSpaceDE w:val="0"/>
        <w:autoSpaceDN w:val="0"/>
        <w:adjustRightInd w:val="0"/>
        <w:spacing w:after="0" w:line="240" w:lineRule="auto"/>
        <w:rPr>
          <w:rFonts w:ascii="Times New Roman" w:hAnsi="Times New Roman"/>
          <w:sz w:val="24"/>
          <w:szCs w:val="24"/>
        </w:rPr>
      </w:pPr>
    </w:p>
    <w:p w:rsidR="003D7493" w:rsidRPr="008D1D84" w:rsidRDefault="003D7493" w:rsidP="003D7493">
      <w:pPr>
        <w:autoSpaceDE w:val="0"/>
        <w:autoSpaceDN w:val="0"/>
        <w:adjustRightInd w:val="0"/>
        <w:spacing w:after="0" w:line="240" w:lineRule="auto"/>
        <w:rPr>
          <w:rFonts w:ascii="Times New Roman" w:hAnsi="Times New Roman"/>
          <w:sz w:val="28"/>
          <w:szCs w:val="28"/>
        </w:rPr>
      </w:pPr>
    </w:p>
    <w:p w:rsidR="003D7493" w:rsidRPr="008D1D84" w:rsidRDefault="003D7493" w:rsidP="003D7493">
      <w:pPr>
        <w:autoSpaceDE w:val="0"/>
        <w:autoSpaceDN w:val="0"/>
        <w:adjustRightInd w:val="0"/>
        <w:spacing w:after="0" w:line="240" w:lineRule="auto"/>
        <w:rPr>
          <w:rFonts w:ascii="Times New Roman" w:hAnsi="Times New Roman"/>
          <w:b/>
          <w:bCs/>
          <w:sz w:val="32"/>
          <w:szCs w:val="32"/>
        </w:rPr>
      </w:pPr>
      <w:r w:rsidRPr="008D1D84">
        <w:rPr>
          <w:rFonts w:ascii="Times New Roman" w:hAnsi="Times New Roman"/>
          <w:b/>
          <w:bCs/>
          <w:sz w:val="32"/>
          <w:szCs w:val="32"/>
        </w:rPr>
        <w:t>Перспективный план по ознакомлению с миром природы в подготовительной к школе группе.</w:t>
      </w:r>
    </w:p>
    <w:p w:rsidR="003D7493" w:rsidRPr="008D1D84" w:rsidRDefault="003D7493" w:rsidP="003D7493">
      <w:pPr>
        <w:autoSpaceDE w:val="0"/>
        <w:autoSpaceDN w:val="0"/>
        <w:adjustRightInd w:val="0"/>
        <w:spacing w:after="0" w:line="240" w:lineRule="auto"/>
        <w:jc w:val="center"/>
        <w:rPr>
          <w:rFonts w:ascii="Times New Roman" w:hAnsi="Times New Roman"/>
          <w:sz w:val="28"/>
          <w:szCs w:val="28"/>
        </w:rPr>
      </w:pPr>
    </w:p>
    <w:p w:rsidR="003D7493" w:rsidRPr="008D1D84" w:rsidRDefault="003D7493" w:rsidP="003D7493">
      <w:pPr>
        <w:autoSpaceDE w:val="0"/>
        <w:autoSpaceDN w:val="0"/>
        <w:adjustRightInd w:val="0"/>
        <w:spacing w:after="0" w:line="240" w:lineRule="auto"/>
        <w:jc w:val="center"/>
        <w:rPr>
          <w:rFonts w:ascii="Times New Roman" w:hAnsi="Times New Roman"/>
          <w:i/>
          <w:sz w:val="28"/>
          <w:szCs w:val="28"/>
        </w:rPr>
      </w:pPr>
      <w:r w:rsidRPr="008D1D84">
        <w:rPr>
          <w:rFonts w:ascii="Times New Roman" w:hAnsi="Times New Roman"/>
          <w:i/>
          <w:sz w:val="28"/>
          <w:szCs w:val="28"/>
        </w:rPr>
        <w:lastRenderedPageBreak/>
        <w:t>Литература: С.Н.Николаева «Система работы в подготовительной к школе группе детского сада»</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r w:rsidRPr="008D1D84">
        <w:rPr>
          <w:rFonts w:ascii="Times New Roman" w:hAnsi="Times New Roman"/>
          <w:b/>
          <w:bCs/>
          <w:sz w:val="24"/>
          <w:szCs w:val="24"/>
        </w:rPr>
        <w:t xml:space="preserve">    СЕНТЯБРЬ</w:t>
      </w:r>
    </w:p>
    <w:p w:rsidR="003D7493" w:rsidRPr="008D1D84" w:rsidRDefault="003D7493" w:rsidP="003D7493">
      <w:pPr>
        <w:numPr>
          <w:ilvl w:val="1"/>
          <w:numId w:val="22"/>
        </w:numPr>
        <w:tabs>
          <w:tab w:val="clear" w:pos="0"/>
          <w:tab w:val="num" w:pos="1080"/>
        </w:tabs>
        <w:suppressAutoHyphens w:val="0"/>
        <w:autoSpaceDE w:val="0"/>
        <w:autoSpaceDN w:val="0"/>
        <w:adjustRightInd w:val="0"/>
        <w:spacing w:after="0" w:line="240" w:lineRule="auto"/>
        <w:ind w:left="1080"/>
        <w:rPr>
          <w:rFonts w:ascii="Times New Roman" w:hAnsi="Times New Roman"/>
          <w:sz w:val="24"/>
          <w:szCs w:val="24"/>
        </w:rPr>
      </w:pPr>
      <w:r w:rsidRPr="008D1D84">
        <w:rPr>
          <w:rFonts w:ascii="Times New Roman" w:hAnsi="Times New Roman"/>
          <w:sz w:val="24"/>
          <w:szCs w:val="24"/>
        </w:rPr>
        <w:t>Тема: «Планета Земля в опасности!» стр.26</w:t>
      </w:r>
    </w:p>
    <w:p w:rsidR="003D7493" w:rsidRPr="008D1D84" w:rsidRDefault="003D7493" w:rsidP="003D7493">
      <w:pPr>
        <w:autoSpaceDE w:val="0"/>
        <w:autoSpaceDN w:val="0"/>
        <w:adjustRightInd w:val="0"/>
        <w:spacing w:after="0" w:line="240" w:lineRule="auto"/>
        <w:ind w:firstLine="708"/>
        <w:rPr>
          <w:rFonts w:ascii="Times New Roman" w:hAnsi="Times New Roman"/>
          <w:sz w:val="24"/>
          <w:szCs w:val="24"/>
        </w:rPr>
      </w:pPr>
      <w:r w:rsidRPr="008D1D84">
        <w:rPr>
          <w:rFonts w:ascii="Times New Roman" w:hAnsi="Times New Roman"/>
          <w:sz w:val="24"/>
          <w:szCs w:val="24"/>
        </w:rPr>
        <w:t>Цель: Формирование первоначальных целостных представлений о планете Земля.</w:t>
      </w:r>
    </w:p>
    <w:p w:rsidR="003D7493" w:rsidRPr="008D1D84" w:rsidRDefault="003D7493" w:rsidP="003D7493">
      <w:pPr>
        <w:numPr>
          <w:ilvl w:val="1"/>
          <w:numId w:val="22"/>
        </w:numPr>
        <w:tabs>
          <w:tab w:val="clear" w:pos="0"/>
          <w:tab w:val="num" w:pos="1080"/>
        </w:tabs>
        <w:suppressAutoHyphens w:val="0"/>
        <w:autoSpaceDE w:val="0"/>
        <w:autoSpaceDN w:val="0"/>
        <w:adjustRightInd w:val="0"/>
        <w:spacing w:after="0" w:line="240" w:lineRule="auto"/>
        <w:ind w:left="1080"/>
        <w:rPr>
          <w:rFonts w:ascii="Times New Roman" w:hAnsi="Times New Roman"/>
          <w:sz w:val="24"/>
          <w:szCs w:val="24"/>
        </w:rPr>
      </w:pPr>
      <w:r w:rsidRPr="008D1D84">
        <w:rPr>
          <w:rFonts w:ascii="Times New Roman" w:hAnsi="Times New Roman"/>
          <w:sz w:val="24"/>
          <w:szCs w:val="24"/>
        </w:rPr>
        <w:t>Тема: «Знакомство с лягушками и их жизнью в естественных условиях» стр.39-44</w:t>
      </w:r>
    </w:p>
    <w:p w:rsidR="003D7493" w:rsidRPr="008D1D84" w:rsidRDefault="003D7493" w:rsidP="003D7493">
      <w:pPr>
        <w:autoSpaceDE w:val="0"/>
        <w:autoSpaceDN w:val="0"/>
        <w:adjustRightInd w:val="0"/>
        <w:spacing w:after="0" w:line="240" w:lineRule="auto"/>
        <w:ind w:firstLine="708"/>
        <w:rPr>
          <w:rFonts w:ascii="Times New Roman" w:hAnsi="Times New Roman"/>
          <w:sz w:val="24"/>
          <w:szCs w:val="24"/>
        </w:rPr>
      </w:pPr>
      <w:r w:rsidRPr="008D1D84">
        <w:rPr>
          <w:rFonts w:ascii="Times New Roman" w:hAnsi="Times New Roman"/>
          <w:sz w:val="24"/>
          <w:szCs w:val="24"/>
        </w:rPr>
        <w:t>Цель: Формирование представлений о сезонной жизни лягушек и их приспособленности к наземно-водной среде обитания.</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ОКТЯБРЬ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«Почему белые медведи не живут в лесу?» стр.48</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представлений об особенностях сезонного поведения белых медведей, их приспособленности к среде обитания.</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2.Тема: «Беседа о кроте. Слепые землекопы.» стр.54-56</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представлений об особенностях поведения крота, о его приспособленности к подземному образу жизни.</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НОЯБРЬ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«Влаголюбивые и засухоустойчивые комнатные растения» стр.62</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представлений о разных потребностях и приспособленности растений к разной среде обитания.</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2.Тема: «Беседа об осени» стр.69</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обобщенных представлений об осени, развитие эстетического восприятия природы.</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ДЕКАБРЬ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«Через добрые дела можно стать юным экологом» стр.74</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Воспитание осознанного отношения к хорошим поступкам.</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2.Тема: «Беседа о лесе» стр.78</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представлений о лесе как о природном сообществе, взаимосвязи всех проживающих в нем обитателей.</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ЯНВАРЬ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«Как белка, заяц и лось проводят зиму в лесу» стр.98</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Расширение представлений о лесе как о сообществе растений и животных, их приспособленности к жизни зимой.</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2.Тема: «Земля — живая планета» стр.103</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Расширение и уточнение представлений о планете Земля, условиях жизни на ней.</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ФЕВРАЛЬ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«Цепочки в лесу» стр.113</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Уточнение представлений о лесе как сообществе и взаимосвязи его обитателей.</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2.Тема: «Кто главный в лесу?» стр.117</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Уточнение представлений о лесе как сообществе; формирование представлений о роли человека в жизни леса.</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МАРТ</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«Что мы знаем о птицах?» стр.137</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Закрепление и обобщение представлений о жизни и приспособленности птиц к наземно-воздушной среде обитания.</w:t>
      </w:r>
    </w:p>
    <w:p w:rsidR="003D7493" w:rsidRPr="008D1D84" w:rsidRDefault="003D7493" w:rsidP="003D7493">
      <w:pPr>
        <w:autoSpaceDE w:val="0"/>
        <w:autoSpaceDN w:val="0"/>
        <w:adjustRightInd w:val="0"/>
        <w:spacing w:after="0" w:line="240" w:lineRule="auto"/>
        <w:rPr>
          <w:rFonts w:ascii="Times New Roman" w:hAnsi="Times New Roman"/>
          <w:sz w:val="24"/>
          <w:szCs w:val="24"/>
        </w:rPr>
      </w:pPr>
      <w:r w:rsidRPr="008D1D84">
        <w:rPr>
          <w:rFonts w:ascii="Times New Roman" w:hAnsi="Times New Roman"/>
          <w:sz w:val="24"/>
          <w:szCs w:val="24"/>
        </w:rPr>
        <w:t xml:space="preserve">       2. Тема: «Когда животных в природе становится много или мало?» стр.147</w:t>
      </w:r>
    </w:p>
    <w:p w:rsidR="003D7493" w:rsidRPr="008D1D84" w:rsidRDefault="003D7493" w:rsidP="003D7493">
      <w:pPr>
        <w:autoSpaceDE w:val="0"/>
        <w:autoSpaceDN w:val="0"/>
        <w:adjustRightInd w:val="0"/>
        <w:spacing w:after="0" w:line="240" w:lineRule="auto"/>
        <w:rPr>
          <w:rFonts w:ascii="Times New Roman" w:hAnsi="Times New Roman"/>
          <w:sz w:val="24"/>
          <w:szCs w:val="24"/>
        </w:rPr>
      </w:pPr>
      <w:r w:rsidRPr="008D1D84">
        <w:rPr>
          <w:rFonts w:ascii="Times New Roman" w:hAnsi="Times New Roman"/>
          <w:sz w:val="24"/>
          <w:szCs w:val="24"/>
        </w:rPr>
        <w:t xml:space="preserve">        Цель: Формирование представлений о равновесии в природе и его нарушении.</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АПРЕЛЬ</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«Морские коровы и Красная книга» стр.155</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Формирование представлений о роли человека в сохранении природы.</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2.Тема: «Земля, с днем рождения тебя!» стр.168</w:t>
      </w:r>
    </w:p>
    <w:p w:rsidR="003D7493" w:rsidRPr="008D1D84" w:rsidRDefault="003D7493" w:rsidP="003D7493">
      <w:pPr>
        <w:autoSpaceDE w:val="0"/>
        <w:autoSpaceDN w:val="0"/>
        <w:adjustRightInd w:val="0"/>
        <w:spacing w:after="0" w:line="240" w:lineRule="auto"/>
        <w:ind w:left="360" w:firstLine="45"/>
        <w:rPr>
          <w:rFonts w:ascii="Times New Roman" w:hAnsi="Times New Roman"/>
          <w:sz w:val="24"/>
          <w:szCs w:val="24"/>
        </w:rPr>
      </w:pPr>
      <w:r w:rsidRPr="008D1D84">
        <w:rPr>
          <w:rFonts w:ascii="Times New Roman" w:hAnsi="Times New Roman"/>
          <w:sz w:val="24"/>
          <w:szCs w:val="24"/>
        </w:rPr>
        <w:t>Цель: Уточнение представлений о Земле, об условиях жизни на ней для растений, животных, человека. Развитие эмоционально положительного отношения к природе.</w:t>
      </w:r>
    </w:p>
    <w:p w:rsidR="003D7493" w:rsidRPr="008D1D84" w:rsidRDefault="003D7493" w:rsidP="003D7493">
      <w:pPr>
        <w:autoSpaceDE w:val="0"/>
        <w:autoSpaceDN w:val="0"/>
        <w:adjustRightInd w:val="0"/>
        <w:spacing w:after="0" w:line="240" w:lineRule="auto"/>
        <w:rPr>
          <w:rFonts w:ascii="Times New Roman" w:hAnsi="Times New Roman"/>
          <w:b/>
          <w:bCs/>
          <w:sz w:val="24"/>
          <w:szCs w:val="24"/>
        </w:rPr>
      </w:pPr>
    </w:p>
    <w:p w:rsidR="003D7493" w:rsidRPr="008D1D84" w:rsidRDefault="003D7493" w:rsidP="003D7493">
      <w:pPr>
        <w:autoSpaceDE w:val="0"/>
        <w:autoSpaceDN w:val="0"/>
        <w:adjustRightInd w:val="0"/>
        <w:spacing w:after="0" w:line="240" w:lineRule="auto"/>
        <w:ind w:firstLine="360"/>
        <w:rPr>
          <w:rFonts w:ascii="Times New Roman" w:hAnsi="Times New Roman"/>
          <w:b/>
          <w:bCs/>
          <w:sz w:val="24"/>
          <w:szCs w:val="24"/>
        </w:rPr>
      </w:pPr>
      <w:r w:rsidRPr="008D1D84">
        <w:rPr>
          <w:rFonts w:ascii="Times New Roman" w:hAnsi="Times New Roman"/>
          <w:b/>
          <w:bCs/>
          <w:sz w:val="24"/>
          <w:szCs w:val="24"/>
        </w:rPr>
        <w:t>МАЙ</w:t>
      </w:r>
    </w:p>
    <w:p w:rsidR="003D7493" w:rsidRPr="008D1D84" w:rsidRDefault="003D7493" w:rsidP="003D7493">
      <w:pPr>
        <w:autoSpaceDE w:val="0"/>
        <w:autoSpaceDN w:val="0"/>
        <w:adjustRightInd w:val="0"/>
        <w:spacing w:after="0" w:line="240" w:lineRule="auto"/>
        <w:ind w:left="360"/>
        <w:rPr>
          <w:rFonts w:ascii="Times New Roman" w:hAnsi="Times New Roman"/>
          <w:sz w:val="24"/>
          <w:szCs w:val="24"/>
        </w:rPr>
      </w:pPr>
      <w:r w:rsidRPr="008D1D84">
        <w:rPr>
          <w:rFonts w:ascii="Times New Roman" w:hAnsi="Times New Roman"/>
          <w:sz w:val="24"/>
          <w:szCs w:val="24"/>
        </w:rPr>
        <w:t>1.Тема: «Мой родной край: заповедные места и памятники природы.» стр. 175</w:t>
      </w:r>
    </w:p>
    <w:p w:rsidR="003D7493" w:rsidRPr="008D1D84" w:rsidRDefault="003D7493" w:rsidP="003D7493">
      <w:pPr>
        <w:autoSpaceDE w:val="0"/>
        <w:autoSpaceDN w:val="0"/>
        <w:adjustRightInd w:val="0"/>
        <w:spacing w:after="0" w:line="240" w:lineRule="auto"/>
        <w:ind w:firstLine="360"/>
        <w:rPr>
          <w:rFonts w:ascii="Times New Roman" w:hAnsi="Times New Roman"/>
          <w:sz w:val="24"/>
          <w:szCs w:val="24"/>
        </w:rPr>
      </w:pPr>
      <w:r w:rsidRPr="008D1D84">
        <w:rPr>
          <w:rFonts w:ascii="Times New Roman" w:hAnsi="Times New Roman"/>
          <w:sz w:val="24"/>
          <w:szCs w:val="24"/>
        </w:rPr>
        <w:t>Цель: Воспитание любви и интереса к «малой родине», ее природе</w:t>
      </w:r>
    </w:p>
    <w:p w:rsidR="003D7493" w:rsidRPr="008D1D84" w:rsidRDefault="003D7493" w:rsidP="003D7493">
      <w:pPr>
        <w:autoSpaceDE w:val="0"/>
        <w:autoSpaceDN w:val="0"/>
        <w:adjustRightInd w:val="0"/>
        <w:spacing w:after="0" w:line="240" w:lineRule="auto"/>
        <w:ind w:left="-284"/>
        <w:rPr>
          <w:rFonts w:ascii="Times New Roman" w:hAnsi="Times New Roman"/>
          <w:sz w:val="24"/>
          <w:szCs w:val="24"/>
        </w:rPr>
      </w:pPr>
      <w:r w:rsidRPr="008D1D84">
        <w:rPr>
          <w:rFonts w:ascii="Times New Roman" w:hAnsi="Times New Roman"/>
          <w:sz w:val="24"/>
          <w:szCs w:val="24"/>
        </w:rPr>
        <w:tab/>
      </w:r>
      <w:r w:rsidRPr="008D1D84">
        <w:rPr>
          <w:rFonts w:ascii="Times New Roman" w:hAnsi="Times New Roman"/>
          <w:sz w:val="24"/>
          <w:szCs w:val="24"/>
        </w:rPr>
        <w:tab/>
        <w:t xml:space="preserve">2.Тема: «Море бывает в беде»  </w:t>
      </w:r>
    </w:p>
    <w:p w:rsidR="003D7493" w:rsidRPr="008D1D84" w:rsidRDefault="003D7493" w:rsidP="003D7493">
      <w:pPr>
        <w:autoSpaceDE w:val="0"/>
        <w:autoSpaceDN w:val="0"/>
        <w:adjustRightInd w:val="0"/>
        <w:spacing w:after="0" w:line="240" w:lineRule="auto"/>
        <w:ind w:left="-284" w:firstLine="992"/>
        <w:rPr>
          <w:rFonts w:ascii="Times New Roman" w:hAnsi="Times New Roman"/>
          <w:sz w:val="24"/>
          <w:szCs w:val="24"/>
        </w:rPr>
      </w:pPr>
      <w:r w:rsidRPr="008D1D84">
        <w:rPr>
          <w:rFonts w:ascii="Times New Roman" w:hAnsi="Times New Roman"/>
          <w:sz w:val="24"/>
          <w:szCs w:val="24"/>
        </w:rPr>
        <w:t xml:space="preserve">Цель: Формирование представлений о море, о влиянии деятельности человека на жизнь моря. </w:t>
      </w:r>
    </w:p>
    <w:p w:rsidR="003D7493" w:rsidRPr="008D1D84" w:rsidRDefault="003D7493" w:rsidP="003D7493">
      <w:pPr>
        <w:jc w:val="center"/>
        <w:rPr>
          <w:rFonts w:ascii="Times New Roman" w:hAnsi="Times New Roman"/>
          <w:b/>
          <w:sz w:val="32"/>
          <w:szCs w:val="32"/>
        </w:rPr>
      </w:pPr>
      <w:r w:rsidRPr="008D1D84">
        <w:rPr>
          <w:rFonts w:ascii="Times New Roman" w:hAnsi="Times New Roman"/>
          <w:b/>
          <w:sz w:val="32"/>
          <w:szCs w:val="32"/>
        </w:rPr>
        <w:t>Перспективный план по конструктивно-модульной деятельности  в подготовительной к школе группе</w:t>
      </w:r>
    </w:p>
    <w:p w:rsidR="003D7493" w:rsidRPr="008D1D84" w:rsidRDefault="003D7493" w:rsidP="003D7493">
      <w:pPr>
        <w:jc w:val="center"/>
        <w:rPr>
          <w:rFonts w:ascii="Times New Roman" w:hAnsi="Times New Roman"/>
          <w:i/>
          <w:sz w:val="28"/>
          <w:szCs w:val="28"/>
          <w:u w:val="single"/>
        </w:rPr>
      </w:pPr>
      <w:r w:rsidRPr="008D1D84">
        <w:rPr>
          <w:rFonts w:ascii="Times New Roman" w:hAnsi="Times New Roman"/>
          <w:i/>
          <w:sz w:val="28"/>
          <w:szCs w:val="28"/>
          <w:u w:val="single"/>
        </w:rPr>
        <w:t>Литература: Л.В.Куцакова.</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СЕНТЯБРЬ</w:t>
      </w:r>
    </w:p>
    <w:p w:rsidR="003D7493" w:rsidRPr="008D1D84" w:rsidRDefault="003D7493" w:rsidP="003D7493">
      <w:pPr>
        <w:pStyle w:val="aff"/>
        <w:numPr>
          <w:ilvl w:val="0"/>
          <w:numId w:val="105"/>
        </w:numPr>
        <w:suppressAutoHyphens w:val="0"/>
        <w:spacing w:after="160" w:line="259" w:lineRule="auto"/>
        <w:contextualSpacing/>
        <w:rPr>
          <w:rFonts w:ascii="Times New Roman" w:hAnsi="Times New Roman"/>
          <w:sz w:val="28"/>
          <w:szCs w:val="28"/>
        </w:rPr>
      </w:pPr>
      <w:r w:rsidRPr="008D1D84">
        <w:rPr>
          <w:rFonts w:ascii="Times New Roman" w:hAnsi="Times New Roman"/>
          <w:sz w:val="28"/>
          <w:szCs w:val="28"/>
        </w:rPr>
        <w:t xml:space="preserve">Тема: </w:t>
      </w:r>
      <w:r w:rsidRPr="008D1D84">
        <w:rPr>
          <w:rFonts w:ascii="Times New Roman" w:hAnsi="Times New Roman"/>
          <w:sz w:val="28"/>
          <w:szCs w:val="28"/>
          <w:u w:val="single"/>
        </w:rPr>
        <w:t>«Здания»</w:t>
      </w:r>
      <w:r w:rsidRPr="008D1D84">
        <w:rPr>
          <w:rFonts w:ascii="Times New Roman" w:hAnsi="Times New Roman"/>
          <w:sz w:val="28"/>
          <w:szCs w:val="28"/>
        </w:rPr>
        <w:t xml:space="preserve"> стр.95</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Цель:</w:t>
      </w:r>
      <w:r w:rsidRPr="008D1D84">
        <w:rPr>
          <w:rFonts w:ascii="Times New Roman" w:hAnsi="Times New Roman"/>
          <w:sz w:val="24"/>
          <w:szCs w:val="24"/>
        </w:rPr>
        <w:t>Формировать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Лестница»</w:t>
      </w:r>
      <w:r w:rsidRPr="008D1D84">
        <w:rPr>
          <w:rFonts w:ascii="Times New Roman" w:hAnsi="Times New Roman"/>
          <w:sz w:val="28"/>
          <w:szCs w:val="28"/>
        </w:rPr>
        <w:t xml:space="preserve"> стр.97</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Цель: </w:t>
      </w:r>
      <w:r w:rsidRPr="008D1D84">
        <w:rPr>
          <w:rFonts w:ascii="Times New Roman" w:hAnsi="Times New Roman"/>
          <w:sz w:val="24"/>
          <w:szCs w:val="24"/>
        </w:rPr>
        <w:t>Познакомить детей с конструктором механиком  (т.е металлический конструктор), с основными крепежными деталями. Учить изготовлять предмет по образцу, самостоятельно подбирая нужные крепежи. Развивать представления о строительных деталях. Воспитывать добиваться помогать друг другу.</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ОКТЯБРЬ</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lastRenderedPageBreak/>
        <w:t xml:space="preserve">        1.Тема: </w:t>
      </w:r>
      <w:r w:rsidRPr="008D1D84">
        <w:rPr>
          <w:rFonts w:ascii="Times New Roman" w:hAnsi="Times New Roman"/>
          <w:sz w:val="28"/>
          <w:szCs w:val="28"/>
          <w:u w:val="single"/>
        </w:rPr>
        <w:t>«Стол и стул»</w:t>
      </w:r>
      <w:r w:rsidRPr="008D1D84">
        <w:rPr>
          <w:rFonts w:ascii="Times New Roman" w:hAnsi="Times New Roman"/>
          <w:sz w:val="28"/>
          <w:szCs w:val="28"/>
        </w:rPr>
        <w:t xml:space="preserve"> стр.98</w:t>
      </w:r>
    </w:p>
    <w:p w:rsidR="003D7493" w:rsidRPr="008D1D84" w:rsidRDefault="003D7493" w:rsidP="003D7493">
      <w:pPr>
        <w:rPr>
          <w:rFonts w:ascii="Times New Roman" w:hAnsi="Times New Roman"/>
          <w:i/>
          <w:sz w:val="24"/>
          <w:szCs w:val="24"/>
        </w:rPr>
      </w:pPr>
      <w:r w:rsidRPr="008D1D84">
        <w:rPr>
          <w:rFonts w:ascii="Times New Roman" w:hAnsi="Times New Roman"/>
          <w:sz w:val="28"/>
          <w:szCs w:val="28"/>
        </w:rPr>
        <w:t xml:space="preserve">          Цель</w:t>
      </w:r>
      <w:r w:rsidRPr="008D1D84">
        <w:rPr>
          <w:rFonts w:ascii="Times New Roman" w:hAnsi="Times New Roman"/>
          <w:i/>
          <w:sz w:val="28"/>
          <w:szCs w:val="28"/>
        </w:rPr>
        <w:t>:</w:t>
      </w:r>
      <w:r w:rsidRPr="008D1D84">
        <w:rPr>
          <w:rFonts w:ascii="Times New Roman" w:hAnsi="Times New Roman"/>
          <w:sz w:val="24"/>
          <w:szCs w:val="24"/>
        </w:rPr>
        <w:t>Продолжать учить детей строить различные предметы мебели (стол и стул) по рисунку, объединять постройки единым сюжетом, сообща обыгрывать их. Закрепить умение отражать в своих конструкциях имеющиеся представления из своего опыта. Развивать представления о строительных деталях</w:t>
      </w:r>
      <w:r w:rsidRPr="008D1D84">
        <w:rPr>
          <w:rFonts w:ascii="Times New Roman" w:hAnsi="Times New Roman"/>
          <w:i/>
          <w:sz w:val="24"/>
          <w:szCs w:val="24"/>
        </w:rPr>
        <w:t>.</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«Городской транспорт»</w:t>
      </w:r>
      <w:r w:rsidRPr="008D1D84">
        <w:rPr>
          <w:rFonts w:ascii="Times New Roman" w:hAnsi="Times New Roman"/>
          <w:sz w:val="28"/>
          <w:szCs w:val="28"/>
        </w:rPr>
        <w:t xml:space="preserve"> стр.96</w:t>
      </w:r>
    </w:p>
    <w:p w:rsidR="003D7493" w:rsidRPr="008D1D84" w:rsidRDefault="003D7493" w:rsidP="003D7493">
      <w:pPr>
        <w:rPr>
          <w:rFonts w:ascii="Times New Roman" w:hAnsi="Times New Roman"/>
          <w:i/>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Уточнить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r w:rsidRPr="008D1D84">
        <w:rPr>
          <w:rFonts w:ascii="Times New Roman" w:hAnsi="Times New Roman"/>
          <w:i/>
          <w:sz w:val="24"/>
          <w:szCs w:val="24"/>
        </w:rPr>
        <w:t>.</w:t>
      </w:r>
    </w:p>
    <w:p w:rsidR="003D7493" w:rsidRPr="008D1D84" w:rsidRDefault="003D7493" w:rsidP="003D7493">
      <w:pPr>
        <w:pStyle w:val="afe"/>
        <w:shd w:val="clear" w:color="auto" w:fill="FFFFFF"/>
        <w:spacing w:before="180" w:after="0"/>
        <w:rPr>
          <w:color w:val="3A3718"/>
        </w:rPr>
      </w:pPr>
      <w:r w:rsidRPr="008D1D84">
        <w:rPr>
          <w:color w:val="3A3718"/>
        </w:rPr>
        <w:t> </w:t>
      </w:r>
      <w:r w:rsidRPr="008D1D84">
        <w:rPr>
          <w:b/>
          <w:sz w:val="28"/>
          <w:szCs w:val="28"/>
        </w:rPr>
        <w:t>НОЯБРЬ</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1.Тема: </w:t>
      </w:r>
      <w:r w:rsidRPr="008D1D84">
        <w:rPr>
          <w:rFonts w:ascii="Times New Roman" w:hAnsi="Times New Roman"/>
          <w:sz w:val="28"/>
          <w:szCs w:val="28"/>
          <w:u w:val="single"/>
        </w:rPr>
        <w:t>«По замыслу»</w:t>
      </w:r>
      <w:r w:rsidRPr="008D1D84">
        <w:rPr>
          <w:rFonts w:ascii="Times New Roman" w:hAnsi="Times New Roman"/>
          <w:sz w:val="28"/>
          <w:szCs w:val="28"/>
        </w:rPr>
        <w:t xml:space="preserve"> стр.96</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Учить детей  совместно подумать о том, что они будут строить, распределять работу, подбирать материал.</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«Тележка (тачка)»</w:t>
      </w:r>
      <w:r w:rsidRPr="008D1D84">
        <w:rPr>
          <w:rFonts w:ascii="Times New Roman" w:hAnsi="Times New Roman"/>
          <w:sz w:val="28"/>
          <w:szCs w:val="28"/>
        </w:rPr>
        <w:t xml:space="preserve"> стр.98</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Сформировать у детей представления о функциональном назначении и строении тележки. Учить самостоятельно, находить необходимые детали конструкции. Развивать у детей желание экспериментировать. Воспитывать добиваться помогать друг другу.</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ДЕКАБРЬ</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1.Тема</w:t>
      </w:r>
      <w:r w:rsidRPr="008D1D84">
        <w:rPr>
          <w:rFonts w:ascii="Times New Roman" w:hAnsi="Times New Roman"/>
          <w:sz w:val="28"/>
          <w:szCs w:val="28"/>
          <w:u w:val="single"/>
        </w:rPr>
        <w:t>: «Мост»</w:t>
      </w:r>
      <w:r w:rsidRPr="008D1D84">
        <w:rPr>
          <w:rFonts w:ascii="Times New Roman" w:hAnsi="Times New Roman"/>
          <w:sz w:val="28"/>
          <w:szCs w:val="28"/>
        </w:rPr>
        <w:t xml:space="preserve"> стр.96</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Учить детей делать перекрытия на высоких, редко поставленных устоях. Упражнять в строительстве по условия совместном конструировании. Развивать у детей умение сообща планировать работу. Воспитывать добиваться помогать друг другу.</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«Самолет» стр.98</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Цель</w:t>
      </w:r>
      <w:r w:rsidRPr="008D1D84">
        <w:rPr>
          <w:rFonts w:ascii="Times New Roman" w:hAnsi="Times New Roman"/>
          <w:sz w:val="24"/>
          <w:szCs w:val="24"/>
        </w:rPr>
        <w:t>:Учить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ЯНВАРЬ</w:t>
      </w:r>
    </w:p>
    <w:p w:rsidR="003D7493" w:rsidRPr="008D1D84" w:rsidRDefault="003D7493" w:rsidP="003D7493">
      <w:pPr>
        <w:rPr>
          <w:rFonts w:ascii="Times New Roman" w:hAnsi="Times New Roman"/>
          <w:sz w:val="28"/>
          <w:szCs w:val="28"/>
          <w:u w:val="single"/>
        </w:rPr>
      </w:pPr>
      <w:r w:rsidRPr="008D1D84">
        <w:rPr>
          <w:rFonts w:ascii="Times New Roman" w:hAnsi="Times New Roman"/>
          <w:sz w:val="28"/>
          <w:szCs w:val="28"/>
        </w:rPr>
        <w:t xml:space="preserve">            1.Тема: </w:t>
      </w:r>
      <w:r w:rsidRPr="008D1D84">
        <w:rPr>
          <w:rFonts w:ascii="Times New Roman" w:hAnsi="Times New Roman"/>
          <w:sz w:val="28"/>
          <w:szCs w:val="28"/>
          <w:u w:val="single"/>
        </w:rPr>
        <w:t>«Суда по чертежам(из строительного материала)» стр. 97</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lastRenderedPageBreak/>
        <w:t xml:space="preserve">           Цель:</w:t>
      </w:r>
      <w:r w:rsidRPr="008D1D84">
        <w:rPr>
          <w:rFonts w:ascii="Times New Roman" w:hAnsi="Times New Roman"/>
          <w:sz w:val="24"/>
          <w:szCs w:val="24"/>
        </w:rPr>
        <w:t>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 Воспитывать у детей взаимопомощь.</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ФЕВРАЛЬ</w:t>
      </w:r>
    </w:p>
    <w:p w:rsidR="003D7493" w:rsidRPr="008D1D84" w:rsidRDefault="003D7493" w:rsidP="003D7493">
      <w:pPr>
        <w:rPr>
          <w:rFonts w:ascii="Times New Roman" w:hAnsi="Times New Roman"/>
          <w:sz w:val="28"/>
          <w:szCs w:val="28"/>
          <w:u w:val="single"/>
        </w:rPr>
      </w:pPr>
      <w:r w:rsidRPr="008D1D84">
        <w:rPr>
          <w:rFonts w:ascii="Times New Roman" w:hAnsi="Times New Roman"/>
          <w:sz w:val="28"/>
          <w:szCs w:val="28"/>
        </w:rPr>
        <w:t xml:space="preserve">            1.Тема: </w:t>
      </w:r>
      <w:r w:rsidRPr="008D1D84">
        <w:rPr>
          <w:rFonts w:ascii="Times New Roman" w:hAnsi="Times New Roman"/>
          <w:sz w:val="28"/>
          <w:szCs w:val="28"/>
          <w:u w:val="single"/>
        </w:rPr>
        <w:t>«По замыслу» стр. 97</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Учить детей  совместно подумать о том, что они будут строить, распределять работу, подбирать материал.</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«Корабль» стр.98</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 Познакомить детей с новым видом конструктором-деревянным,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МАРТ</w:t>
      </w:r>
    </w:p>
    <w:p w:rsidR="003D7493" w:rsidRPr="008D1D84" w:rsidRDefault="003D7493" w:rsidP="003D7493">
      <w:pPr>
        <w:rPr>
          <w:rFonts w:ascii="Times New Roman" w:hAnsi="Times New Roman"/>
          <w:sz w:val="28"/>
          <w:szCs w:val="28"/>
          <w:u w:val="single"/>
        </w:rPr>
      </w:pPr>
      <w:r w:rsidRPr="008D1D84">
        <w:rPr>
          <w:rFonts w:ascii="Times New Roman" w:hAnsi="Times New Roman"/>
          <w:sz w:val="28"/>
          <w:szCs w:val="28"/>
        </w:rPr>
        <w:t xml:space="preserve">              1.Тема:</w:t>
      </w:r>
      <w:r w:rsidRPr="008D1D84">
        <w:rPr>
          <w:rFonts w:ascii="Times New Roman" w:hAnsi="Times New Roman"/>
          <w:sz w:val="28"/>
          <w:szCs w:val="28"/>
          <w:u w:val="single"/>
        </w:rPr>
        <w:t xml:space="preserve"> «Микрорайон города (села)» стр.95</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p w:rsidR="003D7493" w:rsidRPr="008D1D84" w:rsidRDefault="003D7493" w:rsidP="003D7493">
      <w:pPr>
        <w:rPr>
          <w:rFonts w:ascii="Times New Roman" w:hAnsi="Times New Roman"/>
          <w:i/>
          <w:sz w:val="24"/>
          <w:szCs w:val="24"/>
        </w:rPr>
      </w:pPr>
      <w:r w:rsidRPr="008D1D84">
        <w:rPr>
          <w:rFonts w:ascii="Times New Roman" w:hAnsi="Times New Roman"/>
          <w:sz w:val="28"/>
          <w:szCs w:val="28"/>
        </w:rPr>
        <w:t xml:space="preserve"> 2.Тема: «</w:t>
      </w:r>
      <w:r w:rsidRPr="008D1D84">
        <w:rPr>
          <w:rFonts w:ascii="Times New Roman" w:hAnsi="Times New Roman"/>
          <w:sz w:val="28"/>
          <w:szCs w:val="28"/>
          <w:u w:val="single"/>
        </w:rPr>
        <w:t>По замыслу» стр.99</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w:t>
      </w:r>
      <w:r w:rsidRPr="008D1D84">
        <w:rPr>
          <w:rFonts w:ascii="Times New Roman" w:hAnsi="Times New Roman"/>
          <w:sz w:val="24"/>
          <w:szCs w:val="24"/>
        </w:rPr>
        <w:t>: Учить детей  совместно подумать о том, что они будут строить, распределять работу, подбирать материал</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АПРЕЛЬ</w:t>
      </w:r>
    </w:p>
    <w:p w:rsidR="003D7493" w:rsidRPr="008D1D84" w:rsidRDefault="003D7493" w:rsidP="003D7493">
      <w:pPr>
        <w:rPr>
          <w:rFonts w:ascii="Times New Roman" w:hAnsi="Times New Roman"/>
          <w:sz w:val="28"/>
          <w:szCs w:val="28"/>
          <w:u w:val="single"/>
        </w:rPr>
      </w:pPr>
      <w:r w:rsidRPr="008D1D84">
        <w:rPr>
          <w:rFonts w:ascii="Times New Roman" w:hAnsi="Times New Roman"/>
          <w:sz w:val="28"/>
          <w:szCs w:val="28"/>
        </w:rPr>
        <w:t xml:space="preserve">               1.Тема: </w:t>
      </w:r>
      <w:r w:rsidRPr="008D1D84">
        <w:rPr>
          <w:rFonts w:ascii="Times New Roman" w:hAnsi="Times New Roman"/>
          <w:sz w:val="28"/>
          <w:szCs w:val="28"/>
          <w:u w:val="single"/>
        </w:rPr>
        <w:t>«Ракета» стр. 82</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 </w:t>
      </w:r>
      <w:r w:rsidRPr="008D1D84">
        <w:rPr>
          <w:rFonts w:ascii="Times New Roman" w:hAnsi="Times New Roman"/>
          <w:sz w:val="24"/>
          <w:szCs w:val="24"/>
        </w:rPr>
        <w:t>Закреплять знания о первом космонавте Ю.Гагарине. Учить строить ракеты.</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 По замыслу(из строительного материала) » стр.81</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Цель:</w:t>
      </w:r>
      <w:r w:rsidRPr="008D1D84">
        <w:rPr>
          <w:rFonts w:ascii="Times New Roman" w:hAnsi="Times New Roman"/>
          <w:sz w:val="24"/>
          <w:szCs w:val="24"/>
        </w:rPr>
        <w:t xml:space="preserve"> Учить детей  совместно подумать о том, что они будут строить, распределять работу, подбирать материал. Продолжать учить дошкольников при анализе построек доброжелательно и объективно оценивать их качество</w:t>
      </w:r>
    </w:p>
    <w:p w:rsidR="003D7493" w:rsidRPr="008D1D84" w:rsidRDefault="003D7493" w:rsidP="003D7493">
      <w:pPr>
        <w:rPr>
          <w:rFonts w:ascii="Times New Roman" w:hAnsi="Times New Roman"/>
          <w:b/>
          <w:sz w:val="28"/>
          <w:szCs w:val="28"/>
        </w:rPr>
      </w:pPr>
      <w:r w:rsidRPr="008D1D84">
        <w:rPr>
          <w:rFonts w:ascii="Times New Roman" w:hAnsi="Times New Roman"/>
          <w:b/>
          <w:sz w:val="28"/>
          <w:szCs w:val="28"/>
        </w:rPr>
        <w:t>МАЙ</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1.Тема: </w:t>
      </w:r>
      <w:r w:rsidRPr="008D1D84">
        <w:rPr>
          <w:rFonts w:ascii="Times New Roman" w:hAnsi="Times New Roman"/>
          <w:sz w:val="28"/>
          <w:szCs w:val="28"/>
          <w:u w:val="single"/>
        </w:rPr>
        <w:t>« Судно (из деревянного строителя)» стр.82</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lastRenderedPageBreak/>
        <w:t xml:space="preserve">                      Цель:</w:t>
      </w:r>
      <w:r w:rsidRPr="008D1D84">
        <w:rPr>
          <w:rFonts w:ascii="Times New Roman" w:hAnsi="Times New Roman"/>
          <w:sz w:val="24"/>
          <w:szCs w:val="24"/>
        </w:rPr>
        <w:t xml:space="preserve"> Учить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p w:rsidR="003D7493" w:rsidRPr="008D1D84" w:rsidRDefault="003D7493" w:rsidP="003D7493">
      <w:pPr>
        <w:rPr>
          <w:rFonts w:ascii="Times New Roman" w:hAnsi="Times New Roman"/>
          <w:sz w:val="28"/>
          <w:szCs w:val="28"/>
        </w:rPr>
      </w:pPr>
      <w:r w:rsidRPr="008D1D84">
        <w:rPr>
          <w:rFonts w:ascii="Times New Roman" w:hAnsi="Times New Roman"/>
          <w:sz w:val="28"/>
          <w:szCs w:val="28"/>
        </w:rPr>
        <w:t xml:space="preserve">               2.Тема: </w:t>
      </w:r>
      <w:r w:rsidRPr="008D1D84">
        <w:rPr>
          <w:rFonts w:ascii="Times New Roman" w:hAnsi="Times New Roman"/>
          <w:sz w:val="28"/>
          <w:szCs w:val="28"/>
          <w:u w:val="single"/>
        </w:rPr>
        <w:t>«По замыслу (из конструктора)» стр.83</w:t>
      </w:r>
    </w:p>
    <w:p w:rsidR="003D7493" w:rsidRPr="008D1D84" w:rsidRDefault="003D7493" w:rsidP="003D7493">
      <w:pPr>
        <w:rPr>
          <w:rFonts w:ascii="Times New Roman" w:hAnsi="Times New Roman"/>
          <w:sz w:val="24"/>
          <w:szCs w:val="24"/>
        </w:rPr>
      </w:pPr>
      <w:r w:rsidRPr="008D1D84">
        <w:rPr>
          <w:rFonts w:ascii="Times New Roman" w:hAnsi="Times New Roman"/>
          <w:sz w:val="28"/>
          <w:szCs w:val="28"/>
        </w:rPr>
        <w:t xml:space="preserve">                       Цель: </w:t>
      </w:r>
      <w:r w:rsidRPr="008D1D84">
        <w:rPr>
          <w:rFonts w:ascii="Times New Roman" w:hAnsi="Times New Roman"/>
          <w:sz w:val="24"/>
          <w:szCs w:val="24"/>
        </w:rPr>
        <w:t>Учить детей  совместно подумать о том, что они будут конструировать, из какого конструктора,  распределять работу, подбирать материал.</w:t>
      </w:r>
    </w:p>
    <w:p w:rsidR="003D7493" w:rsidRPr="008D1D84" w:rsidRDefault="003D7493" w:rsidP="003D7493">
      <w:pPr>
        <w:spacing w:after="0" w:line="240" w:lineRule="auto"/>
        <w:rPr>
          <w:rFonts w:ascii="Times New Roman" w:hAnsi="Times New Roman"/>
          <w:sz w:val="24"/>
          <w:szCs w:val="24"/>
        </w:rPr>
      </w:pPr>
    </w:p>
    <w:p w:rsidR="003D7493" w:rsidRPr="008D1D84" w:rsidRDefault="003D7493" w:rsidP="003D7493">
      <w:pPr>
        <w:jc w:val="center"/>
        <w:rPr>
          <w:rFonts w:ascii="Times New Roman" w:hAnsi="Times New Roman"/>
          <w:b/>
          <w:sz w:val="32"/>
          <w:szCs w:val="32"/>
        </w:rPr>
      </w:pPr>
      <w:r w:rsidRPr="008D1D84">
        <w:rPr>
          <w:rFonts w:ascii="Times New Roman" w:hAnsi="Times New Roman"/>
          <w:b/>
          <w:sz w:val="32"/>
          <w:szCs w:val="32"/>
        </w:rPr>
        <w:t>Перспективный план по художественному труду  в подготовительной к школе группе</w:t>
      </w:r>
    </w:p>
    <w:p w:rsidR="003D7493" w:rsidRPr="008D1D84" w:rsidRDefault="003D7493" w:rsidP="003D7493">
      <w:pPr>
        <w:jc w:val="center"/>
        <w:rPr>
          <w:rFonts w:ascii="Times New Roman" w:hAnsi="Times New Roman"/>
          <w:i/>
          <w:sz w:val="28"/>
          <w:szCs w:val="28"/>
          <w:u w:val="single"/>
        </w:rPr>
      </w:pPr>
      <w:r w:rsidRPr="008D1D84">
        <w:rPr>
          <w:rFonts w:ascii="Times New Roman" w:hAnsi="Times New Roman"/>
          <w:i/>
          <w:sz w:val="28"/>
          <w:szCs w:val="28"/>
          <w:u w:val="single"/>
        </w:rPr>
        <w:t>Литература: Л.В. Куцакова  «Конструирование и художественный труд в детском саду».</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pStyle w:val="aff"/>
        <w:spacing w:after="160" w:line="259" w:lineRule="auto"/>
        <w:rPr>
          <w:rFonts w:ascii="Times New Roman" w:hAnsi="Times New Roman"/>
          <w:sz w:val="24"/>
          <w:szCs w:val="24"/>
        </w:rPr>
      </w:pPr>
      <w:r w:rsidRPr="008D1D84">
        <w:rPr>
          <w:rFonts w:ascii="Times New Roman" w:hAnsi="Times New Roman"/>
          <w:sz w:val="24"/>
          <w:szCs w:val="24"/>
        </w:rPr>
        <w:t xml:space="preserve">1.Тема: «Мебель» стр.99 </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Цель: Сделать мебель из бумажных кубических коробочек.. Продолжать упражняться в складывании квадратного листа на шестнадцать мелких квадратиков, учиться самостоятельно изготавливать выкройки.</w:t>
      </w:r>
    </w:p>
    <w:p w:rsidR="003D7493" w:rsidRPr="008D1D84" w:rsidRDefault="003D7493" w:rsidP="003D7493">
      <w:pPr>
        <w:pStyle w:val="aff"/>
        <w:spacing w:after="160" w:line="259" w:lineRule="auto"/>
        <w:rPr>
          <w:rFonts w:ascii="Times New Roman" w:hAnsi="Times New Roman"/>
          <w:sz w:val="24"/>
          <w:szCs w:val="24"/>
        </w:rPr>
      </w:pPr>
      <w:r w:rsidRPr="008D1D84">
        <w:rPr>
          <w:rFonts w:ascii="Times New Roman" w:hAnsi="Times New Roman"/>
          <w:sz w:val="24"/>
          <w:szCs w:val="24"/>
        </w:rPr>
        <w:t>2.Тема: «Фигурки зверюшек и человечков» стр.107</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Цель: Научить изготавливать фигурки зверюшек, человечков, изображая их в движении, наделяя определенным характером, используя любой природный материал.</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numPr>
          <w:ilvl w:val="1"/>
          <w:numId w:val="22"/>
        </w:numPr>
        <w:tabs>
          <w:tab w:val="clear" w:pos="0"/>
          <w:tab w:val="num" w:pos="1080"/>
        </w:tabs>
        <w:suppressAutoHyphens w:val="0"/>
        <w:spacing w:line="259" w:lineRule="auto"/>
        <w:ind w:left="1080"/>
        <w:rPr>
          <w:rFonts w:ascii="Times New Roman" w:hAnsi="Times New Roman"/>
          <w:sz w:val="24"/>
          <w:szCs w:val="24"/>
        </w:rPr>
      </w:pPr>
      <w:r w:rsidRPr="008D1D84">
        <w:rPr>
          <w:rFonts w:ascii="Times New Roman" w:hAnsi="Times New Roman"/>
          <w:sz w:val="24"/>
          <w:szCs w:val="24"/>
        </w:rPr>
        <w:t>Тема: «Декоративное панно» стр.107</w:t>
      </w:r>
    </w:p>
    <w:p w:rsidR="003D7493" w:rsidRPr="008D1D84" w:rsidRDefault="003D7493" w:rsidP="003D7493">
      <w:pPr>
        <w:ind w:left="708" w:firstLine="45"/>
        <w:rPr>
          <w:rFonts w:ascii="Times New Roman" w:hAnsi="Times New Roman"/>
          <w:sz w:val="24"/>
          <w:szCs w:val="24"/>
        </w:rPr>
      </w:pPr>
      <w:r w:rsidRPr="008D1D84">
        <w:rPr>
          <w:rFonts w:ascii="Times New Roman" w:hAnsi="Times New Roman"/>
          <w:sz w:val="24"/>
          <w:szCs w:val="24"/>
        </w:rPr>
        <w:t>Цель: Упражнять детей в работе  с природным материалом (соломой), креплению их различным материалам. Объединять свои поделки единым сюжетом.</w:t>
      </w:r>
    </w:p>
    <w:p w:rsidR="003D7493" w:rsidRPr="008D1D84" w:rsidRDefault="003D7493" w:rsidP="003D7493">
      <w:pPr>
        <w:numPr>
          <w:ilvl w:val="1"/>
          <w:numId w:val="22"/>
        </w:numPr>
        <w:tabs>
          <w:tab w:val="clear" w:pos="0"/>
          <w:tab w:val="num" w:pos="1080"/>
        </w:tabs>
        <w:suppressAutoHyphens w:val="0"/>
        <w:spacing w:line="259" w:lineRule="auto"/>
        <w:ind w:left="1080"/>
        <w:rPr>
          <w:rFonts w:ascii="Times New Roman" w:hAnsi="Times New Roman"/>
          <w:sz w:val="24"/>
          <w:szCs w:val="24"/>
        </w:rPr>
      </w:pPr>
      <w:r w:rsidRPr="008D1D84">
        <w:rPr>
          <w:rFonts w:ascii="Times New Roman" w:hAnsi="Times New Roman"/>
          <w:sz w:val="24"/>
          <w:szCs w:val="24"/>
        </w:rPr>
        <w:t>Тема: «Пароход с двумя трубами» стр.100</w:t>
      </w:r>
    </w:p>
    <w:p w:rsidR="003D7493" w:rsidRPr="008D1D84" w:rsidRDefault="003D7493" w:rsidP="003D7493">
      <w:pPr>
        <w:ind w:left="360"/>
        <w:rPr>
          <w:rFonts w:ascii="Times New Roman" w:hAnsi="Times New Roman"/>
          <w:sz w:val="24"/>
          <w:szCs w:val="24"/>
        </w:rPr>
      </w:pPr>
      <w:r w:rsidRPr="008D1D84">
        <w:rPr>
          <w:rFonts w:ascii="Times New Roman" w:hAnsi="Times New Roman"/>
          <w:sz w:val="24"/>
          <w:szCs w:val="24"/>
        </w:rPr>
        <w:t xml:space="preserve">      Цель: Складывать квадратный лист в разных направлениях.</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ind w:firstLine="708"/>
        <w:rPr>
          <w:rFonts w:ascii="Times New Roman" w:hAnsi="Times New Roman"/>
          <w:sz w:val="24"/>
          <w:szCs w:val="24"/>
        </w:rPr>
      </w:pPr>
      <w:r w:rsidRPr="008D1D84">
        <w:rPr>
          <w:rFonts w:ascii="Times New Roman" w:hAnsi="Times New Roman"/>
          <w:sz w:val="24"/>
          <w:szCs w:val="24"/>
        </w:rPr>
        <w:t>1.Тема: «Салфетка» стр.104</w:t>
      </w:r>
    </w:p>
    <w:p w:rsidR="003D7493" w:rsidRPr="008D1D84" w:rsidRDefault="003D7493" w:rsidP="003D7493">
      <w:pPr>
        <w:ind w:left="708" w:firstLine="42"/>
        <w:rPr>
          <w:rFonts w:ascii="Times New Roman" w:hAnsi="Times New Roman"/>
          <w:sz w:val="24"/>
          <w:szCs w:val="24"/>
        </w:rPr>
      </w:pPr>
      <w:r w:rsidRPr="008D1D84">
        <w:rPr>
          <w:rFonts w:ascii="Times New Roman" w:hAnsi="Times New Roman"/>
          <w:sz w:val="24"/>
          <w:szCs w:val="24"/>
        </w:rPr>
        <w:lastRenderedPageBreak/>
        <w:t>Цель:Закрепить представление о различных видах тканей, их свойствах. Учить вдевать нитку в иголку, делать бахрому. Развивать творчество у детей. Воспитывать умение  детей трудиться  сообща.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2 .Тема: «Волшебный сундучок с сюрпризом» стр.101</w:t>
      </w:r>
    </w:p>
    <w:p w:rsidR="003D7493" w:rsidRPr="008D1D84" w:rsidRDefault="003D7493" w:rsidP="003D7493">
      <w:pPr>
        <w:pStyle w:val="aff"/>
        <w:rPr>
          <w:rFonts w:ascii="Times New Roman" w:hAnsi="Times New Roman"/>
          <w:sz w:val="24"/>
          <w:szCs w:val="24"/>
        </w:rPr>
      </w:pPr>
      <w:r w:rsidRPr="008D1D84">
        <w:rPr>
          <w:rFonts w:ascii="Times New Roman" w:hAnsi="Times New Roman"/>
          <w:sz w:val="24"/>
          <w:szCs w:val="24"/>
        </w:rPr>
        <w:t xml:space="preserve"> Цель: Сделать друг для друга «волшебный сундучок с сюрпризом» из бумаги. Украсить его по своему желанию. Поместить в сундучок  сюрприз.</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w:t>
      </w:r>
      <w:r w:rsidRPr="008D1D84">
        <w:rPr>
          <w:rFonts w:ascii="Times New Roman" w:hAnsi="Times New Roman"/>
          <w:sz w:val="24"/>
          <w:szCs w:val="24"/>
          <w:u w:val="single"/>
        </w:rPr>
        <w:t xml:space="preserve">: </w:t>
      </w:r>
      <w:r w:rsidRPr="008D1D84">
        <w:rPr>
          <w:rFonts w:ascii="Times New Roman" w:hAnsi="Times New Roman"/>
          <w:sz w:val="24"/>
          <w:szCs w:val="24"/>
        </w:rPr>
        <w:t>«Елочные игрушки» стр.100</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Сделать поделки из цилиндров и конусов. Сконструировать разные елочные игрушки из бумаги. Закрепить умения детей трудиться сообща, договариваться, советоваться, оказывать помощь друг другу.</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«Пришивание пуговиц и петелек к поясу» стр.105</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 xml:space="preserve">   Цель: 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«Закладка» стр. 102</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Учить переплетать бумажную узкую основу и резать узкие полоски.</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«Игольница» стр. 106</w:t>
      </w:r>
    </w:p>
    <w:p w:rsidR="003D7493" w:rsidRPr="008D1D84" w:rsidRDefault="003D7493" w:rsidP="003D7493">
      <w:pPr>
        <w:ind w:left="708"/>
        <w:rPr>
          <w:rFonts w:ascii="Times New Roman" w:hAnsi="Times New Roman"/>
          <w:i/>
          <w:sz w:val="24"/>
          <w:szCs w:val="24"/>
        </w:rPr>
      </w:pPr>
      <w:r w:rsidRPr="008D1D84">
        <w:rPr>
          <w:rFonts w:ascii="Times New Roman" w:hAnsi="Times New Roman"/>
          <w:sz w:val="24"/>
          <w:szCs w:val="24"/>
        </w:rPr>
        <w:t>Цель:   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«Дорожные знаки» стр.102</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Дети сами придумывают этапы работы, находят способы изготовления, отбирают материал.</w:t>
      </w:r>
    </w:p>
    <w:p w:rsidR="003D7493" w:rsidRPr="008D1D84" w:rsidRDefault="003D7493" w:rsidP="003D7493">
      <w:pPr>
        <w:rPr>
          <w:rFonts w:ascii="Times New Roman" w:hAnsi="Times New Roman"/>
          <w:b/>
          <w:sz w:val="24"/>
          <w:szCs w:val="24"/>
        </w:rPr>
      </w:pP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«Кулон из бересты» стр.108</w:t>
      </w:r>
    </w:p>
    <w:p w:rsidR="003D7493" w:rsidRPr="008D1D84" w:rsidRDefault="003D7493" w:rsidP="003D7493">
      <w:pPr>
        <w:autoSpaceDE w:val="0"/>
        <w:autoSpaceDN w:val="0"/>
        <w:adjustRightInd w:val="0"/>
        <w:rPr>
          <w:rFonts w:ascii="Times New Roman" w:hAnsi="Times New Roman"/>
          <w:sz w:val="24"/>
          <w:szCs w:val="24"/>
        </w:rPr>
      </w:pPr>
      <w:r w:rsidRPr="008D1D84">
        <w:rPr>
          <w:rFonts w:ascii="Times New Roman" w:hAnsi="Times New Roman"/>
          <w:sz w:val="24"/>
          <w:szCs w:val="24"/>
        </w:rPr>
        <w:t xml:space="preserve">                 Цель:Учить изготавливать кулон из бересты и бусы из различного природного материала.</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 xml:space="preserve">               2.Тема: «Игрушки» стр.104</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Научить ребят делать игрушки из катушек, шпулек или картонных цилиндров.</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«Чудесный мешочек» стр.106</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Цель:     Учить кроить несложные изделия, сшивать их, украшать изделия аппликацией.            </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«Сюжетная композиция» стр.108</w:t>
      </w:r>
    </w:p>
    <w:p w:rsidR="003D7493" w:rsidRPr="008D1D84" w:rsidRDefault="003D7493" w:rsidP="003D7493">
      <w:pPr>
        <w:ind w:left="708"/>
        <w:rPr>
          <w:rFonts w:ascii="Times New Roman" w:hAnsi="Times New Roman"/>
          <w:sz w:val="24"/>
          <w:szCs w:val="24"/>
        </w:rPr>
      </w:pPr>
      <w:r w:rsidRPr="008D1D84">
        <w:rPr>
          <w:rFonts w:ascii="Times New Roman" w:hAnsi="Times New Roman"/>
          <w:sz w:val="24"/>
          <w:szCs w:val="24"/>
        </w:rPr>
        <w:t>Цель:Учить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p w:rsidR="003D7493" w:rsidRPr="008D1D84" w:rsidRDefault="003D7493" w:rsidP="003D7493">
      <w:pPr>
        <w:rPr>
          <w:rFonts w:ascii="Times New Roman" w:hAnsi="Times New Roman"/>
          <w:sz w:val="24"/>
          <w:szCs w:val="24"/>
        </w:rPr>
      </w:pP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1.Тема: «Кармашек для расчесок» стр.107</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Цель:Учить вырезать детали для аппликации, пришивать их.  Закрепить  представление о клеенки, о ее  свойствах.</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2.Тема: «Игрушки забавы» стр.103</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 xml:space="preserve">               Цель: Учить делать игрушки-забавы для малышей. Вырезать из тонкого картона детали по шаблонам и соединить их</w:t>
      </w:r>
    </w:p>
    <w:p w:rsidR="003D7493" w:rsidRPr="008D1D84" w:rsidRDefault="003D7493" w:rsidP="003D7493">
      <w:pPr>
        <w:jc w:val="center"/>
        <w:rPr>
          <w:rFonts w:ascii="Times New Roman" w:eastAsia="Segoe UI" w:hAnsi="Times New Roman"/>
          <w:b/>
          <w:sz w:val="28"/>
          <w:szCs w:val="28"/>
        </w:rPr>
      </w:pPr>
      <w:r w:rsidRPr="008D1D84">
        <w:rPr>
          <w:rFonts w:ascii="Times New Roman" w:eastAsia="Segoe UI" w:hAnsi="Times New Roman"/>
          <w:b/>
          <w:sz w:val="28"/>
          <w:szCs w:val="28"/>
        </w:rPr>
        <w:t>Перспективный план по художественной литературе в подготовительной группе</w:t>
      </w:r>
    </w:p>
    <w:p w:rsidR="003D7493" w:rsidRPr="008D1D84" w:rsidRDefault="003D7493" w:rsidP="003D7493">
      <w:pPr>
        <w:rPr>
          <w:rFonts w:ascii="Times New Roman" w:eastAsia="Segoe UI" w:hAnsi="Times New Roman"/>
          <w:sz w:val="24"/>
          <w:szCs w:val="24"/>
        </w:rPr>
      </w:pPr>
      <w:r w:rsidRPr="008D1D84">
        <w:rPr>
          <w:rFonts w:ascii="Times New Roman" w:eastAsia="Segoe UI" w:hAnsi="Times New Roman"/>
          <w:sz w:val="24"/>
          <w:szCs w:val="24"/>
        </w:rPr>
        <w:t>СЕНТЯБРЬ</w:t>
      </w:r>
    </w:p>
    <w:tbl>
      <w:tblPr>
        <w:tblW w:w="14832" w:type="dxa"/>
        <w:tblLayout w:type="fixed"/>
        <w:tblCellMar>
          <w:left w:w="10" w:type="dxa"/>
          <w:right w:w="10" w:type="dxa"/>
        </w:tblCellMar>
        <w:tblLook w:val="04A0"/>
      </w:tblPr>
      <w:tblGrid>
        <w:gridCol w:w="1286"/>
        <w:gridCol w:w="2688"/>
        <w:gridCol w:w="2938"/>
        <w:gridCol w:w="2798"/>
        <w:gridCol w:w="2520"/>
        <w:gridCol w:w="2602"/>
      </w:tblGrid>
      <w:tr w:rsidR="003D7493" w:rsidRPr="008D1D84" w:rsidTr="00BD68BF">
        <w:trPr>
          <w:trHeight w:val="31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месяц</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600"/>
              <w:rPr>
                <w:rFonts w:ascii="Times New Roman" w:eastAsia="Segoe UI" w:hAnsi="Times New Roman"/>
                <w:sz w:val="24"/>
                <w:szCs w:val="24"/>
              </w:rPr>
            </w:pPr>
            <w:r w:rsidRPr="008D1D84">
              <w:rPr>
                <w:rFonts w:ascii="Times New Roman" w:eastAsia="Segoe UI" w:hAnsi="Times New Roman"/>
                <w:sz w:val="24"/>
                <w:szCs w:val="24"/>
              </w:rPr>
              <w:t>ПОНЕДЕЛЬНИК</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020"/>
              <w:rPr>
                <w:rFonts w:ascii="Times New Roman" w:eastAsia="Segoe UI" w:hAnsi="Times New Roman"/>
                <w:sz w:val="24"/>
                <w:szCs w:val="24"/>
              </w:rPr>
            </w:pPr>
            <w:r w:rsidRPr="008D1D84">
              <w:rPr>
                <w:rFonts w:ascii="Times New Roman" w:eastAsia="Segoe UI" w:hAnsi="Times New Roman"/>
                <w:sz w:val="24"/>
                <w:szCs w:val="24"/>
              </w:rPr>
              <w:t>ВТОРНИК</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100"/>
              <w:rPr>
                <w:rFonts w:ascii="Times New Roman" w:eastAsia="Segoe UI" w:hAnsi="Times New Roman"/>
                <w:sz w:val="24"/>
                <w:szCs w:val="24"/>
              </w:rPr>
            </w:pPr>
            <w:r w:rsidRPr="008D1D84">
              <w:rPr>
                <w:rFonts w:ascii="Times New Roman" w:eastAsia="Segoe UI" w:hAnsi="Times New Roman"/>
                <w:sz w:val="24"/>
                <w:szCs w:val="24"/>
              </w:rPr>
              <w:t>СРЕДА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60"/>
              <w:rPr>
                <w:rFonts w:ascii="Times New Roman" w:eastAsia="Segoe UI" w:hAnsi="Times New Roman"/>
                <w:sz w:val="24"/>
                <w:szCs w:val="24"/>
              </w:rPr>
            </w:pPr>
            <w:r w:rsidRPr="008D1D84">
              <w:rPr>
                <w:rFonts w:ascii="Times New Roman" w:eastAsia="Segoe UI" w:hAnsi="Times New Roman"/>
                <w:sz w:val="24"/>
                <w:szCs w:val="24"/>
              </w:rPr>
              <w:t>ЧЕТВЕРГ</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20"/>
              <w:rPr>
                <w:rFonts w:ascii="Times New Roman" w:eastAsia="Segoe UI" w:hAnsi="Times New Roman"/>
                <w:sz w:val="24"/>
                <w:szCs w:val="24"/>
              </w:rPr>
            </w:pPr>
            <w:r w:rsidRPr="008D1D84">
              <w:rPr>
                <w:rFonts w:ascii="Times New Roman" w:eastAsia="Segoe UI" w:hAnsi="Times New Roman"/>
                <w:sz w:val="24"/>
                <w:szCs w:val="24"/>
              </w:rPr>
              <w:t>ПЯТНИЦА</w:t>
            </w:r>
          </w:p>
        </w:tc>
      </w:tr>
      <w:tr w:rsidR="003D7493" w:rsidRPr="008D1D84" w:rsidTr="00BD68BF">
        <w:trPr>
          <w:trHeight w:val="177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 xml:space="preserve">1 неделя </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Голландская песенка «Счастливого пути» Книга для чтения 5-7 лет стр.18</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«Сенокосец» Л.Чудинова стр.135-136 Четыре времени года</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«Погоди-ка малыш» произведения адыгейских поэтов для детей стр. 331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8" w:lineRule="exact"/>
              <w:ind w:left="120"/>
              <w:rPr>
                <w:rFonts w:ascii="Times New Roman" w:eastAsia="Segoe UI" w:hAnsi="Times New Roman"/>
                <w:sz w:val="24"/>
                <w:szCs w:val="24"/>
              </w:rPr>
            </w:pPr>
            <w:r w:rsidRPr="008D1D84">
              <w:rPr>
                <w:rFonts w:ascii="Times New Roman" w:eastAsia="Segoe UI" w:hAnsi="Times New Roman"/>
                <w:sz w:val="24"/>
                <w:szCs w:val="24"/>
              </w:rPr>
              <w:t>«Осенняя гамма» Л Станчев</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Английская песенка «Перчатки» Е.Е Зубарева хрестоматия по дошкольной литературе стр.69</w:t>
            </w:r>
          </w:p>
        </w:tc>
      </w:tr>
      <w:tr w:rsidR="003D7493" w:rsidRPr="008D1D84" w:rsidTr="00BD68BF">
        <w:trPr>
          <w:trHeight w:val="175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lastRenderedPageBreak/>
              <w:t>2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jc w:val="both"/>
              <w:rPr>
                <w:rFonts w:ascii="Times New Roman" w:eastAsia="Segoe UI" w:hAnsi="Times New Roman"/>
                <w:sz w:val="24"/>
                <w:szCs w:val="24"/>
              </w:rPr>
            </w:pPr>
            <w:r w:rsidRPr="008D1D84">
              <w:rPr>
                <w:rFonts w:ascii="Times New Roman" w:eastAsia="Segoe UI" w:hAnsi="Times New Roman"/>
                <w:sz w:val="24"/>
                <w:szCs w:val="24"/>
              </w:rPr>
              <w:t>Прибаутки «Братцы, братцы» Книга для чтения 5-7 лет стр. 11</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«Горные вершины» М.Ю. Лермонтов</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«Я уже готовлюсь к школе» Произведения адыгейских поэтов стр.332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«Дюймовочка» Г.Х. Андерсен Хрестоматия по детской литературе стр.338</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Песенка «Чигарики- чок-чигары»Книга для чтении 5-7 лет стр.9</w:t>
            </w:r>
          </w:p>
        </w:tc>
      </w:tr>
      <w:tr w:rsidR="003D7493" w:rsidRPr="008D1D84" w:rsidTr="00BD68BF">
        <w:trPr>
          <w:trHeight w:val="205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3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Небылица «Богат Ёрмошка» Книга для чтения 5-7 летстр. 10</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«Слон» А. Куприн стр. 123. Книга для чтения 5-7 лет</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Карачаевская сказка «Умный учитель»</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Продолжение чтения сказки «Дюймовочка» стр.338Г. Х. Андерсена Хрестоматия по детской литературе.</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jc w:val="both"/>
              <w:rPr>
                <w:rFonts w:ascii="Times New Roman" w:eastAsia="Segoe UI" w:hAnsi="Times New Roman"/>
                <w:sz w:val="24"/>
                <w:szCs w:val="24"/>
              </w:rPr>
            </w:pPr>
            <w:r w:rsidRPr="008D1D84">
              <w:rPr>
                <w:rFonts w:ascii="Times New Roman" w:eastAsia="Segoe UI" w:hAnsi="Times New Roman"/>
                <w:sz w:val="24"/>
                <w:szCs w:val="24"/>
              </w:rPr>
              <w:t>Сказка «Кот в сапогах» Ш. Перро Хрестоматия по детской литературе стр380</w:t>
            </w:r>
          </w:p>
        </w:tc>
      </w:tr>
      <w:tr w:rsidR="003D7493" w:rsidRPr="008D1D84" w:rsidTr="00BD68BF">
        <w:trPr>
          <w:trHeight w:val="1786"/>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4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Небылицы «Вы послушайте ребята» стр. 9 книга для чтения 5-7 лет</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«Тёплый хлеб» К Паустовский (ксерокс)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 xml:space="preserve">Казачий фольклор Казаки на Ставрополье стр. </w:t>
            </w:r>
            <w:r w:rsidRPr="008D1D84">
              <w:rPr>
                <w:rFonts w:ascii="Times New Roman" w:eastAsia="Segoe UI" w:hAnsi="Times New Roman"/>
                <w:sz w:val="24"/>
                <w:szCs w:val="24"/>
                <w:shd w:val="clear" w:color="auto" w:fill="FFFFFF"/>
              </w:rPr>
              <w:t>119</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Повторить стихотворение «Ласточки пропали».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Нанайская сказка «Айога» стр61 Книга для чтения 5-7 лет</w:t>
            </w:r>
          </w:p>
        </w:tc>
      </w:tr>
    </w:tbl>
    <w:p w:rsidR="003D7493" w:rsidRPr="008D1D84" w:rsidRDefault="003D7493" w:rsidP="003D7493">
      <w:pPr>
        <w:rPr>
          <w:rFonts w:ascii="Times New Roman" w:eastAsia="Segoe UI" w:hAnsi="Times New Roman"/>
          <w:b/>
          <w:sz w:val="32"/>
          <w:szCs w:val="32"/>
        </w:rPr>
      </w:pPr>
      <w:r w:rsidRPr="008D1D84">
        <w:rPr>
          <w:rFonts w:ascii="Times New Roman" w:eastAsia="Segoe UI" w:hAnsi="Times New Roman"/>
          <w:b/>
          <w:sz w:val="32"/>
          <w:szCs w:val="32"/>
        </w:rPr>
        <w:t>ОКТЯБРЬ</w:t>
      </w:r>
    </w:p>
    <w:tbl>
      <w:tblPr>
        <w:tblW w:w="0" w:type="auto"/>
        <w:tblLayout w:type="fixed"/>
        <w:tblCellMar>
          <w:left w:w="10" w:type="dxa"/>
          <w:right w:w="10" w:type="dxa"/>
        </w:tblCellMar>
        <w:tblLook w:val="0000"/>
      </w:tblPr>
      <w:tblGrid>
        <w:gridCol w:w="1176"/>
        <w:gridCol w:w="82"/>
        <w:gridCol w:w="2707"/>
        <w:gridCol w:w="48"/>
        <w:gridCol w:w="2803"/>
        <w:gridCol w:w="2794"/>
        <w:gridCol w:w="43"/>
        <w:gridCol w:w="2472"/>
        <w:gridCol w:w="62"/>
        <w:gridCol w:w="2525"/>
        <w:gridCol w:w="115"/>
      </w:tblGrid>
      <w:tr w:rsidR="003D7493" w:rsidRPr="008D1D84" w:rsidTr="00BD68BF">
        <w:trPr>
          <w:trHeight w:val="365"/>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месяц</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480"/>
              <w:rPr>
                <w:rFonts w:ascii="Times New Roman" w:eastAsia="Segoe UI" w:hAnsi="Times New Roman"/>
                <w:sz w:val="24"/>
                <w:szCs w:val="24"/>
              </w:rPr>
            </w:pPr>
            <w:r w:rsidRPr="008D1D84">
              <w:rPr>
                <w:rFonts w:ascii="Times New Roman" w:eastAsia="Segoe UI" w:hAnsi="Times New Roman"/>
                <w:sz w:val="24"/>
                <w:szCs w:val="24"/>
              </w:rPr>
              <w:t>ПОНЕДЕЛЬНИК</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900"/>
              <w:rPr>
                <w:rFonts w:ascii="Times New Roman" w:eastAsia="Segoe UI" w:hAnsi="Times New Roman"/>
                <w:sz w:val="24"/>
                <w:szCs w:val="24"/>
              </w:rPr>
            </w:pPr>
            <w:r w:rsidRPr="008D1D84">
              <w:rPr>
                <w:rFonts w:ascii="Times New Roman" w:eastAsia="Segoe UI" w:hAnsi="Times New Roman"/>
                <w:sz w:val="24"/>
                <w:szCs w:val="24"/>
              </w:rPr>
              <w:t>ВТОРНИК</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060"/>
              <w:rPr>
                <w:rFonts w:ascii="Times New Roman" w:eastAsia="Segoe UI" w:hAnsi="Times New Roman"/>
                <w:sz w:val="24"/>
                <w:szCs w:val="24"/>
              </w:rPr>
            </w:pPr>
            <w:r w:rsidRPr="008D1D84">
              <w:rPr>
                <w:rFonts w:ascii="Times New Roman" w:eastAsia="Segoe UI" w:hAnsi="Times New Roman"/>
                <w:sz w:val="24"/>
                <w:szCs w:val="24"/>
              </w:rPr>
              <w:t>СРЕДА</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20"/>
              <w:rPr>
                <w:rFonts w:ascii="Times New Roman" w:eastAsia="Segoe UI" w:hAnsi="Times New Roman"/>
                <w:sz w:val="24"/>
                <w:szCs w:val="24"/>
              </w:rPr>
            </w:pPr>
            <w:r w:rsidRPr="008D1D84">
              <w:rPr>
                <w:rFonts w:ascii="Times New Roman" w:eastAsia="Segoe UI" w:hAnsi="Times New Roman"/>
                <w:sz w:val="24"/>
                <w:szCs w:val="24"/>
              </w:rPr>
              <w:t>ЧЕТВЕРГ</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760"/>
              <w:rPr>
                <w:rFonts w:ascii="Times New Roman" w:eastAsia="Segoe UI" w:hAnsi="Times New Roman"/>
                <w:sz w:val="24"/>
                <w:szCs w:val="24"/>
              </w:rPr>
            </w:pPr>
            <w:r w:rsidRPr="008D1D84">
              <w:rPr>
                <w:rFonts w:ascii="Times New Roman" w:eastAsia="Segoe UI" w:hAnsi="Times New Roman"/>
                <w:sz w:val="24"/>
                <w:szCs w:val="24"/>
              </w:rPr>
              <w:t>ПЯТНИЦА</w:t>
            </w:r>
          </w:p>
        </w:tc>
      </w:tr>
      <w:tr w:rsidR="003D7493" w:rsidRPr="008D1D84" w:rsidTr="00BD68BF">
        <w:trPr>
          <w:trHeight w:val="1771"/>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 xml:space="preserve">1 неделя </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Сказка «Илья Муромец» и Соловей Разбойник» стр. 19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«Загадки об овощах» стр. 243 Народный календарь по приобщению народной культуры.</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jc w:val="center"/>
              <w:rPr>
                <w:rFonts w:ascii="Times New Roman" w:eastAsia="Segoe UI" w:hAnsi="Times New Roman"/>
                <w:sz w:val="24"/>
                <w:szCs w:val="24"/>
              </w:rPr>
            </w:pPr>
            <w:r w:rsidRPr="008D1D84">
              <w:rPr>
                <w:rFonts w:ascii="Times New Roman" w:eastAsia="Segoe UI" w:hAnsi="Times New Roman"/>
                <w:sz w:val="24"/>
                <w:szCs w:val="24"/>
              </w:rPr>
              <w:t xml:space="preserve">« Казачий фольклор» Казаки на Ставрополье стр. </w:t>
            </w:r>
            <w:r w:rsidRPr="008D1D84">
              <w:rPr>
                <w:rFonts w:ascii="Times New Roman" w:eastAsia="Segoe UI" w:hAnsi="Times New Roman"/>
                <w:sz w:val="24"/>
                <w:szCs w:val="24"/>
                <w:shd w:val="clear" w:color="auto" w:fill="FFFFFF"/>
              </w:rPr>
              <w:t>119</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firstLine="120"/>
              <w:rPr>
                <w:rFonts w:ascii="Times New Roman" w:eastAsia="Segoe UI" w:hAnsi="Times New Roman"/>
                <w:sz w:val="24"/>
                <w:szCs w:val="24"/>
              </w:rPr>
            </w:pPr>
            <w:r w:rsidRPr="008D1D84">
              <w:rPr>
                <w:rFonts w:ascii="Times New Roman" w:eastAsia="Segoe UI" w:hAnsi="Times New Roman"/>
                <w:sz w:val="24"/>
                <w:szCs w:val="24"/>
              </w:rPr>
              <w:t xml:space="preserve">Чтение стихотворения «Осенью» А. Плещеев стр. </w:t>
            </w:r>
            <w:r w:rsidRPr="008D1D84">
              <w:rPr>
                <w:rFonts w:ascii="Times New Roman" w:eastAsia="Segoe UI" w:hAnsi="Times New Roman"/>
                <w:sz w:val="24"/>
                <w:szCs w:val="24"/>
                <w:shd w:val="clear" w:color="auto" w:fill="FFFFFF"/>
              </w:rPr>
              <w:t>116</w:t>
            </w:r>
            <w:r w:rsidRPr="008D1D84">
              <w:rPr>
                <w:rFonts w:ascii="Times New Roman" w:eastAsia="Segoe UI" w:hAnsi="Times New Roman"/>
                <w:sz w:val="24"/>
                <w:szCs w:val="24"/>
              </w:rPr>
              <w:t xml:space="preserve"> Четыре времени года.</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Чтение сказки «Лиса - жена кота» стр. 244- 245 Народный календарь.</w:t>
            </w:r>
          </w:p>
        </w:tc>
      </w:tr>
      <w:tr w:rsidR="003D7493" w:rsidRPr="008D1D84" w:rsidTr="00BD68BF">
        <w:trPr>
          <w:trHeight w:val="1757"/>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2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Продолжение чтение сказки «Илья Муромец и Соловей Разбойник» стр.19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ind w:left="120"/>
              <w:rPr>
                <w:rFonts w:ascii="Times New Roman" w:eastAsia="Segoe UI" w:hAnsi="Times New Roman"/>
                <w:sz w:val="24"/>
                <w:szCs w:val="24"/>
              </w:rPr>
            </w:pPr>
            <w:r w:rsidRPr="008D1D84">
              <w:rPr>
                <w:rFonts w:ascii="Times New Roman" w:eastAsia="Segoe UI" w:hAnsi="Times New Roman"/>
                <w:sz w:val="24"/>
                <w:szCs w:val="24"/>
              </w:rPr>
              <w:t>« Прости меня хлеб» М. Глинская стр.143 Патриотическое воспитание Н.В. Алёшина.</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jc w:val="center"/>
              <w:rPr>
                <w:rFonts w:ascii="Times New Roman" w:eastAsia="Segoe UI" w:hAnsi="Times New Roman"/>
                <w:sz w:val="24"/>
                <w:szCs w:val="24"/>
              </w:rPr>
            </w:pPr>
            <w:r w:rsidRPr="008D1D84">
              <w:rPr>
                <w:rFonts w:ascii="Times New Roman" w:eastAsia="Segoe UI" w:hAnsi="Times New Roman"/>
                <w:sz w:val="24"/>
                <w:szCs w:val="24"/>
              </w:rPr>
              <w:t>Повторить</w:t>
            </w:r>
          </w:p>
          <w:p w:rsidR="003D7493" w:rsidRPr="008D1D84" w:rsidRDefault="003D7493" w:rsidP="00BD68BF">
            <w:pPr>
              <w:spacing w:after="0" w:line="288" w:lineRule="exact"/>
              <w:jc w:val="center"/>
              <w:rPr>
                <w:rFonts w:ascii="Times New Roman" w:eastAsia="Segoe UI" w:hAnsi="Times New Roman"/>
                <w:sz w:val="24"/>
                <w:szCs w:val="24"/>
              </w:rPr>
            </w:pPr>
            <w:r w:rsidRPr="008D1D84">
              <w:rPr>
                <w:rFonts w:ascii="Times New Roman" w:eastAsia="Segoe UI" w:hAnsi="Times New Roman"/>
                <w:sz w:val="24"/>
                <w:szCs w:val="24"/>
              </w:rPr>
              <w:t>стихотворение «Чеснок» В. Касергенова стр.190 Хрестоматия по детской литературе КЧР</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ind w:left="120"/>
              <w:rPr>
                <w:rFonts w:ascii="Times New Roman" w:eastAsia="Segoe UI" w:hAnsi="Times New Roman"/>
                <w:sz w:val="24"/>
                <w:szCs w:val="24"/>
              </w:rPr>
            </w:pPr>
            <w:r w:rsidRPr="008D1D84">
              <w:rPr>
                <w:rFonts w:ascii="Times New Roman" w:eastAsia="Segoe UI" w:hAnsi="Times New Roman"/>
                <w:sz w:val="24"/>
                <w:szCs w:val="24"/>
              </w:rPr>
              <w:t>Заучивание, наизусть «Уж небо осенью дышало» А. С Пушкин стр269 Хрестоматия для дошкольников.</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ind w:left="140"/>
              <w:rPr>
                <w:rFonts w:ascii="Times New Roman" w:eastAsia="Segoe UI" w:hAnsi="Times New Roman"/>
                <w:sz w:val="24"/>
                <w:szCs w:val="24"/>
              </w:rPr>
            </w:pPr>
            <w:r w:rsidRPr="008D1D84">
              <w:rPr>
                <w:rFonts w:ascii="Times New Roman" w:eastAsia="Segoe UI" w:hAnsi="Times New Roman"/>
                <w:sz w:val="24"/>
                <w:szCs w:val="24"/>
              </w:rPr>
              <w:t>Чтения сказки «Слепая лошадь» стр.197 Книга для чтения 5-7 лет</w:t>
            </w:r>
          </w:p>
        </w:tc>
      </w:tr>
      <w:tr w:rsidR="003D7493" w:rsidRPr="008D1D84" w:rsidTr="00BD68BF">
        <w:trPr>
          <w:trHeight w:val="1766"/>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lastRenderedPageBreak/>
              <w:t>3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Прибаутка «Федот, что губы надул» стр. 12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ind w:left="120"/>
              <w:rPr>
                <w:rFonts w:ascii="Times New Roman" w:eastAsia="Segoe UI" w:hAnsi="Times New Roman"/>
                <w:sz w:val="24"/>
                <w:szCs w:val="24"/>
              </w:rPr>
            </w:pPr>
            <w:r w:rsidRPr="008D1D84">
              <w:rPr>
                <w:rFonts w:ascii="Times New Roman" w:eastAsia="Segoe UI" w:hAnsi="Times New Roman"/>
                <w:sz w:val="24"/>
                <w:szCs w:val="24"/>
              </w:rPr>
              <w:t xml:space="preserve">Чтение стихотворения «Оркестр» Ю. Владимиров стр. </w:t>
            </w:r>
            <w:r w:rsidRPr="008D1D84">
              <w:rPr>
                <w:rFonts w:ascii="Times New Roman" w:eastAsia="Segoe UI" w:hAnsi="Times New Roman"/>
                <w:sz w:val="24"/>
                <w:szCs w:val="24"/>
                <w:shd w:val="clear" w:color="auto" w:fill="FFFFFF"/>
              </w:rPr>
              <w:t xml:space="preserve">107 </w:t>
            </w:r>
            <w:r w:rsidRPr="008D1D84">
              <w:rPr>
                <w:rFonts w:ascii="Times New Roman" w:eastAsia="Segoe UI" w:hAnsi="Times New Roman"/>
                <w:sz w:val="24"/>
                <w:szCs w:val="24"/>
              </w:rPr>
              <w:t>книга для чтения 5-7 лет.</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Чтение стихотворения «Осенняя чаша» Л. Станчева</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Чтение сказки «Золотое веретено» стр. 208-210 Приобщение к истокам русской народной культуры</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Продолжение чтения сказки «Золотое веретено» стр. 208-210 Приобщение к истокам русской народной культуры.</w:t>
            </w:r>
          </w:p>
        </w:tc>
      </w:tr>
      <w:tr w:rsidR="003D7493" w:rsidRPr="008D1D84" w:rsidTr="00BD68BF">
        <w:trPr>
          <w:trHeight w:val="1776"/>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center"/>
              <w:rPr>
                <w:rFonts w:ascii="Times New Roman" w:eastAsia="Segoe UI" w:hAnsi="Times New Roman"/>
                <w:sz w:val="24"/>
                <w:szCs w:val="24"/>
              </w:rPr>
            </w:pPr>
            <w:r w:rsidRPr="008D1D84">
              <w:rPr>
                <w:rFonts w:ascii="Times New Roman" w:eastAsia="Segoe UI" w:hAnsi="Times New Roman"/>
                <w:sz w:val="24"/>
                <w:szCs w:val="24"/>
              </w:rPr>
              <w:t>4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Песенка «Ты пирог съел» стр. 11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88" w:lineRule="exact"/>
              <w:ind w:left="120"/>
              <w:rPr>
                <w:rFonts w:ascii="Times New Roman" w:eastAsia="Segoe UI" w:hAnsi="Times New Roman"/>
                <w:sz w:val="24"/>
                <w:szCs w:val="24"/>
              </w:rPr>
            </w:pPr>
            <w:r w:rsidRPr="008D1D84">
              <w:rPr>
                <w:rFonts w:ascii="Times New Roman" w:eastAsia="Segoe UI" w:hAnsi="Times New Roman"/>
                <w:sz w:val="24"/>
                <w:szCs w:val="24"/>
              </w:rPr>
              <w:t>Чтение рассказа «Великие</w:t>
            </w:r>
          </w:p>
          <w:p w:rsidR="003D7493" w:rsidRPr="008D1D84" w:rsidRDefault="003D7493" w:rsidP="00BD68BF">
            <w:pPr>
              <w:spacing w:after="0" w:line="288" w:lineRule="exact"/>
              <w:ind w:left="120"/>
              <w:rPr>
                <w:rFonts w:ascii="Times New Roman" w:eastAsia="Segoe UI" w:hAnsi="Times New Roman"/>
                <w:sz w:val="24"/>
                <w:szCs w:val="24"/>
              </w:rPr>
            </w:pPr>
            <w:r w:rsidRPr="008D1D84">
              <w:rPr>
                <w:rFonts w:ascii="Times New Roman" w:eastAsia="Segoe UI" w:hAnsi="Times New Roman"/>
                <w:sz w:val="24"/>
                <w:szCs w:val="24"/>
              </w:rPr>
              <w:t xml:space="preserve">путешественники» М Зощенко стр. </w:t>
            </w:r>
            <w:r w:rsidRPr="008D1D84">
              <w:rPr>
                <w:rFonts w:ascii="Times New Roman" w:eastAsia="Segoe UI" w:hAnsi="Times New Roman"/>
                <w:sz w:val="24"/>
                <w:szCs w:val="24"/>
                <w:shd w:val="clear" w:color="auto" w:fill="FFFFFF"/>
              </w:rPr>
              <w:t>140</w:t>
            </w:r>
            <w:r w:rsidRPr="008D1D84">
              <w:rPr>
                <w:rFonts w:ascii="Times New Roman" w:eastAsia="Segoe UI" w:hAnsi="Times New Roman"/>
                <w:sz w:val="24"/>
                <w:szCs w:val="24"/>
              </w:rPr>
              <w:t xml:space="preserve"> Книга для чтения.</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jc w:val="center"/>
              <w:rPr>
                <w:rFonts w:ascii="Times New Roman" w:eastAsia="Segoe UI" w:hAnsi="Times New Roman"/>
                <w:sz w:val="24"/>
                <w:szCs w:val="24"/>
              </w:rPr>
            </w:pPr>
            <w:r w:rsidRPr="008D1D84">
              <w:rPr>
                <w:rFonts w:ascii="Times New Roman" w:eastAsia="Segoe UI" w:hAnsi="Times New Roman"/>
                <w:sz w:val="24"/>
                <w:szCs w:val="24"/>
              </w:rPr>
              <w:t xml:space="preserve">Чтение стихотворения «Путаница» Н. Матвеева стр. </w:t>
            </w:r>
            <w:r w:rsidRPr="008D1D84">
              <w:rPr>
                <w:rFonts w:ascii="Times New Roman" w:eastAsia="Segoe UI" w:hAnsi="Times New Roman"/>
                <w:sz w:val="24"/>
                <w:szCs w:val="24"/>
                <w:shd w:val="clear" w:color="auto" w:fill="FFFFFF"/>
              </w:rPr>
              <w:t>116</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20"/>
              <w:rPr>
                <w:rFonts w:ascii="Times New Roman" w:eastAsia="Segoe UI" w:hAnsi="Times New Roman"/>
                <w:sz w:val="24"/>
                <w:szCs w:val="24"/>
              </w:rPr>
            </w:pPr>
            <w:r w:rsidRPr="008D1D84">
              <w:rPr>
                <w:rFonts w:ascii="Times New Roman" w:eastAsia="Segoe UI" w:hAnsi="Times New Roman"/>
                <w:sz w:val="24"/>
                <w:szCs w:val="24"/>
              </w:rPr>
              <w:t xml:space="preserve">Быль «Прыжок» Л.Н. Толстой стр. </w:t>
            </w:r>
            <w:r w:rsidRPr="008D1D84">
              <w:rPr>
                <w:rFonts w:ascii="Times New Roman" w:eastAsia="Segoe UI" w:hAnsi="Times New Roman"/>
                <w:sz w:val="24"/>
                <w:szCs w:val="24"/>
                <w:shd w:val="clear" w:color="auto" w:fill="FFFFFF"/>
              </w:rPr>
              <w:t>121</w:t>
            </w:r>
            <w:r w:rsidRPr="008D1D84">
              <w:rPr>
                <w:rFonts w:ascii="Times New Roman" w:eastAsia="Segoe UI" w:hAnsi="Times New Roman"/>
                <w:sz w:val="24"/>
                <w:szCs w:val="24"/>
              </w:rPr>
              <w:t xml:space="preserve"> Книга для чтения 5-7 лет</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Закличка «Грачи- киричи...» стр.7 Книга для чтения</w:t>
            </w:r>
          </w:p>
        </w:tc>
      </w:tr>
      <w:tr w:rsidR="003D7493" w:rsidRPr="008D1D84" w:rsidTr="00BD68BF">
        <w:trPr>
          <w:trHeight w:val="544"/>
        </w:trPr>
        <w:tc>
          <w:tcPr>
            <w:tcW w:w="14827" w:type="dxa"/>
            <w:gridSpan w:val="11"/>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НОЯБРЬ</w:t>
            </w:r>
          </w:p>
          <w:tbl>
            <w:tblPr>
              <w:tblW w:w="14831" w:type="dxa"/>
              <w:jc w:val="center"/>
              <w:tblLayout w:type="fixed"/>
              <w:tblCellMar>
                <w:left w:w="10" w:type="dxa"/>
                <w:right w:w="10" w:type="dxa"/>
              </w:tblCellMar>
              <w:tblLook w:val="0000"/>
            </w:tblPr>
            <w:tblGrid>
              <w:gridCol w:w="1171"/>
              <w:gridCol w:w="2846"/>
              <w:gridCol w:w="2832"/>
              <w:gridCol w:w="2800"/>
              <w:gridCol w:w="2561"/>
              <w:gridCol w:w="2621"/>
            </w:tblGrid>
            <w:tr w:rsidR="003D7493" w:rsidRPr="008D1D84" w:rsidTr="00BD68BF">
              <w:trPr>
                <w:trHeight w:val="29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месяц</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7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0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ВТОРНИК</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СРЕДА</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9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ПЯТНИЦА</w:t>
                  </w:r>
                </w:p>
              </w:tc>
            </w:tr>
            <w:tr w:rsidR="003D7493" w:rsidRPr="008D1D84" w:rsidTr="00BD68BF">
              <w:trPr>
                <w:trHeight w:val="1896"/>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 xml:space="preserve">1 неделя </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Небылица «Богат Ермошка» стр. 10 Книга для чтения 5-7 лет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autoSpaceDE w:val="0"/>
                    <w:autoSpaceDN w:val="0"/>
                    <w:adjustRightInd w:val="0"/>
                    <w:spacing w:after="0" w:line="240" w:lineRule="auto"/>
                    <w:rPr>
                      <w:rFonts w:ascii="Times New Roman" w:hAnsi="Times New Roman"/>
                      <w:sz w:val="24"/>
                      <w:szCs w:val="24"/>
                    </w:rPr>
                  </w:pPr>
                  <w:r w:rsidRPr="008D1D84">
                    <w:rPr>
                      <w:rFonts w:ascii="Times New Roman" w:hAnsi="Times New Roman"/>
                      <w:sz w:val="24"/>
                      <w:szCs w:val="24"/>
                    </w:rPr>
                    <w:t>Чтение стихотворения                                 А. С. Пушкина «Уж небо осенью дышало…»</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Русская народная сказка «Садко»</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Русская народная сказка «каша из топора» стр.234 О.Л. Князева приобщение к истокам народной культуры</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«Кот-- ворюга» К. Паустовский стр. 147. Книга для чтения 5-7 лет</w:t>
                  </w:r>
                </w:p>
              </w:tc>
            </w:tr>
            <w:tr w:rsidR="003D7493" w:rsidRPr="008D1D84" w:rsidTr="00BD68BF">
              <w:trPr>
                <w:trHeight w:val="1608"/>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2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«Василиса Прекрасная» стр. 246 Хрестоматия старший возраст.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«Как папа укрощал собачку» А. Раскин стр. 154 Книга для чтения 5-7 лет.</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прибаутки «Глупый Иван» стр. 11 Книга для чтения 5-7 лет.</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«Тает месяц молодой» С.Я. Маршак Хрестоматия старший возраст.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«Про умную собачку Соню» А. Усачёв</w:t>
                  </w:r>
                </w:p>
              </w:tc>
            </w:tr>
            <w:tr w:rsidR="003D7493" w:rsidRPr="008D1D84" w:rsidTr="00BD68BF">
              <w:trPr>
                <w:trHeight w:val="1886"/>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3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w:t>
                  </w:r>
                  <w:r w:rsidRPr="008D1D84">
                    <w:rPr>
                      <w:rFonts w:ascii="Times New Roman" w:hAnsi="Times New Roman"/>
                      <w:sz w:val="24"/>
                      <w:szCs w:val="24"/>
                    </w:rPr>
                    <w:t xml:space="preserve"> В. Даля. «Старик-годовик»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Повторение программных стихов «Проводы ласточки» «Чеснок» «Родина»</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«Как я ловил человечков» Б. Житков стр. 134 Книга для чтения.</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карачаевской сказки «Медведь, волк и лиса» стр. 40 Хрестоматия по детской литературе КЧР</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«Про умную собачку Соню» а. Усачёв</w:t>
                  </w:r>
                </w:p>
              </w:tc>
            </w:tr>
            <w:tr w:rsidR="003D7493" w:rsidRPr="008D1D84" w:rsidTr="00BD68BF">
              <w:trPr>
                <w:trHeight w:val="1642"/>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lastRenderedPageBreak/>
                    <w:t>4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«Пороша» С. Есенин стр. 101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«Тридцать зёрен» А.Раскин стр. 152- 154 Книга для чтения.</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jc w:val="both"/>
                    <w:rPr>
                      <w:rFonts w:ascii="Times New Roman" w:eastAsia="Arial Unicode MS" w:hAnsi="Times New Roman"/>
                      <w:color w:val="000000"/>
                      <w:sz w:val="24"/>
                      <w:szCs w:val="24"/>
                    </w:rPr>
                  </w:pPr>
                  <w:r w:rsidRPr="008D1D84">
                    <w:rPr>
                      <w:rFonts w:ascii="Times New Roman" w:hAnsi="Times New Roman"/>
                      <w:color w:val="000000"/>
                      <w:sz w:val="24"/>
                      <w:szCs w:val="24"/>
                    </w:rPr>
                    <w:t xml:space="preserve">  Русская народная сказка «Волк и лиса», обр. И. Соколова-Микитова.</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«Первый снег» С. Городецкий стр.99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Arial Unicode MS" w:hAnsi="Times New Roman"/>
                      <w:color w:val="000000"/>
                      <w:sz w:val="24"/>
                      <w:szCs w:val="24"/>
                    </w:rPr>
                  </w:pPr>
                  <w:r w:rsidRPr="008D1D84">
                    <w:rPr>
                      <w:rFonts w:ascii="Times New Roman" w:hAnsi="Times New Roman"/>
                      <w:sz w:val="24"/>
                      <w:szCs w:val="24"/>
                    </w:rPr>
                    <w:t xml:space="preserve"> Русская народная сказка «Белая уточка»  из сборника сказок А. Афанасьева</w:t>
                  </w:r>
                </w:p>
              </w:tc>
            </w:tr>
          </w:tbl>
          <w:p w:rsidR="003D7493" w:rsidRPr="008D1D84" w:rsidRDefault="003D7493" w:rsidP="00BD68BF">
            <w:pPr>
              <w:spacing w:after="0" w:line="293" w:lineRule="exact"/>
              <w:ind w:left="140"/>
              <w:rPr>
                <w:rFonts w:ascii="Times New Roman" w:eastAsia="Segoe UI" w:hAnsi="Times New Roman"/>
                <w:sz w:val="24"/>
                <w:szCs w:val="24"/>
              </w:rPr>
            </w:pPr>
            <w:r w:rsidRPr="008D1D84">
              <w:rPr>
                <w:rFonts w:ascii="Times New Roman" w:eastAsia="Segoe UI" w:hAnsi="Times New Roman"/>
                <w:sz w:val="24"/>
                <w:szCs w:val="24"/>
              </w:rPr>
              <w:t xml:space="preserve">ДЕКАБРЬ   </w:t>
            </w:r>
          </w:p>
        </w:tc>
      </w:tr>
      <w:tr w:rsidR="003D7493" w:rsidRPr="008D1D84" w:rsidTr="00BD68BF">
        <w:tblPrEx>
          <w:tblLook w:val="04A0"/>
        </w:tblPrEx>
        <w:trPr>
          <w:gridAfter w:val="1"/>
          <w:wAfter w:w="115" w:type="dxa"/>
          <w:trHeight w:val="293"/>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4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lastRenderedPageBreak/>
              <w:t>месяц</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7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ПОНЕДЕЛЬНИК</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9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ВТОРНИК</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СРЕДА</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ЧЕТВЕРГ</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ПЯТНИЦА</w:t>
            </w:r>
          </w:p>
        </w:tc>
      </w:tr>
      <w:tr w:rsidR="003D7493" w:rsidRPr="008D1D84" w:rsidTr="00BD68BF">
        <w:tblPrEx>
          <w:tblLook w:val="04A0"/>
        </w:tblPrEx>
        <w:trPr>
          <w:gridAfter w:val="1"/>
          <w:wAfter w:w="115" w:type="dxa"/>
          <w:trHeight w:val="1896"/>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1 неделя</w:t>
            </w:r>
          </w:p>
          <w:p w:rsidR="003D7493" w:rsidRPr="008D1D84" w:rsidRDefault="003D7493" w:rsidP="00BD68BF">
            <w:pPr>
              <w:spacing w:after="0" w:line="240" w:lineRule="auto"/>
              <w:ind w:left="400"/>
              <w:rPr>
                <w:rFonts w:ascii="Times New Roman" w:eastAsia="Segoe UI" w:hAnsi="Times New Roman"/>
                <w:sz w:val="24"/>
                <w:szCs w:val="24"/>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шотландской песенки «Спляшем» И. Токмаковой стр. 18 Книга для чтения 5-7 лет</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 xml:space="preserve">Чтение сказки «Серая шейка» Д. Н Мамин- Сибиряк </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«Морозко» стр.226-229 О.Л. Князева Приобщение к истокам народной культуры</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 скороговорок стр. 16 Книга для чтения 5-7 лет</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«Проказы матушки зимы» Н. Павлова стр. 253-254 Князева Приобщение к истокам народной культуры</w:t>
            </w:r>
          </w:p>
        </w:tc>
      </w:tr>
      <w:tr w:rsidR="003D7493" w:rsidRPr="008D1D84" w:rsidTr="00BD68BF">
        <w:tblPrEx>
          <w:tblLook w:val="04A0"/>
        </w:tblPrEx>
        <w:trPr>
          <w:gridAfter w:val="1"/>
          <w:wAfter w:w="115" w:type="dxa"/>
          <w:trHeight w:val="1872"/>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2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эстонской сказки «Каждый своё получит» стр. 45 Хрестоматия для старших</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«Идёт волшебница зима» А.С. Пушкин стр. 148 Четыре времени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глав из книги С. Баруздина «Страна, где мы живём» стр.173-174 Н.В. Алёшина Патриотическое воспитание</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«Зима! Крестьянин торжествует!» стр.107 Хрестоматия для старших дошкольников А.С. Пушкина</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«Двенадцать месяцев» стр.77</w:t>
            </w:r>
          </w:p>
          <w:p w:rsidR="003D7493" w:rsidRPr="008D1D84" w:rsidRDefault="003D7493" w:rsidP="00BD68BF">
            <w:pPr>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w:t>
            </w:r>
          </w:p>
        </w:tc>
      </w:tr>
      <w:tr w:rsidR="003D7493" w:rsidRPr="008D1D84" w:rsidTr="00BD68BF">
        <w:tblPrEx>
          <w:tblLook w:val="04A0"/>
        </w:tblPrEx>
        <w:trPr>
          <w:gridAfter w:val="1"/>
          <w:wAfter w:w="115" w:type="dxa"/>
          <w:trHeight w:val="1627"/>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3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Повторение стихотворения «Мама, глянь из окошка…»</w:t>
            </w:r>
          </w:p>
          <w:p w:rsidR="003D7493" w:rsidRPr="008D1D84" w:rsidRDefault="003D7493" w:rsidP="00BD68BF">
            <w:pPr>
              <w:spacing w:after="0" w:line="269" w:lineRule="exact"/>
              <w:jc w:val="both"/>
              <w:rPr>
                <w:rFonts w:ascii="Times New Roman" w:eastAsia="Arial Unicode MS" w:hAnsi="Times New Roman"/>
                <w:color w:val="000000"/>
                <w:sz w:val="24"/>
                <w:szCs w:val="24"/>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 xml:space="preserve">Чтение «Седьмая дочь» Н. Павлова стр. 252-253 </w:t>
            </w:r>
            <w:r w:rsidRPr="008D1D84">
              <w:rPr>
                <w:rFonts w:ascii="Times New Roman" w:eastAsia="Segoe UI" w:hAnsi="Times New Roman"/>
                <w:color w:val="000000"/>
                <w:spacing w:val="20"/>
                <w:sz w:val="24"/>
                <w:szCs w:val="24"/>
                <w:shd w:val="clear" w:color="auto" w:fill="FFFFFF"/>
              </w:rPr>
              <w:t xml:space="preserve">О.Л. </w:t>
            </w:r>
            <w:r w:rsidRPr="008D1D84">
              <w:rPr>
                <w:rFonts w:ascii="Times New Roman" w:eastAsia="Arial Unicode MS" w:hAnsi="Times New Roman"/>
                <w:color w:val="000000"/>
                <w:sz w:val="24"/>
                <w:szCs w:val="24"/>
              </w:rPr>
              <w:t>Князева Приобщение к истокам народной культуры</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русской народной сказки «Снегурочка» стр. 238 О.Л.Князева Приобщение к истокам народной культуры</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Небылицы «Вы послушайте ребята» стр.9 Книга для чтения</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 считалок «Шли бараны по дороге» стр. 12 Книга для чтения</w:t>
            </w:r>
          </w:p>
        </w:tc>
      </w:tr>
      <w:tr w:rsidR="003D7493" w:rsidRPr="008D1D84" w:rsidTr="00BD68BF">
        <w:tblPrEx>
          <w:tblLook w:val="04A0"/>
        </w:tblPrEx>
        <w:trPr>
          <w:gridAfter w:val="1"/>
          <w:wAfter w:w="115" w:type="dxa"/>
          <w:trHeight w:val="1925"/>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4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«Обида» Э. Мошковская стр.112 книга для чтения 5-7 лет</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Казачья сказка «Виноградная лоза» Казаки на Ставрополье</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24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«Белые шубки» Н. Павлова стр. 168 Четыре времени года</w:t>
            </w:r>
          </w:p>
          <w:p w:rsidR="003D7493" w:rsidRPr="008D1D84" w:rsidRDefault="003D7493" w:rsidP="00BD68BF">
            <w:pPr>
              <w:spacing w:before="240" w:after="0" w:line="240" w:lineRule="auto"/>
              <w:ind w:left="1640"/>
              <w:rPr>
                <w:rFonts w:ascii="Times New Roman" w:eastAsia="Comic Sans MS" w:hAnsi="Times New Roman"/>
                <w:spacing w:val="-10"/>
                <w:w w:val="60"/>
                <w:sz w:val="24"/>
                <w:szCs w:val="24"/>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«Самая зимостойкая ягода» Н. Павлова стр.158 Четыре времени года.</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русской народной сказки «Лиса и кувшин» стр. 23-24 Книга для чтения 5-7 лет</w:t>
            </w:r>
          </w:p>
        </w:tc>
      </w:tr>
    </w:tbl>
    <w:p w:rsidR="003D7493" w:rsidRPr="008D1D84" w:rsidRDefault="003D7493" w:rsidP="003D7493">
      <w:pPr>
        <w:keepNext/>
        <w:keepLines/>
        <w:spacing w:after="186" w:line="270" w:lineRule="exact"/>
        <w:outlineLvl w:val="1"/>
        <w:rPr>
          <w:rFonts w:ascii="Times New Roman" w:eastAsia="Segoe UI" w:hAnsi="Times New Roman"/>
          <w:sz w:val="24"/>
          <w:szCs w:val="24"/>
        </w:rPr>
      </w:pPr>
    </w:p>
    <w:p w:rsidR="003D7493" w:rsidRPr="008D1D84" w:rsidRDefault="003D7493" w:rsidP="003D7493">
      <w:pPr>
        <w:keepNext/>
        <w:keepLines/>
        <w:spacing w:after="614" w:line="230" w:lineRule="exact"/>
        <w:outlineLvl w:val="1"/>
        <w:rPr>
          <w:rFonts w:ascii="Times New Roman" w:eastAsia="Segoe UI" w:hAnsi="Times New Roman"/>
          <w:sz w:val="24"/>
          <w:szCs w:val="24"/>
        </w:rPr>
      </w:pPr>
      <w:r w:rsidRPr="008D1D84">
        <w:rPr>
          <w:rFonts w:ascii="Times New Roman" w:eastAsia="Segoe UI" w:hAnsi="Times New Roman"/>
          <w:sz w:val="24"/>
          <w:szCs w:val="24"/>
        </w:rPr>
        <w:t>ЯНВАРЬ</w:t>
      </w:r>
    </w:p>
    <w:tbl>
      <w:tblPr>
        <w:tblW w:w="14698" w:type="dxa"/>
        <w:jc w:val="center"/>
        <w:tblLayout w:type="fixed"/>
        <w:tblCellMar>
          <w:left w:w="10" w:type="dxa"/>
          <w:right w:w="10" w:type="dxa"/>
        </w:tblCellMar>
        <w:tblLook w:val="04A0"/>
      </w:tblPr>
      <w:tblGrid>
        <w:gridCol w:w="1258"/>
        <w:gridCol w:w="2650"/>
        <w:gridCol w:w="2832"/>
        <w:gridCol w:w="2818"/>
        <w:gridCol w:w="2534"/>
        <w:gridCol w:w="2606"/>
      </w:tblGrid>
      <w:tr w:rsidR="003D7493" w:rsidRPr="008D1D84" w:rsidTr="00BD68BF">
        <w:trPr>
          <w:trHeight w:val="293"/>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6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0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9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ЧЕТВЕРГ</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8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ПЯТНИЦА</w:t>
            </w:r>
          </w:p>
        </w:tc>
      </w:tr>
      <w:tr w:rsidR="003D7493" w:rsidRPr="008D1D84" w:rsidTr="00BD68BF">
        <w:trPr>
          <w:trHeight w:val="2160"/>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 xml:space="preserve">2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93"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«Мальчик-с-пальчик» Ш. Перро стр. 235-242</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«Мальчик-с- пальчик Ш. Перро стр. 235- 242</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рассказов Чарушина «Звери в зоопарке»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«Мороз Иванович» стр. 255-261 О.Л. Князева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hAnsi="Times New Roman"/>
                <w:sz w:val="24"/>
                <w:szCs w:val="24"/>
              </w:rPr>
              <w:t xml:space="preserve"> Чтение песенки «Трое гуляк», пер. с франц.        Н. Гернет и С. Гиппиус.</w:t>
            </w:r>
          </w:p>
        </w:tc>
      </w:tr>
      <w:tr w:rsidR="003D7493" w:rsidRPr="008D1D84" w:rsidTr="00BD68BF">
        <w:trPr>
          <w:trHeight w:val="1877"/>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88"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«Царевна лягушка»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«Царевна лягушка»</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Обрядная песня «Коляда-</w:t>
            </w:r>
          </w:p>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коляда» стр. 8</w:t>
            </w:r>
          </w:p>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прибаутки «Глупый Иван» стр  Книга для чтения детей 5-7 лет</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«Старик Годовик» стр. 169 Книга для чтения 5-7 лет</w:t>
            </w:r>
          </w:p>
        </w:tc>
      </w:tr>
      <w:tr w:rsidR="003D7493" w:rsidRPr="008D1D84" w:rsidTr="00BD68BF">
        <w:trPr>
          <w:trHeight w:val="2448"/>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4неделя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93"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«О царе Солтане» Хрестоматия для старших дошкольников</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 О Царе Солтане»</w:t>
            </w:r>
          </w:p>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Хрестоматия для старших дошкольников</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былины «Про Добрыню Никитича и Змея Горыныча» стр. 269-275</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былины «Про Добрыню Никитича и Змея Горыныча» стр. 269-275</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autoSpaceDE w:val="0"/>
              <w:autoSpaceDN w:val="0"/>
              <w:adjustRightInd w:val="0"/>
              <w:spacing w:after="0" w:line="240" w:lineRule="auto"/>
              <w:rPr>
                <w:rFonts w:ascii="Times New Roman" w:hAnsi="Times New Roman"/>
                <w:sz w:val="24"/>
                <w:szCs w:val="24"/>
              </w:rPr>
            </w:pPr>
            <w:r w:rsidRPr="008D1D84">
              <w:rPr>
                <w:rFonts w:ascii="Times New Roman" w:eastAsia="Arial Unicode MS" w:hAnsi="Times New Roman"/>
                <w:color w:val="000000"/>
                <w:sz w:val="24"/>
                <w:szCs w:val="24"/>
              </w:rPr>
              <w:t xml:space="preserve">Чтение рассказа </w:t>
            </w:r>
            <w:r w:rsidRPr="008D1D84">
              <w:rPr>
                <w:rFonts w:ascii="Times New Roman" w:hAnsi="Times New Roman"/>
                <w:sz w:val="24"/>
                <w:szCs w:val="24"/>
              </w:rPr>
              <w:t xml:space="preserve">                      С. Алексеева «Первый ночной таран»</w:t>
            </w:r>
          </w:p>
        </w:tc>
      </w:tr>
    </w:tbl>
    <w:p w:rsidR="003D7493" w:rsidRPr="008D1D84" w:rsidRDefault="003D7493" w:rsidP="003D7493">
      <w:pPr>
        <w:keepNext/>
        <w:keepLines/>
        <w:spacing w:after="614" w:line="230" w:lineRule="exact"/>
        <w:outlineLvl w:val="1"/>
        <w:rPr>
          <w:rFonts w:ascii="Times New Roman" w:eastAsia="Segoe UI" w:hAnsi="Times New Roman"/>
          <w:sz w:val="24"/>
          <w:szCs w:val="24"/>
        </w:rPr>
      </w:pPr>
      <w:r w:rsidRPr="008D1D84">
        <w:rPr>
          <w:rFonts w:ascii="Times New Roman" w:eastAsia="Segoe UI" w:hAnsi="Times New Roman"/>
          <w:sz w:val="24"/>
          <w:szCs w:val="24"/>
        </w:rPr>
        <w:lastRenderedPageBreak/>
        <w:t>ФЕВРАЛЬ</w:t>
      </w:r>
    </w:p>
    <w:tbl>
      <w:tblPr>
        <w:tblW w:w="14708" w:type="dxa"/>
        <w:jc w:val="center"/>
        <w:tblLayout w:type="fixed"/>
        <w:tblCellMar>
          <w:left w:w="10" w:type="dxa"/>
          <w:right w:w="10" w:type="dxa"/>
        </w:tblCellMar>
        <w:tblLook w:val="04A0"/>
      </w:tblPr>
      <w:tblGrid>
        <w:gridCol w:w="1253"/>
        <w:gridCol w:w="2650"/>
        <w:gridCol w:w="2842"/>
        <w:gridCol w:w="2822"/>
        <w:gridCol w:w="2525"/>
        <w:gridCol w:w="2616"/>
      </w:tblGrid>
      <w:tr w:rsidR="003D7493" w:rsidRPr="008D1D84" w:rsidTr="00BD68BF">
        <w:trPr>
          <w:trHeight w:val="298"/>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6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ПОНЕДЕЛЬНИК</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0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СРЕДА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9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8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ПЯТНИЦА</w:t>
            </w:r>
          </w:p>
        </w:tc>
      </w:tr>
      <w:tr w:rsidR="003D7493" w:rsidRPr="008D1D84" w:rsidTr="00BD68BF">
        <w:trPr>
          <w:trHeight w:val="1354"/>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1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туркменской сказки «Голубая птица» стр. 254 Хрестоматия для старшего возраста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firstLine="1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туркменской сказки «Голубая птица» стр. 254 Хрестоматия для старшего возраста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«Снежная королева»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Продолжение  чтения сказки «Снежная королева»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«Стали дни короче» И. Суриков стр.149 Четыре времени года</w:t>
            </w:r>
          </w:p>
        </w:tc>
      </w:tr>
      <w:tr w:rsidR="003D7493" w:rsidRPr="008D1D84" w:rsidTr="00BD68BF">
        <w:trPr>
          <w:trHeight w:val="1618"/>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2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прибаутки «Где кисель, тут и сел?» стр. 11</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firstLine="1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Ершова  «Конек Горбунок»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голландской песенки «Счастливого пути!» стр. 18 Книга для чтения 5-7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русской народной сказки «Лиса и кувшин» стр.23 Книга для чтения 5-7 лет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карачаевской небылицы «Каншау» стр. 42</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Хрестоматия по детской литературе народов КЧР</w:t>
            </w:r>
          </w:p>
        </w:tc>
      </w:tr>
      <w:tr w:rsidR="003D7493" w:rsidRPr="008D1D84" w:rsidTr="00BD68BF">
        <w:trPr>
          <w:trHeight w:val="2424"/>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w:t>
            </w:r>
          </w:p>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стихотворения «Шинель» Е. Благининой стр. 223 Хрестоматия старших дошкольников</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«Снежный мост» Н. Хубиева стр. 67 Хрестоматия по детской литературе народов КЧР</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 скороговорки» Маленькая болтунья, молоко болтала, болтала, Да не выболтала . стр16 Книга для чтения 5-7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«Застава»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«Митины друзья» Г. Скребицкий стр. 167 Четыре времени года</w:t>
            </w:r>
          </w:p>
        </w:tc>
      </w:tr>
      <w:tr w:rsidR="003D7493" w:rsidRPr="008D1D84" w:rsidTr="00BD68BF">
        <w:trPr>
          <w:trHeight w:val="1891"/>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4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«Гадкий утёнок» Г.Х. Андерсен стр.242-252</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сказки «Гадкий утёнок» Г.Х. Андерсен стр.242-252</w:t>
            </w:r>
          </w:p>
          <w:p w:rsidR="003D7493" w:rsidRPr="008D1D84" w:rsidRDefault="003D7493" w:rsidP="00BD68BF">
            <w:pPr>
              <w:framePr w:wrap="notBeside" w:vAnchor="text" w:hAnchor="text" w:xAlign="center" w:y="1"/>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r w:rsidRPr="008D1D84">
              <w:rPr>
                <w:rFonts w:ascii="Times New Roman" w:hAnsi="Times New Roman"/>
                <w:sz w:val="24"/>
                <w:szCs w:val="24"/>
              </w:rPr>
              <w:t xml:space="preserve"> Чтение произведения Б. Брехт. «Зимний разговор через форточку», пер. с нем. К. Орешина.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русской народной песенки «Я в поле ночевала» стр. 8</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«Руки матери» К. Темирбулатова стр. 265-266</w:t>
            </w:r>
          </w:p>
          <w:p w:rsidR="003D7493" w:rsidRPr="008D1D84" w:rsidRDefault="003D7493" w:rsidP="00BD68BF">
            <w:pPr>
              <w:framePr w:wrap="notBeside" w:vAnchor="text" w:hAnchor="text" w:xAlign="center" w:y="1"/>
              <w:spacing w:after="0" w:line="240"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Хрестоматия по детской литературе народов КЧР</w:t>
            </w:r>
          </w:p>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p>
        </w:tc>
      </w:tr>
    </w:tbl>
    <w:p w:rsidR="003D7493" w:rsidRPr="008D1D84" w:rsidRDefault="003D7493" w:rsidP="003D7493">
      <w:pPr>
        <w:keepNext/>
        <w:keepLines/>
        <w:spacing w:after="765" w:line="320" w:lineRule="exact"/>
        <w:outlineLvl w:val="0"/>
        <w:rPr>
          <w:rFonts w:ascii="Times New Roman" w:eastAsia="Segoe UI" w:hAnsi="Times New Roman"/>
          <w:sz w:val="24"/>
          <w:szCs w:val="24"/>
        </w:rPr>
      </w:pPr>
      <w:r w:rsidRPr="008D1D84">
        <w:rPr>
          <w:rFonts w:ascii="Times New Roman" w:eastAsia="Segoe UI" w:hAnsi="Times New Roman"/>
          <w:sz w:val="24"/>
          <w:szCs w:val="24"/>
        </w:rPr>
        <w:lastRenderedPageBreak/>
        <w:t xml:space="preserve"> МАРТ</w:t>
      </w:r>
    </w:p>
    <w:tbl>
      <w:tblPr>
        <w:tblW w:w="14722" w:type="dxa"/>
        <w:tblLayout w:type="fixed"/>
        <w:tblCellMar>
          <w:left w:w="10" w:type="dxa"/>
          <w:right w:w="10" w:type="dxa"/>
        </w:tblCellMar>
        <w:tblLook w:val="04A0"/>
      </w:tblPr>
      <w:tblGrid>
        <w:gridCol w:w="1258"/>
        <w:gridCol w:w="2645"/>
        <w:gridCol w:w="2846"/>
        <w:gridCol w:w="2818"/>
        <w:gridCol w:w="2534"/>
        <w:gridCol w:w="2621"/>
      </w:tblGrid>
      <w:tr w:rsidR="003D7493" w:rsidRPr="008D1D84" w:rsidTr="00BD68BF">
        <w:trPr>
          <w:trHeight w:val="29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3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месяц</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6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ПОНЕДЕЛЬНИК</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00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1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92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86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ПЯТНИЦА</w:t>
            </w:r>
          </w:p>
        </w:tc>
      </w:tr>
      <w:tr w:rsidR="003D7493" w:rsidRPr="008D1D84" w:rsidTr="00BD68BF">
        <w:trPr>
          <w:trHeight w:val="135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1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firstLine="1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Песенка «Идёт матушка весна» стр.225 Хрестоматия старшего возраста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ненецкой сказки «Кукушка» стр. 63 Книга для чтения 5-7 лет</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стихотворений  о маме книжка-малышка «Твоя мама»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 стихотворения «На лугу» А.Блок стр. 100 Книга для чтения 5-7 лет</w:t>
            </w:r>
          </w:p>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стихотворений о бабушке.</w:t>
            </w:r>
          </w:p>
        </w:tc>
      </w:tr>
      <w:tr w:rsidR="003D7493" w:rsidRPr="008D1D84" w:rsidTr="00BD68BF">
        <w:trPr>
          <w:trHeight w:val="161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2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autoSpaceDE w:val="0"/>
              <w:autoSpaceDN w:val="0"/>
              <w:adjustRightInd w:val="0"/>
              <w:spacing w:after="0" w:line="240" w:lineRule="auto"/>
              <w:rPr>
                <w:rFonts w:ascii="Times New Roman" w:hAnsi="Times New Roman"/>
                <w:color w:val="000000"/>
                <w:sz w:val="24"/>
                <w:szCs w:val="24"/>
              </w:rPr>
            </w:pPr>
            <w:r w:rsidRPr="008D1D84">
              <w:rPr>
                <w:rFonts w:ascii="Times New Roman" w:hAnsi="Times New Roman"/>
                <w:sz w:val="24"/>
                <w:szCs w:val="24"/>
              </w:rPr>
              <w:t>Обрядовые песни</w:t>
            </w:r>
            <w:r w:rsidRPr="008D1D84">
              <w:rPr>
                <w:rFonts w:ascii="Times New Roman" w:hAnsi="Times New Roman"/>
                <w:color w:val="000000"/>
                <w:sz w:val="24"/>
                <w:szCs w:val="24"/>
              </w:rPr>
              <w:t>«Как на масляной неделе…»; «Тин-тин-ка…»; «Масле-</w:t>
            </w:r>
          </w:p>
          <w:p w:rsidR="003D7493" w:rsidRPr="008D1D84" w:rsidRDefault="003D7493" w:rsidP="00BD68BF">
            <w:pPr>
              <w:framePr w:wrap="notBeside" w:vAnchor="text" w:hAnchor="text" w:xAlign="center" w:y="1"/>
              <w:spacing w:after="0" w:line="264" w:lineRule="exact"/>
              <w:rPr>
                <w:rFonts w:ascii="Times New Roman" w:hAnsi="Times New Roman"/>
                <w:color w:val="000000"/>
                <w:sz w:val="24"/>
                <w:szCs w:val="24"/>
              </w:rPr>
            </w:pPr>
            <w:r w:rsidRPr="008D1D84">
              <w:rPr>
                <w:rFonts w:ascii="Times New Roman" w:hAnsi="Times New Roman"/>
                <w:color w:val="000000"/>
                <w:sz w:val="24"/>
                <w:szCs w:val="24"/>
              </w:rPr>
              <w:t>ница, Масленица!».</w:t>
            </w:r>
          </w:p>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rPr>
                <w:rFonts w:ascii="Times New Roman" w:eastAsia="Arial Unicode MS" w:hAnsi="Times New Roman"/>
                <w:color w:val="000000"/>
                <w:sz w:val="24"/>
                <w:szCs w:val="24"/>
              </w:rPr>
            </w:pPr>
            <w:r w:rsidRPr="008D1D84">
              <w:rPr>
                <w:rFonts w:ascii="Times New Roman" w:hAnsi="Times New Roman"/>
                <w:sz w:val="24"/>
                <w:szCs w:val="24"/>
              </w:rPr>
              <w:t xml:space="preserve"> Чтениепе сенки «Ой, зачем ты жаворонок…», укр., обраб. Г. Литвака</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autoSpaceDE w:val="0"/>
              <w:autoSpaceDN w:val="0"/>
              <w:adjustRightInd w:val="0"/>
              <w:spacing w:after="0" w:line="240" w:lineRule="auto"/>
              <w:rPr>
                <w:rFonts w:ascii="Times New Roman" w:hAnsi="Times New Roman"/>
                <w:sz w:val="24"/>
                <w:szCs w:val="24"/>
              </w:rPr>
            </w:pPr>
            <w:r w:rsidRPr="008D1D84">
              <w:rPr>
                <w:rFonts w:ascii="Times New Roman" w:hAnsi="Times New Roman"/>
                <w:sz w:val="24"/>
                <w:szCs w:val="24"/>
              </w:rPr>
              <w:t xml:space="preserve"> Чтение былины «Илья Муромец и Соловей-разбойник» (запись А. Гильфердинга,</w:t>
            </w:r>
          </w:p>
          <w:p w:rsidR="003D7493" w:rsidRPr="008D1D84" w:rsidRDefault="003D7493" w:rsidP="00BD68BF">
            <w:pPr>
              <w:framePr w:wrap="notBeside" w:vAnchor="text" w:hAnchor="text" w:xAlign="center" w:y="1"/>
              <w:spacing w:after="0" w:line="264" w:lineRule="exact"/>
              <w:rPr>
                <w:rFonts w:ascii="Times New Roman" w:eastAsia="Arial Unicode MS" w:hAnsi="Times New Roman"/>
                <w:color w:val="000000"/>
                <w:sz w:val="24"/>
                <w:szCs w:val="24"/>
              </w:rPr>
            </w:pPr>
            <w:r w:rsidRPr="008D1D84">
              <w:rPr>
                <w:rFonts w:ascii="Times New Roman" w:hAnsi="Times New Roman"/>
                <w:sz w:val="24"/>
                <w:szCs w:val="24"/>
              </w:rPr>
              <w:t>отрывок);</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 Чтение стихотворения «Подснежник» И. Бунин стр. 99</w:t>
            </w:r>
          </w:p>
          <w:p w:rsidR="003D7493" w:rsidRPr="008D1D84" w:rsidRDefault="003D7493" w:rsidP="00BD68BF">
            <w:pPr>
              <w:framePr w:wrap="notBeside" w:vAnchor="text" w:hAnchor="text" w:xAlign="center" w:y="1"/>
              <w:spacing w:after="0" w:line="264"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«Зима недаром злится...!» Ф. Тютчев. Стр. 96</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r>
      <w:tr w:rsidR="003D7493" w:rsidRPr="008D1D84" w:rsidTr="00BD68BF">
        <w:trPr>
          <w:trHeight w:val="1891"/>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3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firstLine="18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«Великие путешественники» М. Зощенко стр. 140-146 Книга для чтения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Михалкова « А что у вас»</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русской народной сказки «По щучьему велению»</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«Что за вечер» А. Фет стр. 294</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Хрестоматия старшего возраста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шуточного стихотворения «Путаница» Н. Матвеева стр.116-117</w:t>
            </w:r>
          </w:p>
          <w:p w:rsidR="003D7493" w:rsidRPr="008D1D84" w:rsidRDefault="003D7493" w:rsidP="00BD68BF">
            <w:pPr>
              <w:framePr w:wrap="notBeside" w:vAnchor="text" w:hAnchor="text" w:xAlign="center" w:y="1"/>
              <w:spacing w:after="0" w:line="264"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 5-7 лет</w:t>
            </w:r>
          </w:p>
        </w:tc>
      </w:tr>
      <w:tr w:rsidR="003D7493" w:rsidRPr="008D1D84" w:rsidTr="00BD68BF">
        <w:trPr>
          <w:trHeight w:val="1757"/>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4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«Жаворонок» В. Жуковский стр. 94 Книга для чтения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«Слон» А.Куприн стр. 123-134 1-ая глава Книга для чтения 5-7 лет</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Заучивание стихотворения «Жаворонок» В. Жуковский стр. 94</w:t>
            </w:r>
          </w:p>
          <w:p w:rsidR="003D7493" w:rsidRPr="008D1D84" w:rsidRDefault="003D7493" w:rsidP="00BD68BF">
            <w:pPr>
              <w:framePr w:wrap="notBeside" w:vAnchor="text" w:hAnchor="text" w:xAlign="center" w:y="1"/>
              <w:spacing w:after="36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Книга для чтения</w:t>
            </w:r>
          </w:p>
          <w:p w:rsidR="003D7493" w:rsidRPr="008D1D84" w:rsidRDefault="003D7493" w:rsidP="00BD68BF">
            <w:pPr>
              <w:framePr w:wrap="notBeside" w:vAnchor="text" w:hAnchor="text" w:xAlign="center" w:y="1"/>
              <w:spacing w:after="0" w:line="240" w:lineRule="auto"/>
              <w:ind w:left="1840"/>
              <w:rPr>
                <w:rFonts w:ascii="Times New Roman" w:eastAsia="Segoe UI" w:hAnsi="Times New Roman"/>
                <w:sz w:val="24"/>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стихотворения «Пудель» С. Я. Маршак стр. 103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jc w:val="both"/>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Чтение рассказа «Ледоход на реке Белой»</w:t>
            </w:r>
          </w:p>
          <w:p w:rsidR="003D7493" w:rsidRPr="008D1D84" w:rsidRDefault="003D7493" w:rsidP="00BD68BF">
            <w:pPr>
              <w:framePr w:wrap="notBeside" w:vAnchor="text" w:hAnchor="text" w:xAlign="center" w:y="1"/>
              <w:spacing w:after="0" w:line="269" w:lineRule="exact"/>
              <w:ind w:left="140"/>
              <w:rPr>
                <w:rFonts w:ascii="Times New Roman" w:eastAsia="Arial Unicode MS" w:hAnsi="Times New Roman"/>
                <w:color w:val="000000"/>
                <w:sz w:val="24"/>
                <w:szCs w:val="24"/>
              </w:rPr>
            </w:pPr>
            <w:r w:rsidRPr="008D1D84">
              <w:rPr>
                <w:rFonts w:ascii="Times New Roman" w:eastAsia="Arial Unicode MS" w:hAnsi="Times New Roman"/>
                <w:color w:val="000000"/>
                <w:sz w:val="24"/>
                <w:szCs w:val="24"/>
              </w:rPr>
              <w:t>С. Аксакова стр. 30-33 Четыре времени года</w:t>
            </w:r>
          </w:p>
        </w:tc>
      </w:tr>
    </w:tbl>
    <w:p w:rsidR="003D7493" w:rsidRPr="008D1D84" w:rsidRDefault="003D7493" w:rsidP="003D7493">
      <w:pPr>
        <w:keepNext/>
        <w:keepLines/>
        <w:spacing w:before="840" w:after="660" w:line="240" w:lineRule="auto"/>
        <w:outlineLvl w:val="1"/>
        <w:rPr>
          <w:rFonts w:ascii="Times New Roman" w:eastAsia="Times New Roman" w:hAnsi="Times New Roman"/>
          <w:bCs/>
          <w:sz w:val="24"/>
          <w:szCs w:val="24"/>
        </w:rPr>
      </w:pPr>
    </w:p>
    <w:p w:rsidR="003D7493" w:rsidRPr="008D1D84" w:rsidRDefault="003D7493" w:rsidP="003D7493">
      <w:pPr>
        <w:keepNext/>
        <w:keepLines/>
        <w:spacing w:before="840" w:after="660" w:line="240" w:lineRule="auto"/>
        <w:outlineLvl w:val="1"/>
        <w:rPr>
          <w:rFonts w:ascii="Times New Roman" w:eastAsia="Times New Roman" w:hAnsi="Times New Roman"/>
          <w:sz w:val="24"/>
          <w:szCs w:val="24"/>
        </w:rPr>
      </w:pPr>
      <w:r w:rsidRPr="008D1D84">
        <w:rPr>
          <w:rFonts w:ascii="Times New Roman" w:eastAsia="Times New Roman" w:hAnsi="Times New Roman"/>
          <w:bCs/>
          <w:sz w:val="24"/>
          <w:szCs w:val="24"/>
        </w:rPr>
        <w:t>АПРЕЛЬ</w:t>
      </w:r>
    </w:p>
    <w:tbl>
      <w:tblPr>
        <w:tblW w:w="14721" w:type="dxa"/>
        <w:tblInd w:w="5" w:type="dxa"/>
        <w:tblLayout w:type="fixed"/>
        <w:tblCellMar>
          <w:left w:w="0" w:type="dxa"/>
          <w:right w:w="0" w:type="dxa"/>
        </w:tblCellMar>
        <w:tblLook w:val="0000"/>
      </w:tblPr>
      <w:tblGrid>
        <w:gridCol w:w="1258"/>
        <w:gridCol w:w="2654"/>
        <w:gridCol w:w="2832"/>
        <w:gridCol w:w="2822"/>
        <w:gridCol w:w="2534"/>
        <w:gridCol w:w="2621"/>
      </w:tblGrid>
      <w:tr w:rsidR="003D7493" w:rsidRPr="008D1D84" w:rsidTr="00BD68BF">
        <w:trPr>
          <w:trHeight w:val="288"/>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360"/>
              <w:rPr>
                <w:rFonts w:ascii="Times New Roman" w:eastAsia="Times New Roman" w:hAnsi="Times New Roman"/>
                <w:sz w:val="24"/>
                <w:szCs w:val="24"/>
              </w:rPr>
            </w:pPr>
            <w:r w:rsidRPr="008D1D84">
              <w:rPr>
                <w:rFonts w:ascii="Times New Roman" w:eastAsia="Times New Roman" w:hAnsi="Times New Roman"/>
                <w:sz w:val="24"/>
                <w:szCs w:val="24"/>
              </w:rPr>
              <w:t>месяц</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640"/>
              <w:rPr>
                <w:rFonts w:ascii="Times New Roman" w:eastAsia="Times New Roman" w:hAnsi="Times New Roman"/>
                <w:sz w:val="24"/>
                <w:szCs w:val="24"/>
              </w:rPr>
            </w:pPr>
            <w:r w:rsidRPr="008D1D84">
              <w:rPr>
                <w:rFonts w:ascii="Times New Roman" w:eastAsia="Times New Roman" w:hAnsi="Times New Roman"/>
                <w:sz w:val="24"/>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000"/>
              <w:rPr>
                <w:rFonts w:ascii="Times New Roman" w:eastAsia="Times New Roman" w:hAnsi="Times New Roman"/>
                <w:sz w:val="24"/>
                <w:szCs w:val="24"/>
              </w:rPr>
            </w:pPr>
            <w:r w:rsidRPr="008D1D84">
              <w:rPr>
                <w:rFonts w:ascii="Times New Roman" w:eastAsia="Times New Roman" w:hAnsi="Times New Roman"/>
                <w:sz w:val="24"/>
                <w:szCs w:val="24"/>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120"/>
              <w:rPr>
                <w:rFonts w:ascii="Times New Roman" w:eastAsia="Times New Roman" w:hAnsi="Times New Roman"/>
                <w:sz w:val="24"/>
                <w:szCs w:val="24"/>
              </w:rPr>
            </w:pPr>
            <w:r w:rsidRPr="008D1D84">
              <w:rPr>
                <w:rFonts w:ascii="Times New Roman" w:eastAsia="Times New Roman" w:hAnsi="Times New Roman"/>
                <w:sz w:val="24"/>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900"/>
              <w:rPr>
                <w:rFonts w:ascii="Times New Roman" w:eastAsia="Times New Roman" w:hAnsi="Times New Roman"/>
                <w:sz w:val="24"/>
                <w:szCs w:val="24"/>
              </w:rPr>
            </w:pPr>
            <w:r w:rsidRPr="008D1D84">
              <w:rPr>
                <w:rFonts w:ascii="Times New Roman" w:eastAsia="Times New Roman" w:hAnsi="Times New Roman"/>
                <w:sz w:val="24"/>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880"/>
              <w:rPr>
                <w:rFonts w:ascii="Times New Roman" w:eastAsia="Times New Roman" w:hAnsi="Times New Roman"/>
                <w:sz w:val="24"/>
                <w:szCs w:val="24"/>
              </w:rPr>
            </w:pPr>
            <w:r w:rsidRPr="008D1D84">
              <w:rPr>
                <w:rFonts w:ascii="Times New Roman" w:eastAsia="Times New Roman" w:hAnsi="Times New Roman"/>
                <w:sz w:val="24"/>
                <w:szCs w:val="24"/>
              </w:rPr>
              <w:t>ПЯТНИЦА</w:t>
            </w:r>
          </w:p>
        </w:tc>
      </w:tr>
      <w:tr w:rsidR="003D7493" w:rsidRPr="008D1D84" w:rsidTr="00BD68BF">
        <w:trPr>
          <w:trHeight w:val="1891"/>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3D7493">
            <w:pPr>
              <w:numPr>
                <w:ilvl w:val="0"/>
                <w:numId w:val="1"/>
              </w:numPr>
              <w:tabs>
                <w:tab w:val="clear" w:pos="0"/>
                <w:tab w:val="left" w:pos="303"/>
              </w:tabs>
              <w:suppressAutoHyphens w:val="0"/>
              <w:spacing w:after="0" w:line="240" w:lineRule="auto"/>
              <w:ind w:left="140" w:firstLine="0"/>
              <w:rPr>
                <w:rFonts w:ascii="Times New Roman" w:eastAsia="Times New Roman" w:hAnsi="Times New Roman"/>
                <w:sz w:val="24"/>
                <w:szCs w:val="24"/>
              </w:rPr>
            </w:pPr>
            <w:r w:rsidRPr="008D1D84">
              <w:rPr>
                <w:rFonts w:ascii="Times New Roman" w:eastAsia="Times New Roman" w:hAnsi="Times New Roman"/>
                <w:sz w:val="24"/>
                <w:szCs w:val="24"/>
              </w:rPr>
              <w:t>неделя</w:t>
            </w:r>
          </w:p>
          <w:p w:rsidR="003D7493" w:rsidRPr="008D1D84" w:rsidRDefault="003D7493" w:rsidP="00BD68BF">
            <w:pPr>
              <w:spacing w:after="780" w:line="240" w:lineRule="auto"/>
              <w:ind w:left="540"/>
              <w:rPr>
                <w:rFonts w:ascii="Times New Roman" w:eastAsia="Times New Roman" w:hAnsi="Times New Roman"/>
                <w:sz w:val="24"/>
                <w:szCs w:val="24"/>
              </w:rPr>
            </w:pPr>
            <w:r w:rsidRPr="008D1D84">
              <w:rPr>
                <w:rFonts w:ascii="Times New Roman" w:eastAsia="Times New Roman" w:hAnsi="Times New Roman"/>
                <w:i/>
                <w:iCs/>
                <w:sz w:val="24"/>
                <w:szCs w:val="24"/>
              </w:rPr>
              <w:t>*</w:t>
            </w:r>
          </w:p>
          <w:p w:rsidR="003D7493" w:rsidRPr="008D1D84" w:rsidRDefault="003D7493" w:rsidP="00BD68BF">
            <w:pPr>
              <w:tabs>
                <w:tab w:val="left" w:pos="308"/>
              </w:tabs>
              <w:spacing w:before="780" w:after="0" w:line="240" w:lineRule="auto"/>
              <w:ind w:left="140"/>
              <w:rPr>
                <w:rFonts w:ascii="Times New Roman" w:eastAsia="Times New Roman" w:hAnsi="Times New Roman"/>
                <w:sz w:val="24"/>
                <w:szCs w:val="24"/>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рассказа «Кроха» М. Москвина стр. 161-164</w:t>
            </w:r>
          </w:p>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Книга для чтения 5-7 лет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рассказа «Незнайка на луне»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рассказа «Первый в космосе» В. Бороздин стр. 224-225 Н.В. Алёшина Патриотическое воспитание младшая - подготовительная группа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40"/>
              <w:rPr>
                <w:rFonts w:ascii="Times New Roman" w:eastAsia="Times New Roman" w:hAnsi="Times New Roman"/>
                <w:sz w:val="24"/>
                <w:szCs w:val="24"/>
              </w:rPr>
            </w:pPr>
            <w:r w:rsidRPr="008D1D84">
              <w:rPr>
                <w:rFonts w:ascii="Times New Roman" w:eastAsia="Times New Roman" w:hAnsi="Times New Roman"/>
                <w:sz w:val="24"/>
                <w:szCs w:val="24"/>
              </w:rPr>
              <w:t>Чтение карачаевской сказки «Медведь, волк и лиса» стр. 40 хрестоматия по детской литературе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стихотворения «Про зайца» Н.Рубцов стр. 119</w:t>
            </w:r>
          </w:p>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Книга для чтения 5-7 лет</w:t>
            </w:r>
          </w:p>
        </w:tc>
      </w:tr>
      <w:tr w:rsidR="003D7493" w:rsidRPr="008D1D84" w:rsidTr="00BD68BF">
        <w:trPr>
          <w:trHeight w:val="2150"/>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Times New Roman" w:hAnsi="Times New Roman"/>
                <w:sz w:val="24"/>
                <w:szCs w:val="24"/>
              </w:rPr>
            </w:pPr>
            <w:r w:rsidRPr="008D1D84">
              <w:rPr>
                <w:rFonts w:ascii="Times New Roman" w:eastAsia="Times New Roman" w:hAnsi="Times New Roman"/>
                <w:sz w:val="24"/>
                <w:szCs w:val="24"/>
              </w:rPr>
              <w:t>2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рассказа «Как</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самолёт в поле</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работает» И. Винокура</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стр. 211</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Н.В. Алёшина</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Патриотическое</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воспитание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стихотворения «Апрельский дождик» С. Погорельский стр. 20 Четыре времени года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сказки «Хвосты» стр. 20</w:t>
            </w:r>
          </w:p>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40"/>
              <w:rPr>
                <w:rFonts w:ascii="Times New Roman" w:eastAsia="Times New Roman" w:hAnsi="Times New Roman"/>
                <w:sz w:val="24"/>
                <w:szCs w:val="24"/>
              </w:rPr>
            </w:pPr>
            <w:r w:rsidRPr="008D1D84">
              <w:rPr>
                <w:rFonts w:ascii="Times New Roman" w:eastAsia="Times New Roman" w:hAnsi="Times New Roman"/>
                <w:sz w:val="24"/>
                <w:szCs w:val="24"/>
              </w:rPr>
              <w:t>Шуточное стихотворение «Дракон» В. Берестов стр.110-111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сказки «Жадный Чик и кот Васька» . Ю. Казаков стр.</w:t>
            </w:r>
          </w:p>
        </w:tc>
      </w:tr>
      <w:tr w:rsidR="003D7493" w:rsidRPr="008D1D84" w:rsidTr="00BD68BF">
        <w:trPr>
          <w:trHeight w:val="2160"/>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Заучивание считалки «На золотом крыльце сидели» стр. 14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японской сказки «Самый красивый наряд на свете» стр. 83 Книга для чтения</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детям русских народных сказок по выбору.</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Заучивание, заклички «Ласточка-ласточка» стр. 7</w:t>
            </w:r>
          </w:p>
          <w:p w:rsidR="003D7493" w:rsidRPr="008D1D84" w:rsidRDefault="003D7493" w:rsidP="00BD68BF">
            <w:pPr>
              <w:spacing w:after="0" w:line="269" w:lineRule="exact"/>
              <w:ind w:left="140"/>
              <w:rPr>
                <w:rFonts w:ascii="Times New Roman" w:eastAsia="Times New Roman" w:hAnsi="Times New Roman"/>
                <w:sz w:val="24"/>
                <w:szCs w:val="24"/>
              </w:rPr>
            </w:pPr>
            <w:r w:rsidRPr="008D1D84">
              <w:rPr>
                <w:rFonts w:ascii="Times New Roman" w:eastAsia="Times New Roman" w:hAnsi="Times New Roman"/>
                <w:sz w:val="24"/>
                <w:szCs w:val="24"/>
              </w:rPr>
              <w:t>Книга для чтения 5-7 лет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стихотворения «На лугу» А. Блок стр. 100</w:t>
            </w:r>
          </w:p>
          <w:p w:rsidR="003D7493" w:rsidRPr="008D1D84" w:rsidRDefault="003D7493" w:rsidP="00BD68BF">
            <w:pPr>
              <w:spacing w:after="0" w:line="269" w:lineRule="exact"/>
              <w:jc w:val="both"/>
              <w:rPr>
                <w:rFonts w:ascii="Times New Roman" w:eastAsia="Times New Roman" w:hAnsi="Times New Roman"/>
                <w:sz w:val="24"/>
                <w:szCs w:val="24"/>
              </w:rPr>
            </w:pPr>
            <w:r w:rsidRPr="008D1D84">
              <w:rPr>
                <w:rFonts w:ascii="Times New Roman" w:eastAsia="Times New Roman" w:hAnsi="Times New Roman"/>
                <w:sz w:val="24"/>
                <w:szCs w:val="24"/>
              </w:rPr>
              <w:t>Книга для чтения 5-7 лет</w:t>
            </w:r>
          </w:p>
        </w:tc>
      </w:tr>
      <w:tr w:rsidR="003D7493" w:rsidRPr="008D1D84" w:rsidTr="00BD68BF">
        <w:trPr>
          <w:trHeight w:val="135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40" w:lineRule="auto"/>
              <w:ind w:left="140"/>
              <w:rPr>
                <w:rFonts w:ascii="Times New Roman" w:eastAsia="Times New Roman" w:hAnsi="Times New Roman"/>
                <w:sz w:val="24"/>
                <w:szCs w:val="24"/>
              </w:rPr>
            </w:pPr>
            <w:r w:rsidRPr="008D1D84">
              <w:rPr>
                <w:rFonts w:ascii="Times New Roman" w:eastAsia="Times New Roman" w:hAnsi="Times New Roman"/>
                <w:sz w:val="24"/>
                <w:szCs w:val="24"/>
              </w:rPr>
              <w:t>4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стихотворения «Весёлый старичок» . Д.Хармс стр. 106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 Сказка о мёртвой царевне и семи богатырях» стр.173-178. Книга для чтения 5-7 лет</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20"/>
              <w:rPr>
                <w:rFonts w:ascii="Times New Roman" w:eastAsia="Times New Roman" w:hAnsi="Times New Roman"/>
                <w:sz w:val="24"/>
                <w:szCs w:val="24"/>
              </w:rPr>
            </w:pPr>
            <w:r w:rsidRPr="008D1D84">
              <w:rPr>
                <w:rFonts w:ascii="Times New Roman" w:eastAsia="Times New Roman" w:hAnsi="Times New Roman"/>
                <w:sz w:val="24"/>
                <w:szCs w:val="24"/>
              </w:rPr>
              <w:t>Чтение сказки Андерсена</w:t>
            </w:r>
          </w:p>
          <w:p w:rsidR="003D7493" w:rsidRPr="008D1D84" w:rsidRDefault="003D7493" w:rsidP="00BD68BF">
            <w:pPr>
              <w:spacing w:after="0" w:line="264" w:lineRule="exact"/>
              <w:ind w:left="120"/>
              <w:rPr>
                <w:rFonts w:ascii="Times New Roman" w:eastAsia="Times New Roman" w:hAnsi="Times New Roman"/>
                <w:sz w:val="24"/>
                <w:szCs w:val="24"/>
              </w:rPr>
            </w:pPr>
            <w:r w:rsidRPr="008D1D84">
              <w:rPr>
                <w:rFonts w:ascii="Times New Roman" w:eastAsia="Times New Roman" w:hAnsi="Times New Roman"/>
                <w:sz w:val="24"/>
                <w:szCs w:val="24"/>
              </w:rPr>
              <w:t xml:space="preserve">«Оловянный солдатик»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ind w:left="140"/>
              <w:rPr>
                <w:rFonts w:ascii="Times New Roman" w:eastAsia="Times New Roman" w:hAnsi="Times New Roman"/>
                <w:sz w:val="24"/>
                <w:szCs w:val="24"/>
              </w:rPr>
            </w:pPr>
            <w:r w:rsidRPr="008D1D84">
              <w:rPr>
                <w:rFonts w:ascii="Times New Roman" w:eastAsia="Times New Roman" w:hAnsi="Times New Roman"/>
                <w:sz w:val="24"/>
                <w:szCs w:val="24"/>
              </w:rPr>
              <w:t>Чтение сказки Андерсена «Гадкий утенок»</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Чтение рассказа «Друг детства» В. Драгунский, стр. 168</w:t>
            </w:r>
          </w:p>
          <w:p w:rsidR="003D7493" w:rsidRPr="008D1D84" w:rsidRDefault="003D7493" w:rsidP="00BD68BF">
            <w:pPr>
              <w:spacing w:after="0" w:line="264" w:lineRule="exact"/>
              <w:jc w:val="both"/>
              <w:rPr>
                <w:rFonts w:ascii="Times New Roman" w:eastAsia="Times New Roman" w:hAnsi="Times New Roman"/>
                <w:sz w:val="24"/>
                <w:szCs w:val="24"/>
              </w:rPr>
            </w:pPr>
            <w:r w:rsidRPr="008D1D84">
              <w:rPr>
                <w:rFonts w:ascii="Times New Roman" w:eastAsia="Times New Roman" w:hAnsi="Times New Roman"/>
                <w:sz w:val="24"/>
                <w:szCs w:val="24"/>
              </w:rPr>
              <w:t>Книга для чтения</w:t>
            </w:r>
          </w:p>
        </w:tc>
      </w:tr>
    </w:tbl>
    <w:p w:rsidR="003D7493" w:rsidRPr="008D1D84" w:rsidRDefault="003D7493" w:rsidP="003D7493">
      <w:pPr>
        <w:keepNext/>
        <w:keepLines/>
        <w:spacing w:after="608" w:line="260" w:lineRule="exact"/>
        <w:outlineLvl w:val="1"/>
        <w:rPr>
          <w:rFonts w:ascii="Times New Roman" w:eastAsia="Segoe UI" w:hAnsi="Times New Roman"/>
          <w:sz w:val="24"/>
          <w:szCs w:val="24"/>
        </w:rPr>
      </w:pPr>
      <w:r w:rsidRPr="008D1D84">
        <w:rPr>
          <w:rFonts w:ascii="Times New Roman" w:eastAsia="Segoe UI" w:hAnsi="Times New Roman"/>
          <w:sz w:val="24"/>
          <w:szCs w:val="24"/>
        </w:rPr>
        <w:lastRenderedPageBreak/>
        <w:t>МАЙ</w:t>
      </w:r>
    </w:p>
    <w:tbl>
      <w:tblPr>
        <w:tblW w:w="0" w:type="auto"/>
        <w:jc w:val="center"/>
        <w:tblLayout w:type="fixed"/>
        <w:tblCellMar>
          <w:left w:w="10" w:type="dxa"/>
          <w:right w:w="10" w:type="dxa"/>
        </w:tblCellMar>
        <w:tblLook w:val="04A0"/>
      </w:tblPr>
      <w:tblGrid>
        <w:gridCol w:w="1243"/>
        <w:gridCol w:w="2659"/>
        <w:gridCol w:w="2827"/>
        <w:gridCol w:w="2832"/>
        <w:gridCol w:w="2534"/>
        <w:gridCol w:w="2616"/>
      </w:tblGrid>
      <w:tr w:rsidR="003D7493" w:rsidRPr="008D1D84" w:rsidTr="00BD68BF">
        <w:trPr>
          <w:trHeight w:val="293"/>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360"/>
              <w:jc w:val="center"/>
              <w:rPr>
                <w:rFonts w:ascii="Times New Roman" w:eastAsia="Segoe UI" w:hAnsi="Times New Roman"/>
                <w:sz w:val="24"/>
                <w:szCs w:val="24"/>
              </w:rPr>
            </w:pPr>
            <w:r w:rsidRPr="008D1D84">
              <w:rPr>
                <w:rFonts w:ascii="Times New Roman" w:eastAsia="Segoe UI" w:hAnsi="Times New Roman"/>
                <w:sz w:val="24"/>
                <w:szCs w:val="24"/>
              </w:rPr>
              <w:t>месяц</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640"/>
              <w:jc w:val="center"/>
              <w:rPr>
                <w:rFonts w:ascii="Times New Roman" w:eastAsia="Segoe UI" w:hAnsi="Times New Roman"/>
                <w:sz w:val="24"/>
                <w:szCs w:val="24"/>
              </w:rPr>
            </w:pPr>
            <w:r w:rsidRPr="008D1D84">
              <w:rPr>
                <w:rFonts w:ascii="Times New Roman" w:eastAsia="Segoe UI" w:hAnsi="Times New Roman"/>
                <w:sz w:val="24"/>
                <w:szCs w:val="24"/>
              </w:rPr>
              <w:t>ПОНЕДЕЛЬНИК</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000"/>
              <w:jc w:val="center"/>
              <w:rPr>
                <w:rFonts w:ascii="Times New Roman" w:eastAsia="Segoe UI" w:hAnsi="Times New Roman"/>
                <w:sz w:val="24"/>
                <w:szCs w:val="24"/>
              </w:rPr>
            </w:pPr>
            <w:r w:rsidRPr="008D1D84">
              <w:rPr>
                <w:rFonts w:ascii="Times New Roman" w:eastAsia="Segoe UI" w:hAnsi="Times New Roman"/>
                <w:sz w:val="24"/>
                <w:szCs w:val="24"/>
              </w:rPr>
              <w:t>ВТОРНИК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140"/>
              <w:jc w:val="center"/>
              <w:rPr>
                <w:rFonts w:ascii="Times New Roman" w:eastAsia="Segoe UI" w:hAnsi="Times New Roman"/>
                <w:sz w:val="24"/>
                <w:szCs w:val="24"/>
              </w:rPr>
            </w:pPr>
            <w:r w:rsidRPr="008D1D84">
              <w:rPr>
                <w:rFonts w:ascii="Times New Roman" w:eastAsia="Segoe UI" w:hAnsi="Times New Roman"/>
                <w:sz w:val="24"/>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900"/>
              <w:jc w:val="center"/>
              <w:rPr>
                <w:rFonts w:ascii="Times New Roman" w:eastAsia="Segoe UI" w:hAnsi="Times New Roman"/>
                <w:sz w:val="24"/>
                <w:szCs w:val="24"/>
              </w:rPr>
            </w:pPr>
            <w:r w:rsidRPr="008D1D84">
              <w:rPr>
                <w:rFonts w:ascii="Times New Roman" w:eastAsia="Segoe UI" w:hAnsi="Times New Roman"/>
                <w:sz w:val="24"/>
                <w:szCs w:val="24"/>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880"/>
              <w:jc w:val="center"/>
              <w:rPr>
                <w:rFonts w:ascii="Times New Roman" w:eastAsia="Segoe UI" w:hAnsi="Times New Roman"/>
                <w:sz w:val="24"/>
                <w:szCs w:val="24"/>
              </w:rPr>
            </w:pPr>
            <w:r w:rsidRPr="008D1D84">
              <w:rPr>
                <w:rFonts w:ascii="Times New Roman" w:eastAsia="Segoe UI" w:hAnsi="Times New Roman"/>
                <w:sz w:val="24"/>
                <w:szCs w:val="24"/>
              </w:rPr>
              <w:t>ПЯТНИЦА</w:t>
            </w:r>
          </w:p>
        </w:tc>
      </w:tr>
      <w:tr w:rsidR="003D7493" w:rsidRPr="008D1D84" w:rsidTr="00BD68BF">
        <w:trPr>
          <w:trHeight w:val="1627"/>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jc w:val="center"/>
              <w:rPr>
                <w:rFonts w:ascii="Times New Roman" w:eastAsia="Segoe UI" w:hAnsi="Times New Roman"/>
                <w:sz w:val="24"/>
                <w:szCs w:val="24"/>
              </w:rPr>
            </w:pPr>
            <w:r w:rsidRPr="008D1D84">
              <w:rPr>
                <w:rFonts w:ascii="Times New Roman" w:eastAsia="Segoe UI" w:hAnsi="Times New Roman"/>
                <w:sz w:val="24"/>
                <w:szCs w:val="24"/>
              </w:rPr>
              <w:t>1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стихотворения «Москва» В. Брюсов Стр.223 Н.В. Алёшина Патриотическое воспитание</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Рассказы о войне «Твои защитники» Л. Кассиль стр.3</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рассказов о войне «Воздух», «Таран» Л. Кассиль стр. 4-8</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7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«Защитники наших морей» Л. Кассиль стр. 9</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«Как наши подводники победили врага под облаками» Л. Кассиль стр. 20</w:t>
            </w:r>
          </w:p>
        </w:tc>
      </w:tr>
      <w:tr w:rsidR="003D7493" w:rsidRPr="008D1D84" w:rsidTr="00BD68BF">
        <w:trPr>
          <w:trHeight w:val="1608"/>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jc w:val="center"/>
              <w:rPr>
                <w:rFonts w:ascii="Times New Roman" w:eastAsia="Segoe UI" w:hAnsi="Times New Roman"/>
                <w:sz w:val="24"/>
                <w:szCs w:val="24"/>
              </w:rPr>
            </w:pPr>
            <w:r w:rsidRPr="008D1D84">
              <w:rPr>
                <w:rFonts w:ascii="Times New Roman" w:eastAsia="Segoe UI" w:hAnsi="Times New Roman"/>
                <w:sz w:val="24"/>
                <w:szCs w:val="24"/>
              </w:rPr>
              <w:t>2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рассказа «Катюша» Л. Кассиль СтрЗО</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рассказа «Памятник советскому солдату»</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стихотворения  «В мае» А. Майков стр. 21</w:t>
            </w:r>
          </w:p>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 xml:space="preserve">« Чтение стихотворения «Мне грустно» И. Токмакова стр. </w:t>
            </w:r>
            <w:r w:rsidRPr="008D1D84">
              <w:rPr>
                <w:rFonts w:ascii="Times New Roman" w:eastAsia="Segoe UI" w:hAnsi="Times New Roman"/>
                <w:sz w:val="24"/>
                <w:szCs w:val="24"/>
                <w:shd w:val="clear" w:color="auto" w:fill="FFFFFF"/>
              </w:rPr>
              <w:t xml:space="preserve">115 </w:t>
            </w:r>
            <w:r w:rsidRPr="008D1D84">
              <w:rPr>
                <w:rFonts w:ascii="Times New Roman" w:eastAsia="Segoe UI" w:hAnsi="Times New Roman"/>
                <w:sz w:val="24"/>
                <w:szCs w:val="24"/>
              </w:rPr>
              <w:t>Книга для чтения 5-7 лет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Segoe UI" w:hAnsi="Times New Roman"/>
                <w:sz w:val="24"/>
                <w:szCs w:val="24"/>
              </w:rPr>
            </w:pPr>
            <w:r w:rsidRPr="008D1D84">
              <w:rPr>
                <w:rFonts w:ascii="Times New Roman" w:eastAsia="Segoe UI" w:hAnsi="Times New Roman"/>
                <w:sz w:val="24"/>
                <w:szCs w:val="24"/>
              </w:rPr>
              <w:t>Чтение сказки «Умный учитель» стр. 162-165 Сказки народов КЧР</w:t>
            </w:r>
          </w:p>
        </w:tc>
      </w:tr>
      <w:tr w:rsidR="003D7493" w:rsidRPr="008D1D84" w:rsidTr="00BD68BF">
        <w:trPr>
          <w:trHeight w:val="2429"/>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jc w:val="center"/>
              <w:rPr>
                <w:rFonts w:ascii="Times New Roman" w:eastAsia="Segoe UI" w:hAnsi="Times New Roman"/>
                <w:sz w:val="24"/>
                <w:szCs w:val="24"/>
              </w:rPr>
            </w:pPr>
            <w:r w:rsidRPr="008D1D84">
              <w:rPr>
                <w:rFonts w:ascii="Times New Roman" w:eastAsia="Segoe UI" w:hAnsi="Times New Roman"/>
                <w:sz w:val="24"/>
                <w:szCs w:val="24"/>
              </w:rPr>
              <w:t>3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былины «Алёша Попович» стр. 275-276. О.Л.Князева Приобщение к истокам народной культуре</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былины» Алёша Попович и Тугарин Змеёвич» стр. 276-278 О.Л. Князева Приобщение к истокам народной культуры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Segoe UI" w:hAnsi="Times New Roman"/>
                <w:sz w:val="24"/>
                <w:szCs w:val="24"/>
              </w:rPr>
            </w:pPr>
            <w:r w:rsidRPr="008D1D84">
              <w:rPr>
                <w:rFonts w:ascii="Times New Roman" w:eastAsia="Segoe UI" w:hAnsi="Times New Roman"/>
                <w:sz w:val="24"/>
                <w:szCs w:val="24"/>
              </w:rPr>
              <w:t>Чтение рассказа «Кто, где живёт» В. Бианки стр. 67-70 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рассказа «Кто, где живёт» В. Бианки стр. 67-70</w:t>
            </w:r>
          </w:p>
          <w:p w:rsidR="003D7493" w:rsidRPr="008D1D84" w:rsidRDefault="003D7493" w:rsidP="00BD68BF">
            <w:pPr>
              <w:framePr w:wrap="notBeside" w:vAnchor="text" w:hAnchor="text" w:xAlign="center" w:y="1"/>
              <w:spacing w:after="0" w:line="269"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Четыре времени года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9" w:lineRule="exact"/>
              <w:rPr>
                <w:rFonts w:ascii="Times New Roman" w:eastAsia="Segoe UI" w:hAnsi="Times New Roman"/>
                <w:sz w:val="24"/>
                <w:szCs w:val="24"/>
              </w:rPr>
            </w:pPr>
            <w:r w:rsidRPr="008D1D84">
              <w:rPr>
                <w:rFonts w:ascii="Times New Roman" w:hAnsi="Times New Roman"/>
                <w:sz w:val="24"/>
                <w:szCs w:val="24"/>
              </w:rPr>
              <w:t xml:space="preserve"> Чтение произведения К. Аксакова  «Лизочек»</w:t>
            </w:r>
          </w:p>
        </w:tc>
      </w:tr>
      <w:tr w:rsidR="003D7493" w:rsidRPr="008D1D84" w:rsidTr="00BD68BF">
        <w:trPr>
          <w:trHeight w:val="2165"/>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40" w:lineRule="auto"/>
              <w:ind w:left="140"/>
              <w:jc w:val="center"/>
              <w:rPr>
                <w:rFonts w:ascii="Times New Roman" w:eastAsia="Segoe UI" w:hAnsi="Times New Roman"/>
                <w:sz w:val="24"/>
                <w:szCs w:val="24"/>
              </w:rPr>
            </w:pPr>
            <w:r w:rsidRPr="008D1D84">
              <w:rPr>
                <w:rFonts w:ascii="Times New Roman" w:eastAsia="Segoe UI" w:hAnsi="Times New Roman"/>
                <w:sz w:val="24"/>
                <w:szCs w:val="24"/>
              </w:rPr>
              <w:t>4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Заучивание стихотворения «Ярко солнце светит» И. Суриков стр. 55 Четыре времени года</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рассказа «Как кот гулял, где ему вздумается» Р. Киплинг стр. 301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 xml:space="preserve">Чтение стихотворений      Б. Кечеруковой </w:t>
            </w:r>
          </w:p>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Хрестоматия народов КЧР стр 71</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ind w:left="140"/>
              <w:jc w:val="center"/>
              <w:rPr>
                <w:rFonts w:ascii="Times New Roman" w:eastAsia="Segoe UI" w:hAnsi="Times New Roman"/>
                <w:sz w:val="24"/>
                <w:szCs w:val="24"/>
              </w:rPr>
            </w:pPr>
            <w:r w:rsidRPr="008D1D84">
              <w:rPr>
                <w:rFonts w:ascii="Times New Roman" w:eastAsia="Segoe UI" w:hAnsi="Times New Roman"/>
                <w:sz w:val="24"/>
                <w:szCs w:val="24"/>
              </w:rPr>
              <w:t>Чтение сказки К И Чуковского «Доктор Айболит»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3D7493" w:rsidRPr="008D1D84" w:rsidRDefault="003D7493" w:rsidP="00BD68BF">
            <w:pPr>
              <w:framePr w:wrap="notBeside" w:vAnchor="text" w:hAnchor="text" w:xAlign="center" w:y="1"/>
              <w:spacing w:after="0" w:line="264" w:lineRule="exact"/>
              <w:jc w:val="both"/>
              <w:rPr>
                <w:rFonts w:ascii="Times New Roman" w:eastAsia="Segoe UI" w:hAnsi="Times New Roman"/>
                <w:sz w:val="24"/>
                <w:szCs w:val="24"/>
              </w:rPr>
            </w:pPr>
            <w:r w:rsidRPr="008D1D84">
              <w:rPr>
                <w:rFonts w:ascii="Times New Roman" w:eastAsia="Segoe UI" w:hAnsi="Times New Roman"/>
                <w:sz w:val="24"/>
                <w:szCs w:val="24"/>
              </w:rPr>
              <w:t>Чтение стихотворения Ю. Тувим «Письмо ко всем детям по одному очень важному делу» стр.229. Книга для чтения 5-7 лет</w:t>
            </w:r>
          </w:p>
        </w:tc>
      </w:tr>
    </w:tbl>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0"/>
          <w:sz w:val="28"/>
          <w:szCs w:val="28"/>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0"/>
          <w:sz w:val="28"/>
          <w:szCs w:val="28"/>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0"/>
          <w:sz w:val="28"/>
          <w:szCs w:val="28"/>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0"/>
          <w:sz w:val="28"/>
          <w:szCs w:val="28"/>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0"/>
          <w:sz w:val="28"/>
          <w:szCs w:val="28"/>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7"/>
          <w:sz w:val="28"/>
          <w:szCs w:val="28"/>
        </w:rPr>
      </w:pPr>
      <w:r w:rsidRPr="008D1D84">
        <w:rPr>
          <w:rFonts w:ascii="Times New Roman" w:eastAsia="Times New Roman" w:hAnsi="Times New Roman"/>
          <w:b/>
          <w:color w:val="000000"/>
          <w:spacing w:val="-10"/>
          <w:sz w:val="28"/>
          <w:szCs w:val="28"/>
        </w:rPr>
        <w:t xml:space="preserve">Примерное распределение </w:t>
      </w:r>
      <w:r w:rsidRPr="008D1D84">
        <w:rPr>
          <w:rFonts w:ascii="Times New Roman" w:eastAsia="Times New Roman" w:hAnsi="Times New Roman"/>
          <w:b/>
          <w:color w:val="000000"/>
          <w:spacing w:val="-17"/>
          <w:sz w:val="28"/>
          <w:szCs w:val="28"/>
        </w:rPr>
        <w:t xml:space="preserve">программного материала по ФЭМП на год.  </w:t>
      </w: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b/>
          <w:color w:val="000000"/>
          <w:spacing w:val="-17"/>
          <w:sz w:val="28"/>
          <w:szCs w:val="28"/>
        </w:rPr>
      </w:pPr>
    </w:p>
    <w:p w:rsidR="003D7493" w:rsidRPr="008D1D84" w:rsidRDefault="003D7493" w:rsidP="003D7493">
      <w:pPr>
        <w:pStyle w:val="afe"/>
        <w:spacing w:before="0" w:after="0"/>
        <w:ind w:firstLine="300"/>
        <w:rPr>
          <w:bCs/>
          <w:i/>
          <w:color w:val="000000"/>
          <w:sz w:val="28"/>
          <w:szCs w:val="28"/>
          <w:u w:val="single"/>
          <w:shd w:val="clear" w:color="auto" w:fill="FFFFFF"/>
        </w:rPr>
      </w:pPr>
      <w:r w:rsidRPr="008D1D84">
        <w:rPr>
          <w:i/>
          <w:color w:val="000000"/>
          <w:spacing w:val="-17"/>
          <w:sz w:val="28"/>
          <w:szCs w:val="28"/>
          <w:u w:val="single"/>
        </w:rPr>
        <w:t>Литература:</w:t>
      </w:r>
      <w:r w:rsidRPr="008D1D84">
        <w:rPr>
          <w:bCs/>
          <w:i/>
          <w:color w:val="000000"/>
          <w:sz w:val="28"/>
          <w:szCs w:val="28"/>
          <w:u w:val="single"/>
          <w:shd w:val="clear" w:color="auto" w:fill="FFFFFF"/>
        </w:rPr>
        <w:t>Помораева  И. А. « Формирование элементарных математических представлений. Система работы в подготовительной к школе группе детского сада»</w:t>
      </w:r>
    </w:p>
    <w:p w:rsidR="003D7493" w:rsidRPr="008D1D84" w:rsidRDefault="003D7493" w:rsidP="003D7493">
      <w:pPr>
        <w:pStyle w:val="afe"/>
        <w:spacing w:before="0" w:after="0"/>
        <w:ind w:firstLine="300"/>
        <w:rPr>
          <w:b/>
          <w:bCs/>
          <w:i/>
          <w:color w:val="000000"/>
          <w:sz w:val="28"/>
          <w:szCs w:val="28"/>
          <w:u w:val="single"/>
          <w:shd w:val="clear" w:color="auto" w:fill="FFFFFF"/>
        </w:rPr>
      </w:pPr>
    </w:p>
    <w:p w:rsidR="003D7493" w:rsidRPr="008D1D84" w:rsidRDefault="003D7493" w:rsidP="003D7493">
      <w:pPr>
        <w:widowControl w:val="0"/>
        <w:shd w:val="clear" w:color="auto" w:fill="FFFFFF"/>
        <w:autoSpaceDE w:val="0"/>
        <w:autoSpaceDN w:val="0"/>
        <w:adjustRightInd w:val="0"/>
        <w:spacing w:after="0" w:line="499" w:lineRule="exact"/>
        <w:ind w:right="998"/>
        <w:jc w:val="center"/>
        <w:rPr>
          <w:rFonts w:ascii="Times New Roman" w:eastAsia="Times New Roman" w:hAnsi="Times New Roman"/>
          <w:sz w:val="24"/>
          <w:szCs w:val="24"/>
        </w:rPr>
      </w:pPr>
      <w:r w:rsidRPr="008D1D84">
        <w:rPr>
          <w:rFonts w:ascii="Times New Roman" w:eastAsia="Times New Roman" w:hAnsi="Times New Roman"/>
          <w:b/>
          <w:bCs/>
          <w:color w:val="000000"/>
          <w:spacing w:val="-16"/>
          <w:sz w:val="24"/>
          <w:szCs w:val="24"/>
          <w:lang w:val="en-US"/>
        </w:rPr>
        <w:t>I</w:t>
      </w:r>
      <w:r w:rsidRPr="008D1D84">
        <w:rPr>
          <w:rFonts w:ascii="Times New Roman" w:eastAsia="Times New Roman" w:hAnsi="Times New Roman"/>
          <w:b/>
          <w:bCs/>
          <w:color w:val="000000"/>
          <w:spacing w:val="-16"/>
          <w:sz w:val="24"/>
          <w:szCs w:val="24"/>
        </w:rPr>
        <w:t xml:space="preserve"> квартал</w:t>
      </w:r>
    </w:p>
    <w:p w:rsidR="003D7493" w:rsidRPr="008D1D84" w:rsidRDefault="003D7493" w:rsidP="003D7493">
      <w:pPr>
        <w:widowControl w:val="0"/>
        <w:shd w:val="clear" w:color="auto" w:fill="FFFFFF"/>
        <w:autoSpaceDE w:val="0"/>
        <w:autoSpaceDN w:val="0"/>
        <w:adjustRightInd w:val="0"/>
        <w:spacing w:before="216" w:after="0" w:line="240" w:lineRule="auto"/>
        <w:ind w:left="38"/>
        <w:jc w:val="center"/>
        <w:rPr>
          <w:rFonts w:ascii="Times New Roman" w:eastAsia="Times New Roman" w:hAnsi="Times New Roman"/>
          <w:sz w:val="24"/>
          <w:szCs w:val="24"/>
        </w:rPr>
      </w:pPr>
      <w:r w:rsidRPr="008D1D84">
        <w:rPr>
          <w:rFonts w:ascii="Times New Roman" w:eastAsia="Times New Roman" w:hAnsi="Times New Roman"/>
          <w:color w:val="000000"/>
          <w:spacing w:val="-3"/>
          <w:w w:val="88"/>
          <w:sz w:val="24"/>
          <w:szCs w:val="24"/>
        </w:rPr>
        <w:t>Сентябрь</w:t>
      </w:r>
    </w:p>
    <w:p w:rsidR="003D7493" w:rsidRPr="008D1D84" w:rsidRDefault="003D7493" w:rsidP="003D7493">
      <w:pPr>
        <w:widowControl w:val="0"/>
        <w:shd w:val="clear" w:color="auto" w:fill="FFFFFF"/>
        <w:autoSpaceDE w:val="0"/>
        <w:autoSpaceDN w:val="0"/>
        <w:adjustRightInd w:val="0"/>
        <w:spacing w:before="110" w:after="0" w:line="331" w:lineRule="exact"/>
        <w:ind w:left="389"/>
        <w:rPr>
          <w:rFonts w:ascii="Times New Roman" w:eastAsia="Times New Roman" w:hAnsi="Times New Roman"/>
          <w:b/>
          <w:sz w:val="24"/>
          <w:szCs w:val="24"/>
        </w:rPr>
      </w:pPr>
      <w:r w:rsidRPr="008D1D84">
        <w:rPr>
          <w:rFonts w:ascii="Times New Roman" w:eastAsia="Times New Roman" w:hAnsi="Times New Roman"/>
          <w:b/>
          <w:bCs/>
          <w:color w:val="000000"/>
          <w:spacing w:val="-14"/>
          <w:sz w:val="24"/>
          <w:szCs w:val="24"/>
        </w:rPr>
        <w:t>Занятие 1</w:t>
      </w:r>
      <w:r w:rsidRPr="008D1D84">
        <w:rPr>
          <w:rFonts w:ascii="Times New Roman" w:eastAsia="Times New Roman" w:hAnsi="Times New Roman"/>
          <w:b/>
          <w:color w:val="000000"/>
          <w:spacing w:val="-3"/>
          <w:sz w:val="24"/>
          <w:szCs w:val="24"/>
        </w:rPr>
        <w:t>с.18</w:t>
      </w:r>
    </w:p>
    <w:p w:rsidR="003D7493" w:rsidRPr="008D1D84" w:rsidRDefault="003D7493" w:rsidP="003D7493">
      <w:pPr>
        <w:widowControl w:val="0"/>
        <w:numPr>
          <w:ilvl w:val="0"/>
          <w:numId w:val="46"/>
        </w:numPr>
        <w:shd w:val="clear" w:color="auto" w:fill="FFFFFF"/>
        <w:tabs>
          <w:tab w:val="left" w:pos="662"/>
        </w:tabs>
        <w:suppressAutoHyphens w:val="0"/>
        <w:autoSpaceDE w:val="0"/>
        <w:autoSpaceDN w:val="0"/>
        <w:adjustRightInd w:val="0"/>
        <w:spacing w:after="0" w:line="331" w:lineRule="exact"/>
        <w:ind w:firstLine="442"/>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Упражнять в делении множества на части и объединении его ча</w:t>
      </w:r>
      <w:r w:rsidRPr="008D1D84">
        <w:rPr>
          <w:rFonts w:ascii="Times New Roman" w:eastAsia="Times New Roman" w:hAnsi="Times New Roman"/>
          <w:color w:val="000000"/>
          <w:spacing w:val="2"/>
          <w:sz w:val="24"/>
          <w:szCs w:val="24"/>
        </w:rPr>
        <w:softHyphen/>
      </w:r>
      <w:r w:rsidRPr="008D1D84">
        <w:rPr>
          <w:rFonts w:ascii="Times New Roman" w:eastAsia="Times New Roman" w:hAnsi="Times New Roman"/>
          <w:color w:val="000000"/>
          <w:spacing w:val="-3"/>
          <w:sz w:val="24"/>
          <w:szCs w:val="24"/>
        </w:rPr>
        <w:t xml:space="preserve">стей.  </w:t>
      </w:r>
    </w:p>
    <w:p w:rsidR="003D7493" w:rsidRPr="008D1D84" w:rsidRDefault="003D7493" w:rsidP="003D7493">
      <w:pPr>
        <w:widowControl w:val="0"/>
        <w:numPr>
          <w:ilvl w:val="0"/>
          <w:numId w:val="46"/>
        </w:numPr>
        <w:shd w:val="clear" w:color="auto" w:fill="FFFFFF"/>
        <w:tabs>
          <w:tab w:val="left" w:pos="662"/>
        </w:tabs>
        <w:suppressAutoHyphens w:val="0"/>
        <w:autoSpaceDE w:val="0"/>
        <w:autoSpaceDN w:val="0"/>
        <w:adjustRightInd w:val="0"/>
        <w:spacing w:after="0" w:line="331" w:lineRule="exact"/>
        <w:ind w:firstLine="442"/>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Закреплять навыки порядкового счета в пределах 10, умение от</w:t>
      </w:r>
      <w:r w:rsidRPr="008D1D84">
        <w:rPr>
          <w:rFonts w:ascii="Times New Roman" w:eastAsia="Times New Roman" w:hAnsi="Times New Roman"/>
          <w:color w:val="000000"/>
          <w:spacing w:val="3"/>
          <w:sz w:val="24"/>
          <w:szCs w:val="24"/>
        </w:rPr>
        <w:softHyphen/>
      </w:r>
      <w:r w:rsidRPr="008D1D84">
        <w:rPr>
          <w:rFonts w:ascii="Times New Roman" w:eastAsia="Times New Roman" w:hAnsi="Times New Roman"/>
          <w:color w:val="000000"/>
          <w:spacing w:val="7"/>
          <w:sz w:val="24"/>
          <w:szCs w:val="24"/>
        </w:rPr>
        <w:t>вечать на вопросы «Сколько?», «Который по счету?», «На котором</w:t>
      </w:r>
      <w:r w:rsidRPr="008D1D84">
        <w:rPr>
          <w:rFonts w:ascii="Times New Roman" w:eastAsia="Times New Roman" w:hAnsi="Times New Roman"/>
          <w:color w:val="000000"/>
          <w:spacing w:val="7"/>
          <w:sz w:val="24"/>
          <w:szCs w:val="24"/>
        </w:rPr>
        <w:br/>
      </w:r>
      <w:r w:rsidRPr="008D1D84">
        <w:rPr>
          <w:rFonts w:ascii="Times New Roman" w:eastAsia="Times New Roman" w:hAnsi="Times New Roman"/>
          <w:color w:val="000000"/>
          <w:spacing w:val="-1"/>
          <w:sz w:val="24"/>
          <w:szCs w:val="24"/>
        </w:rPr>
        <w:t>месте?».</w:t>
      </w:r>
    </w:p>
    <w:p w:rsidR="003D7493" w:rsidRPr="008D1D84" w:rsidRDefault="003D7493" w:rsidP="003D7493">
      <w:pPr>
        <w:widowControl w:val="0"/>
        <w:numPr>
          <w:ilvl w:val="0"/>
          <w:numId w:val="46"/>
        </w:numPr>
        <w:shd w:val="clear" w:color="auto" w:fill="FFFFFF"/>
        <w:tabs>
          <w:tab w:val="left" w:pos="662"/>
        </w:tabs>
        <w:suppressAutoHyphens w:val="0"/>
        <w:autoSpaceDE w:val="0"/>
        <w:autoSpaceDN w:val="0"/>
        <w:adjustRightInd w:val="0"/>
        <w:spacing w:after="0" w:line="331" w:lineRule="exact"/>
        <w:ind w:firstLine="442"/>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Закреплять представления о взаимном расположении предме</w:t>
      </w:r>
      <w:r w:rsidRPr="008D1D84">
        <w:rPr>
          <w:rFonts w:ascii="Times New Roman" w:eastAsia="Times New Roman" w:hAnsi="Times New Roman"/>
          <w:color w:val="000000"/>
          <w:spacing w:val="8"/>
          <w:sz w:val="24"/>
          <w:szCs w:val="24"/>
        </w:rPr>
        <w:softHyphen/>
      </w:r>
      <w:r w:rsidRPr="008D1D84">
        <w:rPr>
          <w:rFonts w:ascii="Times New Roman" w:eastAsia="Times New Roman" w:hAnsi="Times New Roman"/>
          <w:color w:val="000000"/>
          <w:spacing w:val="1"/>
          <w:sz w:val="24"/>
          <w:szCs w:val="24"/>
        </w:rPr>
        <w:t xml:space="preserve">тов в пространстве (в ряду): </w:t>
      </w:r>
      <w:r w:rsidRPr="008D1D84">
        <w:rPr>
          <w:rFonts w:ascii="Times New Roman" w:eastAsia="Times New Roman" w:hAnsi="Times New Roman"/>
          <w:i/>
          <w:iCs/>
          <w:color w:val="000000"/>
          <w:spacing w:val="1"/>
          <w:sz w:val="24"/>
          <w:szCs w:val="24"/>
        </w:rPr>
        <w:t>слева, справа, до, после, между, перед, за,</w:t>
      </w:r>
      <w:r w:rsidRPr="008D1D84">
        <w:rPr>
          <w:rFonts w:ascii="Times New Roman" w:eastAsia="Times New Roman" w:hAnsi="Times New Roman"/>
          <w:i/>
          <w:iCs/>
          <w:color w:val="000000"/>
          <w:spacing w:val="1"/>
          <w:sz w:val="24"/>
          <w:szCs w:val="24"/>
        </w:rPr>
        <w:br/>
      </w:r>
      <w:r w:rsidRPr="008D1D84">
        <w:rPr>
          <w:rFonts w:ascii="Times New Roman" w:eastAsia="Times New Roman" w:hAnsi="Times New Roman"/>
          <w:i/>
          <w:iCs/>
          <w:color w:val="000000"/>
          <w:spacing w:val="-1"/>
          <w:sz w:val="24"/>
          <w:szCs w:val="24"/>
        </w:rPr>
        <w:t>рядом.</w:t>
      </w:r>
    </w:p>
    <w:p w:rsidR="003D7493" w:rsidRPr="008D1D84" w:rsidRDefault="003D7493" w:rsidP="003D7493">
      <w:pPr>
        <w:widowControl w:val="0"/>
        <w:shd w:val="clear" w:color="auto" w:fill="FFFFFF"/>
        <w:tabs>
          <w:tab w:val="left" w:pos="648"/>
        </w:tabs>
        <w:autoSpaceDE w:val="0"/>
        <w:autoSpaceDN w:val="0"/>
        <w:adjustRightInd w:val="0"/>
        <w:spacing w:after="0" w:line="331" w:lineRule="exact"/>
        <w:ind w:left="379" w:right="576"/>
        <w:rPr>
          <w:rFonts w:ascii="Times New Roman" w:eastAsia="Times New Roman" w:hAnsi="Times New Roman"/>
          <w:sz w:val="24"/>
          <w:szCs w:val="24"/>
        </w:rPr>
      </w:pPr>
      <w:r w:rsidRPr="008D1D84">
        <w:rPr>
          <w:rFonts w:ascii="Times New Roman" w:eastAsia="Times New Roman" w:hAnsi="Times New Roman"/>
          <w:i/>
          <w:iCs/>
          <w:color w:val="000000"/>
          <w:sz w:val="24"/>
          <w:szCs w:val="24"/>
        </w:rPr>
        <w:t>•</w:t>
      </w:r>
      <w:r w:rsidRPr="008D1D84">
        <w:rPr>
          <w:rFonts w:ascii="Times New Roman" w:eastAsia="Times New Roman" w:hAnsi="Times New Roman"/>
          <w:i/>
          <w:iCs/>
          <w:color w:val="000000"/>
          <w:sz w:val="24"/>
          <w:szCs w:val="24"/>
        </w:rPr>
        <w:tab/>
      </w:r>
      <w:r w:rsidRPr="008D1D84">
        <w:rPr>
          <w:rFonts w:ascii="Times New Roman" w:eastAsia="Times New Roman" w:hAnsi="Times New Roman"/>
          <w:color w:val="000000"/>
          <w:spacing w:val="-3"/>
          <w:sz w:val="24"/>
          <w:szCs w:val="24"/>
        </w:rPr>
        <w:t>Закреплять умение последовательно называть дни недели.</w:t>
      </w:r>
      <w:r w:rsidRPr="008D1D84">
        <w:rPr>
          <w:rFonts w:ascii="Times New Roman" w:eastAsia="Times New Roman" w:hAnsi="Times New Roman"/>
          <w:color w:val="000000"/>
          <w:spacing w:val="-3"/>
          <w:sz w:val="24"/>
          <w:szCs w:val="24"/>
        </w:rPr>
        <w:br/>
      </w:r>
      <w:r w:rsidRPr="008D1D84">
        <w:rPr>
          <w:rFonts w:ascii="Times New Roman" w:eastAsia="Times New Roman" w:hAnsi="Times New Roman"/>
          <w:b/>
          <w:bCs/>
          <w:color w:val="000000"/>
          <w:spacing w:val="-12"/>
          <w:sz w:val="24"/>
          <w:szCs w:val="24"/>
        </w:rPr>
        <w:t>Занятие 2 с.19</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Упражнять в делении множества на части и объединении частей </w:t>
      </w:r>
      <w:r w:rsidRPr="008D1D84">
        <w:rPr>
          <w:rFonts w:ascii="Times New Roman" w:eastAsia="Times New Roman" w:hAnsi="Times New Roman"/>
          <w:color w:val="000000"/>
          <w:sz w:val="24"/>
          <w:szCs w:val="24"/>
        </w:rPr>
        <w:t>в целую группу; совершенствовать умение устанавливать зависимость</w:t>
      </w:r>
      <w:r w:rsidRPr="008D1D84">
        <w:rPr>
          <w:rFonts w:ascii="Times New Roman" w:eastAsia="Times New Roman" w:hAnsi="Times New Roman"/>
          <w:color w:val="000000"/>
          <w:sz w:val="24"/>
          <w:szCs w:val="24"/>
        </w:rPr>
        <w:br/>
      </w:r>
      <w:r w:rsidRPr="008D1D84">
        <w:rPr>
          <w:rFonts w:ascii="Times New Roman" w:eastAsia="Times New Roman" w:hAnsi="Times New Roman"/>
          <w:color w:val="000000"/>
          <w:spacing w:val="-3"/>
          <w:sz w:val="24"/>
          <w:szCs w:val="24"/>
        </w:rPr>
        <w:t>между множеством и его частью.</w:t>
      </w:r>
    </w:p>
    <w:p w:rsidR="003D7493" w:rsidRPr="008D1D84" w:rsidRDefault="003D7493" w:rsidP="003D7493">
      <w:pPr>
        <w:widowControl w:val="0"/>
        <w:numPr>
          <w:ilvl w:val="0"/>
          <w:numId w:val="48"/>
        </w:numPr>
        <w:shd w:val="clear" w:color="auto" w:fill="FFFFFF"/>
        <w:tabs>
          <w:tab w:val="left" w:pos="634"/>
        </w:tabs>
        <w:suppressAutoHyphens w:val="0"/>
        <w:autoSpaceDE w:val="0"/>
        <w:autoSpaceDN w:val="0"/>
        <w:adjustRightInd w:val="0"/>
        <w:spacing w:after="0" w:line="331" w:lineRule="exact"/>
        <w:ind w:left="427"/>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Учить считать в прямом и обратном порядке в пределах 5.</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Закреплять умение делить круг и квадрат на 2 и 4 равные части, </w:t>
      </w:r>
      <w:r w:rsidRPr="008D1D84">
        <w:rPr>
          <w:rFonts w:ascii="Times New Roman" w:eastAsia="Times New Roman" w:hAnsi="Times New Roman"/>
          <w:color w:val="000000"/>
          <w:spacing w:val="-1"/>
          <w:sz w:val="24"/>
          <w:szCs w:val="24"/>
        </w:rPr>
        <w:t>сравнивать их и называть.</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Закреплять умение различать и называть знакомые геометрические фигуры.</w:t>
      </w:r>
    </w:p>
    <w:p w:rsidR="003D7493" w:rsidRPr="008D1D84" w:rsidRDefault="003D7493" w:rsidP="003D7493">
      <w:pPr>
        <w:widowControl w:val="0"/>
        <w:shd w:val="clear" w:color="auto" w:fill="FFFFFF"/>
        <w:autoSpaceDE w:val="0"/>
        <w:autoSpaceDN w:val="0"/>
        <w:adjustRightInd w:val="0"/>
        <w:spacing w:after="0" w:line="331" w:lineRule="exact"/>
        <w:ind w:left="379"/>
        <w:rPr>
          <w:rFonts w:ascii="Times New Roman" w:eastAsia="Times New Roman" w:hAnsi="Times New Roman"/>
          <w:sz w:val="24"/>
          <w:szCs w:val="24"/>
        </w:rPr>
      </w:pPr>
      <w:r w:rsidRPr="008D1D84">
        <w:rPr>
          <w:rFonts w:ascii="Times New Roman" w:eastAsia="Times New Roman" w:hAnsi="Times New Roman"/>
          <w:b/>
          <w:bCs/>
          <w:color w:val="000000"/>
          <w:spacing w:val="-13"/>
          <w:sz w:val="24"/>
          <w:szCs w:val="24"/>
        </w:rPr>
        <w:t>Занятие 3  с.21</w:t>
      </w:r>
    </w:p>
    <w:p w:rsidR="003D7493" w:rsidRPr="008D1D84" w:rsidRDefault="003D7493" w:rsidP="003D7493">
      <w:pPr>
        <w:widowControl w:val="0"/>
        <w:numPr>
          <w:ilvl w:val="0"/>
          <w:numId w:val="48"/>
        </w:numPr>
        <w:shd w:val="clear" w:color="auto" w:fill="FFFFFF"/>
        <w:tabs>
          <w:tab w:val="left" w:pos="634"/>
        </w:tabs>
        <w:suppressAutoHyphens w:val="0"/>
        <w:autoSpaceDE w:val="0"/>
        <w:autoSpaceDN w:val="0"/>
        <w:adjustRightInd w:val="0"/>
        <w:spacing w:after="0" w:line="331" w:lineRule="exact"/>
        <w:ind w:left="427"/>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Познакомить с цифрами 1 и 2.</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Упражнять в навыках количественного счета в прямом и обратном </w:t>
      </w:r>
      <w:r w:rsidRPr="008D1D84">
        <w:rPr>
          <w:rFonts w:ascii="Times New Roman" w:eastAsia="Times New Roman" w:hAnsi="Times New Roman"/>
          <w:color w:val="000000"/>
          <w:spacing w:val="-3"/>
          <w:sz w:val="24"/>
          <w:szCs w:val="24"/>
        </w:rPr>
        <w:t>порядке в пределах 10.</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Закреплять умение ориентироваться на листе бумаги, определять </w:t>
      </w:r>
      <w:r w:rsidRPr="008D1D84">
        <w:rPr>
          <w:rFonts w:ascii="Times New Roman" w:eastAsia="Times New Roman" w:hAnsi="Times New Roman"/>
          <w:color w:val="000000"/>
          <w:spacing w:val="-2"/>
          <w:sz w:val="24"/>
          <w:szCs w:val="24"/>
        </w:rPr>
        <w:t>стороны и углы листа.</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lastRenderedPageBreak/>
        <w:t>Совершенствовать представления о треугольниках и четырехуголь</w:t>
      </w:r>
      <w:r w:rsidRPr="008D1D84">
        <w:rPr>
          <w:rFonts w:ascii="Times New Roman" w:eastAsia="Times New Roman" w:hAnsi="Times New Roman"/>
          <w:color w:val="000000"/>
          <w:spacing w:val="-4"/>
          <w:sz w:val="24"/>
          <w:szCs w:val="24"/>
        </w:rPr>
        <w:softHyphen/>
      </w:r>
      <w:r w:rsidRPr="008D1D84">
        <w:rPr>
          <w:rFonts w:ascii="Times New Roman" w:eastAsia="Times New Roman" w:hAnsi="Times New Roman"/>
          <w:color w:val="000000"/>
          <w:sz w:val="24"/>
          <w:szCs w:val="24"/>
        </w:rPr>
        <w:t>никах.</w:t>
      </w:r>
    </w:p>
    <w:p w:rsidR="003D7493" w:rsidRPr="008D1D84" w:rsidRDefault="003D7493" w:rsidP="003D7493">
      <w:pPr>
        <w:widowControl w:val="0"/>
        <w:shd w:val="clear" w:color="auto" w:fill="FFFFFF"/>
        <w:autoSpaceDE w:val="0"/>
        <w:autoSpaceDN w:val="0"/>
        <w:adjustRightInd w:val="0"/>
        <w:spacing w:after="0" w:line="331" w:lineRule="exact"/>
        <w:ind w:left="370"/>
        <w:rPr>
          <w:rFonts w:ascii="Times New Roman" w:eastAsia="Times New Roman" w:hAnsi="Times New Roman"/>
          <w:sz w:val="24"/>
          <w:szCs w:val="24"/>
        </w:rPr>
      </w:pPr>
      <w:r w:rsidRPr="008D1D84">
        <w:rPr>
          <w:rFonts w:ascii="Times New Roman" w:eastAsia="Times New Roman" w:hAnsi="Times New Roman"/>
          <w:b/>
          <w:bCs/>
          <w:color w:val="000000"/>
          <w:spacing w:val="-13"/>
          <w:sz w:val="24"/>
          <w:szCs w:val="24"/>
        </w:rPr>
        <w:t>Занятие 4  с.22</w:t>
      </w:r>
    </w:p>
    <w:p w:rsidR="003D7493" w:rsidRPr="008D1D84" w:rsidRDefault="003D7493" w:rsidP="003D7493">
      <w:pPr>
        <w:widowControl w:val="0"/>
        <w:numPr>
          <w:ilvl w:val="0"/>
          <w:numId w:val="48"/>
        </w:numPr>
        <w:shd w:val="clear" w:color="auto" w:fill="FFFFFF"/>
        <w:tabs>
          <w:tab w:val="left" w:pos="634"/>
        </w:tabs>
        <w:suppressAutoHyphens w:val="0"/>
        <w:autoSpaceDE w:val="0"/>
        <w:autoSpaceDN w:val="0"/>
        <w:adjustRightInd w:val="0"/>
        <w:spacing w:after="0" w:line="331" w:lineRule="exact"/>
        <w:ind w:left="427"/>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Познакомить с цифрой 3.</w:t>
      </w:r>
    </w:p>
    <w:p w:rsidR="003D7493" w:rsidRPr="008D1D84" w:rsidRDefault="003D7493" w:rsidP="003D7493">
      <w:pPr>
        <w:widowControl w:val="0"/>
        <w:numPr>
          <w:ilvl w:val="0"/>
          <w:numId w:val="47"/>
        </w:numPr>
        <w:shd w:val="clear" w:color="auto" w:fill="FFFFFF"/>
        <w:tabs>
          <w:tab w:val="left" w:pos="634"/>
        </w:tabs>
        <w:suppressAutoHyphens w:val="0"/>
        <w:autoSpaceDE w:val="0"/>
        <w:autoSpaceDN w:val="0"/>
        <w:adjustRightInd w:val="0"/>
        <w:spacing w:after="0" w:line="331" w:lineRule="exact"/>
        <w:ind w:left="10" w:firstLine="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Учить называть предыдущее и последующее число для каждого </w:t>
      </w:r>
      <w:r w:rsidRPr="008D1D84">
        <w:rPr>
          <w:rFonts w:ascii="Times New Roman" w:eastAsia="Times New Roman" w:hAnsi="Times New Roman"/>
          <w:color w:val="000000"/>
          <w:spacing w:val="-3"/>
          <w:sz w:val="24"/>
          <w:szCs w:val="24"/>
        </w:rPr>
        <w:t>числа натурального ряда в пределах 10.</w:t>
      </w:r>
    </w:p>
    <w:p w:rsidR="003D7493" w:rsidRPr="008D1D84" w:rsidRDefault="003D7493" w:rsidP="003D7493">
      <w:pPr>
        <w:widowControl w:val="0"/>
        <w:shd w:val="clear" w:color="auto" w:fill="FFFFFF"/>
        <w:tabs>
          <w:tab w:val="left" w:pos="614"/>
        </w:tabs>
        <w:autoSpaceDE w:val="0"/>
        <w:autoSpaceDN w:val="0"/>
        <w:adjustRightInd w:val="0"/>
        <w:spacing w:after="0" w:line="307" w:lineRule="exact"/>
        <w:ind w:left="10" w:firstLine="413"/>
        <w:rPr>
          <w:rFonts w:ascii="Times New Roman" w:eastAsia="Times New Roman" w:hAnsi="Times New Roman"/>
          <w:sz w:val="24"/>
          <w:szCs w:val="24"/>
        </w:rPr>
      </w:pP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4"/>
          <w:sz w:val="24"/>
          <w:szCs w:val="24"/>
        </w:rPr>
        <w:t>Совершенствовать умение сравнивать 10 предметов (по длине, ши</w:t>
      </w:r>
      <w:r w:rsidRPr="008D1D84">
        <w:rPr>
          <w:rFonts w:ascii="Times New Roman" w:eastAsia="Times New Roman" w:hAnsi="Times New Roman"/>
          <w:color w:val="000000"/>
          <w:spacing w:val="-4"/>
          <w:sz w:val="24"/>
          <w:szCs w:val="24"/>
        </w:rPr>
        <w:softHyphen/>
      </w:r>
      <w:r w:rsidRPr="008D1D84">
        <w:rPr>
          <w:rFonts w:ascii="Times New Roman" w:eastAsia="Times New Roman" w:hAnsi="Times New Roman"/>
          <w:color w:val="000000"/>
          <w:sz w:val="24"/>
          <w:szCs w:val="24"/>
        </w:rPr>
        <w:t>рине, высоте), располагать их в возрастающем и убывающем порядке,</w:t>
      </w:r>
      <w:r w:rsidRPr="008D1D84">
        <w:rPr>
          <w:rFonts w:ascii="Times New Roman" w:eastAsia="Times New Roman" w:hAnsi="Times New Roman"/>
          <w:color w:val="000000"/>
          <w:sz w:val="24"/>
          <w:szCs w:val="24"/>
        </w:rPr>
        <w:br/>
      </w:r>
      <w:r w:rsidRPr="008D1D84">
        <w:rPr>
          <w:rFonts w:ascii="Times New Roman" w:eastAsia="Times New Roman" w:hAnsi="Times New Roman"/>
          <w:color w:val="000000"/>
          <w:spacing w:val="-2"/>
          <w:sz w:val="24"/>
          <w:szCs w:val="24"/>
        </w:rPr>
        <w:t>обозначать результаты сравнения соответствующими словами.</w:t>
      </w:r>
    </w:p>
    <w:p w:rsidR="003D7493" w:rsidRPr="008D1D84" w:rsidRDefault="003D7493" w:rsidP="003D7493">
      <w:pPr>
        <w:widowControl w:val="0"/>
        <w:numPr>
          <w:ilvl w:val="0"/>
          <w:numId w:val="49"/>
        </w:numPr>
        <w:shd w:val="clear" w:color="auto" w:fill="FFFFFF"/>
        <w:tabs>
          <w:tab w:val="left" w:pos="610"/>
        </w:tabs>
        <w:suppressAutoHyphens w:val="0"/>
        <w:autoSpaceDE w:val="0"/>
        <w:autoSpaceDN w:val="0"/>
        <w:adjustRightInd w:val="0"/>
        <w:spacing w:after="0" w:line="307" w:lineRule="exact"/>
        <w:ind w:left="360" w:right="1075"/>
        <w:rPr>
          <w:rFonts w:ascii="Times New Roman" w:eastAsia="Times New Roman" w:hAnsi="Times New Roman"/>
          <w:b/>
          <w:color w:val="000000"/>
          <w:sz w:val="24"/>
          <w:szCs w:val="24"/>
        </w:rPr>
      </w:pPr>
      <w:r w:rsidRPr="008D1D84">
        <w:rPr>
          <w:rFonts w:ascii="Times New Roman" w:eastAsia="Times New Roman" w:hAnsi="Times New Roman"/>
          <w:color w:val="000000"/>
          <w:spacing w:val="-4"/>
          <w:sz w:val="24"/>
          <w:szCs w:val="24"/>
        </w:rPr>
        <w:t>Упражнять в умении двигаться в заданном направлении.</w:t>
      </w:r>
      <w:r w:rsidRPr="008D1D84">
        <w:rPr>
          <w:rFonts w:ascii="Times New Roman" w:eastAsia="Times New Roman" w:hAnsi="Times New Roman"/>
          <w:color w:val="000000"/>
          <w:spacing w:val="-4"/>
          <w:sz w:val="24"/>
          <w:szCs w:val="24"/>
        </w:rPr>
        <w:br/>
      </w:r>
      <w:r w:rsidRPr="008D1D84">
        <w:rPr>
          <w:rFonts w:ascii="Times New Roman" w:eastAsia="Times New Roman" w:hAnsi="Times New Roman"/>
          <w:b/>
          <w:color w:val="000000"/>
          <w:spacing w:val="-5"/>
          <w:sz w:val="24"/>
          <w:szCs w:val="24"/>
        </w:rPr>
        <w:t>Занятие 5  с.24</w:t>
      </w:r>
    </w:p>
    <w:p w:rsidR="003D7493" w:rsidRPr="008D1D84" w:rsidRDefault="003D7493" w:rsidP="003D7493">
      <w:pPr>
        <w:widowControl w:val="0"/>
        <w:numPr>
          <w:ilvl w:val="0"/>
          <w:numId w:val="49"/>
        </w:numPr>
        <w:shd w:val="clear" w:color="auto" w:fill="FFFFFF"/>
        <w:tabs>
          <w:tab w:val="left" w:pos="610"/>
        </w:tabs>
        <w:suppressAutoHyphens w:val="0"/>
        <w:autoSpaceDE w:val="0"/>
        <w:autoSpaceDN w:val="0"/>
        <w:adjustRightInd w:val="0"/>
        <w:spacing w:after="0" w:line="307" w:lineRule="exact"/>
        <w:ind w:left="360"/>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Познакомить с цифрой 4.</w:t>
      </w:r>
    </w:p>
    <w:p w:rsidR="003D7493" w:rsidRPr="008D1D84" w:rsidRDefault="003D7493" w:rsidP="003D7493">
      <w:pPr>
        <w:widowControl w:val="0"/>
        <w:autoSpaceDE w:val="0"/>
        <w:autoSpaceDN w:val="0"/>
        <w:adjustRightInd w:val="0"/>
        <w:spacing w:after="0" w:line="240" w:lineRule="auto"/>
        <w:rPr>
          <w:rFonts w:ascii="Times New Roman" w:eastAsia="Times New Roman" w:hAnsi="Times New Roman"/>
          <w:sz w:val="24"/>
          <w:szCs w:val="24"/>
        </w:rPr>
      </w:pP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14"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Закреплять представления о количественном составе числа 5 из </w:t>
      </w:r>
      <w:r w:rsidRPr="008D1D84">
        <w:rPr>
          <w:rFonts w:ascii="Times New Roman" w:eastAsia="Times New Roman" w:hAnsi="Times New Roman"/>
          <w:color w:val="000000"/>
          <w:spacing w:val="-2"/>
          <w:sz w:val="24"/>
          <w:szCs w:val="24"/>
        </w:rPr>
        <w:t>единиц.</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14"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Закреплять умение сравнивать два предмета по величине (длиннее ,</w:t>
      </w:r>
      <w:r w:rsidRPr="008D1D84">
        <w:rPr>
          <w:rFonts w:ascii="Times New Roman" w:eastAsia="Times New Roman" w:hAnsi="Times New Roman"/>
          <w:color w:val="000000"/>
          <w:spacing w:val="-4"/>
          <w:sz w:val="24"/>
          <w:szCs w:val="24"/>
        </w:rPr>
        <w:t>ширине) с помощью условной меры, равной одному из сравниваемых</w:t>
      </w:r>
      <w:r w:rsidRPr="008D1D84">
        <w:rPr>
          <w:rFonts w:ascii="Times New Roman" w:eastAsia="Times New Roman" w:hAnsi="Times New Roman"/>
          <w:color w:val="000000"/>
          <w:spacing w:val="-4"/>
          <w:sz w:val="24"/>
          <w:szCs w:val="24"/>
        </w:rPr>
        <w:br/>
      </w:r>
      <w:r w:rsidRPr="008D1D84">
        <w:rPr>
          <w:rFonts w:ascii="Times New Roman" w:eastAsia="Times New Roman" w:hAnsi="Times New Roman"/>
          <w:color w:val="000000"/>
          <w:spacing w:val="-8"/>
          <w:sz w:val="24"/>
          <w:szCs w:val="24"/>
        </w:rPr>
        <w:t>предметов.</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14"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Развивать умение обозначать в речи свое местоположение относи</w:t>
      </w:r>
      <w:r w:rsidRPr="008D1D84">
        <w:rPr>
          <w:rFonts w:ascii="Times New Roman" w:eastAsia="Times New Roman" w:hAnsi="Times New Roman"/>
          <w:color w:val="000000"/>
          <w:spacing w:val="-8"/>
          <w:sz w:val="24"/>
          <w:szCs w:val="24"/>
        </w:rPr>
        <w:softHyphen/>
      </w:r>
      <w:r w:rsidRPr="008D1D84">
        <w:rPr>
          <w:rFonts w:ascii="Times New Roman" w:eastAsia="Times New Roman" w:hAnsi="Times New Roman"/>
          <w:color w:val="000000"/>
          <w:spacing w:val="-9"/>
          <w:sz w:val="24"/>
          <w:szCs w:val="24"/>
        </w:rPr>
        <w:t>тельно другого лица.</w:t>
      </w:r>
    </w:p>
    <w:p w:rsidR="003D7493" w:rsidRPr="008D1D84" w:rsidRDefault="003D7493" w:rsidP="003D7493">
      <w:pPr>
        <w:widowControl w:val="0"/>
        <w:shd w:val="clear" w:color="auto" w:fill="FFFFFF"/>
        <w:autoSpaceDE w:val="0"/>
        <w:autoSpaceDN w:val="0"/>
        <w:adjustRightInd w:val="0"/>
        <w:spacing w:after="0" w:line="307" w:lineRule="exact"/>
        <w:ind w:left="355"/>
        <w:rPr>
          <w:rFonts w:ascii="Times New Roman" w:eastAsia="Times New Roman" w:hAnsi="Times New Roman"/>
          <w:sz w:val="24"/>
          <w:szCs w:val="24"/>
        </w:rPr>
      </w:pPr>
      <w:r w:rsidRPr="008D1D84">
        <w:rPr>
          <w:rFonts w:ascii="Times New Roman" w:eastAsia="Times New Roman" w:hAnsi="Times New Roman"/>
          <w:b/>
          <w:bCs/>
          <w:color w:val="000000"/>
          <w:spacing w:val="-18"/>
          <w:sz w:val="24"/>
          <w:szCs w:val="24"/>
        </w:rPr>
        <w:t>Занятие 6  с.26</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408"/>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Познакомить с количественным составом числа 6 из единиц.</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408"/>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Познакомить с цифрой 5.</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408"/>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Закреплять умение последовательно называть дни недели.</w:t>
      </w:r>
    </w:p>
    <w:p w:rsidR="003D7493" w:rsidRPr="008D1D84" w:rsidRDefault="003D7493" w:rsidP="003D7493">
      <w:pPr>
        <w:widowControl w:val="0"/>
        <w:numPr>
          <w:ilvl w:val="0"/>
          <w:numId w:val="50"/>
        </w:numPr>
        <w:shd w:val="clear" w:color="auto" w:fill="FFFFFF"/>
        <w:tabs>
          <w:tab w:val="left" w:pos="605"/>
        </w:tabs>
        <w:suppressAutoHyphens w:val="0"/>
        <w:autoSpaceDE w:val="0"/>
        <w:autoSpaceDN w:val="0"/>
        <w:adjustRightInd w:val="0"/>
        <w:spacing w:after="0" w:line="307" w:lineRule="exact"/>
        <w:ind w:left="14"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 xml:space="preserve">Продолжать формировать умение видеть в окружающих предметах </w:t>
      </w:r>
      <w:r w:rsidRPr="008D1D84">
        <w:rPr>
          <w:rFonts w:ascii="Times New Roman" w:eastAsia="Times New Roman" w:hAnsi="Times New Roman"/>
          <w:color w:val="000000"/>
          <w:spacing w:val="-7"/>
          <w:sz w:val="24"/>
          <w:szCs w:val="24"/>
        </w:rPr>
        <w:t>форму знакомых геометрических фигур.</w:t>
      </w:r>
    </w:p>
    <w:p w:rsidR="003D7493" w:rsidRPr="008D1D84" w:rsidRDefault="003D7493" w:rsidP="003D7493">
      <w:pPr>
        <w:widowControl w:val="0"/>
        <w:shd w:val="clear" w:color="auto" w:fill="FFFFFF"/>
        <w:autoSpaceDE w:val="0"/>
        <w:autoSpaceDN w:val="0"/>
        <w:adjustRightInd w:val="0"/>
        <w:spacing w:before="576" w:after="0" w:line="240" w:lineRule="auto"/>
        <w:ind w:right="10"/>
        <w:jc w:val="center"/>
        <w:rPr>
          <w:rFonts w:ascii="Times New Roman" w:eastAsia="Times New Roman" w:hAnsi="Times New Roman"/>
          <w:sz w:val="24"/>
          <w:szCs w:val="24"/>
        </w:rPr>
      </w:pPr>
      <w:r w:rsidRPr="008D1D84">
        <w:rPr>
          <w:rFonts w:ascii="Times New Roman" w:eastAsia="Times New Roman" w:hAnsi="Times New Roman"/>
          <w:color w:val="000000"/>
          <w:spacing w:val="-7"/>
          <w:sz w:val="24"/>
          <w:szCs w:val="24"/>
        </w:rPr>
        <w:t>Октябрь</w:t>
      </w:r>
    </w:p>
    <w:p w:rsidR="003D7493" w:rsidRPr="008D1D84" w:rsidRDefault="003D7493" w:rsidP="003D7493">
      <w:pPr>
        <w:widowControl w:val="0"/>
        <w:shd w:val="clear" w:color="auto" w:fill="FFFFFF"/>
        <w:autoSpaceDE w:val="0"/>
        <w:autoSpaceDN w:val="0"/>
        <w:adjustRightInd w:val="0"/>
        <w:spacing w:before="125" w:after="0" w:line="302"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20"/>
          <w:sz w:val="24"/>
          <w:szCs w:val="24"/>
        </w:rPr>
        <w:t>Занятие 1  с.28</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Продолжать учить составлять число 6 </w:t>
      </w:r>
      <w:r w:rsidRPr="008D1D84">
        <w:rPr>
          <w:rFonts w:ascii="Times New Roman" w:eastAsia="Times New Roman" w:hAnsi="Times New Roman"/>
          <w:color w:val="212121"/>
          <w:spacing w:val="-7"/>
          <w:sz w:val="24"/>
          <w:szCs w:val="24"/>
        </w:rPr>
        <w:t>из единиц.</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 xml:space="preserve">Познакомить </w:t>
      </w:r>
      <w:r w:rsidRPr="008D1D84">
        <w:rPr>
          <w:rFonts w:ascii="Times New Roman" w:eastAsia="Times New Roman" w:hAnsi="Times New Roman"/>
          <w:color w:val="212121"/>
          <w:spacing w:val="-5"/>
          <w:sz w:val="24"/>
          <w:szCs w:val="24"/>
        </w:rPr>
        <w:t xml:space="preserve">с </w:t>
      </w:r>
      <w:r w:rsidRPr="008D1D84">
        <w:rPr>
          <w:rFonts w:ascii="Times New Roman" w:eastAsia="Times New Roman" w:hAnsi="Times New Roman"/>
          <w:color w:val="000000"/>
          <w:spacing w:val="-5"/>
          <w:sz w:val="24"/>
          <w:szCs w:val="24"/>
        </w:rPr>
        <w:t>цифрой 6.</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firstLine="403"/>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 xml:space="preserve">Уточнить приемы деления круга на 2-4 и 8 </w:t>
      </w:r>
      <w:r w:rsidRPr="008D1D84">
        <w:rPr>
          <w:rFonts w:ascii="Times New Roman" w:eastAsia="Times New Roman" w:hAnsi="Times New Roman"/>
          <w:color w:val="212121"/>
          <w:spacing w:val="-4"/>
          <w:sz w:val="24"/>
          <w:szCs w:val="24"/>
        </w:rPr>
        <w:t xml:space="preserve">равных </w:t>
      </w:r>
      <w:r w:rsidRPr="008D1D84">
        <w:rPr>
          <w:rFonts w:ascii="Times New Roman" w:eastAsia="Times New Roman" w:hAnsi="Times New Roman"/>
          <w:color w:val="000000"/>
          <w:spacing w:val="-4"/>
          <w:sz w:val="24"/>
          <w:szCs w:val="24"/>
        </w:rPr>
        <w:t xml:space="preserve">частей, учить </w:t>
      </w:r>
      <w:r w:rsidRPr="008D1D84">
        <w:rPr>
          <w:rFonts w:ascii="Times New Roman" w:eastAsia="Times New Roman" w:hAnsi="Times New Roman"/>
          <w:color w:val="000000"/>
          <w:spacing w:val="-7"/>
          <w:sz w:val="24"/>
          <w:szCs w:val="24"/>
        </w:rPr>
        <w:t xml:space="preserve">понимать соотношение целого </w:t>
      </w:r>
      <w:r w:rsidRPr="008D1D84">
        <w:rPr>
          <w:rFonts w:ascii="Times New Roman" w:eastAsia="Times New Roman" w:hAnsi="Times New Roman"/>
          <w:color w:val="212121"/>
          <w:spacing w:val="-7"/>
          <w:sz w:val="24"/>
          <w:szCs w:val="24"/>
        </w:rPr>
        <w:t xml:space="preserve">и </w:t>
      </w:r>
      <w:r w:rsidRPr="008D1D84">
        <w:rPr>
          <w:rFonts w:ascii="Times New Roman" w:eastAsia="Times New Roman" w:hAnsi="Times New Roman"/>
          <w:color w:val="000000"/>
          <w:spacing w:val="-7"/>
          <w:sz w:val="24"/>
          <w:szCs w:val="24"/>
        </w:rPr>
        <w:t>частей, называть и показывать их</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firstLine="403"/>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(по</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6"/>
          <w:sz w:val="24"/>
          <w:szCs w:val="24"/>
        </w:rPr>
        <w:t xml:space="preserve">ловина, одна вторая, одна четвертая, одна </w:t>
      </w:r>
      <w:r w:rsidRPr="008D1D84">
        <w:rPr>
          <w:rFonts w:ascii="Times New Roman" w:eastAsia="Times New Roman" w:hAnsi="Times New Roman"/>
          <w:color w:val="212121"/>
          <w:spacing w:val="-6"/>
          <w:sz w:val="24"/>
          <w:szCs w:val="24"/>
        </w:rPr>
        <w:t xml:space="preserve">восьмая </w:t>
      </w:r>
      <w:r w:rsidRPr="008D1D84">
        <w:rPr>
          <w:rFonts w:ascii="Times New Roman" w:eastAsia="Times New Roman" w:hAnsi="Times New Roman"/>
          <w:color w:val="000000"/>
          <w:spacing w:val="-6"/>
          <w:sz w:val="24"/>
          <w:szCs w:val="24"/>
        </w:rPr>
        <w:t xml:space="preserve">и </w:t>
      </w:r>
      <w:r w:rsidRPr="008D1D84">
        <w:rPr>
          <w:rFonts w:ascii="Times New Roman" w:eastAsia="Times New Roman" w:hAnsi="Times New Roman"/>
          <w:color w:val="212121"/>
          <w:spacing w:val="-6"/>
          <w:sz w:val="24"/>
          <w:szCs w:val="24"/>
        </w:rPr>
        <w:t>т.д.).</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firstLine="403"/>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 xml:space="preserve">Развивать умение двигаться в соответствии </w:t>
      </w:r>
      <w:r w:rsidRPr="008D1D84">
        <w:rPr>
          <w:rFonts w:ascii="Times New Roman" w:eastAsia="Times New Roman" w:hAnsi="Times New Roman"/>
          <w:color w:val="212121"/>
          <w:spacing w:val="-9"/>
          <w:sz w:val="24"/>
          <w:szCs w:val="24"/>
        </w:rPr>
        <w:t xml:space="preserve">с условными </w:t>
      </w:r>
      <w:r w:rsidRPr="008D1D84">
        <w:rPr>
          <w:rFonts w:ascii="Times New Roman" w:eastAsia="Times New Roman" w:hAnsi="Times New Roman"/>
          <w:color w:val="000000"/>
          <w:spacing w:val="-9"/>
          <w:sz w:val="24"/>
          <w:szCs w:val="24"/>
        </w:rPr>
        <w:t>обозначе</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7"/>
          <w:sz w:val="24"/>
          <w:szCs w:val="24"/>
        </w:rPr>
        <w:t xml:space="preserve">ниями или </w:t>
      </w:r>
      <w:r w:rsidRPr="008D1D84">
        <w:rPr>
          <w:rFonts w:ascii="Times New Roman" w:eastAsia="Times New Roman" w:hAnsi="Times New Roman"/>
          <w:color w:val="212121"/>
          <w:spacing w:val="-7"/>
          <w:sz w:val="24"/>
          <w:szCs w:val="24"/>
        </w:rPr>
        <w:t xml:space="preserve">по </w:t>
      </w:r>
      <w:r w:rsidRPr="008D1D84">
        <w:rPr>
          <w:rFonts w:ascii="Times New Roman" w:eastAsia="Times New Roman" w:hAnsi="Times New Roman"/>
          <w:color w:val="000000"/>
          <w:spacing w:val="-7"/>
          <w:sz w:val="24"/>
          <w:szCs w:val="24"/>
        </w:rPr>
        <w:t>схеме.</w:t>
      </w:r>
    </w:p>
    <w:p w:rsidR="003D7493" w:rsidRPr="008D1D84" w:rsidRDefault="003D7493" w:rsidP="003D7493">
      <w:pPr>
        <w:widowControl w:val="0"/>
        <w:shd w:val="clear" w:color="auto" w:fill="FFFFFF"/>
        <w:autoSpaceDE w:val="0"/>
        <w:autoSpaceDN w:val="0"/>
        <w:adjustRightInd w:val="0"/>
        <w:spacing w:after="0" w:line="302" w:lineRule="exact"/>
        <w:ind w:left="346"/>
        <w:rPr>
          <w:rFonts w:ascii="Times New Roman" w:eastAsia="Times New Roman" w:hAnsi="Times New Roman"/>
          <w:sz w:val="24"/>
          <w:szCs w:val="24"/>
        </w:rPr>
      </w:pPr>
      <w:r w:rsidRPr="008D1D84">
        <w:rPr>
          <w:rFonts w:ascii="Times New Roman" w:eastAsia="Times New Roman" w:hAnsi="Times New Roman"/>
          <w:b/>
          <w:bCs/>
          <w:color w:val="000000"/>
          <w:spacing w:val="-19"/>
          <w:sz w:val="24"/>
          <w:szCs w:val="24"/>
        </w:rPr>
        <w:t>Занятие 2  с.30</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 xml:space="preserve">Познакомить с составом чисел </w:t>
      </w:r>
      <w:r w:rsidRPr="008D1D84">
        <w:rPr>
          <w:rFonts w:ascii="Times New Roman" w:eastAsia="Times New Roman" w:hAnsi="Times New Roman"/>
          <w:color w:val="212121"/>
          <w:spacing w:val="-6"/>
          <w:sz w:val="24"/>
          <w:szCs w:val="24"/>
        </w:rPr>
        <w:t xml:space="preserve">7 </w:t>
      </w:r>
      <w:r w:rsidRPr="008D1D84">
        <w:rPr>
          <w:rFonts w:ascii="Times New Roman" w:eastAsia="Times New Roman" w:hAnsi="Times New Roman"/>
          <w:color w:val="000000"/>
          <w:spacing w:val="-6"/>
          <w:sz w:val="24"/>
          <w:szCs w:val="24"/>
        </w:rPr>
        <w:t xml:space="preserve">и 8 из </w:t>
      </w:r>
      <w:r w:rsidRPr="008D1D84">
        <w:rPr>
          <w:rFonts w:ascii="Times New Roman" w:eastAsia="Times New Roman" w:hAnsi="Times New Roman"/>
          <w:color w:val="212121"/>
          <w:spacing w:val="-6"/>
          <w:sz w:val="24"/>
          <w:szCs w:val="24"/>
        </w:rPr>
        <w:t>единиц.</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Познакомить с цифрой 7.</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firstLine="403"/>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 xml:space="preserve">Уточнить приемы деления квадрата на 2,4 </w:t>
      </w:r>
      <w:r w:rsidRPr="008D1D84">
        <w:rPr>
          <w:rFonts w:ascii="Times New Roman" w:eastAsia="Times New Roman" w:hAnsi="Times New Roman"/>
          <w:color w:val="212121"/>
          <w:spacing w:val="-9"/>
          <w:sz w:val="24"/>
          <w:szCs w:val="24"/>
        </w:rPr>
        <w:t xml:space="preserve">и 8 </w:t>
      </w:r>
      <w:r w:rsidRPr="008D1D84">
        <w:rPr>
          <w:rFonts w:ascii="Times New Roman" w:eastAsia="Times New Roman" w:hAnsi="Times New Roman"/>
          <w:color w:val="000000"/>
          <w:spacing w:val="-9"/>
          <w:sz w:val="24"/>
          <w:szCs w:val="24"/>
        </w:rPr>
        <w:t xml:space="preserve">равных частей; учить </w:t>
      </w:r>
      <w:r w:rsidRPr="008D1D84">
        <w:rPr>
          <w:rFonts w:ascii="Times New Roman" w:eastAsia="Times New Roman" w:hAnsi="Times New Roman"/>
          <w:color w:val="000000"/>
          <w:spacing w:val="-7"/>
          <w:sz w:val="24"/>
          <w:szCs w:val="24"/>
        </w:rPr>
        <w:t xml:space="preserve">понимать соотношение </w:t>
      </w:r>
      <w:r w:rsidRPr="008D1D84">
        <w:rPr>
          <w:rFonts w:ascii="Times New Roman" w:eastAsia="Times New Roman" w:hAnsi="Times New Roman"/>
          <w:color w:val="212121"/>
          <w:spacing w:val="-7"/>
          <w:sz w:val="24"/>
          <w:szCs w:val="24"/>
        </w:rPr>
        <w:t xml:space="preserve">целого </w:t>
      </w:r>
      <w:r w:rsidRPr="008D1D84">
        <w:rPr>
          <w:rFonts w:ascii="Times New Roman" w:eastAsia="Times New Roman" w:hAnsi="Times New Roman"/>
          <w:color w:val="000000"/>
          <w:spacing w:val="-7"/>
          <w:sz w:val="24"/>
          <w:szCs w:val="24"/>
        </w:rPr>
        <w:t xml:space="preserve">и </w:t>
      </w:r>
      <w:r w:rsidRPr="008D1D84">
        <w:rPr>
          <w:rFonts w:ascii="Times New Roman" w:eastAsia="Times New Roman" w:hAnsi="Times New Roman"/>
          <w:color w:val="212121"/>
          <w:spacing w:val="-7"/>
          <w:sz w:val="24"/>
          <w:szCs w:val="24"/>
        </w:rPr>
        <w:t xml:space="preserve">частей, </w:t>
      </w:r>
      <w:r w:rsidRPr="008D1D84">
        <w:rPr>
          <w:rFonts w:ascii="Times New Roman" w:eastAsia="Times New Roman" w:hAnsi="Times New Roman"/>
          <w:color w:val="000000"/>
          <w:spacing w:val="-7"/>
          <w:sz w:val="24"/>
          <w:szCs w:val="24"/>
        </w:rPr>
        <w:t xml:space="preserve">называть и показывать их </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firstLine="403"/>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(по</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6"/>
          <w:sz w:val="24"/>
          <w:szCs w:val="24"/>
        </w:rPr>
        <w:t xml:space="preserve">ловина, одна вторая, одна четвертая, одна </w:t>
      </w:r>
      <w:r w:rsidRPr="008D1D84">
        <w:rPr>
          <w:rFonts w:ascii="Times New Roman" w:eastAsia="Times New Roman" w:hAnsi="Times New Roman"/>
          <w:color w:val="212121"/>
          <w:spacing w:val="-6"/>
          <w:sz w:val="24"/>
          <w:szCs w:val="24"/>
        </w:rPr>
        <w:t xml:space="preserve">восьмая и </w:t>
      </w:r>
      <w:r w:rsidRPr="008D1D84">
        <w:rPr>
          <w:rFonts w:ascii="Times New Roman" w:eastAsia="Times New Roman" w:hAnsi="Times New Roman"/>
          <w:color w:val="000000"/>
          <w:spacing w:val="-6"/>
          <w:sz w:val="24"/>
          <w:szCs w:val="24"/>
        </w:rPr>
        <w:t>т. д.).</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2"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lastRenderedPageBreak/>
        <w:t>Закреплять представления о треугольниках и четырехугольниках.</w:t>
      </w:r>
    </w:p>
    <w:p w:rsidR="003D7493" w:rsidRPr="008D1D84" w:rsidRDefault="003D7493" w:rsidP="003D7493">
      <w:pPr>
        <w:widowControl w:val="0"/>
        <w:autoSpaceDE w:val="0"/>
        <w:autoSpaceDN w:val="0"/>
        <w:adjustRightInd w:val="0"/>
        <w:spacing w:after="0" w:line="240" w:lineRule="auto"/>
        <w:rPr>
          <w:rFonts w:ascii="Times New Roman" w:eastAsia="Times New Roman" w:hAnsi="Times New Roman"/>
          <w:sz w:val="24"/>
          <w:szCs w:val="24"/>
        </w:rPr>
      </w:pPr>
    </w:p>
    <w:p w:rsidR="003D7493" w:rsidRPr="008D1D84" w:rsidRDefault="003D7493" w:rsidP="003D7493">
      <w:pPr>
        <w:widowControl w:val="0"/>
        <w:numPr>
          <w:ilvl w:val="0"/>
          <w:numId w:val="52"/>
        </w:numPr>
        <w:shd w:val="clear" w:color="auto" w:fill="FFFFFF"/>
        <w:tabs>
          <w:tab w:val="left" w:pos="590"/>
        </w:tabs>
        <w:suppressAutoHyphens w:val="0"/>
        <w:autoSpaceDE w:val="0"/>
        <w:autoSpaceDN w:val="0"/>
        <w:adjustRightInd w:val="0"/>
        <w:spacing w:after="0" w:line="302" w:lineRule="exact"/>
        <w:ind w:left="341" w:right="576"/>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Закреплять умение последовательно </w:t>
      </w:r>
      <w:r w:rsidRPr="008D1D84">
        <w:rPr>
          <w:rFonts w:ascii="Times New Roman" w:eastAsia="Times New Roman" w:hAnsi="Times New Roman"/>
          <w:color w:val="212121"/>
          <w:spacing w:val="-8"/>
          <w:sz w:val="24"/>
          <w:szCs w:val="24"/>
        </w:rPr>
        <w:t xml:space="preserve">называть </w:t>
      </w:r>
      <w:r w:rsidRPr="008D1D84">
        <w:rPr>
          <w:rFonts w:ascii="Times New Roman" w:eastAsia="Times New Roman" w:hAnsi="Times New Roman"/>
          <w:color w:val="000000"/>
          <w:spacing w:val="-8"/>
          <w:sz w:val="24"/>
          <w:szCs w:val="24"/>
        </w:rPr>
        <w:t>дни недели.</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9"/>
          <w:sz w:val="24"/>
          <w:szCs w:val="24"/>
        </w:rPr>
        <w:t>Занятие 3  с.33</w:t>
      </w:r>
    </w:p>
    <w:p w:rsidR="003D7493" w:rsidRPr="008D1D84" w:rsidRDefault="003D7493" w:rsidP="003D7493">
      <w:pPr>
        <w:widowControl w:val="0"/>
        <w:numPr>
          <w:ilvl w:val="0"/>
          <w:numId w:val="52"/>
        </w:numPr>
        <w:shd w:val="clear" w:color="auto" w:fill="FFFFFF"/>
        <w:tabs>
          <w:tab w:val="left" w:pos="590"/>
        </w:tabs>
        <w:suppressAutoHyphens w:val="0"/>
        <w:autoSpaceDE w:val="0"/>
        <w:autoSpaceDN w:val="0"/>
        <w:adjustRightInd w:val="0"/>
        <w:spacing w:after="0" w:line="302" w:lineRule="exact"/>
        <w:ind w:left="341"/>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Продолжать </w:t>
      </w:r>
      <w:r w:rsidRPr="008D1D84">
        <w:rPr>
          <w:rFonts w:ascii="Times New Roman" w:eastAsia="Times New Roman" w:hAnsi="Times New Roman"/>
          <w:color w:val="212121"/>
          <w:spacing w:val="-8"/>
          <w:sz w:val="24"/>
          <w:szCs w:val="24"/>
        </w:rPr>
        <w:t xml:space="preserve">учить </w:t>
      </w:r>
      <w:r w:rsidRPr="008D1D84">
        <w:rPr>
          <w:rFonts w:ascii="Times New Roman" w:eastAsia="Times New Roman" w:hAnsi="Times New Roman"/>
          <w:color w:val="000000"/>
          <w:spacing w:val="-8"/>
          <w:sz w:val="24"/>
          <w:szCs w:val="24"/>
        </w:rPr>
        <w:t xml:space="preserve">составлять числа </w:t>
      </w:r>
      <w:r w:rsidRPr="008D1D84">
        <w:rPr>
          <w:rFonts w:ascii="Times New Roman" w:eastAsia="Times New Roman" w:hAnsi="Times New Roman"/>
          <w:color w:val="212121"/>
          <w:spacing w:val="-8"/>
          <w:sz w:val="24"/>
          <w:szCs w:val="24"/>
        </w:rPr>
        <w:t xml:space="preserve">7 </w:t>
      </w:r>
      <w:r w:rsidRPr="008D1D84">
        <w:rPr>
          <w:rFonts w:ascii="Times New Roman" w:eastAsia="Times New Roman" w:hAnsi="Times New Roman"/>
          <w:color w:val="000000"/>
          <w:spacing w:val="-8"/>
          <w:sz w:val="24"/>
          <w:szCs w:val="24"/>
        </w:rPr>
        <w:t xml:space="preserve">и 8 </w:t>
      </w:r>
      <w:r w:rsidRPr="008D1D84">
        <w:rPr>
          <w:rFonts w:ascii="Times New Roman" w:eastAsia="Times New Roman" w:hAnsi="Times New Roman"/>
          <w:color w:val="212121"/>
          <w:spacing w:val="-8"/>
          <w:sz w:val="24"/>
          <w:szCs w:val="24"/>
        </w:rPr>
        <w:t xml:space="preserve">из </w:t>
      </w:r>
      <w:r w:rsidRPr="008D1D84">
        <w:rPr>
          <w:rFonts w:ascii="Times New Roman" w:eastAsia="Times New Roman" w:hAnsi="Times New Roman"/>
          <w:color w:val="000000"/>
          <w:spacing w:val="-8"/>
          <w:sz w:val="24"/>
          <w:szCs w:val="24"/>
        </w:rPr>
        <w:t>единиц.</w:t>
      </w:r>
    </w:p>
    <w:p w:rsidR="003D7493" w:rsidRPr="008D1D84" w:rsidRDefault="003D7493" w:rsidP="003D7493">
      <w:pPr>
        <w:widowControl w:val="0"/>
        <w:numPr>
          <w:ilvl w:val="0"/>
          <w:numId w:val="52"/>
        </w:numPr>
        <w:shd w:val="clear" w:color="auto" w:fill="FFFFFF"/>
        <w:tabs>
          <w:tab w:val="left" w:pos="590"/>
        </w:tabs>
        <w:suppressAutoHyphens w:val="0"/>
        <w:autoSpaceDE w:val="0"/>
        <w:autoSpaceDN w:val="0"/>
        <w:adjustRightInd w:val="0"/>
        <w:spacing w:after="0" w:line="302" w:lineRule="exact"/>
        <w:ind w:left="341"/>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Познакомить с цифрой </w:t>
      </w:r>
      <w:r w:rsidRPr="008D1D84">
        <w:rPr>
          <w:rFonts w:ascii="Times New Roman" w:eastAsia="Times New Roman" w:hAnsi="Times New Roman"/>
          <w:color w:val="212121"/>
          <w:spacing w:val="-1"/>
          <w:sz w:val="24"/>
          <w:szCs w:val="24"/>
        </w:rPr>
        <w:t>8.</w:t>
      </w:r>
    </w:p>
    <w:p w:rsidR="003D7493" w:rsidRPr="008D1D84" w:rsidRDefault="003D7493" w:rsidP="003D7493">
      <w:pPr>
        <w:widowControl w:val="0"/>
        <w:numPr>
          <w:ilvl w:val="0"/>
          <w:numId w:val="52"/>
        </w:numPr>
        <w:shd w:val="clear" w:color="auto" w:fill="FFFFFF"/>
        <w:tabs>
          <w:tab w:val="left" w:pos="590"/>
        </w:tabs>
        <w:suppressAutoHyphens w:val="0"/>
        <w:autoSpaceDE w:val="0"/>
        <w:autoSpaceDN w:val="0"/>
        <w:adjustRightInd w:val="0"/>
        <w:spacing w:before="5" w:after="0" w:line="302" w:lineRule="exact"/>
        <w:ind w:left="341"/>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Закреплять последовательное называние дней недели.</w:t>
      </w:r>
    </w:p>
    <w:p w:rsidR="003D7493" w:rsidRPr="008D1D84" w:rsidRDefault="003D7493" w:rsidP="003D7493">
      <w:pPr>
        <w:widowControl w:val="0"/>
        <w:numPr>
          <w:ilvl w:val="0"/>
          <w:numId w:val="52"/>
        </w:numPr>
        <w:shd w:val="clear" w:color="auto" w:fill="FFFFFF"/>
        <w:tabs>
          <w:tab w:val="left" w:pos="590"/>
        </w:tabs>
        <w:suppressAutoHyphens w:val="0"/>
        <w:autoSpaceDE w:val="0"/>
        <w:autoSpaceDN w:val="0"/>
        <w:adjustRightInd w:val="0"/>
        <w:spacing w:before="5" w:after="0" w:line="302" w:lineRule="exact"/>
        <w:ind w:left="341"/>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Развивать умение составлять тематическую композицию по образцу.</w:t>
      </w:r>
    </w:p>
    <w:p w:rsidR="003D7493" w:rsidRPr="008D1D84" w:rsidRDefault="003D7493" w:rsidP="003D7493">
      <w:pPr>
        <w:widowControl w:val="0"/>
        <w:shd w:val="clear" w:color="auto" w:fill="FFFFFF"/>
        <w:autoSpaceDE w:val="0"/>
        <w:autoSpaceDN w:val="0"/>
        <w:adjustRightInd w:val="0"/>
        <w:spacing w:before="158" w:after="0" w:line="307" w:lineRule="exact"/>
        <w:ind w:left="360"/>
        <w:rPr>
          <w:rFonts w:ascii="Times New Roman" w:eastAsia="Times New Roman" w:hAnsi="Times New Roman"/>
          <w:sz w:val="24"/>
          <w:szCs w:val="24"/>
        </w:rPr>
      </w:pPr>
      <w:r w:rsidRPr="008D1D84">
        <w:rPr>
          <w:rFonts w:ascii="Times New Roman" w:eastAsia="Times New Roman" w:hAnsi="Times New Roman"/>
          <w:b/>
          <w:bCs/>
          <w:color w:val="000000"/>
          <w:spacing w:val="-14"/>
          <w:sz w:val="24"/>
          <w:szCs w:val="24"/>
        </w:rPr>
        <w:t>Занятие 4  с.34</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Познакомить с составом числа 9 из единиц.</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Познакомить с цифрой 9.</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Совершенствовать умение называть числа в прямом и обратном </w:t>
      </w:r>
      <w:r w:rsidRPr="008D1D84">
        <w:rPr>
          <w:rFonts w:ascii="Times New Roman" w:eastAsia="Times New Roman" w:hAnsi="Times New Roman"/>
          <w:color w:val="000000"/>
          <w:spacing w:val="-3"/>
          <w:sz w:val="24"/>
          <w:szCs w:val="24"/>
        </w:rPr>
        <w:t>порядке от любого числа.</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Развивать глазомер.</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Закреплять умение ориентироваться на листе бумаги, определять </w:t>
      </w:r>
      <w:r w:rsidRPr="008D1D84">
        <w:rPr>
          <w:rFonts w:ascii="Times New Roman" w:eastAsia="Times New Roman" w:hAnsi="Times New Roman"/>
          <w:color w:val="000000"/>
          <w:spacing w:val="-4"/>
          <w:sz w:val="24"/>
          <w:szCs w:val="24"/>
        </w:rPr>
        <w:t>его стороны и углы.</w:t>
      </w:r>
    </w:p>
    <w:p w:rsidR="003D7493" w:rsidRPr="008D1D84" w:rsidRDefault="003D7493" w:rsidP="003D7493">
      <w:pPr>
        <w:widowControl w:val="0"/>
        <w:shd w:val="clear" w:color="auto" w:fill="FFFFFF"/>
        <w:autoSpaceDE w:val="0"/>
        <w:autoSpaceDN w:val="0"/>
        <w:adjustRightInd w:val="0"/>
        <w:spacing w:after="0" w:line="307" w:lineRule="exact"/>
        <w:ind w:left="355"/>
        <w:rPr>
          <w:rFonts w:ascii="Times New Roman" w:eastAsia="Times New Roman" w:hAnsi="Times New Roman"/>
          <w:b/>
          <w:sz w:val="24"/>
          <w:szCs w:val="24"/>
        </w:rPr>
      </w:pPr>
      <w:r w:rsidRPr="008D1D84">
        <w:rPr>
          <w:rFonts w:ascii="Times New Roman" w:eastAsia="Times New Roman" w:hAnsi="Times New Roman"/>
          <w:b/>
          <w:bCs/>
          <w:color w:val="000000"/>
          <w:spacing w:val="-1"/>
          <w:w w:val="84"/>
          <w:sz w:val="24"/>
          <w:szCs w:val="24"/>
        </w:rPr>
        <w:t>Занятие 5  с.36</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2"/>
          <w:w w:val="90"/>
          <w:sz w:val="24"/>
          <w:szCs w:val="24"/>
        </w:rPr>
        <w:t>Совершенствовать умение составлять число 9 из единиц.</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before="5"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3"/>
          <w:w w:val="90"/>
          <w:sz w:val="24"/>
          <w:szCs w:val="24"/>
        </w:rPr>
        <w:t>Продолжать знакомство с цифрами от 1 до 9.</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1"/>
          <w:w w:val="90"/>
          <w:sz w:val="24"/>
          <w:szCs w:val="24"/>
        </w:rPr>
        <w:t>Развивать понимание независимости числа от направления счета.</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before="5" w:after="0" w:line="307" w:lineRule="exact"/>
        <w:ind w:firstLine="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6"/>
          <w:w w:val="90"/>
          <w:sz w:val="24"/>
          <w:szCs w:val="24"/>
        </w:rPr>
        <w:t>Дать представление о весе предметов и сравнении их путем взвеши</w:t>
      </w:r>
      <w:r w:rsidRPr="008D1D84">
        <w:rPr>
          <w:rFonts w:ascii="Times New Roman" w:eastAsia="Times New Roman" w:hAnsi="Times New Roman"/>
          <w:color w:val="000000"/>
          <w:spacing w:val="-6"/>
          <w:w w:val="90"/>
          <w:sz w:val="24"/>
          <w:szCs w:val="24"/>
        </w:rPr>
        <w:softHyphen/>
      </w:r>
      <w:r w:rsidRPr="008D1D84">
        <w:rPr>
          <w:rFonts w:ascii="Times New Roman" w:eastAsia="Times New Roman" w:hAnsi="Times New Roman"/>
          <w:color w:val="000000"/>
          <w:spacing w:val="-1"/>
          <w:w w:val="90"/>
          <w:sz w:val="24"/>
          <w:szCs w:val="24"/>
        </w:rPr>
        <w:t xml:space="preserve">вания на ладонях; учить обозначать результаты сравнения словами </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before="5" w:after="0" w:line="307" w:lineRule="exact"/>
        <w:ind w:firstLine="398"/>
        <w:rPr>
          <w:rFonts w:ascii="Times New Roman" w:eastAsia="Times New Roman" w:hAnsi="Times New Roman"/>
          <w:color w:val="000000"/>
          <w:w w:val="90"/>
          <w:sz w:val="24"/>
          <w:szCs w:val="24"/>
        </w:rPr>
      </w:pPr>
      <w:r w:rsidRPr="008D1D84">
        <w:rPr>
          <w:rFonts w:ascii="Times New Roman" w:eastAsia="Times New Roman" w:hAnsi="Times New Roman"/>
          <w:i/>
          <w:iCs/>
          <w:color w:val="000000"/>
          <w:spacing w:val="-1"/>
          <w:w w:val="90"/>
          <w:sz w:val="24"/>
          <w:szCs w:val="24"/>
        </w:rPr>
        <w:t>тя</w:t>
      </w:r>
      <w:r w:rsidRPr="008D1D84">
        <w:rPr>
          <w:rFonts w:ascii="Times New Roman" w:eastAsia="Times New Roman" w:hAnsi="Times New Roman"/>
          <w:i/>
          <w:iCs/>
          <w:color w:val="000000"/>
          <w:spacing w:val="-1"/>
          <w:w w:val="90"/>
          <w:sz w:val="24"/>
          <w:szCs w:val="24"/>
        </w:rPr>
        <w:softHyphen/>
      </w:r>
      <w:r w:rsidRPr="008D1D84">
        <w:rPr>
          <w:rFonts w:ascii="Times New Roman" w:eastAsia="Times New Roman" w:hAnsi="Times New Roman"/>
          <w:i/>
          <w:iCs/>
          <w:color w:val="000000"/>
          <w:spacing w:val="-1"/>
          <w:w w:val="85"/>
          <w:sz w:val="24"/>
          <w:szCs w:val="24"/>
        </w:rPr>
        <w:t>желый, легкий, тяжелее, легче.</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i/>
          <w:iCs/>
          <w:color w:val="000000"/>
          <w:w w:val="85"/>
          <w:sz w:val="24"/>
          <w:szCs w:val="24"/>
        </w:rPr>
      </w:pPr>
      <w:r w:rsidRPr="008D1D84">
        <w:rPr>
          <w:rFonts w:ascii="Times New Roman" w:eastAsia="Times New Roman" w:hAnsi="Times New Roman"/>
          <w:color w:val="000000"/>
          <w:spacing w:val="-5"/>
          <w:w w:val="90"/>
          <w:sz w:val="24"/>
          <w:szCs w:val="24"/>
        </w:rPr>
        <w:t xml:space="preserve">Развивать умение группировать геометрические фигуры по цвету и </w:t>
      </w:r>
      <w:r w:rsidRPr="008D1D84">
        <w:rPr>
          <w:rFonts w:ascii="Times New Roman" w:eastAsia="Times New Roman" w:hAnsi="Times New Roman"/>
          <w:color w:val="000000"/>
          <w:spacing w:val="-3"/>
          <w:w w:val="90"/>
          <w:sz w:val="24"/>
          <w:szCs w:val="24"/>
        </w:rPr>
        <w:t>форме.</w:t>
      </w:r>
    </w:p>
    <w:p w:rsidR="003D7493" w:rsidRPr="008D1D84" w:rsidRDefault="003D7493" w:rsidP="003D7493">
      <w:pPr>
        <w:widowControl w:val="0"/>
        <w:shd w:val="clear" w:color="auto" w:fill="FFFFFF"/>
        <w:autoSpaceDE w:val="0"/>
        <w:autoSpaceDN w:val="0"/>
        <w:adjustRightInd w:val="0"/>
        <w:spacing w:before="5"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2"/>
          <w:w w:val="79"/>
          <w:sz w:val="24"/>
          <w:szCs w:val="24"/>
        </w:rPr>
        <w:t>Занятие 6  с.39</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2"/>
          <w:w w:val="90"/>
          <w:sz w:val="24"/>
          <w:szCs w:val="24"/>
        </w:rPr>
        <w:t>Познакомить с составом числа 10 из единиц.</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1"/>
          <w:w w:val="90"/>
          <w:sz w:val="24"/>
          <w:szCs w:val="24"/>
        </w:rPr>
        <w:t>Познакомить с цифрой 0.</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color w:val="000000"/>
          <w:w w:val="84"/>
          <w:sz w:val="24"/>
          <w:szCs w:val="24"/>
        </w:rPr>
      </w:pPr>
      <w:r w:rsidRPr="008D1D84">
        <w:rPr>
          <w:rFonts w:ascii="Times New Roman" w:eastAsia="Times New Roman" w:hAnsi="Times New Roman"/>
          <w:color w:val="000000"/>
          <w:spacing w:val="-2"/>
          <w:w w:val="84"/>
          <w:sz w:val="24"/>
          <w:szCs w:val="24"/>
        </w:rPr>
        <w:t xml:space="preserve">Продолжать знакомить с понятиями </w:t>
      </w:r>
      <w:r w:rsidRPr="008D1D84">
        <w:rPr>
          <w:rFonts w:ascii="Times New Roman" w:eastAsia="Times New Roman" w:hAnsi="Times New Roman"/>
          <w:iCs/>
          <w:color w:val="000000"/>
          <w:spacing w:val="-2"/>
          <w:w w:val="84"/>
          <w:sz w:val="24"/>
          <w:szCs w:val="24"/>
        </w:rPr>
        <w:t xml:space="preserve">предыдущее число к названному, </w:t>
      </w:r>
      <w:r w:rsidRPr="008D1D84">
        <w:rPr>
          <w:rFonts w:ascii="Times New Roman" w:eastAsia="Times New Roman" w:hAnsi="Times New Roman"/>
          <w:iCs/>
          <w:color w:val="000000"/>
          <w:spacing w:val="-4"/>
          <w:w w:val="84"/>
          <w:sz w:val="24"/>
          <w:szCs w:val="24"/>
        </w:rPr>
        <w:t>последующее число к названному</w:t>
      </w:r>
      <w:r w:rsidRPr="008D1D84">
        <w:rPr>
          <w:rFonts w:ascii="Times New Roman" w:eastAsia="Times New Roman" w:hAnsi="Times New Roman"/>
          <w:i/>
          <w:iCs/>
          <w:color w:val="000000"/>
          <w:spacing w:val="-4"/>
          <w:w w:val="84"/>
          <w:sz w:val="24"/>
          <w:szCs w:val="24"/>
        </w:rPr>
        <w:t>.</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i/>
          <w:iCs/>
          <w:color w:val="000000"/>
          <w:w w:val="90"/>
          <w:sz w:val="24"/>
          <w:szCs w:val="24"/>
        </w:rPr>
      </w:pPr>
      <w:r w:rsidRPr="008D1D84">
        <w:rPr>
          <w:rFonts w:ascii="Times New Roman" w:eastAsia="Times New Roman" w:hAnsi="Times New Roman"/>
          <w:color w:val="000000"/>
          <w:spacing w:val="-3"/>
          <w:w w:val="90"/>
          <w:sz w:val="24"/>
          <w:szCs w:val="24"/>
        </w:rPr>
        <w:t>Уточнить представления о весе предметов и относительности веса</w:t>
      </w:r>
      <w:r w:rsidRPr="008D1D84">
        <w:rPr>
          <w:rFonts w:ascii="Times New Roman" w:eastAsia="Times New Roman" w:hAnsi="Times New Roman"/>
          <w:color w:val="000000"/>
          <w:spacing w:val="-3"/>
          <w:w w:val="90"/>
          <w:sz w:val="24"/>
          <w:szCs w:val="24"/>
        </w:rPr>
        <w:br/>
      </w:r>
      <w:r w:rsidRPr="008D1D84">
        <w:rPr>
          <w:rFonts w:ascii="Times New Roman" w:eastAsia="Times New Roman" w:hAnsi="Times New Roman"/>
          <w:color w:val="000000"/>
          <w:spacing w:val="-2"/>
          <w:w w:val="90"/>
          <w:sz w:val="24"/>
          <w:szCs w:val="24"/>
        </w:rPr>
        <w:t>при их сравнении.</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5"/>
          <w:w w:val="90"/>
          <w:sz w:val="24"/>
          <w:szCs w:val="24"/>
        </w:rPr>
        <w:t>Формировать представления о временных отношениях и учить обо</w:t>
      </w:r>
      <w:r w:rsidRPr="008D1D84">
        <w:rPr>
          <w:rFonts w:ascii="Times New Roman" w:eastAsia="Times New Roman" w:hAnsi="Times New Roman"/>
          <w:color w:val="000000"/>
          <w:spacing w:val="-5"/>
          <w:w w:val="90"/>
          <w:sz w:val="24"/>
          <w:szCs w:val="24"/>
        </w:rPr>
        <w:softHyphen/>
      </w:r>
      <w:r w:rsidRPr="008D1D84">
        <w:rPr>
          <w:rFonts w:ascii="Times New Roman" w:eastAsia="Times New Roman" w:hAnsi="Times New Roman"/>
          <w:color w:val="000000"/>
          <w:spacing w:val="1"/>
          <w:w w:val="85"/>
          <w:sz w:val="24"/>
          <w:szCs w:val="24"/>
        </w:rPr>
        <w:t xml:space="preserve">значать их словами: </w:t>
      </w:r>
      <w:r w:rsidRPr="008D1D84">
        <w:rPr>
          <w:rFonts w:ascii="Times New Roman" w:eastAsia="Times New Roman" w:hAnsi="Times New Roman"/>
          <w:i/>
          <w:iCs/>
          <w:color w:val="000000"/>
          <w:spacing w:val="1"/>
          <w:w w:val="85"/>
          <w:sz w:val="24"/>
          <w:szCs w:val="24"/>
        </w:rPr>
        <w:t>сначала, потом, до, после, раньше, позже.</w:t>
      </w:r>
    </w:p>
    <w:p w:rsidR="003D7493" w:rsidRPr="008D1D84" w:rsidRDefault="003D7493" w:rsidP="003D7493">
      <w:pPr>
        <w:widowControl w:val="0"/>
        <w:shd w:val="clear" w:color="auto" w:fill="FFFFFF"/>
        <w:autoSpaceDE w:val="0"/>
        <w:autoSpaceDN w:val="0"/>
        <w:adjustRightInd w:val="0"/>
        <w:spacing w:after="0" w:line="307" w:lineRule="exact"/>
        <w:ind w:left="346"/>
        <w:rPr>
          <w:rFonts w:ascii="Times New Roman" w:eastAsia="Times New Roman" w:hAnsi="Times New Roman"/>
          <w:sz w:val="24"/>
          <w:szCs w:val="24"/>
        </w:rPr>
      </w:pPr>
      <w:r w:rsidRPr="008D1D84">
        <w:rPr>
          <w:rFonts w:ascii="Times New Roman" w:eastAsia="Times New Roman" w:hAnsi="Times New Roman"/>
          <w:b/>
          <w:bCs/>
          <w:color w:val="000000"/>
          <w:spacing w:val="-1"/>
          <w:w w:val="84"/>
          <w:sz w:val="24"/>
          <w:szCs w:val="24"/>
        </w:rPr>
        <w:t>Занятие 7  с.42</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3"/>
          <w:w w:val="90"/>
          <w:sz w:val="24"/>
          <w:szCs w:val="24"/>
        </w:rPr>
        <w:t>Продолжать учить составлять число 10 из единиц.</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left="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2"/>
          <w:w w:val="90"/>
          <w:sz w:val="24"/>
          <w:szCs w:val="24"/>
        </w:rPr>
        <w:t>Познакомить с записью числа 10.</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before="5" w:after="0" w:line="307" w:lineRule="exact"/>
        <w:ind w:firstLine="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4"/>
          <w:w w:val="90"/>
          <w:sz w:val="24"/>
          <w:szCs w:val="24"/>
        </w:rPr>
        <w:t>Закрепить навыки счета в прямом и обратном порядке в преде</w:t>
      </w:r>
      <w:r w:rsidRPr="008D1D84">
        <w:rPr>
          <w:rFonts w:ascii="Times New Roman" w:eastAsia="Times New Roman" w:hAnsi="Times New Roman"/>
          <w:color w:val="000000"/>
          <w:spacing w:val="4"/>
          <w:w w:val="90"/>
          <w:sz w:val="24"/>
          <w:szCs w:val="24"/>
        </w:rPr>
        <w:softHyphen/>
      </w:r>
      <w:r w:rsidRPr="008D1D84">
        <w:rPr>
          <w:rFonts w:ascii="Times New Roman" w:eastAsia="Times New Roman" w:hAnsi="Times New Roman"/>
          <w:color w:val="000000"/>
          <w:spacing w:val="-3"/>
          <w:w w:val="90"/>
          <w:sz w:val="24"/>
          <w:szCs w:val="24"/>
        </w:rPr>
        <w:t>лах 10.</w:t>
      </w:r>
    </w:p>
    <w:p w:rsidR="003D7493" w:rsidRPr="008D1D84" w:rsidRDefault="003D7493" w:rsidP="003D7493">
      <w:pPr>
        <w:widowControl w:val="0"/>
        <w:numPr>
          <w:ilvl w:val="0"/>
          <w:numId w:val="53"/>
        </w:numPr>
        <w:shd w:val="clear" w:color="auto" w:fill="FFFFFF"/>
        <w:tabs>
          <w:tab w:val="left" w:pos="576"/>
        </w:tabs>
        <w:suppressAutoHyphens w:val="0"/>
        <w:autoSpaceDE w:val="0"/>
        <w:autoSpaceDN w:val="0"/>
        <w:adjustRightInd w:val="0"/>
        <w:spacing w:after="0" w:line="307" w:lineRule="exact"/>
        <w:ind w:firstLine="398"/>
        <w:rPr>
          <w:rFonts w:ascii="Times New Roman" w:eastAsia="Times New Roman" w:hAnsi="Times New Roman"/>
          <w:color w:val="000000"/>
          <w:w w:val="90"/>
          <w:sz w:val="24"/>
          <w:szCs w:val="24"/>
        </w:rPr>
      </w:pPr>
      <w:r w:rsidRPr="008D1D84">
        <w:rPr>
          <w:rFonts w:ascii="Times New Roman" w:eastAsia="Times New Roman" w:hAnsi="Times New Roman"/>
          <w:color w:val="000000"/>
          <w:spacing w:val="-2"/>
          <w:w w:val="90"/>
          <w:sz w:val="24"/>
          <w:szCs w:val="24"/>
        </w:rPr>
        <w:t xml:space="preserve">Дать представление о многоугольнике на примере треугольника и </w:t>
      </w:r>
      <w:r w:rsidRPr="008D1D84">
        <w:rPr>
          <w:rFonts w:ascii="Times New Roman" w:eastAsia="Times New Roman" w:hAnsi="Times New Roman"/>
          <w:color w:val="000000"/>
          <w:spacing w:val="-4"/>
          <w:w w:val="90"/>
          <w:sz w:val="24"/>
          <w:szCs w:val="24"/>
        </w:rPr>
        <w:t>четырехугольника.</w:t>
      </w:r>
    </w:p>
    <w:p w:rsidR="003D7493" w:rsidRPr="008D1D84" w:rsidRDefault="003D7493" w:rsidP="003D7493">
      <w:pPr>
        <w:widowControl w:val="0"/>
        <w:shd w:val="clear" w:color="auto" w:fill="FFFFFF"/>
        <w:tabs>
          <w:tab w:val="left" w:pos="648"/>
        </w:tabs>
        <w:autoSpaceDE w:val="0"/>
        <w:autoSpaceDN w:val="0"/>
        <w:adjustRightInd w:val="0"/>
        <w:spacing w:after="0" w:line="307" w:lineRule="exact"/>
        <w:ind w:firstLine="398"/>
        <w:rPr>
          <w:rFonts w:ascii="Times New Roman" w:eastAsia="Times New Roman" w:hAnsi="Times New Roman"/>
          <w:sz w:val="24"/>
          <w:szCs w:val="24"/>
        </w:rPr>
      </w:pPr>
      <w:r w:rsidRPr="008D1D84">
        <w:rPr>
          <w:rFonts w:ascii="Times New Roman" w:eastAsia="Times New Roman" w:hAnsi="Times New Roman"/>
          <w:color w:val="000000"/>
          <w:w w:val="90"/>
          <w:sz w:val="24"/>
          <w:szCs w:val="24"/>
        </w:rPr>
        <w:lastRenderedPageBreak/>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w w:val="90"/>
          <w:sz w:val="24"/>
          <w:szCs w:val="24"/>
        </w:rPr>
        <w:t xml:space="preserve">Закреплять умение ориентироваться в пространстве с помощью </w:t>
      </w:r>
      <w:r w:rsidRPr="008D1D84">
        <w:rPr>
          <w:rFonts w:ascii="Times New Roman" w:eastAsia="Times New Roman" w:hAnsi="Times New Roman"/>
          <w:color w:val="000000"/>
          <w:spacing w:val="4"/>
          <w:w w:val="90"/>
          <w:sz w:val="24"/>
          <w:szCs w:val="24"/>
        </w:rPr>
        <w:t>условных обозначений на плане, определять направление движения</w:t>
      </w:r>
      <w:r w:rsidRPr="008D1D84">
        <w:rPr>
          <w:rFonts w:ascii="Times New Roman" w:eastAsia="Times New Roman" w:hAnsi="Times New Roman"/>
          <w:color w:val="000000"/>
          <w:spacing w:val="4"/>
          <w:w w:val="90"/>
          <w:sz w:val="24"/>
          <w:szCs w:val="24"/>
        </w:rPr>
        <w:br/>
      </w:r>
      <w:r w:rsidRPr="008D1D84">
        <w:rPr>
          <w:rFonts w:ascii="Times New Roman" w:eastAsia="Times New Roman" w:hAnsi="Times New Roman"/>
          <w:color w:val="000000"/>
          <w:spacing w:val="-2"/>
          <w:w w:val="90"/>
          <w:sz w:val="24"/>
          <w:szCs w:val="24"/>
        </w:rPr>
        <w:t>объектов, отражать в речи их пространственное положение.</w:t>
      </w:r>
    </w:p>
    <w:p w:rsidR="003D7493" w:rsidRPr="008D1D84" w:rsidRDefault="003D7493" w:rsidP="003D7493">
      <w:pPr>
        <w:widowControl w:val="0"/>
        <w:shd w:val="clear" w:color="auto" w:fill="FFFFFF"/>
        <w:autoSpaceDE w:val="0"/>
        <w:autoSpaceDN w:val="0"/>
        <w:adjustRightInd w:val="0"/>
        <w:spacing w:after="0" w:line="307" w:lineRule="exact"/>
        <w:ind w:left="341"/>
        <w:rPr>
          <w:rFonts w:ascii="Times New Roman" w:eastAsia="Times New Roman" w:hAnsi="Times New Roman"/>
          <w:sz w:val="24"/>
          <w:szCs w:val="24"/>
        </w:rPr>
      </w:pPr>
      <w:r w:rsidRPr="008D1D84">
        <w:rPr>
          <w:rFonts w:ascii="Times New Roman" w:eastAsia="Times New Roman" w:hAnsi="Times New Roman"/>
          <w:b/>
          <w:bCs/>
          <w:color w:val="000000"/>
          <w:spacing w:val="-14"/>
          <w:sz w:val="24"/>
          <w:szCs w:val="24"/>
        </w:rPr>
        <w:t>Занятие 8  с.45</w:t>
      </w:r>
    </w:p>
    <w:p w:rsidR="003D7493" w:rsidRPr="008D1D84" w:rsidRDefault="003D7493" w:rsidP="003D7493">
      <w:pPr>
        <w:widowControl w:val="0"/>
        <w:numPr>
          <w:ilvl w:val="0"/>
          <w:numId w:val="54"/>
        </w:numPr>
        <w:shd w:val="clear" w:color="auto" w:fill="FFFFFF"/>
        <w:tabs>
          <w:tab w:val="left" w:pos="576"/>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Учить составлять число 3 из двух меньших чисел и раскладывать его </w:t>
      </w:r>
      <w:r w:rsidRPr="008D1D84">
        <w:rPr>
          <w:rFonts w:ascii="Times New Roman" w:eastAsia="Times New Roman" w:hAnsi="Times New Roman"/>
          <w:color w:val="000000"/>
          <w:spacing w:val="-3"/>
          <w:sz w:val="24"/>
          <w:szCs w:val="24"/>
        </w:rPr>
        <w:t>на два меньших числа.</w:t>
      </w:r>
    </w:p>
    <w:p w:rsidR="003D7493" w:rsidRPr="008D1D84" w:rsidRDefault="003D7493" w:rsidP="003D7493">
      <w:pPr>
        <w:widowControl w:val="0"/>
        <w:numPr>
          <w:ilvl w:val="0"/>
          <w:numId w:val="54"/>
        </w:numPr>
        <w:shd w:val="clear" w:color="auto" w:fill="FFFFFF"/>
        <w:tabs>
          <w:tab w:val="left" w:pos="576"/>
        </w:tabs>
        <w:suppressAutoHyphens w:val="0"/>
        <w:autoSpaceDE w:val="0"/>
        <w:autoSpaceDN w:val="0"/>
        <w:adjustRightInd w:val="0"/>
        <w:spacing w:before="5"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Продолжать знакомство с цифрами от 1 до 9.</w:t>
      </w:r>
    </w:p>
    <w:p w:rsidR="003D7493" w:rsidRPr="008D1D84" w:rsidRDefault="003D7493" w:rsidP="003D7493">
      <w:pPr>
        <w:widowControl w:val="0"/>
        <w:numPr>
          <w:ilvl w:val="0"/>
          <w:numId w:val="54"/>
        </w:numPr>
        <w:shd w:val="clear" w:color="auto" w:fill="FFFFFF"/>
        <w:tabs>
          <w:tab w:val="left" w:pos="576"/>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Уточнить представления о многоугольнике, развивать умение на</w:t>
      </w:r>
      <w:r w:rsidRPr="008D1D84">
        <w:rPr>
          <w:rFonts w:ascii="Times New Roman" w:eastAsia="Times New Roman" w:hAnsi="Times New Roman"/>
          <w:color w:val="000000"/>
          <w:spacing w:val="-1"/>
          <w:sz w:val="24"/>
          <w:szCs w:val="24"/>
        </w:rPr>
        <w:softHyphen/>
      </w:r>
      <w:r w:rsidRPr="008D1D84">
        <w:rPr>
          <w:rFonts w:ascii="Times New Roman" w:eastAsia="Times New Roman" w:hAnsi="Times New Roman"/>
          <w:color w:val="000000"/>
          <w:spacing w:val="-3"/>
          <w:sz w:val="24"/>
          <w:szCs w:val="24"/>
        </w:rPr>
        <w:t>ходить его стороны, углы и вершины.</w:t>
      </w:r>
    </w:p>
    <w:p w:rsidR="003D7493" w:rsidRPr="008D1D84" w:rsidRDefault="003D7493" w:rsidP="003D7493">
      <w:pPr>
        <w:widowControl w:val="0"/>
        <w:numPr>
          <w:ilvl w:val="0"/>
          <w:numId w:val="54"/>
        </w:numPr>
        <w:shd w:val="clear" w:color="auto" w:fill="FFFFFF"/>
        <w:tabs>
          <w:tab w:val="left" w:pos="576"/>
        </w:tabs>
        <w:suppressAutoHyphens w:val="0"/>
        <w:autoSpaceDE w:val="0"/>
        <w:autoSpaceDN w:val="0"/>
        <w:adjustRightInd w:val="0"/>
        <w:spacing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Закреплять представления о временах года и месяцах осени.</w:t>
      </w:r>
    </w:p>
    <w:p w:rsidR="003D7493" w:rsidRPr="008D1D84" w:rsidRDefault="003D7493" w:rsidP="003D7493">
      <w:pPr>
        <w:widowControl w:val="0"/>
        <w:shd w:val="clear" w:color="auto" w:fill="FFFFFF"/>
        <w:autoSpaceDE w:val="0"/>
        <w:autoSpaceDN w:val="0"/>
        <w:adjustRightInd w:val="0"/>
        <w:spacing w:after="0" w:line="240" w:lineRule="auto"/>
        <w:rPr>
          <w:rFonts w:ascii="Times New Roman" w:eastAsia="Times New Roman" w:hAnsi="Times New Roman"/>
          <w:b/>
          <w:sz w:val="24"/>
          <w:szCs w:val="24"/>
        </w:rPr>
      </w:pPr>
      <w:r w:rsidRPr="008D1D84">
        <w:rPr>
          <w:rFonts w:ascii="Times New Roman" w:eastAsia="Times New Roman" w:hAnsi="Times New Roman"/>
          <w:b/>
          <w:color w:val="000000"/>
          <w:spacing w:val="-6"/>
          <w:sz w:val="24"/>
          <w:szCs w:val="24"/>
        </w:rPr>
        <w:t xml:space="preserve">                                      Ноябрь</w:t>
      </w:r>
    </w:p>
    <w:p w:rsidR="003D7493" w:rsidRPr="008D1D84" w:rsidRDefault="003D7493" w:rsidP="003D7493">
      <w:pPr>
        <w:widowControl w:val="0"/>
        <w:shd w:val="clear" w:color="auto" w:fill="FFFFFF"/>
        <w:autoSpaceDE w:val="0"/>
        <w:autoSpaceDN w:val="0"/>
        <w:adjustRightInd w:val="0"/>
        <w:spacing w:before="202" w:after="0" w:line="307" w:lineRule="exact"/>
        <w:rPr>
          <w:rFonts w:ascii="Times New Roman" w:eastAsia="Times New Roman" w:hAnsi="Times New Roman"/>
          <w:sz w:val="24"/>
          <w:szCs w:val="24"/>
        </w:rPr>
      </w:pPr>
      <w:r w:rsidRPr="008D1D84">
        <w:rPr>
          <w:rFonts w:ascii="Times New Roman" w:eastAsia="Times New Roman" w:hAnsi="Times New Roman"/>
          <w:b/>
          <w:bCs/>
          <w:color w:val="000000"/>
          <w:spacing w:val="-3"/>
          <w:w w:val="85"/>
          <w:sz w:val="24"/>
          <w:szCs w:val="24"/>
        </w:rPr>
        <w:t>Занятие 1 с.47</w:t>
      </w:r>
    </w:p>
    <w:p w:rsidR="003D7493" w:rsidRPr="008D1D84" w:rsidRDefault="003D7493" w:rsidP="003D7493">
      <w:pPr>
        <w:widowControl w:val="0"/>
        <w:numPr>
          <w:ilvl w:val="0"/>
          <w:numId w:val="55"/>
        </w:numPr>
        <w:shd w:val="clear" w:color="auto" w:fill="FFFFFF"/>
        <w:tabs>
          <w:tab w:val="left" w:pos="267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1"/>
          <w:sz w:val="24"/>
          <w:szCs w:val="24"/>
        </w:rPr>
        <w:t xml:space="preserve">Учить составлять число 4 из двух меньших чисел и раскладывать его </w:t>
      </w:r>
      <w:r w:rsidRPr="008D1D84">
        <w:rPr>
          <w:rFonts w:ascii="Times New Roman" w:eastAsia="Times New Roman" w:hAnsi="Times New Roman"/>
          <w:color w:val="000000"/>
          <w:spacing w:val="-7"/>
          <w:sz w:val="24"/>
          <w:szCs w:val="24"/>
        </w:rPr>
        <w:t>на два числа.</w:t>
      </w:r>
    </w:p>
    <w:p w:rsidR="003D7493" w:rsidRPr="008D1D84" w:rsidRDefault="003D7493" w:rsidP="003D7493">
      <w:pPr>
        <w:widowControl w:val="0"/>
        <w:numPr>
          <w:ilvl w:val="0"/>
          <w:numId w:val="55"/>
        </w:numPr>
        <w:shd w:val="clear" w:color="auto" w:fill="FFFFFF"/>
        <w:tabs>
          <w:tab w:val="left" w:pos="267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Закреплять навыки порядкового счета в пределах 10.</w:t>
      </w:r>
    </w:p>
    <w:p w:rsidR="003D7493" w:rsidRPr="008D1D84" w:rsidRDefault="003D7493" w:rsidP="003D7493">
      <w:pPr>
        <w:widowControl w:val="0"/>
        <w:numPr>
          <w:ilvl w:val="0"/>
          <w:numId w:val="55"/>
        </w:numPr>
        <w:shd w:val="clear" w:color="auto" w:fill="FFFFFF"/>
        <w:tabs>
          <w:tab w:val="left" w:pos="267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Развивать умение анализировать форму предметов и их отдельных </w:t>
      </w:r>
      <w:r w:rsidRPr="008D1D84">
        <w:rPr>
          <w:rFonts w:ascii="Times New Roman" w:eastAsia="Times New Roman" w:hAnsi="Times New Roman"/>
          <w:color w:val="000000"/>
          <w:spacing w:val="-8"/>
          <w:sz w:val="24"/>
          <w:szCs w:val="24"/>
        </w:rPr>
        <w:t>частей.</w:t>
      </w:r>
    </w:p>
    <w:p w:rsidR="003D7493" w:rsidRPr="008D1D84" w:rsidRDefault="003D7493" w:rsidP="003D7493">
      <w:pPr>
        <w:widowControl w:val="0"/>
        <w:numPr>
          <w:ilvl w:val="0"/>
          <w:numId w:val="55"/>
        </w:numPr>
        <w:shd w:val="clear" w:color="auto" w:fill="FFFFFF"/>
        <w:tabs>
          <w:tab w:val="left" w:pos="267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Совершенствовать представления о массе предметов и умение ви</w:t>
      </w:r>
      <w:r w:rsidRPr="008D1D84">
        <w:rPr>
          <w:rFonts w:ascii="Times New Roman" w:eastAsia="Times New Roman" w:hAnsi="Times New Roman"/>
          <w:color w:val="000000"/>
          <w:spacing w:val="-6"/>
          <w:sz w:val="24"/>
          <w:szCs w:val="24"/>
        </w:rPr>
        <w:softHyphen/>
      </w:r>
      <w:r w:rsidRPr="008D1D84">
        <w:rPr>
          <w:rFonts w:ascii="Times New Roman" w:eastAsia="Times New Roman" w:hAnsi="Times New Roman"/>
          <w:color w:val="000000"/>
          <w:spacing w:val="-7"/>
          <w:sz w:val="24"/>
          <w:szCs w:val="24"/>
        </w:rPr>
        <w:t>деть их равенство и неравенство независимо от их внешнего вида.</w:t>
      </w:r>
    </w:p>
    <w:p w:rsidR="003D7493" w:rsidRPr="008D1D84" w:rsidRDefault="003D7493" w:rsidP="003D7493">
      <w:pPr>
        <w:widowControl w:val="0"/>
        <w:shd w:val="clear" w:color="auto" w:fill="FFFFFF"/>
        <w:tabs>
          <w:tab w:val="left" w:pos="2688"/>
        </w:tabs>
        <w:autoSpaceDE w:val="0"/>
        <w:autoSpaceDN w:val="0"/>
        <w:adjustRightInd w:val="0"/>
        <w:spacing w:after="0" w:line="307" w:lineRule="exact"/>
        <w:ind w:right="1075"/>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pacing w:val="-8"/>
          <w:sz w:val="24"/>
          <w:szCs w:val="24"/>
        </w:rPr>
        <w:t>Закреплять умение последовательно называть дни недели.</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5"/>
          <w:sz w:val="24"/>
          <w:szCs w:val="24"/>
        </w:rPr>
        <w:t>Занятие2  с.49</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2"/>
          <w:sz w:val="24"/>
          <w:szCs w:val="24"/>
        </w:rPr>
        <w:t xml:space="preserve">Учить составлять число 5 из двух меньших чисел и раскладывать его </w:t>
      </w:r>
      <w:r w:rsidRPr="008D1D84">
        <w:rPr>
          <w:rFonts w:ascii="Times New Roman" w:eastAsia="Times New Roman" w:hAnsi="Times New Roman"/>
          <w:color w:val="000000"/>
          <w:spacing w:val="-8"/>
          <w:sz w:val="24"/>
          <w:szCs w:val="24"/>
        </w:rPr>
        <w:t>на два числа.</w:t>
      </w:r>
    </w:p>
    <w:p w:rsidR="003D7493" w:rsidRPr="008D1D84" w:rsidRDefault="003D7493" w:rsidP="003D7493">
      <w:pPr>
        <w:widowControl w:val="0"/>
        <w:numPr>
          <w:ilvl w:val="0"/>
          <w:numId w:val="57"/>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Познакомить с образованием чисел второго десятка в пределах 15.</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Совершенствовать умение строить ряд из пяти пред</w:t>
      </w:r>
      <w:r w:rsidRPr="008D1D84">
        <w:rPr>
          <w:rFonts w:ascii="Times New Roman" w:eastAsia="Times New Roman" w:hAnsi="Times New Roman"/>
          <w:color w:val="000000"/>
          <w:spacing w:val="-6"/>
          <w:sz w:val="24"/>
          <w:szCs w:val="24"/>
        </w:rPr>
        <w:t>метов, устанавливая между ними отношения по массе.</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Закреплять умение ориентироваться на листе бумаги и отражать ]</w:t>
      </w:r>
      <w:r w:rsidRPr="008D1D84">
        <w:rPr>
          <w:rFonts w:ascii="Times New Roman" w:eastAsia="Times New Roman" w:hAnsi="Times New Roman"/>
          <w:color w:val="000000"/>
          <w:spacing w:val="-9"/>
          <w:sz w:val="24"/>
          <w:szCs w:val="24"/>
        </w:rPr>
        <w:t xml:space="preserve">речи пространственное расположение предметов словами: </w:t>
      </w:r>
      <w:r w:rsidRPr="008D1D84">
        <w:rPr>
          <w:rFonts w:ascii="Times New Roman" w:eastAsia="Times New Roman" w:hAnsi="Times New Roman"/>
          <w:i/>
          <w:iCs/>
          <w:color w:val="000000"/>
          <w:spacing w:val="-9"/>
          <w:sz w:val="24"/>
          <w:szCs w:val="24"/>
        </w:rPr>
        <w:t>вверху, внизу</w:t>
      </w:r>
      <w:r w:rsidRPr="008D1D84">
        <w:rPr>
          <w:rFonts w:ascii="Times New Roman" w:eastAsia="Times New Roman" w:hAnsi="Times New Roman"/>
          <w:i/>
          <w:iCs/>
          <w:color w:val="000000"/>
          <w:spacing w:val="-9"/>
          <w:sz w:val="24"/>
          <w:szCs w:val="24"/>
        </w:rPr>
        <w:br/>
      </w:r>
      <w:r w:rsidRPr="008D1D84">
        <w:rPr>
          <w:rFonts w:ascii="Times New Roman" w:eastAsia="Times New Roman" w:hAnsi="Times New Roman"/>
          <w:i/>
          <w:iCs/>
          <w:color w:val="000000"/>
          <w:spacing w:val="-1"/>
          <w:w w:val="91"/>
          <w:sz w:val="24"/>
          <w:szCs w:val="24"/>
        </w:rPr>
        <w:t>слева, справа.</w:t>
      </w:r>
    </w:p>
    <w:p w:rsidR="003D7493" w:rsidRPr="008D1D84" w:rsidRDefault="003D7493" w:rsidP="003D7493">
      <w:pPr>
        <w:widowControl w:val="0"/>
        <w:shd w:val="clear" w:color="auto" w:fill="FFFFFF"/>
        <w:autoSpaceDE w:val="0"/>
        <w:autoSpaceDN w:val="0"/>
        <w:adjustRightInd w:val="0"/>
        <w:spacing w:after="0" w:line="307" w:lineRule="exact"/>
        <w:ind w:left="2462"/>
        <w:rPr>
          <w:rFonts w:ascii="Times New Roman" w:eastAsia="Times New Roman" w:hAnsi="Times New Roman"/>
          <w:sz w:val="24"/>
          <w:szCs w:val="24"/>
        </w:rPr>
      </w:pPr>
      <w:r w:rsidRPr="008D1D84">
        <w:rPr>
          <w:rFonts w:ascii="Times New Roman" w:eastAsia="Times New Roman" w:hAnsi="Times New Roman"/>
          <w:b/>
          <w:bCs/>
          <w:color w:val="000000"/>
          <w:spacing w:val="-2"/>
          <w:w w:val="85"/>
          <w:sz w:val="24"/>
          <w:szCs w:val="24"/>
        </w:rPr>
        <w:t>Занятие 3   с.52</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1"/>
          <w:sz w:val="24"/>
          <w:szCs w:val="24"/>
        </w:rPr>
        <w:t xml:space="preserve">Учить составлять число 6 из двух меньших чисел и раскладывать его </w:t>
      </w:r>
      <w:r w:rsidRPr="008D1D84">
        <w:rPr>
          <w:rFonts w:ascii="Times New Roman" w:eastAsia="Times New Roman" w:hAnsi="Times New Roman"/>
          <w:color w:val="000000"/>
          <w:spacing w:val="-8"/>
          <w:sz w:val="24"/>
          <w:szCs w:val="24"/>
        </w:rPr>
        <w:t>на два числа.</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знакомить с образованием чисел второго десятка </w:t>
      </w:r>
      <w:r w:rsidRPr="008D1D84">
        <w:rPr>
          <w:rFonts w:ascii="Times New Roman" w:eastAsia="Times New Roman" w:hAnsi="Times New Roman"/>
          <w:color w:val="000000"/>
          <w:spacing w:val="-11"/>
          <w:sz w:val="24"/>
          <w:szCs w:val="24"/>
        </w:rPr>
        <w:t>пределах 15.</w:t>
      </w:r>
    </w:p>
    <w:p w:rsidR="003D7493" w:rsidRPr="008D1D84" w:rsidRDefault="003D7493" w:rsidP="003D7493">
      <w:pPr>
        <w:widowControl w:val="0"/>
        <w:numPr>
          <w:ilvl w:val="0"/>
          <w:numId w:val="57"/>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Познакомить с измерением величин с помощью условной меры.</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Развивать умение ориентироваться в пространстве с помощью </w:t>
      </w:r>
      <w:r w:rsidRPr="008D1D84">
        <w:rPr>
          <w:rFonts w:ascii="Times New Roman" w:eastAsia="Times New Roman" w:hAnsi="Times New Roman"/>
          <w:color w:val="000000"/>
          <w:spacing w:val="-7"/>
          <w:sz w:val="24"/>
          <w:szCs w:val="24"/>
        </w:rPr>
        <w:t>условных обозначений и схем.</w:t>
      </w:r>
    </w:p>
    <w:p w:rsidR="003D7493" w:rsidRPr="008D1D84" w:rsidRDefault="003D7493" w:rsidP="003D7493">
      <w:pPr>
        <w:widowControl w:val="0"/>
        <w:shd w:val="clear" w:color="auto" w:fill="FFFFFF"/>
        <w:autoSpaceDE w:val="0"/>
        <w:autoSpaceDN w:val="0"/>
        <w:adjustRightInd w:val="0"/>
        <w:spacing w:after="0" w:line="307" w:lineRule="exact"/>
        <w:ind w:left="2458"/>
        <w:rPr>
          <w:rFonts w:ascii="Times New Roman" w:eastAsia="Times New Roman" w:hAnsi="Times New Roman"/>
          <w:sz w:val="24"/>
          <w:szCs w:val="24"/>
        </w:rPr>
      </w:pPr>
      <w:r w:rsidRPr="008D1D84">
        <w:rPr>
          <w:rFonts w:ascii="Times New Roman" w:eastAsia="Times New Roman" w:hAnsi="Times New Roman"/>
          <w:b/>
          <w:bCs/>
          <w:color w:val="000000"/>
          <w:spacing w:val="-2"/>
          <w:w w:val="85"/>
          <w:sz w:val="24"/>
          <w:szCs w:val="24"/>
        </w:rPr>
        <w:t>Занятие 4  с.54</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2"/>
          <w:sz w:val="24"/>
          <w:szCs w:val="24"/>
        </w:rPr>
        <w:t xml:space="preserve">Учить составлять число 7 из двух меньших чисел и раскладывать его </w:t>
      </w:r>
      <w:r w:rsidRPr="008D1D84">
        <w:rPr>
          <w:rFonts w:ascii="Times New Roman" w:eastAsia="Times New Roman" w:hAnsi="Times New Roman"/>
          <w:color w:val="000000"/>
          <w:spacing w:val="-8"/>
          <w:sz w:val="24"/>
          <w:szCs w:val="24"/>
        </w:rPr>
        <w:t>на два числа.</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знакомить с образованием чисел второго десятка </w:t>
      </w:r>
      <w:r w:rsidRPr="008D1D84">
        <w:rPr>
          <w:rFonts w:ascii="Times New Roman" w:eastAsia="Times New Roman" w:hAnsi="Times New Roman"/>
          <w:color w:val="000000"/>
          <w:spacing w:val="-11"/>
          <w:sz w:val="24"/>
          <w:szCs w:val="24"/>
        </w:rPr>
        <w:t>пределах 20.</w:t>
      </w:r>
    </w:p>
    <w:p w:rsidR="003D7493" w:rsidRPr="008D1D84" w:rsidRDefault="003D7493" w:rsidP="003D7493">
      <w:pPr>
        <w:widowControl w:val="0"/>
        <w:numPr>
          <w:ilvl w:val="0"/>
          <w:numId w:val="56"/>
        </w:numPr>
        <w:shd w:val="clear" w:color="auto" w:fill="FFFFFF"/>
        <w:tabs>
          <w:tab w:val="left" w:pos="2669"/>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Совершенствовать умение измерять величину предметов с помо</w:t>
      </w:r>
      <w:r w:rsidRPr="008D1D84">
        <w:rPr>
          <w:rFonts w:ascii="Times New Roman" w:eastAsia="Times New Roman" w:hAnsi="Times New Roman"/>
          <w:color w:val="000000"/>
          <w:spacing w:val="-8"/>
          <w:sz w:val="24"/>
          <w:szCs w:val="24"/>
        </w:rPr>
        <w:t>щью условной меры.</w:t>
      </w:r>
    </w:p>
    <w:p w:rsidR="003D7493" w:rsidRPr="008D1D84" w:rsidRDefault="003D7493" w:rsidP="003D7493">
      <w:pPr>
        <w:widowControl w:val="0"/>
        <w:shd w:val="clear" w:color="auto" w:fill="FFFFFF"/>
        <w:tabs>
          <w:tab w:val="left" w:pos="2678"/>
        </w:tabs>
        <w:autoSpaceDE w:val="0"/>
        <w:autoSpaceDN w:val="0"/>
        <w:adjustRightInd w:val="0"/>
        <w:spacing w:after="0" w:line="307" w:lineRule="exact"/>
        <w:ind w:right="53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pacing w:val="-9"/>
          <w:sz w:val="24"/>
          <w:szCs w:val="24"/>
        </w:rPr>
        <w:t>Развивать умение ориентироваться на листе бумаги в клетку.</w:t>
      </w:r>
      <w:r w:rsidRPr="008D1D84">
        <w:rPr>
          <w:rFonts w:ascii="Times New Roman" w:eastAsia="Times New Roman" w:hAnsi="Times New Roman"/>
          <w:color w:val="000000"/>
          <w:spacing w:val="-9"/>
          <w:sz w:val="24"/>
          <w:szCs w:val="24"/>
        </w:rPr>
        <w:br/>
      </w:r>
      <w:r w:rsidRPr="008D1D84">
        <w:rPr>
          <w:rFonts w:ascii="Times New Roman" w:eastAsia="Times New Roman" w:hAnsi="Times New Roman"/>
          <w:b/>
          <w:bCs/>
          <w:color w:val="000000"/>
          <w:spacing w:val="-18"/>
          <w:sz w:val="24"/>
          <w:szCs w:val="24"/>
        </w:rPr>
        <w:t>Занятие 5  с.56</w:t>
      </w:r>
    </w:p>
    <w:p w:rsidR="003D7493" w:rsidRPr="008D1D84" w:rsidRDefault="003D7493" w:rsidP="003D7493">
      <w:pPr>
        <w:widowControl w:val="0"/>
        <w:numPr>
          <w:ilvl w:val="0"/>
          <w:numId w:val="58"/>
        </w:numPr>
        <w:shd w:val="clear" w:color="auto" w:fill="FFFFFF"/>
        <w:tabs>
          <w:tab w:val="left" w:pos="266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2"/>
          <w:sz w:val="24"/>
          <w:szCs w:val="24"/>
        </w:rPr>
        <w:t xml:space="preserve">Учить составлять число 8 из двух меньших чисел и раскладывать </w:t>
      </w:r>
      <w:r w:rsidRPr="008D1D84">
        <w:rPr>
          <w:rFonts w:ascii="Times New Roman" w:eastAsia="Times New Roman" w:hAnsi="Times New Roman"/>
          <w:color w:val="000000"/>
          <w:spacing w:val="-8"/>
          <w:sz w:val="24"/>
          <w:szCs w:val="24"/>
        </w:rPr>
        <w:t>на два меньших числа.</w:t>
      </w:r>
    </w:p>
    <w:p w:rsidR="003D7493" w:rsidRPr="008D1D84" w:rsidRDefault="003D7493" w:rsidP="003D7493">
      <w:pPr>
        <w:widowControl w:val="0"/>
        <w:numPr>
          <w:ilvl w:val="0"/>
          <w:numId w:val="58"/>
        </w:numPr>
        <w:shd w:val="clear" w:color="auto" w:fill="FFFFFF"/>
        <w:tabs>
          <w:tab w:val="left" w:pos="266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Закреплять количественный счет в пределах 15.</w:t>
      </w:r>
    </w:p>
    <w:p w:rsidR="003D7493" w:rsidRPr="008D1D84" w:rsidRDefault="003D7493" w:rsidP="003D7493">
      <w:pPr>
        <w:widowControl w:val="0"/>
        <w:numPr>
          <w:ilvl w:val="0"/>
          <w:numId w:val="58"/>
        </w:numPr>
        <w:shd w:val="clear" w:color="auto" w:fill="FFFFFF"/>
        <w:tabs>
          <w:tab w:val="left" w:pos="266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lastRenderedPageBreak/>
        <w:t xml:space="preserve">Упражнять в измерении длины предметов с помощью условной  </w:t>
      </w:r>
      <w:r w:rsidRPr="008D1D84">
        <w:rPr>
          <w:rFonts w:ascii="Times New Roman" w:eastAsia="Times New Roman" w:hAnsi="Times New Roman"/>
          <w:color w:val="000000"/>
          <w:spacing w:val="-10"/>
          <w:sz w:val="24"/>
          <w:szCs w:val="24"/>
        </w:rPr>
        <w:t>меры.</w:t>
      </w:r>
    </w:p>
    <w:p w:rsidR="003D7493" w:rsidRPr="008D1D84" w:rsidRDefault="003D7493" w:rsidP="003D7493">
      <w:pPr>
        <w:widowControl w:val="0"/>
        <w:numPr>
          <w:ilvl w:val="0"/>
          <w:numId w:val="58"/>
        </w:numPr>
        <w:shd w:val="clear" w:color="auto" w:fill="FFFFFF"/>
        <w:tabs>
          <w:tab w:val="left" w:pos="2664"/>
        </w:tabs>
        <w:suppressAutoHyphens w:val="0"/>
        <w:autoSpaceDE w:val="0"/>
        <w:autoSpaceDN w:val="0"/>
        <w:adjustRightInd w:val="0"/>
        <w:spacing w:after="0" w:line="30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Развивать умение ориентироваться на листе бумаги в клетку.</w:t>
      </w:r>
    </w:p>
    <w:p w:rsidR="003D7493" w:rsidRPr="008D1D84" w:rsidRDefault="003D7493" w:rsidP="003D7493">
      <w:pPr>
        <w:widowControl w:val="0"/>
        <w:shd w:val="clear" w:color="auto" w:fill="FFFFFF"/>
        <w:autoSpaceDE w:val="0"/>
        <w:autoSpaceDN w:val="0"/>
        <w:adjustRightInd w:val="0"/>
        <w:spacing w:after="0" w:line="307" w:lineRule="exact"/>
        <w:ind w:left="360"/>
        <w:rPr>
          <w:rFonts w:ascii="Times New Roman" w:eastAsia="Times New Roman" w:hAnsi="Times New Roman"/>
          <w:sz w:val="24"/>
          <w:szCs w:val="24"/>
        </w:rPr>
      </w:pPr>
      <w:r w:rsidRPr="008D1D84">
        <w:rPr>
          <w:rFonts w:ascii="Times New Roman" w:eastAsia="Times New Roman" w:hAnsi="Times New Roman"/>
          <w:b/>
          <w:bCs/>
          <w:color w:val="000000"/>
          <w:spacing w:val="-12"/>
          <w:sz w:val="24"/>
          <w:szCs w:val="24"/>
        </w:rPr>
        <w:t>Занятие 6 .  с.59</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2"/>
          <w:sz w:val="24"/>
          <w:szCs w:val="24"/>
        </w:rPr>
        <w:t xml:space="preserve">Учить составлять число 9 из двух меньших чисел и раскладывать его </w:t>
      </w:r>
      <w:r w:rsidRPr="008D1D84">
        <w:rPr>
          <w:rFonts w:ascii="Times New Roman" w:eastAsia="Times New Roman" w:hAnsi="Times New Roman"/>
          <w:color w:val="000000"/>
          <w:spacing w:val="-7"/>
          <w:sz w:val="24"/>
          <w:szCs w:val="24"/>
        </w:rPr>
        <w:t>на два меньших числа.</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Совершенствовать навыки счета в пределах 20.</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 xml:space="preserve">Упражнять в измерении высоты предметов с помощью условной </w:t>
      </w:r>
      <w:r w:rsidRPr="008D1D84">
        <w:rPr>
          <w:rFonts w:ascii="Times New Roman" w:eastAsia="Times New Roman" w:hAnsi="Times New Roman"/>
          <w:color w:val="000000"/>
          <w:spacing w:val="-9"/>
          <w:sz w:val="24"/>
          <w:szCs w:val="24"/>
        </w:rPr>
        <w:t>меры.</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Продолжать развивать умение ориентироваться на листе бумаги в </w:t>
      </w:r>
      <w:r w:rsidRPr="008D1D84">
        <w:rPr>
          <w:rFonts w:ascii="Times New Roman" w:eastAsia="Times New Roman" w:hAnsi="Times New Roman"/>
          <w:color w:val="000000"/>
          <w:spacing w:val="-15"/>
          <w:sz w:val="24"/>
          <w:szCs w:val="24"/>
        </w:rPr>
        <w:t>клетку.</w:t>
      </w:r>
    </w:p>
    <w:p w:rsidR="003D7493" w:rsidRPr="008D1D84" w:rsidRDefault="003D7493" w:rsidP="003D7493">
      <w:pPr>
        <w:widowControl w:val="0"/>
        <w:shd w:val="clear" w:color="auto" w:fill="FFFFFF"/>
        <w:autoSpaceDE w:val="0"/>
        <w:autoSpaceDN w:val="0"/>
        <w:adjustRightInd w:val="0"/>
        <w:spacing w:before="5"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18"/>
          <w:sz w:val="24"/>
          <w:szCs w:val="24"/>
        </w:rPr>
        <w:t>Занятие 7  с.62</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Учить составлять число 10 из двух меньших чисел и раскладывать </w:t>
      </w:r>
      <w:r w:rsidRPr="008D1D84">
        <w:rPr>
          <w:rFonts w:ascii="Times New Roman" w:eastAsia="Times New Roman" w:hAnsi="Times New Roman"/>
          <w:color w:val="000000"/>
          <w:spacing w:val="-8"/>
          <w:sz w:val="24"/>
          <w:szCs w:val="24"/>
        </w:rPr>
        <w:t>его на два меньших числа.</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Закреплять умение определять предыдущее, последующее и пропу</w:t>
      </w:r>
      <w:r w:rsidRPr="008D1D84">
        <w:rPr>
          <w:rFonts w:ascii="Times New Roman" w:eastAsia="Times New Roman" w:hAnsi="Times New Roman"/>
          <w:color w:val="000000"/>
          <w:spacing w:val="-10"/>
          <w:sz w:val="24"/>
          <w:szCs w:val="24"/>
        </w:rPr>
        <w:softHyphen/>
      </w:r>
      <w:r w:rsidRPr="008D1D84">
        <w:rPr>
          <w:rFonts w:ascii="Times New Roman" w:eastAsia="Times New Roman" w:hAnsi="Times New Roman"/>
          <w:color w:val="000000"/>
          <w:spacing w:val="-7"/>
          <w:sz w:val="24"/>
          <w:szCs w:val="24"/>
        </w:rPr>
        <w:t>щенное число к названному или обозначенному цифрой в пределах 10.</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Упражнять в умении измерять длину и ширину предметов с помо</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8"/>
          <w:sz w:val="24"/>
          <w:szCs w:val="24"/>
        </w:rPr>
        <w:t>щью условной меры.</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Продолжать формировать навыки ориентировки на листе бумаги в </w:t>
      </w:r>
      <w:r w:rsidRPr="008D1D84">
        <w:rPr>
          <w:rFonts w:ascii="Times New Roman" w:eastAsia="Times New Roman" w:hAnsi="Times New Roman"/>
          <w:color w:val="000000"/>
          <w:spacing w:val="-14"/>
          <w:sz w:val="24"/>
          <w:szCs w:val="24"/>
        </w:rPr>
        <w:t>клетку.</w:t>
      </w:r>
    </w:p>
    <w:p w:rsidR="003D7493" w:rsidRPr="008D1D84" w:rsidRDefault="003D7493" w:rsidP="003D7493">
      <w:pPr>
        <w:widowControl w:val="0"/>
        <w:shd w:val="clear" w:color="auto" w:fill="FFFFFF"/>
        <w:autoSpaceDE w:val="0"/>
        <w:autoSpaceDN w:val="0"/>
        <w:adjustRightInd w:val="0"/>
        <w:spacing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18"/>
          <w:sz w:val="24"/>
          <w:szCs w:val="24"/>
        </w:rPr>
        <w:t>Занятие 8  с.64</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Закреплять представления о количественном и порядковом значе</w:t>
      </w:r>
      <w:r w:rsidRPr="008D1D84">
        <w:rPr>
          <w:rFonts w:ascii="Times New Roman" w:eastAsia="Times New Roman" w:hAnsi="Times New Roman"/>
          <w:color w:val="000000"/>
          <w:spacing w:val="-6"/>
          <w:sz w:val="24"/>
          <w:szCs w:val="24"/>
        </w:rPr>
        <w:softHyphen/>
        <w:t>нии числа.</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Закреплять умение составлять число 10 из единиц.</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Совершенствовать навыки измерительной деятельности; позна</w:t>
      </w:r>
      <w:r w:rsidRPr="008D1D84">
        <w:rPr>
          <w:rFonts w:ascii="Times New Roman" w:eastAsia="Times New Roman" w:hAnsi="Times New Roman"/>
          <w:color w:val="000000"/>
          <w:spacing w:val="-2"/>
          <w:sz w:val="24"/>
          <w:szCs w:val="24"/>
        </w:rPr>
        <w:softHyphen/>
      </w:r>
      <w:r w:rsidRPr="008D1D84">
        <w:rPr>
          <w:rFonts w:ascii="Times New Roman" w:eastAsia="Times New Roman" w:hAnsi="Times New Roman"/>
          <w:color w:val="000000"/>
          <w:spacing w:val="-5"/>
          <w:sz w:val="24"/>
          <w:szCs w:val="24"/>
        </w:rPr>
        <w:t>комить с зависимостью результатов измерения от величины условной</w:t>
      </w:r>
      <w:r w:rsidRPr="008D1D84">
        <w:rPr>
          <w:rFonts w:ascii="Times New Roman" w:eastAsia="Times New Roman" w:hAnsi="Times New Roman"/>
          <w:color w:val="000000"/>
          <w:spacing w:val="-5"/>
          <w:sz w:val="24"/>
          <w:szCs w:val="24"/>
        </w:rPr>
        <w:br/>
      </w:r>
      <w:r w:rsidRPr="008D1D84">
        <w:rPr>
          <w:rFonts w:ascii="Times New Roman" w:eastAsia="Times New Roman" w:hAnsi="Times New Roman"/>
          <w:color w:val="000000"/>
          <w:spacing w:val="-8"/>
          <w:sz w:val="24"/>
          <w:szCs w:val="24"/>
        </w:rPr>
        <w:t>меры.</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Развивать умение двигаться в заданном направлении.</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Совершенствовать умение моделировать предметы с помощью зна</w:t>
      </w:r>
      <w:r w:rsidRPr="008D1D84">
        <w:rPr>
          <w:rFonts w:ascii="Times New Roman" w:eastAsia="Times New Roman" w:hAnsi="Times New Roman"/>
          <w:color w:val="000000"/>
          <w:spacing w:val="-10"/>
          <w:sz w:val="24"/>
          <w:szCs w:val="24"/>
        </w:rPr>
        <w:softHyphen/>
      </w:r>
      <w:r w:rsidRPr="008D1D84">
        <w:rPr>
          <w:rFonts w:ascii="Times New Roman" w:eastAsia="Times New Roman" w:hAnsi="Times New Roman"/>
          <w:color w:val="000000"/>
          <w:spacing w:val="-8"/>
          <w:sz w:val="24"/>
          <w:szCs w:val="24"/>
        </w:rPr>
        <w:t>комых геометрических фигур.</w:t>
      </w:r>
    </w:p>
    <w:p w:rsidR="003D7493" w:rsidRPr="008D1D84" w:rsidRDefault="003D7493" w:rsidP="003D7493">
      <w:pPr>
        <w:widowControl w:val="0"/>
        <w:shd w:val="clear" w:color="auto" w:fill="FFFFFF"/>
        <w:autoSpaceDE w:val="0"/>
        <w:autoSpaceDN w:val="0"/>
        <w:adjustRightInd w:val="0"/>
        <w:spacing w:before="350" w:after="0" w:line="240" w:lineRule="auto"/>
        <w:ind w:left="5"/>
        <w:jc w:val="center"/>
        <w:rPr>
          <w:rFonts w:ascii="Times New Roman" w:eastAsia="Times New Roman" w:hAnsi="Times New Roman"/>
          <w:sz w:val="24"/>
          <w:szCs w:val="24"/>
        </w:rPr>
      </w:pPr>
      <w:r w:rsidRPr="008D1D84">
        <w:rPr>
          <w:rFonts w:ascii="Times New Roman" w:eastAsia="Times New Roman" w:hAnsi="Times New Roman"/>
          <w:b/>
          <w:bCs/>
          <w:color w:val="000000"/>
          <w:spacing w:val="-7"/>
          <w:w w:val="88"/>
          <w:sz w:val="24"/>
          <w:szCs w:val="24"/>
          <w:lang w:val="en-US"/>
        </w:rPr>
        <w:t>II</w:t>
      </w:r>
      <w:r w:rsidRPr="008D1D84">
        <w:rPr>
          <w:rFonts w:ascii="Times New Roman" w:eastAsia="Times New Roman" w:hAnsi="Times New Roman"/>
          <w:b/>
          <w:bCs/>
          <w:color w:val="000000"/>
          <w:spacing w:val="-7"/>
          <w:w w:val="88"/>
          <w:sz w:val="24"/>
          <w:szCs w:val="24"/>
        </w:rPr>
        <w:t xml:space="preserve"> квартал</w:t>
      </w:r>
    </w:p>
    <w:p w:rsidR="003D7493" w:rsidRPr="008D1D84" w:rsidRDefault="003D7493" w:rsidP="003D7493">
      <w:pPr>
        <w:widowControl w:val="0"/>
        <w:shd w:val="clear" w:color="auto" w:fill="FFFFFF"/>
        <w:autoSpaceDE w:val="0"/>
        <w:autoSpaceDN w:val="0"/>
        <w:adjustRightInd w:val="0"/>
        <w:spacing w:before="216" w:after="0" w:line="240" w:lineRule="auto"/>
        <w:ind w:right="19"/>
        <w:jc w:val="center"/>
        <w:rPr>
          <w:rFonts w:ascii="Times New Roman" w:eastAsia="Times New Roman" w:hAnsi="Times New Roman"/>
          <w:sz w:val="24"/>
          <w:szCs w:val="24"/>
        </w:rPr>
      </w:pPr>
      <w:r w:rsidRPr="008D1D84">
        <w:rPr>
          <w:rFonts w:ascii="Times New Roman" w:eastAsia="Times New Roman" w:hAnsi="Times New Roman"/>
          <w:color w:val="000000"/>
          <w:spacing w:val="-2"/>
          <w:sz w:val="24"/>
          <w:szCs w:val="24"/>
        </w:rPr>
        <w:t>Декабрь</w:t>
      </w:r>
    </w:p>
    <w:p w:rsidR="003D7493" w:rsidRPr="008D1D84" w:rsidRDefault="003D7493" w:rsidP="003D7493">
      <w:pPr>
        <w:widowControl w:val="0"/>
        <w:shd w:val="clear" w:color="auto" w:fill="FFFFFF"/>
        <w:autoSpaceDE w:val="0"/>
        <w:autoSpaceDN w:val="0"/>
        <w:adjustRightInd w:val="0"/>
        <w:spacing w:before="250" w:after="0" w:line="307" w:lineRule="exact"/>
        <w:ind w:left="341"/>
        <w:rPr>
          <w:rFonts w:ascii="Times New Roman" w:eastAsia="Times New Roman" w:hAnsi="Times New Roman"/>
          <w:sz w:val="24"/>
          <w:szCs w:val="24"/>
        </w:rPr>
      </w:pPr>
      <w:r w:rsidRPr="008D1D84">
        <w:rPr>
          <w:rFonts w:ascii="Times New Roman" w:eastAsia="Times New Roman" w:hAnsi="Times New Roman"/>
          <w:b/>
          <w:bCs/>
          <w:color w:val="000000"/>
          <w:spacing w:val="-19"/>
          <w:sz w:val="24"/>
          <w:szCs w:val="24"/>
        </w:rPr>
        <w:t>Занятие 1   с.66</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Познакомить с монетами достоинством 1, 2, 5, 10 рублей и 1, 5, 10 </w:t>
      </w:r>
      <w:r w:rsidRPr="008D1D84">
        <w:rPr>
          <w:rFonts w:ascii="Times New Roman" w:eastAsia="Times New Roman" w:hAnsi="Times New Roman"/>
          <w:color w:val="000000"/>
          <w:spacing w:val="-5"/>
          <w:sz w:val="24"/>
          <w:szCs w:val="24"/>
        </w:rPr>
        <w:t>копеек.</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Продолжать формировать навыки ориентировки на листе бумаги в </w:t>
      </w:r>
      <w:r w:rsidRPr="008D1D84">
        <w:rPr>
          <w:rFonts w:ascii="Times New Roman" w:eastAsia="Times New Roman" w:hAnsi="Times New Roman"/>
          <w:color w:val="000000"/>
          <w:spacing w:val="-14"/>
          <w:sz w:val="24"/>
          <w:szCs w:val="24"/>
        </w:rPr>
        <w:t>клетку.</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Уточнить представления о многоугольниках и способах их класси</w:t>
      </w:r>
      <w:r w:rsidRPr="008D1D84">
        <w:rPr>
          <w:rFonts w:ascii="Times New Roman" w:eastAsia="Times New Roman" w:hAnsi="Times New Roman"/>
          <w:color w:val="000000"/>
          <w:spacing w:val="-8"/>
          <w:sz w:val="24"/>
          <w:szCs w:val="24"/>
        </w:rPr>
        <w:softHyphen/>
      </w:r>
      <w:r w:rsidRPr="008D1D84">
        <w:rPr>
          <w:rFonts w:ascii="Times New Roman" w:eastAsia="Times New Roman" w:hAnsi="Times New Roman"/>
          <w:color w:val="000000"/>
          <w:spacing w:val="-6"/>
          <w:sz w:val="24"/>
          <w:szCs w:val="24"/>
        </w:rPr>
        <w:t>фикации по видам и размерам.</w:t>
      </w:r>
    </w:p>
    <w:p w:rsidR="003D7493" w:rsidRPr="008D1D84" w:rsidRDefault="003D7493" w:rsidP="003D7493">
      <w:pPr>
        <w:widowControl w:val="0"/>
        <w:shd w:val="clear" w:color="auto" w:fill="FFFFFF"/>
        <w:autoSpaceDE w:val="0"/>
        <w:autoSpaceDN w:val="0"/>
        <w:adjustRightInd w:val="0"/>
        <w:spacing w:before="5" w:after="0" w:line="307" w:lineRule="exact"/>
        <w:ind w:left="341"/>
        <w:rPr>
          <w:rFonts w:ascii="Times New Roman" w:eastAsia="Times New Roman" w:hAnsi="Times New Roman"/>
          <w:sz w:val="24"/>
          <w:szCs w:val="24"/>
        </w:rPr>
      </w:pPr>
      <w:r w:rsidRPr="008D1D84">
        <w:rPr>
          <w:rFonts w:ascii="Times New Roman" w:eastAsia="Times New Roman" w:hAnsi="Times New Roman"/>
          <w:b/>
          <w:bCs/>
          <w:color w:val="000000"/>
          <w:spacing w:val="-19"/>
          <w:sz w:val="24"/>
          <w:szCs w:val="24"/>
        </w:rPr>
        <w:t>Занятие 2  с.69</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знакомить с монетами достоинством 1,5, 10 рублей.</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Учить считать по заданной мере, когда за единицу счета принима</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6"/>
          <w:sz w:val="24"/>
          <w:szCs w:val="24"/>
        </w:rPr>
        <w:t>ется не один, а несколько предметов.</w:t>
      </w:r>
    </w:p>
    <w:p w:rsidR="003D7493" w:rsidRPr="008D1D84" w:rsidRDefault="003D7493" w:rsidP="003D7493">
      <w:pPr>
        <w:widowControl w:val="0"/>
        <w:shd w:val="clear" w:color="auto" w:fill="FFFFFF"/>
        <w:tabs>
          <w:tab w:val="left" w:pos="624"/>
        </w:tabs>
        <w:autoSpaceDE w:val="0"/>
        <w:autoSpaceDN w:val="0"/>
        <w:adjustRightInd w:val="0"/>
        <w:spacing w:after="0" w:line="317" w:lineRule="exact"/>
        <w:ind w:left="29" w:firstLine="39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8"/>
          <w:sz w:val="24"/>
          <w:szCs w:val="24"/>
        </w:rPr>
        <w:t>Развивать представления о времени, познакомить с песочными ча</w:t>
      </w:r>
      <w:r w:rsidRPr="008D1D84">
        <w:rPr>
          <w:rFonts w:ascii="Times New Roman" w:eastAsia="Times New Roman" w:hAnsi="Times New Roman"/>
          <w:color w:val="000000"/>
          <w:spacing w:val="-8"/>
          <w:sz w:val="24"/>
          <w:szCs w:val="24"/>
        </w:rPr>
        <w:softHyphen/>
      </w:r>
      <w:r w:rsidRPr="008D1D84">
        <w:rPr>
          <w:rFonts w:ascii="Times New Roman" w:eastAsia="Times New Roman" w:hAnsi="Times New Roman"/>
          <w:color w:val="000000"/>
          <w:spacing w:val="-9"/>
          <w:sz w:val="24"/>
          <w:szCs w:val="24"/>
        </w:rPr>
        <w:t>сами.</w:t>
      </w:r>
    </w:p>
    <w:p w:rsidR="003D7493" w:rsidRPr="008D1D84" w:rsidRDefault="003D7493" w:rsidP="003D7493">
      <w:pPr>
        <w:widowControl w:val="0"/>
        <w:shd w:val="clear" w:color="auto" w:fill="FFFFFF"/>
        <w:autoSpaceDE w:val="0"/>
        <w:autoSpaceDN w:val="0"/>
        <w:adjustRightInd w:val="0"/>
        <w:spacing w:after="0" w:line="317" w:lineRule="exact"/>
        <w:ind w:left="384"/>
        <w:rPr>
          <w:rFonts w:ascii="Times New Roman" w:eastAsia="Times New Roman" w:hAnsi="Times New Roman"/>
          <w:sz w:val="24"/>
          <w:szCs w:val="24"/>
        </w:rPr>
      </w:pPr>
      <w:r w:rsidRPr="008D1D84">
        <w:rPr>
          <w:rFonts w:ascii="Times New Roman" w:eastAsia="Times New Roman" w:hAnsi="Times New Roman"/>
          <w:b/>
          <w:bCs/>
          <w:color w:val="000000"/>
          <w:spacing w:val="-2"/>
          <w:w w:val="82"/>
          <w:sz w:val="24"/>
          <w:szCs w:val="24"/>
        </w:rPr>
        <w:t>Занятие 3  с.71</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Продолжать знакомить с монетами достоинством 1,5,10 рублей, их </w:t>
      </w:r>
      <w:r w:rsidRPr="008D1D84">
        <w:rPr>
          <w:rFonts w:ascii="Times New Roman" w:eastAsia="Times New Roman" w:hAnsi="Times New Roman"/>
          <w:color w:val="000000"/>
          <w:spacing w:val="-6"/>
          <w:sz w:val="24"/>
          <w:szCs w:val="24"/>
        </w:rPr>
        <w:t>набором и разменом.</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lastRenderedPageBreak/>
        <w:t xml:space="preserve">Развивать чувство времени, учить регулировать свою деятельность </w:t>
      </w:r>
      <w:r w:rsidRPr="008D1D84">
        <w:rPr>
          <w:rFonts w:ascii="Times New Roman" w:eastAsia="Times New Roman" w:hAnsi="Times New Roman"/>
          <w:color w:val="000000"/>
          <w:spacing w:val="-7"/>
          <w:sz w:val="24"/>
          <w:szCs w:val="24"/>
        </w:rPr>
        <w:t>в соответствии с временным интервалом.</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427"/>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Продолжать учить считать по заданной мере в пределах 20.</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Развивать умение воссоздавать сложные по форме предметы из от</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9"/>
          <w:sz w:val="24"/>
          <w:szCs w:val="24"/>
        </w:rPr>
        <w:br/>
      </w:r>
      <w:r w:rsidRPr="008D1D84">
        <w:rPr>
          <w:rFonts w:ascii="Times New Roman" w:eastAsia="Times New Roman" w:hAnsi="Times New Roman"/>
          <w:color w:val="000000"/>
          <w:spacing w:val="-7"/>
          <w:sz w:val="24"/>
          <w:szCs w:val="24"/>
        </w:rPr>
        <w:t>дельных частей по контурным образцам.</w:t>
      </w:r>
    </w:p>
    <w:p w:rsidR="003D7493" w:rsidRPr="008D1D84" w:rsidRDefault="003D7493" w:rsidP="003D7493">
      <w:pPr>
        <w:widowControl w:val="0"/>
        <w:shd w:val="clear" w:color="auto" w:fill="FFFFFF"/>
        <w:autoSpaceDE w:val="0"/>
        <w:autoSpaceDN w:val="0"/>
        <w:adjustRightInd w:val="0"/>
        <w:spacing w:after="0" w:line="317" w:lineRule="exact"/>
        <w:ind w:left="374"/>
        <w:rPr>
          <w:rFonts w:ascii="Times New Roman" w:eastAsia="Times New Roman" w:hAnsi="Times New Roman"/>
          <w:sz w:val="24"/>
          <w:szCs w:val="24"/>
        </w:rPr>
      </w:pPr>
      <w:r w:rsidRPr="008D1D84">
        <w:rPr>
          <w:rFonts w:ascii="Times New Roman" w:eastAsia="Times New Roman" w:hAnsi="Times New Roman"/>
          <w:b/>
          <w:bCs/>
          <w:color w:val="000000"/>
          <w:spacing w:val="-2"/>
          <w:w w:val="82"/>
          <w:sz w:val="24"/>
          <w:szCs w:val="24"/>
        </w:rPr>
        <w:t>Занятие 4  с.73</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Продолжать уточнять представления о монетах достоинством 1,2,</w:t>
      </w:r>
      <w:r w:rsidRPr="008D1D84">
        <w:rPr>
          <w:rFonts w:ascii="Times New Roman" w:eastAsia="Times New Roman" w:hAnsi="Times New Roman"/>
          <w:color w:val="000000"/>
          <w:spacing w:val="3"/>
          <w:sz w:val="24"/>
          <w:szCs w:val="24"/>
        </w:rPr>
        <w:t>5,10</w:t>
      </w:r>
      <w:r w:rsidRPr="008D1D84">
        <w:rPr>
          <w:rFonts w:ascii="Times New Roman" w:eastAsia="Times New Roman" w:hAnsi="Times New Roman"/>
          <w:color w:val="000000"/>
          <w:spacing w:val="-7"/>
          <w:sz w:val="24"/>
          <w:szCs w:val="24"/>
        </w:rPr>
        <w:t>рублей, их наборе и размене.</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Учить измерять объем сыпучих веществ с помощью условной </w:t>
      </w:r>
      <w:r w:rsidRPr="008D1D84">
        <w:rPr>
          <w:rFonts w:ascii="Times New Roman" w:eastAsia="Times New Roman" w:hAnsi="Times New Roman"/>
          <w:color w:val="000000"/>
          <w:spacing w:val="-6"/>
          <w:sz w:val="24"/>
          <w:szCs w:val="24"/>
        </w:rPr>
        <w:t>меры.</w:t>
      </w:r>
    </w:p>
    <w:p w:rsidR="003D7493" w:rsidRPr="008D1D84" w:rsidRDefault="003D7493" w:rsidP="003D7493">
      <w:pPr>
        <w:widowControl w:val="0"/>
        <w:numPr>
          <w:ilvl w:val="0"/>
          <w:numId w:val="50"/>
        </w:numPr>
        <w:shd w:val="clear" w:color="auto" w:fill="FFFFFF"/>
        <w:tabs>
          <w:tab w:val="left" w:pos="624"/>
        </w:tabs>
        <w:suppressAutoHyphens w:val="0"/>
        <w:autoSpaceDE w:val="0"/>
        <w:autoSpaceDN w:val="0"/>
        <w:adjustRightInd w:val="0"/>
        <w:spacing w:after="0" w:line="317" w:lineRule="exact"/>
        <w:ind w:left="427"/>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Познакомить с часами, учить устанавливать время на макете часов.</w:t>
      </w:r>
    </w:p>
    <w:p w:rsidR="003D7493" w:rsidRPr="008D1D84" w:rsidRDefault="003D7493" w:rsidP="003D7493">
      <w:pPr>
        <w:widowControl w:val="0"/>
        <w:shd w:val="clear" w:color="auto" w:fill="FFFFFF"/>
        <w:tabs>
          <w:tab w:val="left" w:pos="629"/>
        </w:tabs>
        <w:autoSpaceDE w:val="0"/>
        <w:autoSpaceDN w:val="0"/>
        <w:adjustRightInd w:val="0"/>
        <w:spacing w:after="0" w:line="317" w:lineRule="exact"/>
        <w:ind w:left="374" w:right="53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10"/>
          <w:sz w:val="24"/>
          <w:szCs w:val="24"/>
        </w:rPr>
        <w:t>Продолжать учить определять форму предметов и их частей.</w:t>
      </w:r>
      <w:r w:rsidRPr="008D1D84">
        <w:rPr>
          <w:rFonts w:ascii="Times New Roman" w:eastAsia="Times New Roman" w:hAnsi="Times New Roman"/>
          <w:color w:val="000000"/>
          <w:spacing w:val="-10"/>
          <w:sz w:val="24"/>
          <w:szCs w:val="24"/>
        </w:rPr>
        <w:br/>
      </w:r>
      <w:r w:rsidRPr="008D1D84">
        <w:rPr>
          <w:rFonts w:ascii="Times New Roman" w:eastAsia="Times New Roman" w:hAnsi="Times New Roman"/>
          <w:b/>
          <w:bCs/>
          <w:color w:val="000000"/>
          <w:spacing w:val="-19"/>
          <w:sz w:val="24"/>
          <w:szCs w:val="24"/>
        </w:rPr>
        <w:t>Занятие 5  с.76</w:t>
      </w:r>
    </w:p>
    <w:p w:rsidR="003D7493" w:rsidRPr="008D1D84" w:rsidRDefault="003D7493" w:rsidP="003D7493">
      <w:pPr>
        <w:widowControl w:val="0"/>
        <w:numPr>
          <w:ilvl w:val="0"/>
          <w:numId w:val="60"/>
        </w:numPr>
        <w:shd w:val="clear" w:color="auto" w:fill="FFFFFF"/>
        <w:tabs>
          <w:tab w:val="left" w:pos="557"/>
        </w:tabs>
        <w:suppressAutoHyphens w:val="0"/>
        <w:autoSpaceDE w:val="0"/>
        <w:autoSpaceDN w:val="0"/>
        <w:adjustRightInd w:val="0"/>
        <w:spacing w:after="0" w:line="31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 xml:space="preserve">Продолжать учить измерять объем сыпучих веществ с помощью </w:t>
      </w:r>
      <w:r w:rsidRPr="008D1D84">
        <w:rPr>
          <w:rFonts w:ascii="Times New Roman" w:eastAsia="Times New Roman" w:hAnsi="Times New Roman"/>
          <w:color w:val="000000"/>
          <w:spacing w:val="-8"/>
          <w:sz w:val="24"/>
          <w:szCs w:val="24"/>
        </w:rPr>
        <w:t>условной меры.</w:t>
      </w:r>
    </w:p>
    <w:p w:rsidR="003D7493" w:rsidRPr="008D1D84" w:rsidRDefault="003D7493" w:rsidP="003D7493">
      <w:pPr>
        <w:widowControl w:val="0"/>
        <w:numPr>
          <w:ilvl w:val="0"/>
          <w:numId w:val="60"/>
        </w:numPr>
        <w:shd w:val="clear" w:color="auto" w:fill="FFFFFF"/>
        <w:tabs>
          <w:tab w:val="left" w:pos="557"/>
        </w:tabs>
        <w:suppressAutoHyphens w:val="0"/>
        <w:autoSpaceDE w:val="0"/>
        <w:autoSpaceDN w:val="0"/>
        <w:adjustRightInd w:val="0"/>
        <w:spacing w:after="0" w:line="31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Продолжать знакомить с часами, учить устанавливать время на ма</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8"/>
          <w:sz w:val="24"/>
          <w:szCs w:val="24"/>
        </w:rPr>
        <w:t>кете часов.</w:t>
      </w:r>
    </w:p>
    <w:p w:rsidR="003D7493" w:rsidRPr="008D1D84" w:rsidRDefault="003D7493" w:rsidP="003D7493">
      <w:pPr>
        <w:widowControl w:val="0"/>
        <w:numPr>
          <w:ilvl w:val="0"/>
          <w:numId w:val="61"/>
        </w:numPr>
        <w:shd w:val="clear" w:color="auto" w:fill="FFFFFF"/>
        <w:tabs>
          <w:tab w:val="left" w:pos="557"/>
        </w:tabs>
        <w:suppressAutoHyphens w:val="0"/>
        <w:autoSpaceDE w:val="0"/>
        <w:autoSpaceDN w:val="0"/>
        <w:adjustRightInd w:val="0"/>
        <w:spacing w:after="0" w:line="317"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Развивать умение ориентироваться на листе бумаги в клетку.</w:t>
      </w:r>
    </w:p>
    <w:p w:rsidR="003D7493" w:rsidRPr="008D1D84" w:rsidRDefault="003D7493" w:rsidP="003D7493">
      <w:pPr>
        <w:widowControl w:val="0"/>
        <w:numPr>
          <w:ilvl w:val="0"/>
          <w:numId w:val="60"/>
        </w:numPr>
        <w:shd w:val="clear" w:color="auto" w:fill="FFFFFF"/>
        <w:tabs>
          <w:tab w:val="left" w:pos="557"/>
        </w:tabs>
        <w:suppressAutoHyphens w:val="0"/>
        <w:autoSpaceDE w:val="0"/>
        <w:autoSpaceDN w:val="0"/>
        <w:adjustRightInd w:val="0"/>
        <w:spacing w:after="0" w:line="31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Закреплять представления о многоугольнике; познакомить с его </w:t>
      </w:r>
      <w:r w:rsidRPr="008D1D84">
        <w:rPr>
          <w:rFonts w:ascii="Times New Roman" w:eastAsia="Times New Roman" w:hAnsi="Times New Roman"/>
          <w:color w:val="000000"/>
          <w:spacing w:val="-6"/>
          <w:sz w:val="24"/>
          <w:szCs w:val="24"/>
        </w:rPr>
        <w:t>частными случаями: пятиугольником и шестиугольником.</w:t>
      </w:r>
    </w:p>
    <w:p w:rsidR="003D7493" w:rsidRPr="008D1D84" w:rsidRDefault="003D7493" w:rsidP="003D7493">
      <w:pPr>
        <w:widowControl w:val="0"/>
        <w:shd w:val="clear" w:color="auto" w:fill="FFFFFF"/>
        <w:autoSpaceDE w:val="0"/>
        <w:autoSpaceDN w:val="0"/>
        <w:adjustRightInd w:val="0"/>
        <w:spacing w:after="0" w:line="317" w:lineRule="exact"/>
        <w:ind w:left="370"/>
        <w:rPr>
          <w:rFonts w:ascii="Times New Roman" w:eastAsia="Times New Roman" w:hAnsi="Times New Roman"/>
          <w:sz w:val="24"/>
          <w:szCs w:val="24"/>
        </w:rPr>
      </w:pPr>
      <w:r w:rsidRPr="008D1D84">
        <w:rPr>
          <w:rFonts w:ascii="Times New Roman" w:eastAsia="Times New Roman" w:hAnsi="Times New Roman"/>
          <w:b/>
          <w:bCs/>
          <w:color w:val="000000"/>
          <w:spacing w:val="-2"/>
          <w:w w:val="82"/>
          <w:sz w:val="24"/>
          <w:szCs w:val="24"/>
        </w:rPr>
        <w:t>Занятие 6   с.77</w:t>
      </w:r>
    </w:p>
    <w:p w:rsidR="003D7493" w:rsidRPr="008D1D84" w:rsidRDefault="003D7493" w:rsidP="003D7493">
      <w:pPr>
        <w:widowControl w:val="0"/>
        <w:shd w:val="clear" w:color="auto" w:fill="FFFFFF"/>
        <w:tabs>
          <w:tab w:val="left" w:pos="557"/>
        </w:tabs>
        <w:autoSpaceDE w:val="0"/>
        <w:autoSpaceDN w:val="0"/>
        <w:adjustRightInd w:val="0"/>
        <w:spacing w:after="0" w:line="317" w:lineRule="exact"/>
        <w:ind w:left="19" w:firstLine="39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5"/>
          <w:sz w:val="24"/>
          <w:szCs w:val="24"/>
        </w:rPr>
        <w:t xml:space="preserve">Познакомить с правилами измерения жидких веществ с помощью </w:t>
      </w:r>
      <w:r w:rsidRPr="008D1D84">
        <w:rPr>
          <w:rFonts w:ascii="Times New Roman" w:eastAsia="Times New Roman" w:hAnsi="Times New Roman"/>
          <w:color w:val="000000"/>
          <w:spacing w:val="-8"/>
          <w:sz w:val="24"/>
          <w:szCs w:val="24"/>
        </w:rPr>
        <w:t>условной меры.</w:t>
      </w:r>
    </w:p>
    <w:p w:rsidR="003D7493" w:rsidRPr="008D1D84" w:rsidRDefault="003D7493" w:rsidP="003D7493">
      <w:pPr>
        <w:widowControl w:val="0"/>
        <w:shd w:val="clear" w:color="auto" w:fill="FFFFFF"/>
        <w:autoSpaceDE w:val="0"/>
        <w:autoSpaceDN w:val="0"/>
        <w:adjustRightInd w:val="0"/>
        <w:spacing w:after="0" w:line="317" w:lineRule="exact"/>
        <w:ind w:left="14" w:right="24" w:firstLine="403"/>
        <w:jc w:val="both"/>
        <w:rPr>
          <w:rFonts w:ascii="Times New Roman" w:eastAsia="Times New Roman" w:hAnsi="Times New Roman"/>
          <w:sz w:val="24"/>
          <w:szCs w:val="24"/>
        </w:rPr>
      </w:pPr>
      <w:r w:rsidRPr="008D1D84">
        <w:rPr>
          <w:rFonts w:ascii="Times New Roman" w:eastAsia="Times New Roman" w:hAnsi="Times New Roman"/>
          <w:color w:val="000000"/>
          <w:spacing w:val="-2"/>
          <w:sz w:val="24"/>
          <w:szCs w:val="24"/>
        </w:rPr>
        <w:t xml:space="preserve">•Закреплять понимание отношений между числами натурального </w:t>
      </w:r>
      <w:r w:rsidRPr="008D1D84">
        <w:rPr>
          <w:rFonts w:ascii="Times New Roman" w:eastAsia="Times New Roman" w:hAnsi="Times New Roman"/>
          <w:color w:val="000000"/>
          <w:spacing w:val="-8"/>
          <w:sz w:val="24"/>
          <w:szCs w:val="24"/>
        </w:rPr>
        <w:t>ряда, умение увеличивать (уменьшать) число на 1 в пределах 10.</w:t>
      </w:r>
    </w:p>
    <w:p w:rsidR="003D7493" w:rsidRPr="008D1D84" w:rsidRDefault="003D7493" w:rsidP="003D7493">
      <w:pPr>
        <w:widowControl w:val="0"/>
        <w:shd w:val="clear" w:color="auto" w:fill="FFFFFF"/>
        <w:tabs>
          <w:tab w:val="left" w:pos="557"/>
        </w:tabs>
        <w:autoSpaceDE w:val="0"/>
        <w:autoSpaceDN w:val="0"/>
        <w:adjustRightInd w:val="0"/>
        <w:spacing w:after="0" w:line="317" w:lineRule="exact"/>
        <w:ind w:left="19" w:firstLine="39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7"/>
          <w:sz w:val="24"/>
          <w:szCs w:val="24"/>
        </w:rPr>
        <w:t>Развивать чувство времени; учить различать длительность времен</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9"/>
          <w:sz w:val="24"/>
          <w:szCs w:val="24"/>
        </w:rPr>
        <w:t>ных интервалов в пределах 5 минут.</w:t>
      </w:r>
    </w:p>
    <w:p w:rsidR="003D7493" w:rsidRPr="008D1D84" w:rsidRDefault="003D7493" w:rsidP="003D7493">
      <w:pPr>
        <w:widowControl w:val="0"/>
        <w:shd w:val="clear" w:color="auto" w:fill="FFFFFF"/>
        <w:tabs>
          <w:tab w:val="left" w:pos="552"/>
        </w:tabs>
        <w:autoSpaceDE w:val="0"/>
        <w:autoSpaceDN w:val="0"/>
        <w:adjustRightInd w:val="0"/>
        <w:spacing w:after="0" w:line="317" w:lineRule="exact"/>
        <w:ind w:left="360" w:right="1075"/>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9"/>
          <w:sz w:val="24"/>
          <w:szCs w:val="24"/>
        </w:rPr>
        <w:t>Развивать умение моделировать геометрические фигуры.</w:t>
      </w:r>
      <w:r w:rsidRPr="008D1D84">
        <w:rPr>
          <w:rFonts w:ascii="Times New Roman" w:eastAsia="Times New Roman" w:hAnsi="Times New Roman"/>
          <w:color w:val="000000"/>
          <w:spacing w:val="-9"/>
          <w:sz w:val="24"/>
          <w:szCs w:val="24"/>
        </w:rPr>
        <w:br/>
      </w:r>
      <w:r w:rsidRPr="008D1D84">
        <w:rPr>
          <w:rFonts w:ascii="Times New Roman" w:eastAsia="Times New Roman" w:hAnsi="Times New Roman"/>
          <w:b/>
          <w:bCs/>
          <w:color w:val="000000"/>
          <w:spacing w:val="-19"/>
          <w:sz w:val="24"/>
          <w:szCs w:val="24"/>
        </w:rPr>
        <w:t>Занятие 7  с.80</w:t>
      </w:r>
    </w:p>
    <w:p w:rsidR="003D7493" w:rsidRPr="008D1D84" w:rsidRDefault="003D7493" w:rsidP="003D7493">
      <w:pPr>
        <w:widowControl w:val="0"/>
        <w:numPr>
          <w:ilvl w:val="0"/>
          <w:numId w:val="54"/>
        </w:numPr>
        <w:shd w:val="clear" w:color="auto" w:fill="FFFFFF"/>
        <w:tabs>
          <w:tab w:val="left" w:pos="590"/>
        </w:tabs>
        <w:suppressAutoHyphens w:val="0"/>
        <w:autoSpaceDE w:val="0"/>
        <w:autoSpaceDN w:val="0"/>
        <w:adjustRightInd w:val="0"/>
        <w:spacing w:after="0" w:line="31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 xml:space="preserve">Совершенствовать умение раскладывать число на два меньших и </w:t>
      </w:r>
      <w:r w:rsidRPr="008D1D84">
        <w:rPr>
          <w:rFonts w:ascii="Times New Roman" w:eastAsia="Times New Roman" w:hAnsi="Times New Roman"/>
          <w:color w:val="000000"/>
          <w:spacing w:val="-8"/>
          <w:sz w:val="24"/>
          <w:szCs w:val="24"/>
        </w:rPr>
        <w:t>составлять из двух меньших большее число в пределах 10.</w:t>
      </w:r>
    </w:p>
    <w:p w:rsidR="003D7493" w:rsidRPr="008D1D84" w:rsidRDefault="003D7493" w:rsidP="003D7493">
      <w:pPr>
        <w:widowControl w:val="0"/>
        <w:numPr>
          <w:ilvl w:val="0"/>
          <w:numId w:val="54"/>
        </w:numPr>
        <w:shd w:val="clear" w:color="auto" w:fill="FFFFFF"/>
        <w:tabs>
          <w:tab w:val="left" w:pos="590"/>
        </w:tabs>
        <w:suppressAutoHyphens w:val="0"/>
        <w:autoSpaceDE w:val="0"/>
        <w:autoSpaceDN w:val="0"/>
        <w:adjustRightInd w:val="0"/>
        <w:spacing w:after="0" w:line="31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 xml:space="preserve">Закреплять представления о последовательности времен и месяцев </w:t>
      </w:r>
      <w:r w:rsidRPr="008D1D84">
        <w:rPr>
          <w:rFonts w:ascii="Times New Roman" w:eastAsia="Times New Roman" w:hAnsi="Times New Roman"/>
          <w:color w:val="000000"/>
          <w:spacing w:val="-10"/>
          <w:sz w:val="24"/>
          <w:szCs w:val="24"/>
        </w:rPr>
        <w:t>года.</w:t>
      </w:r>
    </w:p>
    <w:p w:rsidR="003D7493" w:rsidRPr="008D1D84" w:rsidRDefault="003D7493" w:rsidP="003D7493">
      <w:pPr>
        <w:widowControl w:val="0"/>
        <w:numPr>
          <w:ilvl w:val="0"/>
          <w:numId w:val="54"/>
        </w:numPr>
        <w:shd w:val="clear" w:color="auto" w:fill="FFFFFF"/>
        <w:tabs>
          <w:tab w:val="left" w:pos="590"/>
        </w:tabs>
        <w:suppressAutoHyphens w:val="0"/>
        <w:autoSpaceDE w:val="0"/>
        <w:autoSpaceDN w:val="0"/>
        <w:adjustRightInd w:val="0"/>
        <w:spacing w:before="5" w:after="0" w:line="31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Развивать умение конструировать геометрические фигуры по сло</w:t>
      </w:r>
      <w:r w:rsidRPr="008D1D84">
        <w:rPr>
          <w:rFonts w:ascii="Times New Roman" w:eastAsia="Times New Roman" w:hAnsi="Times New Roman"/>
          <w:color w:val="000000"/>
          <w:spacing w:val="-7"/>
          <w:sz w:val="24"/>
          <w:szCs w:val="24"/>
        </w:rPr>
        <w:softHyphen/>
        <w:t>весному описанию и перечислению характерных свойств.</w:t>
      </w:r>
    </w:p>
    <w:p w:rsidR="003D7493" w:rsidRPr="008D1D84" w:rsidRDefault="003D7493" w:rsidP="003D7493">
      <w:pPr>
        <w:widowControl w:val="0"/>
        <w:numPr>
          <w:ilvl w:val="0"/>
          <w:numId w:val="54"/>
        </w:numPr>
        <w:shd w:val="clear" w:color="auto" w:fill="FFFFFF"/>
        <w:tabs>
          <w:tab w:val="left" w:pos="590"/>
        </w:tabs>
        <w:suppressAutoHyphens w:val="0"/>
        <w:autoSpaceDE w:val="0"/>
        <w:autoSpaceDN w:val="0"/>
        <w:adjustRightInd w:val="0"/>
        <w:spacing w:after="0" w:line="31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Упражнять в умении объединять части в целое множество, устанав</w:t>
      </w:r>
      <w:r w:rsidRPr="008D1D84">
        <w:rPr>
          <w:rFonts w:ascii="Times New Roman" w:eastAsia="Times New Roman" w:hAnsi="Times New Roman"/>
          <w:color w:val="000000"/>
          <w:spacing w:val="-10"/>
          <w:sz w:val="24"/>
          <w:szCs w:val="24"/>
        </w:rPr>
        <w:softHyphen/>
      </w:r>
      <w:r w:rsidRPr="008D1D84">
        <w:rPr>
          <w:rFonts w:ascii="Times New Roman" w:eastAsia="Times New Roman" w:hAnsi="Times New Roman"/>
          <w:color w:val="000000"/>
          <w:spacing w:val="-7"/>
          <w:sz w:val="24"/>
          <w:szCs w:val="24"/>
        </w:rPr>
        <w:t>ливать отношения между целым и частью множества.</w:t>
      </w:r>
    </w:p>
    <w:p w:rsidR="003D7493" w:rsidRPr="008D1D84" w:rsidRDefault="003D7493" w:rsidP="003D7493">
      <w:pPr>
        <w:widowControl w:val="0"/>
        <w:shd w:val="clear" w:color="auto" w:fill="FFFFFF"/>
        <w:autoSpaceDE w:val="0"/>
        <w:autoSpaceDN w:val="0"/>
        <w:adjustRightInd w:val="0"/>
        <w:spacing w:after="0" w:line="312" w:lineRule="exact"/>
        <w:ind w:left="360"/>
        <w:rPr>
          <w:rFonts w:ascii="Times New Roman" w:eastAsia="Times New Roman" w:hAnsi="Times New Roman"/>
          <w:sz w:val="24"/>
          <w:szCs w:val="24"/>
        </w:rPr>
      </w:pPr>
      <w:r w:rsidRPr="008D1D84">
        <w:rPr>
          <w:rFonts w:ascii="Times New Roman" w:eastAsia="Times New Roman" w:hAnsi="Times New Roman"/>
          <w:b/>
          <w:bCs/>
          <w:color w:val="000000"/>
          <w:spacing w:val="-13"/>
          <w:sz w:val="24"/>
          <w:szCs w:val="24"/>
        </w:rPr>
        <w:t>Занятие 8   с.83</w:t>
      </w:r>
    </w:p>
    <w:p w:rsidR="003D7493" w:rsidRPr="008D1D84" w:rsidRDefault="003D7493" w:rsidP="003D7493">
      <w:pPr>
        <w:widowControl w:val="0"/>
        <w:numPr>
          <w:ilvl w:val="0"/>
          <w:numId w:val="62"/>
        </w:numPr>
        <w:shd w:val="clear" w:color="auto" w:fill="FFFFFF"/>
        <w:tabs>
          <w:tab w:val="left" w:pos="605"/>
        </w:tabs>
        <w:suppressAutoHyphens w:val="0"/>
        <w:autoSpaceDE w:val="0"/>
        <w:autoSpaceDN w:val="0"/>
        <w:adjustRightInd w:val="0"/>
        <w:spacing w:before="5" w:after="0" w:line="312"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Закреплять умение раскладывать число на два меньших числа и со</w:t>
      </w:r>
      <w:r w:rsidRPr="008D1D84">
        <w:rPr>
          <w:rFonts w:ascii="Times New Roman" w:eastAsia="Times New Roman" w:hAnsi="Times New Roman"/>
          <w:color w:val="000000"/>
          <w:spacing w:val="-5"/>
          <w:sz w:val="24"/>
          <w:szCs w:val="24"/>
        </w:rPr>
        <w:softHyphen/>
      </w:r>
      <w:r w:rsidRPr="008D1D84">
        <w:rPr>
          <w:rFonts w:ascii="Times New Roman" w:eastAsia="Times New Roman" w:hAnsi="Times New Roman"/>
          <w:color w:val="000000"/>
          <w:spacing w:val="-4"/>
          <w:sz w:val="24"/>
          <w:szCs w:val="24"/>
        </w:rPr>
        <w:t>ставлять из двух меньших большее число в пределах 10.</w:t>
      </w:r>
    </w:p>
    <w:p w:rsidR="003D7493" w:rsidRPr="008D1D84" w:rsidRDefault="003D7493" w:rsidP="003D7493">
      <w:pPr>
        <w:widowControl w:val="0"/>
        <w:numPr>
          <w:ilvl w:val="0"/>
          <w:numId w:val="62"/>
        </w:numPr>
        <w:shd w:val="clear" w:color="auto" w:fill="FFFFFF"/>
        <w:tabs>
          <w:tab w:val="left" w:pos="605"/>
        </w:tabs>
        <w:suppressAutoHyphens w:val="0"/>
        <w:autoSpaceDE w:val="0"/>
        <w:autoSpaceDN w:val="0"/>
        <w:adjustRightInd w:val="0"/>
        <w:spacing w:after="0" w:line="312"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Развивать умение называть предыдущее, последующее и пропу</w:t>
      </w:r>
      <w:r w:rsidRPr="008D1D84">
        <w:rPr>
          <w:rFonts w:ascii="Times New Roman" w:eastAsia="Times New Roman" w:hAnsi="Times New Roman"/>
          <w:color w:val="000000"/>
          <w:spacing w:val="1"/>
          <w:sz w:val="24"/>
          <w:szCs w:val="24"/>
        </w:rPr>
        <w:softHyphen/>
      </w:r>
      <w:r w:rsidRPr="008D1D84">
        <w:rPr>
          <w:rFonts w:ascii="Times New Roman" w:eastAsia="Times New Roman" w:hAnsi="Times New Roman"/>
          <w:color w:val="000000"/>
          <w:spacing w:val="-2"/>
          <w:sz w:val="24"/>
          <w:szCs w:val="24"/>
        </w:rPr>
        <w:t>щенное число к названному.</w:t>
      </w:r>
    </w:p>
    <w:p w:rsidR="003D7493" w:rsidRPr="008D1D84" w:rsidRDefault="003D7493" w:rsidP="003D7493">
      <w:pPr>
        <w:widowControl w:val="0"/>
        <w:numPr>
          <w:ilvl w:val="0"/>
          <w:numId w:val="63"/>
        </w:numPr>
        <w:shd w:val="clear" w:color="auto" w:fill="FFFFFF"/>
        <w:tabs>
          <w:tab w:val="left" w:pos="605"/>
        </w:tabs>
        <w:suppressAutoHyphens w:val="0"/>
        <w:autoSpaceDE w:val="0"/>
        <w:autoSpaceDN w:val="0"/>
        <w:adjustRightInd w:val="0"/>
        <w:spacing w:after="0" w:line="312"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Закреплять представления о последовательности дней недели.</w:t>
      </w:r>
    </w:p>
    <w:p w:rsidR="003D7493" w:rsidRPr="008D1D84" w:rsidRDefault="003D7493" w:rsidP="003D7493">
      <w:pPr>
        <w:widowControl w:val="0"/>
        <w:numPr>
          <w:ilvl w:val="0"/>
          <w:numId w:val="63"/>
        </w:numPr>
        <w:shd w:val="clear" w:color="auto" w:fill="FFFFFF"/>
        <w:tabs>
          <w:tab w:val="left" w:pos="605"/>
        </w:tabs>
        <w:suppressAutoHyphens w:val="0"/>
        <w:autoSpaceDE w:val="0"/>
        <w:autoSpaceDN w:val="0"/>
        <w:adjustRightInd w:val="0"/>
        <w:spacing w:after="0" w:line="312"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Совершенствовать умение ориентироваться на листе бумаги в клетку.</w:t>
      </w:r>
    </w:p>
    <w:p w:rsidR="003D7493" w:rsidRPr="008D1D84" w:rsidRDefault="003D7493" w:rsidP="003D7493">
      <w:pPr>
        <w:widowControl w:val="0"/>
        <w:numPr>
          <w:ilvl w:val="0"/>
          <w:numId w:val="63"/>
        </w:numPr>
        <w:shd w:val="clear" w:color="auto" w:fill="FFFFFF"/>
        <w:tabs>
          <w:tab w:val="left" w:pos="605"/>
        </w:tabs>
        <w:suppressAutoHyphens w:val="0"/>
        <w:autoSpaceDE w:val="0"/>
        <w:autoSpaceDN w:val="0"/>
        <w:adjustRightInd w:val="0"/>
        <w:spacing w:after="0" w:line="312"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Развивать умение видоизменять геометрические фигуры.</w:t>
      </w:r>
    </w:p>
    <w:p w:rsidR="003D7493" w:rsidRPr="008D1D84" w:rsidRDefault="003D7493" w:rsidP="003D7493">
      <w:pPr>
        <w:widowControl w:val="0"/>
        <w:shd w:val="clear" w:color="auto" w:fill="FFFFFF"/>
        <w:autoSpaceDE w:val="0"/>
        <w:autoSpaceDN w:val="0"/>
        <w:adjustRightInd w:val="0"/>
        <w:spacing w:before="480" w:after="0" w:line="240" w:lineRule="auto"/>
        <w:ind w:left="14"/>
        <w:jc w:val="center"/>
        <w:rPr>
          <w:rFonts w:ascii="Times New Roman" w:eastAsia="Times New Roman" w:hAnsi="Times New Roman"/>
          <w:sz w:val="24"/>
          <w:szCs w:val="24"/>
        </w:rPr>
      </w:pPr>
      <w:r w:rsidRPr="008D1D84">
        <w:rPr>
          <w:rFonts w:ascii="Times New Roman" w:eastAsia="Times New Roman" w:hAnsi="Times New Roman"/>
          <w:color w:val="000000"/>
          <w:spacing w:val="-2"/>
          <w:w w:val="82"/>
          <w:sz w:val="24"/>
          <w:szCs w:val="24"/>
        </w:rPr>
        <w:t>Январь</w:t>
      </w:r>
    </w:p>
    <w:p w:rsidR="003D7493" w:rsidRPr="008D1D84" w:rsidRDefault="003D7493" w:rsidP="003D7493">
      <w:pPr>
        <w:widowControl w:val="0"/>
        <w:shd w:val="clear" w:color="auto" w:fill="FFFFFF"/>
        <w:autoSpaceDE w:val="0"/>
        <w:autoSpaceDN w:val="0"/>
        <w:adjustRightInd w:val="0"/>
        <w:spacing w:before="374" w:after="0" w:line="307" w:lineRule="exact"/>
        <w:ind w:left="355"/>
        <w:rPr>
          <w:rFonts w:ascii="Times New Roman" w:eastAsia="Times New Roman" w:hAnsi="Times New Roman"/>
          <w:sz w:val="24"/>
          <w:szCs w:val="24"/>
        </w:rPr>
      </w:pPr>
      <w:r w:rsidRPr="008D1D84">
        <w:rPr>
          <w:rFonts w:ascii="Times New Roman" w:eastAsia="Times New Roman" w:hAnsi="Times New Roman"/>
          <w:b/>
          <w:bCs/>
          <w:color w:val="000000"/>
          <w:spacing w:val="-15"/>
          <w:sz w:val="24"/>
          <w:szCs w:val="24"/>
        </w:rPr>
        <w:lastRenderedPageBreak/>
        <w:t>Занятие 1  с. 85</w:t>
      </w:r>
    </w:p>
    <w:p w:rsidR="003D7493" w:rsidRPr="008D1D84" w:rsidRDefault="003D7493" w:rsidP="003D7493">
      <w:pPr>
        <w:widowControl w:val="0"/>
        <w:numPr>
          <w:ilvl w:val="0"/>
          <w:numId w:val="51"/>
        </w:numPr>
        <w:shd w:val="clear" w:color="auto" w:fill="FFFFFF"/>
        <w:tabs>
          <w:tab w:val="left" w:pos="605"/>
        </w:tabs>
        <w:suppressAutoHyphens w:val="0"/>
        <w:autoSpaceDE w:val="0"/>
        <w:autoSpaceDN w:val="0"/>
        <w:adjustRightInd w:val="0"/>
        <w:spacing w:after="0" w:line="307" w:lineRule="exact"/>
        <w:ind w:left="413"/>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Учить составлять арифметические задачи на сложение.</w:t>
      </w:r>
    </w:p>
    <w:p w:rsidR="003D7493" w:rsidRPr="008D1D84" w:rsidRDefault="003D7493" w:rsidP="003D7493">
      <w:pPr>
        <w:widowControl w:val="0"/>
        <w:numPr>
          <w:ilvl w:val="0"/>
          <w:numId w:val="64"/>
        </w:numPr>
        <w:shd w:val="clear" w:color="auto" w:fill="FFFFFF"/>
        <w:tabs>
          <w:tab w:val="left" w:pos="605"/>
        </w:tabs>
        <w:suppressAutoHyphens w:val="0"/>
        <w:autoSpaceDE w:val="0"/>
        <w:autoSpaceDN w:val="0"/>
        <w:adjustRightInd w:val="0"/>
        <w:spacing w:after="0" w:line="307" w:lineRule="exact"/>
        <w:ind w:left="14"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Закреплять умение видеть геометрические фигуры в окружающих </w:t>
      </w:r>
      <w:r w:rsidRPr="008D1D84">
        <w:rPr>
          <w:rFonts w:ascii="Times New Roman" w:eastAsia="Times New Roman" w:hAnsi="Times New Roman"/>
          <w:color w:val="000000"/>
          <w:spacing w:val="-5"/>
          <w:sz w:val="24"/>
          <w:szCs w:val="24"/>
        </w:rPr>
        <w:t>предметах.</w:t>
      </w:r>
    </w:p>
    <w:p w:rsidR="003D7493" w:rsidRPr="008D1D84" w:rsidRDefault="003D7493" w:rsidP="003D7493">
      <w:pPr>
        <w:widowControl w:val="0"/>
        <w:shd w:val="clear" w:color="auto" w:fill="FFFFFF"/>
        <w:tabs>
          <w:tab w:val="left" w:pos="610"/>
        </w:tabs>
        <w:autoSpaceDE w:val="0"/>
        <w:autoSpaceDN w:val="0"/>
        <w:adjustRightInd w:val="0"/>
        <w:spacing w:after="0" w:line="307" w:lineRule="exact"/>
        <w:ind w:left="355"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Занятие 2  с.88</w:t>
      </w:r>
    </w:p>
    <w:p w:rsidR="003D7493" w:rsidRPr="008D1D84" w:rsidRDefault="003D7493" w:rsidP="003D7493">
      <w:pPr>
        <w:widowControl w:val="0"/>
        <w:numPr>
          <w:ilvl w:val="0"/>
          <w:numId w:val="63"/>
        </w:numPr>
        <w:shd w:val="clear" w:color="auto" w:fill="FFFFFF"/>
        <w:tabs>
          <w:tab w:val="left" w:pos="595"/>
        </w:tabs>
        <w:suppressAutoHyphens w:val="0"/>
        <w:autoSpaceDE w:val="0"/>
        <w:autoSpaceDN w:val="0"/>
        <w:adjustRightInd w:val="0"/>
        <w:spacing w:after="0" w:line="307" w:lineRule="exact"/>
        <w:ind w:left="14"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63"/>
        </w:numPr>
        <w:shd w:val="clear" w:color="auto" w:fill="FFFFFF"/>
        <w:tabs>
          <w:tab w:val="left" w:pos="595"/>
        </w:tabs>
        <w:suppressAutoHyphens w:val="0"/>
        <w:autoSpaceDE w:val="0"/>
        <w:autoSpaceDN w:val="0"/>
        <w:adjustRightInd w:val="0"/>
        <w:spacing w:after="0" w:line="307" w:lineRule="exact"/>
        <w:ind w:left="40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Совершенствовать умение ориентироваться на листе бумаги в клетку.</w:t>
      </w:r>
    </w:p>
    <w:p w:rsidR="003D7493" w:rsidRPr="008D1D84" w:rsidRDefault="003D7493" w:rsidP="003D7493">
      <w:pPr>
        <w:widowControl w:val="0"/>
        <w:shd w:val="clear" w:color="auto" w:fill="FFFFFF"/>
        <w:tabs>
          <w:tab w:val="left" w:pos="605"/>
        </w:tabs>
        <w:autoSpaceDE w:val="0"/>
        <w:autoSpaceDN w:val="0"/>
        <w:adjustRightInd w:val="0"/>
        <w:spacing w:after="0" w:line="307" w:lineRule="exact"/>
        <w:ind w:left="35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Занятие 3  с.90</w:t>
      </w:r>
    </w:p>
    <w:p w:rsidR="003D7493" w:rsidRPr="008D1D84" w:rsidRDefault="003D7493" w:rsidP="003D7493">
      <w:pPr>
        <w:widowControl w:val="0"/>
        <w:numPr>
          <w:ilvl w:val="0"/>
          <w:numId w:val="50"/>
        </w:numPr>
        <w:shd w:val="clear" w:color="auto" w:fill="FFFFFF"/>
        <w:tabs>
          <w:tab w:val="left" w:pos="600"/>
        </w:tabs>
        <w:suppressAutoHyphens w:val="0"/>
        <w:autoSpaceDE w:val="0"/>
        <w:autoSpaceDN w:val="0"/>
        <w:adjustRightInd w:val="0"/>
        <w:spacing w:after="0" w:line="307" w:lineRule="exact"/>
        <w:ind w:left="5"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0"/>
        </w:numPr>
        <w:shd w:val="clear" w:color="auto" w:fill="FFFFFF"/>
        <w:tabs>
          <w:tab w:val="left" w:pos="600"/>
        </w:tabs>
        <w:suppressAutoHyphens w:val="0"/>
        <w:autoSpaceDE w:val="0"/>
        <w:autoSpaceDN w:val="0"/>
        <w:adjustRightInd w:val="0"/>
        <w:spacing w:before="5" w:after="0" w:line="307" w:lineRule="exact"/>
        <w:ind w:left="5"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 xml:space="preserve">Закреплять умение измерять объем жидких веществ с помощью </w:t>
      </w:r>
      <w:r w:rsidRPr="008D1D84">
        <w:rPr>
          <w:rFonts w:ascii="Times New Roman" w:eastAsia="Times New Roman" w:hAnsi="Times New Roman"/>
          <w:color w:val="000000"/>
          <w:spacing w:val="-3"/>
          <w:sz w:val="24"/>
          <w:szCs w:val="24"/>
        </w:rPr>
        <w:t>условной меры.</w:t>
      </w:r>
    </w:p>
    <w:p w:rsidR="003D7493" w:rsidRPr="008D1D84" w:rsidRDefault="003D7493" w:rsidP="003D7493">
      <w:pPr>
        <w:widowControl w:val="0"/>
        <w:numPr>
          <w:ilvl w:val="0"/>
          <w:numId w:val="50"/>
        </w:numPr>
        <w:shd w:val="clear" w:color="auto" w:fill="FFFFFF"/>
        <w:tabs>
          <w:tab w:val="left" w:pos="600"/>
        </w:tabs>
        <w:suppressAutoHyphens w:val="0"/>
        <w:autoSpaceDE w:val="0"/>
        <w:autoSpaceDN w:val="0"/>
        <w:adjustRightInd w:val="0"/>
        <w:spacing w:after="0" w:line="307"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Развивать умение ориентироваться на листе бумаги в клетку.</w:t>
      </w:r>
    </w:p>
    <w:p w:rsidR="003D7493" w:rsidRPr="008D1D84" w:rsidRDefault="003D7493" w:rsidP="003D7493">
      <w:pPr>
        <w:widowControl w:val="0"/>
        <w:shd w:val="clear" w:color="auto" w:fill="FFFFFF"/>
        <w:tabs>
          <w:tab w:val="left" w:pos="600"/>
        </w:tabs>
        <w:autoSpaceDE w:val="0"/>
        <w:autoSpaceDN w:val="0"/>
        <w:adjustRightInd w:val="0"/>
        <w:spacing w:after="0" w:line="307" w:lineRule="exact"/>
        <w:ind w:left="346"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Занятие 4  с.92</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7" w:lineRule="exact"/>
        <w:ind w:left="5"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7" w:lineRule="exact"/>
        <w:ind w:left="5"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Продолжать знакомить с монетами достоинством </w:t>
      </w:r>
      <w:r w:rsidRPr="008D1D84">
        <w:rPr>
          <w:rFonts w:ascii="Times New Roman" w:eastAsia="Times New Roman" w:hAnsi="Times New Roman"/>
          <w:i/>
          <w:iCs/>
          <w:color w:val="000000"/>
          <w:spacing w:val="-3"/>
          <w:sz w:val="24"/>
          <w:szCs w:val="24"/>
        </w:rPr>
        <w:t xml:space="preserve">1,2,5, </w:t>
      </w:r>
      <w:r w:rsidRPr="008D1D84">
        <w:rPr>
          <w:rFonts w:ascii="Times New Roman" w:eastAsia="Times New Roman" w:hAnsi="Times New Roman"/>
          <w:color w:val="000000"/>
          <w:spacing w:val="-3"/>
          <w:sz w:val="24"/>
          <w:szCs w:val="24"/>
        </w:rPr>
        <w:t xml:space="preserve">10 рублей, </w:t>
      </w:r>
      <w:r w:rsidRPr="008D1D84">
        <w:rPr>
          <w:rFonts w:ascii="Times New Roman" w:eastAsia="Times New Roman" w:hAnsi="Times New Roman"/>
          <w:color w:val="000000"/>
          <w:spacing w:val="-2"/>
          <w:sz w:val="24"/>
          <w:szCs w:val="24"/>
        </w:rPr>
        <w:t>их набором и разменом.</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7" w:lineRule="exact"/>
        <w:ind w:left="5"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 xml:space="preserve">Совершенствовать умение ориентироваться на листе бумаги в </w:t>
      </w:r>
      <w:r w:rsidRPr="008D1D84">
        <w:rPr>
          <w:rFonts w:ascii="Times New Roman" w:eastAsia="Times New Roman" w:hAnsi="Times New Roman"/>
          <w:color w:val="000000"/>
          <w:spacing w:val="-7"/>
          <w:sz w:val="24"/>
          <w:szCs w:val="24"/>
        </w:rPr>
        <w:t>клетку.</w:t>
      </w:r>
    </w:p>
    <w:p w:rsidR="003D7493" w:rsidRPr="008D1D84" w:rsidRDefault="003D7493" w:rsidP="003D7493">
      <w:pPr>
        <w:widowControl w:val="0"/>
        <w:shd w:val="clear" w:color="auto" w:fill="FFFFFF"/>
        <w:tabs>
          <w:tab w:val="left" w:pos="595"/>
        </w:tabs>
        <w:autoSpaceDE w:val="0"/>
        <w:autoSpaceDN w:val="0"/>
        <w:adjustRightInd w:val="0"/>
        <w:spacing w:before="5" w:after="0" w:line="307" w:lineRule="exact"/>
        <w:ind w:left="336" w:right="2227"/>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3"/>
          <w:sz w:val="24"/>
          <w:szCs w:val="24"/>
        </w:rPr>
        <w:t>Развивать внимание, логическое мышление.</w:t>
      </w:r>
      <w:r w:rsidRPr="008D1D84">
        <w:rPr>
          <w:rFonts w:ascii="Times New Roman" w:eastAsia="Times New Roman" w:hAnsi="Times New Roman"/>
          <w:color w:val="000000"/>
          <w:spacing w:val="-3"/>
          <w:sz w:val="24"/>
          <w:szCs w:val="24"/>
        </w:rPr>
        <w:br/>
      </w:r>
      <w:r w:rsidRPr="008D1D84">
        <w:rPr>
          <w:rFonts w:ascii="Times New Roman" w:eastAsia="Times New Roman" w:hAnsi="Times New Roman"/>
          <w:b/>
          <w:bCs/>
          <w:color w:val="000000"/>
          <w:spacing w:val="-13"/>
          <w:sz w:val="24"/>
          <w:szCs w:val="24"/>
        </w:rPr>
        <w:t>Занятие 5  с.94</w:t>
      </w:r>
    </w:p>
    <w:p w:rsidR="003D7493" w:rsidRPr="008D1D84" w:rsidRDefault="003D7493" w:rsidP="003D7493">
      <w:pPr>
        <w:widowControl w:val="0"/>
        <w:numPr>
          <w:ilvl w:val="0"/>
          <w:numId w:val="63"/>
        </w:numPr>
        <w:shd w:val="clear" w:color="auto" w:fill="FFFFFF"/>
        <w:tabs>
          <w:tab w:val="left" w:pos="581"/>
        </w:tabs>
        <w:suppressAutoHyphens w:val="0"/>
        <w:autoSpaceDE w:val="0"/>
        <w:autoSpaceDN w:val="0"/>
        <w:adjustRightInd w:val="0"/>
        <w:spacing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63"/>
        </w:numPr>
        <w:shd w:val="clear" w:color="auto" w:fill="FFFFFF"/>
        <w:tabs>
          <w:tab w:val="left" w:pos="581"/>
        </w:tabs>
        <w:suppressAutoHyphens w:val="0"/>
        <w:autoSpaceDE w:val="0"/>
        <w:autoSpaceDN w:val="0"/>
        <w:adjustRightInd w:val="0"/>
        <w:spacing w:before="5" w:after="0" w:line="307"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знакомить с часами и устанавливать время на макете </w:t>
      </w:r>
      <w:r w:rsidRPr="008D1D84">
        <w:rPr>
          <w:rFonts w:ascii="Times New Roman" w:eastAsia="Times New Roman" w:hAnsi="Times New Roman"/>
          <w:color w:val="000000"/>
          <w:spacing w:val="-5"/>
          <w:sz w:val="24"/>
          <w:szCs w:val="24"/>
        </w:rPr>
        <w:t>часов.</w:t>
      </w:r>
    </w:p>
    <w:p w:rsidR="003D7493" w:rsidRPr="008D1D84" w:rsidRDefault="003D7493" w:rsidP="003D7493">
      <w:pPr>
        <w:widowControl w:val="0"/>
        <w:numPr>
          <w:ilvl w:val="0"/>
          <w:numId w:val="63"/>
        </w:numPr>
        <w:shd w:val="clear" w:color="auto" w:fill="FFFFFF"/>
        <w:tabs>
          <w:tab w:val="left" w:pos="581"/>
        </w:tabs>
        <w:suppressAutoHyphens w:val="0"/>
        <w:autoSpaceDE w:val="0"/>
        <w:autoSpaceDN w:val="0"/>
        <w:adjustRightInd w:val="0"/>
        <w:spacing w:before="5" w:after="0" w:line="307"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Совершенствовать умение ориентироваться на листе бумаги в клетку.</w:t>
      </w:r>
    </w:p>
    <w:p w:rsidR="003D7493" w:rsidRPr="008D1D84" w:rsidRDefault="003D7493" w:rsidP="003D7493">
      <w:pPr>
        <w:widowControl w:val="0"/>
        <w:shd w:val="clear" w:color="auto" w:fill="FFFFFF"/>
        <w:tabs>
          <w:tab w:val="left" w:pos="581"/>
        </w:tabs>
        <w:autoSpaceDE w:val="0"/>
        <w:autoSpaceDN w:val="0"/>
        <w:adjustRightInd w:val="0"/>
        <w:spacing w:before="5" w:after="0" w:line="307" w:lineRule="exact"/>
        <w:ind w:left="394"/>
        <w:rPr>
          <w:rFonts w:ascii="Times New Roman" w:eastAsia="Times New Roman" w:hAnsi="Times New Roman"/>
          <w:color w:val="000000"/>
          <w:sz w:val="24"/>
          <w:szCs w:val="24"/>
        </w:rPr>
      </w:pPr>
    </w:p>
    <w:p w:rsidR="003D7493" w:rsidRPr="008D1D84" w:rsidRDefault="003D7493" w:rsidP="003D7493">
      <w:pPr>
        <w:widowControl w:val="0"/>
        <w:shd w:val="clear" w:color="auto" w:fill="FFFFFF"/>
        <w:autoSpaceDE w:val="0"/>
        <w:autoSpaceDN w:val="0"/>
        <w:adjustRightInd w:val="0"/>
        <w:spacing w:after="0" w:line="307" w:lineRule="exact"/>
        <w:ind w:left="374"/>
        <w:rPr>
          <w:rFonts w:ascii="Times New Roman" w:eastAsia="Times New Roman" w:hAnsi="Times New Roman"/>
          <w:sz w:val="24"/>
          <w:szCs w:val="24"/>
        </w:rPr>
      </w:pPr>
      <w:r w:rsidRPr="008D1D84">
        <w:rPr>
          <w:rFonts w:ascii="Times New Roman" w:eastAsia="Times New Roman" w:hAnsi="Times New Roman"/>
          <w:b/>
          <w:bCs/>
          <w:color w:val="000000"/>
          <w:spacing w:val="-2"/>
          <w:w w:val="85"/>
          <w:sz w:val="24"/>
          <w:szCs w:val="24"/>
        </w:rPr>
        <w:t>Занятие 6   с.96</w:t>
      </w:r>
    </w:p>
    <w:p w:rsidR="003D7493" w:rsidRPr="008D1D84" w:rsidRDefault="003D7493" w:rsidP="003D7493">
      <w:pPr>
        <w:widowControl w:val="0"/>
        <w:numPr>
          <w:ilvl w:val="0"/>
          <w:numId w:val="63"/>
        </w:numPr>
        <w:shd w:val="clear" w:color="auto" w:fill="FFFFFF"/>
        <w:tabs>
          <w:tab w:val="left" w:pos="614"/>
        </w:tabs>
        <w:suppressAutoHyphens w:val="0"/>
        <w:autoSpaceDE w:val="0"/>
        <w:autoSpaceDN w:val="0"/>
        <w:adjustRightInd w:val="0"/>
        <w:spacing w:after="0" w:line="30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63"/>
        </w:numPr>
        <w:shd w:val="clear" w:color="auto" w:fill="FFFFFF"/>
        <w:tabs>
          <w:tab w:val="left" w:pos="614"/>
        </w:tabs>
        <w:suppressAutoHyphens w:val="0"/>
        <w:autoSpaceDE w:val="0"/>
        <w:autoSpaceDN w:val="0"/>
        <w:adjustRightInd w:val="0"/>
        <w:spacing w:after="0" w:line="30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 xml:space="preserve">Совершенствовать представления о последовательности чисел в </w:t>
      </w:r>
      <w:r w:rsidRPr="008D1D84">
        <w:rPr>
          <w:rFonts w:ascii="Times New Roman" w:eastAsia="Times New Roman" w:hAnsi="Times New Roman"/>
          <w:color w:val="000000"/>
          <w:spacing w:val="-11"/>
          <w:sz w:val="24"/>
          <w:szCs w:val="24"/>
        </w:rPr>
        <w:t>пределах 20.</w:t>
      </w:r>
    </w:p>
    <w:p w:rsidR="003D7493" w:rsidRPr="008D1D84" w:rsidRDefault="003D7493" w:rsidP="003D7493">
      <w:pPr>
        <w:widowControl w:val="0"/>
        <w:numPr>
          <w:ilvl w:val="0"/>
          <w:numId w:val="63"/>
        </w:numPr>
        <w:shd w:val="clear" w:color="auto" w:fill="FFFFFF"/>
        <w:tabs>
          <w:tab w:val="left" w:pos="614"/>
        </w:tabs>
        <w:suppressAutoHyphens w:val="0"/>
        <w:autoSpaceDE w:val="0"/>
        <w:autoSpaceDN w:val="0"/>
        <w:adjustRightInd w:val="0"/>
        <w:spacing w:after="0" w:line="307" w:lineRule="exact"/>
        <w:ind w:left="2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 xml:space="preserve">Развивать умение в делении целого на 8 равных частей, понимании </w:t>
      </w:r>
      <w:r w:rsidRPr="008D1D84">
        <w:rPr>
          <w:rFonts w:ascii="Times New Roman" w:eastAsia="Times New Roman" w:hAnsi="Times New Roman"/>
          <w:color w:val="000000"/>
          <w:spacing w:val="-7"/>
          <w:sz w:val="24"/>
          <w:szCs w:val="24"/>
        </w:rPr>
        <w:t>отношений целого и его части.</w:t>
      </w:r>
    </w:p>
    <w:p w:rsidR="003D7493" w:rsidRPr="008D1D84" w:rsidRDefault="003D7493" w:rsidP="003D7493">
      <w:pPr>
        <w:widowControl w:val="0"/>
        <w:shd w:val="clear" w:color="auto" w:fill="FFFFFF"/>
        <w:tabs>
          <w:tab w:val="left" w:pos="619"/>
        </w:tabs>
        <w:autoSpaceDE w:val="0"/>
        <w:autoSpaceDN w:val="0"/>
        <w:adjustRightInd w:val="0"/>
        <w:spacing w:after="0" w:line="307" w:lineRule="exact"/>
        <w:ind w:left="365" w:right="3763"/>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8"/>
          <w:sz w:val="24"/>
          <w:szCs w:val="24"/>
        </w:rPr>
        <w:t>Развивать логическое мышление.</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1"/>
          <w:sz w:val="24"/>
          <w:szCs w:val="24"/>
        </w:rPr>
        <w:t>Занятие 7  с.97</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before="5"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Развивать представления о геометрических фигурах и умение рисо</w:t>
      </w:r>
      <w:r w:rsidRPr="008D1D84">
        <w:rPr>
          <w:rFonts w:ascii="Times New Roman" w:eastAsia="Times New Roman" w:hAnsi="Times New Roman"/>
          <w:color w:val="000000"/>
          <w:spacing w:val="-10"/>
          <w:sz w:val="24"/>
          <w:szCs w:val="24"/>
        </w:rPr>
        <w:softHyphen/>
      </w:r>
      <w:r w:rsidRPr="008D1D84">
        <w:rPr>
          <w:rFonts w:ascii="Times New Roman" w:eastAsia="Times New Roman" w:hAnsi="Times New Roman"/>
          <w:color w:val="000000"/>
          <w:spacing w:val="-9"/>
          <w:sz w:val="24"/>
          <w:szCs w:val="24"/>
        </w:rPr>
        <w:t>вать их на листе бумаги.</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Закреплять умение называть предыдущее, последующее и пропу</w:t>
      </w:r>
      <w:r w:rsidRPr="008D1D84">
        <w:rPr>
          <w:rFonts w:ascii="Times New Roman" w:eastAsia="Times New Roman" w:hAnsi="Times New Roman"/>
          <w:color w:val="000000"/>
          <w:spacing w:val="-6"/>
          <w:sz w:val="24"/>
          <w:szCs w:val="24"/>
        </w:rPr>
        <w:softHyphen/>
      </w:r>
      <w:r w:rsidRPr="008D1D84">
        <w:rPr>
          <w:rFonts w:ascii="Times New Roman" w:eastAsia="Times New Roman" w:hAnsi="Times New Roman"/>
          <w:color w:val="000000"/>
          <w:spacing w:val="-4"/>
          <w:sz w:val="24"/>
          <w:szCs w:val="24"/>
        </w:rPr>
        <w:t>щенное число, обозначенное цифрой.</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Развивать умение определять местоположение предметов относи</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10"/>
          <w:sz w:val="24"/>
          <w:szCs w:val="24"/>
        </w:rPr>
        <w:t>тельно друг друга.</w:t>
      </w:r>
    </w:p>
    <w:p w:rsidR="003D7493" w:rsidRPr="008D1D84" w:rsidRDefault="003D7493" w:rsidP="003D7493">
      <w:pPr>
        <w:widowControl w:val="0"/>
        <w:shd w:val="clear" w:color="auto" w:fill="FFFFFF"/>
        <w:autoSpaceDE w:val="0"/>
        <w:autoSpaceDN w:val="0"/>
        <w:adjustRightInd w:val="0"/>
        <w:spacing w:after="0" w:line="307" w:lineRule="exact"/>
        <w:ind w:left="360"/>
        <w:rPr>
          <w:rFonts w:ascii="Times New Roman" w:eastAsia="Times New Roman" w:hAnsi="Times New Roman"/>
          <w:b/>
          <w:sz w:val="24"/>
          <w:szCs w:val="24"/>
        </w:rPr>
      </w:pPr>
      <w:r w:rsidRPr="008D1D84">
        <w:rPr>
          <w:rFonts w:ascii="Times New Roman" w:eastAsia="Times New Roman" w:hAnsi="Times New Roman"/>
          <w:b/>
          <w:bCs/>
          <w:color w:val="000000"/>
          <w:spacing w:val="-2"/>
          <w:w w:val="85"/>
          <w:sz w:val="24"/>
          <w:szCs w:val="24"/>
        </w:rPr>
        <w:lastRenderedPageBreak/>
        <w:t>Занятие 8  с.99</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Продолжать учить детей самостоятельно составлять и решать зада</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6"/>
          <w:sz w:val="24"/>
          <w:szCs w:val="24"/>
        </w:rPr>
        <w:t>чи на сложение и вычитание.</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Совершенствовать представления о частях суток и их последова</w:t>
      </w:r>
      <w:r w:rsidRPr="008D1D84">
        <w:rPr>
          <w:rFonts w:ascii="Times New Roman" w:eastAsia="Times New Roman" w:hAnsi="Times New Roman"/>
          <w:color w:val="000000"/>
          <w:spacing w:val="-5"/>
          <w:sz w:val="24"/>
          <w:szCs w:val="24"/>
        </w:rPr>
        <w:softHyphen/>
      </w:r>
      <w:r w:rsidRPr="008D1D84">
        <w:rPr>
          <w:rFonts w:ascii="Times New Roman" w:eastAsia="Times New Roman" w:hAnsi="Times New Roman"/>
          <w:color w:val="000000"/>
          <w:spacing w:val="-7"/>
          <w:sz w:val="24"/>
          <w:szCs w:val="24"/>
        </w:rPr>
        <w:t>тельности.</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Упражнять в правильном использовании в речи слов: </w:t>
      </w:r>
      <w:r w:rsidRPr="008D1D84">
        <w:rPr>
          <w:rFonts w:ascii="Times New Roman" w:eastAsia="Times New Roman" w:hAnsi="Times New Roman"/>
          <w:i/>
          <w:iCs/>
          <w:color w:val="000000"/>
          <w:spacing w:val="-7"/>
          <w:sz w:val="24"/>
          <w:szCs w:val="24"/>
        </w:rPr>
        <w:t>сначала, по</w:t>
      </w:r>
      <w:r w:rsidRPr="008D1D84">
        <w:rPr>
          <w:rFonts w:ascii="Times New Roman" w:eastAsia="Times New Roman" w:hAnsi="Times New Roman"/>
          <w:i/>
          <w:iCs/>
          <w:color w:val="000000"/>
          <w:spacing w:val="-7"/>
          <w:sz w:val="24"/>
          <w:szCs w:val="24"/>
        </w:rPr>
        <w:softHyphen/>
      </w:r>
      <w:r w:rsidRPr="008D1D84">
        <w:rPr>
          <w:rFonts w:ascii="Times New Roman" w:eastAsia="Times New Roman" w:hAnsi="Times New Roman"/>
          <w:i/>
          <w:iCs/>
          <w:color w:val="000000"/>
          <w:spacing w:val="-2"/>
          <w:w w:val="90"/>
          <w:sz w:val="24"/>
          <w:szCs w:val="24"/>
        </w:rPr>
        <w:t>том, до, после.</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firstLine="398"/>
        <w:rPr>
          <w:rFonts w:ascii="Times New Roman" w:eastAsia="Times New Roman" w:hAnsi="Times New Roman"/>
          <w:i/>
          <w:iCs/>
          <w:color w:val="000000"/>
          <w:w w:val="90"/>
          <w:sz w:val="24"/>
          <w:szCs w:val="24"/>
        </w:rPr>
      </w:pPr>
      <w:r w:rsidRPr="008D1D84">
        <w:rPr>
          <w:rFonts w:ascii="Times New Roman" w:eastAsia="Times New Roman" w:hAnsi="Times New Roman"/>
          <w:color w:val="000000"/>
          <w:spacing w:val="-9"/>
          <w:sz w:val="24"/>
          <w:szCs w:val="24"/>
        </w:rPr>
        <w:t>Закреплять умение видеть в окружающих предметах формы знако</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8"/>
          <w:sz w:val="24"/>
          <w:szCs w:val="24"/>
        </w:rPr>
        <w:t>мых геометрических фигур.</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Развивать внимание, воображение.</w:t>
      </w:r>
    </w:p>
    <w:p w:rsidR="003D7493" w:rsidRPr="008D1D84" w:rsidRDefault="003D7493" w:rsidP="003D7493">
      <w:pPr>
        <w:widowControl w:val="0"/>
        <w:shd w:val="clear" w:color="auto" w:fill="FFFFFF"/>
        <w:autoSpaceDE w:val="0"/>
        <w:autoSpaceDN w:val="0"/>
        <w:adjustRightInd w:val="0"/>
        <w:spacing w:before="538" w:after="0" w:line="240" w:lineRule="auto"/>
        <w:ind w:right="19"/>
        <w:jc w:val="center"/>
        <w:rPr>
          <w:rFonts w:ascii="Times New Roman" w:eastAsia="Times New Roman" w:hAnsi="Times New Roman"/>
          <w:sz w:val="24"/>
          <w:szCs w:val="24"/>
        </w:rPr>
      </w:pPr>
      <w:r w:rsidRPr="008D1D84">
        <w:rPr>
          <w:rFonts w:ascii="Times New Roman" w:eastAsia="Times New Roman" w:hAnsi="Times New Roman"/>
          <w:color w:val="000000"/>
          <w:spacing w:val="-12"/>
          <w:sz w:val="24"/>
          <w:szCs w:val="24"/>
        </w:rPr>
        <w:t>Февраль</w:t>
      </w:r>
    </w:p>
    <w:p w:rsidR="003D7493" w:rsidRPr="008D1D84" w:rsidRDefault="003D7493" w:rsidP="003D7493">
      <w:pPr>
        <w:widowControl w:val="0"/>
        <w:shd w:val="clear" w:color="auto" w:fill="FFFFFF"/>
        <w:autoSpaceDE w:val="0"/>
        <w:autoSpaceDN w:val="0"/>
        <w:adjustRightInd w:val="0"/>
        <w:spacing w:before="298" w:after="0" w:line="322" w:lineRule="exact"/>
        <w:ind w:left="346"/>
        <w:rPr>
          <w:rFonts w:ascii="Times New Roman" w:eastAsia="Times New Roman" w:hAnsi="Times New Roman"/>
          <w:sz w:val="24"/>
          <w:szCs w:val="24"/>
        </w:rPr>
      </w:pPr>
      <w:r w:rsidRPr="008D1D84">
        <w:rPr>
          <w:rFonts w:ascii="Times New Roman" w:eastAsia="Times New Roman" w:hAnsi="Times New Roman"/>
          <w:b/>
          <w:bCs/>
          <w:color w:val="000000"/>
          <w:spacing w:val="-3"/>
          <w:w w:val="85"/>
          <w:sz w:val="24"/>
          <w:szCs w:val="24"/>
        </w:rPr>
        <w:t>Занятие 1  с.101</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22"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Продолжать учить составлять и решать арифметические задачи на сложение.</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22"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Упражнять в счете предметов по образцу.</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22"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Учить измерять длину отрезков прямых линий по клеткам.</w:t>
      </w:r>
    </w:p>
    <w:p w:rsidR="003D7493" w:rsidRPr="008D1D84" w:rsidRDefault="003D7493" w:rsidP="003D7493">
      <w:pPr>
        <w:widowControl w:val="0"/>
        <w:shd w:val="clear" w:color="auto" w:fill="FFFFFF"/>
        <w:tabs>
          <w:tab w:val="left" w:pos="595"/>
        </w:tabs>
        <w:autoSpaceDE w:val="0"/>
        <w:autoSpaceDN w:val="0"/>
        <w:adjustRightInd w:val="0"/>
        <w:spacing w:after="0" w:line="322" w:lineRule="exact"/>
        <w:ind w:left="341" w:right="1613"/>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7"/>
          <w:sz w:val="24"/>
          <w:szCs w:val="24"/>
        </w:rPr>
        <w:t>Развивать внимание, память, логическое мышление.</w:t>
      </w:r>
      <w:r w:rsidRPr="008D1D84">
        <w:rPr>
          <w:rFonts w:ascii="Times New Roman" w:eastAsia="Times New Roman" w:hAnsi="Times New Roman"/>
          <w:color w:val="000000"/>
          <w:spacing w:val="-7"/>
          <w:sz w:val="24"/>
          <w:szCs w:val="24"/>
        </w:rPr>
        <w:br/>
      </w:r>
      <w:r w:rsidRPr="008D1D84">
        <w:rPr>
          <w:rFonts w:ascii="Times New Roman" w:eastAsia="Times New Roman" w:hAnsi="Times New Roman"/>
          <w:b/>
          <w:bCs/>
          <w:color w:val="000000"/>
          <w:spacing w:val="-18"/>
          <w:sz w:val="24"/>
          <w:szCs w:val="24"/>
        </w:rPr>
        <w:t>Занятие 2  с.102</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22"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22"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Закреплять умение называть зимние месяцы.</w:t>
      </w:r>
    </w:p>
    <w:p w:rsidR="003D7493" w:rsidRPr="008D1D84" w:rsidRDefault="003D7493" w:rsidP="003D7493">
      <w:pPr>
        <w:widowControl w:val="0"/>
        <w:numPr>
          <w:ilvl w:val="0"/>
          <w:numId w:val="59"/>
        </w:numPr>
        <w:shd w:val="clear" w:color="auto" w:fill="FFFFFF"/>
        <w:tabs>
          <w:tab w:val="left" w:pos="590"/>
        </w:tabs>
        <w:suppressAutoHyphens w:val="0"/>
        <w:autoSpaceDE w:val="0"/>
        <w:autoSpaceDN w:val="0"/>
        <w:adjustRightInd w:val="0"/>
        <w:spacing w:after="0" w:line="322"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Совершенствовать умение составлять число из единиц.</w:t>
      </w:r>
    </w:p>
    <w:p w:rsidR="003D7493" w:rsidRPr="008D1D84" w:rsidRDefault="003D7493" w:rsidP="003D7493">
      <w:pPr>
        <w:widowControl w:val="0"/>
        <w:shd w:val="clear" w:color="auto" w:fill="FFFFFF"/>
        <w:tabs>
          <w:tab w:val="left" w:pos="590"/>
        </w:tabs>
        <w:autoSpaceDE w:val="0"/>
        <w:autoSpaceDN w:val="0"/>
        <w:adjustRightInd w:val="0"/>
        <w:spacing w:after="0" w:line="322" w:lineRule="exact"/>
        <w:ind w:left="394"/>
        <w:rPr>
          <w:rFonts w:ascii="Times New Roman" w:eastAsia="Times New Roman" w:hAnsi="Times New Roman"/>
          <w:color w:val="000000"/>
          <w:sz w:val="24"/>
          <w:szCs w:val="24"/>
        </w:rPr>
      </w:pPr>
    </w:p>
    <w:p w:rsidR="003D7493" w:rsidRPr="008D1D84" w:rsidRDefault="003D7493" w:rsidP="003D7493">
      <w:pPr>
        <w:widowControl w:val="0"/>
        <w:shd w:val="clear" w:color="auto" w:fill="FFFFFF"/>
        <w:tabs>
          <w:tab w:val="left" w:pos="614"/>
        </w:tabs>
        <w:autoSpaceDE w:val="0"/>
        <w:autoSpaceDN w:val="0"/>
        <w:adjustRightInd w:val="0"/>
        <w:spacing w:after="0" w:line="317" w:lineRule="exact"/>
        <w:ind w:left="5" w:firstLine="398"/>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6"/>
          <w:sz w:val="24"/>
          <w:szCs w:val="24"/>
        </w:rPr>
        <w:t>Упражнять в составлении тематических композиций из геометри</w:t>
      </w:r>
      <w:r w:rsidRPr="008D1D84">
        <w:rPr>
          <w:rFonts w:ascii="Times New Roman" w:eastAsia="Times New Roman" w:hAnsi="Times New Roman"/>
          <w:color w:val="000000"/>
          <w:spacing w:val="-6"/>
          <w:sz w:val="24"/>
          <w:szCs w:val="24"/>
        </w:rPr>
        <w:softHyphen/>
      </w:r>
      <w:r w:rsidRPr="008D1D84">
        <w:rPr>
          <w:rFonts w:ascii="Times New Roman" w:eastAsia="Times New Roman" w:hAnsi="Times New Roman"/>
          <w:color w:val="000000"/>
          <w:spacing w:val="-8"/>
          <w:sz w:val="24"/>
          <w:szCs w:val="24"/>
        </w:rPr>
        <w:t>ческих фигур.</w:t>
      </w:r>
    </w:p>
    <w:p w:rsidR="003D7493" w:rsidRPr="008D1D84" w:rsidRDefault="003D7493" w:rsidP="003D7493">
      <w:pPr>
        <w:widowControl w:val="0"/>
        <w:shd w:val="clear" w:color="auto" w:fill="FFFFFF"/>
        <w:autoSpaceDE w:val="0"/>
        <w:autoSpaceDN w:val="0"/>
        <w:adjustRightInd w:val="0"/>
        <w:spacing w:after="0" w:line="317" w:lineRule="exact"/>
        <w:ind w:left="355"/>
        <w:rPr>
          <w:rFonts w:ascii="Times New Roman" w:eastAsia="Times New Roman" w:hAnsi="Times New Roman"/>
          <w:sz w:val="24"/>
          <w:szCs w:val="24"/>
        </w:rPr>
      </w:pPr>
      <w:r w:rsidRPr="008D1D84">
        <w:rPr>
          <w:rFonts w:ascii="Times New Roman" w:eastAsia="Times New Roman" w:hAnsi="Times New Roman"/>
          <w:b/>
          <w:bCs/>
          <w:color w:val="000000"/>
          <w:spacing w:val="-2"/>
          <w:w w:val="85"/>
          <w:sz w:val="24"/>
          <w:szCs w:val="24"/>
        </w:rPr>
        <w:t>Занятие 3  с.106</w:t>
      </w:r>
    </w:p>
    <w:p w:rsidR="003D7493" w:rsidRPr="008D1D84" w:rsidRDefault="003D7493" w:rsidP="003D7493">
      <w:pPr>
        <w:widowControl w:val="0"/>
        <w:numPr>
          <w:ilvl w:val="0"/>
          <w:numId w:val="65"/>
        </w:numPr>
        <w:shd w:val="clear" w:color="auto" w:fill="FFFFFF"/>
        <w:tabs>
          <w:tab w:val="left" w:pos="614"/>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Продолжать учить составлять и решать арифметические задачи на</w:t>
      </w:r>
      <w:r w:rsidRPr="008D1D84">
        <w:rPr>
          <w:rFonts w:ascii="Times New Roman" w:eastAsia="Times New Roman" w:hAnsi="Times New Roman"/>
          <w:color w:val="000000"/>
          <w:spacing w:val="-7"/>
          <w:sz w:val="24"/>
          <w:szCs w:val="24"/>
        </w:rPr>
        <w:br/>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65"/>
        </w:numPr>
        <w:shd w:val="clear" w:color="auto" w:fill="FFFFFF"/>
        <w:tabs>
          <w:tab w:val="left" w:pos="614"/>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 xml:space="preserve">Закреплять умение последовательно называть дни недели и </w:t>
      </w:r>
      <w:r w:rsidRPr="008D1D84">
        <w:rPr>
          <w:rFonts w:ascii="Times New Roman" w:eastAsia="Times New Roman" w:hAnsi="Times New Roman"/>
          <w:color w:val="000000"/>
          <w:spacing w:val="2"/>
          <w:sz w:val="24"/>
          <w:szCs w:val="24"/>
        </w:rPr>
        <w:t xml:space="preserve">правильно использовать в речи слова: </w:t>
      </w:r>
      <w:r w:rsidRPr="008D1D84">
        <w:rPr>
          <w:rFonts w:ascii="Times New Roman" w:eastAsia="Times New Roman" w:hAnsi="Times New Roman"/>
          <w:i/>
          <w:iCs/>
          <w:color w:val="000000"/>
          <w:spacing w:val="2"/>
          <w:sz w:val="24"/>
          <w:szCs w:val="24"/>
        </w:rPr>
        <w:t>раньше, позже, сначала, по</w:t>
      </w:r>
      <w:r w:rsidRPr="008D1D84">
        <w:rPr>
          <w:rFonts w:ascii="Times New Roman" w:eastAsia="Times New Roman" w:hAnsi="Times New Roman"/>
          <w:i/>
          <w:iCs/>
          <w:color w:val="000000"/>
          <w:spacing w:val="2"/>
          <w:sz w:val="24"/>
          <w:szCs w:val="24"/>
        </w:rPr>
        <w:softHyphen/>
      </w:r>
      <w:r w:rsidRPr="008D1D84">
        <w:rPr>
          <w:rFonts w:ascii="Times New Roman" w:eastAsia="Times New Roman" w:hAnsi="Times New Roman"/>
          <w:i/>
          <w:iCs/>
          <w:color w:val="000000"/>
          <w:spacing w:val="-14"/>
          <w:sz w:val="24"/>
          <w:szCs w:val="24"/>
        </w:rPr>
        <w:t>том.</w:t>
      </w:r>
    </w:p>
    <w:p w:rsidR="003D7493" w:rsidRPr="008D1D84" w:rsidRDefault="003D7493" w:rsidP="003D7493">
      <w:pPr>
        <w:widowControl w:val="0"/>
        <w:numPr>
          <w:ilvl w:val="0"/>
          <w:numId w:val="65"/>
        </w:numPr>
        <w:shd w:val="clear" w:color="auto" w:fill="FFFFFF"/>
        <w:tabs>
          <w:tab w:val="left" w:pos="614"/>
        </w:tabs>
        <w:suppressAutoHyphens w:val="0"/>
        <w:autoSpaceDE w:val="0"/>
        <w:autoSpaceDN w:val="0"/>
        <w:adjustRightInd w:val="0"/>
        <w:spacing w:after="0" w:line="317" w:lineRule="exact"/>
        <w:rPr>
          <w:rFonts w:ascii="Times New Roman" w:eastAsia="Times New Roman" w:hAnsi="Times New Roman"/>
          <w:i/>
          <w:iCs/>
          <w:color w:val="000000"/>
          <w:sz w:val="24"/>
          <w:szCs w:val="24"/>
        </w:rPr>
      </w:pPr>
      <w:r w:rsidRPr="008D1D84">
        <w:rPr>
          <w:rFonts w:ascii="Times New Roman" w:eastAsia="Times New Roman" w:hAnsi="Times New Roman"/>
          <w:color w:val="000000"/>
          <w:spacing w:val="-5"/>
          <w:sz w:val="24"/>
          <w:szCs w:val="24"/>
        </w:rPr>
        <w:t>Продолжать формировать умение проводить прямые линии и из</w:t>
      </w:r>
      <w:r w:rsidRPr="008D1D84">
        <w:rPr>
          <w:rFonts w:ascii="Times New Roman" w:eastAsia="Times New Roman" w:hAnsi="Times New Roman"/>
          <w:color w:val="000000"/>
          <w:spacing w:val="-5"/>
          <w:sz w:val="24"/>
          <w:szCs w:val="24"/>
        </w:rPr>
        <w:softHyphen/>
      </w:r>
      <w:r w:rsidRPr="008D1D84">
        <w:rPr>
          <w:rFonts w:ascii="Times New Roman" w:eastAsia="Times New Roman" w:hAnsi="Times New Roman"/>
          <w:color w:val="000000"/>
          <w:spacing w:val="-8"/>
          <w:sz w:val="24"/>
          <w:szCs w:val="24"/>
        </w:rPr>
        <w:t>мерять их длину по клеткам.</w:t>
      </w:r>
    </w:p>
    <w:p w:rsidR="003D7493" w:rsidRPr="008D1D84" w:rsidRDefault="003D7493" w:rsidP="003D7493">
      <w:pPr>
        <w:widowControl w:val="0"/>
        <w:shd w:val="clear" w:color="auto" w:fill="FFFFFF"/>
        <w:tabs>
          <w:tab w:val="left" w:pos="605"/>
        </w:tabs>
        <w:autoSpaceDE w:val="0"/>
        <w:autoSpaceDN w:val="0"/>
        <w:adjustRightInd w:val="0"/>
        <w:spacing w:after="0" w:line="317" w:lineRule="exact"/>
        <w:ind w:left="350" w:right="215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8"/>
          <w:sz w:val="24"/>
          <w:szCs w:val="24"/>
        </w:rPr>
        <w:t>Развивать представления о величине предметов.</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9"/>
          <w:sz w:val="24"/>
          <w:szCs w:val="24"/>
        </w:rPr>
        <w:t>Занятие 4  с.108</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Продолжать учить составлять и решать арифметические задачи на</w:t>
      </w:r>
      <w:r w:rsidRPr="008D1D84">
        <w:rPr>
          <w:rFonts w:ascii="Times New Roman" w:eastAsia="Times New Roman" w:hAnsi="Times New Roman"/>
          <w:color w:val="000000"/>
          <w:spacing w:val="-7"/>
          <w:sz w:val="24"/>
          <w:szCs w:val="24"/>
        </w:rPr>
        <w:br/>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Расширять представления о весе предметов.</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Закреплять умение видоизменять геометрические фигуры.</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10"/>
          <w:sz w:val="24"/>
          <w:szCs w:val="24"/>
        </w:rPr>
        <w:t>Совершенствовать умение ориентироваться на листе бумаги в клет</w:t>
      </w:r>
      <w:r w:rsidRPr="008D1D84">
        <w:rPr>
          <w:rFonts w:ascii="Times New Roman" w:eastAsia="Times New Roman" w:hAnsi="Times New Roman"/>
          <w:color w:val="000000"/>
          <w:spacing w:val="-10"/>
          <w:sz w:val="24"/>
          <w:szCs w:val="24"/>
        </w:rPr>
        <w:softHyphen/>
      </w:r>
      <w:r w:rsidRPr="008D1D84">
        <w:rPr>
          <w:rFonts w:ascii="Times New Roman" w:eastAsia="Times New Roman" w:hAnsi="Times New Roman"/>
          <w:color w:val="000000"/>
          <w:spacing w:val="-6"/>
          <w:sz w:val="24"/>
          <w:szCs w:val="24"/>
        </w:rPr>
        <w:t>ку, выполнять задания по словесной инструкции.</w:t>
      </w:r>
    </w:p>
    <w:p w:rsidR="003D7493" w:rsidRPr="008D1D84" w:rsidRDefault="003D7493" w:rsidP="003D7493">
      <w:pPr>
        <w:widowControl w:val="0"/>
        <w:shd w:val="clear" w:color="auto" w:fill="FFFFFF"/>
        <w:autoSpaceDE w:val="0"/>
        <w:autoSpaceDN w:val="0"/>
        <w:adjustRightInd w:val="0"/>
        <w:spacing w:after="0" w:line="31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3"/>
          <w:w w:val="85"/>
          <w:sz w:val="24"/>
          <w:szCs w:val="24"/>
        </w:rPr>
        <w:lastRenderedPageBreak/>
        <w:t>Занятие 5  с.111</w:t>
      </w:r>
    </w:p>
    <w:p w:rsidR="003D7493" w:rsidRPr="008D1D84" w:rsidRDefault="003D7493" w:rsidP="003D7493">
      <w:pPr>
        <w:widowControl w:val="0"/>
        <w:shd w:val="clear" w:color="auto" w:fill="FFFFFF"/>
        <w:autoSpaceDE w:val="0"/>
        <w:autoSpaceDN w:val="0"/>
        <w:adjustRightInd w:val="0"/>
        <w:spacing w:after="0" w:line="317" w:lineRule="exact"/>
        <w:rPr>
          <w:rFonts w:ascii="Times New Roman" w:eastAsia="Times New Roman" w:hAnsi="Times New Roman"/>
          <w:sz w:val="24"/>
          <w:szCs w:val="24"/>
        </w:rPr>
      </w:pPr>
      <w:r w:rsidRPr="008D1D84">
        <w:rPr>
          <w:rFonts w:ascii="Times New Roman" w:eastAsia="Times New Roman" w:hAnsi="Times New Roman"/>
          <w:color w:val="000000"/>
          <w:spacing w:val="-8"/>
          <w:sz w:val="24"/>
          <w:szCs w:val="24"/>
        </w:rPr>
        <w:t xml:space="preserve"> • Продолжать учить составлять и решать арифметические задачи на </w:t>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Совершенствовать навыки определения величины предметов на </w:t>
      </w:r>
      <w:r w:rsidRPr="008D1D84">
        <w:rPr>
          <w:rFonts w:ascii="Times New Roman" w:eastAsia="Times New Roman" w:hAnsi="Times New Roman"/>
          <w:color w:val="000000"/>
          <w:spacing w:val="-10"/>
          <w:sz w:val="24"/>
          <w:szCs w:val="24"/>
        </w:rPr>
        <w:t>глаз.</w:t>
      </w:r>
    </w:p>
    <w:p w:rsidR="003D7493" w:rsidRPr="008D1D84" w:rsidRDefault="003D7493" w:rsidP="003D7493">
      <w:pPr>
        <w:widowControl w:val="0"/>
        <w:numPr>
          <w:ilvl w:val="0"/>
          <w:numId w:val="63"/>
        </w:numPr>
        <w:shd w:val="clear" w:color="auto" w:fill="FFFFFF"/>
        <w:tabs>
          <w:tab w:val="left" w:pos="59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9"/>
          <w:sz w:val="24"/>
          <w:szCs w:val="24"/>
        </w:rPr>
        <w:t>Продолжать знакомить с часами и учить определять время с точно</w:t>
      </w:r>
      <w:r w:rsidRPr="008D1D84">
        <w:rPr>
          <w:rFonts w:ascii="Times New Roman" w:eastAsia="Times New Roman" w:hAnsi="Times New Roman"/>
          <w:color w:val="000000"/>
          <w:spacing w:val="-9"/>
          <w:sz w:val="24"/>
          <w:szCs w:val="24"/>
        </w:rPr>
        <w:softHyphen/>
      </w:r>
      <w:r w:rsidRPr="008D1D84">
        <w:rPr>
          <w:rFonts w:ascii="Times New Roman" w:eastAsia="Times New Roman" w:hAnsi="Times New Roman"/>
          <w:color w:val="000000"/>
          <w:spacing w:val="-10"/>
          <w:sz w:val="24"/>
          <w:szCs w:val="24"/>
        </w:rPr>
        <w:t>стью до 1 часа.</w:t>
      </w:r>
    </w:p>
    <w:p w:rsidR="003D7493" w:rsidRPr="008D1D84" w:rsidRDefault="003D7493" w:rsidP="003D7493">
      <w:pPr>
        <w:widowControl w:val="0"/>
        <w:shd w:val="clear" w:color="auto" w:fill="FFFFFF"/>
        <w:tabs>
          <w:tab w:val="left" w:pos="605"/>
        </w:tabs>
        <w:autoSpaceDE w:val="0"/>
        <w:autoSpaceDN w:val="0"/>
        <w:adjustRightInd w:val="0"/>
        <w:spacing w:after="0" w:line="317" w:lineRule="exact"/>
        <w:ind w:right="3763"/>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pacing w:val="-8"/>
          <w:sz w:val="24"/>
          <w:szCs w:val="24"/>
        </w:rPr>
        <w:t>Развивать логическое мышление.</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9"/>
          <w:sz w:val="24"/>
          <w:szCs w:val="24"/>
        </w:rPr>
        <w:t>Занятие 6  с.113</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Продолжать учить составлять и решать арифметические задачи на </w:t>
      </w:r>
      <w:r w:rsidRPr="008D1D84">
        <w:rPr>
          <w:rFonts w:ascii="Times New Roman" w:eastAsia="Times New Roman" w:hAnsi="Times New Roman"/>
          <w:color w:val="000000"/>
          <w:spacing w:val="-6"/>
          <w:sz w:val="24"/>
          <w:szCs w:val="24"/>
        </w:rPr>
        <w:t>сложение и вычитание.</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Совершенствовать навыки счета со сменой его основания.</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Продолжать развивать представления о геометрических фигурах и умение зарисовывать их на листе бумаги в клетку.</w:t>
      </w:r>
    </w:p>
    <w:p w:rsidR="003D7493" w:rsidRPr="008D1D84" w:rsidRDefault="003D7493" w:rsidP="003D7493">
      <w:pPr>
        <w:widowControl w:val="0"/>
        <w:shd w:val="clear" w:color="auto" w:fill="FFFFFF"/>
        <w:tabs>
          <w:tab w:val="left" w:pos="605"/>
        </w:tabs>
        <w:autoSpaceDE w:val="0"/>
        <w:autoSpaceDN w:val="0"/>
        <w:adjustRightInd w:val="0"/>
        <w:spacing w:after="0" w:line="317" w:lineRule="exact"/>
        <w:ind w:right="3763"/>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pacing w:val="-8"/>
          <w:sz w:val="24"/>
          <w:szCs w:val="24"/>
        </w:rPr>
        <w:t>Развивать логическое мышление.</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9"/>
          <w:sz w:val="24"/>
          <w:szCs w:val="24"/>
        </w:rPr>
        <w:t>Занятие 7  с.115</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Совершенствовать навыки счета со сменой его основания.</w:t>
      </w:r>
    </w:p>
    <w:p w:rsidR="003D7493" w:rsidRPr="008D1D84" w:rsidRDefault="003D7493" w:rsidP="003D7493">
      <w:pPr>
        <w:widowControl w:val="0"/>
        <w:numPr>
          <w:ilvl w:val="0"/>
          <w:numId w:val="66"/>
        </w:numPr>
        <w:shd w:val="clear" w:color="auto" w:fill="FFFFFF"/>
        <w:tabs>
          <w:tab w:val="left" w:pos="600"/>
        </w:tabs>
        <w:suppressAutoHyphens w:val="0"/>
        <w:autoSpaceDE w:val="0"/>
        <w:autoSpaceDN w:val="0"/>
        <w:adjustRightInd w:val="0"/>
        <w:spacing w:after="0" w:line="317" w:lineRule="exact"/>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Закреплять умение двигаться в заданном направлении в соответ</w:t>
      </w:r>
      <w:r w:rsidRPr="008D1D84">
        <w:rPr>
          <w:rFonts w:ascii="Times New Roman" w:eastAsia="Times New Roman" w:hAnsi="Times New Roman"/>
          <w:color w:val="000000"/>
          <w:spacing w:val="-4"/>
          <w:sz w:val="24"/>
          <w:szCs w:val="24"/>
        </w:rPr>
        <w:softHyphen/>
      </w:r>
      <w:r w:rsidRPr="008D1D84">
        <w:rPr>
          <w:rFonts w:ascii="Times New Roman" w:eastAsia="Times New Roman" w:hAnsi="Times New Roman"/>
          <w:color w:val="000000"/>
          <w:spacing w:val="-6"/>
          <w:sz w:val="24"/>
          <w:szCs w:val="24"/>
        </w:rPr>
        <w:t>ствии с условными обозначениями.</w:t>
      </w:r>
    </w:p>
    <w:p w:rsidR="003D7493" w:rsidRPr="008D1D84" w:rsidRDefault="003D7493" w:rsidP="003D7493">
      <w:pPr>
        <w:widowControl w:val="0"/>
        <w:shd w:val="clear" w:color="auto" w:fill="FFFFFF"/>
        <w:autoSpaceDE w:val="0"/>
        <w:autoSpaceDN w:val="0"/>
        <w:adjustRightInd w:val="0"/>
        <w:spacing w:after="0" w:line="317" w:lineRule="exact"/>
        <w:ind w:left="346"/>
        <w:rPr>
          <w:rFonts w:ascii="Times New Roman" w:eastAsia="Times New Roman" w:hAnsi="Times New Roman"/>
          <w:sz w:val="24"/>
          <w:szCs w:val="24"/>
        </w:rPr>
      </w:pPr>
      <w:r w:rsidRPr="008D1D84">
        <w:rPr>
          <w:rFonts w:ascii="Times New Roman" w:eastAsia="Times New Roman" w:hAnsi="Times New Roman"/>
          <w:b/>
          <w:bCs/>
          <w:color w:val="000000"/>
          <w:spacing w:val="-2"/>
          <w:w w:val="85"/>
          <w:sz w:val="24"/>
          <w:szCs w:val="24"/>
        </w:rPr>
        <w:t>Занятие 8  с.117</w:t>
      </w:r>
    </w:p>
    <w:p w:rsidR="003D7493" w:rsidRPr="008D1D84" w:rsidRDefault="003D7493" w:rsidP="003D7493">
      <w:pPr>
        <w:widowControl w:val="0"/>
        <w:shd w:val="clear" w:color="auto" w:fill="FFFFFF"/>
        <w:tabs>
          <w:tab w:val="left" w:pos="600"/>
        </w:tabs>
        <w:autoSpaceDE w:val="0"/>
        <w:autoSpaceDN w:val="0"/>
        <w:adjustRightInd w:val="0"/>
        <w:spacing w:after="0" w:line="317" w:lineRule="exact"/>
        <w:ind w:firstLine="398"/>
        <w:rPr>
          <w:rFonts w:ascii="Times New Roman" w:eastAsia="Times New Roman" w:hAnsi="Times New Roman"/>
          <w:color w:val="000000"/>
          <w:spacing w:val="-6"/>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shd w:val="clear" w:color="auto" w:fill="FFFFFF"/>
        <w:tabs>
          <w:tab w:val="left" w:pos="600"/>
        </w:tabs>
        <w:autoSpaceDE w:val="0"/>
        <w:autoSpaceDN w:val="0"/>
        <w:adjustRightInd w:val="0"/>
        <w:spacing w:after="0" w:line="317" w:lineRule="exact"/>
        <w:ind w:firstLine="398"/>
        <w:rPr>
          <w:rFonts w:ascii="Times New Roman" w:eastAsia="Times New Roman" w:hAnsi="Times New Roman"/>
          <w:sz w:val="24"/>
          <w:szCs w:val="24"/>
        </w:rPr>
      </w:pPr>
    </w:p>
    <w:p w:rsidR="003D7493" w:rsidRPr="008D1D84" w:rsidRDefault="003D7493" w:rsidP="003D7493">
      <w:pPr>
        <w:widowControl w:val="0"/>
        <w:numPr>
          <w:ilvl w:val="0"/>
          <w:numId w:val="50"/>
        </w:numPr>
        <w:shd w:val="clear" w:color="auto" w:fill="FFFFFF"/>
        <w:tabs>
          <w:tab w:val="left" w:pos="614"/>
        </w:tabs>
        <w:suppressAutoHyphens w:val="0"/>
        <w:autoSpaceDE w:val="0"/>
        <w:autoSpaceDN w:val="0"/>
        <w:adjustRightInd w:val="0"/>
        <w:spacing w:after="0" w:line="312" w:lineRule="exact"/>
        <w:ind w:left="14" w:hanging="14"/>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Закреплять представления о количественном и порядковом значе</w:t>
      </w:r>
      <w:r w:rsidRPr="008D1D84">
        <w:rPr>
          <w:rFonts w:ascii="Times New Roman" w:eastAsia="Times New Roman" w:hAnsi="Times New Roman"/>
          <w:color w:val="000000"/>
          <w:spacing w:val="-7"/>
          <w:sz w:val="24"/>
          <w:szCs w:val="24"/>
        </w:rPr>
        <w:softHyphen/>
      </w:r>
      <w:r w:rsidRPr="008D1D84">
        <w:rPr>
          <w:rFonts w:ascii="Times New Roman" w:eastAsia="Times New Roman" w:hAnsi="Times New Roman"/>
          <w:color w:val="000000"/>
          <w:spacing w:val="-6"/>
          <w:sz w:val="24"/>
          <w:szCs w:val="24"/>
        </w:rPr>
        <w:t>ниях числа, умение отвечать на вопросы «Сколько?», «Который по по</w:t>
      </w:r>
      <w:r w:rsidRPr="008D1D84">
        <w:rPr>
          <w:rFonts w:ascii="Times New Roman" w:eastAsia="Times New Roman" w:hAnsi="Times New Roman"/>
          <w:color w:val="000000"/>
          <w:spacing w:val="-6"/>
          <w:sz w:val="24"/>
          <w:szCs w:val="24"/>
        </w:rPr>
        <w:softHyphen/>
      </w:r>
      <w:r w:rsidRPr="008D1D84">
        <w:rPr>
          <w:rFonts w:ascii="Times New Roman" w:eastAsia="Times New Roman" w:hAnsi="Times New Roman"/>
          <w:color w:val="000000"/>
          <w:spacing w:val="-6"/>
          <w:sz w:val="24"/>
          <w:szCs w:val="24"/>
        </w:rPr>
        <w:br/>
      </w:r>
      <w:r w:rsidRPr="008D1D84">
        <w:rPr>
          <w:rFonts w:ascii="Times New Roman" w:eastAsia="Times New Roman" w:hAnsi="Times New Roman"/>
          <w:color w:val="000000"/>
          <w:spacing w:val="-8"/>
          <w:sz w:val="24"/>
          <w:szCs w:val="24"/>
        </w:rPr>
        <w:t>рядку?», «На котором месте?».</w:t>
      </w:r>
    </w:p>
    <w:p w:rsidR="003D7493" w:rsidRPr="008D1D84" w:rsidRDefault="003D7493" w:rsidP="003D7493">
      <w:pPr>
        <w:widowControl w:val="0"/>
        <w:numPr>
          <w:ilvl w:val="0"/>
          <w:numId w:val="59"/>
        </w:numPr>
        <w:shd w:val="clear" w:color="auto" w:fill="FFFFFF"/>
        <w:tabs>
          <w:tab w:val="left" w:pos="614"/>
        </w:tabs>
        <w:suppressAutoHyphens w:val="0"/>
        <w:autoSpaceDE w:val="0"/>
        <w:autoSpaceDN w:val="0"/>
        <w:adjustRightInd w:val="0"/>
        <w:spacing w:before="5" w:after="0" w:line="312"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Совершенствовать умение моделировать геометрические фигуры.</w:t>
      </w:r>
    </w:p>
    <w:p w:rsidR="003D7493" w:rsidRPr="008D1D84" w:rsidRDefault="003D7493" w:rsidP="003D7493">
      <w:pPr>
        <w:widowControl w:val="0"/>
        <w:numPr>
          <w:ilvl w:val="0"/>
          <w:numId w:val="59"/>
        </w:numPr>
        <w:shd w:val="clear" w:color="auto" w:fill="FFFFFF"/>
        <w:tabs>
          <w:tab w:val="left" w:pos="614"/>
        </w:tabs>
        <w:suppressAutoHyphens w:val="0"/>
        <w:autoSpaceDE w:val="0"/>
        <w:autoSpaceDN w:val="0"/>
        <w:adjustRightInd w:val="0"/>
        <w:spacing w:after="0" w:line="312"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Развивать внимание, воображение.</w:t>
      </w:r>
    </w:p>
    <w:p w:rsidR="003D7493" w:rsidRPr="008D1D84" w:rsidRDefault="003D7493" w:rsidP="003D7493">
      <w:pPr>
        <w:widowControl w:val="0"/>
        <w:shd w:val="clear" w:color="auto" w:fill="FFFFFF"/>
        <w:autoSpaceDE w:val="0"/>
        <w:autoSpaceDN w:val="0"/>
        <w:adjustRightInd w:val="0"/>
        <w:spacing w:before="346" w:after="0" w:line="240" w:lineRule="auto"/>
        <w:ind w:left="34"/>
        <w:jc w:val="center"/>
        <w:rPr>
          <w:rFonts w:ascii="Times New Roman" w:eastAsia="Times New Roman" w:hAnsi="Times New Roman"/>
          <w:sz w:val="24"/>
          <w:szCs w:val="24"/>
        </w:rPr>
      </w:pPr>
      <w:r w:rsidRPr="008D1D84">
        <w:rPr>
          <w:rFonts w:ascii="Times New Roman" w:eastAsia="Times New Roman" w:hAnsi="Times New Roman"/>
          <w:b/>
          <w:bCs/>
          <w:color w:val="000000"/>
          <w:spacing w:val="-7"/>
          <w:w w:val="89"/>
          <w:sz w:val="24"/>
          <w:szCs w:val="24"/>
          <w:lang w:val="en-US"/>
        </w:rPr>
        <w:t xml:space="preserve">III </w:t>
      </w:r>
      <w:r w:rsidRPr="008D1D84">
        <w:rPr>
          <w:rFonts w:ascii="Times New Roman" w:eastAsia="Times New Roman" w:hAnsi="Times New Roman"/>
          <w:b/>
          <w:bCs/>
          <w:color w:val="000000"/>
          <w:spacing w:val="-7"/>
          <w:w w:val="89"/>
          <w:sz w:val="24"/>
          <w:szCs w:val="24"/>
        </w:rPr>
        <w:t>квартал</w:t>
      </w:r>
    </w:p>
    <w:p w:rsidR="003D7493" w:rsidRPr="008D1D84" w:rsidRDefault="003D7493" w:rsidP="003D7493">
      <w:pPr>
        <w:widowControl w:val="0"/>
        <w:shd w:val="clear" w:color="auto" w:fill="FFFFFF"/>
        <w:autoSpaceDE w:val="0"/>
        <w:autoSpaceDN w:val="0"/>
        <w:adjustRightInd w:val="0"/>
        <w:spacing w:before="187" w:after="0" w:line="240" w:lineRule="auto"/>
        <w:ind w:left="14"/>
        <w:jc w:val="center"/>
        <w:rPr>
          <w:rFonts w:ascii="Times New Roman" w:eastAsia="Times New Roman" w:hAnsi="Times New Roman"/>
          <w:sz w:val="24"/>
          <w:szCs w:val="24"/>
        </w:rPr>
      </w:pPr>
      <w:r w:rsidRPr="008D1D84">
        <w:rPr>
          <w:rFonts w:ascii="Times New Roman" w:eastAsia="Times New Roman" w:hAnsi="Times New Roman"/>
          <w:color w:val="000000"/>
          <w:spacing w:val="-7"/>
          <w:w w:val="89"/>
          <w:sz w:val="24"/>
          <w:szCs w:val="24"/>
        </w:rPr>
        <w:t>Март</w:t>
      </w:r>
    </w:p>
    <w:p w:rsidR="003D7493" w:rsidRPr="008D1D84" w:rsidRDefault="003D7493" w:rsidP="003D7493">
      <w:pPr>
        <w:widowControl w:val="0"/>
        <w:shd w:val="clear" w:color="auto" w:fill="FFFFFF"/>
        <w:autoSpaceDE w:val="0"/>
        <w:autoSpaceDN w:val="0"/>
        <w:adjustRightInd w:val="0"/>
        <w:spacing w:before="235" w:after="0" w:line="307" w:lineRule="exact"/>
        <w:ind w:left="355"/>
        <w:rPr>
          <w:rFonts w:ascii="Times New Roman" w:eastAsia="Times New Roman" w:hAnsi="Times New Roman"/>
          <w:sz w:val="24"/>
          <w:szCs w:val="24"/>
        </w:rPr>
      </w:pPr>
      <w:r w:rsidRPr="008D1D84">
        <w:rPr>
          <w:rFonts w:ascii="Times New Roman" w:eastAsia="Times New Roman" w:hAnsi="Times New Roman"/>
          <w:b/>
          <w:bCs/>
          <w:color w:val="000000"/>
          <w:spacing w:val="-19"/>
          <w:sz w:val="24"/>
          <w:szCs w:val="24"/>
        </w:rPr>
        <w:t>Занятие 1  с.119</w:t>
      </w:r>
    </w:p>
    <w:p w:rsidR="003D7493" w:rsidRPr="008D1D84" w:rsidRDefault="003D7493" w:rsidP="003D7493">
      <w:pPr>
        <w:widowControl w:val="0"/>
        <w:numPr>
          <w:ilvl w:val="0"/>
          <w:numId w:val="64"/>
        </w:numPr>
        <w:shd w:val="clear" w:color="auto" w:fill="FFFFFF"/>
        <w:tabs>
          <w:tab w:val="left" w:pos="610"/>
        </w:tabs>
        <w:suppressAutoHyphens w:val="0"/>
        <w:autoSpaceDE w:val="0"/>
        <w:autoSpaceDN w:val="0"/>
        <w:adjustRightInd w:val="0"/>
        <w:spacing w:after="0" w:line="30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8"/>
          <w:sz w:val="24"/>
          <w:szCs w:val="24"/>
        </w:rPr>
        <w:t>Продолжать учить самостоятельно составлять и решать арифмети</w:t>
      </w:r>
      <w:r w:rsidRPr="008D1D84">
        <w:rPr>
          <w:rFonts w:ascii="Times New Roman" w:eastAsia="Times New Roman" w:hAnsi="Times New Roman"/>
          <w:color w:val="000000"/>
          <w:spacing w:val="-8"/>
          <w:sz w:val="24"/>
          <w:szCs w:val="24"/>
        </w:rPr>
        <w:softHyphen/>
      </w:r>
      <w:r w:rsidRPr="008D1D84">
        <w:rPr>
          <w:rFonts w:ascii="Times New Roman" w:eastAsia="Times New Roman" w:hAnsi="Times New Roman"/>
          <w:color w:val="000000"/>
          <w:spacing w:val="-7"/>
          <w:sz w:val="24"/>
          <w:szCs w:val="24"/>
        </w:rPr>
        <w:t>ческие задачи.</w:t>
      </w:r>
    </w:p>
    <w:p w:rsidR="003D7493" w:rsidRPr="008D1D84" w:rsidRDefault="003D7493" w:rsidP="003D7493">
      <w:pPr>
        <w:widowControl w:val="0"/>
        <w:numPr>
          <w:ilvl w:val="0"/>
          <w:numId w:val="64"/>
        </w:numPr>
        <w:shd w:val="clear" w:color="auto" w:fill="FFFFFF"/>
        <w:tabs>
          <w:tab w:val="left" w:pos="610"/>
        </w:tabs>
        <w:suppressAutoHyphens w:val="0"/>
        <w:autoSpaceDE w:val="0"/>
        <w:autoSpaceDN w:val="0"/>
        <w:adjustRightInd w:val="0"/>
        <w:spacing w:after="0" w:line="30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Совершенствовать умение делить круг на 8 равных частей, пра</w:t>
      </w:r>
      <w:r w:rsidRPr="008D1D84">
        <w:rPr>
          <w:rFonts w:ascii="Times New Roman" w:eastAsia="Times New Roman" w:hAnsi="Times New Roman"/>
          <w:color w:val="000000"/>
          <w:spacing w:val="-3"/>
          <w:sz w:val="24"/>
          <w:szCs w:val="24"/>
        </w:rPr>
        <w:softHyphen/>
      </w:r>
      <w:r w:rsidRPr="008D1D84">
        <w:rPr>
          <w:rFonts w:ascii="Times New Roman" w:eastAsia="Times New Roman" w:hAnsi="Times New Roman"/>
          <w:color w:val="000000"/>
          <w:spacing w:val="-7"/>
          <w:sz w:val="24"/>
          <w:szCs w:val="24"/>
        </w:rPr>
        <w:t>вильно обозначать части и устанавливать отношения между ними.</w:t>
      </w:r>
    </w:p>
    <w:p w:rsidR="003D7493" w:rsidRPr="008D1D84" w:rsidRDefault="003D7493" w:rsidP="003D7493">
      <w:pPr>
        <w:widowControl w:val="0"/>
        <w:numPr>
          <w:ilvl w:val="0"/>
          <w:numId w:val="64"/>
        </w:numPr>
        <w:shd w:val="clear" w:color="auto" w:fill="FFFFFF"/>
        <w:tabs>
          <w:tab w:val="left" w:pos="610"/>
        </w:tabs>
        <w:suppressAutoHyphens w:val="0"/>
        <w:autoSpaceDE w:val="0"/>
        <w:autoSpaceDN w:val="0"/>
        <w:adjustRightInd w:val="0"/>
        <w:spacing w:after="0" w:line="30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Упражнять в умении определять время по часам с точностью до</w:t>
      </w:r>
      <w:r w:rsidRPr="008D1D84">
        <w:rPr>
          <w:rFonts w:ascii="Times New Roman" w:eastAsia="Times New Roman" w:hAnsi="Times New Roman"/>
          <w:color w:val="000000"/>
          <w:spacing w:val="-15"/>
          <w:sz w:val="24"/>
          <w:szCs w:val="24"/>
        </w:rPr>
        <w:t>1 часа.</w:t>
      </w:r>
    </w:p>
    <w:p w:rsidR="003D7493" w:rsidRPr="008D1D84" w:rsidRDefault="003D7493" w:rsidP="003D7493">
      <w:pPr>
        <w:widowControl w:val="0"/>
        <w:shd w:val="clear" w:color="auto" w:fill="FFFFFF"/>
        <w:tabs>
          <w:tab w:val="left" w:pos="605"/>
        </w:tabs>
        <w:autoSpaceDE w:val="0"/>
        <w:autoSpaceDN w:val="0"/>
        <w:adjustRightInd w:val="0"/>
        <w:spacing w:after="0" w:line="307" w:lineRule="exact"/>
        <w:ind w:left="355" w:right="5184"/>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8"/>
          <w:sz w:val="24"/>
          <w:szCs w:val="24"/>
        </w:rPr>
        <w:t>Развивать внимание.</w:t>
      </w:r>
      <w:r w:rsidRPr="008D1D84">
        <w:rPr>
          <w:rFonts w:ascii="Times New Roman" w:eastAsia="Times New Roman" w:hAnsi="Times New Roman"/>
          <w:color w:val="000000"/>
          <w:spacing w:val="-8"/>
          <w:sz w:val="24"/>
          <w:szCs w:val="24"/>
        </w:rPr>
        <w:br/>
      </w:r>
      <w:r w:rsidRPr="008D1D84">
        <w:rPr>
          <w:rFonts w:ascii="Times New Roman" w:eastAsia="Times New Roman" w:hAnsi="Times New Roman"/>
          <w:b/>
          <w:bCs/>
          <w:color w:val="000000"/>
          <w:spacing w:val="-18"/>
          <w:sz w:val="24"/>
          <w:szCs w:val="24"/>
        </w:rPr>
        <w:t>Занятие 2  с.122</w:t>
      </w:r>
    </w:p>
    <w:p w:rsidR="003D7493" w:rsidRPr="008D1D84" w:rsidRDefault="003D7493" w:rsidP="003D7493">
      <w:pPr>
        <w:widowControl w:val="0"/>
        <w:numPr>
          <w:ilvl w:val="0"/>
          <w:numId w:val="63"/>
        </w:numPr>
        <w:shd w:val="clear" w:color="auto" w:fill="FFFFFF"/>
        <w:tabs>
          <w:tab w:val="left" w:pos="600"/>
        </w:tabs>
        <w:suppressAutoHyphens w:val="0"/>
        <w:autoSpaceDE w:val="0"/>
        <w:autoSpaceDN w:val="0"/>
        <w:adjustRightInd w:val="0"/>
        <w:spacing w:after="0" w:line="307" w:lineRule="exact"/>
        <w:ind w:firstLine="413"/>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63"/>
        </w:numPr>
        <w:shd w:val="clear" w:color="auto" w:fill="FFFFFF"/>
        <w:tabs>
          <w:tab w:val="left" w:pos="600"/>
        </w:tabs>
        <w:suppressAutoHyphens w:val="0"/>
        <w:autoSpaceDE w:val="0"/>
        <w:autoSpaceDN w:val="0"/>
        <w:adjustRightInd w:val="0"/>
        <w:spacing w:before="5" w:after="0" w:line="307" w:lineRule="exact"/>
        <w:ind w:firstLine="413"/>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Закреплять понимание отношений рядом стоящих чисел в преде</w:t>
      </w:r>
      <w:r w:rsidRPr="008D1D84">
        <w:rPr>
          <w:rFonts w:ascii="Times New Roman" w:eastAsia="Times New Roman" w:hAnsi="Times New Roman"/>
          <w:color w:val="000000"/>
          <w:spacing w:val="-5"/>
          <w:sz w:val="24"/>
          <w:szCs w:val="24"/>
        </w:rPr>
        <w:softHyphen/>
      </w:r>
      <w:r w:rsidRPr="008D1D84">
        <w:rPr>
          <w:rFonts w:ascii="Times New Roman" w:eastAsia="Times New Roman" w:hAnsi="Times New Roman"/>
          <w:color w:val="000000"/>
          <w:spacing w:val="-12"/>
          <w:sz w:val="24"/>
          <w:szCs w:val="24"/>
        </w:rPr>
        <w:t>лах 10.</w:t>
      </w:r>
    </w:p>
    <w:p w:rsidR="003D7493" w:rsidRPr="008D1D84" w:rsidRDefault="003D7493" w:rsidP="003D7493">
      <w:pPr>
        <w:widowControl w:val="0"/>
        <w:numPr>
          <w:ilvl w:val="0"/>
          <w:numId w:val="63"/>
        </w:numPr>
        <w:shd w:val="clear" w:color="auto" w:fill="FFFFFF"/>
        <w:tabs>
          <w:tab w:val="left" w:pos="600"/>
        </w:tabs>
        <w:suppressAutoHyphens w:val="0"/>
        <w:autoSpaceDE w:val="0"/>
        <w:autoSpaceDN w:val="0"/>
        <w:adjustRightInd w:val="0"/>
        <w:spacing w:after="0" w:line="307" w:lineRule="exact"/>
        <w:ind w:left="413"/>
        <w:rPr>
          <w:rFonts w:ascii="Times New Roman" w:eastAsia="Times New Roman" w:hAnsi="Times New Roman"/>
          <w:color w:val="000000"/>
          <w:sz w:val="24"/>
          <w:szCs w:val="24"/>
        </w:rPr>
      </w:pPr>
      <w:r w:rsidRPr="008D1D84">
        <w:rPr>
          <w:rFonts w:ascii="Times New Roman" w:eastAsia="Times New Roman" w:hAnsi="Times New Roman"/>
          <w:color w:val="000000"/>
          <w:spacing w:val="-13"/>
          <w:sz w:val="24"/>
          <w:szCs w:val="24"/>
        </w:rPr>
        <w:lastRenderedPageBreak/>
        <w:t>Совершенствовать умение ориентироваться на листе бумаги в клетку.</w:t>
      </w:r>
    </w:p>
    <w:p w:rsidR="003D7493" w:rsidRPr="008D1D84" w:rsidRDefault="003D7493" w:rsidP="003D7493">
      <w:pPr>
        <w:widowControl w:val="0"/>
        <w:shd w:val="clear" w:color="auto" w:fill="FFFFFF"/>
        <w:tabs>
          <w:tab w:val="left" w:pos="605"/>
        </w:tabs>
        <w:autoSpaceDE w:val="0"/>
        <w:autoSpaceDN w:val="0"/>
        <w:adjustRightInd w:val="0"/>
        <w:spacing w:after="0" w:line="307" w:lineRule="exact"/>
        <w:ind w:left="355" w:right="5184"/>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7"/>
          <w:sz w:val="24"/>
          <w:szCs w:val="24"/>
        </w:rPr>
        <w:t>Развивать внимание.</w:t>
      </w:r>
      <w:r w:rsidRPr="008D1D84">
        <w:rPr>
          <w:rFonts w:ascii="Times New Roman" w:eastAsia="Times New Roman" w:hAnsi="Times New Roman"/>
          <w:color w:val="000000"/>
          <w:spacing w:val="-7"/>
          <w:sz w:val="24"/>
          <w:szCs w:val="24"/>
        </w:rPr>
        <w:br/>
      </w:r>
      <w:r w:rsidRPr="008D1D84">
        <w:rPr>
          <w:rFonts w:ascii="Times New Roman" w:eastAsia="Times New Roman" w:hAnsi="Times New Roman"/>
          <w:b/>
          <w:bCs/>
          <w:color w:val="000000"/>
          <w:spacing w:val="-18"/>
          <w:sz w:val="24"/>
          <w:szCs w:val="24"/>
        </w:rPr>
        <w:t>Занятие 3  с.125</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before="5"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 xml:space="preserve">Совершенствовать умение измерять длину предметов с помощью </w:t>
      </w:r>
      <w:r w:rsidRPr="008D1D84">
        <w:rPr>
          <w:rFonts w:ascii="Times New Roman" w:eastAsia="Times New Roman" w:hAnsi="Times New Roman"/>
          <w:color w:val="000000"/>
          <w:spacing w:val="-8"/>
          <w:sz w:val="24"/>
          <w:szCs w:val="24"/>
        </w:rPr>
        <w:t>условной меры.</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before="5"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 xml:space="preserve">Совершенствовать умение в ориентировке на листе бумаги в </w:t>
      </w:r>
      <w:r w:rsidRPr="008D1D84">
        <w:rPr>
          <w:rFonts w:ascii="Times New Roman" w:eastAsia="Times New Roman" w:hAnsi="Times New Roman"/>
          <w:color w:val="000000"/>
          <w:spacing w:val="-9"/>
          <w:sz w:val="24"/>
          <w:szCs w:val="24"/>
        </w:rPr>
        <w:t>клетку.</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 xml:space="preserve">Закреплять умение называть последовательно времена и месяцы </w:t>
      </w:r>
      <w:r w:rsidRPr="008D1D84">
        <w:rPr>
          <w:rFonts w:ascii="Times New Roman" w:eastAsia="Times New Roman" w:hAnsi="Times New Roman"/>
          <w:color w:val="000000"/>
          <w:spacing w:val="-12"/>
          <w:sz w:val="24"/>
          <w:szCs w:val="24"/>
        </w:rPr>
        <w:t>года.</w:t>
      </w:r>
    </w:p>
    <w:p w:rsidR="003D7493" w:rsidRPr="008D1D84" w:rsidRDefault="003D7493" w:rsidP="003D7493">
      <w:pPr>
        <w:widowControl w:val="0"/>
        <w:shd w:val="clear" w:color="auto" w:fill="FFFFFF"/>
        <w:autoSpaceDE w:val="0"/>
        <w:autoSpaceDN w:val="0"/>
        <w:adjustRightInd w:val="0"/>
        <w:spacing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19"/>
          <w:sz w:val="24"/>
          <w:szCs w:val="24"/>
        </w:rPr>
        <w:t>Занятие 4  с.127</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6"/>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2"/>
          <w:sz w:val="24"/>
          <w:szCs w:val="24"/>
        </w:rPr>
        <w:t>Упражнять в умении составлять число из двух меньших чисел и рас</w:t>
      </w:r>
      <w:r w:rsidRPr="008D1D84">
        <w:rPr>
          <w:rFonts w:ascii="Times New Roman" w:eastAsia="Times New Roman" w:hAnsi="Times New Roman"/>
          <w:color w:val="000000"/>
          <w:spacing w:val="-12"/>
          <w:sz w:val="24"/>
          <w:szCs w:val="24"/>
        </w:rPr>
        <w:softHyphen/>
      </w:r>
      <w:r w:rsidRPr="008D1D84">
        <w:rPr>
          <w:rFonts w:ascii="Times New Roman" w:eastAsia="Times New Roman" w:hAnsi="Times New Roman"/>
          <w:color w:val="000000"/>
          <w:spacing w:val="-7"/>
          <w:sz w:val="24"/>
          <w:szCs w:val="24"/>
        </w:rPr>
        <w:t>кладывать число на два меньших числа.</w:t>
      </w:r>
    </w:p>
    <w:p w:rsidR="003D7493" w:rsidRPr="008D1D84" w:rsidRDefault="003D7493" w:rsidP="003D7493">
      <w:pPr>
        <w:widowControl w:val="0"/>
        <w:numPr>
          <w:ilvl w:val="0"/>
          <w:numId w:val="63"/>
        </w:numPr>
        <w:shd w:val="clear" w:color="auto" w:fill="FFFFFF"/>
        <w:tabs>
          <w:tab w:val="left" w:pos="586"/>
        </w:tabs>
        <w:suppressAutoHyphens w:val="0"/>
        <w:autoSpaceDE w:val="0"/>
        <w:autoSpaceDN w:val="0"/>
        <w:adjustRightInd w:val="0"/>
        <w:spacing w:before="5"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Закреплять представления о монетах достоинством 1, 2, 5, 10 </w:t>
      </w:r>
      <w:r w:rsidRPr="008D1D84">
        <w:rPr>
          <w:rFonts w:ascii="Times New Roman" w:eastAsia="Times New Roman" w:hAnsi="Times New Roman"/>
          <w:color w:val="000000"/>
          <w:spacing w:val="-5"/>
          <w:sz w:val="24"/>
          <w:szCs w:val="24"/>
        </w:rPr>
        <w:t>рублей.</w:t>
      </w:r>
    </w:p>
    <w:p w:rsidR="003D7493" w:rsidRPr="008D1D84" w:rsidRDefault="003D7493" w:rsidP="003D7493">
      <w:pPr>
        <w:widowControl w:val="0"/>
        <w:numPr>
          <w:ilvl w:val="0"/>
          <w:numId w:val="62"/>
        </w:numPr>
        <w:shd w:val="clear" w:color="auto" w:fill="FFFFFF"/>
        <w:tabs>
          <w:tab w:val="left" w:pos="586"/>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7"/>
          <w:sz w:val="24"/>
          <w:szCs w:val="24"/>
        </w:rPr>
        <w:t xml:space="preserve">Развивать умение в ориентировке на листе бумаги в клетку. </w:t>
      </w:r>
      <w:r w:rsidRPr="008D1D84">
        <w:rPr>
          <w:rFonts w:ascii="Times New Roman" w:eastAsia="Times New Roman" w:hAnsi="Times New Roman"/>
          <w:color w:val="000000"/>
          <w:spacing w:val="-8"/>
          <w:sz w:val="24"/>
          <w:szCs w:val="24"/>
        </w:rPr>
        <w:t>Упражнять в умении определять вес предметов с помощью весов.</w:t>
      </w:r>
    </w:p>
    <w:p w:rsidR="003D7493" w:rsidRPr="008D1D84" w:rsidRDefault="003D7493" w:rsidP="003D7493">
      <w:pPr>
        <w:widowControl w:val="0"/>
        <w:shd w:val="clear" w:color="auto" w:fill="FFFFFF"/>
        <w:autoSpaceDE w:val="0"/>
        <w:autoSpaceDN w:val="0"/>
        <w:adjustRightInd w:val="0"/>
        <w:spacing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1"/>
          <w:w w:val="82"/>
          <w:sz w:val="24"/>
          <w:szCs w:val="24"/>
        </w:rPr>
        <w:t xml:space="preserve"> Занятие 5  с.129</w:t>
      </w:r>
    </w:p>
    <w:p w:rsidR="003D7493" w:rsidRPr="008D1D84" w:rsidRDefault="003D7493" w:rsidP="003D7493">
      <w:pPr>
        <w:widowControl w:val="0"/>
        <w:numPr>
          <w:ilvl w:val="0"/>
          <w:numId w:val="67"/>
        </w:numPr>
        <w:shd w:val="clear" w:color="auto" w:fill="FFFFFF"/>
        <w:tabs>
          <w:tab w:val="left" w:pos="595"/>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7"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7"/>
        </w:numPr>
        <w:shd w:val="clear" w:color="auto" w:fill="FFFFFF"/>
        <w:tabs>
          <w:tab w:val="left" w:pos="595"/>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4"/>
          <w:sz w:val="24"/>
          <w:szCs w:val="24"/>
        </w:rPr>
        <w:t>Развивать умение объединять части множества и устанавливать от</w:t>
      </w:r>
      <w:r w:rsidRPr="008D1D84">
        <w:rPr>
          <w:rFonts w:ascii="Times New Roman" w:eastAsia="Times New Roman" w:hAnsi="Times New Roman"/>
          <w:color w:val="000000"/>
          <w:spacing w:val="-4"/>
          <w:sz w:val="24"/>
          <w:szCs w:val="24"/>
        </w:rPr>
        <w:softHyphen/>
      </w:r>
      <w:r w:rsidRPr="008D1D84">
        <w:rPr>
          <w:rFonts w:ascii="Times New Roman" w:eastAsia="Times New Roman" w:hAnsi="Times New Roman"/>
          <w:color w:val="000000"/>
          <w:spacing w:val="-2"/>
          <w:sz w:val="24"/>
          <w:szCs w:val="24"/>
        </w:rPr>
        <w:t>ношения между ними на основе счета.</w:t>
      </w:r>
    </w:p>
    <w:p w:rsidR="003D7493" w:rsidRPr="008D1D84" w:rsidRDefault="003D7493" w:rsidP="003D7493">
      <w:pPr>
        <w:widowControl w:val="0"/>
        <w:numPr>
          <w:ilvl w:val="0"/>
          <w:numId w:val="67"/>
        </w:numPr>
        <w:shd w:val="clear" w:color="auto" w:fill="FFFFFF"/>
        <w:tabs>
          <w:tab w:val="left" w:pos="595"/>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 xml:space="preserve">Совершенствовать умение видеть в окружающих предметах формы </w:t>
      </w:r>
      <w:r w:rsidRPr="008D1D84">
        <w:rPr>
          <w:rFonts w:ascii="Times New Roman" w:eastAsia="Times New Roman" w:hAnsi="Times New Roman"/>
          <w:color w:val="000000"/>
          <w:spacing w:val="-2"/>
          <w:sz w:val="24"/>
          <w:szCs w:val="24"/>
        </w:rPr>
        <w:t>знакомых геометрических фигур.</w:t>
      </w:r>
    </w:p>
    <w:p w:rsidR="003D7493" w:rsidRPr="008D1D84" w:rsidRDefault="003D7493" w:rsidP="003D7493">
      <w:pPr>
        <w:widowControl w:val="0"/>
        <w:shd w:val="clear" w:color="auto" w:fill="FFFFFF"/>
        <w:autoSpaceDE w:val="0"/>
        <w:autoSpaceDN w:val="0"/>
        <w:adjustRightInd w:val="0"/>
        <w:spacing w:before="5" w:after="0" w:line="307" w:lineRule="exact"/>
        <w:ind w:left="350"/>
        <w:rPr>
          <w:rFonts w:ascii="Times New Roman" w:eastAsia="Times New Roman" w:hAnsi="Times New Roman"/>
          <w:sz w:val="24"/>
          <w:szCs w:val="24"/>
        </w:rPr>
      </w:pPr>
      <w:r w:rsidRPr="008D1D84">
        <w:rPr>
          <w:rFonts w:ascii="Times New Roman" w:eastAsia="Times New Roman" w:hAnsi="Times New Roman"/>
          <w:b/>
          <w:bCs/>
          <w:color w:val="000000"/>
          <w:spacing w:val="-1"/>
          <w:w w:val="82"/>
          <w:sz w:val="24"/>
          <w:szCs w:val="24"/>
        </w:rPr>
        <w:t>Занятие 6   с.131</w:t>
      </w:r>
    </w:p>
    <w:p w:rsidR="003D7493" w:rsidRPr="008D1D84" w:rsidRDefault="003D7493" w:rsidP="003D7493">
      <w:pPr>
        <w:widowControl w:val="0"/>
        <w:numPr>
          <w:ilvl w:val="0"/>
          <w:numId w:val="67"/>
        </w:numPr>
        <w:shd w:val="clear" w:color="auto" w:fill="FFFFFF"/>
        <w:tabs>
          <w:tab w:val="left" w:pos="595"/>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1"/>
        </w:numPr>
        <w:shd w:val="clear" w:color="auto" w:fill="FFFFFF"/>
        <w:tabs>
          <w:tab w:val="left" w:pos="595"/>
        </w:tabs>
        <w:suppressAutoHyphens w:val="0"/>
        <w:autoSpaceDE w:val="0"/>
        <w:autoSpaceDN w:val="0"/>
        <w:adjustRightInd w:val="0"/>
        <w:spacing w:after="0" w:line="307"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Закреплять умение в последовательном назывании дней недели.</w:t>
      </w:r>
    </w:p>
    <w:p w:rsidR="003D7493" w:rsidRPr="008D1D84" w:rsidRDefault="003D7493" w:rsidP="003D7493">
      <w:pPr>
        <w:widowControl w:val="0"/>
        <w:numPr>
          <w:ilvl w:val="0"/>
          <w:numId w:val="67"/>
        </w:numPr>
        <w:shd w:val="clear" w:color="auto" w:fill="FFFFFF"/>
        <w:tabs>
          <w:tab w:val="left" w:pos="595"/>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Развивать способность в моделировании пространственных отно</w:t>
      </w:r>
      <w:r w:rsidRPr="008D1D84">
        <w:rPr>
          <w:rFonts w:ascii="Times New Roman" w:eastAsia="Times New Roman" w:hAnsi="Times New Roman"/>
          <w:color w:val="000000"/>
          <w:spacing w:val="-1"/>
          <w:sz w:val="24"/>
          <w:szCs w:val="24"/>
        </w:rPr>
        <w:softHyphen/>
      </w:r>
      <w:r w:rsidRPr="008D1D84">
        <w:rPr>
          <w:rFonts w:ascii="Times New Roman" w:eastAsia="Times New Roman" w:hAnsi="Times New Roman"/>
          <w:color w:val="000000"/>
          <w:spacing w:val="-2"/>
          <w:sz w:val="24"/>
          <w:szCs w:val="24"/>
        </w:rPr>
        <w:t>шений между объектами на плане.</w:t>
      </w:r>
    </w:p>
    <w:p w:rsidR="003D7493" w:rsidRPr="008D1D84" w:rsidRDefault="003D7493" w:rsidP="003D7493">
      <w:pPr>
        <w:widowControl w:val="0"/>
        <w:shd w:val="clear" w:color="auto" w:fill="FFFFFF"/>
        <w:tabs>
          <w:tab w:val="left" w:pos="600"/>
        </w:tabs>
        <w:autoSpaceDE w:val="0"/>
        <w:autoSpaceDN w:val="0"/>
        <w:adjustRightInd w:val="0"/>
        <w:spacing w:after="0" w:line="307" w:lineRule="exact"/>
        <w:ind w:left="35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3"/>
          <w:sz w:val="24"/>
          <w:szCs w:val="24"/>
        </w:rPr>
        <w:t>Развивать пространственное восприятие формы.</w:t>
      </w:r>
      <w:r w:rsidRPr="008D1D84">
        <w:rPr>
          <w:rFonts w:ascii="Times New Roman" w:eastAsia="Times New Roman" w:hAnsi="Times New Roman"/>
          <w:color w:val="000000"/>
          <w:spacing w:val="-3"/>
          <w:sz w:val="24"/>
          <w:szCs w:val="24"/>
        </w:rPr>
        <w:br/>
      </w:r>
      <w:r w:rsidRPr="008D1D84">
        <w:rPr>
          <w:rFonts w:ascii="Times New Roman" w:eastAsia="Times New Roman" w:hAnsi="Times New Roman"/>
          <w:b/>
          <w:bCs/>
          <w:color w:val="000000"/>
          <w:spacing w:val="-14"/>
          <w:sz w:val="24"/>
          <w:szCs w:val="24"/>
        </w:rPr>
        <w:t>Занятие 7  с.133</w:t>
      </w:r>
    </w:p>
    <w:p w:rsidR="003D7493" w:rsidRPr="008D1D84" w:rsidRDefault="003D7493" w:rsidP="003D7493">
      <w:pPr>
        <w:widowControl w:val="0"/>
        <w:numPr>
          <w:ilvl w:val="0"/>
          <w:numId w:val="59"/>
        </w:numPr>
        <w:shd w:val="clear" w:color="auto" w:fill="FFFFFF"/>
        <w:tabs>
          <w:tab w:val="left" w:pos="600"/>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0"/>
        </w:numPr>
        <w:shd w:val="clear" w:color="auto" w:fill="FFFFFF"/>
        <w:tabs>
          <w:tab w:val="left" w:pos="600"/>
        </w:tabs>
        <w:suppressAutoHyphens w:val="0"/>
        <w:autoSpaceDE w:val="0"/>
        <w:autoSpaceDN w:val="0"/>
        <w:adjustRightInd w:val="0"/>
        <w:spacing w:after="0" w:line="307"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Развивать умение ориентироваться на листе бумаги в клетку.</w:t>
      </w:r>
    </w:p>
    <w:p w:rsidR="003D7493" w:rsidRPr="008D1D84" w:rsidRDefault="003D7493" w:rsidP="003D7493">
      <w:pPr>
        <w:widowControl w:val="0"/>
        <w:numPr>
          <w:ilvl w:val="0"/>
          <w:numId w:val="59"/>
        </w:numPr>
        <w:shd w:val="clear" w:color="auto" w:fill="FFFFFF"/>
        <w:tabs>
          <w:tab w:val="left" w:pos="600"/>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Совершенствовать умение конструировать объемные геометриче</w:t>
      </w:r>
      <w:r w:rsidRPr="008D1D84">
        <w:rPr>
          <w:rFonts w:ascii="Times New Roman" w:eastAsia="Times New Roman" w:hAnsi="Times New Roman"/>
          <w:color w:val="000000"/>
          <w:spacing w:val="-2"/>
          <w:sz w:val="24"/>
          <w:szCs w:val="24"/>
        </w:rPr>
        <w:softHyphen/>
        <w:t>ские фигуры.</w:t>
      </w:r>
    </w:p>
    <w:p w:rsidR="003D7493" w:rsidRPr="008D1D84" w:rsidRDefault="003D7493" w:rsidP="003D7493">
      <w:pPr>
        <w:widowControl w:val="0"/>
        <w:shd w:val="clear" w:color="auto" w:fill="FFFFFF"/>
        <w:tabs>
          <w:tab w:val="left" w:pos="590"/>
        </w:tabs>
        <w:autoSpaceDE w:val="0"/>
        <w:autoSpaceDN w:val="0"/>
        <w:adjustRightInd w:val="0"/>
        <w:spacing w:after="0" w:line="307" w:lineRule="exact"/>
        <w:ind w:left="346"/>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5"/>
          <w:sz w:val="24"/>
          <w:szCs w:val="24"/>
        </w:rPr>
        <w:t>Упражнять в счете в прямом и обратном порядке в пределах 20.</w:t>
      </w:r>
      <w:r w:rsidRPr="008D1D84">
        <w:rPr>
          <w:rFonts w:ascii="Times New Roman" w:eastAsia="Times New Roman" w:hAnsi="Times New Roman"/>
          <w:color w:val="000000"/>
          <w:spacing w:val="-5"/>
          <w:sz w:val="24"/>
          <w:szCs w:val="24"/>
        </w:rPr>
        <w:br/>
      </w:r>
      <w:r w:rsidRPr="008D1D84">
        <w:rPr>
          <w:rFonts w:ascii="Times New Roman" w:eastAsia="Times New Roman" w:hAnsi="Times New Roman"/>
          <w:b/>
          <w:bCs/>
          <w:color w:val="000000"/>
          <w:spacing w:val="-13"/>
          <w:sz w:val="24"/>
          <w:szCs w:val="24"/>
        </w:rPr>
        <w:t>Занятие 8  с.135</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решении арифметических задач на сложение и вычи</w:t>
      </w:r>
      <w:r w:rsidRPr="008D1D84">
        <w:rPr>
          <w:rFonts w:ascii="Times New Roman" w:eastAsia="Times New Roman" w:hAnsi="Times New Roman"/>
          <w:color w:val="000000"/>
          <w:spacing w:val="-3"/>
          <w:sz w:val="24"/>
          <w:szCs w:val="24"/>
        </w:rPr>
        <w:softHyphen/>
      </w:r>
      <w:r w:rsidRPr="008D1D84">
        <w:rPr>
          <w:rFonts w:ascii="Times New Roman" w:eastAsia="Times New Roman" w:hAnsi="Times New Roman"/>
          <w:color w:val="000000"/>
          <w:spacing w:val="-5"/>
          <w:sz w:val="24"/>
          <w:szCs w:val="24"/>
        </w:rPr>
        <w:t>тание в пределах 10.</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Развивать умение ориентироваться на листе бумаги в клетку.</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before="5" w:after="0" w:line="307" w:lineRule="exact"/>
        <w:ind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Совершенствовать навыки счета со сменой основания счета в пре</w:t>
      </w:r>
      <w:r w:rsidRPr="008D1D84">
        <w:rPr>
          <w:rFonts w:ascii="Times New Roman" w:eastAsia="Times New Roman" w:hAnsi="Times New Roman"/>
          <w:color w:val="000000"/>
          <w:spacing w:val="-3"/>
          <w:sz w:val="24"/>
          <w:szCs w:val="24"/>
        </w:rPr>
        <w:softHyphen/>
      </w:r>
      <w:r w:rsidRPr="008D1D84">
        <w:rPr>
          <w:rFonts w:ascii="Times New Roman" w:eastAsia="Times New Roman" w:hAnsi="Times New Roman"/>
          <w:color w:val="000000"/>
          <w:spacing w:val="-8"/>
          <w:sz w:val="24"/>
          <w:szCs w:val="24"/>
        </w:rPr>
        <w:t>делах 20.</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before="5"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Развивать внимание, память, логическое мышление.</w:t>
      </w:r>
    </w:p>
    <w:p w:rsidR="003D7493" w:rsidRPr="008D1D84" w:rsidRDefault="003D7493" w:rsidP="003D7493">
      <w:pPr>
        <w:widowControl w:val="0"/>
        <w:shd w:val="clear" w:color="auto" w:fill="FFFFFF"/>
        <w:autoSpaceDE w:val="0"/>
        <w:autoSpaceDN w:val="0"/>
        <w:adjustRightInd w:val="0"/>
        <w:spacing w:before="528" w:after="0" w:line="240" w:lineRule="auto"/>
        <w:ind w:right="10"/>
        <w:jc w:val="center"/>
        <w:rPr>
          <w:rFonts w:ascii="Times New Roman" w:eastAsia="Times New Roman" w:hAnsi="Times New Roman"/>
          <w:sz w:val="24"/>
          <w:szCs w:val="24"/>
        </w:rPr>
      </w:pPr>
      <w:r w:rsidRPr="008D1D84">
        <w:rPr>
          <w:rFonts w:ascii="Times New Roman" w:eastAsia="Times New Roman" w:hAnsi="Times New Roman"/>
          <w:color w:val="000000"/>
          <w:spacing w:val="-2"/>
          <w:w w:val="89"/>
          <w:sz w:val="24"/>
          <w:szCs w:val="24"/>
        </w:rPr>
        <w:lastRenderedPageBreak/>
        <w:t>Апрель</w:t>
      </w:r>
    </w:p>
    <w:p w:rsidR="003D7493" w:rsidRPr="008D1D84" w:rsidRDefault="003D7493" w:rsidP="003D7493">
      <w:pPr>
        <w:widowControl w:val="0"/>
        <w:shd w:val="clear" w:color="auto" w:fill="FFFFFF"/>
        <w:autoSpaceDE w:val="0"/>
        <w:autoSpaceDN w:val="0"/>
        <w:adjustRightInd w:val="0"/>
        <w:spacing w:before="302" w:after="0" w:line="307" w:lineRule="exact"/>
        <w:ind w:left="346"/>
        <w:rPr>
          <w:rFonts w:ascii="Times New Roman" w:eastAsia="Times New Roman" w:hAnsi="Times New Roman"/>
          <w:sz w:val="24"/>
          <w:szCs w:val="24"/>
        </w:rPr>
      </w:pPr>
      <w:r w:rsidRPr="008D1D84">
        <w:rPr>
          <w:rFonts w:ascii="Times New Roman" w:eastAsia="Times New Roman" w:hAnsi="Times New Roman"/>
          <w:b/>
          <w:bCs/>
          <w:color w:val="000000"/>
          <w:spacing w:val="-2"/>
          <w:w w:val="82"/>
          <w:sz w:val="24"/>
          <w:szCs w:val="24"/>
        </w:rPr>
        <w:t>Занятие 1  с.137</w:t>
      </w:r>
    </w:p>
    <w:p w:rsidR="003D7493" w:rsidRPr="008D1D84" w:rsidRDefault="003D7493" w:rsidP="003D7493">
      <w:pPr>
        <w:widowControl w:val="0"/>
        <w:numPr>
          <w:ilvl w:val="0"/>
          <w:numId w:val="67"/>
        </w:numPr>
        <w:shd w:val="clear" w:color="auto" w:fill="FFFFFF"/>
        <w:tabs>
          <w:tab w:val="left" w:pos="590"/>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1"/>
        </w:numPr>
        <w:shd w:val="clear" w:color="auto" w:fill="FFFFFF"/>
        <w:tabs>
          <w:tab w:val="left" w:pos="590"/>
        </w:tabs>
        <w:suppressAutoHyphens w:val="0"/>
        <w:autoSpaceDE w:val="0"/>
        <w:autoSpaceDN w:val="0"/>
        <w:adjustRightInd w:val="0"/>
        <w:spacing w:after="0" w:line="307" w:lineRule="exact"/>
        <w:ind w:left="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7"/>
        </w:numPr>
        <w:shd w:val="clear" w:color="auto" w:fill="FFFFFF"/>
        <w:tabs>
          <w:tab w:val="left" w:pos="590"/>
        </w:tabs>
        <w:suppressAutoHyphens w:val="0"/>
        <w:autoSpaceDE w:val="0"/>
        <w:autoSpaceDN w:val="0"/>
        <w:adjustRightInd w:val="0"/>
        <w:spacing w:after="0" w:line="307" w:lineRule="exact"/>
        <w:ind w:left="5"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Развивать умение измерять длину предметов с помощью условной </w:t>
      </w:r>
      <w:r w:rsidRPr="008D1D84">
        <w:rPr>
          <w:rFonts w:ascii="Times New Roman" w:eastAsia="Times New Roman" w:hAnsi="Times New Roman"/>
          <w:color w:val="000000"/>
          <w:spacing w:val="-5"/>
          <w:sz w:val="24"/>
          <w:szCs w:val="24"/>
        </w:rPr>
        <w:t>меры.</w:t>
      </w:r>
    </w:p>
    <w:p w:rsidR="003D7493" w:rsidRPr="008D1D84" w:rsidRDefault="003D7493" w:rsidP="003D7493">
      <w:pPr>
        <w:widowControl w:val="0"/>
        <w:shd w:val="clear" w:color="auto" w:fill="FFFFFF"/>
        <w:tabs>
          <w:tab w:val="left" w:pos="600"/>
        </w:tabs>
        <w:autoSpaceDE w:val="0"/>
        <w:autoSpaceDN w:val="0"/>
        <w:adjustRightInd w:val="0"/>
        <w:spacing w:after="0" w:line="307" w:lineRule="exact"/>
        <w:ind w:left="35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4"/>
          <w:sz w:val="24"/>
          <w:szCs w:val="24"/>
        </w:rPr>
        <w:t>Занятие 2  с.139</w:t>
      </w:r>
    </w:p>
    <w:p w:rsidR="003D7493" w:rsidRPr="008D1D84" w:rsidRDefault="003D7493" w:rsidP="003D7493">
      <w:pPr>
        <w:widowControl w:val="0"/>
        <w:shd w:val="clear" w:color="auto" w:fill="FFFFFF"/>
        <w:tabs>
          <w:tab w:val="left" w:pos="624"/>
        </w:tabs>
        <w:autoSpaceDE w:val="0"/>
        <w:autoSpaceDN w:val="0"/>
        <w:adjustRightInd w:val="0"/>
        <w:spacing w:after="0" w:line="307" w:lineRule="exact"/>
        <w:ind w:left="10" w:firstLine="389"/>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3"/>
          <w:sz w:val="24"/>
          <w:szCs w:val="24"/>
        </w:rPr>
        <w:t>сложение.</w:t>
      </w:r>
    </w:p>
    <w:p w:rsidR="003D7493" w:rsidRPr="008D1D84" w:rsidRDefault="003D7493" w:rsidP="003D7493">
      <w:pPr>
        <w:widowControl w:val="0"/>
        <w:numPr>
          <w:ilvl w:val="0"/>
          <w:numId w:val="51"/>
        </w:numPr>
        <w:shd w:val="clear" w:color="auto" w:fill="FFFFFF"/>
        <w:tabs>
          <w:tab w:val="left" w:pos="614"/>
        </w:tabs>
        <w:suppressAutoHyphens w:val="0"/>
        <w:autoSpaceDE w:val="0"/>
        <w:autoSpaceDN w:val="0"/>
        <w:adjustRightInd w:val="0"/>
        <w:spacing w:after="0" w:line="307" w:lineRule="exact"/>
        <w:ind w:left="422"/>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7"/>
        </w:numPr>
        <w:shd w:val="clear" w:color="auto" w:fill="FFFFFF"/>
        <w:tabs>
          <w:tab w:val="left" w:pos="614"/>
        </w:tabs>
        <w:suppressAutoHyphens w:val="0"/>
        <w:autoSpaceDE w:val="0"/>
        <w:autoSpaceDN w:val="0"/>
        <w:adjustRightInd w:val="0"/>
        <w:spacing w:before="5" w:after="0" w:line="307" w:lineRule="exact"/>
        <w:ind w:left="29"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Развивать умение последовательно называть дни недели, месяцы </w:t>
      </w:r>
      <w:r w:rsidRPr="008D1D84">
        <w:rPr>
          <w:rFonts w:ascii="Times New Roman" w:eastAsia="Times New Roman" w:hAnsi="Times New Roman"/>
          <w:color w:val="000000"/>
          <w:spacing w:val="-4"/>
          <w:sz w:val="24"/>
          <w:szCs w:val="24"/>
        </w:rPr>
        <w:t>и времена года.</w:t>
      </w:r>
    </w:p>
    <w:p w:rsidR="003D7493" w:rsidRPr="008D1D84" w:rsidRDefault="003D7493" w:rsidP="003D7493">
      <w:pPr>
        <w:widowControl w:val="0"/>
        <w:shd w:val="clear" w:color="auto" w:fill="FFFFFF"/>
        <w:tabs>
          <w:tab w:val="left" w:pos="619"/>
        </w:tabs>
        <w:autoSpaceDE w:val="0"/>
        <w:autoSpaceDN w:val="0"/>
        <w:adjustRightInd w:val="0"/>
        <w:spacing w:after="0" w:line="307" w:lineRule="exact"/>
        <w:ind w:left="365"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Занятие 3  с.142</w:t>
      </w:r>
    </w:p>
    <w:p w:rsidR="003D7493" w:rsidRPr="008D1D84" w:rsidRDefault="003D7493" w:rsidP="003D7493">
      <w:pPr>
        <w:widowControl w:val="0"/>
        <w:numPr>
          <w:ilvl w:val="0"/>
          <w:numId w:val="64"/>
        </w:numPr>
        <w:shd w:val="clear" w:color="auto" w:fill="FFFFFF"/>
        <w:tabs>
          <w:tab w:val="left" w:pos="610"/>
        </w:tabs>
        <w:suppressAutoHyphens w:val="0"/>
        <w:autoSpaceDE w:val="0"/>
        <w:autoSpaceDN w:val="0"/>
        <w:adjustRightInd w:val="0"/>
        <w:spacing w:after="0" w:line="30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w:t>
      </w:r>
    </w:p>
    <w:p w:rsidR="003D7493" w:rsidRPr="008D1D84" w:rsidRDefault="003D7493" w:rsidP="003D7493">
      <w:pPr>
        <w:widowControl w:val="0"/>
        <w:numPr>
          <w:ilvl w:val="0"/>
          <w:numId w:val="51"/>
        </w:numPr>
        <w:shd w:val="clear" w:color="auto" w:fill="FFFFFF"/>
        <w:tabs>
          <w:tab w:val="left" w:pos="610"/>
        </w:tabs>
        <w:suppressAutoHyphens w:val="0"/>
        <w:autoSpaceDE w:val="0"/>
        <w:autoSpaceDN w:val="0"/>
        <w:adjustRightInd w:val="0"/>
        <w:spacing w:after="0" w:line="307"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4"/>
        </w:numPr>
        <w:shd w:val="clear" w:color="auto" w:fill="FFFFFF"/>
        <w:tabs>
          <w:tab w:val="left" w:pos="610"/>
        </w:tabs>
        <w:suppressAutoHyphens w:val="0"/>
        <w:autoSpaceDE w:val="0"/>
        <w:autoSpaceDN w:val="0"/>
        <w:adjustRightInd w:val="0"/>
        <w:spacing w:after="0" w:line="307" w:lineRule="exact"/>
        <w:ind w:left="19" w:firstLine="398"/>
        <w:rPr>
          <w:rFonts w:ascii="Times New Roman" w:eastAsia="Times New Roman" w:hAnsi="Times New Roman"/>
          <w:color w:val="000000"/>
          <w:sz w:val="24"/>
          <w:szCs w:val="24"/>
        </w:rPr>
      </w:pPr>
      <w:r w:rsidRPr="008D1D84">
        <w:rPr>
          <w:rFonts w:ascii="Times New Roman" w:eastAsia="Times New Roman" w:hAnsi="Times New Roman"/>
          <w:color w:val="000000"/>
          <w:sz w:val="24"/>
          <w:szCs w:val="24"/>
        </w:rPr>
        <w:t>Учить «читать» графическую информацию, обозначающую про</w:t>
      </w:r>
      <w:r w:rsidRPr="008D1D84">
        <w:rPr>
          <w:rFonts w:ascii="Times New Roman" w:eastAsia="Times New Roman" w:hAnsi="Times New Roman"/>
          <w:color w:val="000000"/>
          <w:sz w:val="24"/>
          <w:szCs w:val="24"/>
        </w:rPr>
        <w:softHyphen/>
      </w:r>
      <w:r w:rsidRPr="008D1D84">
        <w:rPr>
          <w:rFonts w:ascii="Times New Roman" w:eastAsia="Times New Roman" w:hAnsi="Times New Roman"/>
          <w:color w:val="000000"/>
          <w:spacing w:val="-1"/>
          <w:sz w:val="24"/>
          <w:szCs w:val="24"/>
        </w:rPr>
        <w:t>странственные отношения объектов и направление их движения.</w:t>
      </w:r>
    </w:p>
    <w:p w:rsidR="003D7493" w:rsidRPr="008D1D84" w:rsidRDefault="003D7493" w:rsidP="003D7493">
      <w:pPr>
        <w:widowControl w:val="0"/>
        <w:shd w:val="clear" w:color="auto" w:fill="FFFFFF"/>
        <w:tabs>
          <w:tab w:val="left" w:pos="614"/>
        </w:tabs>
        <w:autoSpaceDE w:val="0"/>
        <w:autoSpaceDN w:val="0"/>
        <w:adjustRightInd w:val="0"/>
        <w:spacing w:before="5" w:after="0" w:line="307" w:lineRule="exact"/>
        <w:ind w:left="36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color w:val="000000"/>
          <w:spacing w:val="-4"/>
          <w:sz w:val="24"/>
          <w:szCs w:val="24"/>
        </w:rPr>
        <w:t>Занятие 4</w:t>
      </w:r>
      <w:r w:rsidRPr="008D1D84">
        <w:rPr>
          <w:rFonts w:ascii="Times New Roman" w:eastAsia="Times New Roman" w:hAnsi="Times New Roman"/>
          <w:b/>
          <w:bCs/>
          <w:color w:val="000000"/>
          <w:spacing w:val="-13"/>
          <w:sz w:val="24"/>
          <w:szCs w:val="24"/>
        </w:rPr>
        <w:t xml:space="preserve"> с.144</w:t>
      </w:r>
    </w:p>
    <w:p w:rsidR="003D7493" w:rsidRPr="008D1D84" w:rsidRDefault="003D7493" w:rsidP="003D7493">
      <w:pPr>
        <w:widowControl w:val="0"/>
        <w:numPr>
          <w:ilvl w:val="0"/>
          <w:numId w:val="51"/>
        </w:numPr>
        <w:shd w:val="clear" w:color="auto" w:fill="FFFFFF"/>
        <w:tabs>
          <w:tab w:val="left" w:pos="610"/>
        </w:tabs>
        <w:suppressAutoHyphens w:val="0"/>
        <w:autoSpaceDE w:val="0"/>
        <w:autoSpaceDN w:val="0"/>
        <w:adjustRightInd w:val="0"/>
        <w:spacing w:after="0" w:line="307" w:lineRule="exact"/>
        <w:ind w:left="10"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w:t>
      </w:r>
    </w:p>
    <w:p w:rsidR="003D7493" w:rsidRPr="008D1D84" w:rsidRDefault="003D7493" w:rsidP="003D7493">
      <w:pPr>
        <w:widowControl w:val="0"/>
        <w:numPr>
          <w:ilvl w:val="0"/>
          <w:numId w:val="51"/>
        </w:numPr>
        <w:shd w:val="clear" w:color="auto" w:fill="FFFFFF"/>
        <w:tabs>
          <w:tab w:val="left" w:pos="610"/>
        </w:tabs>
        <w:suppressAutoHyphens w:val="0"/>
        <w:autoSpaceDE w:val="0"/>
        <w:autoSpaceDN w:val="0"/>
        <w:adjustRightInd w:val="0"/>
        <w:spacing w:after="0" w:line="307" w:lineRule="exact"/>
        <w:ind w:left="41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51"/>
        </w:numPr>
        <w:shd w:val="clear" w:color="auto" w:fill="FFFFFF"/>
        <w:tabs>
          <w:tab w:val="left" w:pos="610"/>
        </w:tabs>
        <w:suppressAutoHyphens w:val="0"/>
        <w:autoSpaceDE w:val="0"/>
        <w:autoSpaceDN w:val="0"/>
        <w:adjustRightInd w:val="0"/>
        <w:spacing w:after="0" w:line="307" w:lineRule="exact"/>
        <w:ind w:left="10"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Развивать умение создавать сложные по форме предметы из от</w:t>
      </w:r>
      <w:r w:rsidRPr="008D1D84">
        <w:rPr>
          <w:rFonts w:ascii="Times New Roman" w:eastAsia="Times New Roman" w:hAnsi="Times New Roman"/>
          <w:color w:val="000000"/>
          <w:spacing w:val="2"/>
          <w:sz w:val="24"/>
          <w:szCs w:val="24"/>
        </w:rPr>
        <w:softHyphen/>
      </w:r>
      <w:r w:rsidRPr="008D1D84">
        <w:rPr>
          <w:rFonts w:ascii="Times New Roman" w:eastAsia="Times New Roman" w:hAnsi="Times New Roman"/>
          <w:color w:val="000000"/>
          <w:spacing w:val="-3"/>
          <w:sz w:val="24"/>
          <w:szCs w:val="24"/>
        </w:rPr>
        <w:t>дельных частей по представлению.</w:t>
      </w:r>
    </w:p>
    <w:p w:rsidR="003D7493" w:rsidRPr="008D1D84" w:rsidRDefault="003D7493" w:rsidP="003D7493">
      <w:pPr>
        <w:widowControl w:val="0"/>
        <w:shd w:val="clear" w:color="auto" w:fill="FFFFFF"/>
        <w:tabs>
          <w:tab w:val="left" w:pos="614"/>
        </w:tabs>
        <w:autoSpaceDE w:val="0"/>
        <w:autoSpaceDN w:val="0"/>
        <w:adjustRightInd w:val="0"/>
        <w:spacing w:after="0" w:line="307" w:lineRule="exact"/>
        <w:ind w:left="36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 xml:space="preserve">Занятие 5  </w:t>
      </w:r>
      <w:r w:rsidRPr="008D1D84">
        <w:rPr>
          <w:rFonts w:ascii="Times New Roman" w:eastAsia="Times New Roman" w:hAnsi="Times New Roman"/>
          <w:b/>
          <w:bCs/>
          <w:color w:val="000000"/>
          <w:spacing w:val="-14"/>
          <w:sz w:val="24"/>
          <w:szCs w:val="24"/>
        </w:rPr>
        <w:t>с.146</w:t>
      </w:r>
    </w:p>
    <w:p w:rsidR="003D7493" w:rsidRPr="008D1D84" w:rsidRDefault="003D7493" w:rsidP="003D7493">
      <w:pPr>
        <w:widowControl w:val="0"/>
        <w:numPr>
          <w:ilvl w:val="0"/>
          <w:numId w:val="68"/>
        </w:numPr>
        <w:shd w:val="clear" w:color="auto" w:fill="FFFFFF"/>
        <w:tabs>
          <w:tab w:val="left" w:pos="610"/>
        </w:tabs>
        <w:suppressAutoHyphens w:val="0"/>
        <w:autoSpaceDE w:val="0"/>
        <w:autoSpaceDN w:val="0"/>
        <w:adjustRightInd w:val="0"/>
        <w:spacing w:after="0" w:line="307" w:lineRule="exact"/>
        <w:ind w:left="14"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0"/>
        </w:numPr>
        <w:shd w:val="clear" w:color="auto" w:fill="FFFFFF"/>
        <w:tabs>
          <w:tab w:val="left" w:pos="610"/>
        </w:tabs>
        <w:suppressAutoHyphens w:val="0"/>
        <w:autoSpaceDE w:val="0"/>
        <w:autoSpaceDN w:val="0"/>
        <w:adjustRightInd w:val="0"/>
        <w:spacing w:after="0" w:line="307" w:lineRule="exact"/>
        <w:ind w:left="41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8"/>
        </w:numPr>
        <w:shd w:val="clear" w:color="auto" w:fill="FFFFFF"/>
        <w:tabs>
          <w:tab w:val="left" w:pos="610"/>
        </w:tabs>
        <w:suppressAutoHyphens w:val="0"/>
        <w:autoSpaceDE w:val="0"/>
        <w:autoSpaceDN w:val="0"/>
        <w:adjustRightInd w:val="0"/>
        <w:spacing w:before="5" w:after="0" w:line="307" w:lineRule="exact"/>
        <w:ind w:left="14"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Закреплять умение составлять число из двух меньших и расклады</w:t>
      </w:r>
      <w:r w:rsidRPr="008D1D84">
        <w:rPr>
          <w:rFonts w:ascii="Times New Roman" w:eastAsia="Times New Roman" w:hAnsi="Times New Roman"/>
          <w:color w:val="000000"/>
          <w:spacing w:val="-3"/>
          <w:sz w:val="24"/>
          <w:szCs w:val="24"/>
        </w:rPr>
        <w:softHyphen/>
      </w:r>
      <w:r w:rsidRPr="008D1D84">
        <w:rPr>
          <w:rFonts w:ascii="Times New Roman" w:eastAsia="Times New Roman" w:hAnsi="Times New Roman"/>
          <w:color w:val="000000"/>
          <w:spacing w:val="-4"/>
          <w:sz w:val="24"/>
          <w:szCs w:val="24"/>
        </w:rPr>
        <w:t>вать его на два меньших числа в пределах 10.</w:t>
      </w:r>
    </w:p>
    <w:p w:rsidR="003D7493" w:rsidRPr="008D1D84" w:rsidRDefault="003D7493" w:rsidP="003D7493">
      <w:pPr>
        <w:widowControl w:val="0"/>
        <w:shd w:val="clear" w:color="auto" w:fill="FFFFFF"/>
        <w:tabs>
          <w:tab w:val="left" w:pos="610"/>
        </w:tabs>
        <w:autoSpaceDE w:val="0"/>
        <w:autoSpaceDN w:val="0"/>
        <w:adjustRightInd w:val="0"/>
        <w:spacing w:after="0" w:line="307" w:lineRule="exact"/>
        <w:ind w:left="36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4"/>
          <w:sz w:val="24"/>
          <w:szCs w:val="24"/>
        </w:rPr>
        <w:t xml:space="preserve">Занятие 6  </w:t>
      </w:r>
      <w:r w:rsidRPr="008D1D84">
        <w:rPr>
          <w:rFonts w:ascii="Times New Roman" w:eastAsia="Times New Roman" w:hAnsi="Times New Roman"/>
          <w:b/>
          <w:bCs/>
          <w:color w:val="000000"/>
          <w:spacing w:val="-6"/>
          <w:sz w:val="24"/>
          <w:szCs w:val="24"/>
        </w:rPr>
        <w:t>с.148</w:t>
      </w:r>
    </w:p>
    <w:p w:rsidR="003D7493" w:rsidRPr="008D1D84" w:rsidRDefault="003D7493" w:rsidP="003D7493">
      <w:pPr>
        <w:widowControl w:val="0"/>
        <w:numPr>
          <w:ilvl w:val="0"/>
          <w:numId w:val="62"/>
        </w:numPr>
        <w:shd w:val="clear" w:color="auto" w:fill="FFFFFF"/>
        <w:tabs>
          <w:tab w:val="left" w:pos="600"/>
        </w:tabs>
        <w:suppressAutoHyphens w:val="0"/>
        <w:autoSpaceDE w:val="0"/>
        <w:autoSpaceDN w:val="0"/>
        <w:adjustRightInd w:val="0"/>
        <w:spacing w:after="0" w:line="307" w:lineRule="exact"/>
        <w:ind w:left="14"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63"/>
        </w:numPr>
        <w:shd w:val="clear" w:color="auto" w:fill="FFFFFF"/>
        <w:tabs>
          <w:tab w:val="left" w:pos="600"/>
        </w:tabs>
        <w:suppressAutoHyphens w:val="0"/>
        <w:autoSpaceDE w:val="0"/>
        <w:autoSpaceDN w:val="0"/>
        <w:adjustRightInd w:val="0"/>
        <w:spacing w:after="0" w:line="307" w:lineRule="exact"/>
        <w:ind w:left="41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62"/>
        </w:numPr>
        <w:shd w:val="clear" w:color="auto" w:fill="FFFFFF"/>
        <w:tabs>
          <w:tab w:val="left" w:pos="600"/>
        </w:tabs>
        <w:suppressAutoHyphens w:val="0"/>
        <w:autoSpaceDE w:val="0"/>
        <w:autoSpaceDN w:val="0"/>
        <w:adjustRightInd w:val="0"/>
        <w:spacing w:before="5" w:after="0" w:line="307" w:lineRule="exact"/>
        <w:ind w:left="14" w:firstLine="39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 xml:space="preserve">Закреплять представления об объемных и плоских геометрических </w:t>
      </w:r>
      <w:r w:rsidRPr="008D1D84">
        <w:rPr>
          <w:rFonts w:ascii="Times New Roman" w:eastAsia="Times New Roman" w:hAnsi="Times New Roman"/>
          <w:color w:val="000000"/>
          <w:spacing w:val="-5"/>
          <w:sz w:val="24"/>
          <w:szCs w:val="24"/>
        </w:rPr>
        <w:t>фигурах.</w:t>
      </w:r>
    </w:p>
    <w:p w:rsidR="003D7493" w:rsidRPr="008D1D84" w:rsidRDefault="003D7493" w:rsidP="003D7493">
      <w:pPr>
        <w:widowControl w:val="0"/>
        <w:shd w:val="clear" w:color="auto" w:fill="FFFFFF"/>
        <w:tabs>
          <w:tab w:val="left" w:pos="610"/>
        </w:tabs>
        <w:autoSpaceDE w:val="0"/>
        <w:autoSpaceDN w:val="0"/>
        <w:adjustRightInd w:val="0"/>
        <w:spacing w:after="0" w:line="307" w:lineRule="exact"/>
        <w:ind w:left="355"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6"/>
          <w:sz w:val="24"/>
          <w:szCs w:val="24"/>
        </w:rPr>
        <w:t>Занятие7   с.149</w:t>
      </w:r>
    </w:p>
    <w:p w:rsidR="003D7493" w:rsidRPr="008D1D84" w:rsidRDefault="003D7493" w:rsidP="003D7493">
      <w:pPr>
        <w:widowControl w:val="0"/>
        <w:numPr>
          <w:ilvl w:val="0"/>
          <w:numId w:val="51"/>
        </w:numPr>
        <w:shd w:val="clear" w:color="auto" w:fill="FFFFFF"/>
        <w:tabs>
          <w:tab w:val="left" w:pos="600"/>
        </w:tabs>
        <w:suppressAutoHyphens w:val="0"/>
        <w:autoSpaceDE w:val="0"/>
        <w:autoSpaceDN w:val="0"/>
        <w:adjustRightInd w:val="0"/>
        <w:spacing w:after="0" w:line="30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Продолжать учить самостоятельно составлять и решать задачи на сложение и вычитание.</w:t>
      </w:r>
    </w:p>
    <w:p w:rsidR="003D7493" w:rsidRPr="008D1D84" w:rsidRDefault="003D7493" w:rsidP="003D7493">
      <w:pPr>
        <w:widowControl w:val="0"/>
        <w:numPr>
          <w:ilvl w:val="0"/>
          <w:numId w:val="51"/>
        </w:numPr>
        <w:shd w:val="clear" w:color="auto" w:fill="FFFFFF"/>
        <w:tabs>
          <w:tab w:val="left" w:pos="600"/>
        </w:tabs>
        <w:suppressAutoHyphens w:val="0"/>
        <w:autoSpaceDE w:val="0"/>
        <w:autoSpaceDN w:val="0"/>
        <w:adjustRightInd w:val="0"/>
        <w:spacing w:after="0" w:line="307" w:lineRule="exact"/>
        <w:ind w:left="408"/>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lastRenderedPageBreak/>
        <w:t>Упражнять в умении ориентироваться на листе бумаги в клетку.</w:t>
      </w:r>
    </w:p>
    <w:p w:rsidR="003D7493" w:rsidRPr="008D1D84" w:rsidRDefault="003D7493" w:rsidP="003D7493">
      <w:pPr>
        <w:widowControl w:val="0"/>
        <w:numPr>
          <w:ilvl w:val="0"/>
          <w:numId w:val="51"/>
        </w:numPr>
        <w:shd w:val="clear" w:color="auto" w:fill="FFFFFF"/>
        <w:tabs>
          <w:tab w:val="left" w:pos="600"/>
        </w:tabs>
        <w:suppressAutoHyphens w:val="0"/>
        <w:autoSpaceDE w:val="0"/>
        <w:autoSpaceDN w:val="0"/>
        <w:adjustRightInd w:val="0"/>
        <w:spacing w:after="0" w:line="307" w:lineRule="exact"/>
        <w:ind w:firstLine="408"/>
        <w:rPr>
          <w:rFonts w:ascii="Times New Roman" w:eastAsia="Times New Roman" w:hAnsi="Times New Roman"/>
          <w:color w:val="000000"/>
          <w:sz w:val="24"/>
          <w:szCs w:val="24"/>
        </w:rPr>
      </w:pPr>
      <w:r w:rsidRPr="008D1D84">
        <w:rPr>
          <w:rFonts w:ascii="Times New Roman" w:eastAsia="Times New Roman" w:hAnsi="Times New Roman"/>
          <w:color w:val="000000"/>
          <w:spacing w:val="-2"/>
          <w:sz w:val="24"/>
          <w:szCs w:val="24"/>
        </w:rPr>
        <w:t>Закреплять умение считать в прямом и обратном порядке в преде</w:t>
      </w:r>
      <w:r w:rsidRPr="008D1D84">
        <w:rPr>
          <w:rFonts w:ascii="Times New Roman" w:eastAsia="Times New Roman" w:hAnsi="Times New Roman"/>
          <w:color w:val="000000"/>
          <w:spacing w:val="-2"/>
          <w:sz w:val="24"/>
          <w:szCs w:val="24"/>
        </w:rPr>
        <w:softHyphen/>
      </w:r>
      <w:r w:rsidRPr="008D1D84">
        <w:rPr>
          <w:rFonts w:ascii="Times New Roman" w:eastAsia="Times New Roman" w:hAnsi="Times New Roman"/>
          <w:color w:val="000000"/>
          <w:spacing w:val="-7"/>
          <w:sz w:val="24"/>
          <w:szCs w:val="24"/>
        </w:rPr>
        <w:t>лах 20.</w:t>
      </w:r>
    </w:p>
    <w:p w:rsidR="003D7493" w:rsidRPr="008D1D84" w:rsidRDefault="003D7493" w:rsidP="003D7493">
      <w:pPr>
        <w:widowControl w:val="0"/>
        <w:shd w:val="clear" w:color="auto" w:fill="FFFFFF"/>
        <w:tabs>
          <w:tab w:val="left" w:pos="605"/>
        </w:tabs>
        <w:autoSpaceDE w:val="0"/>
        <w:autoSpaceDN w:val="0"/>
        <w:adjustRightInd w:val="0"/>
        <w:spacing w:after="0" w:line="307" w:lineRule="exact"/>
        <w:ind w:left="350" w:right="1670"/>
        <w:rPr>
          <w:rFonts w:ascii="Times New Roman" w:eastAsia="Times New Roman" w:hAnsi="Times New Roman"/>
          <w:sz w:val="24"/>
          <w:szCs w:val="24"/>
        </w:rPr>
      </w:pPr>
      <w:r w:rsidRPr="008D1D84">
        <w:rPr>
          <w:rFonts w:ascii="Times New Roman" w:eastAsia="Times New Roman" w:hAnsi="Times New Roman"/>
          <w:color w:val="000000"/>
          <w:sz w:val="24"/>
          <w:szCs w:val="24"/>
        </w:rPr>
        <w:t>•</w:t>
      </w:r>
      <w:r w:rsidRPr="008D1D84">
        <w:rPr>
          <w:rFonts w:ascii="Times New Roman" w:eastAsia="Times New Roman" w:hAnsi="Times New Roman"/>
          <w:color w:val="000000"/>
          <w:sz w:val="24"/>
          <w:szCs w:val="24"/>
        </w:rPr>
        <w:tab/>
      </w:r>
      <w:r w:rsidRPr="008D1D84">
        <w:rPr>
          <w:rFonts w:ascii="Times New Roman" w:eastAsia="Times New Roman" w:hAnsi="Times New Roman"/>
          <w:color w:val="000000"/>
          <w:spacing w:val="-2"/>
          <w:sz w:val="24"/>
          <w:szCs w:val="24"/>
        </w:rPr>
        <w:t>Развивать внимание, память, логическое мышление.</w:t>
      </w:r>
      <w:r w:rsidRPr="008D1D84">
        <w:rPr>
          <w:rFonts w:ascii="Times New Roman" w:eastAsia="Times New Roman" w:hAnsi="Times New Roman"/>
          <w:color w:val="000000"/>
          <w:spacing w:val="-2"/>
          <w:sz w:val="24"/>
          <w:szCs w:val="24"/>
        </w:rPr>
        <w:br/>
      </w:r>
      <w:r w:rsidRPr="008D1D84">
        <w:rPr>
          <w:rFonts w:ascii="Times New Roman" w:eastAsia="Times New Roman" w:hAnsi="Times New Roman"/>
          <w:b/>
          <w:bCs/>
          <w:color w:val="000000"/>
          <w:spacing w:val="-13"/>
          <w:sz w:val="24"/>
          <w:szCs w:val="24"/>
        </w:rPr>
        <w:t>Занятие 8  с.151</w:t>
      </w:r>
    </w:p>
    <w:p w:rsidR="003D7493" w:rsidRPr="008D1D84" w:rsidRDefault="003D7493" w:rsidP="003D7493">
      <w:pPr>
        <w:widowControl w:val="0"/>
        <w:numPr>
          <w:ilvl w:val="0"/>
          <w:numId w:val="59"/>
        </w:numPr>
        <w:shd w:val="clear" w:color="auto" w:fill="FFFFFF"/>
        <w:tabs>
          <w:tab w:val="left" w:pos="600"/>
        </w:tabs>
        <w:suppressAutoHyphens w:val="0"/>
        <w:autoSpaceDE w:val="0"/>
        <w:autoSpaceDN w:val="0"/>
        <w:adjustRightInd w:val="0"/>
        <w:spacing w:after="0" w:line="307" w:lineRule="exact"/>
        <w:ind w:left="10"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1"/>
          <w:sz w:val="24"/>
          <w:szCs w:val="24"/>
        </w:rPr>
        <w:t xml:space="preserve">Продолжать учить самостоятельно составлять и решать задачи на </w:t>
      </w:r>
      <w:r w:rsidRPr="008D1D84">
        <w:rPr>
          <w:rFonts w:ascii="Times New Roman" w:eastAsia="Times New Roman" w:hAnsi="Times New Roman"/>
          <w:color w:val="000000"/>
          <w:spacing w:val="-2"/>
          <w:sz w:val="24"/>
          <w:szCs w:val="24"/>
        </w:rPr>
        <w:t>сложение и вычитание.</w:t>
      </w:r>
    </w:p>
    <w:p w:rsidR="003D7493" w:rsidRPr="008D1D84" w:rsidRDefault="003D7493" w:rsidP="003D7493">
      <w:pPr>
        <w:widowControl w:val="0"/>
        <w:numPr>
          <w:ilvl w:val="0"/>
          <w:numId w:val="50"/>
        </w:numPr>
        <w:shd w:val="clear" w:color="auto" w:fill="FFFFFF"/>
        <w:tabs>
          <w:tab w:val="left" w:pos="600"/>
        </w:tabs>
        <w:suppressAutoHyphens w:val="0"/>
        <w:autoSpaceDE w:val="0"/>
        <w:autoSpaceDN w:val="0"/>
        <w:adjustRightInd w:val="0"/>
        <w:spacing w:after="0" w:line="307" w:lineRule="exact"/>
        <w:ind w:left="403"/>
        <w:rPr>
          <w:rFonts w:ascii="Times New Roman" w:eastAsia="Times New Roman" w:hAnsi="Times New Roman"/>
          <w:color w:val="000000"/>
          <w:sz w:val="24"/>
          <w:szCs w:val="24"/>
        </w:rPr>
      </w:pPr>
      <w:r w:rsidRPr="008D1D84">
        <w:rPr>
          <w:rFonts w:ascii="Times New Roman" w:eastAsia="Times New Roman" w:hAnsi="Times New Roman"/>
          <w:color w:val="000000"/>
          <w:spacing w:val="-3"/>
          <w:sz w:val="24"/>
          <w:szCs w:val="24"/>
        </w:rPr>
        <w:t>Упражнять в умении ориентироваться на листе бумаги в клетку.</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after="0" w:line="312" w:lineRule="exact"/>
        <w:ind w:firstLine="394"/>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Совершенствовать умение ориентироваться в окружающем про</w:t>
      </w:r>
      <w:r w:rsidRPr="008D1D84">
        <w:rPr>
          <w:rFonts w:ascii="Times New Roman" w:eastAsia="Times New Roman" w:hAnsi="Times New Roman"/>
          <w:color w:val="000000"/>
          <w:spacing w:val="-5"/>
          <w:sz w:val="24"/>
          <w:szCs w:val="24"/>
        </w:rPr>
        <w:softHyphen/>
      </w:r>
      <w:r w:rsidRPr="008D1D84">
        <w:rPr>
          <w:rFonts w:ascii="Times New Roman" w:eastAsia="Times New Roman" w:hAnsi="Times New Roman"/>
          <w:color w:val="000000"/>
          <w:spacing w:val="-7"/>
          <w:sz w:val="24"/>
          <w:szCs w:val="24"/>
        </w:rPr>
        <w:t>странстве относительно себя и другого лица.</w:t>
      </w:r>
    </w:p>
    <w:p w:rsidR="003D7493" w:rsidRPr="008D1D84" w:rsidRDefault="003D7493" w:rsidP="003D7493">
      <w:pPr>
        <w:widowControl w:val="0"/>
        <w:numPr>
          <w:ilvl w:val="0"/>
          <w:numId w:val="50"/>
        </w:numPr>
        <w:shd w:val="clear" w:color="auto" w:fill="FFFFFF"/>
        <w:tabs>
          <w:tab w:val="left" w:pos="595"/>
        </w:tabs>
        <w:suppressAutoHyphens w:val="0"/>
        <w:autoSpaceDE w:val="0"/>
        <w:autoSpaceDN w:val="0"/>
        <w:adjustRightInd w:val="0"/>
        <w:spacing w:after="0" w:line="312" w:lineRule="exact"/>
        <w:ind w:left="394"/>
        <w:rPr>
          <w:rFonts w:ascii="Times New Roman" w:eastAsia="Times New Roman" w:hAnsi="Times New Roman"/>
          <w:color w:val="000000"/>
          <w:sz w:val="24"/>
          <w:szCs w:val="24"/>
        </w:rPr>
      </w:pPr>
      <w:r w:rsidRPr="008D1D84">
        <w:rPr>
          <w:rFonts w:ascii="Times New Roman" w:eastAsia="Times New Roman" w:hAnsi="Times New Roman"/>
          <w:color w:val="000000"/>
          <w:spacing w:val="-5"/>
          <w:sz w:val="24"/>
          <w:szCs w:val="24"/>
        </w:rPr>
        <w:t>Развивать внимание, память, логическое мышление.</w:t>
      </w:r>
    </w:p>
    <w:p w:rsidR="003D7493" w:rsidRPr="008D1D84" w:rsidRDefault="003D7493" w:rsidP="003D7493">
      <w:pPr>
        <w:widowControl w:val="0"/>
        <w:shd w:val="clear" w:color="auto" w:fill="FFFFFF"/>
        <w:autoSpaceDE w:val="0"/>
        <w:autoSpaceDN w:val="0"/>
        <w:adjustRightInd w:val="0"/>
        <w:spacing w:before="528" w:after="0" w:line="240" w:lineRule="auto"/>
        <w:ind w:left="14"/>
        <w:jc w:val="center"/>
        <w:rPr>
          <w:rFonts w:ascii="Times New Roman" w:eastAsia="Times New Roman" w:hAnsi="Times New Roman"/>
          <w:sz w:val="24"/>
          <w:szCs w:val="24"/>
        </w:rPr>
      </w:pPr>
      <w:r w:rsidRPr="008D1D84">
        <w:rPr>
          <w:rFonts w:ascii="Times New Roman" w:eastAsia="Times New Roman" w:hAnsi="Times New Roman"/>
          <w:color w:val="000000"/>
          <w:spacing w:val="-4"/>
          <w:w w:val="80"/>
          <w:sz w:val="24"/>
          <w:szCs w:val="24"/>
        </w:rPr>
        <w:t>Май</w:t>
      </w:r>
    </w:p>
    <w:p w:rsidR="003D7493" w:rsidRPr="008D1D84" w:rsidRDefault="003D7493" w:rsidP="003D7493">
      <w:pPr>
        <w:widowControl w:val="0"/>
        <w:shd w:val="clear" w:color="auto" w:fill="FFFFFF"/>
        <w:autoSpaceDE w:val="0"/>
        <w:autoSpaceDN w:val="0"/>
        <w:adjustRightInd w:val="0"/>
        <w:spacing w:before="230" w:after="0" w:line="240" w:lineRule="auto"/>
        <w:ind w:left="346"/>
        <w:rPr>
          <w:rFonts w:ascii="Times New Roman" w:eastAsia="Times New Roman" w:hAnsi="Times New Roman"/>
          <w:sz w:val="24"/>
          <w:szCs w:val="24"/>
        </w:rPr>
      </w:pPr>
      <w:r w:rsidRPr="008D1D84">
        <w:rPr>
          <w:rFonts w:ascii="Times New Roman" w:eastAsia="Times New Roman" w:hAnsi="Times New Roman"/>
          <w:color w:val="000000"/>
          <w:spacing w:val="-8"/>
          <w:sz w:val="24"/>
          <w:szCs w:val="24"/>
        </w:rPr>
        <w:t>Работа по закреплению пройденного материала.</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jc w:val="center"/>
        <w:rPr>
          <w:rFonts w:ascii="Times New Roman" w:eastAsia="Times New Roman" w:hAnsi="Times New Roman"/>
          <w:b/>
          <w:sz w:val="28"/>
          <w:szCs w:val="28"/>
        </w:rPr>
      </w:pPr>
      <w:r w:rsidRPr="008D1D84">
        <w:rPr>
          <w:rFonts w:ascii="Times New Roman" w:eastAsia="Times New Roman" w:hAnsi="Times New Roman"/>
          <w:b/>
          <w:sz w:val="28"/>
          <w:szCs w:val="28"/>
        </w:rPr>
        <w:t>Перспективный план по развитию речи.</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i/>
          <w:sz w:val="28"/>
          <w:szCs w:val="28"/>
        </w:rPr>
      </w:pPr>
      <w:r w:rsidRPr="008D1D84">
        <w:rPr>
          <w:rFonts w:ascii="Times New Roman" w:eastAsia="Times New Roman" w:hAnsi="Times New Roman"/>
          <w:i/>
          <w:sz w:val="28"/>
          <w:szCs w:val="28"/>
        </w:rPr>
        <w:t>Литература: В.В. Гербова «Развитие речи в детском саду». Подготовительная группа</w:t>
      </w:r>
    </w:p>
    <w:p w:rsidR="003D7493" w:rsidRPr="008D1D84" w:rsidRDefault="003D7493" w:rsidP="003D7493">
      <w:pPr>
        <w:rPr>
          <w:rFonts w:ascii="Times New Roman" w:hAnsi="Times New Roman"/>
          <w:b/>
          <w:i/>
          <w:sz w:val="28"/>
          <w:szCs w:val="28"/>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pStyle w:val="afe"/>
        <w:numPr>
          <w:ilvl w:val="0"/>
          <w:numId w:val="103"/>
        </w:numPr>
        <w:shd w:val="clear" w:color="auto" w:fill="FFFFFF"/>
        <w:suppressAutoHyphens w:val="0"/>
        <w:spacing w:before="0" w:after="0"/>
        <w:jc w:val="both"/>
        <w:outlineLvl w:val="4"/>
        <w:rPr>
          <w:bCs/>
          <w:color w:val="000000"/>
        </w:rPr>
      </w:pPr>
      <w:r w:rsidRPr="008D1D84">
        <w:rPr>
          <w:bCs/>
          <w:color w:val="000000"/>
        </w:rPr>
        <w:t>Подготовишки стр. 19</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numPr>
          <w:ilvl w:val="0"/>
          <w:numId w:val="103"/>
        </w:numPr>
        <w:shd w:val="clear" w:color="auto" w:fill="FFFFFF"/>
        <w:suppressAutoHyphens w:val="0"/>
        <w:spacing w:before="0" w:after="0"/>
        <w:jc w:val="both"/>
        <w:outlineLvl w:val="4"/>
        <w:rPr>
          <w:bCs/>
          <w:color w:val="000000"/>
        </w:rPr>
      </w:pPr>
      <w:r w:rsidRPr="008D1D84">
        <w:rPr>
          <w:bCs/>
          <w:color w:val="000000"/>
        </w:rPr>
        <w:t>Звуковая культура речи (проверочное)стр.21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Выяснить, как дети владеют умениями, которые были сформированы в старшей группе.</w:t>
      </w:r>
    </w:p>
    <w:p w:rsidR="003D7493" w:rsidRPr="008D1D84" w:rsidRDefault="003D7493" w:rsidP="003D7493">
      <w:pPr>
        <w:tabs>
          <w:tab w:val="left" w:pos="2280"/>
        </w:tabs>
        <w:rPr>
          <w:rFonts w:ascii="Times New Roman" w:hAnsi="Times New Roman"/>
          <w:sz w:val="24"/>
          <w:szCs w:val="24"/>
        </w:rPr>
      </w:pPr>
      <w:r w:rsidRPr="008D1D84">
        <w:rPr>
          <w:rFonts w:ascii="Times New Roman" w:hAnsi="Times New Roman"/>
          <w:sz w:val="24"/>
          <w:szCs w:val="24"/>
        </w:rPr>
        <w:tab/>
      </w:r>
    </w:p>
    <w:p w:rsidR="003D7493" w:rsidRPr="008D1D84" w:rsidRDefault="003D7493" w:rsidP="003D7493">
      <w:pPr>
        <w:pStyle w:val="afe"/>
        <w:numPr>
          <w:ilvl w:val="0"/>
          <w:numId w:val="103"/>
        </w:numPr>
        <w:shd w:val="clear" w:color="auto" w:fill="FFFFFF"/>
        <w:suppressAutoHyphens w:val="0"/>
        <w:spacing w:before="0" w:after="0"/>
        <w:jc w:val="both"/>
        <w:outlineLvl w:val="4"/>
        <w:rPr>
          <w:bCs/>
          <w:color w:val="000000"/>
        </w:rPr>
      </w:pPr>
      <w:r w:rsidRPr="008D1D84">
        <w:rPr>
          <w:bCs/>
          <w:color w:val="000000"/>
        </w:rPr>
        <w:t>Лексико-грамматические упражнениястр.22</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словарь детей. Помогать дошкольникам точно характеризовать предмет, правильно строить предложения.</w:t>
      </w:r>
    </w:p>
    <w:p w:rsidR="003D7493" w:rsidRPr="008D1D84" w:rsidRDefault="003D7493" w:rsidP="003D7493">
      <w:pPr>
        <w:tabs>
          <w:tab w:val="left" w:pos="2280"/>
        </w:tabs>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pStyle w:val="afe"/>
        <w:numPr>
          <w:ilvl w:val="0"/>
          <w:numId w:val="104"/>
        </w:numPr>
        <w:shd w:val="clear" w:color="auto" w:fill="FFFFFF"/>
        <w:suppressAutoHyphens w:val="0"/>
        <w:spacing w:before="0" w:after="0"/>
        <w:jc w:val="both"/>
        <w:outlineLvl w:val="4"/>
        <w:rPr>
          <w:bCs/>
          <w:color w:val="000000"/>
        </w:rPr>
      </w:pPr>
      <w:r w:rsidRPr="008D1D84">
        <w:rPr>
          <w:bCs/>
          <w:color w:val="000000"/>
        </w:rPr>
        <w:t>Лексико-грамматические упражнениястр.26</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речь детей.</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104"/>
        </w:numPr>
        <w:shd w:val="clear" w:color="auto" w:fill="FFFFFF"/>
        <w:suppressAutoHyphens w:val="0"/>
        <w:spacing w:before="0" w:after="0"/>
        <w:jc w:val="both"/>
        <w:outlineLvl w:val="4"/>
        <w:rPr>
          <w:bCs/>
          <w:color w:val="000000"/>
        </w:rPr>
      </w:pPr>
      <w:r w:rsidRPr="008D1D84">
        <w:rPr>
          <w:bCs/>
          <w:color w:val="000000"/>
        </w:rPr>
        <w:t>Звуковая культура речи. Подготовка к обучению грамоте.стр.28</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слуховое внимание и восприятие детей. Учить определять количество и порядок слов в предложении.</w:t>
      </w: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numPr>
          <w:ilvl w:val="0"/>
          <w:numId w:val="104"/>
        </w:numPr>
        <w:shd w:val="clear" w:color="auto" w:fill="FFFFFF"/>
        <w:suppressAutoHyphens w:val="0"/>
        <w:spacing w:before="0" w:after="0"/>
        <w:jc w:val="both"/>
        <w:outlineLvl w:val="4"/>
        <w:rPr>
          <w:bCs/>
          <w:color w:val="000000"/>
        </w:rPr>
      </w:pPr>
      <w:r w:rsidRPr="008D1D84">
        <w:rPr>
          <w:bCs/>
          <w:color w:val="000000"/>
        </w:rPr>
        <w:t>Вот такая история!  стр.31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учить детей составлять рассказы из личного опыта.</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pStyle w:val="afe"/>
        <w:numPr>
          <w:ilvl w:val="0"/>
          <w:numId w:val="88"/>
        </w:numPr>
        <w:shd w:val="clear" w:color="auto" w:fill="FFFFFF"/>
        <w:suppressAutoHyphens w:val="0"/>
        <w:spacing w:before="0" w:after="0"/>
        <w:jc w:val="both"/>
        <w:outlineLvl w:val="4"/>
        <w:rPr>
          <w:bCs/>
          <w:color w:val="000000"/>
        </w:rPr>
      </w:pPr>
      <w:r w:rsidRPr="008D1D84">
        <w:rPr>
          <w:bCs/>
          <w:color w:val="000000"/>
        </w:rPr>
        <w:t>Звуковая культура речи. Работа над предложениемстр.37</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numPr>
          <w:ilvl w:val="0"/>
          <w:numId w:val="88"/>
        </w:numPr>
        <w:shd w:val="clear" w:color="auto" w:fill="FFFFFF"/>
        <w:suppressAutoHyphens w:val="0"/>
        <w:spacing w:before="0" w:after="0"/>
        <w:jc w:val="both"/>
        <w:outlineLvl w:val="4"/>
        <w:rPr>
          <w:bCs/>
          <w:color w:val="000000"/>
        </w:rPr>
      </w:pPr>
      <w:r w:rsidRPr="008D1D84">
        <w:rPr>
          <w:bCs/>
          <w:color w:val="000000"/>
        </w:rPr>
        <w:t>Пересказ рассказа В. Сухомлинского «Яблоко и рассвет»стр.39</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умение пересказывать и составлять план пересказа.</w:t>
      </w:r>
    </w:p>
    <w:p w:rsidR="003D7493" w:rsidRPr="008D1D84" w:rsidRDefault="003D7493" w:rsidP="003D7493">
      <w:pPr>
        <w:pStyle w:val="afe"/>
        <w:shd w:val="clear" w:color="auto" w:fill="FFFFFF"/>
        <w:spacing w:before="0" w:after="0"/>
        <w:ind w:firstLine="300"/>
        <w:jc w:val="both"/>
        <w:outlineLvl w:val="4"/>
        <w:rPr>
          <w:rStyle w:val="apple-converted-space"/>
          <w:bCs/>
          <w:color w:val="000000"/>
        </w:rPr>
      </w:pPr>
      <w:r w:rsidRPr="008D1D84">
        <w:rPr>
          <w:rStyle w:val="apple-converted-space"/>
          <w:bCs/>
          <w:color w:val="000000"/>
        </w:rPr>
        <w:t> </w:t>
      </w:r>
    </w:p>
    <w:p w:rsidR="003D7493" w:rsidRPr="008D1D84" w:rsidRDefault="003D7493" w:rsidP="003D7493">
      <w:pPr>
        <w:pStyle w:val="afe"/>
        <w:shd w:val="clear" w:color="auto" w:fill="FFFFFF"/>
        <w:spacing w:before="0" w:after="0"/>
        <w:ind w:firstLine="300"/>
        <w:jc w:val="both"/>
        <w:outlineLvl w:val="4"/>
        <w:rPr>
          <w:rStyle w:val="apple-converted-space"/>
          <w:bCs/>
          <w:color w:val="000000"/>
        </w:rPr>
      </w:pPr>
    </w:p>
    <w:p w:rsidR="003D7493" w:rsidRPr="008D1D84" w:rsidRDefault="003D7493" w:rsidP="003D7493">
      <w:pPr>
        <w:pStyle w:val="afe"/>
        <w:numPr>
          <w:ilvl w:val="0"/>
          <w:numId w:val="88"/>
        </w:numPr>
        <w:shd w:val="clear" w:color="auto" w:fill="FFFFFF"/>
        <w:suppressAutoHyphens w:val="0"/>
        <w:spacing w:before="0" w:after="0"/>
        <w:jc w:val="both"/>
        <w:outlineLvl w:val="4"/>
        <w:rPr>
          <w:bCs/>
          <w:color w:val="000000"/>
        </w:rPr>
      </w:pPr>
      <w:r w:rsidRPr="008D1D84">
        <w:rPr>
          <w:bCs/>
          <w:color w:val="000000"/>
        </w:rPr>
        <w:t>Лексические игры и упражнениястр.40</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речь детей, совершенствовать фонематическое восприятие речи.</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pStyle w:val="afe"/>
        <w:numPr>
          <w:ilvl w:val="0"/>
          <w:numId w:val="89"/>
        </w:numPr>
        <w:shd w:val="clear" w:color="auto" w:fill="FFFFFF"/>
        <w:suppressAutoHyphens w:val="0"/>
        <w:spacing w:before="0" w:after="0"/>
        <w:jc w:val="both"/>
        <w:outlineLvl w:val="4"/>
        <w:rPr>
          <w:bCs/>
          <w:color w:val="000000"/>
        </w:rPr>
      </w:pPr>
      <w:r w:rsidRPr="008D1D84">
        <w:rPr>
          <w:bCs/>
          <w:color w:val="000000"/>
        </w:rPr>
        <w:t>Лексические игрыстр.44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Обогащать и активизировать речь детей.</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89"/>
        </w:numPr>
        <w:shd w:val="clear" w:color="auto" w:fill="FFFFFF"/>
        <w:suppressAutoHyphens w:val="0"/>
        <w:spacing w:before="0" w:after="0"/>
        <w:jc w:val="both"/>
        <w:outlineLvl w:val="4"/>
        <w:rPr>
          <w:bCs/>
          <w:color w:val="000000"/>
        </w:rPr>
      </w:pPr>
      <w:r w:rsidRPr="008D1D84">
        <w:rPr>
          <w:bCs/>
          <w:color w:val="000000"/>
        </w:rPr>
        <w:t>Звуковая культура речистр.46</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развивать фонематическое восприятие, учить выполнять звуковой анализ слова.</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89"/>
        </w:numPr>
        <w:shd w:val="clear" w:color="auto" w:fill="FFFFFF"/>
        <w:suppressAutoHyphens w:val="0"/>
        <w:spacing w:before="0" w:after="0"/>
        <w:jc w:val="both"/>
        <w:outlineLvl w:val="4"/>
        <w:rPr>
          <w:bCs/>
          <w:color w:val="000000"/>
        </w:rPr>
      </w:pPr>
      <w:r w:rsidRPr="008D1D84">
        <w:rPr>
          <w:bCs/>
          <w:color w:val="000000"/>
        </w:rPr>
        <w:t>Тяпа и Топ сварили компотстр.48</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умение детей составлять рассказы по картинкам с последовательно развивающимся действием.</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Январь</w:t>
      </w:r>
    </w:p>
    <w:p w:rsidR="003D7493" w:rsidRPr="008D1D84" w:rsidRDefault="003D7493" w:rsidP="003D7493">
      <w:pPr>
        <w:pStyle w:val="afe"/>
        <w:numPr>
          <w:ilvl w:val="0"/>
          <w:numId w:val="90"/>
        </w:numPr>
        <w:shd w:val="clear" w:color="auto" w:fill="FFFFFF"/>
        <w:suppressAutoHyphens w:val="0"/>
        <w:spacing w:before="0" w:after="0"/>
        <w:jc w:val="both"/>
        <w:outlineLvl w:val="4"/>
        <w:rPr>
          <w:bCs/>
          <w:color w:val="000000"/>
        </w:rPr>
      </w:pPr>
      <w:r w:rsidRPr="008D1D84">
        <w:rPr>
          <w:bCs/>
          <w:color w:val="000000"/>
        </w:rPr>
        <w:t>Новогодние встречистр.54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lastRenderedPageBreak/>
        <w:t>Цель.</w:t>
      </w:r>
      <w:r w:rsidRPr="008D1D84">
        <w:rPr>
          <w:rStyle w:val="apple-converted-space"/>
          <w:bCs/>
          <w:color w:val="000000"/>
        </w:rPr>
        <w:t> </w:t>
      </w:r>
      <w:r w:rsidRPr="008D1D84">
        <w:rPr>
          <w:color w:val="000000"/>
        </w:rPr>
        <w:t>Совершенствовать умение детей составлять рассказы из личного опыта. Активизировать речь дошкольников.</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0"/>
        </w:numPr>
        <w:shd w:val="clear" w:color="auto" w:fill="FFFFFF"/>
        <w:suppressAutoHyphens w:val="0"/>
        <w:spacing w:before="0" w:after="0"/>
        <w:jc w:val="both"/>
        <w:outlineLvl w:val="4"/>
        <w:rPr>
          <w:bCs/>
          <w:color w:val="000000"/>
        </w:rPr>
      </w:pPr>
      <w:r w:rsidRPr="008D1D84">
        <w:rPr>
          <w:bCs/>
          <w:color w:val="000000"/>
        </w:rPr>
        <w:t>Творческие рассказы детейстр.55</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фантазию и речь детей.</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0"/>
        </w:numPr>
        <w:shd w:val="clear" w:color="auto" w:fill="FFFFFF"/>
        <w:suppressAutoHyphens w:val="0"/>
        <w:spacing w:before="0" w:after="0"/>
        <w:jc w:val="both"/>
        <w:outlineLvl w:val="4"/>
        <w:rPr>
          <w:bCs/>
          <w:color w:val="000000"/>
        </w:rPr>
      </w:pPr>
      <w:r w:rsidRPr="008D1D84">
        <w:rPr>
          <w:bCs/>
          <w:color w:val="000000"/>
        </w:rPr>
        <w:t>Творческие рассказы детейстр.56</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фантазию и речь детей.</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pStyle w:val="afe"/>
        <w:numPr>
          <w:ilvl w:val="0"/>
          <w:numId w:val="91"/>
        </w:numPr>
        <w:shd w:val="clear" w:color="auto" w:fill="FFFFFF"/>
        <w:suppressAutoHyphens w:val="0"/>
        <w:spacing w:before="0" w:after="0"/>
        <w:jc w:val="both"/>
        <w:outlineLvl w:val="4"/>
        <w:rPr>
          <w:bCs/>
          <w:color w:val="000000"/>
        </w:rPr>
      </w:pPr>
      <w:r w:rsidRPr="008D1D84">
        <w:rPr>
          <w:bCs/>
          <w:color w:val="000000"/>
        </w:rPr>
        <w:t>Звуковая культура речи. Подготовка к обучению грамотестр.58</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совершенствовать фонематическое восприятие; учить детей делить слова с открытыми слогами на части.</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1"/>
        </w:numPr>
        <w:shd w:val="clear" w:color="auto" w:fill="FFFFFF"/>
        <w:suppressAutoHyphens w:val="0"/>
        <w:spacing w:before="0" w:after="0"/>
        <w:jc w:val="both"/>
        <w:outlineLvl w:val="4"/>
        <w:rPr>
          <w:bCs/>
          <w:color w:val="000000"/>
        </w:rPr>
      </w:pPr>
      <w:r w:rsidRPr="008D1D84">
        <w:rPr>
          <w:bCs/>
          <w:color w:val="000000"/>
        </w:rPr>
        <w:t>Работа по сюжетной картинестр.59</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умение детей озаглавить картину, составить план рассказа. Активизировать речь детей.</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1"/>
        </w:numPr>
        <w:shd w:val="clear" w:color="auto" w:fill="FFFFFF"/>
        <w:suppressAutoHyphens w:val="0"/>
        <w:spacing w:before="0" w:after="0"/>
        <w:jc w:val="both"/>
        <w:outlineLvl w:val="4"/>
        <w:rPr>
          <w:bCs/>
          <w:color w:val="000000"/>
        </w:rPr>
      </w:pPr>
      <w:r w:rsidRPr="008D1D84">
        <w:rPr>
          <w:bCs/>
          <w:color w:val="000000"/>
        </w:rPr>
        <w:t>Лексические игры и упражнениястр.61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Обогащать и активизировать речь детей, совершенствовать слуховое восприятие речи.</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Март</w:t>
      </w:r>
    </w:p>
    <w:p w:rsidR="003D7493" w:rsidRPr="008D1D84" w:rsidRDefault="003D7493" w:rsidP="003D7493">
      <w:pPr>
        <w:pStyle w:val="afe"/>
        <w:numPr>
          <w:ilvl w:val="0"/>
          <w:numId w:val="92"/>
        </w:numPr>
        <w:shd w:val="clear" w:color="auto" w:fill="FFFFFF"/>
        <w:suppressAutoHyphens w:val="0"/>
        <w:spacing w:before="0" w:after="0"/>
        <w:jc w:val="both"/>
        <w:outlineLvl w:val="4"/>
        <w:rPr>
          <w:bCs/>
          <w:color w:val="000000"/>
        </w:rPr>
      </w:pPr>
      <w:r w:rsidRPr="008D1D84">
        <w:rPr>
          <w:bCs/>
          <w:color w:val="000000"/>
        </w:rPr>
        <w:t>Звуковая культура речи. Подготовка к обучению грамотестр.64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фонематическое восприятие детей. Формировать умение делить слова на части.</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2"/>
        </w:numPr>
        <w:shd w:val="clear" w:color="auto" w:fill="FFFFFF"/>
        <w:suppressAutoHyphens w:val="0"/>
        <w:spacing w:before="0" w:after="0"/>
        <w:jc w:val="both"/>
        <w:outlineLvl w:val="4"/>
        <w:rPr>
          <w:bCs/>
          <w:color w:val="000000"/>
        </w:rPr>
      </w:pPr>
      <w:r w:rsidRPr="008D1D84">
        <w:rPr>
          <w:bCs/>
          <w:color w:val="000000"/>
        </w:rPr>
        <w:t>Лексические игры и упражнениястр.67</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речь детей, учить их импровизировать.</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2"/>
        </w:numPr>
        <w:shd w:val="clear" w:color="auto" w:fill="FFFFFF"/>
        <w:suppressAutoHyphens w:val="0"/>
        <w:spacing w:before="0" w:after="0"/>
        <w:jc w:val="both"/>
        <w:outlineLvl w:val="4"/>
        <w:rPr>
          <w:bCs/>
          <w:color w:val="000000"/>
        </w:rPr>
      </w:pPr>
      <w:r w:rsidRPr="008D1D84">
        <w:rPr>
          <w:bCs/>
          <w:color w:val="000000"/>
        </w:rPr>
        <w:t>Лохматые и крылатыестр.70</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учить детей составлять интересные и логичные рассказы о животных и птицах.</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pStyle w:val="afe"/>
        <w:numPr>
          <w:ilvl w:val="0"/>
          <w:numId w:val="93"/>
        </w:numPr>
        <w:shd w:val="clear" w:color="auto" w:fill="FFFFFF"/>
        <w:suppressAutoHyphens w:val="0"/>
        <w:spacing w:before="0" w:after="0"/>
        <w:jc w:val="both"/>
        <w:outlineLvl w:val="4"/>
        <w:rPr>
          <w:bCs/>
          <w:color w:val="000000"/>
        </w:rPr>
      </w:pPr>
      <w:r w:rsidRPr="008D1D84">
        <w:rPr>
          <w:bCs/>
          <w:color w:val="000000"/>
        </w:rPr>
        <w:lastRenderedPageBreak/>
        <w:t>Лексико-грамматические упражнениястр.71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Воспитывать у детей чуткость к слову, активизировать и обогащать словарь, помогать правильно строить сложноподчиненные предложения.</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3"/>
        </w:numPr>
        <w:shd w:val="clear" w:color="auto" w:fill="FFFFFF"/>
        <w:suppressAutoHyphens w:val="0"/>
        <w:spacing w:before="0" w:after="0"/>
        <w:jc w:val="both"/>
        <w:outlineLvl w:val="4"/>
        <w:rPr>
          <w:bCs/>
          <w:color w:val="000000"/>
        </w:rPr>
      </w:pPr>
      <w:r w:rsidRPr="008D1D84">
        <w:rPr>
          <w:bCs/>
          <w:color w:val="000000"/>
        </w:rPr>
        <w:t>Звуковая культура речи. Подготовка к обучению грамотестр.74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3D7493" w:rsidRPr="008D1D84" w:rsidRDefault="003D7493" w:rsidP="003D7493">
      <w:pPr>
        <w:pStyle w:val="afe"/>
        <w:shd w:val="clear" w:color="auto" w:fill="FFFFFF"/>
        <w:spacing w:before="0" w:after="0"/>
        <w:ind w:firstLine="300"/>
        <w:jc w:val="both"/>
        <w:outlineLvl w:val="5"/>
        <w:rPr>
          <w:bCs/>
          <w:color w:val="000000"/>
        </w:rPr>
      </w:pPr>
    </w:p>
    <w:p w:rsidR="003D7493" w:rsidRPr="008D1D84" w:rsidRDefault="003D7493" w:rsidP="003D7493">
      <w:pPr>
        <w:pStyle w:val="afe"/>
        <w:numPr>
          <w:ilvl w:val="0"/>
          <w:numId w:val="93"/>
        </w:numPr>
        <w:shd w:val="clear" w:color="auto" w:fill="FFFFFF"/>
        <w:suppressAutoHyphens w:val="0"/>
        <w:spacing w:before="0" w:after="0"/>
        <w:jc w:val="both"/>
        <w:outlineLvl w:val="4"/>
        <w:rPr>
          <w:bCs/>
          <w:color w:val="000000"/>
        </w:rPr>
      </w:pPr>
      <w:r w:rsidRPr="008D1D84">
        <w:rPr>
          <w:bCs/>
          <w:color w:val="000000"/>
        </w:rPr>
        <w:t>Пересказ сказки «Лиса и козел»стр.75</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умение детей пересказывать сказку «в лицах».</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pStyle w:val="afe"/>
        <w:numPr>
          <w:ilvl w:val="0"/>
          <w:numId w:val="94"/>
        </w:numPr>
        <w:shd w:val="clear" w:color="auto" w:fill="FFFFFF"/>
        <w:suppressAutoHyphens w:val="0"/>
        <w:spacing w:before="0" w:after="0"/>
        <w:jc w:val="both"/>
        <w:outlineLvl w:val="4"/>
        <w:rPr>
          <w:bCs/>
          <w:color w:val="000000"/>
        </w:rPr>
      </w:pPr>
      <w:r w:rsidRPr="008D1D84">
        <w:rPr>
          <w:bCs/>
          <w:color w:val="000000"/>
        </w:rPr>
        <w:t>Звуковая культура речи. Подготовка к обучению грамотестр.78</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Совершенствовать фонематическое восприятие. Учить выполнять звуковой и слоговой анализ слов.</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4"/>
        </w:numPr>
        <w:shd w:val="clear" w:color="auto" w:fill="FFFFFF"/>
        <w:suppressAutoHyphens w:val="0"/>
        <w:spacing w:before="0" w:after="0"/>
        <w:jc w:val="both"/>
        <w:outlineLvl w:val="4"/>
        <w:rPr>
          <w:bCs/>
          <w:color w:val="000000"/>
        </w:rPr>
      </w:pPr>
      <w:r w:rsidRPr="008D1D84">
        <w:rPr>
          <w:bCs/>
          <w:color w:val="000000"/>
        </w:rPr>
        <w:t>Лексико-грамматические упражнениястр.80</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Активизировать речь детей.</w:t>
      </w: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numPr>
          <w:ilvl w:val="0"/>
          <w:numId w:val="94"/>
        </w:numPr>
        <w:shd w:val="clear" w:color="auto" w:fill="FFFFFF"/>
        <w:suppressAutoHyphens w:val="0"/>
        <w:spacing w:before="0" w:after="0"/>
        <w:jc w:val="both"/>
        <w:outlineLvl w:val="4"/>
        <w:rPr>
          <w:bCs/>
          <w:color w:val="000000"/>
        </w:rPr>
      </w:pPr>
      <w:r w:rsidRPr="008D1D84">
        <w:rPr>
          <w:bCs/>
          <w:color w:val="000000"/>
        </w:rPr>
        <w:t>Пересказ рассказа Э. Шима «Очень вредная крапива»стр.81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Продолжать совершенствовать умение детей пересказывать несложные тексты, правильно строить предложения.</w:t>
      </w:r>
    </w:p>
    <w:p w:rsidR="003D7493" w:rsidRPr="008D1D84" w:rsidRDefault="003D7493" w:rsidP="003D7493">
      <w:pPr>
        <w:pStyle w:val="afe"/>
        <w:shd w:val="clear" w:color="auto" w:fill="FFFFFF"/>
        <w:spacing w:before="0" w:after="0"/>
        <w:ind w:firstLine="300"/>
        <w:jc w:val="both"/>
        <w:rPr>
          <w:color w:val="000000"/>
        </w:rPr>
      </w:pP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Перспективное планирование по чтению художественной литературы.</w:t>
      </w:r>
    </w:p>
    <w:p w:rsidR="003D7493" w:rsidRPr="008D1D84" w:rsidRDefault="003D7493" w:rsidP="003D7493">
      <w:pPr>
        <w:spacing w:after="0" w:line="240" w:lineRule="auto"/>
        <w:rPr>
          <w:rFonts w:ascii="Times New Roman" w:eastAsia="Times New Roman" w:hAnsi="Times New Roman"/>
          <w:i/>
          <w:sz w:val="28"/>
          <w:szCs w:val="28"/>
          <w:u w:val="single"/>
        </w:rPr>
      </w:pPr>
      <w:r w:rsidRPr="008D1D84">
        <w:rPr>
          <w:rFonts w:ascii="Times New Roman" w:hAnsi="Times New Roman"/>
          <w:i/>
          <w:sz w:val="28"/>
          <w:szCs w:val="28"/>
          <w:u w:val="single"/>
        </w:rPr>
        <w:t xml:space="preserve">Литература:В. В. Гербова </w:t>
      </w:r>
      <w:r w:rsidRPr="008D1D84">
        <w:rPr>
          <w:rFonts w:ascii="Times New Roman" w:eastAsia="Times New Roman" w:hAnsi="Times New Roman"/>
          <w:i/>
          <w:sz w:val="28"/>
          <w:szCs w:val="28"/>
          <w:u w:val="single"/>
        </w:rPr>
        <w:t>«Развитие речи в детском саду». Подготовительная группа</w:t>
      </w:r>
    </w:p>
    <w:p w:rsidR="003D7493" w:rsidRPr="008D1D84" w:rsidRDefault="003D7493" w:rsidP="003D7493">
      <w:pPr>
        <w:rPr>
          <w:rFonts w:ascii="Times New Roman" w:hAnsi="Times New Roman"/>
          <w:b/>
          <w:i/>
          <w:sz w:val="28"/>
          <w:szCs w:val="28"/>
          <w:u w:val="single"/>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Сентябрь</w:t>
      </w:r>
    </w:p>
    <w:p w:rsidR="003D7493" w:rsidRPr="008D1D84" w:rsidRDefault="003D7493" w:rsidP="003D7493">
      <w:pPr>
        <w:pStyle w:val="afe"/>
        <w:numPr>
          <w:ilvl w:val="0"/>
          <w:numId w:val="95"/>
        </w:numPr>
        <w:shd w:val="clear" w:color="auto" w:fill="FFFFFF"/>
        <w:suppressAutoHyphens w:val="0"/>
        <w:spacing w:before="0" w:after="0"/>
        <w:jc w:val="both"/>
        <w:outlineLvl w:val="4"/>
        <w:rPr>
          <w:bCs/>
          <w:color w:val="000000"/>
        </w:rPr>
      </w:pPr>
      <w:r w:rsidRPr="008D1D84">
        <w:rPr>
          <w:bCs/>
          <w:color w:val="000000"/>
        </w:rPr>
        <w:t>Для чего нужны стихи? стр.23</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Побеседовать с детьми о том, зачем люди сочиняют, читают и декламируют стихи. Выяснить, какие программные стихотворения дети помнят.</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5"/>
        </w:numPr>
        <w:shd w:val="clear" w:color="auto" w:fill="FFFFFF"/>
        <w:suppressAutoHyphens w:val="0"/>
        <w:spacing w:before="0" w:after="0"/>
        <w:jc w:val="both"/>
        <w:outlineLvl w:val="4"/>
        <w:rPr>
          <w:bCs/>
          <w:color w:val="000000"/>
        </w:rPr>
      </w:pPr>
      <w:r w:rsidRPr="008D1D84">
        <w:rPr>
          <w:bCs/>
          <w:color w:val="000000"/>
        </w:rPr>
        <w:t>Пересказ итальянской сказки «Как осел петь перестал» стр.24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lastRenderedPageBreak/>
        <w:t>Цель.</w:t>
      </w:r>
      <w:r w:rsidRPr="008D1D84">
        <w:rPr>
          <w:rStyle w:val="apple-converted-space"/>
          <w:bCs/>
          <w:color w:val="000000"/>
        </w:rPr>
        <w:t> </w:t>
      </w:r>
      <w:r w:rsidRPr="008D1D84">
        <w:rPr>
          <w:color w:val="000000"/>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5"/>
        </w:numPr>
        <w:shd w:val="clear" w:color="auto" w:fill="FFFFFF"/>
        <w:suppressAutoHyphens w:val="0"/>
        <w:spacing w:before="0" w:after="0"/>
        <w:jc w:val="both"/>
        <w:outlineLvl w:val="4"/>
        <w:rPr>
          <w:bCs/>
          <w:color w:val="000000"/>
        </w:rPr>
      </w:pPr>
      <w:r w:rsidRPr="008D1D84">
        <w:rPr>
          <w:bCs/>
          <w:color w:val="000000"/>
        </w:rPr>
        <w:t>Беседа о А. Пушкинестр.25</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Рассказать детям о великом русском поэте; вызвать чувство радости от восприятия его стихов и желание услышать другие произведения поэта.</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pStyle w:val="afe"/>
        <w:numPr>
          <w:ilvl w:val="0"/>
          <w:numId w:val="96"/>
        </w:numPr>
        <w:shd w:val="clear" w:color="auto" w:fill="FFFFFF"/>
        <w:suppressAutoHyphens w:val="0"/>
        <w:spacing w:before="0" w:after="0"/>
        <w:jc w:val="both"/>
        <w:outlineLvl w:val="4"/>
        <w:rPr>
          <w:bCs/>
          <w:color w:val="000000"/>
        </w:rPr>
      </w:pPr>
      <w:r w:rsidRPr="008D1D84">
        <w:rPr>
          <w:bCs/>
          <w:color w:val="000000"/>
        </w:rPr>
        <w:t>Заучивание стихотворения А. Фета «Ласточки пропали…»стр.27</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Помочь детям запомнить стихотворение А. Фета «Ласточки пропали…».</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6"/>
        </w:numPr>
        <w:shd w:val="clear" w:color="auto" w:fill="FFFFFF"/>
        <w:suppressAutoHyphens w:val="0"/>
        <w:spacing w:before="0" w:after="0"/>
        <w:jc w:val="both"/>
        <w:outlineLvl w:val="4"/>
        <w:rPr>
          <w:bCs/>
          <w:color w:val="000000"/>
        </w:rPr>
      </w:pPr>
      <w:r w:rsidRPr="008D1D84">
        <w:rPr>
          <w:bCs/>
          <w:color w:val="000000"/>
        </w:rPr>
        <w:t>Русские народные сказкистр.30</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Выяснить, знают ли дети русские народные сказки.</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6"/>
        </w:numPr>
        <w:shd w:val="clear" w:color="auto" w:fill="FFFFFF"/>
        <w:suppressAutoHyphens w:val="0"/>
        <w:spacing w:before="0" w:after="0"/>
        <w:jc w:val="both"/>
        <w:outlineLvl w:val="4"/>
        <w:rPr>
          <w:bCs/>
          <w:color w:val="000000"/>
        </w:rPr>
      </w:pPr>
      <w:r w:rsidRPr="008D1D84">
        <w:rPr>
          <w:bCs/>
          <w:color w:val="000000"/>
        </w:rPr>
        <w:t>Чтение сказки А. Ремизова «Хлебный голос». Дидактическая игра «Я – вам, вы – мне»стр.32</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pStyle w:val="afe"/>
        <w:numPr>
          <w:ilvl w:val="0"/>
          <w:numId w:val="97"/>
        </w:numPr>
        <w:shd w:val="clear" w:color="auto" w:fill="FFFFFF"/>
        <w:suppressAutoHyphens w:val="0"/>
        <w:spacing w:before="0" w:after="0"/>
        <w:jc w:val="both"/>
        <w:outlineLvl w:val="4"/>
        <w:rPr>
          <w:bCs/>
          <w:color w:val="000000"/>
        </w:rPr>
      </w:pPr>
      <w:r w:rsidRPr="008D1D84">
        <w:rPr>
          <w:bCs/>
          <w:color w:val="000000"/>
        </w:rPr>
        <w:t>Сегодня так светло кругом!стр.35</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со стихами об осени, приобщая их к поэтической речи.</w:t>
      </w:r>
    </w:p>
    <w:p w:rsidR="003D7493" w:rsidRPr="008D1D84" w:rsidRDefault="003D7493" w:rsidP="003D7493">
      <w:pPr>
        <w:pStyle w:val="afe"/>
        <w:shd w:val="clear" w:color="auto" w:fill="FFFFFF"/>
        <w:spacing w:before="0" w:after="0"/>
        <w:ind w:firstLine="300"/>
        <w:jc w:val="both"/>
        <w:outlineLvl w:val="4"/>
        <w:rPr>
          <w:bCs/>
          <w:color w:val="000000"/>
        </w:rPr>
      </w:pPr>
    </w:p>
    <w:p w:rsidR="003D7493" w:rsidRPr="008D1D84" w:rsidRDefault="003D7493" w:rsidP="003D7493">
      <w:pPr>
        <w:pStyle w:val="afe"/>
        <w:numPr>
          <w:ilvl w:val="0"/>
          <w:numId w:val="97"/>
        </w:numPr>
        <w:shd w:val="clear" w:color="auto" w:fill="FFFFFF"/>
        <w:suppressAutoHyphens w:val="0"/>
        <w:spacing w:before="0" w:after="0"/>
        <w:jc w:val="both"/>
        <w:outlineLvl w:val="4"/>
        <w:rPr>
          <w:bCs/>
          <w:color w:val="000000"/>
        </w:rPr>
      </w:pPr>
      <w:r w:rsidRPr="008D1D84">
        <w:rPr>
          <w:bCs/>
          <w:color w:val="000000"/>
        </w:rPr>
        <w:t>Чтение сказки К. Паустовского «Теплый хлеб»  стр.41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 литературной сказкой К. Паустовского «Теплый хлеб».</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7"/>
        </w:numPr>
        <w:shd w:val="clear" w:color="auto" w:fill="FFFFFF"/>
        <w:suppressAutoHyphens w:val="0"/>
        <w:spacing w:before="0" w:after="0"/>
        <w:jc w:val="both"/>
        <w:outlineLvl w:val="4"/>
        <w:rPr>
          <w:bCs/>
          <w:color w:val="000000"/>
        </w:rPr>
      </w:pPr>
      <w:r w:rsidRPr="008D1D84">
        <w:rPr>
          <w:bCs/>
          <w:color w:val="000000"/>
        </w:rPr>
        <w:t>Первый снег. Заучивание наизусть стихотворения А. Фета «Мама! Глянь-ка из окошка…»стр.42</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Развивать способность детей воспринимать поэтическую речь. Помочь запомнить стихотворение А. Фета «Мама! Глянь-ка из окошка…».</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firstLine="300"/>
        <w:jc w:val="both"/>
        <w:outlineLvl w:val="4"/>
        <w:rPr>
          <w:b/>
        </w:rPr>
      </w:pPr>
      <w:r w:rsidRPr="008D1D84">
        <w:rPr>
          <w:b/>
        </w:rPr>
        <w:t>Декабрь</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e"/>
        <w:numPr>
          <w:ilvl w:val="0"/>
          <w:numId w:val="98"/>
        </w:numPr>
        <w:shd w:val="clear" w:color="auto" w:fill="FFFFFF"/>
        <w:suppressAutoHyphens w:val="0"/>
        <w:spacing w:before="0" w:after="0"/>
        <w:jc w:val="both"/>
        <w:outlineLvl w:val="4"/>
        <w:rPr>
          <w:bCs/>
          <w:color w:val="000000"/>
        </w:rPr>
      </w:pPr>
      <w:r w:rsidRPr="008D1D84">
        <w:rPr>
          <w:bCs/>
          <w:color w:val="000000"/>
        </w:rPr>
        <w:t>Чтение рассказа Л. Толстого «Прыжок»стр.47</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Рассказать детям о писателе, помочь вспомнить известные им рассказы Л.Толстого и познакомить с рассказом «Прыжок».</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8"/>
        </w:numPr>
        <w:shd w:val="clear" w:color="auto" w:fill="FFFFFF"/>
        <w:suppressAutoHyphens w:val="0"/>
        <w:spacing w:before="0" w:after="0"/>
        <w:jc w:val="both"/>
        <w:outlineLvl w:val="4"/>
        <w:rPr>
          <w:bCs/>
          <w:color w:val="000000"/>
        </w:rPr>
      </w:pPr>
      <w:r w:rsidRPr="008D1D84">
        <w:rPr>
          <w:bCs/>
          <w:color w:val="000000"/>
        </w:rPr>
        <w:t>Чтение сказки К. Ушинского «Слепая лошадь»стр.49</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со сказкой К. Ушинского «Слепая лошадь».</w:t>
      </w:r>
    </w:p>
    <w:p w:rsidR="003D7493" w:rsidRPr="008D1D84" w:rsidRDefault="003D7493" w:rsidP="003D7493">
      <w:pPr>
        <w:rPr>
          <w:rFonts w:ascii="Times New Roman" w:hAnsi="Times New Roman"/>
          <w:sz w:val="24"/>
          <w:szCs w:val="24"/>
        </w:rPr>
      </w:pPr>
    </w:p>
    <w:p w:rsidR="003D7493" w:rsidRPr="008D1D84" w:rsidRDefault="003D7493" w:rsidP="003D7493">
      <w:pPr>
        <w:pStyle w:val="afe"/>
        <w:numPr>
          <w:ilvl w:val="0"/>
          <w:numId w:val="98"/>
        </w:numPr>
        <w:shd w:val="clear" w:color="auto" w:fill="FFFFFF"/>
        <w:suppressAutoHyphens w:val="0"/>
        <w:spacing w:before="0" w:after="0"/>
        <w:jc w:val="both"/>
        <w:outlineLvl w:val="4"/>
        <w:rPr>
          <w:bCs/>
          <w:color w:val="000000"/>
        </w:rPr>
      </w:pPr>
      <w:r w:rsidRPr="008D1D84">
        <w:rPr>
          <w:bCs/>
          <w:color w:val="000000"/>
        </w:rPr>
        <w:t>Повторение стихотворения С. Маршака «Тает месяц молодой»стр.51</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Повторить с детьми любимые стихотворения.</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e"/>
        <w:shd w:val="clear" w:color="auto" w:fill="FFFFFF"/>
        <w:spacing w:before="0" w:after="0"/>
        <w:ind w:firstLine="300"/>
        <w:jc w:val="both"/>
        <w:outlineLvl w:val="4"/>
        <w:rPr>
          <w:b/>
        </w:rPr>
      </w:pPr>
      <w:r w:rsidRPr="008D1D84">
        <w:rPr>
          <w:b/>
        </w:rPr>
        <w:t>Январь</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e"/>
        <w:shd w:val="clear" w:color="auto" w:fill="FFFFFF"/>
        <w:spacing w:before="0" w:after="0"/>
        <w:ind w:firstLine="300"/>
        <w:jc w:val="both"/>
        <w:outlineLvl w:val="4"/>
        <w:rPr>
          <w:bCs/>
          <w:color w:val="000000"/>
        </w:rPr>
      </w:pPr>
      <w:r w:rsidRPr="008D1D84">
        <w:rPr>
          <w:bCs/>
          <w:color w:val="000000"/>
        </w:rPr>
        <w:t>1.Произведения Н. Носовастр.54</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Вспомнить с детьми рассказы Н. Носова, любимые эпизоды из книги «Приключения Незнайки и его друзей».</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left="300"/>
        <w:jc w:val="both"/>
        <w:outlineLvl w:val="4"/>
        <w:rPr>
          <w:bCs/>
          <w:color w:val="000000"/>
        </w:rPr>
      </w:pPr>
      <w:r w:rsidRPr="008D1D84">
        <w:rPr>
          <w:bCs/>
          <w:color w:val="000000"/>
        </w:rPr>
        <w:t>2.Здравствуй, гостья-зима!стр.55</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со стихотворениями о зиме</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left="300"/>
        <w:jc w:val="both"/>
        <w:outlineLvl w:val="4"/>
        <w:rPr>
          <w:bCs/>
          <w:color w:val="000000"/>
        </w:rPr>
      </w:pPr>
      <w:r w:rsidRPr="008D1D84">
        <w:rPr>
          <w:bCs/>
          <w:color w:val="000000"/>
        </w:rPr>
        <w:t>3.Чтение сказки С. Маршака «Двенадцать месяцев» стр.57</w:t>
      </w:r>
    </w:p>
    <w:p w:rsidR="003D7493" w:rsidRPr="008D1D84" w:rsidRDefault="003D7493" w:rsidP="003D7493">
      <w:pPr>
        <w:pStyle w:val="afe"/>
        <w:shd w:val="clear" w:color="auto" w:fill="FFFFFF"/>
        <w:spacing w:before="0" w:after="0"/>
        <w:ind w:firstLine="300"/>
        <w:jc w:val="both"/>
        <w:rPr>
          <w:color w:val="000000"/>
        </w:rPr>
      </w:pPr>
      <w:r w:rsidRPr="008D1D84">
        <w:rPr>
          <w:bCs/>
          <w:color w:val="000000"/>
        </w:rPr>
        <w:t>Цель.</w:t>
      </w:r>
      <w:r w:rsidRPr="008D1D84">
        <w:rPr>
          <w:rStyle w:val="apple-converted-space"/>
          <w:bCs/>
          <w:color w:val="000000"/>
        </w:rPr>
        <w:t> </w:t>
      </w:r>
      <w:r w:rsidRPr="008D1D84">
        <w:rPr>
          <w:color w:val="000000"/>
        </w:rPr>
        <w:t>Познакомить детей со сказкой С. Маршака «Двенадцать месяцев».</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firstLine="300"/>
        <w:jc w:val="both"/>
        <w:outlineLvl w:val="4"/>
        <w:rPr>
          <w:b/>
        </w:rPr>
      </w:pPr>
      <w:r w:rsidRPr="008D1D84">
        <w:rPr>
          <w:b/>
        </w:rPr>
        <w:t>Февраль</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f"/>
        <w:numPr>
          <w:ilvl w:val="0"/>
          <w:numId w:val="99"/>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Чтение русской народной сказки «Никита Кожемяка»стр.58</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3D7493" w:rsidRPr="008D1D84" w:rsidRDefault="003D7493" w:rsidP="003D7493">
      <w:pPr>
        <w:shd w:val="clear" w:color="auto" w:fill="FFFFFF"/>
        <w:spacing w:after="0" w:line="240" w:lineRule="auto"/>
        <w:ind w:firstLine="300"/>
        <w:jc w:val="both"/>
        <w:outlineLvl w:val="4"/>
        <w:rPr>
          <w:rFonts w:ascii="Times New Roman" w:eastAsia="Times New Roman" w:hAnsi="Times New Roman"/>
          <w:bCs/>
          <w:color w:val="000000"/>
          <w:sz w:val="24"/>
          <w:szCs w:val="24"/>
        </w:rPr>
      </w:pPr>
    </w:p>
    <w:p w:rsidR="003D7493" w:rsidRPr="008D1D84" w:rsidRDefault="003D7493" w:rsidP="003D7493">
      <w:pPr>
        <w:pStyle w:val="aff"/>
        <w:numPr>
          <w:ilvl w:val="0"/>
          <w:numId w:val="99"/>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Чтение былины «Илья Муромец и Соловей-разбойник»стр.60</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Познакомить детей с былиной, с ее необычным складом речи, с образом былинного богатыря Ильи Муромца.</w:t>
      </w:r>
    </w:p>
    <w:p w:rsidR="003D7493" w:rsidRPr="008D1D84" w:rsidRDefault="003D7493" w:rsidP="003D7493">
      <w:pPr>
        <w:rPr>
          <w:rFonts w:ascii="Times New Roman" w:hAnsi="Times New Roman"/>
          <w:sz w:val="24"/>
          <w:szCs w:val="24"/>
        </w:rPr>
      </w:pPr>
    </w:p>
    <w:p w:rsidR="003D7493" w:rsidRPr="008D1D84" w:rsidRDefault="003D7493" w:rsidP="003D7493">
      <w:pPr>
        <w:pStyle w:val="aff"/>
        <w:numPr>
          <w:ilvl w:val="0"/>
          <w:numId w:val="99"/>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Чтение рассказа Е. Воробьева «Обрывок провода»стр.62</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Обогатить литературный багаж детей, помочь прочувствовать необычность описанной в рассказе ситуации.</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e"/>
        <w:shd w:val="clear" w:color="auto" w:fill="FFFFFF"/>
        <w:spacing w:before="0" w:after="0"/>
        <w:ind w:firstLine="300"/>
        <w:jc w:val="both"/>
        <w:outlineLvl w:val="4"/>
        <w:rPr>
          <w:b/>
        </w:rPr>
      </w:pPr>
      <w:r w:rsidRPr="008D1D84">
        <w:rPr>
          <w:b/>
        </w:rPr>
        <w:lastRenderedPageBreak/>
        <w:t>Март</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p>
    <w:p w:rsidR="003D7493" w:rsidRPr="008D1D84" w:rsidRDefault="003D7493" w:rsidP="003D7493">
      <w:pPr>
        <w:pStyle w:val="aff"/>
        <w:numPr>
          <w:ilvl w:val="0"/>
          <w:numId w:val="100"/>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Чтение сказки В. Даля «Старик-годовик»</w:t>
      </w:r>
      <w:r w:rsidRPr="008D1D84">
        <w:rPr>
          <w:rFonts w:ascii="Times New Roman" w:eastAsia="Times New Roman" w:hAnsi="Times New Roman"/>
          <w:bCs/>
          <w:color w:val="000000"/>
          <w:sz w:val="24"/>
          <w:szCs w:val="24"/>
          <w:vertAlign w:val="superscript"/>
          <w:lang w:eastAsia="ru-RU"/>
        </w:rPr>
        <w:t>[23]  стр65</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Совершенствовать диалогическую речь детей.</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p>
    <w:p w:rsidR="003D7493" w:rsidRPr="008D1D84" w:rsidRDefault="003D7493" w:rsidP="003D7493">
      <w:pPr>
        <w:pStyle w:val="aff"/>
        <w:numPr>
          <w:ilvl w:val="0"/>
          <w:numId w:val="100"/>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Заучивание стихотворения П. Соловьевой «Ночь и день»  стр.66</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Познакомить детей со стихотворением П. Соловьевой «Ночь и день»; поупражнять в выразительном чтении стихотворения.</w:t>
      </w: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e"/>
        <w:shd w:val="clear" w:color="auto" w:fill="FFFFFF"/>
        <w:spacing w:before="0" w:after="0"/>
        <w:ind w:firstLine="300"/>
        <w:jc w:val="both"/>
        <w:outlineLvl w:val="4"/>
      </w:pPr>
    </w:p>
    <w:p w:rsidR="003D7493" w:rsidRPr="008D1D84" w:rsidRDefault="003D7493" w:rsidP="003D7493">
      <w:pPr>
        <w:pStyle w:val="aff"/>
        <w:numPr>
          <w:ilvl w:val="0"/>
          <w:numId w:val="100"/>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Весна идет, весне дорогу!стр.68</w:t>
      </w:r>
    </w:p>
    <w:p w:rsidR="003D7493" w:rsidRPr="008D1D84" w:rsidRDefault="003D7493" w:rsidP="003D7493">
      <w:pPr>
        <w:shd w:val="clear" w:color="auto" w:fill="FFFFFF"/>
        <w:spacing w:after="0" w:line="240" w:lineRule="auto"/>
        <w:ind w:firstLine="300"/>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Чтение детям стихотворений о весне, приобщение их к поэтическому складу речи.</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firstLine="300"/>
        <w:jc w:val="both"/>
        <w:outlineLvl w:val="4"/>
        <w:rPr>
          <w:b/>
        </w:rPr>
      </w:pPr>
      <w:r w:rsidRPr="008D1D84">
        <w:rPr>
          <w:b/>
        </w:rPr>
        <w:t>Апрель</w:t>
      </w:r>
    </w:p>
    <w:p w:rsidR="003D7493" w:rsidRPr="008D1D84" w:rsidRDefault="003D7493" w:rsidP="003D7493">
      <w:pPr>
        <w:pStyle w:val="afe"/>
        <w:shd w:val="clear" w:color="auto" w:fill="FFFFFF"/>
        <w:spacing w:before="0" w:after="0"/>
        <w:jc w:val="both"/>
        <w:outlineLvl w:val="4"/>
      </w:pPr>
    </w:p>
    <w:p w:rsidR="003D7493" w:rsidRPr="008D1D84" w:rsidRDefault="003D7493" w:rsidP="003D7493">
      <w:pPr>
        <w:pStyle w:val="afe"/>
        <w:shd w:val="clear" w:color="auto" w:fill="FFFFFF"/>
        <w:spacing w:before="0" w:after="0"/>
        <w:jc w:val="both"/>
        <w:outlineLvl w:val="4"/>
      </w:pPr>
    </w:p>
    <w:p w:rsidR="003D7493" w:rsidRPr="008D1D84" w:rsidRDefault="003D7493" w:rsidP="003D7493">
      <w:pPr>
        <w:pStyle w:val="aff"/>
        <w:numPr>
          <w:ilvl w:val="0"/>
          <w:numId w:val="101"/>
        </w:numPr>
        <w:suppressAutoHyphens w:val="0"/>
        <w:contextualSpacing/>
        <w:rPr>
          <w:rFonts w:ascii="Times New Roman" w:hAnsi="Times New Roman"/>
          <w:sz w:val="24"/>
          <w:szCs w:val="24"/>
        </w:rPr>
      </w:pPr>
      <w:r w:rsidRPr="008D1D84">
        <w:rPr>
          <w:rFonts w:ascii="Times New Roman" w:hAnsi="Times New Roman"/>
          <w:bCs/>
          <w:color w:val="000000"/>
          <w:sz w:val="24"/>
          <w:szCs w:val="24"/>
          <w:shd w:val="clear" w:color="auto" w:fill="FFFFFF"/>
        </w:rPr>
        <w:t xml:space="preserve">Чтение сказки «Снегурочка»     стр.71                                                                                                                       </w:t>
      </w:r>
    </w:p>
    <w:p w:rsidR="003D7493" w:rsidRPr="008D1D84" w:rsidRDefault="003D7493" w:rsidP="003D7493">
      <w:pPr>
        <w:pStyle w:val="aff"/>
        <w:ind w:left="1211"/>
        <w:rPr>
          <w:rFonts w:ascii="Times New Roman" w:hAnsi="Times New Roman"/>
          <w:sz w:val="24"/>
          <w:szCs w:val="24"/>
        </w:rPr>
      </w:pPr>
      <w:r w:rsidRPr="008D1D84">
        <w:rPr>
          <w:rFonts w:ascii="Times New Roman" w:hAnsi="Times New Roman"/>
          <w:bCs/>
          <w:color w:val="000000"/>
          <w:sz w:val="24"/>
          <w:szCs w:val="24"/>
          <w:shd w:val="clear" w:color="auto" w:fill="FFFFFF"/>
        </w:rPr>
        <w:t xml:space="preserve">  Цель.</w:t>
      </w:r>
      <w:r w:rsidRPr="008D1D84">
        <w:rPr>
          <w:rStyle w:val="apple-converted-space"/>
          <w:rFonts w:ascii="Times New Roman" w:hAnsi="Times New Roman"/>
          <w:bCs/>
          <w:color w:val="000000"/>
          <w:sz w:val="24"/>
          <w:szCs w:val="24"/>
          <w:shd w:val="clear" w:color="auto" w:fill="FFFFFF"/>
        </w:rPr>
        <w:t> </w:t>
      </w:r>
      <w:r w:rsidRPr="008D1D84">
        <w:rPr>
          <w:rFonts w:ascii="Times New Roman" w:hAnsi="Times New Roman"/>
          <w:color w:val="000000"/>
          <w:sz w:val="24"/>
          <w:szCs w:val="24"/>
          <w:shd w:val="clear" w:color="auto" w:fill="FFFFFF"/>
        </w:rPr>
        <w:t>Познакомить детей с народной сказкой, с образом Снегурочки.</w:t>
      </w:r>
    </w:p>
    <w:p w:rsidR="003D7493" w:rsidRPr="008D1D84" w:rsidRDefault="003D7493" w:rsidP="003D7493">
      <w:pPr>
        <w:pStyle w:val="aff"/>
        <w:shd w:val="clear" w:color="auto" w:fill="FFFFFF"/>
        <w:spacing w:after="0" w:line="240" w:lineRule="auto"/>
        <w:ind w:left="1211"/>
        <w:jc w:val="both"/>
        <w:outlineLvl w:val="4"/>
        <w:rPr>
          <w:rFonts w:ascii="Times New Roman" w:eastAsia="Times New Roman" w:hAnsi="Times New Roman"/>
          <w:bCs/>
          <w:color w:val="000000"/>
          <w:sz w:val="24"/>
          <w:szCs w:val="24"/>
          <w:lang w:eastAsia="ru-RU"/>
        </w:rPr>
      </w:pPr>
    </w:p>
    <w:p w:rsidR="003D7493" w:rsidRPr="008D1D84" w:rsidRDefault="003D7493" w:rsidP="003D7493">
      <w:pPr>
        <w:pStyle w:val="aff"/>
        <w:shd w:val="clear" w:color="auto" w:fill="FFFFFF"/>
        <w:spacing w:after="0" w:line="240" w:lineRule="auto"/>
        <w:ind w:left="1211"/>
        <w:jc w:val="both"/>
        <w:outlineLvl w:val="4"/>
        <w:rPr>
          <w:rFonts w:ascii="Times New Roman" w:eastAsia="Times New Roman" w:hAnsi="Times New Roman"/>
          <w:bCs/>
          <w:color w:val="000000"/>
          <w:sz w:val="24"/>
          <w:szCs w:val="24"/>
          <w:lang w:eastAsia="ru-RU"/>
        </w:rPr>
      </w:pPr>
    </w:p>
    <w:p w:rsidR="003D7493" w:rsidRPr="008D1D84" w:rsidRDefault="003D7493" w:rsidP="003D7493">
      <w:pPr>
        <w:pStyle w:val="aff"/>
        <w:numPr>
          <w:ilvl w:val="0"/>
          <w:numId w:val="101"/>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Сказки Г. Х. Андерсенастр.76</w:t>
      </w:r>
    </w:p>
    <w:p w:rsidR="003D7493" w:rsidRPr="008D1D84" w:rsidRDefault="003D7493" w:rsidP="003D7493">
      <w:pPr>
        <w:pStyle w:val="aff"/>
        <w:shd w:val="clear" w:color="auto" w:fill="FFFFFF"/>
        <w:spacing w:after="0" w:line="240" w:lineRule="auto"/>
        <w:ind w:left="1211"/>
        <w:jc w:val="both"/>
        <w:rPr>
          <w:rFonts w:ascii="Times New Roman" w:eastAsia="Times New Roman" w:hAnsi="Times New Roman"/>
          <w:color w:val="000000"/>
          <w:sz w:val="24"/>
          <w:szCs w:val="24"/>
          <w:lang w:eastAsia="ru-RU"/>
        </w:rPr>
      </w:pPr>
      <w:r w:rsidRPr="008D1D84">
        <w:rPr>
          <w:rFonts w:ascii="Times New Roman" w:eastAsia="Times New Roman" w:hAnsi="Times New Roman"/>
          <w:bCs/>
          <w:color w:val="000000"/>
          <w:sz w:val="24"/>
          <w:szCs w:val="24"/>
          <w:lang w:eastAsia="ru-RU"/>
        </w:rPr>
        <w:t>Цель. </w:t>
      </w:r>
      <w:r w:rsidRPr="008D1D84">
        <w:rPr>
          <w:rFonts w:ascii="Times New Roman" w:eastAsia="Times New Roman" w:hAnsi="Times New Roman"/>
          <w:color w:val="000000"/>
          <w:sz w:val="24"/>
          <w:szCs w:val="24"/>
          <w:lang w:eastAsia="ru-RU"/>
        </w:rPr>
        <w:t>Помочь детям вспомнить известные им сказки Г. Х. Андерсена.</w:t>
      </w:r>
    </w:p>
    <w:p w:rsidR="003D7493" w:rsidRPr="008D1D84" w:rsidRDefault="003D7493" w:rsidP="003D7493">
      <w:pPr>
        <w:shd w:val="clear" w:color="auto" w:fill="FFFFFF"/>
        <w:spacing w:after="0" w:line="240" w:lineRule="auto"/>
        <w:ind w:firstLine="300"/>
        <w:jc w:val="both"/>
        <w:outlineLvl w:val="4"/>
        <w:rPr>
          <w:rFonts w:ascii="Times New Roman" w:eastAsia="Times New Roman" w:hAnsi="Times New Roman"/>
          <w:bCs/>
          <w:color w:val="000000"/>
          <w:sz w:val="24"/>
          <w:szCs w:val="24"/>
        </w:rPr>
      </w:pPr>
    </w:p>
    <w:p w:rsidR="003D7493" w:rsidRPr="008D1D84" w:rsidRDefault="003D7493" w:rsidP="003D7493">
      <w:pPr>
        <w:shd w:val="clear" w:color="auto" w:fill="FFFFFF"/>
        <w:spacing w:after="0" w:line="240" w:lineRule="auto"/>
        <w:ind w:firstLine="300"/>
        <w:jc w:val="both"/>
        <w:outlineLvl w:val="4"/>
        <w:rPr>
          <w:rFonts w:ascii="Times New Roman" w:eastAsia="Times New Roman" w:hAnsi="Times New Roman"/>
          <w:bCs/>
          <w:color w:val="000000"/>
          <w:sz w:val="24"/>
          <w:szCs w:val="24"/>
        </w:rPr>
      </w:pPr>
    </w:p>
    <w:p w:rsidR="003D7493" w:rsidRPr="008D1D84" w:rsidRDefault="003D7493" w:rsidP="003D7493">
      <w:pPr>
        <w:pStyle w:val="aff"/>
        <w:numPr>
          <w:ilvl w:val="0"/>
          <w:numId w:val="101"/>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Сочиняем сказку про Золушкустр.72</w:t>
      </w:r>
    </w:p>
    <w:p w:rsidR="003D7493" w:rsidRPr="008D1D84" w:rsidRDefault="003D7493" w:rsidP="003D7493">
      <w:pPr>
        <w:shd w:val="clear" w:color="auto" w:fill="FFFFFF"/>
        <w:spacing w:after="0" w:line="240" w:lineRule="auto"/>
        <w:ind w:firstLine="708"/>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Помогать  детям составлять творческие рассказы.</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0"/>
        <w:ind w:firstLine="708"/>
        <w:jc w:val="both"/>
        <w:outlineLvl w:val="4"/>
        <w:rPr>
          <w:b/>
        </w:rPr>
      </w:pPr>
      <w:r w:rsidRPr="008D1D84">
        <w:rPr>
          <w:b/>
        </w:rPr>
        <w:t>Май</w:t>
      </w:r>
    </w:p>
    <w:p w:rsidR="003D7493" w:rsidRPr="008D1D84" w:rsidRDefault="003D7493" w:rsidP="003D7493">
      <w:pPr>
        <w:pStyle w:val="afe"/>
        <w:shd w:val="clear" w:color="auto" w:fill="FFFFFF"/>
        <w:spacing w:before="0" w:after="0"/>
        <w:jc w:val="both"/>
        <w:outlineLvl w:val="4"/>
      </w:pPr>
    </w:p>
    <w:p w:rsidR="003D7493" w:rsidRPr="008D1D84" w:rsidRDefault="003D7493" w:rsidP="003D7493">
      <w:pPr>
        <w:pStyle w:val="aff"/>
        <w:numPr>
          <w:ilvl w:val="0"/>
          <w:numId w:val="102"/>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Заучивание стихотворения З. Александровой «Родина»стр.76</w:t>
      </w:r>
    </w:p>
    <w:p w:rsidR="003D7493" w:rsidRPr="008D1D84" w:rsidRDefault="003D7493" w:rsidP="003D7493">
      <w:pPr>
        <w:shd w:val="clear" w:color="auto" w:fill="FFFFFF"/>
        <w:spacing w:after="0" w:line="240" w:lineRule="auto"/>
        <w:ind w:firstLine="708"/>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Помочь детям понять смысл стихотворения («Родина бывает разная, но у всех она одна»), запомнить произведение.</w:t>
      </w:r>
    </w:p>
    <w:p w:rsidR="003D7493" w:rsidRPr="008D1D84" w:rsidRDefault="003D7493" w:rsidP="003D7493">
      <w:pPr>
        <w:pStyle w:val="afe"/>
        <w:shd w:val="clear" w:color="auto" w:fill="FFFFFF"/>
        <w:spacing w:before="0" w:after="0"/>
        <w:jc w:val="both"/>
        <w:outlineLvl w:val="4"/>
      </w:pPr>
    </w:p>
    <w:p w:rsidR="003D7493" w:rsidRPr="008D1D84" w:rsidRDefault="003D7493" w:rsidP="003D7493">
      <w:pPr>
        <w:pStyle w:val="afe"/>
        <w:shd w:val="clear" w:color="auto" w:fill="FFFFFF"/>
        <w:spacing w:before="0" w:after="0"/>
        <w:jc w:val="both"/>
        <w:outlineLvl w:val="4"/>
      </w:pPr>
    </w:p>
    <w:p w:rsidR="003D7493" w:rsidRPr="008D1D84" w:rsidRDefault="003D7493" w:rsidP="003D7493">
      <w:pPr>
        <w:pStyle w:val="aff"/>
        <w:numPr>
          <w:ilvl w:val="0"/>
          <w:numId w:val="102"/>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Весенние стихистр.79</w:t>
      </w:r>
    </w:p>
    <w:p w:rsidR="003D7493" w:rsidRPr="008D1D84" w:rsidRDefault="003D7493" w:rsidP="003D7493">
      <w:pPr>
        <w:shd w:val="clear" w:color="auto" w:fill="FFFFFF"/>
        <w:spacing w:after="0" w:line="240" w:lineRule="auto"/>
        <w:ind w:firstLine="708"/>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Помочь детям почувствовать удивительную неповторимость стихотворений о весне.</w:t>
      </w:r>
    </w:p>
    <w:p w:rsidR="003D7493" w:rsidRPr="008D1D84" w:rsidRDefault="003D7493" w:rsidP="003D7493">
      <w:pPr>
        <w:rPr>
          <w:rFonts w:ascii="Times New Roman" w:hAnsi="Times New Roman"/>
          <w:sz w:val="24"/>
          <w:szCs w:val="24"/>
        </w:rPr>
      </w:pPr>
    </w:p>
    <w:p w:rsidR="003D7493" w:rsidRPr="008D1D84" w:rsidRDefault="003D7493" w:rsidP="003D7493">
      <w:pPr>
        <w:pStyle w:val="aff"/>
        <w:numPr>
          <w:ilvl w:val="0"/>
          <w:numId w:val="102"/>
        </w:numPr>
        <w:shd w:val="clear" w:color="auto" w:fill="FFFFFF"/>
        <w:suppressAutoHyphens w:val="0"/>
        <w:spacing w:after="0" w:line="240" w:lineRule="auto"/>
        <w:contextualSpacing/>
        <w:jc w:val="both"/>
        <w:outlineLvl w:val="4"/>
        <w:rPr>
          <w:rFonts w:ascii="Times New Roman" w:eastAsia="Times New Roman" w:hAnsi="Times New Roman"/>
          <w:bCs/>
          <w:color w:val="000000"/>
          <w:sz w:val="24"/>
          <w:szCs w:val="24"/>
          <w:lang w:eastAsia="ru-RU"/>
        </w:rPr>
      </w:pPr>
      <w:r w:rsidRPr="008D1D84">
        <w:rPr>
          <w:rFonts w:ascii="Times New Roman" w:eastAsia="Times New Roman" w:hAnsi="Times New Roman"/>
          <w:bCs/>
          <w:color w:val="000000"/>
          <w:sz w:val="24"/>
          <w:szCs w:val="24"/>
          <w:lang w:eastAsia="ru-RU"/>
        </w:rPr>
        <w:t>Беседа о книжных иллюстрациях. Чтение рассказа В. Бианки «Май»стр.79</w:t>
      </w:r>
    </w:p>
    <w:p w:rsidR="003D7493" w:rsidRPr="008D1D84" w:rsidRDefault="003D7493" w:rsidP="003D7493">
      <w:pPr>
        <w:shd w:val="clear" w:color="auto" w:fill="FFFFFF"/>
        <w:spacing w:after="0" w:line="240" w:lineRule="auto"/>
        <w:ind w:left="708"/>
        <w:jc w:val="both"/>
        <w:rPr>
          <w:rFonts w:ascii="Times New Roman" w:eastAsia="Times New Roman" w:hAnsi="Times New Roman"/>
          <w:color w:val="000000"/>
          <w:sz w:val="24"/>
          <w:szCs w:val="24"/>
        </w:rPr>
      </w:pPr>
      <w:r w:rsidRPr="008D1D84">
        <w:rPr>
          <w:rFonts w:ascii="Times New Roman" w:eastAsia="Times New Roman" w:hAnsi="Times New Roman"/>
          <w:bCs/>
          <w:color w:val="000000"/>
          <w:sz w:val="24"/>
          <w:szCs w:val="24"/>
        </w:rPr>
        <w:t>Цель. </w:t>
      </w:r>
      <w:r w:rsidRPr="008D1D84">
        <w:rPr>
          <w:rFonts w:ascii="Times New Roman" w:eastAsia="Times New Roman" w:hAnsi="Times New Roman"/>
          <w:color w:val="000000"/>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p w:rsidR="003D7493" w:rsidRPr="008D1D84" w:rsidRDefault="003D7493" w:rsidP="003D7493">
      <w:pPr>
        <w:rPr>
          <w:rFonts w:ascii="Times New Roman" w:hAnsi="Times New Roman"/>
        </w:rPr>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jc w:val="center"/>
        <w:rPr>
          <w:rFonts w:ascii="Times New Roman" w:hAnsi="Times New Roman"/>
          <w:b/>
          <w:sz w:val="28"/>
          <w:szCs w:val="28"/>
        </w:rPr>
      </w:pPr>
      <w:r w:rsidRPr="008D1D84">
        <w:rPr>
          <w:rFonts w:ascii="Times New Roman" w:hAnsi="Times New Roman"/>
          <w:b/>
          <w:sz w:val="28"/>
          <w:szCs w:val="28"/>
        </w:rPr>
        <w:t>Перспективный план по развитию звуко- буквенного анализа у детей подготовительной группы.</w:t>
      </w:r>
    </w:p>
    <w:p w:rsidR="003D7493" w:rsidRPr="008D1D84" w:rsidRDefault="003D7493" w:rsidP="003D7493">
      <w:pPr>
        <w:rPr>
          <w:rFonts w:ascii="Times New Roman" w:hAnsi="Times New Roman"/>
          <w:i/>
          <w:sz w:val="28"/>
          <w:szCs w:val="28"/>
          <w:u w:val="single"/>
        </w:rPr>
      </w:pPr>
      <w:r w:rsidRPr="008D1D84">
        <w:rPr>
          <w:rFonts w:ascii="Times New Roman" w:hAnsi="Times New Roman"/>
          <w:i/>
          <w:sz w:val="28"/>
          <w:szCs w:val="28"/>
          <w:u w:val="single"/>
        </w:rPr>
        <w:t>Литература: Е. В. Колесникова «</w:t>
      </w:r>
      <w:r w:rsidRPr="008D1D84">
        <w:rPr>
          <w:rFonts w:ascii="Times New Roman" w:hAnsi="Times New Roman"/>
          <w:i/>
          <w:sz w:val="28"/>
          <w:szCs w:val="28"/>
          <w:u w:val="single"/>
          <w:shd w:val="clear" w:color="auto" w:fill="F2F4FB"/>
        </w:rPr>
        <w:t xml:space="preserve"> Развитие звуко-буквенного анализа у детей 5-6 лет»</w:t>
      </w:r>
      <w:r w:rsidRPr="008D1D84">
        <w:rPr>
          <w:rFonts w:ascii="Times New Roman" w:hAnsi="Times New Roman"/>
          <w:i/>
          <w:sz w:val="28"/>
          <w:szCs w:val="28"/>
          <w:u w:val="single"/>
        </w:rPr>
        <w:t xml:space="preserve">.            </w:t>
      </w:r>
    </w:p>
    <w:p w:rsidR="003D7493" w:rsidRPr="008D1D84" w:rsidRDefault="003D7493" w:rsidP="003D7493">
      <w:pPr>
        <w:ind w:firstLine="708"/>
        <w:rPr>
          <w:rFonts w:ascii="Times New Roman" w:hAnsi="Times New Roman"/>
          <w:b/>
          <w:sz w:val="24"/>
          <w:szCs w:val="24"/>
        </w:rPr>
      </w:pPr>
      <w:r w:rsidRPr="008D1D84">
        <w:rPr>
          <w:rFonts w:ascii="Times New Roman" w:hAnsi="Times New Roman"/>
          <w:b/>
          <w:sz w:val="24"/>
          <w:szCs w:val="24"/>
        </w:rPr>
        <w:t xml:space="preserve">Сентябрь </w:t>
      </w:r>
    </w:p>
    <w:p w:rsidR="003D7493" w:rsidRPr="008D1D84" w:rsidRDefault="003D7493" w:rsidP="003D7493">
      <w:pPr>
        <w:pStyle w:val="aff"/>
        <w:numPr>
          <w:ilvl w:val="0"/>
          <w:numId w:val="79"/>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«А»</w:t>
      </w:r>
      <w:r w:rsidRPr="008D1D84">
        <w:rPr>
          <w:rFonts w:ascii="Times New Roman" w:hAnsi="Times New Roman"/>
          <w:sz w:val="24"/>
          <w:szCs w:val="24"/>
        </w:rPr>
        <w:t>№1  стр. 13</w:t>
      </w:r>
    </w:p>
    <w:p w:rsidR="003D7493" w:rsidRPr="008D1D84" w:rsidRDefault="003D7493" w:rsidP="003D7493">
      <w:pPr>
        <w:pStyle w:val="aff"/>
        <w:ind w:left="825"/>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 гласным звуком «А» и его условным обозначением- красный квадрат. Вырабатывать умение определять место звука «А» в словах. Познакомить с моделированием: обозначать место звука в слове, используя условное обозначение – красный квадрат. Вырабатывать умение внимательно слушать текст стихотворения, выделяя в нем слова, в которых есть звук (звуки) «А». Познакомить с буквой «А» как письменным обозначением звука «А». Знакомить с тем, как писать печатную букву «А», используя образец. Объяснить, как писать на схеме букву «А» в месте, где слышится звук «А» (в начале, в середине, в конце слова). Формировать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825"/>
        <w:rPr>
          <w:rFonts w:ascii="Times New Roman" w:hAnsi="Times New Roman"/>
          <w:sz w:val="24"/>
          <w:szCs w:val="24"/>
        </w:rPr>
      </w:pPr>
    </w:p>
    <w:p w:rsidR="003D7493" w:rsidRPr="008D1D84" w:rsidRDefault="003D7493" w:rsidP="003D7493">
      <w:pPr>
        <w:pStyle w:val="aff"/>
        <w:numPr>
          <w:ilvl w:val="0"/>
          <w:numId w:val="79"/>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«О»</w:t>
      </w:r>
      <w:r w:rsidRPr="008D1D84">
        <w:rPr>
          <w:rFonts w:ascii="Times New Roman" w:hAnsi="Times New Roman"/>
          <w:sz w:val="24"/>
          <w:szCs w:val="24"/>
        </w:rPr>
        <w:t>№2 стр.16</w:t>
      </w:r>
    </w:p>
    <w:p w:rsidR="003D7493" w:rsidRPr="008D1D84" w:rsidRDefault="003D7493" w:rsidP="003D7493">
      <w:pPr>
        <w:pStyle w:val="aff"/>
        <w:ind w:left="825"/>
        <w:rPr>
          <w:rFonts w:ascii="Times New Roman" w:hAnsi="Times New Roman"/>
          <w:sz w:val="24"/>
          <w:szCs w:val="24"/>
        </w:rPr>
      </w:pPr>
      <w:r w:rsidRPr="008D1D84">
        <w:rPr>
          <w:rFonts w:ascii="Times New Roman" w:hAnsi="Times New Roman"/>
          <w:sz w:val="24"/>
          <w:szCs w:val="24"/>
        </w:rPr>
        <w:t xml:space="preserve">   Цель: Способствовать развитию звуко- буквенного анализа. Формировать звуковую аналитико-синтетическую активность. Познакомить с гласным звуком «О» и его условным обозначением- красным  квадратом. Вырабатывать умение определять место звуков «О» в словах и обозначать на схеме красным квадратом. Знакомить с тем, как внимательно слушать текст стихотворения, называть слова со звуком «О», которые есть в этом стихотворении. Познакомить с буквой «О» как письменным обозначением звука «О». Формировать навык написания печатной буквы «О», используя образец.  Объяснить, как соотносить схему слова с названием изображаемого предмета. Выработать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825"/>
        <w:rPr>
          <w:rFonts w:ascii="Times New Roman" w:hAnsi="Times New Roman"/>
          <w:sz w:val="24"/>
          <w:szCs w:val="24"/>
        </w:rPr>
      </w:pPr>
    </w:p>
    <w:p w:rsidR="003D7493" w:rsidRPr="008D1D84" w:rsidRDefault="003D7493" w:rsidP="003D7493">
      <w:pPr>
        <w:pStyle w:val="aff"/>
        <w:numPr>
          <w:ilvl w:val="0"/>
          <w:numId w:val="80"/>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«У»</w:t>
      </w:r>
      <w:r w:rsidRPr="008D1D84">
        <w:rPr>
          <w:rFonts w:ascii="Times New Roman" w:hAnsi="Times New Roman"/>
          <w:sz w:val="24"/>
          <w:szCs w:val="24"/>
        </w:rPr>
        <w:t>№3 стр. 18</w:t>
      </w:r>
    </w:p>
    <w:p w:rsidR="003D7493" w:rsidRPr="008D1D84" w:rsidRDefault="003D7493" w:rsidP="003D7493">
      <w:pPr>
        <w:pStyle w:val="aff"/>
        <w:ind w:left="1215"/>
        <w:rPr>
          <w:rFonts w:ascii="Times New Roman" w:hAnsi="Times New Roman"/>
          <w:sz w:val="24"/>
          <w:szCs w:val="24"/>
        </w:rPr>
      </w:pPr>
      <w:r w:rsidRPr="008D1D84">
        <w:rPr>
          <w:rFonts w:ascii="Times New Roman" w:hAnsi="Times New Roman"/>
          <w:sz w:val="24"/>
          <w:szCs w:val="24"/>
        </w:rPr>
        <w:lastRenderedPageBreak/>
        <w:t>Цель: Способствовать развитию звуко- буквенного анализа.  Формировать звуковую аналитико-синтетическую активность. Продолжать  з</w:t>
      </w:r>
      <w:r w:rsidRPr="008D1D84">
        <w:rPr>
          <w:rFonts w:ascii="Times New Roman" w:hAnsi="Times New Roman"/>
          <w:sz w:val="24"/>
          <w:szCs w:val="24"/>
        </w:rPr>
        <w:tab/>
        <w:t xml:space="preserve">накомить с условным обозначением гласных звуков – красный квадрат. Вырабатывать умение определять место звука в слове и обозначать на схеме, используя условное обозначение. Знакомить детей с тем, как отгадывать загадки, понимать поэтические сравнения, лежащие в основе загадки; развивать внимание, логическое мышление. Вырабатывать умение внимательно слушать текст стихотворения, называть слова со звуком «У». Знакомить с тем, как интонационно выделять звук «У» в словах. Познакомить с буквой «У» как письменным обозначением звука «У», используя образец. Формировать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507" w:firstLine="708"/>
        <w:rPr>
          <w:rFonts w:ascii="Times New Roman" w:hAnsi="Times New Roman"/>
          <w:sz w:val="24"/>
          <w:szCs w:val="24"/>
        </w:rPr>
      </w:pPr>
      <w:r w:rsidRPr="008D1D84">
        <w:rPr>
          <w:rFonts w:ascii="Times New Roman" w:hAnsi="Times New Roman"/>
          <w:sz w:val="24"/>
          <w:szCs w:val="24"/>
        </w:rPr>
        <w:t>4.</w:t>
      </w:r>
      <w:r w:rsidRPr="008D1D84">
        <w:rPr>
          <w:rFonts w:ascii="Times New Roman" w:hAnsi="Times New Roman"/>
          <w:b/>
          <w:sz w:val="24"/>
          <w:szCs w:val="24"/>
        </w:rPr>
        <w:t>Тема: Звук и буква «Ы»</w:t>
      </w:r>
      <w:r w:rsidRPr="008D1D84">
        <w:rPr>
          <w:rFonts w:ascii="Times New Roman" w:hAnsi="Times New Roman"/>
          <w:sz w:val="24"/>
          <w:szCs w:val="24"/>
        </w:rPr>
        <w:t>№4стр.20</w:t>
      </w:r>
    </w:p>
    <w:p w:rsidR="003D7493" w:rsidRPr="008D1D84" w:rsidRDefault="003D7493" w:rsidP="003D7493">
      <w:pPr>
        <w:pStyle w:val="aff"/>
        <w:ind w:left="1215"/>
        <w:rPr>
          <w:rFonts w:ascii="Times New Roman" w:hAnsi="Times New Roman"/>
          <w:sz w:val="24"/>
          <w:szCs w:val="24"/>
        </w:rPr>
      </w:pPr>
      <w:r w:rsidRPr="008D1D84">
        <w:rPr>
          <w:rFonts w:ascii="Times New Roman" w:hAnsi="Times New Roman"/>
          <w:sz w:val="24"/>
          <w:szCs w:val="24"/>
        </w:rPr>
        <w:t>Цель: : Способствовать развитию звуко- буквенного анализа.  Формировать звуковую аналитико-синтетическую активность. Продолжать  знакомство с условным обозначением гласных звуков – красный квадрат. Вырабатывать навык определять место звука в слове и обозначать на схеме, используя условное обозначение. Формировать умение внимательно слушать текс стихотворения, подбирать слова не просто близкие по звучанию, но и подходящие по смыслу. Знакомить с тем, как отгадывать загадки, понимать поэтические сравнения, лежащие в основе загадки; развивать внимание, логическое мышление. Вырабатывать умение интонационно выделять в словах звук «Ы». Вырабатывать умение писать печатную букву «Ы» сначала по точкам, а затем самостоятельно. Объяснять, как делить слова на слоги, используя схему слова. Закреплять умение определять  звук в словах и соотносить  с соответствующей буквой. Формировать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rPr>
          <w:rFonts w:ascii="Times New Roman" w:hAnsi="Times New Roman"/>
          <w:sz w:val="24"/>
          <w:szCs w:val="24"/>
        </w:rPr>
      </w:pPr>
    </w:p>
    <w:p w:rsidR="003D7493" w:rsidRPr="008D1D84" w:rsidRDefault="003D7493" w:rsidP="003D7493">
      <w:pPr>
        <w:pStyle w:val="aff"/>
        <w:rPr>
          <w:rFonts w:ascii="Times New Roman" w:hAnsi="Times New Roman"/>
          <w:sz w:val="24"/>
          <w:szCs w:val="24"/>
        </w:rPr>
      </w:pPr>
    </w:p>
    <w:p w:rsidR="003D7493" w:rsidRPr="008D1D84" w:rsidRDefault="003D7493" w:rsidP="003D7493">
      <w:pPr>
        <w:pStyle w:val="aff"/>
        <w:ind w:firstLine="696"/>
        <w:rPr>
          <w:rFonts w:ascii="Times New Roman" w:hAnsi="Times New Roman"/>
          <w:b/>
          <w:sz w:val="24"/>
          <w:szCs w:val="24"/>
        </w:rPr>
      </w:pPr>
      <w:r w:rsidRPr="008D1D84">
        <w:rPr>
          <w:rFonts w:ascii="Times New Roman" w:hAnsi="Times New Roman"/>
          <w:b/>
          <w:sz w:val="24"/>
          <w:szCs w:val="24"/>
        </w:rPr>
        <w:t>Октябрь</w:t>
      </w:r>
    </w:p>
    <w:p w:rsidR="003D7493" w:rsidRPr="008D1D84" w:rsidRDefault="003D7493" w:rsidP="003D7493">
      <w:pPr>
        <w:pStyle w:val="aff"/>
        <w:numPr>
          <w:ilvl w:val="0"/>
          <w:numId w:val="81"/>
        </w:numPr>
        <w:suppressAutoHyphens w:val="0"/>
        <w:contextualSpacing/>
        <w:rPr>
          <w:rFonts w:ascii="Times New Roman" w:hAnsi="Times New Roman"/>
          <w:sz w:val="24"/>
          <w:szCs w:val="24"/>
        </w:rPr>
      </w:pPr>
      <w:r w:rsidRPr="008D1D84">
        <w:rPr>
          <w:rFonts w:ascii="Times New Roman" w:hAnsi="Times New Roman"/>
          <w:sz w:val="24"/>
          <w:szCs w:val="24"/>
        </w:rPr>
        <w:t>Тема</w:t>
      </w:r>
      <w:r w:rsidRPr="008D1D84">
        <w:rPr>
          <w:rFonts w:ascii="Times New Roman" w:hAnsi="Times New Roman"/>
          <w:b/>
          <w:sz w:val="24"/>
          <w:szCs w:val="24"/>
        </w:rPr>
        <w:t>: Звук и буква «Э»</w:t>
      </w:r>
      <w:r w:rsidRPr="008D1D84">
        <w:rPr>
          <w:rFonts w:ascii="Times New Roman" w:hAnsi="Times New Roman"/>
          <w:sz w:val="24"/>
          <w:szCs w:val="24"/>
        </w:rPr>
        <w:t>№5 стр. 22</w:t>
      </w:r>
    </w:p>
    <w:p w:rsidR="003D7493" w:rsidRPr="008D1D84" w:rsidRDefault="003D7493" w:rsidP="003D7493">
      <w:pPr>
        <w:pStyle w:val="aff"/>
        <w:ind w:left="1575"/>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 гласным звуком «Э» и его условным обозначением – красный квадрат. Вырабатывать умение определять место звука в слове и обозначать на схеме, используя условное обозначение. Познакомить с буквой «Э» как письменным знаком звука «Э». Формировать навык написания печатной буквы «Э», используя образец. Закреплять умение соотносить  звук и букву, писать гласные буквы «А», «О», «У», «Ы». Знакомить с тем, как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575"/>
        <w:rPr>
          <w:rFonts w:ascii="Times New Roman" w:hAnsi="Times New Roman"/>
          <w:sz w:val="24"/>
          <w:szCs w:val="24"/>
        </w:rPr>
      </w:pPr>
    </w:p>
    <w:p w:rsidR="003D7493" w:rsidRPr="008D1D84" w:rsidRDefault="003D7493" w:rsidP="003D7493">
      <w:pPr>
        <w:pStyle w:val="aff"/>
        <w:numPr>
          <w:ilvl w:val="0"/>
          <w:numId w:val="81"/>
        </w:numPr>
        <w:suppressAutoHyphens w:val="0"/>
        <w:contextualSpacing/>
        <w:rPr>
          <w:rFonts w:ascii="Times New Roman" w:hAnsi="Times New Roman"/>
          <w:b/>
          <w:sz w:val="24"/>
          <w:szCs w:val="24"/>
        </w:rPr>
      </w:pPr>
      <w:r w:rsidRPr="008D1D84">
        <w:rPr>
          <w:rFonts w:ascii="Times New Roman" w:hAnsi="Times New Roman"/>
          <w:sz w:val="24"/>
          <w:szCs w:val="24"/>
        </w:rPr>
        <w:lastRenderedPageBreak/>
        <w:t>Тема</w:t>
      </w:r>
      <w:r w:rsidRPr="008D1D84">
        <w:rPr>
          <w:rFonts w:ascii="Times New Roman" w:hAnsi="Times New Roman"/>
          <w:b/>
          <w:sz w:val="24"/>
          <w:szCs w:val="24"/>
        </w:rPr>
        <w:t>: Чтение слов из пройденных букв –АУ, УА.</w:t>
      </w:r>
    </w:p>
    <w:p w:rsidR="003D7493" w:rsidRPr="008D1D84" w:rsidRDefault="003D7493" w:rsidP="003D7493">
      <w:pPr>
        <w:pStyle w:val="aff"/>
        <w:ind w:left="1575"/>
        <w:rPr>
          <w:rFonts w:ascii="Times New Roman" w:hAnsi="Times New Roman"/>
          <w:sz w:val="24"/>
          <w:szCs w:val="24"/>
        </w:rPr>
      </w:pPr>
      <w:r w:rsidRPr="008D1D84">
        <w:rPr>
          <w:rFonts w:ascii="Times New Roman" w:hAnsi="Times New Roman"/>
          <w:b/>
          <w:sz w:val="24"/>
          <w:szCs w:val="24"/>
        </w:rPr>
        <w:t xml:space="preserve"> Закрепление пройденного материала</w:t>
      </w:r>
      <w:r w:rsidRPr="008D1D84">
        <w:rPr>
          <w:rFonts w:ascii="Times New Roman" w:hAnsi="Times New Roman"/>
          <w:sz w:val="24"/>
          <w:szCs w:val="24"/>
        </w:rPr>
        <w:t>.№6  Стр. 24</w:t>
      </w:r>
    </w:p>
    <w:p w:rsidR="003D7493" w:rsidRPr="008D1D84" w:rsidRDefault="003D7493" w:rsidP="003D7493">
      <w:pPr>
        <w:pStyle w:val="aff"/>
        <w:ind w:left="1575"/>
        <w:rPr>
          <w:rFonts w:ascii="Times New Roman" w:hAnsi="Times New Roman"/>
          <w:sz w:val="24"/>
          <w:szCs w:val="24"/>
        </w:rPr>
      </w:pPr>
      <w:r w:rsidRPr="008D1D84">
        <w:rPr>
          <w:rFonts w:ascii="Times New Roman" w:hAnsi="Times New Roman"/>
          <w:sz w:val="24"/>
          <w:szCs w:val="24"/>
        </w:rPr>
        <w:t>Цель: : Способствовать развитию звуко- буквенного анализа.  Формировать умение читать слова из пройденных букв –АУ, УА. Закреплять знания о гласных звуках и «А», «О», «У», «Ы», «Э». Закреплять умение определять первый звук в названиях предметов и находить соответствующую букву. Закреплять умение называть слова с заданным звуком. Продолжать вырабатывать умение определять, какой гласный звук находится в середине слова. Закреплять умение писать печатные гласные буквы. Вырабатывать умение понимать учебную задачу и выполнять ее самостоятельно.Формировать навык самоконтроля и самооценки.</w:t>
      </w:r>
    </w:p>
    <w:p w:rsidR="003D7493" w:rsidRPr="008D1D84" w:rsidRDefault="003D7493" w:rsidP="003D7493">
      <w:pPr>
        <w:pStyle w:val="aff"/>
        <w:ind w:left="1575"/>
        <w:rPr>
          <w:rFonts w:ascii="Times New Roman" w:hAnsi="Times New Roman"/>
          <w:sz w:val="24"/>
          <w:szCs w:val="24"/>
        </w:rPr>
      </w:pPr>
    </w:p>
    <w:p w:rsidR="003D7493" w:rsidRPr="008D1D84" w:rsidRDefault="003D7493" w:rsidP="003D7493">
      <w:pPr>
        <w:pStyle w:val="aff"/>
        <w:numPr>
          <w:ilvl w:val="0"/>
          <w:numId w:val="81"/>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«Л». Чтение слогов ЛА, ЛО, ЛУ, ЛЫ, ЛЭ</w:t>
      </w:r>
      <w:r w:rsidRPr="008D1D84">
        <w:rPr>
          <w:rFonts w:ascii="Times New Roman" w:hAnsi="Times New Roman"/>
          <w:sz w:val="24"/>
          <w:szCs w:val="24"/>
        </w:rPr>
        <w:t>.          №7 Стр. 26</w:t>
      </w:r>
    </w:p>
    <w:p w:rsidR="003D7493" w:rsidRPr="008D1D84" w:rsidRDefault="003D7493" w:rsidP="003D7493">
      <w:pPr>
        <w:pStyle w:val="aff"/>
        <w:ind w:left="1575"/>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со звуком «Л» как согласным звуком и его условным обозначением – синий квадрат. Вырабатывать умение обозначать на схеме место звука «Л» в слове, используя условное обозначение – синий квадрат. Знакомить с тем, как соотносить схему слова с названием нарисованного предмета. Формировать навык интонационно выделять звук «Л» в словах. Познакомить с печатным написанием  буквы «Л». Вырабатывать умение писать печатную букву «Л», используя образец. Показать, как читать слоги ЛА, ЛО, ЛУ, ЛЫ, ЛЭ. Продолжать вырабатывать умение делить слова на слоги. Формировать навык написания слогов в схемах слова. Развивать понимание учебной задачи и выполнение ее самостоятельно. Формировать навык самоконтроля и самооценки.</w:t>
      </w:r>
    </w:p>
    <w:p w:rsidR="003D7493" w:rsidRPr="008D1D84" w:rsidRDefault="003D7493" w:rsidP="003D7493">
      <w:pPr>
        <w:ind w:left="1575"/>
        <w:rPr>
          <w:rFonts w:ascii="Times New Roman" w:hAnsi="Times New Roman"/>
          <w:sz w:val="24"/>
          <w:szCs w:val="24"/>
        </w:rPr>
      </w:pPr>
    </w:p>
    <w:p w:rsidR="003D7493" w:rsidRPr="008D1D84" w:rsidRDefault="003D7493" w:rsidP="003D7493">
      <w:pPr>
        <w:pStyle w:val="aff"/>
        <w:numPr>
          <w:ilvl w:val="0"/>
          <w:numId w:val="81"/>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«М». Чтение слогов, слов. Ударение</w:t>
      </w:r>
      <w:r w:rsidRPr="008D1D84">
        <w:rPr>
          <w:rFonts w:ascii="Times New Roman" w:hAnsi="Times New Roman"/>
          <w:sz w:val="24"/>
          <w:szCs w:val="24"/>
        </w:rPr>
        <w:t>.      №8 стр.28</w:t>
      </w:r>
    </w:p>
    <w:p w:rsidR="003D7493" w:rsidRPr="008D1D84" w:rsidRDefault="003D7493" w:rsidP="003D7493">
      <w:pPr>
        <w:pStyle w:val="aff"/>
        <w:ind w:left="1575"/>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со звуком «М» как согласным звуком и его условным обозначением – синий квадрат. Вырабатывать умение обозначать на схеме место звука «М» в слове, используя условное обозначение – синий квадрат. Знакомить с тем, как отгадывать загадки, развивать внимание, мышление. Помогать осваивать понимание поэтических сравнений, лежащих в основе загадки. Объяснять, как интонационно выделять звук «М» в словах (мморковь, ммуха, мматрешка). Познакомить с печатным написанием буквы «М». Формировать навык написания печатной буквы «М», используя образец. Объяснять, как читать слоги МА, МО, МУ, МЫ, МЭ. Знакомить  с тем, как определят первый слог в словах и соединять предмет со слогом, читать слова из пройденных букв – мама, мыло. Познакомить с ударным слогом, с ударными гласными. Объяснять, как проводить звуковой анализ слов: дифференцировать гласные, согласные. Вырабатывать навык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575"/>
        <w:rPr>
          <w:rFonts w:ascii="Times New Roman" w:hAnsi="Times New Roman"/>
          <w:sz w:val="24"/>
          <w:szCs w:val="24"/>
        </w:rPr>
      </w:pPr>
    </w:p>
    <w:p w:rsidR="003D7493" w:rsidRPr="008D1D84" w:rsidRDefault="003D7493" w:rsidP="003D7493">
      <w:pPr>
        <w:pStyle w:val="aff"/>
        <w:ind w:left="1575"/>
        <w:rPr>
          <w:rFonts w:ascii="Times New Roman" w:hAnsi="Times New Roman"/>
          <w:sz w:val="24"/>
          <w:szCs w:val="24"/>
        </w:rPr>
      </w:pPr>
    </w:p>
    <w:p w:rsidR="003D7493" w:rsidRPr="008D1D84" w:rsidRDefault="003D7493" w:rsidP="003D7493">
      <w:pPr>
        <w:pStyle w:val="aff"/>
        <w:ind w:left="1575"/>
        <w:rPr>
          <w:rFonts w:ascii="Times New Roman" w:hAnsi="Times New Roman"/>
          <w:b/>
          <w:sz w:val="24"/>
          <w:szCs w:val="24"/>
        </w:rPr>
      </w:pPr>
      <w:r w:rsidRPr="008D1D84">
        <w:rPr>
          <w:rFonts w:ascii="Times New Roman" w:hAnsi="Times New Roman"/>
          <w:b/>
          <w:sz w:val="24"/>
          <w:szCs w:val="24"/>
        </w:rPr>
        <w:t>Ноябрь.</w:t>
      </w:r>
    </w:p>
    <w:p w:rsidR="003D7493" w:rsidRPr="008D1D84" w:rsidRDefault="003D7493" w:rsidP="003D7493">
      <w:pPr>
        <w:pStyle w:val="aff"/>
        <w:numPr>
          <w:ilvl w:val="0"/>
          <w:numId w:val="82"/>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«Н». Чтение  слогов. Написание и чтение слов.</w:t>
      </w:r>
      <w:r w:rsidRPr="008D1D84">
        <w:rPr>
          <w:rFonts w:ascii="Times New Roman" w:hAnsi="Times New Roman"/>
          <w:sz w:val="24"/>
          <w:szCs w:val="24"/>
        </w:rPr>
        <w:t xml:space="preserve">   №9 стр. 30</w:t>
      </w:r>
    </w:p>
    <w:p w:rsidR="003D7493" w:rsidRPr="008D1D84" w:rsidRDefault="003D7493" w:rsidP="003D7493">
      <w:pPr>
        <w:pStyle w:val="aff"/>
        <w:ind w:left="1353"/>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Продолжать знакомить детей  с тем, как внимательно слушать текст стихотворения, подбирать слова не просто близкие по звучанию, но и подходящие по смыслу. Формировать навык  интонационно выделять звук «Н». Вырабатывать умение писать букву «Н» с помощью образца, читать слоги НА, НО, НУ, НЫ, НЭ. Знакомить  с тем, как писать слова луна, мыло с помощью условных обозначений и букв. Помогать осваивать фонетический разбор этих слов.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353"/>
        <w:rPr>
          <w:rFonts w:ascii="Times New Roman" w:hAnsi="Times New Roman"/>
          <w:sz w:val="24"/>
          <w:szCs w:val="24"/>
        </w:rPr>
      </w:pPr>
    </w:p>
    <w:p w:rsidR="003D7493" w:rsidRPr="008D1D84" w:rsidRDefault="003D7493" w:rsidP="003D7493">
      <w:pPr>
        <w:pStyle w:val="aff"/>
        <w:numPr>
          <w:ilvl w:val="0"/>
          <w:numId w:val="82"/>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«Р». Чтение слогов. Знакомство с предложением, чтение предложения</w:t>
      </w:r>
      <w:r w:rsidRPr="008D1D84">
        <w:rPr>
          <w:rFonts w:ascii="Times New Roman" w:hAnsi="Times New Roman"/>
          <w:sz w:val="24"/>
          <w:szCs w:val="24"/>
        </w:rPr>
        <w:t>.  №10 стр.32</w:t>
      </w:r>
    </w:p>
    <w:p w:rsidR="003D7493" w:rsidRPr="008D1D84" w:rsidRDefault="003D7493" w:rsidP="003D7493">
      <w:pPr>
        <w:pStyle w:val="aff"/>
        <w:ind w:left="1353"/>
        <w:rPr>
          <w:rFonts w:ascii="Times New Roman" w:hAnsi="Times New Roman"/>
          <w:sz w:val="24"/>
          <w:szCs w:val="24"/>
        </w:rPr>
      </w:pPr>
      <w:r w:rsidRPr="008D1D84">
        <w:rPr>
          <w:rFonts w:ascii="Times New Roman" w:hAnsi="Times New Roman"/>
          <w:sz w:val="24"/>
          <w:szCs w:val="24"/>
        </w:rPr>
        <w:t>Цель: Способствовать развитию звуко-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Познакомить с буквой «Р» как письменным знаком звука «Р».  Формировать слоги РА, РО, РУ, РЫ, РЕ. Объяснять, как определять первый слог в названиях нарисованных предметов и соединять с соответствующим шариком, в котором этот слог написан. Формировать навык чтения предложения. Познакомить  со словесным составом предложения.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353"/>
        <w:rPr>
          <w:rFonts w:ascii="Times New Roman" w:hAnsi="Times New Roman"/>
          <w:sz w:val="24"/>
          <w:szCs w:val="24"/>
        </w:rPr>
      </w:pPr>
    </w:p>
    <w:p w:rsidR="003D7493" w:rsidRPr="008D1D84" w:rsidRDefault="003D7493" w:rsidP="003D7493">
      <w:pPr>
        <w:pStyle w:val="aff"/>
        <w:numPr>
          <w:ilvl w:val="0"/>
          <w:numId w:val="82"/>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Закрепление пройденного материала. Гласные и согласные звуки и буквы. Чтение слогов, сло</w:t>
      </w:r>
      <w:r w:rsidRPr="008D1D84">
        <w:rPr>
          <w:rFonts w:ascii="Times New Roman" w:hAnsi="Times New Roman"/>
          <w:sz w:val="24"/>
          <w:szCs w:val="24"/>
        </w:rPr>
        <w:t>в.                                                             №11 стр. 34</w:t>
      </w:r>
    </w:p>
    <w:p w:rsidR="003D7493" w:rsidRPr="008D1D84" w:rsidRDefault="003D7493" w:rsidP="003D7493">
      <w:pPr>
        <w:pStyle w:val="aff"/>
        <w:ind w:left="1353"/>
        <w:rPr>
          <w:rFonts w:ascii="Times New Roman" w:hAnsi="Times New Roman"/>
          <w:sz w:val="24"/>
          <w:szCs w:val="24"/>
        </w:rPr>
      </w:pPr>
      <w:r w:rsidRPr="008D1D84">
        <w:rPr>
          <w:rFonts w:ascii="Times New Roman" w:hAnsi="Times New Roman"/>
          <w:sz w:val="24"/>
          <w:szCs w:val="24"/>
        </w:rPr>
        <w:t xml:space="preserve">Цель: Продолжать формировать умение соотносить звук и букву, читать написанное слово Рома. Закреплять умение читать слоги из пройденных букв. Закреплять умение различать гласные и согласные. Формировать звуковую аналитико-синтетическую активность. Закреплять умение определять место звука в слове. Формировать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1353"/>
        <w:rPr>
          <w:rFonts w:ascii="Times New Roman" w:hAnsi="Times New Roman"/>
          <w:sz w:val="24"/>
          <w:szCs w:val="24"/>
        </w:rPr>
      </w:pPr>
    </w:p>
    <w:p w:rsidR="003D7493" w:rsidRPr="008D1D84" w:rsidRDefault="003D7493" w:rsidP="003D7493">
      <w:pPr>
        <w:pStyle w:val="aff"/>
        <w:numPr>
          <w:ilvl w:val="0"/>
          <w:numId w:val="82"/>
        </w:numPr>
        <w:suppressAutoHyphens w:val="0"/>
        <w:contextualSpacing/>
        <w:rPr>
          <w:rFonts w:ascii="Times New Roman" w:hAnsi="Times New Roman"/>
          <w:sz w:val="24"/>
          <w:szCs w:val="24"/>
        </w:rPr>
      </w:pPr>
      <w:r w:rsidRPr="008D1D84">
        <w:rPr>
          <w:rFonts w:ascii="Times New Roman" w:hAnsi="Times New Roman"/>
          <w:sz w:val="24"/>
          <w:szCs w:val="24"/>
        </w:rPr>
        <w:lastRenderedPageBreak/>
        <w:t xml:space="preserve">Тема: </w:t>
      </w:r>
      <w:r w:rsidRPr="008D1D84">
        <w:rPr>
          <w:rFonts w:ascii="Times New Roman" w:hAnsi="Times New Roman"/>
          <w:b/>
          <w:sz w:val="24"/>
          <w:szCs w:val="24"/>
        </w:rPr>
        <w:t>Буква «Я». Чтение слогов, слов, предложений</w:t>
      </w:r>
      <w:r w:rsidRPr="008D1D84">
        <w:rPr>
          <w:rFonts w:ascii="Times New Roman" w:hAnsi="Times New Roman"/>
          <w:sz w:val="24"/>
          <w:szCs w:val="24"/>
        </w:rPr>
        <w:t>.   №12 стр. 36</w:t>
      </w:r>
    </w:p>
    <w:p w:rsidR="003D7493" w:rsidRPr="008D1D84" w:rsidRDefault="003D7493" w:rsidP="003D7493">
      <w:pPr>
        <w:pStyle w:val="aff"/>
        <w:ind w:left="1353"/>
        <w:rPr>
          <w:rFonts w:ascii="Times New Roman" w:hAnsi="Times New Roman"/>
          <w:sz w:val="24"/>
          <w:szCs w:val="24"/>
        </w:rPr>
      </w:pPr>
      <w:r w:rsidRPr="008D1D84">
        <w:rPr>
          <w:rFonts w:ascii="Times New Roman" w:hAnsi="Times New Roman"/>
          <w:sz w:val="24"/>
          <w:szCs w:val="24"/>
        </w:rPr>
        <w:t>Цель: Познакомить с гласной буквой «Я» как буквой, придающей мягкость согласным. Вырабатывать умение писать букву «Я», читать слоги МА-МЯ, ЛА-ЛЯ, НА-НЯ, РА-РЯ. Познакомить детей с согласными «МЬ», «ЛЬ», «НЬ», «РЬ» и их условным обозначением – зеленый квадрат. Знакомить с тем, как читать слова и предложения, лежащие в основе загадки. Формировать навык записи предложения схематически, определение порядка следования слов в предложении.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353"/>
        <w:rPr>
          <w:rFonts w:ascii="Times New Roman" w:hAnsi="Times New Roman"/>
          <w:sz w:val="24"/>
          <w:szCs w:val="24"/>
        </w:rPr>
      </w:pPr>
    </w:p>
    <w:p w:rsidR="003D7493" w:rsidRPr="008D1D84" w:rsidRDefault="003D7493" w:rsidP="003D7493">
      <w:pPr>
        <w:pStyle w:val="aff"/>
        <w:ind w:left="708" w:firstLine="708"/>
        <w:rPr>
          <w:rFonts w:ascii="Times New Roman" w:hAnsi="Times New Roman"/>
          <w:b/>
          <w:sz w:val="24"/>
          <w:szCs w:val="24"/>
        </w:rPr>
      </w:pPr>
      <w:r w:rsidRPr="008D1D84">
        <w:rPr>
          <w:rFonts w:ascii="Times New Roman" w:hAnsi="Times New Roman"/>
          <w:b/>
          <w:sz w:val="24"/>
          <w:szCs w:val="24"/>
        </w:rPr>
        <w:t>Декабрь</w:t>
      </w:r>
    </w:p>
    <w:p w:rsidR="003D7493" w:rsidRPr="008D1D84" w:rsidRDefault="003D7493" w:rsidP="003D7493">
      <w:pPr>
        <w:pStyle w:val="aff"/>
        <w:numPr>
          <w:ilvl w:val="0"/>
          <w:numId w:val="83"/>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Буква «Ю». Чтение слогов, слов</w:t>
      </w:r>
      <w:r w:rsidRPr="008D1D84">
        <w:rPr>
          <w:rFonts w:ascii="Times New Roman" w:hAnsi="Times New Roman"/>
          <w:sz w:val="24"/>
          <w:szCs w:val="24"/>
        </w:rPr>
        <w:t>.  №13 стр. 38</w:t>
      </w:r>
    </w:p>
    <w:p w:rsidR="003D7493" w:rsidRPr="008D1D84" w:rsidRDefault="003D7493" w:rsidP="003D7493">
      <w:pPr>
        <w:pStyle w:val="aff"/>
        <w:ind w:left="1495"/>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Познакомить с буквой «Ю» как буквой, придающей мягкость согласным. Формировать умение писать печатную букву «Ю». Знакомить с тем, как читать слоги и слова. Продолжать знакомить с согласными «МЬ», «ЛЬ», «НЬ», «РЬ» и их условным обозначением – зеленый квадрат. Продолжать объяснять, как соотносить звук и букву. Продолжать  помогать детям осваивать дифференциацию гласных, согласных звуков, твердых и мягких согласных звуков. Продолжать знакомить с ударным слогом, ударными гласными, обозначением ударения.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1495"/>
        <w:rPr>
          <w:rFonts w:ascii="Times New Roman" w:hAnsi="Times New Roman"/>
          <w:sz w:val="24"/>
          <w:szCs w:val="24"/>
        </w:rPr>
      </w:pPr>
    </w:p>
    <w:p w:rsidR="003D7493" w:rsidRPr="008D1D84" w:rsidRDefault="003D7493" w:rsidP="003D7493">
      <w:pPr>
        <w:pStyle w:val="aff"/>
        <w:numPr>
          <w:ilvl w:val="0"/>
          <w:numId w:val="83"/>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Буква «Е». Чтение слогов, слов. Составление предложений</w:t>
      </w:r>
      <w:r w:rsidRPr="008D1D84">
        <w:rPr>
          <w:rFonts w:ascii="Times New Roman" w:hAnsi="Times New Roman"/>
          <w:sz w:val="24"/>
          <w:szCs w:val="24"/>
        </w:rPr>
        <w:t>. №14 стр. 40</w:t>
      </w:r>
    </w:p>
    <w:p w:rsidR="003D7493" w:rsidRPr="008D1D84" w:rsidRDefault="003D7493" w:rsidP="003D7493">
      <w:pPr>
        <w:pStyle w:val="aff"/>
        <w:ind w:left="1495"/>
        <w:rPr>
          <w:rFonts w:ascii="Times New Roman" w:hAnsi="Times New Roman"/>
          <w:sz w:val="24"/>
          <w:szCs w:val="24"/>
        </w:rPr>
      </w:pPr>
      <w:r w:rsidRPr="008D1D84">
        <w:rPr>
          <w:rFonts w:ascii="Times New Roman" w:hAnsi="Times New Roman"/>
          <w:sz w:val="24"/>
          <w:szCs w:val="24"/>
        </w:rPr>
        <w:t xml:space="preserve">Цель: Познакомить с буквой «Е» как буквой, придающей мягкость согласным. Вырабатывать  умение писать печатную букву «Е». Познакомить с согласными «ЛЬ», «МЬ», «НЬ», «РЬ» и их условным обозначением – зеленый квадрат. Знакомить с тем, как внимательно слушать текст стихотворения, подбирать слова не просто близкие по звучанию, но и подходящие по смыслу. Формировать навык чтения слогов и слов, соотносить схему с написанным словом. Вырабатывать умение составлять предложение из трех слов по картинке и записывать его условными знаками. Вырабатывать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1495"/>
        <w:rPr>
          <w:rFonts w:ascii="Times New Roman" w:hAnsi="Times New Roman"/>
          <w:sz w:val="24"/>
          <w:szCs w:val="24"/>
        </w:rPr>
      </w:pPr>
    </w:p>
    <w:p w:rsidR="003D7493" w:rsidRPr="008D1D84" w:rsidRDefault="003D7493" w:rsidP="003D7493">
      <w:pPr>
        <w:pStyle w:val="aff"/>
        <w:numPr>
          <w:ilvl w:val="0"/>
          <w:numId w:val="83"/>
        </w:numPr>
        <w:suppressAutoHyphens w:val="0"/>
        <w:contextualSpacing/>
        <w:rPr>
          <w:rFonts w:ascii="Times New Roman" w:hAnsi="Times New Roman"/>
          <w:sz w:val="24"/>
          <w:szCs w:val="24"/>
        </w:rPr>
      </w:pPr>
      <w:r w:rsidRPr="008D1D84">
        <w:rPr>
          <w:rFonts w:ascii="Times New Roman" w:hAnsi="Times New Roman"/>
          <w:sz w:val="24"/>
          <w:szCs w:val="24"/>
        </w:rPr>
        <w:t>Тема</w:t>
      </w:r>
      <w:r w:rsidRPr="008D1D84">
        <w:rPr>
          <w:rFonts w:ascii="Times New Roman" w:hAnsi="Times New Roman"/>
          <w:b/>
          <w:sz w:val="24"/>
          <w:szCs w:val="24"/>
        </w:rPr>
        <w:t>: Буква «Ё». Чтение слогов, слов</w:t>
      </w:r>
      <w:r w:rsidRPr="008D1D84">
        <w:rPr>
          <w:rFonts w:ascii="Times New Roman" w:hAnsi="Times New Roman"/>
          <w:sz w:val="24"/>
          <w:szCs w:val="24"/>
        </w:rPr>
        <w:t>. №15 стр. 42</w:t>
      </w:r>
    </w:p>
    <w:p w:rsidR="003D7493" w:rsidRPr="008D1D84" w:rsidRDefault="003D7493" w:rsidP="003D7493">
      <w:pPr>
        <w:pStyle w:val="aff"/>
        <w:ind w:left="1495"/>
        <w:rPr>
          <w:rFonts w:ascii="Times New Roman" w:hAnsi="Times New Roman"/>
          <w:sz w:val="24"/>
          <w:szCs w:val="24"/>
        </w:rPr>
      </w:pPr>
      <w:r w:rsidRPr="008D1D84">
        <w:rPr>
          <w:rFonts w:ascii="Times New Roman" w:hAnsi="Times New Roman"/>
          <w:sz w:val="24"/>
          <w:szCs w:val="24"/>
        </w:rPr>
        <w:t xml:space="preserve">Цель: Способствовать развитию звуко-буквенного анализа. Познакомить с буквой «Ё» как буквой, придающей мягкость согласным. Помогать осваивать написание печатной буквы «Ё». Продолжать знакомить с согласными «МЬ», «ЛЬ», «НЬ», «РЬ» и их условным обозначением – зеленый квадрат.  Знакомить с тем, как соотносить звук и букву. Продолжать вырабатывать умение </w:t>
      </w:r>
      <w:r w:rsidRPr="008D1D84">
        <w:rPr>
          <w:rFonts w:ascii="Times New Roman" w:hAnsi="Times New Roman"/>
          <w:sz w:val="24"/>
          <w:szCs w:val="24"/>
        </w:rPr>
        <w:lastRenderedPageBreak/>
        <w:t>дифференцировать  гласные, согласные, твердые согласные, мягкие согласные звуки. Формировать навык чтения слогов, слов.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rPr>
          <w:rFonts w:ascii="Times New Roman" w:hAnsi="Times New Roman"/>
          <w:sz w:val="24"/>
          <w:szCs w:val="24"/>
        </w:rPr>
      </w:pPr>
    </w:p>
    <w:p w:rsidR="003D7493" w:rsidRPr="008D1D84" w:rsidRDefault="003D7493" w:rsidP="003D7493">
      <w:pPr>
        <w:pStyle w:val="aff"/>
        <w:numPr>
          <w:ilvl w:val="0"/>
          <w:numId w:val="83"/>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«И». Чтение слогов, слов</w:t>
      </w:r>
      <w:r w:rsidRPr="008D1D84">
        <w:rPr>
          <w:rFonts w:ascii="Times New Roman" w:hAnsi="Times New Roman"/>
          <w:sz w:val="24"/>
          <w:szCs w:val="24"/>
        </w:rPr>
        <w:t>. №16 стр. 44</w:t>
      </w:r>
    </w:p>
    <w:p w:rsidR="003D7493" w:rsidRPr="008D1D84" w:rsidRDefault="003D7493" w:rsidP="003D7493">
      <w:pPr>
        <w:pStyle w:val="aff"/>
        <w:ind w:left="1495"/>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 главным звуком «И» и его условным обозначением – красный квадрат. Закреплять умение определять место звука в слове и обозначать на схеме, используя условное обозначение. Вырабатывать умение отгадывать загадки. Развивать логическое мышление, умение соотносить усвоенные знания с текстом загадки. Понимать поэтические сравнения, лежащие в основе загадки. Продолжать знакомить с буквой «И» как письменным обозначением звука «И». Формировать навык написания печатной буквы «И», читать слоги и слова. Продолжать знакомить с согласными «МЬ», «ЛЬ», «НЬ», «РЬ» и их условным обозначением – зеленый квадрат. Знакомить с тем, как проводить фонетический разбор слов.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rPr>
          <w:rFonts w:ascii="Times New Roman" w:hAnsi="Times New Roman"/>
          <w:sz w:val="24"/>
          <w:szCs w:val="24"/>
        </w:rPr>
      </w:pPr>
    </w:p>
    <w:p w:rsidR="003D7493" w:rsidRPr="008D1D84" w:rsidRDefault="003D7493" w:rsidP="003D7493">
      <w:pPr>
        <w:rPr>
          <w:rFonts w:ascii="Times New Roman" w:hAnsi="Times New Roman"/>
          <w:b/>
          <w:sz w:val="24"/>
          <w:szCs w:val="24"/>
        </w:rPr>
      </w:pPr>
    </w:p>
    <w:p w:rsidR="003D7493" w:rsidRPr="008D1D84" w:rsidRDefault="003D7493" w:rsidP="003D7493">
      <w:pPr>
        <w:rPr>
          <w:rFonts w:ascii="Times New Roman" w:hAnsi="Times New Roman"/>
          <w:b/>
          <w:sz w:val="24"/>
          <w:szCs w:val="24"/>
        </w:rPr>
      </w:pPr>
    </w:p>
    <w:p w:rsidR="003D7493" w:rsidRPr="008D1D84" w:rsidRDefault="003D7493" w:rsidP="003D7493">
      <w:pPr>
        <w:rPr>
          <w:rFonts w:ascii="Times New Roman" w:hAnsi="Times New Roman"/>
          <w:b/>
          <w:sz w:val="24"/>
          <w:szCs w:val="24"/>
        </w:rPr>
      </w:pPr>
      <w:r w:rsidRPr="008D1D84">
        <w:rPr>
          <w:rFonts w:ascii="Times New Roman" w:hAnsi="Times New Roman"/>
          <w:b/>
          <w:sz w:val="24"/>
          <w:szCs w:val="24"/>
        </w:rPr>
        <w:tab/>
      </w:r>
      <w:r w:rsidRPr="008D1D84">
        <w:rPr>
          <w:rFonts w:ascii="Times New Roman" w:hAnsi="Times New Roman"/>
          <w:b/>
          <w:sz w:val="24"/>
          <w:szCs w:val="24"/>
        </w:rPr>
        <w:tab/>
        <w:t>Январь.</w:t>
      </w:r>
    </w:p>
    <w:p w:rsidR="003D7493" w:rsidRPr="008D1D84" w:rsidRDefault="003D7493" w:rsidP="003D7493">
      <w:pPr>
        <w:pStyle w:val="aff"/>
        <w:numPr>
          <w:ilvl w:val="0"/>
          <w:numId w:val="84"/>
        </w:numPr>
        <w:suppressAutoHyphens w:val="0"/>
        <w:contextualSpacing/>
        <w:rPr>
          <w:rFonts w:ascii="Times New Roman" w:hAnsi="Times New Roman"/>
          <w:sz w:val="24"/>
          <w:szCs w:val="24"/>
        </w:rPr>
      </w:pPr>
      <w:r w:rsidRPr="008D1D84">
        <w:rPr>
          <w:rFonts w:ascii="Times New Roman" w:hAnsi="Times New Roman"/>
          <w:sz w:val="24"/>
          <w:szCs w:val="24"/>
        </w:rPr>
        <w:t>Тема:</w:t>
      </w:r>
      <w:r w:rsidRPr="008D1D84">
        <w:rPr>
          <w:rFonts w:ascii="Times New Roman" w:hAnsi="Times New Roman"/>
          <w:b/>
          <w:sz w:val="24"/>
          <w:szCs w:val="24"/>
        </w:rPr>
        <w:t>Закрепление пройденного материала</w:t>
      </w:r>
      <w:r w:rsidRPr="008D1D84">
        <w:rPr>
          <w:rFonts w:ascii="Times New Roman" w:hAnsi="Times New Roman"/>
          <w:sz w:val="24"/>
          <w:szCs w:val="24"/>
        </w:rPr>
        <w:t>.  №17 стр.46</w:t>
      </w:r>
    </w:p>
    <w:p w:rsidR="003D7493" w:rsidRPr="008D1D84" w:rsidRDefault="003D7493" w:rsidP="003D7493">
      <w:pPr>
        <w:pStyle w:val="aff"/>
        <w:ind w:left="708"/>
        <w:rPr>
          <w:rFonts w:ascii="Times New Roman" w:hAnsi="Times New Roman"/>
          <w:sz w:val="24"/>
          <w:szCs w:val="24"/>
        </w:rPr>
      </w:pPr>
      <w:r w:rsidRPr="008D1D84">
        <w:rPr>
          <w:rFonts w:ascii="Times New Roman" w:hAnsi="Times New Roman"/>
          <w:sz w:val="24"/>
          <w:szCs w:val="24"/>
        </w:rPr>
        <w:t xml:space="preserve">Цель: Закреплять умение писать гласные «Я», «Ю», «Е», «Ё», «И». Продолжать формировать умение читать слоги, различать твердость и мягкость согласных. Знакомить с тем, как писать слова мяу, му, юла, лимон. Вырабатывать умение читать предложение, определять первое, второе, третье слово в нем. Закреплять умение определять ударные гласные звуки в прочитанных словах. Формировать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numPr>
          <w:ilvl w:val="0"/>
          <w:numId w:val="84"/>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«Г-К», «К-КЬ», «Г-ГЬ». Буквы «Г», «К». Чтение слогов, составление и условная запись предложения</w:t>
      </w:r>
      <w:r w:rsidRPr="008D1D84">
        <w:rPr>
          <w:rFonts w:ascii="Times New Roman" w:hAnsi="Times New Roman"/>
          <w:sz w:val="24"/>
          <w:szCs w:val="24"/>
        </w:rPr>
        <w:t>. №18 стр.48</w:t>
      </w:r>
    </w:p>
    <w:p w:rsidR="003D7493" w:rsidRPr="008D1D84" w:rsidRDefault="003D7493" w:rsidP="003D7493">
      <w:pPr>
        <w:pStyle w:val="aff"/>
        <w:ind w:left="600" w:firstLine="108"/>
        <w:rPr>
          <w:rFonts w:ascii="Times New Roman" w:hAnsi="Times New Roman"/>
          <w:sz w:val="24"/>
          <w:szCs w:val="24"/>
        </w:rPr>
      </w:pPr>
      <w:r w:rsidRPr="008D1D84">
        <w:rPr>
          <w:rFonts w:ascii="Times New Roman" w:hAnsi="Times New Roman"/>
          <w:sz w:val="24"/>
          <w:szCs w:val="24"/>
        </w:rPr>
        <w:t xml:space="preserve">Цель: Способствовать развитию звуко-буквенного анализа. Формировать звуковую аналитико-синтетическую активность. 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согласные, зеленый квадрат – мягкие согласные. Вырабатывать умение внимательно слушать текст стихотворения, подбирать слова не только близкие по звучанию, но и подходящие по смыслу. Познакомить с буквами «Г», «К» как письменными знаками согласных звуков. Формировать навык написания печатных букв «Г», «К» сначала по точкам, а затем самостоятельно. Знакомить с тем, как читать слоги с «Г»+10 гласных, с «К»+10 гласных. Продолжать  помогать детям осваивать составление </w:t>
      </w:r>
      <w:r w:rsidRPr="008D1D84">
        <w:rPr>
          <w:rFonts w:ascii="Times New Roman" w:hAnsi="Times New Roman"/>
          <w:sz w:val="24"/>
          <w:szCs w:val="24"/>
        </w:rPr>
        <w:lastRenderedPageBreak/>
        <w:t xml:space="preserve">предложений из трех слов по сюжетной картинке. Формировать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600"/>
        <w:rPr>
          <w:rFonts w:ascii="Times New Roman" w:hAnsi="Times New Roman"/>
          <w:sz w:val="24"/>
          <w:szCs w:val="24"/>
        </w:rPr>
      </w:pPr>
    </w:p>
    <w:p w:rsidR="003D7493" w:rsidRPr="008D1D84" w:rsidRDefault="003D7493" w:rsidP="003D7493">
      <w:pPr>
        <w:pStyle w:val="aff"/>
        <w:numPr>
          <w:ilvl w:val="0"/>
          <w:numId w:val="84"/>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«Д-ДЬ», «Т-ТЬ». Буквы «Д», «Т». Чтение слогов, предложений</w:t>
      </w:r>
      <w:r w:rsidRPr="008D1D84">
        <w:rPr>
          <w:rFonts w:ascii="Times New Roman" w:hAnsi="Times New Roman"/>
          <w:sz w:val="24"/>
          <w:szCs w:val="24"/>
        </w:rPr>
        <w:t>. №19 стр.50</w:t>
      </w:r>
    </w:p>
    <w:p w:rsidR="003D7493" w:rsidRPr="008D1D84" w:rsidRDefault="003D7493" w:rsidP="003D7493">
      <w:pPr>
        <w:pStyle w:val="aff"/>
        <w:ind w:left="600"/>
        <w:rPr>
          <w:rFonts w:ascii="Times New Roman" w:hAnsi="Times New Roman"/>
          <w:sz w:val="24"/>
          <w:szCs w:val="24"/>
        </w:rPr>
      </w:pPr>
      <w:r w:rsidRPr="008D1D84">
        <w:rPr>
          <w:rFonts w:ascii="Times New Roman" w:hAnsi="Times New Roman"/>
          <w:sz w:val="24"/>
          <w:szCs w:val="24"/>
        </w:rPr>
        <w:t xml:space="preserve">Цель: Способствовать развитию звуко-буквенного анализа. Формировать звуковую аналитико-синтетическую активность. Познакомить со звуками «Д-Т» как звонкими и глухими согласными. Познакомить с буквами «Д», «Т» как письменными знаками звуков «Д-Т», «ДЬ-ТЬ». Вырабатывать умение писать печатные буквы «Д», «Т» сначала по точкам, а затем самостоятельно. Формировать навык чтения слогов с «Д»+10 гласных, с «Т»+10 гласных. Познакомить со звуками «Д-ДЬ», «Т-ТЬ». Закреплять умение определять место звука в слове и отмечать его условным обозначением- синий квадрат, зеленый квадрат. Совершенствовать навык чтения. Закреплять умение определять ударный слог и ударные гласные, обозначать ударение значком. Вырабатывать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600"/>
        <w:rPr>
          <w:rFonts w:ascii="Times New Roman" w:hAnsi="Times New Roman"/>
          <w:sz w:val="24"/>
          <w:szCs w:val="24"/>
        </w:rPr>
      </w:pPr>
    </w:p>
    <w:p w:rsidR="003D7493" w:rsidRPr="008D1D84" w:rsidRDefault="003D7493" w:rsidP="003D7493">
      <w:pPr>
        <w:pStyle w:val="aff"/>
        <w:numPr>
          <w:ilvl w:val="0"/>
          <w:numId w:val="84"/>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«В-ВЬ», «Ф-ФЬ». Буквы «В», «Ф». Чтение слогов, предложений</w:t>
      </w:r>
      <w:r w:rsidRPr="008D1D84">
        <w:rPr>
          <w:rFonts w:ascii="Times New Roman" w:hAnsi="Times New Roman"/>
          <w:sz w:val="24"/>
          <w:szCs w:val="24"/>
        </w:rPr>
        <w:t>. №20 стр. 52</w:t>
      </w:r>
    </w:p>
    <w:p w:rsidR="003D7493" w:rsidRPr="008D1D84" w:rsidRDefault="003D7493" w:rsidP="003D7493">
      <w:pPr>
        <w:pStyle w:val="aff"/>
        <w:ind w:left="600"/>
        <w:rPr>
          <w:rFonts w:ascii="Times New Roman" w:hAnsi="Times New Roman"/>
          <w:sz w:val="24"/>
          <w:szCs w:val="24"/>
        </w:rPr>
      </w:pPr>
      <w:r w:rsidRPr="008D1D84">
        <w:rPr>
          <w:rFonts w:ascii="Times New Roman" w:hAnsi="Times New Roman"/>
          <w:sz w:val="24"/>
          <w:szCs w:val="24"/>
        </w:rPr>
        <w:t xml:space="preserve">Цель6 Способствовать развитию звуко-буквенного анализа. Формировать звуковую аналитико-синтетическую активность. Познакомить детей со звуками «В-Ф» как звонкими и глухими согласными. Познакомить с буквами «В», «Ф» и звуками «В-ВЬ», «Ф-ФЬ». Вырабатывать навык написания печатных букв «В», «Ф» сначала по точкам, а затем самостоятельно. Знакомить с тем, как читать слоги с «В»+10 гласных, с «Ф»+10г гласных. Помогать в освоении написания слов,  проведению фонетического разбора слов. Приучать внимательно слушать текст стихотворения,  подбирать слова не только близкие по звучанию, но и подходящие по смыслу. Вырабатывать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600"/>
        <w:rPr>
          <w:rFonts w:ascii="Times New Roman" w:hAnsi="Times New Roman"/>
          <w:sz w:val="24"/>
          <w:szCs w:val="24"/>
        </w:rPr>
      </w:pPr>
    </w:p>
    <w:p w:rsidR="003D7493" w:rsidRPr="008D1D84" w:rsidRDefault="003D7493" w:rsidP="003D7493">
      <w:pPr>
        <w:pStyle w:val="aff"/>
        <w:ind w:left="600"/>
        <w:rPr>
          <w:rFonts w:ascii="Times New Roman" w:hAnsi="Times New Roman"/>
          <w:sz w:val="24"/>
          <w:szCs w:val="24"/>
        </w:rPr>
      </w:pPr>
    </w:p>
    <w:p w:rsidR="003D7493" w:rsidRPr="008D1D84" w:rsidRDefault="003D7493" w:rsidP="003D7493">
      <w:pPr>
        <w:pStyle w:val="aff"/>
        <w:ind w:left="600"/>
        <w:rPr>
          <w:rFonts w:ascii="Times New Roman" w:hAnsi="Times New Roman"/>
          <w:b/>
          <w:sz w:val="24"/>
          <w:szCs w:val="24"/>
        </w:rPr>
      </w:pPr>
      <w:r w:rsidRPr="008D1D84">
        <w:rPr>
          <w:rFonts w:ascii="Times New Roman" w:hAnsi="Times New Roman"/>
          <w:b/>
          <w:sz w:val="24"/>
          <w:szCs w:val="24"/>
        </w:rPr>
        <w:t>Февраль.</w:t>
      </w:r>
    </w:p>
    <w:p w:rsidR="003D7493" w:rsidRPr="008D1D84" w:rsidRDefault="003D7493" w:rsidP="003D7493">
      <w:pPr>
        <w:pStyle w:val="aff"/>
        <w:ind w:left="600"/>
        <w:rPr>
          <w:rFonts w:ascii="Times New Roman" w:hAnsi="Times New Roman"/>
          <w:sz w:val="24"/>
          <w:szCs w:val="24"/>
        </w:rPr>
      </w:pPr>
    </w:p>
    <w:p w:rsidR="003D7493" w:rsidRPr="008D1D84" w:rsidRDefault="003D7493" w:rsidP="003D7493">
      <w:pPr>
        <w:pStyle w:val="aff"/>
        <w:numPr>
          <w:ilvl w:val="0"/>
          <w:numId w:val="85"/>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«З-ЗЬ», «С-СЬ». Буквы «З», «С». Чтение слогов, слов</w:t>
      </w:r>
      <w:r w:rsidRPr="008D1D84">
        <w:rPr>
          <w:rFonts w:ascii="Times New Roman" w:hAnsi="Times New Roman"/>
          <w:sz w:val="24"/>
          <w:szCs w:val="24"/>
        </w:rPr>
        <w:t>. №21 стр.54</w:t>
      </w:r>
    </w:p>
    <w:p w:rsidR="003D7493" w:rsidRPr="008D1D84" w:rsidRDefault="003D7493" w:rsidP="003D7493">
      <w:pPr>
        <w:pStyle w:val="aff"/>
        <w:ind w:left="960"/>
        <w:rPr>
          <w:rFonts w:ascii="Times New Roman" w:hAnsi="Times New Roman"/>
          <w:sz w:val="24"/>
          <w:szCs w:val="24"/>
        </w:rPr>
      </w:pPr>
      <w:r w:rsidRPr="008D1D84">
        <w:rPr>
          <w:rFonts w:ascii="Times New Roman" w:hAnsi="Times New Roman"/>
          <w:sz w:val="24"/>
          <w:szCs w:val="24"/>
        </w:rPr>
        <w:t xml:space="preserve">Цель: Способствовать развитию звуко-буквенного анализа. Формировать звуковую аналитико- синтетическую активность. Познакомить си звуками «З-С» как звонкими и глухими согласными. Познакомить с буквами «З», «С» и звуками «З-ЗЬ», «С-СЬ». Вырабатывать умение писать печатные буквы «З», «С». Знакомить с тем, как читать слоги с «З»+10 гласных, «С»+10 гласных, читать слова. Формировать навык </w:t>
      </w:r>
      <w:r w:rsidRPr="008D1D84">
        <w:rPr>
          <w:rFonts w:ascii="Times New Roman" w:hAnsi="Times New Roman"/>
          <w:sz w:val="24"/>
          <w:szCs w:val="24"/>
        </w:rPr>
        <w:lastRenderedPageBreak/>
        <w:t>отгадывания загадок. Развивать внимание, логическое мышление. Понимать поэтические сравнения, лежащие в основе загадки.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numPr>
          <w:ilvl w:val="0"/>
          <w:numId w:val="85"/>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«Б-БЬ», «П-ПЬ». Буквы «Б», «П». Чтение слогов, слов, предложений</w:t>
      </w:r>
      <w:r w:rsidRPr="008D1D84">
        <w:rPr>
          <w:rFonts w:ascii="Times New Roman" w:hAnsi="Times New Roman"/>
          <w:sz w:val="24"/>
          <w:szCs w:val="24"/>
        </w:rPr>
        <w:t>. №22 стр.56</w:t>
      </w:r>
    </w:p>
    <w:p w:rsidR="003D7493" w:rsidRPr="008D1D84" w:rsidRDefault="003D7493" w:rsidP="003D7493">
      <w:pPr>
        <w:pStyle w:val="aff"/>
        <w:ind w:left="960"/>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со звуками «Б-П» как звонкими и глухими согласными. Познакомить с буквами «Б», «П» и звуками «Б-БЬ», «П-ПЬ». Вырабатывать умение писать печатные буквы «Б», «П», а также читать слоги «Б»+10 гласных, «П»+10 гласных. Совершенствовать навык чтения слов и предложений. Знакомить с тем, как отгадывать загадки. Развивать внимание, логическое мышление. Помогать осваивать поэтические сравнения, лежащие в основе загадки. Формировать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numPr>
          <w:ilvl w:val="0"/>
          <w:numId w:val="85"/>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«Х-ХЬ». Буква «Х». Чтение слогов, слов, предложений</w:t>
      </w:r>
      <w:r w:rsidRPr="008D1D84">
        <w:rPr>
          <w:rFonts w:ascii="Times New Roman" w:hAnsi="Times New Roman"/>
          <w:sz w:val="24"/>
          <w:szCs w:val="24"/>
        </w:rPr>
        <w:t>. № 23 стр.58</w:t>
      </w:r>
    </w:p>
    <w:p w:rsidR="003D7493" w:rsidRPr="008D1D84" w:rsidRDefault="003D7493" w:rsidP="003D7493">
      <w:pPr>
        <w:pStyle w:val="aff"/>
        <w:ind w:left="960"/>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 печатной буквой «Х» и звуками «Х-ХЬ». Формировать умение писать печатную букву «Х». Знакомить с тем, как читать слоги с буквой «Х»+10 гласных. Совершенствовать навык чтения слогов, слов, предложений. Помогать детям осваивать подбор к картинке соответствующего текста (предложения). Вырабатывать умение внимательно слушать текст стихотворения, подбирая слова не просто близкие по звучанию, но и подходящие по смыслу. Формировать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rPr>
          <w:rFonts w:ascii="Times New Roman" w:hAnsi="Times New Roman"/>
          <w:sz w:val="24"/>
          <w:szCs w:val="24"/>
        </w:rPr>
      </w:pPr>
    </w:p>
    <w:p w:rsidR="003D7493" w:rsidRPr="008D1D84" w:rsidRDefault="003D7493" w:rsidP="003D7493">
      <w:pPr>
        <w:pStyle w:val="aff"/>
        <w:numPr>
          <w:ilvl w:val="0"/>
          <w:numId w:val="85"/>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и буквы «Ж», «Ш». Чтение слогов, слов</w:t>
      </w:r>
      <w:r w:rsidRPr="008D1D84">
        <w:rPr>
          <w:rFonts w:ascii="Times New Roman" w:hAnsi="Times New Roman"/>
          <w:sz w:val="24"/>
          <w:szCs w:val="24"/>
        </w:rPr>
        <w:t>.  №24 стр. 60</w:t>
      </w:r>
    </w:p>
    <w:p w:rsidR="003D7493" w:rsidRPr="008D1D84" w:rsidRDefault="003D7493" w:rsidP="003D7493">
      <w:pPr>
        <w:pStyle w:val="aff"/>
        <w:ind w:left="960"/>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Вырабатывать умение внимательно слушать текст стихотворения, подбирать слова не просто близкие по звучанию, но и подходящие по смыслу. Продолжать знакомить с тем, как работать со схемами слов. Познакомить со звуками «Ж-Ш»- звонкими и глухими. Познакомить с условным обозначением звуков «Ж-Ш»- синий квадрат (как звуками, которые всегда твердые). Познакомить с печатными буквами «Ж», «Ш». Формировать навык написания печатных букв «Ж», «Ш», а также слов. Совершенствовать навык чтения слогов, слов. Продолжать объяснять, как соотносить слово с его графическим изображением. Вырабатывать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ind w:left="960"/>
        <w:rPr>
          <w:rFonts w:ascii="Times New Roman" w:hAnsi="Times New Roman"/>
          <w:b/>
          <w:sz w:val="24"/>
          <w:szCs w:val="24"/>
        </w:rPr>
      </w:pPr>
      <w:r w:rsidRPr="008D1D84">
        <w:rPr>
          <w:rFonts w:ascii="Times New Roman" w:hAnsi="Times New Roman"/>
          <w:b/>
          <w:sz w:val="24"/>
          <w:szCs w:val="24"/>
        </w:rPr>
        <w:lastRenderedPageBreak/>
        <w:t>Март</w:t>
      </w:r>
    </w:p>
    <w:p w:rsidR="003D7493" w:rsidRPr="008D1D84" w:rsidRDefault="003D7493" w:rsidP="003D7493">
      <w:pPr>
        <w:pStyle w:val="aff"/>
        <w:ind w:left="960"/>
        <w:rPr>
          <w:rFonts w:ascii="Times New Roman" w:hAnsi="Times New Roman"/>
          <w:b/>
          <w:sz w:val="24"/>
          <w:szCs w:val="24"/>
        </w:rPr>
      </w:pPr>
    </w:p>
    <w:p w:rsidR="003D7493" w:rsidRPr="008D1D84" w:rsidRDefault="003D7493" w:rsidP="003D7493">
      <w:pPr>
        <w:pStyle w:val="aff"/>
        <w:numPr>
          <w:ilvl w:val="0"/>
          <w:numId w:val="86"/>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Звуки и буквы «Ч», «Щ». Чтение слогов, предложений</w:t>
      </w:r>
      <w:r w:rsidRPr="008D1D84">
        <w:rPr>
          <w:rFonts w:ascii="Times New Roman" w:hAnsi="Times New Roman"/>
          <w:sz w:val="24"/>
          <w:szCs w:val="24"/>
        </w:rPr>
        <w:t>. №25 стр.62</w:t>
      </w:r>
    </w:p>
    <w:p w:rsidR="003D7493" w:rsidRPr="008D1D84" w:rsidRDefault="003D7493" w:rsidP="003D7493">
      <w:pPr>
        <w:pStyle w:val="aff"/>
        <w:ind w:left="960"/>
        <w:rPr>
          <w:rFonts w:ascii="Times New Roman" w:hAnsi="Times New Roman"/>
          <w:sz w:val="24"/>
          <w:szCs w:val="24"/>
        </w:rPr>
      </w:pPr>
      <w:r w:rsidRPr="008D1D84">
        <w:rPr>
          <w:rFonts w:ascii="Times New Roman" w:hAnsi="Times New Roman"/>
          <w:sz w:val="24"/>
          <w:szCs w:val="24"/>
        </w:rPr>
        <w:t xml:space="preserve">Цель: : Способствовать развитию звуко-буквенного анализа. Формировать звуковую аналитико-синтетическую активность. Познакомить со звуками «Ч- Щ» как глухими согласными, мягкими согласными. Закреплять умение определять место звука в слове. Познакомить с условным  обозначением звуком «Ч- Щ» - зеленый квадрат. Познакомить  с печатными буквами «Ч», «Щ». Вырабатывать умение писать печатные буквы «Ч», «Щ». Формировать навык чтения слогов, небольших текстов. Закреплять умение проводить фонетический разбор слов (бычок, бочок). Вырабатывать  умение понимать учебную задачу и выполнять ее самостоятельно. Формировать навык самоконтроля и самооценки. </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numPr>
          <w:ilvl w:val="0"/>
          <w:numId w:val="86"/>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Звук и буква «Ц». Чтение слогов, стихотворных текстов</w:t>
      </w:r>
      <w:r w:rsidRPr="008D1D84">
        <w:rPr>
          <w:rFonts w:ascii="Times New Roman" w:hAnsi="Times New Roman"/>
          <w:sz w:val="24"/>
          <w:szCs w:val="24"/>
        </w:rPr>
        <w:t>.   №26 стр. 64</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 согласным твердым звуком «Ц». Формировать умение интонационно выделять звук «Ц» в словах. Познакомить  с печатной  буквой «Ц» как письменным знаком звука «Ц». Вырабатывать навык написания печатной буквы «Ц». Знакомить детей с тем, как отгадывать загадки. Развивать логическое мышление, память. Вырабатывать умение понимать поэтические сравнения, лежащие в основе загадки. Совершенствовать навык чтения. Продолжать помогать детям осваивать фонетический разбор слов.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pStyle w:val="aff"/>
        <w:ind w:left="0" w:firstLine="708"/>
        <w:rPr>
          <w:rFonts w:ascii="Times New Roman" w:hAnsi="Times New Roman"/>
          <w:sz w:val="24"/>
          <w:szCs w:val="24"/>
        </w:rPr>
      </w:pPr>
      <w:r w:rsidRPr="008D1D84">
        <w:rPr>
          <w:rFonts w:ascii="Times New Roman" w:hAnsi="Times New Roman"/>
          <w:sz w:val="24"/>
          <w:szCs w:val="24"/>
        </w:rPr>
        <w:t>3.Тема: :</w:t>
      </w:r>
      <w:r w:rsidRPr="008D1D84">
        <w:rPr>
          <w:rFonts w:ascii="Times New Roman" w:hAnsi="Times New Roman"/>
          <w:b/>
          <w:sz w:val="24"/>
          <w:szCs w:val="24"/>
        </w:rPr>
        <w:t xml:space="preserve">Звук и буква «Й». Чтение слогов, стихотворных текстов.   </w:t>
      </w:r>
      <w:r w:rsidRPr="008D1D84">
        <w:rPr>
          <w:rFonts w:ascii="Times New Roman" w:hAnsi="Times New Roman"/>
          <w:sz w:val="24"/>
          <w:szCs w:val="24"/>
        </w:rPr>
        <w:t>№ 27  стр.66</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 мягким  согласным звуком «Й» и его условным обозначением – зеленый квадрат.  Познакомить  с печатной  буквой «Й» как письменным знаком звука «Й». Вырабатывать умение писать печатную букву «Й».  Совершенствовать навык чтения. Закреплять умение записывать слово знаками и буквами.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ind w:left="646" w:firstLine="282"/>
        <w:rPr>
          <w:rFonts w:ascii="Times New Roman" w:hAnsi="Times New Roman"/>
          <w:sz w:val="24"/>
          <w:szCs w:val="24"/>
        </w:rPr>
      </w:pPr>
      <w:r w:rsidRPr="008D1D84">
        <w:rPr>
          <w:rFonts w:ascii="Times New Roman" w:hAnsi="Times New Roman"/>
          <w:sz w:val="24"/>
          <w:szCs w:val="24"/>
        </w:rPr>
        <w:t xml:space="preserve">4.Тема: </w:t>
      </w:r>
      <w:r w:rsidRPr="008D1D84">
        <w:rPr>
          <w:rFonts w:ascii="Times New Roman" w:hAnsi="Times New Roman"/>
          <w:b/>
          <w:sz w:val="24"/>
          <w:szCs w:val="24"/>
        </w:rPr>
        <w:t>Буква «Ь». Чтение слов, стихотворных текстов</w:t>
      </w:r>
      <w:r w:rsidRPr="008D1D84">
        <w:rPr>
          <w:rFonts w:ascii="Times New Roman" w:hAnsi="Times New Roman"/>
          <w:sz w:val="24"/>
          <w:szCs w:val="24"/>
        </w:rPr>
        <w:t>.  № 28 стр. 68</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lastRenderedPageBreak/>
        <w:t>Цель: Способствовать развитию звуко-буквенного анализа. Формировать звуковую аналитико-синтетическую активность. Познакомить с буквой «Ь» и ее смягчающей функцией.  Вырабатывать умение писать печатную букву «Ь».  Совершенствовать навык чтения. Помогать осваивать написания слов. Продолжать знакомить  с тем, как соотносить слово с его  графическим изображением.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pStyle w:val="aff"/>
        <w:ind w:left="928"/>
        <w:rPr>
          <w:rFonts w:ascii="Times New Roman" w:hAnsi="Times New Roman"/>
          <w:b/>
          <w:sz w:val="24"/>
          <w:szCs w:val="24"/>
        </w:rPr>
      </w:pPr>
      <w:r w:rsidRPr="008D1D84">
        <w:rPr>
          <w:rFonts w:ascii="Times New Roman" w:hAnsi="Times New Roman"/>
          <w:b/>
          <w:sz w:val="24"/>
          <w:szCs w:val="24"/>
        </w:rPr>
        <w:t>Апрель</w:t>
      </w:r>
    </w:p>
    <w:p w:rsidR="003D7493" w:rsidRPr="008D1D84" w:rsidRDefault="003D7493" w:rsidP="003D7493">
      <w:pPr>
        <w:pStyle w:val="aff"/>
        <w:numPr>
          <w:ilvl w:val="0"/>
          <w:numId w:val="87"/>
        </w:numPr>
        <w:suppressAutoHyphens w:val="0"/>
        <w:contextualSpacing/>
        <w:rPr>
          <w:rFonts w:ascii="Times New Roman" w:hAnsi="Times New Roman"/>
          <w:sz w:val="24"/>
          <w:szCs w:val="24"/>
        </w:rPr>
      </w:pPr>
      <w:r w:rsidRPr="008D1D84">
        <w:rPr>
          <w:rFonts w:ascii="Times New Roman" w:hAnsi="Times New Roman"/>
          <w:sz w:val="24"/>
          <w:szCs w:val="24"/>
        </w:rPr>
        <w:t>Тема: :</w:t>
      </w:r>
      <w:r w:rsidRPr="008D1D84">
        <w:rPr>
          <w:rFonts w:ascii="Times New Roman" w:hAnsi="Times New Roman"/>
          <w:b/>
          <w:sz w:val="24"/>
          <w:szCs w:val="24"/>
        </w:rPr>
        <w:t xml:space="preserve">Буква «Ъ». Чтение слов, стихотворных текстов.  </w:t>
      </w:r>
      <w:r w:rsidRPr="008D1D84">
        <w:rPr>
          <w:rFonts w:ascii="Times New Roman" w:hAnsi="Times New Roman"/>
          <w:sz w:val="24"/>
          <w:szCs w:val="24"/>
        </w:rPr>
        <w:t>№29 СТР. 70</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Познакомить с буквой «Ъ». Формировать навык написания печатной буквы «Ъ». Совершенствовать навык чтения. Вырабатывать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pStyle w:val="aff"/>
        <w:numPr>
          <w:ilvl w:val="0"/>
          <w:numId w:val="87"/>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 xml:space="preserve"> Закрепление пройденного материала. Чтение слов, слогов, предложений.  </w:t>
      </w:r>
      <w:r w:rsidRPr="008D1D84">
        <w:rPr>
          <w:rFonts w:ascii="Times New Roman" w:hAnsi="Times New Roman"/>
          <w:sz w:val="24"/>
          <w:szCs w:val="24"/>
        </w:rPr>
        <w:t>№30 стр. 72</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Продолжать вырабатывать умение писать названия предметов,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 Знакомить с тем, как разгадывать ребусы. Закреплять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pStyle w:val="aff"/>
        <w:numPr>
          <w:ilvl w:val="0"/>
          <w:numId w:val="87"/>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 xml:space="preserve">Закрепление пройденного материала. Чтение слов, составление предложений по сюжетным картинкам.  </w:t>
      </w:r>
      <w:r w:rsidRPr="008D1D84">
        <w:rPr>
          <w:rFonts w:ascii="Times New Roman" w:hAnsi="Times New Roman"/>
          <w:sz w:val="24"/>
          <w:szCs w:val="24"/>
        </w:rPr>
        <w:t>№31 стр.74</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Способствовать развитию звуко-буквенного анализа. Формировать звуковую аналитико-синтетическую активность. Продолжать вырабатывать умение писать печатные буквы, различать гласные и согласные звуки и буквы. Формировать навык составления и записывания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p w:rsidR="003D7493" w:rsidRPr="008D1D84" w:rsidRDefault="003D7493" w:rsidP="003D7493">
      <w:pPr>
        <w:pStyle w:val="aff"/>
        <w:ind w:left="928"/>
        <w:rPr>
          <w:rFonts w:ascii="Times New Roman" w:hAnsi="Times New Roman"/>
          <w:sz w:val="24"/>
          <w:szCs w:val="24"/>
        </w:rPr>
      </w:pPr>
    </w:p>
    <w:p w:rsidR="003D7493" w:rsidRPr="008D1D84" w:rsidRDefault="003D7493" w:rsidP="003D7493">
      <w:pPr>
        <w:pStyle w:val="aff"/>
        <w:numPr>
          <w:ilvl w:val="0"/>
          <w:numId w:val="87"/>
        </w:numPr>
        <w:suppressAutoHyphens w:val="0"/>
        <w:contextualSpacing/>
        <w:rPr>
          <w:rFonts w:ascii="Times New Roman" w:hAnsi="Times New Roman"/>
          <w:sz w:val="24"/>
          <w:szCs w:val="24"/>
        </w:rPr>
      </w:pPr>
      <w:r w:rsidRPr="008D1D84">
        <w:rPr>
          <w:rFonts w:ascii="Times New Roman" w:hAnsi="Times New Roman"/>
          <w:sz w:val="24"/>
          <w:szCs w:val="24"/>
        </w:rPr>
        <w:t xml:space="preserve">Тема: </w:t>
      </w:r>
      <w:r w:rsidRPr="008D1D84">
        <w:rPr>
          <w:rFonts w:ascii="Times New Roman" w:hAnsi="Times New Roman"/>
          <w:b/>
          <w:sz w:val="24"/>
          <w:szCs w:val="24"/>
        </w:rPr>
        <w:t xml:space="preserve">Закрепление пройденного материала. Алфавит, чтение стихотворения.  </w:t>
      </w:r>
      <w:r w:rsidRPr="008D1D84">
        <w:rPr>
          <w:rFonts w:ascii="Times New Roman" w:hAnsi="Times New Roman"/>
          <w:sz w:val="24"/>
          <w:szCs w:val="24"/>
        </w:rPr>
        <w:t>№32 стр. 76</w:t>
      </w: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Цель: Познакомить с алфавитом. Закреплять умение писать  пройденные буквы, звуковую аналитико-синтетическую деятельность как предпосылку обучения грамоте.</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ind w:left="960"/>
        <w:rPr>
          <w:rFonts w:ascii="Times New Roman" w:hAnsi="Times New Roman"/>
          <w:b/>
          <w:sz w:val="24"/>
          <w:szCs w:val="24"/>
        </w:rPr>
      </w:pPr>
      <w:r w:rsidRPr="008D1D84">
        <w:rPr>
          <w:rFonts w:ascii="Times New Roman" w:hAnsi="Times New Roman"/>
          <w:b/>
          <w:sz w:val="24"/>
          <w:szCs w:val="24"/>
        </w:rPr>
        <w:t>Май</w:t>
      </w: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ind w:left="960"/>
        <w:rPr>
          <w:rFonts w:ascii="Times New Roman" w:hAnsi="Times New Roman"/>
          <w:sz w:val="24"/>
          <w:szCs w:val="24"/>
        </w:rPr>
      </w:pPr>
    </w:p>
    <w:p w:rsidR="003D7493" w:rsidRPr="008D1D84" w:rsidRDefault="003D7493" w:rsidP="003D7493">
      <w:pPr>
        <w:pStyle w:val="aff"/>
        <w:ind w:left="928"/>
        <w:rPr>
          <w:rFonts w:ascii="Times New Roman" w:hAnsi="Times New Roman"/>
          <w:sz w:val="24"/>
          <w:szCs w:val="24"/>
        </w:rPr>
      </w:pPr>
      <w:r w:rsidRPr="008D1D84">
        <w:rPr>
          <w:rFonts w:ascii="Times New Roman" w:hAnsi="Times New Roman"/>
          <w:sz w:val="24"/>
          <w:szCs w:val="24"/>
        </w:rPr>
        <w:t>Повторение пройденного материал</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jc w:val="center"/>
        <w:rPr>
          <w:rFonts w:ascii="Times New Roman" w:eastAsia="Times New Roman" w:hAnsi="Times New Roman"/>
          <w:b/>
          <w:sz w:val="28"/>
          <w:szCs w:val="28"/>
        </w:rPr>
      </w:pPr>
      <w:r w:rsidRPr="008D1D84">
        <w:rPr>
          <w:rFonts w:ascii="Times New Roman" w:eastAsia="Times New Roman" w:hAnsi="Times New Roman"/>
          <w:b/>
          <w:sz w:val="28"/>
          <w:szCs w:val="28"/>
        </w:rPr>
        <w:t>Перспективный план по театрализованной деятельности.</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Сентябрь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1.Игровая программа «Пока занавес закрыт». (Щёткин стр. 13)</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 2.Сказку ты,дружок послушай и сыграй .(Щеткин стр.14)</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речевое дыхание ,правильную артикуляцию, дикцию. Совершенствовать память ,внимание, воображение, общение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3.Сказка «Зайчик и Ёжик». (Щёткин стр.16)                                                                                                                                                                  </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умения детей искренне верить в любую воображаемую ситуацию.</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4.Сказка Ш. Перро «Красная Шапочка». (Щёткин стр.17)                                                                                                                                                         Познакомить детей со сказкой Ш.Перро «Красная  Шапочка»</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5.Репетиция сказки «Красная Шапочка» (Щёткин стр.18)</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Объяснить детям значение слова «событие»;продолжать работу над сказкой, обращая внимание детей на элементы актерской игры. Совершенствовать техники речи, правильную артикуляцию гласных и согласных.</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Октябрь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1.Репетиция сказки «Красная Шапочка» (Щёткин стр.20)</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Совершенствовать воображение, фантазию детей; готовить их к действиям с воображаемыми предметами; развивать дикцию.</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2.Репетиция сказки «Красная Шапочка» (Щёткин стр.21)</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Совершенствовать память,  внимание, общение детей. Работать над голосом.</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3.Театральные игры . (Щёткин стр.22)</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внимание, наблюдательность ,быстроту реакции, память.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4.Действия с воображаемыми предметами (Щёткин стр.23)</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Способствовать развитию чувства правды и веры в вымысел; учить действовать на сцене согласованно.</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5.Репетиция сказки «Красная Шапочка». (Щёткин стр.25)</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Продолжать работу над эпизодами сказки. Совершенствовать чувство правды и веры в предлагаемые обстоятельства.</w:t>
      </w:r>
    </w:p>
    <w:p w:rsidR="003D7493" w:rsidRPr="008D1D84" w:rsidRDefault="003D7493" w:rsidP="003D7493">
      <w:pPr>
        <w:spacing w:after="0" w:line="240" w:lineRule="auto"/>
        <w:rPr>
          <w:rFonts w:ascii="Times New Roman" w:eastAsia="Times New Roman" w:hAnsi="Times New Roman"/>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lastRenderedPageBreak/>
        <w:t>Ноябрь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1.Репетиция сказки «Красная Шапочка» (Щёткин стр.26)</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Продолжать работу над событием «Красная Шапочка в лесу»</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2.Игра на действие с воображаемыми предметами. (Щёткин стр.27)</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Способствовать развитию чувства правды и веры в вымысел. Учить действовать на сцене согласованно.</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3.Разыгрывание этюдов. (Щёткин стр.28)</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Познакомить с понятием «этюд»;развивать умение передавать эмоциональное состояние при помощи мимики и жестов.</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4.Разыгрывание этюдов. (Щёткин стр.29)</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Учить детей действовать в условиях вымысла, обращаться и реагировать на поведение друг друга.</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Декабрь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 .Разыгрывание этюдов. (Щёткин стр.30) 2.Репетиция сказки «Красная Шапочка». (Щёткин стр.31)</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Учить детей действовать в условиях вымысла, обращаться и реагировать на поведение друг друга.</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3.Ритмопластика. (Щёткин стр.33)</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Учить произвольно реагировать на музыкальный сигнал, развивать умение передавать в свободных  импровизациях характер и настроение музыки.</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4.Театрализованная игра «Угадай, что я делаю?». (Щёткин стр.34)</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память ,воображение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5.Репетиция спектакля «Красная Шапочка». (Щёткин стр.36)</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Добиваться сведения всех эпизодов сказки в единый спектакль. Совершенствовать чувство правды и веры в вымысел.</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Январь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 1.Репетиция спектакля «Красная Шапочка». (Щёткин стр.37)</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Репетировать спектакль с использованием  музыки, света, костюмов, реквизита, декораций. Обращать внимание на правильное произношение слов в диалогах, верное исполнение песни.</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2.Спектакль «Красная Шапочка». (Щёткин стр.237)</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Творческий отчет по театральной деятельности.</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3.Театральная игра. (Щёткин стр.38)</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зрительную и слуховую память, внимание, координацию движения, чувство ритма.</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4.Театральная игра «Любитель - рыболов». (Щёткин стр.39)</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воображение, музыкальный слух, память, общение, умение действовать с воображаемыми предметами.</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 xml:space="preserve">Февраль </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1.Театральная игра «Любитель - рыболов». (Щёткин стр.40)</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воображение, музыкальный слух, память, общение, умение действовать с воображаемыми предметами.</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2.Театральная игра «Одно и то же по - разному». (Щёткин стр.41)</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воображение, фантазию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3.Театральная игра «Кругосветное путешествие». (Щёткин стр.42)</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lastRenderedPageBreak/>
        <w:t>Развивать фантазию, умение оправдывать свое поведение.</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4.Игра «Кругосветное путешествие». (Щёткин стр.43)</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Дать детям возможность проявить себя в предлагаемых обстоятельствах; развивать чувство правды, веры в вымысел и смелость, сообразительность, воображение и фантазию.</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Март</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 .Ритмопластика. (Щёткин стр.43)</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умение детей равномерно размещаться по площадке, двигаться ,не сталкиваясь друг с другом  в разных темпах.</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2.Культура и техника речи. (Щёткин стр.44)</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воображение, пополнять словарный запас, активизировать ассоциативное мышление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3.Играем спектакль «Красная Шапочка». (Щёткин стр.45)</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Дать возможность попробовать себя в различных ролях ,продемонстрировать актерское мастерство сверстникам.</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4.Чтение пьесы «Теремок». (Щёткин стр.46)</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Прочитать и обсудить пьесу «Теремок»</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5.Обсуждение пьесы «Теремок». (Щёткин стр.46)</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Учить детей высказывать свое мнение о прочитанной пьесе, увиденном спектакле.</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Апрель</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1.Работа над эпизодами пьесы «Теремок». (Щёткин стр.47)</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Работать с импровизированным текстом пьесы «Теремок» ,развивать воображение, память, фантазию.</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2.Репетиция эпизода пьесы «Теремок». (Щёткин стр.48)</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Работать с импровизированным текстом пьесы. Развивать воображение, память, фантазию, внимание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3.Театральная игра. (Щёткин стр.49)</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Учить свободно перемещаться в пространстве, координировать свои действия с товарищами.</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4.Театральная игра. (Щёткин стр.50)</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 xml:space="preserve">Способствовать развитию чувства правды и веры в вымысел. </w:t>
      </w:r>
    </w:p>
    <w:p w:rsidR="003D7493" w:rsidRPr="008D1D84" w:rsidRDefault="003D7493" w:rsidP="003D7493">
      <w:pPr>
        <w:spacing w:after="0" w:line="240" w:lineRule="auto"/>
        <w:rPr>
          <w:rFonts w:ascii="Times New Roman" w:eastAsia="Times New Roman" w:hAnsi="Times New Roman"/>
          <w:sz w:val="24"/>
          <w:szCs w:val="24"/>
        </w:rPr>
      </w:pPr>
    </w:p>
    <w:p w:rsidR="003D7493" w:rsidRPr="008D1D84" w:rsidRDefault="003D7493" w:rsidP="003D7493">
      <w:pPr>
        <w:spacing w:after="0" w:line="240" w:lineRule="auto"/>
        <w:rPr>
          <w:rFonts w:ascii="Times New Roman" w:eastAsia="Times New Roman" w:hAnsi="Times New Roman"/>
          <w:sz w:val="24"/>
          <w:szCs w:val="24"/>
        </w:rPr>
      </w:pPr>
    </w:p>
    <w:p w:rsidR="003D7493" w:rsidRPr="008D1D84" w:rsidRDefault="003D7493" w:rsidP="003D7493">
      <w:pPr>
        <w:spacing w:after="0" w:line="240" w:lineRule="auto"/>
        <w:rPr>
          <w:rFonts w:ascii="Times New Roman" w:eastAsia="Times New Roman" w:hAnsi="Times New Roman"/>
          <w:b/>
          <w:sz w:val="24"/>
          <w:szCs w:val="24"/>
        </w:rPr>
      </w:pPr>
      <w:r w:rsidRPr="008D1D84">
        <w:rPr>
          <w:rFonts w:ascii="Times New Roman" w:eastAsia="Times New Roman" w:hAnsi="Times New Roman"/>
          <w:b/>
          <w:sz w:val="24"/>
          <w:szCs w:val="24"/>
        </w:rPr>
        <w:t>Май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1.Культура и техника речи. (Щёткин стр.52)</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Совершенствовать четкость произношения (дыхание,артикуляция,дикция,интонация).</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2.Ритмопластика. (Щёткин стр.54)</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Развивать чувство ритма ,координацию движений, умение согласовывать действия друг с другом.</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3.Репетиция эпизодов пьесы «Теремок». (Щёткин стр.55)</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Продолжать работу над сценическим воплощением пьесы «Теремок»; развивать воображение, память ,внимание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4.Репетиция пьесы «Теремок». (Щёткин стр.56).</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t>Продолжать работу над сценическим воплощением пьесы «Теремок»;развивать воображение, память ,внимание детей</w:t>
      </w:r>
    </w:p>
    <w:p w:rsidR="003D7493" w:rsidRPr="008D1D84" w:rsidRDefault="003D7493" w:rsidP="003D7493">
      <w:pPr>
        <w:spacing w:after="0" w:line="240" w:lineRule="auto"/>
        <w:rPr>
          <w:rFonts w:ascii="Times New Roman" w:eastAsia="Times New Roman" w:hAnsi="Times New Roman"/>
          <w:sz w:val="24"/>
          <w:szCs w:val="24"/>
        </w:rPr>
      </w:pPr>
      <w:r w:rsidRPr="008D1D84">
        <w:rPr>
          <w:rFonts w:ascii="Times New Roman" w:eastAsia="Times New Roman" w:hAnsi="Times New Roman"/>
          <w:sz w:val="24"/>
          <w:szCs w:val="24"/>
        </w:rPr>
        <w:lastRenderedPageBreak/>
        <w:t>А. В. Щёткин «Театральная деятельность в детском саду», (с детьми 5-6 лет)</w:t>
      </w: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pStyle w:val="af8"/>
        <w:rPr>
          <w:sz w:val="28"/>
          <w:szCs w:val="28"/>
        </w:rPr>
      </w:pPr>
      <w:r w:rsidRPr="008D1D84">
        <w:rPr>
          <w:sz w:val="28"/>
          <w:szCs w:val="28"/>
        </w:rPr>
        <w:t>Перспективный план по трудовому воспитанию детей старшего дошкольного возраста</w:t>
      </w:r>
    </w:p>
    <w:p w:rsidR="003D7493" w:rsidRPr="008D1D84" w:rsidRDefault="003D7493" w:rsidP="003D7493">
      <w:pPr>
        <w:tabs>
          <w:tab w:val="left" w:pos="1635"/>
        </w:tabs>
        <w:spacing w:after="0"/>
        <w:rPr>
          <w:rFonts w:ascii="Times New Roman" w:hAnsi="Times New Roman"/>
          <w:sz w:val="28"/>
        </w:rPr>
      </w:pPr>
      <w:r w:rsidRPr="008D1D84">
        <w:rPr>
          <w:rFonts w:ascii="Times New Roman" w:hAnsi="Times New Roman"/>
          <w:b/>
          <w:color w:val="000000"/>
          <w:sz w:val="24"/>
          <w:szCs w:val="27"/>
        </w:rPr>
        <w:t>Сентябрь</w:t>
      </w:r>
      <w:r w:rsidRPr="008D1D84">
        <w:rPr>
          <w:rFonts w:ascii="Times New Roman" w:hAnsi="Times New Roman"/>
          <w:b/>
          <w:color w:val="000000"/>
          <w:sz w:val="24"/>
          <w:szCs w:val="27"/>
        </w:rPr>
        <w:tab/>
      </w:r>
      <w:r w:rsidRPr="008D1D84">
        <w:rPr>
          <w:rFonts w:ascii="Times New Roman" w:hAnsi="Times New Roman"/>
          <w:color w:val="000000"/>
          <w:sz w:val="24"/>
          <w:szCs w:val="27"/>
        </w:rPr>
        <w:br/>
        <w:t xml:space="preserve"> 1 Мытье игрушек и стройматериала. Продолжать учить детей постоянно поддерживать порядок в группе; выполнять поручения старательно, аккуратно.</w:t>
      </w:r>
      <w:r w:rsidRPr="008D1D84">
        <w:rPr>
          <w:rFonts w:ascii="Times New Roman" w:hAnsi="Times New Roman"/>
          <w:color w:val="000000"/>
          <w:sz w:val="24"/>
          <w:szCs w:val="27"/>
        </w:rPr>
        <w:br/>
        <w:t>2 Ремонт книг. Привлекать детей к труду вместе с воспитателем. Воспитывать бережное отношение к книгам.</w:t>
      </w:r>
      <w:r w:rsidRPr="008D1D84">
        <w:rPr>
          <w:rFonts w:ascii="Times New Roman" w:hAnsi="Times New Roman"/>
          <w:color w:val="000000"/>
          <w:sz w:val="24"/>
          <w:szCs w:val="27"/>
        </w:rPr>
        <w:br/>
        <w:t>3 Чистка клеёнок для лепки, стеков. Продолжать учить детей постоянно поддерживать порядок в пособии; приучать выполнять поручения старательно, аккуратно, беречь пособия.</w:t>
      </w:r>
      <w:r w:rsidRPr="008D1D84">
        <w:rPr>
          <w:rFonts w:ascii="Times New Roman" w:hAnsi="Times New Roman"/>
          <w:color w:val="000000"/>
          <w:sz w:val="24"/>
          <w:szCs w:val="27"/>
        </w:rPr>
        <w:br/>
        <w:t>4 Обязанности дежурных по столовой. Приучать детей самостоятельно и добросовестно выполнять обязанности дежурных по столовой: полностью сервировать стол.</w:t>
      </w:r>
      <w:r w:rsidRPr="008D1D84">
        <w:rPr>
          <w:rFonts w:ascii="Times New Roman" w:hAnsi="Times New Roman"/>
          <w:color w:val="000000"/>
          <w:sz w:val="24"/>
          <w:szCs w:val="27"/>
        </w:rPr>
        <w:br/>
      </w:r>
      <w:r w:rsidRPr="008D1D84">
        <w:rPr>
          <w:rFonts w:ascii="Times New Roman" w:hAnsi="Times New Roman"/>
          <w:b/>
          <w:color w:val="000000"/>
          <w:sz w:val="24"/>
          <w:szCs w:val="27"/>
        </w:rPr>
        <w:t>Октябрь</w:t>
      </w:r>
      <w:r w:rsidRPr="008D1D84">
        <w:rPr>
          <w:rFonts w:ascii="Times New Roman" w:hAnsi="Times New Roman"/>
          <w:b/>
          <w:color w:val="000000"/>
          <w:sz w:val="24"/>
          <w:szCs w:val="27"/>
        </w:rPr>
        <w:br/>
      </w:r>
      <w:r w:rsidRPr="008D1D84">
        <w:rPr>
          <w:rFonts w:ascii="Times New Roman" w:hAnsi="Times New Roman"/>
          <w:color w:val="000000"/>
          <w:sz w:val="24"/>
          <w:szCs w:val="27"/>
        </w:rPr>
        <w:t>1 Стирка кукольной одежды. Продолжать учить поддерживать порядок в группе, выполнять поручения старательно и добросовестно.</w:t>
      </w:r>
      <w:r w:rsidRPr="008D1D84">
        <w:rPr>
          <w:rFonts w:ascii="Times New Roman" w:hAnsi="Times New Roman"/>
          <w:color w:val="000000"/>
          <w:sz w:val="24"/>
          <w:szCs w:val="27"/>
        </w:rPr>
        <w:br/>
        <w:t>2 Моем кукольную посуду. Продолжать учить детей постоянно поддерживать порядок в группе; выполнять поручения старательно и аккуратно.</w:t>
      </w:r>
      <w:r w:rsidRPr="008D1D84">
        <w:rPr>
          <w:rFonts w:ascii="Times New Roman" w:hAnsi="Times New Roman"/>
          <w:color w:val="000000"/>
          <w:sz w:val="24"/>
          <w:szCs w:val="27"/>
        </w:rPr>
        <w:br/>
        <w:t>3 Ремонт дидактических игр. Учить детей производить ремонт игр, выполнять поручения старательно и добросовестно.</w:t>
      </w:r>
      <w:r w:rsidRPr="008D1D84">
        <w:rPr>
          <w:rFonts w:ascii="Times New Roman" w:hAnsi="Times New Roman"/>
          <w:color w:val="000000"/>
          <w:sz w:val="24"/>
          <w:szCs w:val="27"/>
        </w:rPr>
        <w:br/>
        <w:t>4 Смена постельного белья. Учить детей снимать простынь, наволочку и пододеяльник. Активизировать словарь детей. Воспитывать стремление быть полезным окружающим.</w:t>
      </w:r>
      <w:r w:rsidRPr="008D1D84">
        <w:rPr>
          <w:rFonts w:ascii="Times New Roman" w:hAnsi="Times New Roman"/>
          <w:color w:val="000000"/>
          <w:sz w:val="24"/>
          <w:szCs w:val="27"/>
        </w:rPr>
        <w:br/>
        <w:t>5 Навести порядок в шкафу с игрушками и пособиями Учить детей самостоятельно и эстетично расставлять игрушки и пособия, поддерживать порядок в шкафах, протирать пыль. Развивать трудолюбие, умение видеть непорядок. Воспитывать эстетический вкус, желание трудиться для блага других.</w:t>
      </w:r>
      <w:r w:rsidRPr="008D1D84">
        <w:rPr>
          <w:rFonts w:ascii="Times New Roman" w:hAnsi="Times New Roman"/>
          <w:color w:val="000000"/>
          <w:sz w:val="24"/>
          <w:szCs w:val="27"/>
        </w:rPr>
        <w:br/>
      </w:r>
      <w:r w:rsidRPr="008D1D84">
        <w:rPr>
          <w:rFonts w:ascii="Times New Roman" w:hAnsi="Times New Roman"/>
          <w:b/>
          <w:color w:val="000000"/>
          <w:sz w:val="24"/>
          <w:szCs w:val="27"/>
        </w:rPr>
        <w:t>Ноябрь</w:t>
      </w:r>
      <w:r w:rsidRPr="008D1D84">
        <w:rPr>
          <w:rFonts w:ascii="Times New Roman" w:hAnsi="Times New Roman"/>
          <w:b/>
          <w:color w:val="000000"/>
          <w:sz w:val="24"/>
          <w:szCs w:val="27"/>
        </w:rPr>
        <w:br/>
      </w:r>
      <w:r w:rsidRPr="008D1D84">
        <w:rPr>
          <w:rFonts w:ascii="Times New Roman" w:hAnsi="Times New Roman"/>
          <w:color w:val="000000"/>
          <w:sz w:val="24"/>
          <w:szCs w:val="27"/>
        </w:rPr>
        <w:t>1 Мытье машин, кукольной посуды Продолжать учить детей постоянно поддерживать порядок в группе; выполнять поручения старательно и аккуратно.</w:t>
      </w:r>
      <w:r w:rsidRPr="008D1D84">
        <w:rPr>
          <w:rFonts w:ascii="Times New Roman" w:hAnsi="Times New Roman"/>
          <w:color w:val="000000"/>
          <w:sz w:val="24"/>
          <w:szCs w:val="27"/>
        </w:rPr>
        <w:br/>
        <w:t>2 Ремонт книг у малышей. Учить детей производить ремонт игр, выполнять поручения старательно и добросовестно.</w:t>
      </w:r>
      <w:r w:rsidRPr="008D1D84">
        <w:rPr>
          <w:rFonts w:ascii="Times New Roman" w:hAnsi="Times New Roman"/>
          <w:color w:val="000000"/>
          <w:sz w:val="24"/>
          <w:szCs w:val="27"/>
        </w:rPr>
        <w:br/>
        <w:t>3 Мытье подоконников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r w:rsidRPr="008D1D84">
        <w:rPr>
          <w:rFonts w:ascii="Times New Roman" w:hAnsi="Times New Roman"/>
          <w:color w:val="000000"/>
          <w:sz w:val="24"/>
          <w:szCs w:val="27"/>
        </w:rPr>
        <w:br/>
        <w:t>4 Дежурство по столовой Учить самостоятельно и добросовестно выполнять обязанности дежурного ;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8D1D84">
        <w:rPr>
          <w:rFonts w:ascii="Times New Roman" w:hAnsi="Times New Roman"/>
          <w:color w:val="000000"/>
          <w:sz w:val="24"/>
          <w:szCs w:val="27"/>
        </w:rPr>
        <w:br/>
      </w:r>
      <w:r w:rsidRPr="008D1D84">
        <w:rPr>
          <w:rFonts w:ascii="Times New Roman" w:hAnsi="Times New Roman"/>
          <w:b/>
          <w:color w:val="000000"/>
          <w:sz w:val="24"/>
          <w:szCs w:val="27"/>
        </w:rPr>
        <w:t>Декабрь</w:t>
      </w:r>
      <w:r w:rsidRPr="008D1D84">
        <w:rPr>
          <w:rFonts w:ascii="Times New Roman" w:hAnsi="Times New Roman"/>
          <w:b/>
          <w:color w:val="000000"/>
          <w:sz w:val="24"/>
          <w:szCs w:val="27"/>
        </w:rPr>
        <w:br/>
      </w:r>
      <w:r w:rsidRPr="008D1D84">
        <w:rPr>
          <w:rFonts w:ascii="Times New Roman" w:hAnsi="Times New Roman"/>
          <w:color w:val="000000"/>
          <w:sz w:val="24"/>
          <w:szCs w:val="27"/>
        </w:rPr>
        <w:t>1 Дежурство по занятиям Учить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8D1D84">
        <w:rPr>
          <w:rFonts w:ascii="Times New Roman" w:hAnsi="Times New Roman"/>
          <w:color w:val="000000"/>
          <w:sz w:val="24"/>
          <w:szCs w:val="27"/>
        </w:rPr>
        <w:br/>
      </w:r>
      <w:r w:rsidRPr="008D1D84">
        <w:rPr>
          <w:rFonts w:ascii="Times New Roman" w:hAnsi="Times New Roman"/>
          <w:color w:val="000000"/>
          <w:sz w:val="24"/>
          <w:szCs w:val="27"/>
        </w:rPr>
        <w:lastRenderedPageBreak/>
        <w:t>2 Порядок в игрушках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w:t>
      </w:r>
      <w:r w:rsidRPr="008D1D84">
        <w:rPr>
          <w:rFonts w:ascii="Times New Roman" w:hAnsi="Times New Roman"/>
          <w:color w:val="000000"/>
          <w:sz w:val="24"/>
          <w:szCs w:val="27"/>
        </w:rPr>
        <w:br/>
        <w:t>3 Стираем салфетки Учить детей навыкам намыливания, прополаскивать и отжимать салфетки, продолжать формировать культуру труда</w:t>
      </w:r>
      <w:r w:rsidRPr="008D1D84">
        <w:rPr>
          <w:rFonts w:ascii="Times New Roman" w:hAnsi="Times New Roman"/>
          <w:color w:val="000000"/>
          <w:sz w:val="24"/>
          <w:szCs w:val="27"/>
        </w:rPr>
        <w:br/>
        <w:t>(опрятность в процессе деятельности)</w:t>
      </w:r>
      <w:r w:rsidRPr="008D1D84">
        <w:rPr>
          <w:rFonts w:ascii="Times New Roman" w:hAnsi="Times New Roman"/>
          <w:color w:val="000000"/>
          <w:sz w:val="24"/>
          <w:szCs w:val="27"/>
        </w:rPr>
        <w:br/>
        <w:t>Развивать трудолюбие; аккуратность при работе с водой. Воспитывать желание трудиться в коллективе, дружно.</w:t>
      </w:r>
      <w:r w:rsidRPr="008D1D84">
        <w:rPr>
          <w:rFonts w:ascii="Times New Roman" w:hAnsi="Times New Roman"/>
          <w:color w:val="000000"/>
          <w:sz w:val="24"/>
          <w:szCs w:val="27"/>
        </w:rPr>
        <w:br/>
        <w:t>4 Порядок в шкафу раздевальной комнаты (вместе с помощником воспитателя)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w:t>
      </w:r>
      <w:r w:rsidRPr="008D1D84">
        <w:rPr>
          <w:rFonts w:ascii="Times New Roman" w:hAnsi="Times New Roman"/>
          <w:color w:val="000000"/>
          <w:sz w:val="24"/>
          <w:szCs w:val="27"/>
        </w:rPr>
        <w:br/>
      </w:r>
      <w:r w:rsidRPr="008D1D84">
        <w:rPr>
          <w:rFonts w:ascii="Times New Roman" w:hAnsi="Times New Roman"/>
          <w:b/>
          <w:color w:val="000000"/>
          <w:sz w:val="24"/>
          <w:szCs w:val="27"/>
        </w:rPr>
        <w:t>Январь</w:t>
      </w:r>
      <w:r w:rsidRPr="008D1D84">
        <w:rPr>
          <w:rFonts w:ascii="Times New Roman" w:hAnsi="Times New Roman"/>
          <w:color w:val="000000"/>
          <w:sz w:val="24"/>
          <w:szCs w:val="27"/>
        </w:rPr>
        <w:br/>
        <w:t>2 Ремонт книг Приучать детей подклевать книги, правильно пользоваться клеем и ножницами, пользоваться салфетками.</w:t>
      </w:r>
      <w:r w:rsidRPr="008D1D84">
        <w:rPr>
          <w:rFonts w:ascii="Times New Roman" w:hAnsi="Times New Roman"/>
          <w:color w:val="000000"/>
          <w:sz w:val="24"/>
          <w:szCs w:val="27"/>
        </w:rPr>
        <w:b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r w:rsidRPr="008D1D84">
        <w:rPr>
          <w:rFonts w:ascii="Times New Roman" w:hAnsi="Times New Roman"/>
          <w:color w:val="000000"/>
          <w:sz w:val="24"/>
          <w:szCs w:val="27"/>
        </w:rPr>
        <w:br/>
        <w:t>3 Моем стульчики Учить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8D1D84">
        <w:rPr>
          <w:rFonts w:ascii="Times New Roman" w:hAnsi="Times New Roman"/>
          <w:color w:val="000000"/>
          <w:sz w:val="24"/>
          <w:szCs w:val="27"/>
        </w:rPr>
        <w:br/>
        <w:t>4 Стирка кукольной одежды Учить детей помогать воспитателю в стирке кукольной одежды и постельки :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r w:rsidRPr="008D1D84">
        <w:rPr>
          <w:rFonts w:ascii="Times New Roman" w:hAnsi="Times New Roman"/>
          <w:color w:val="000000"/>
          <w:sz w:val="24"/>
          <w:szCs w:val="27"/>
        </w:rPr>
        <w:br/>
      </w:r>
      <w:r w:rsidRPr="008D1D84">
        <w:rPr>
          <w:rFonts w:ascii="Times New Roman" w:hAnsi="Times New Roman"/>
          <w:b/>
          <w:color w:val="000000"/>
          <w:sz w:val="24"/>
          <w:szCs w:val="27"/>
        </w:rPr>
        <w:t>Февраль</w:t>
      </w:r>
      <w:r w:rsidRPr="008D1D84">
        <w:rPr>
          <w:rFonts w:ascii="Times New Roman" w:hAnsi="Times New Roman"/>
          <w:b/>
          <w:color w:val="000000"/>
          <w:sz w:val="24"/>
          <w:szCs w:val="27"/>
        </w:rPr>
        <w:br/>
      </w:r>
      <w:r w:rsidRPr="008D1D84">
        <w:rPr>
          <w:rFonts w:ascii="Times New Roman" w:hAnsi="Times New Roman"/>
          <w:color w:val="000000"/>
          <w:sz w:val="24"/>
          <w:szCs w:val="27"/>
        </w:rPr>
        <w:t>1 Моем расчёски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r w:rsidRPr="008D1D84">
        <w:rPr>
          <w:rFonts w:ascii="Times New Roman" w:hAnsi="Times New Roman"/>
          <w:color w:val="000000"/>
          <w:sz w:val="24"/>
          <w:szCs w:val="27"/>
        </w:rPr>
        <w:br/>
        <w:t>2 Уборка в уголке природы Закреплять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8D1D84">
        <w:rPr>
          <w:rFonts w:ascii="Times New Roman" w:hAnsi="Times New Roman"/>
          <w:color w:val="000000"/>
          <w:sz w:val="24"/>
          <w:szCs w:val="27"/>
        </w:rPr>
        <w:br/>
        <w:t>3 Ремонт коробок для бросового материала Закреплять технические навыки работы с ножницами и клеем, воспитывать бережливость, умение работать коллективно.</w:t>
      </w:r>
      <w:r w:rsidRPr="008D1D84">
        <w:rPr>
          <w:rFonts w:ascii="Times New Roman" w:hAnsi="Times New Roman"/>
          <w:color w:val="000000"/>
          <w:sz w:val="24"/>
          <w:szCs w:val="27"/>
        </w:rPr>
        <w:br/>
        <w:t>4 Протираем подоконники, мебель Аккуратно работать с водой, совершенствовать трудовые навыки в процессе работы</w:t>
      </w:r>
      <w:r w:rsidRPr="008D1D84">
        <w:rPr>
          <w:rFonts w:ascii="Times New Roman" w:hAnsi="Times New Roman"/>
          <w:color w:val="000000"/>
          <w:sz w:val="24"/>
          <w:szCs w:val="27"/>
        </w:rPr>
        <w:br/>
      </w:r>
      <w:r w:rsidRPr="008D1D84">
        <w:rPr>
          <w:rFonts w:ascii="Times New Roman" w:hAnsi="Times New Roman"/>
          <w:b/>
          <w:color w:val="000000"/>
          <w:sz w:val="24"/>
          <w:szCs w:val="27"/>
        </w:rPr>
        <w:t>Март</w:t>
      </w:r>
      <w:r w:rsidRPr="008D1D84">
        <w:rPr>
          <w:rFonts w:ascii="Times New Roman" w:hAnsi="Times New Roman"/>
          <w:b/>
          <w:color w:val="000000"/>
          <w:sz w:val="24"/>
          <w:szCs w:val="27"/>
        </w:rPr>
        <w:br/>
      </w:r>
      <w:r w:rsidRPr="008D1D84">
        <w:rPr>
          <w:rFonts w:ascii="Times New Roman" w:hAnsi="Times New Roman"/>
          <w:color w:val="000000"/>
          <w:sz w:val="24"/>
          <w:szCs w:val="27"/>
        </w:rPr>
        <w:t>1 Мытье строительного материала Учить мыть, просушивать и укладывать строительный материал, приучать детей постоянно и своевременно поддерживать порядок в игровым уголке, мыть строительный материал мыльным раствором, приготовленным воспитателем, ополаскивать его, просушивать; соблюдать правила личной гигиены.</w:t>
      </w:r>
      <w:r w:rsidRPr="008D1D84">
        <w:rPr>
          <w:rFonts w:ascii="Times New Roman" w:hAnsi="Times New Roman"/>
          <w:color w:val="000000"/>
          <w:sz w:val="24"/>
          <w:szCs w:val="27"/>
        </w:rPr>
        <w:br/>
        <w:t>2 Поддержание порядка в шкафу с игрушками и пособиями Учить детей самостоятельно расставлять игрушки и пособия, поддерживать порядок в шкафах, протирать пыль.</w:t>
      </w:r>
      <w:r w:rsidRPr="008D1D84">
        <w:rPr>
          <w:rFonts w:ascii="Times New Roman" w:hAnsi="Times New Roman"/>
          <w:color w:val="000000"/>
          <w:sz w:val="24"/>
          <w:szCs w:val="27"/>
        </w:rPr>
        <w:br/>
        <w:t>3 Уборка в игровом уголке Учить детей перед началом работы надевать рабочие фартуки; содержать игрушки в порядке, мыть их, сушить, протирать и расставлять на места.</w:t>
      </w:r>
      <w:r w:rsidRPr="008D1D84">
        <w:rPr>
          <w:rFonts w:ascii="Times New Roman" w:hAnsi="Times New Roman"/>
          <w:color w:val="000000"/>
          <w:sz w:val="24"/>
          <w:szCs w:val="27"/>
        </w:rPr>
        <w:br/>
      </w:r>
      <w:r w:rsidRPr="008D1D84">
        <w:rPr>
          <w:rFonts w:ascii="Times New Roman" w:hAnsi="Times New Roman"/>
          <w:color w:val="000000"/>
          <w:sz w:val="24"/>
          <w:szCs w:val="27"/>
        </w:rPr>
        <w:lastRenderedPageBreak/>
        <w:t>4 Помощь няне в раскладывании постельных принадлежностей на кроватях. Учить сортировать постельное бельё по принадлежности, воспитывать желание помочь няне и уважение к чужому труду.</w:t>
      </w:r>
      <w:r w:rsidRPr="008D1D84">
        <w:rPr>
          <w:rFonts w:ascii="Times New Roman" w:hAnsi="Times New Roman"/>
          <w:color w:val="000000"/>
          <w:sz w:val="24"/>
          <w:szCs w:val="27"/>
        </w:rPr>
        <w:br/>
      </w:r>
      <w:r w:rsidRPr="008D1D84">
        <w:rPr>
          <w:rFonts w:ascii="Times New Roman" w:hAnsi="Times New Roman"/>
          <w:b/>
          <w:color w:val="000000"/>
          <w:sz w:val="24"/>
          <w:szCs w:val="27"/>
        </w:rPr>
        <w:t>Апрель</w:t>
      </w:r>
      <w:r w:rsidRPr="008D1D84">
        <w:rPr>
          <w:rFonts w:ascii="Times New Roman" w:hAnsi="Times New Roman"/>
          <w:b/>
          <w:color w:val="000000"/>
          <w:sz w:val="24"/>
          <w:szCs w:val="27"/>
        </w:rPr>
        <w:br/>
      </w:r>
      <w:r w:rsidRPr="008D1D84">
        <w:rPr>
          <w:rFonts w:ascii="Times New Roman" w:hAnsi="Times New Roman"/>
          <w:color w:val="000000"/>
          <w:sz w:val="24"/>
          <w:szCs w:val="27"/>
        </w:rPr>
        <w:t>1 У нас в шкафу порядок Приучать детей аккуратности при складывании вещей в шкафчике для верхней одежды.</w:t>
      </w:r>
      <w:r w:rsidRPr="008D1D84">
        <w:rPr>
          <w:rFonts w:ascii="Times New Roman" w:hAnsi="Times New Roman"/>
          <w:color w:val="000000"/>
          <w:sz w:val="24"/>
          <w:szCs w:val="27"/>
        </w:rPr>
        <w:br/>
        <w:t>2 Меняем полотенца Развивать желание трудиться, уметь предложить свою помощь кому-либо.</w:t>
      </w:r>
      <w:r w:rsidRPr="008D1D84">
        <w:rPr>
          <w:rFonts w:ascii="Times New Roman" w:hAnsi="Times New Roman"/>
          <w:color w:val="000000"/>
          <w:sz w:val="24"/>
          <w:szCs w:val="27"/>
        </w:rPr>
        <w:br/>
        <w:t>3 Дежурство по столовой Учить самостоятельно и добросовестно выполнять обязанности дежурного ;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8D1D84">
        <w:rPr>
          <w:rFonts w:ascii="Times New Roman" w:hAnsi="Times New Roman"/>
          <w:color w:val="000000"/>
          <w:sz w:val="24"/>
          <w:szCs w:val="27"/>
        </w:rPr>
        <w:br/>
        <w:t>4 Дежурство по занятиям Учить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8D1D84">
        <w:rPr>
          <w:rFonts w:ascii="Times New Roman" w:hAnsi="Times New Roman"/>
          <w:color w:val="000000"/>
          <w:sz w:val="24"/>
          <w:szCs w:val="27"/>
        </w:rPr>
        <w:br/>
      </w:r>
      <w:r w:rsidRPr="008D1D84">
        <w:rPr>
          <w:rFonts w:ascii="Times New Roman" w:hAnsi="Times New Roman"/>
          <w:b/>
          <w:color w:val="000000"/>
          <w:sz w:val="24"/>
          <w:szCs w:val="27"/>
        </w:rPr>
        <w:t>Май</w:t>
      </w:r>
      <w:r w:rsidRPr="008D1D84">
        <w:rPr>
          <w:rFonts w:ascii="Times New Roman" w:hAnsi="Times New Roman"/>
          <w:color w:val="000000"/>
          <w:sz w:val="24"/>
          <w:szCs w:val="27"/>
        </w:rPr>
        <w:br/>
        <w:t>1 Уборка в уголке природы Закреплять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8D1D84">
        <w:rPr>
          <w:rFonts w:ascii="Times New Roman" w:hAnsi="Times New Roman"/>
          <w:color w:val="000000"/>
          <w:sz w:val="24"/>
          <w:szCs w:val="27"/>
        </w:rPr>
        <w:br/>
        <w:t>2 Моем стульчики Учить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8D1D84">
        <w:rPr>
          <w:rFonts w:ascii="Times New Roman" w:hAnsi="Times New Roman"/>
          <w:color w:val="000000"/>
          <w:sz w:val="24"/>
          <w:szCs w:val="27"/>
        </w:rPr>
        <w:br/>
        <w:t>3 Уборка в игровом уголке Учить детей перед началом работы надевать рабочие фартуки; содержать игрушки в порядке, мыть их, сушить, протирать и расставлять на места</w:t>
      </w:r>
      <w:r w:rsidRPr="008D1D84">
        <w:rPr>
          <w:rFonts w:ascii="Times New Roman" w:hAnsi="Times New Roman"/>
          <w:color w:val="000000"/>
          <w:sz w:val="24"/>
          <w:szCs w:val="27"/>
        </w:rPr>
        <w:br/>
        <w:t>4 Мытье машин, кукольной посуды Продолжать учить детей постоянно поддерживать порядок в группе; выполнять поручения старательно и аккуратно</w:t>
      </w:r>
      <w:r w:rsidRPr="008D1D84">
        <w:rPr>
          <w:rFonts w:ascii="Times New Roman" w:hAnsi="Times New Roman"/>
          <w:color w:val="000000"/>
          <w:sz w:val="24"/>
          <w:szCs w:val="27"/>
        </w:rPr>
        <w:br/>
        <w:t>5 Уборка на участке Воспитывать желание трудиться, поддерживать порядок на участке. Учить пользоваться веником, быть аккуратными.</w:t>
      </w:r>
    </w:p>
    <w:p w:rsidR="003D7493" w:rsidRPr="008D1D84" w:rsidRDefault="003D7493" w:rsidP="003D7493">
      <w:pPr>
        <w:spacing w:after="0"/>
        <w:rPr>
          <w:rFonts w:ascii="Times New Roman" w:hAnsi="Times New Roman"/>
          <w:sz w:val="28"/>
        </w:rPr>
      </w:pPr>
    </w:p>
    <w:p w:rsidR="003D7493" w:rsidRPr="008D1D84" w:rsidRDefault="003D7493" w:rsidP="003D7493">
      <w:pPr>
        <w:shd w:val="clear" w:color="auto" w:fill="FFFFFF"/>
        <w:spacing w:after="0" w:line="330" w:lineRule="atLeast"/>
        <w:jc w:val="center"/>
        <w:rPr>
          <w:rFonts w:ascii="Times New Roman" w:eastAsia="Times New Roman" w:hAnsi="Times New Roman"/>
          <w:color w:val="000000"/>
          <w:sz w:val="28"/>
          <w:szCs w:val="28"/>
        </w:rPr>
      </w:pPr>
      <w:r w:rsidRPr="008D1D84">
        <w:rPr>
          <w:rFonts w:ascii="Times New Roman" w:eastAsia="Times New Roman" w:hAnsi="Times New Roman"/>
          <w:b/>
          <w:bCs/>
          <w:color w:val="000000"/>
          <w:sz w:val="28"/>
          <w:szCs w:val="28"/>
        </w:rPr>
        <w:t>Приобщение детей к истокам русской народной культуры</w:t>
      </w:r>
    </w:p>
    <w:p w:rsidR="003D7493" w:rsidRPr="008D1D84" w:rsidRDefault="003D7493" w:rsidP="003D7493">
      <w:pPr>
        <w:jc w:val="center"/>
        <w:rPr>
          <w:rFonts w:ascii="Times New Roman" w:hAnsi="Times New Roman"/>
          <w:sz w:val="28"/>
          <w:szCs w:val="28"/>
        </w:rPr>
      </w:pPr>
    </w:p>
    <w:p w:rsidR="003D7493" w:rsidRPr="008D1D84" w:rsidRDefault="003D7493" w:rsidP="003D7493">
      <w:pPr>
        <w:rPr>
          <w:rFonts w:ascii="Times New Roman" w:hAnsi="Times New Roman"/>
        </w:rPr>
      </w:pP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32"/>
          <w:szCs w:val="32"/>
        </w:rPr>
        <w:t>                                            Сентябрь</w:t>
      </w:r>
    </w:p>
    <w:tbl>
      <w:tblPr>
        <w:tblW w:w="14176" w:type="dxa"/>
        <w:tblInd w:w="-168" w:type="dxa"/>
        <w:shd w:val="clear" w:color="auto" w:fill="FFFFFF"/>
        <w:tblCellMar>
          <w:left w:w="0" w:type="dxa"/>
          <w:right w:w="0" w:type="dxa"/>
        </w:tblCellMar>
        <w:tblLook w:val="04A0"/>
      </w:tblPr>
      <w:tblGrid>
        <w:gridCol w:w="1580"/>
        <w:gridCol w:w="2308"/>
        <w:gridCol w:w="10288"/>
      </w:tblGrid>
      <w:tr w:rsidR="003D7493" w:rsidRPr="008D1D84" w:rsidTr="00BD68BF">
        <w:trPr>
          <w:trHeight w:val="324"/>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33" w:name="33235fddc5679ed10adca4440404ca8515a7f167"/>
            <w:bookmarkStart w:id="34" w:name="0"/>
            <w:bookmarkEnd w:id="33"/>
            <w:bookmarkEnd w:id="34"/>
            <w:r w:rsidRPr="008D1D84">
              <w:rPr>
                <w:rFonts w:ascii="Times New Roman" w:eastAsia="Times New Roman" w:hAnsi="Times New Roman"/>
                <w:color w:val="000000"/>
                <w:sz w:val="28"/>
                <w:szCs w:val="28"/>
              </w:rPr>
              <w:t>№</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«Что летом родится, - зимой пригодится»</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лете. Повторение пословиц, поговорок и песенок о лете. (стр.86)</w:t>
            </w:r>
          </w:p>
        </w:tc>
      </w:tr>
      <w:tr w:rsidR="003D7493" w:rsidRPr="008D1D84" w:rsidTr="00BD68BF">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xml:space="preserve">«Восенушка- осень – сноп </w:t>
            </w:r>
            <w:r w:rsidRPr="008D1D84">
              <w:rPr>
                <w:rFonts w:ascii="Times New Roman" w:eastAsia="Times New Roman" w:hAnsi="Times New Roman"/>
                <w:color w:val="000000"/>
                <w:sz w:val="28"/>
                <w:szCs w:val="28"/>
              </w:rPr>
              <w:lastRenderedPageBreak/>
              <w:t>последний косим»</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Беседа о первом осеннем месяце, его особенностях и приметах. Повторение заклички «Восенушка- осень». (стр.86)</w:t>
            </w:r>
          </w:p>
        </w:tc>
      </w:tr>
      <w:tr w:rsidR="003D7493" w:rsidRPr="008D1D84" w:rsidTr="00BD68BF">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3.</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«Хлеб – всему голова»</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старинных способах уборки хлеба. Знакомство с жерновами и их использованием.(стр.87)</w:t>
            </w:r>
          </w:p>
        </w:tc>
      </w:tr>
      <w:tr w:rsidR="003D7493" w:rsidRPr="008D1D84" w:rsidTr="00BD68BF">
        <w:trPr>
          <w:trHeight w:val="667"/>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«К худой голове своего ума не приставишь»</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об уме и о глупости. Знакомство со сказкой «Про Филю». Словесная игра «Филя и Уля». (стр.87)</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r w:rsidRPr="008D1D84">
        <w:rPr>
          <w:rFonts w:ascii="Times New Roman" w:eastAsia="Times New Roman" w:hAnsi="Times New Roman"/>
          <w:b/>
          <w:bCs/>
          <w:color w:val="000000"/>
          <w:sz w:val="32"/>
          <w:szCs w:val="32"/>
        </w:rPr>
        <w:t>Октябрь</w:t>
      </w:r>
    </w:p>
    <w:tbl>
      <w:tblPr>
        <w:tblW w:w="14176" w:type="dxa"/>
        <w:tblInd w:w="-168" w:type="dxa"/>
        <w:shd w:val="clear" w:color="auto" w:fill="FFFFFF"/>
        <w:tblCellMar>
          <w:left w:w="0" w:type="dxa"/>
          <w:right w:w="0" w:type="dxa"/>
        </w:tblCellMar>
        <w:tblLook w:val="04A0"/>
      </w:tblPr>
      <w:tblGrid>
        <w:gridCol w:w="1573"/>
        <w:gridCol w:w="2624"/>
        <w:gridCol w:w="9979"/>
      </w:tblGrid>
      <w:tr w:rsidR="003D7493" w:rsidRPr="008D1D84" w:rsidTr="00BD68BF">
        <w:trPr>
          <w:trHeight w:val="32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35" w:name="4746f38951f74df558954c86680e0d3c08011a70"/>
            <w:bookmarkStart w:id="36" w:name="1"/>
            <w:bookmarkEnd w:id="35"/>
            <w:bookmarkEnd w:id="36"/>
            <w:r w:rsidRPr="008D1D84">
              <w:rPr>
                <w:rFonts w:ascii="Times New Roman" w:eastAsia="Times New Roman" w:hAnsi="Times New Roman"/>
                <w:color w:val="000000"/>
                <w:sz w:val="28"/>
                <w:szCs w:val="28"/>
              </w:rPr>
              <w:t>№</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«Град на усть Оки»</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об истории Нижнего Новгорода. Прослушивание русских народных песен. (стр.88)</w:t>
            </w:r>
          </w:p>
        </w:tc>
      </w:tr>
      <w:tr w:rsidR="003D7493" w:rsidRPr="008D1D84" w:rsidTr="00BD68BF">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«Октябрь-грязик – ни колеса, ни полоза не любит»</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характерных приметах октября.Рассказ о народном празднике Покрове. (стр.88)</w:t>
            </w:r>
          </w:p>
        </w:tc>
      </w:tr>
      <w:tr w:rsidR="003D7493" w:rsidRPr="008D1D84" w:rsidTr="00BD68BF">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«Злое истребление»</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монголо-татарском нашествии и предания о граде Китеже. Знакомство со старинным оружием». (стр.89)</w:t>
            </w:r>
          </w:p>
        </w:tc>
      </w:tr>
      <w:tr w:rsidR="003D7493" w:rsidRPr="008D1D84" w:rsidTr="00BD68BF">
        <w:trPr>
          <w:trHeight w:val="659"/>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«Камень -град»</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с легендами о строительстве Нижегородского кремля - пограничной крепости Московского государства (стр.89)</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r w:rsidRPr="008D1D84">
        <w:rPr>
          <w:rFonts w:ascii="Times New Roman" w:eastAsia="Times New Roman" w:hAnsi="Times New Roman"/>
          <w:b/>
          <w:bCs/>
          <w:color w:val="000000"/>
          <w:sz w:val="32"/>
          <w:szCs w:val="32"/>
        </w:rPr>
        <w:t>Ноябрь</w:t>
      </w:r>
    </w:p>
    <w:tbl>
      <w:tblPr>
        <w:tblW w:w="14176" w:type="dxa"/>
        <w:tblInd w:w="-168" w:type="dxa"/>
        <w:shd w:val="clear" w:color="auto" w:fill="FFFFFF"/>
        <w:tblCellMar>
          <w:left w:w="0" w:type="dxa"/>
          <w:right w:w="0" w:type="dxa"/>
        </w:tblCellMar>
        <w:tblLook w:val="04A0"/>
      </w:tblPr>
      <w:tblGrid>
        <w:gridCol w:w="1902"/>
        <w:gridCol w:w="2989"/>
        <w:gridCol w:w="9285"/>
      </w:tblGrid>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37" w:name="33e548fec71b8ea8e0e05a590b459c2a1d2f051d"/>
            <w:bookmarkStart w:id="38" w:name="2"/>
            <w:bookmarkEnd w:id="37"/>
            <w:bookmarkEnd w:id="38"/>
            <w:r w:rsidRPr="008D1D84">
              <w:rPr>
                <w:rFonts w:ascii="Times New Roman" w:eastAsia="Times New Roman" w:hAnsi="Times New Roman"/>
                <w:color w:val="000000"/>
                <w:sz w:val="28"/>
                <w:szCs w:val="28"/>
              </w:rPr>
              <w:t>№</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«Лучше один раз увидеть, чем сто раз услышать»</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Экскурсия в Нижегородский кремль (стр.89)</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«Синичкин день»</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Заключительная беседа об осени. Рассказ о праздниках Синичкин день и Кузьминки. (стр.90)</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«Где живет  перо Жар-птицы?»</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детей с хохломской росписью. (стр.90)</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xml:space="preserve">«Чудо- чудное, диво-дивное- Золотая </w:t>
            </w:r>
            <w:r w:rsidRPr="008D1D84">
              <w:rPr>
                <w:rFonts w:ascii="Times New Roman" w:eastAsia="Times New Roman" w:hAnsi="Times New Roman"/>
                <w:color w:val="000000"/>
                <w:sz w:val="28"/>
                <w:szCs w:val="28"/>
              </w:rPr>
              <w:lastRenderedPageBreak/>
              <w:t>Хохлома»</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Рассказ о традициях хохломской росписи («кудрина», «травка») . (стр.90)</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                                                      </w:t>
      </w:r>
      <w:r w:rsidRPr="008D1D84">
        <w:rPr>
          <w:rFonts w:ascii="Times New Roman" w:eastAsia="Times New Roman" w:hAnsi="Times New Roman"/>
          <w:b/>
          <w:bCs/>
          <w:color w:val="000000"/>
          <w:sz w:val="32"/>
          <w:szCs w:val="32"/>
        </w:rPr>
        <w:t>Декабрь</w:t>
      </w:r>
    </w:p>
    <w:tbl>
      <w:tblPr>
        <w:tblW w:w="14176" w:type="dxa"/>
        <w:tblInd w:w="-168" w:type="dxa"/>
        <w:shd w:val="clear" w:color="auto" w:fill="FFFFFF"/>
        <w:tblCellMar>
          <w:left w:w="0" w:type="dxa"/>
          <w:right w:w="0" w:type="dxa"/>
        </w:tblCellMar>
        <w:tblLook w:val="04A0"/>
      </w:tblPr>
      <w:tblGrid>
        <w:gridCol w:w="1902"/>
        <w:gridCol w:w="4072"/>
        <w:gridCol w:w="8202"/>
      </w:tblGrid>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39" w:name="80448100bd6089c4384441f42357fcc85f0e054e"/>
            <w:bookmarkStart w:id="40" w:name="3"/>
            <w:bookmarkEnd w:id="39"/>
            <w:bookmarkEnd w:id="40"/>
            <w:r w:rsidRPr="008D1D84">
              <w:rPr>
                <w:rFonts w:ascii="Times New Roman" w:eastAsia="Times New Roman" w:hAnsi="Times New Roman"/>
                <w:color w:val="000000"/>
                <w:sz w:val="28"/>
                <w:szCs w:val="28"/>
              </w:rPr>
              <w:t>№</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Зима – не лето,- в шубу одето»</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характерных особенностях зимы. Исполнение русской народной песенки «Как на тоненький ледок» (стр.91)</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«Светит, да не греет»</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разных источниках освещения. Показ теневого театра. (стр.91)</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«Пришел мороз- береги ухо и нос»</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со сказкой В. Ф. Одоевского «Мороз Иванович». Загадывание загадок о морозе. Повторение песенки «Как на тоненький ледок» (стр.92)</w:t>
            </w:r>
          </w:p>
        </w:tc>
      </w:tr>
      <w:tr w:rsidR="003D7493" w:rsidRPr="008D1D84" w:rsidTr="00BD68BF">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«Снегурочка – внучка Деда Мороза»</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со сказкой «Снегурочка».  Прослушивание фрагментов оперы Н. А. Римского-Корсакова «Снегурочка». (стр.92)</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r w:rsidRPr="008D1D84">
        <w:rPr>
          <w:rFonts w:ascii="Times New Roman" w:eastAsia="Times New Roman" w:hAnsi="Times New Roman"/>
          <w:b/>
          <w:bCs/>
          <w:color w:val="000000"/>
          <w:sz w:val="32"/>
          <w:szCs w:val="32"/>
        </w:rPr>
        <w:t>Январь</w:t>
      </w:r>
    </w:p>
    <w:tbl>
      <w:tblPr>
        <w:tblW w:w="14176" w:type="dxa"/>
        <w:tblInd w:w="-168" w:type="dxa"/>
        <w:shd w:val="clear" w:color="auto" w:fill="FFFFFF"/>
        <w:tblCellMar>
          <w:left w:w="0" w:type="dxa"/>
          <w:right w:w="0" w:type="dxa"/>
        </w:tblCellMar>
        <w:tblLook w:val="04A0"/>
      </w:tblPr>
      <w:tblGrid>
        <w:gridCol w:w="1606"/>
        <w:gridCol w:w="2322"/>
        <w:gridCol w:w="10248"/>
      </w:tblGrid>
      <w:tr w:rsidR="003D7493" w:rsidRPr="008D1D84" w:rsidTr="00BD68BF">
        <w:trPr>
          <w:trHeight w:val="35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41" w:name="09db448a681036641db805d48892bab7fab14855"/>
            <w:bookmarkStart w:id="42" w:name="4"/>
            <w:bookmarkEnd w:id="41"/>
            <w:bookmarkEnd w:id="42"/>
            <w:r w:rsidRPr="008D1D84">
              <w:rPr>
                <w:rFonts w:ascii="Times New Roman" w:eastAsia="Times New Roman" w:hAnsi="Times New Roman"/>
                <w:color w:val="000000"/>
                <w:sz w:val="28"/>
                <w:szCs w:val="28"/>
              </w:rPr>
              <w:t>№</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«Пришла Коляда накануне Рождества».</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рождественских праздниках, святочных гаданиях. Пение песенок.  (стр.93)</w:t>
            </w:r>
          </w:p>
        </w:tc>
      </w:tr>
      <w:tr w:rsidR="003D7493" w:rsidRPr="008D1D84" w:rsidTr="00BD68BF">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«Зимние узоры»</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с творчеством вологодских кружевниц. (стр.93)</w:t>
            </w:r>
          </w:p>
        </w:tc>
      </w:tr>
      <w:tr w:rsidR="003D7493" w:rsidRPr="008D1D84" w:rsidTr="00BD68BF">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«Гжель прекрасная»</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с гжельским художественным промыслом. (стр.94)</w:t>
            </w:r>
          </w:p>
        </w:tc>
      </w:tr>
      <w:tr w:rsidR="003D7493" w:rsidRPr="008D1D84" w:rsidTr="00BD68BF">
        <w:trPr>
          <w:trHeight w:val="721"/>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«Гжель прекрасная»</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Самостоятельное рисование детьми гжельских узоров. (стр.94)</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r w:rsidRPr="008D1D84">
        <w:rPr>
          <w:rFonts w:ascii="Times New Roman" w:eastAsia="Times New Roman" w:hAnsi="Times New Roman"/>
          <w:b/>
          <w:bCs/>
          <w:color w:val="000000"/>
          <w:sz w:val="32"/>
          <w:szCs w:val="32"/>
        </w:rPr>
        <w:t>Февраль</w:t>
      </w:r>
    </w:p>
    <w:tbl>
      <w:tblPr>
        <w:tblW w:w="14176" w:type="dxa"/>
        <w:tblInd w:w="-168" w:type="dxa"/>
        <w:shd w:val="clear" w:color="auto" w:fill="FFFFFF"/>
        <w:tblCellMar>
          <w:left w:w="0" w:type="dxa"/>
          <w:right w:w="0" w:type="dxa"/>
        </w:tblCellMar>
        <w:tblLook w:val="04A0"/>
      </w:tblPr>
      <w:tblGrid>
        <w:gridCol w:w="1623"/>
        <w:gridCol w:w="4126"/>
        <w:gridCol w:w="8427"/>
      </w:tblGrid>
      <w:tr w:rsidR="003D7493" w:rsidRPr="008D1D84" w:rsidTr="00BD68BF">
        <w:trPr>
          <w:trHeight w:val="324"/>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43" w:name="e4b69c1299f18a2f9ab3b882053eb28c4023b094"/>
            <w:bookmarkStart w:id="44" w:name="5"/>
            <w:bookmarkEnd w:id="43"/>
            <w:bookmarkEnd w:id="44"/>
            <w:r w:rsidRPr="008D1D84">
              <w:rPr>
                <w:rFonts w:ascii="Times New Roman" w:eastAsia="Times New Roman" w:hAnsi="Times New Roman"/>
                <w:color w:val="000000"/>
                <w:sz w:val="28"/>
                <w:szCs w:val="28"/>
              </w:rPr>
              <w:t>№</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«Дело мастера боится»</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xml:space="preserve">Знакомство со сказкой «Семь Симеонов». Дидактическая игра «Кому, что нужно для работы». Повторение пословиц о труде и </w:t>
            </w:r>
            <w:r w:rsidRPr="008D1D84">
              <w:rPr>
                <w:rFonts w:ascii="Times New Roman" w:eastAsia="Times New Roman" w:hAnsi="Times New Roman"/>
                <w:color w:val="000000"/>
                <w:sz w:val="28"/>
                <w:szCs w:val="28"/>
              </w:rPr>
              <w:lastRenderedPageBreak/>
              <w:t>мастерстве. (стр.94)</w:t>
            </w:r>
          </w:p>
        </w:tc>
      </w:tr>
      <w:tr w:rsidR="003D7493" w:rsidRPr="008D1D84" w:rsidTr="00BD68BF">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2.</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«Живет в народе песня»</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русской народной песне. Знакомство с пословицами и поговорками о песне. Разучивание русской народной песни «Ой, вставала я ранешенько».  (стр.95)</w:t>
            </w:r>
          </w:p>
        </w:tc>
      </w:tr>
      <w:tr w:rsidR="003D7493" w:rsidRPr="008D1D84" w:rsidTr="00BD68BF">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«На героя и слава бежит»</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русских богатырях. (стр.95)</w:t>
            </w:r>
          </w:p>
        </w:tc>
      </w:tr>
      <w:tr w:rsidR="003D7493" w:rsidRPr="008D1D84" w:rsidTr="00BD68BF">
        <w:trPr>
          <w:trHeight w:val="382"/>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«Масленица Прасковейка, встречаем тебя хорошенько!»</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Масленице. Пение песен, частушек. (стр.95)</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8"/>
          <w:szCs w:val="28"/>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center"/>
        <w:rPr>
          <w:rFonts w:ascii="Times New Roman" w:eastAsia="Times New Roman" w:hAnsi="Times New Roman"/>
          <w:color w:val="000000"/>
          <w:sz w:val="24"/>
          <w:szCs w:val="24"/>
        </w:rPr>
      </w:pPr>
      <w:r w:rsidRPr="008D1D84">
        <w:rPr>
          <w:rFonts w:ascii="Times New Roman" w:eastAsia="Times New Roman" w:hAnsi="Times New Roman"/>
          <w:b/>
          <w:bCs/>
          <w:color w:val="000000"/>
          <w:sz w:val="32"/>
          <w:szCs w:val="32"/>
        </w:rPr>
        <w:t>Март</w:t>
      </w:r>
    </w:p>
    <w:tbl>
      <w:tblPr>
        <w:tblW w:w="14176" w:type="dxa"/>
        <w:tblInd w:w="-168" w:type="dxa"/>
        <w:shd w:val="clear" w:color="auto" w:fill="FFFFFF"/>
        <w:tblCellMar>
          <w:left w:w="0" w:type="dxa"/>
          <w:right w:w="0" w:type="dxa"/>
        </w:tblCellMar>
        <w:tblLook w:val="04A0"/>
      </w:tblPr>
      <w:tblGrid>
        <w:gridCol w:w="1528"/>
        <w:gridCol w:w="3223"/>
        <w:gridCol w:w="9425"/>
      </w:tblGrid>
      <w:tr w:rsidR="003D7493" w:rsidRPr="008D1D84" w:rsidTr="00BD68BF">
        <w:trPr>
          <w:trHeight w:val="50"/>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45" w:name="2a00126445fb8b5ebbc20d9d7c4c137e2831b60b"/>
            <w:bookmarkStart w:id="46" w:name="6"/>
            <w:bookmarkEnd w:id="45"/>
            <w:bookmarkEnd w:id="46"/>
            <w:r w:rsidRPr="008D1D84">
              <w:rPr>
                <w:rFonts w:ascii="Times New Roman" w:eastAsia="Times New Roman" w:hAnsi="Times New Roman"/>
                <w:color w:val="000000"/>
                <w:sz w:val="28"/>
                <w:szCs w:val="28"/>
              </w:rPr>
              <w:t>№</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10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«Сердце матери лучше солнца греет»</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xml:space="preserve"> Этическая беседа о маме с включением народныхпословиц и поговорок.  (стр.96)</w:t>
            </w:r>
          </w:p>
        </w:tc>
      </w:tr>
      <w:tr w:rsidR="003D7493" w:rsidRPr="008D1D84" w:rsidTr="00BD68BF">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«Русская матрешка»</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матрешке. Разучивание частушек. (стр.96)</w:t>
            </w:r>
          </w:p>
        </w:tc>
      </w:tr>
      <w:tr w:rsidR="003D7493" w:rsidRPr="008D1D84" w:rsidTr="00BD68BF">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«Поэзия народного костюма»</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народном костюме.  Прослушивание русских народных песен. (стр.97)</w:t>
            </w:r>
          </w:p>
        </w:tc>
      </w:tr>
      <w:tr w:rsidR="003D7493" w:rsidRPr="008D1D84" w:rsidTr="00BD68BF">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«Грач на горе- весна на дворе»</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русских обычаях встречи весны. Пение закличек о весне. (стр.97)</w:t>
            </w:r>
          </w:p>
        </w:tc>
      </w:tr>
    </w:tbl>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rPr>
      </w:pP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32"/>
          <w:szCs w:val="32"/>
        </w:rPr>
        <w:t>Апрель</w:t>
      </w:r>
      <w:r w:rsidRPr="008D1D84">
        <w:rPr>
          <w:rFonts w:ascii="Times New Roman" w:eastAsia="Times New Roman" w:hAnsi="Times New Roman"/>
          <w:color w:val="000000"/>
          <w:sz w:val="28"/>
          <w:szCs w:val="28"/>
        </w:rPr>
        <w:t>   </w:t>
      </w:r>
    </w:p>
    <w:tbl>
      <w:tblPr>
        <w:tblpPr w:leftFromText="180" w:rightFromText="180" w:horzAnchor="page" w:tblpX="1002" w:tblpY="214"/>
        <w:tblW w:w="14150" w:type="dxa"/>
        <w:shd w:val="clear" w:color="auto" w:fill="FFFFFF"/>
        <w:tblCellMar>
          <w:left w:w="0" w:type="dxa"/>
          <w:right w:w="0" w:type="dxa"/>
        </w:tblCellMar>
        <w:tblLook w:val="04A0"/>
      </w:tblPr>
      <w:tblGrid>
        <w:gridCol w:w="1534"/>
        <w:gridCol w:w="4372"/>
        <w:gridCol w:w="8244"/>
      </w:tblGrid>
      <w:tr w:rsidR="003D7493" w:rsidRPr="008D1D84" w:rsidTr="00BD68BF">
        <w:trPr>
          <w:trHeight w:val="323"/>
        </w:trPr>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47" w:name="196a8429fc7265fc24e7e8e4b061ef85a609db34"/>
            <w:bookmarkStart w:id="48" w:name="7"/>
            <w:bookmarkEnd w:id="47"/>
            <w:bookmarkEnd w:id="48"/>
            <w:r w:rsidRPr="008D1D84">
              <w:rPr>
                <w:rFonts w:ascii="Times New Roman" w:eastAsia="Times New Roman" w:hAnsi="Times New Roman"/>
                <w:color w:val="000000"/>
                <w:sz w:val="28"/>
                <w:szCs w:val="28"/>
              </w:rPr>
              <w: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rPr>
          <w:trHeight w:val="686"/>
        </w:trPr>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lastRenderedPageBreak/>
              <w:t>1.</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«Шутку шутить – людей насмешить»</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Беседа о народном юморе (докучные сказки, скороговорки, дразнилки). Словесная игра «Путаница».  (стр.98)</w:t>
            </w:r>
          </w:p>
        </w:tc>
      </w:tr>
      <w:tr w:rsidR="003D7493" w:rsidRPr="008D1D84" w:rsidTr="00BD68BF">
        <w:trPr>
          <w:trHeight w:val="686"/>
        </w:trPr>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«Наши земляки»</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М. Горьком. Сказка М. Горького «Про Иванушку дурачка».  (стр.98)</w:t>
            </w:r>
          </w:p>
        </w:tc>
      </w:tr>
      <w:tr w:rsidR="003D7493" w:rsidRPr="008D1D84" w:rsidTr="00BD68BF">
        <w:trPr>
          <w:trHeight w:val="343"/>
        </w:trPr>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«Красная горка»</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Рассказ о Пасхе. Словесные народные игры «Садовник», «Бирюльки».  (стр.98)</w:t>
            </w:r>
          </w:p>
        </w:tc>
      </w:tr>
      <w:tr w:rsidR="003D7493" w:rsidRPr="008D1D84" w:rsidTr="00BD68BF">
        <w:trPr>
          <w:trHeight w:val="707"/>
        </w:trPr>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«Путешествие на златогривой чудо-тройке»</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Знакомство детей с образом коня в русском народном декоративно-прикладном творчестве. Рассказ о мастерах Палеха. Прослушивание народных песен, воспевающих русскую тройку. (стр.99)</w:t>
            </w:r>
          </w:p>
        </w:tc>
      </w:tr>
    </w:tbl>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                                               </w:t>
      </w: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lang w:val="en-US"/>
        </w:rPr>
      </w:pPr>
      <w:r w:rsidRPr="008D1D84">
        <w:rPr>
          <w:rFonts w:ascii="Times New Roman" w:eastAsia="Times New Roman" w:hAnsi="Times New Roman"/>
          <w:b/>
          <w:bCs/>
          <w:color w:val="000000"/>
          <w:sz w:val="32"/>
          <w:szCs w:val="32"/>
        </w:rPr>
        <w:t>                                       </w:t>
      </w: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lang w:val="en-US"/>
        </w:rPr>
      </w:pPr>
    </w:p>
    <w:p w:rsidR="003D7493" w:rsidRPr="008D1D84" w:rsidRDefault="003D7493" w:rsidP="003D7493">
      <w:pPr>
        <w:shd w:val="clear" w:color="auto" w:fill="FFFFFF"/>
        <w:spacing w:after="0" w:line="240" w:lineRule="auto"/>
        <w:jc w:val="both"/>
        <w:rPr>
          <w:rFonts w:ascii="Times New Roman" w:eastAsia="Times New Roman" w:hAnsi="Times New Roman"/>
          <w:b/>
          <w:bCs/>
          <w:color w:val="000000"/>
          <w:sz w:val="32"/>
          <w:szCs w:val="32"/>
          <w:lang w:val="en-US"/>
        </w:rPr>
      </w:pPr>
    </w:p>
    <w:p w:rsidR="003D7493" w:rsidRPr="008D1D84" w:rsidRDefault="003D7493" w:rsidP="003D7493">
      <w:pPr>
        <w:shd w:val="clear" w:color="auto" w:fill="FFFFFF"/>
        <w:spacing w:after="0" w:line="240" w:lineRule="auto"/>
        <w:jc w:val="both"/>
        <w:rPr>
          <w:rFonts w:ascii="Times New Roman" w:eastAsia="Times New Roman" w:hAnsi="Times New Roman"/>
          <w:color w:val="000000"/>
          <w:sz w:val="24"/>
          <w:szCs w:val="24"/>
        </w:rPr>
      </w:pPr>
      <w:r w:rsidRPr="008D1D84">
        <w:rPr>
          <w:rFonts w:ascii="Times New Roman" w:eastAsia="Times New Roman" w:hAnsi="Times New Roman"/>
          <w:b/>
          <w:bCs/>
          <w:color w:val="000000"/>
          <w:sz w:val="32"/>
          <w:szCs w:val="32"/>
        </w:rPr>
        <w:t xml:space="preserve">       Май</w:t>
      </w:r>
    </w:p>
    <w:tbl>
      <w:tblPr>
        <w:tblW w:w="14176" w:type="dxa"/>
        <w:tblInd w:w="-168" w:type="dxa"/>
        <w:shd w:val="clear" w:color="auto" w:fill="FFFFFF"/>
        <w:tblCellMar>
          <w:left w:w="0" w:type="dxa"/>
          <w:right w:w="0" w:type="dxa"/>
        </w:tblCellMar>
        <w:tblLook w:val="04A0"/>
      </w:tblPr>
      <w:tblGrid>
        <w:gridCol w:w="1760"/>
        <w:gridCol w:w="2753"/>
        <w:gridCol w:w="9663"/>
      </w:tblGrid>
      <w:tr w:rsidR="003D7493" w:rsidRPr="008D1D84" w:rsidTr="00BD68BF">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bookmarkStart w:id="49" w:name="0fcc30ea8410e1edbda3e9c7862dbe41bf87b0de"/>
            <w:bookmarkStart w:id="50" w:name="8"/>
            <w:bookmarkEnd w:id="49"/>
            <w:bookmarkEnd w:id="50"/>
            <w:r w:rsidRPr="008D1D84">
              <w:rPr>
                <w:rFonts w:ascii="Times New Roman" w:eastAsia="Times New Roman" w:hAnsi="Times New Roman"/>
                <w:color w:val="000000"/>
                <w:sz w:val="28"/>
                <w:szCs w:val="28"/>
              </w:rPr>
              <w:t>№</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Тема занятия</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содержание</w:t>
            </w:r>
          </w:p>
        </w:tc>
      </w:tr>
      <w:tr w:rsidR="003D7493" w:rsidRPr="008D1D84" w:rsidTr="00BD68BF">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1.</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«Человек без Родины, что человек без песни»</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Заключительная беседа о прошлом родного края и героях-земляках. Просмотр диафильмов. (стр.99)</w:t>
            </w:r>
          </w:p>
        </w:tc>
      </w:tr>
      <w:tr w:rsidR="003D7493" w:rsidRPr="008D1D84" w:rsidTr="00BD68BF">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2.</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«Литературная викторина»</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Литературная викторина. Игра- драматизация. (стр.99)</w:t>
            </w:r>
          </w:p>
        </w:tc>
      </w:tr>
      <w:tr w:rsidR="003D7493" w:rsidRPr="008D1D84" w:rsidTr="00BD68BF">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3.</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«Край родной, навек любимый»</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Экскурсия. Русские подвижные игры на открытом воздухе.  (стр.100)</w:t>
            </w:r>
          </w:p>
        </w:tc>
      </w:tr>
      <w:tr w:rsidR="003D7493" w:rsidRPr="008D1D84" w:rsidTr="00BD68BF">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4.</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«Прощание с избой»</w:t>
            </w:r>
          </w:p>
        </w:tc>
        <w:tc>
          <w:tcPr>
            <w:tcW w:w="9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D7493" w:rsidRPr="008D1D84" w:rsidRDefault="003D7493" w:rsidP="00BD68BF">
            <w:pPr>
              <w:spacing w:after="0" w:line="0" w:lineRule="atLeast"/>
              <w:jc w:val="both"/>
              <w:rPr>
                <w:rFonts w:ascii="Times New Roman" w:eastAsia="Times New Roman" w:hAnsi="Times New Roman"/>
                <w:color w:val="000000"/>
                <w:sz w:val="24"/>
                <w:szCs w:val="24"/>
              </w:rPr>
            </w:pPr>
            <w:r w:rsidRPr="008D1D84">
              <w:rPr>
                <w:rFonts w:ascii="Times New Roman" w:eastAsia="Times New Roman" w:hAnsi="Times New Roman"/>
                <w:color w:val="000000"/>
                <w:sz w:val="28"/>
                <w:szCs w:val="28"/>
              </w:rPr>
              <w:t>Заключительная беседа о  русской избе и национальной кухне. Коллективное изготовление панно из лоскутков. (стр. 100)</w:t>
            </w:r>
          </w:p>
        </w:tc>
      </w:tr>
    </w:tbl>
    <w:p w:rsidR="003D7493" w:rsidRPr="008D1D84" w:rsidRDefault="003D7493" w:rsidP="003D7493">
      <w:pPr>
        <w:rPr>
          <w:rFonts w:ascii="Times New Roman" w:hAnsi="Times New Roman"/>
        </w:rPr>
      </w:pPr>
    </w:p>
    <w:p w:rsidR="003D7493" w:rsidRPr="008D1D84" w:rsidRDefault="003D7493" w:rsidP="003D7493">
      <w:pPr>
        <w:pStyle w:val="afe"/>
        <w:shd w:val="clear" w:color="auto" w:fill="FFFFFF"/>
        <w:spacing w:before="0" w:after="0"/>
        <w:jc w:val="center"/>
        <w:rPr>
          <w:b/>
          <w:sz w:val="28"/>
          <w:szCs w:val="28"/>
          <w:lang w:val="en-US"/>
        </w:rPr>
      </w:pPr>
    </w:p>
    <w:p w:rsidR="003D7493" w:rsidRPr="008D1D84" w:rsidRDefault="003D7493" w:rsidP="003D7493">
      <w:pPr>
        <w:pStyle w:val="afe"/>
        <w:shd w:val="clear" w:color="auto" w:fill="FFFFFF"/>
        <w:spacing w:before="0" w:after="0"/>
        <w:jc w:val="center"/>
        <w:rPr>
          <w:b/>
          <w:sz w:val="28"/>
          <w:szCs w:val="28"/>
          <w:lang w:val="en-US"/>
        </w:rPr>
      </w:pPr>
    </w:p>
    <w:p w:rsidR="003D7493" w:rsidRPr="008D1D84" w:rsidRDefault="003D7493" w:rsidP="003D7493">
      <w:pPr>
        <w:pStyle w:val="afe"/>
        <w:shd w:val="clear" w:color="auto" w:fill="FFFFFF"/>
        <w:spacing w:before="0" w:after="0"/>
        <w:jc w:val="center"/>
        <w:rPr>
          <w:b/>
          <w:sz w:val="28"/>
          <w:szCs w:val="28"/>
        </w:rPr>
      </w:pPr>
      <w:r w:rsidRPr="008D1D84">
        <w:rPr>
          <w:b/>
          <w:sz w:val="28"/>
          <w:szCs w:val="28"/>
        </w:rPr>
        <w:t xml:space="preserve">ПЕРСПЕКТИВНЫЙ ПЛАН РАЗВЛЕЧЕНИЙ  В ПОДГОТОВИТЕЛЬНОЙ ГРУППЕ </w:t>
      </w:r>
    </w:p>
    <w:p w:rsidR="003D7493" w:rsidRPr="008D1D84" w:rsidRDefault="003D7493" w:rsidP="003D7493">
      <w:pPr>
        <w:pStyle w:val="afe"/>
        <w:shd w:val="clear" w:color="auto" w:fill="FFFFFF"/>
        <w:spacing w:before="0" w:after="0"/>
        <w:jc w:val="center"/>
      </w:pPr>
      <w:r w:rsidRPr="008D1D84">
        <w:rPr>
          <w:b/>
        </w:rPr>
        <w:br/>
      </w:r>
      <w:r w:rsidRPr="008D1D84">
        <w:t>СЕНТЯБРЬ</w:t>
      </w:r>
    </w:p>
    <w:p w:rsidR="003D7493" w:rsidRPr="008D1D84" w:rsidRDefault="003D7493" w:rsidP="003D7493">
      <w:pPr>
        <w:pStyle w:val="afe"/>
        <w:shd w:val="clear" w:color="auto" w:fill="FFFFFF"/>
        <w:spacing w:before="0" w:after="0"/>
      </w:pPr>
      <w:r w:rsidRPr="008D1D84">
        <w:t>1.</w:t>
      </w:r>
      <w:r w:rsidRPr="008D1D84">
        <w:rPr>
          <w:b/>
          <w:bCs/>
        </w:rPr>
        <w:t xml:space="preserve"> Праздник </w:t>
      </w:r>
      <w:r w:rsidRPr="008D1D84">
        <w:t xml:space="preserve"> «Путешествие в страну знаний»</w:t>
      </w:r>
    </w:p>
    <w:p w:rsidR="003D7493" w:rsidRPr="008D1D84" w:rsidRDefault="003D7493" w:rsidP="003D7493">
      <w:pPr>
        <w:pStyle w:val="afe"/>
        <w:shd w:val="clear" w:color="auto" w:fill="FFFFFF"/>
        <w:spacing w:before="0" w:after="0"/>
      </w:pPr>
      <w:r w:rsidRPr="008D1D84">
        <w:t>Цель: Формирование мотивационной готовности воспитанников к школе, обогащение знаний детей о школе.</w:t>
      </w:r>
    </w:p>
    <w:p w:rsidR="003D7493" w:rsidRPr="008D1D84" w:rsidRDefault="003D7493" w:rsidP="003D7493">
      <w:pPr>
        <w:pStyle w:val="afe"/>
        <w:shd w:val="clear" w:color="auto" w:fill="FFFFFF"/>
        <w:spacing w:before="0" w:after="0"/>
      </w:pPr>
      <w:r w:rsidRPr="008D1D84">
        <w:t>2</w:t>
      </w:r>
      <w:r w:rsidRPr="008D1D84">
        <w:rPr>
          <w:b/>
          <w:bCs/>
        </w:rPr>
        <w:t>. Настольный театр с участием детей - сказка «Репка»</w:t>
      </w:r>
    </w:p>
    <w:p w:rsidR="003D7493" w:rsidRPr="008D1D84" w:rsidRDefault="003D7493" w:rsidP="003D7493">
      <w:pPr>
        <w:pStyle w:val="afe"/>
        <w:shd w:val="clear" w:color="auto" w:fill="FFFFFF"/>
        <w:spacing w:before="0" w:after="0"/>
      </w:pPr>
      <w:r w:rsidRPr="008D1D84">
        <w:t>Цель: Создание благоприятного эмоционального состояния у детей</w:t>
      </w:r>
    </w:p>
    <w:p w:rsidR="003D7493" w:rsidRPr="008D1D84" w:rsidRDefault="003D7493" w:rsidP="003D7493">
      <w:pPr>
        <w:pStyle w:val="afe"/>
        <w:shd w:val="clear" w:color="auto" w:fill="FFFFFF"/>
        <w:spacing w:before="0" w:after="0"/>
        <w:rPr>
          <w:b/>
          <w:bCs/>
        </w:rPr>
      </w:pPr>
      <w:r w:rsidRPr="008D1D84">
        <w:lastRenderedPageBreak/>
        <w:t>3.</w:t>
      </w:r>
      <w:r w:rsidRPr="008D1D84">
        <w:rPr>
          <w:b/>
        </w:rPr>
        <w:t>Просмотр познавательных мультфильмов «Три богатыря», «Алёша Попович и Тугарин – Змей».</w:t>
      </w:r>
    </w:p>
    <w:p w:rsidR="003D7493" w:rsidRPr="008D1D84" w:rsidRDefault="003D7493" w:rsidP="003D7493">
      <w:pPr>
        <w:pStyle w:val="afe"/>
        <w:shd w:val="clear" w:color="auto" w:fill="FFFFFF"/>
        <w:spacing w:before="0" w:after="0"/>
      </w:pPr>
      <w:r w:rsidRPr="008D1D84">
        <w:t>Цель: Расширение представление детей о былиных героях.</w:t>
      </w:r>
    </w:p>
    <w:p w:rsidR="003D7493" w:rsidRPr="008D1D84" w:rsidRDefault="003D7493" w:rsidP="003D7493">
      <w:pPr>
        <w:pStyle w:val="afe"/>
        <w:shd w:val="clear" w:color="auto" w:fill="FFFFFF"/>
        <w:spacing w:before="0" w:after="0"/>
        <w:rPr>
          <w:b/>
          <w:bCs/>
        </w:rPr>
      </w:pPr>
      <w:r w:rsidRPr="008D1D84">
        <w:t>4</w:t>
      </w:r>
      <w:r w:rsidRPr="008D1D84">
        <w:rPr>
          <w:b/>
          <w:bCs/>
        </w:rPr>
        <w:t>. Физкультурный досуг</w:t>
      </w:r>
      <w:r w:rsidRPr="008D1D84">
        <w:t>  «Как рождается хлеб»</w:t>
      </w:r>
    </w:p>
    <w:p w:rsidR="003D7493" w:rsidRPr="008D1D84" w:rsidRDefault="003D7493" w:rsidP="003D7493">
      <w:pPr>
        <w:pStyle w:val="afe"/>
        <w:shd w:val="clear" w:color="auto" w:fill="FFFFFF"/>
        <w:spacing w:before="0" w:after="0"/>
      </w:pPr>
      <w:r w:rsidRPr="008D1D84">
        <w:t xml:space="preserve"> Цель: совершенствование двигательных умений детей, развитие быстроты, ловкости. Упражнять в беге змейкой, прокатывании мяча. Развивать самостоятельность и инициативность.</w:t>
      </w:r>
    </w:p>
    <w:p w:rsidR="003D7493" w:rsidRPr="008D1D84" w:rsidRDefault="003D7493" w:rsidP="003D7493">
      <w:pPr>
        <w:pStyle w:val="afe"/>
        <w:shd w:val="clear" w:color="auto" w:fill="FFFFFF"/>
        <w:spacing w:before="0" w:after="0"/>
        <w:jc w:val="center"/>
      </w:pPr>
      <w:r w:rsidRPr="008D1D84">
        <w:t>ОКТЯБРЬ</w:t>
      </w:r>
    </w:p>
    <w:p w:rsidR="003D7493" w:rsidRPr="008D1D84" w:rsidRDefault="003D7493" w:rsidP="003D7493">
      <w:pPr>
        <w:pStyle w:val="afe"/>
        <w:shd w:val="clear" w:color="auto" w:fill="FFFFFF"/>
        <w:spacing w:before="0" w:after="0"/>
      </w:pPr>
      <w:r w:rsidRPr="008D1D84">
        <w:rPr>
          <w:b/>
          <w:bCs/>
        </w:rPr>
        <w:t>1.Викторина «В гостях у сказки»</w:t>
      </w:r>
    </w:p>
    <w:p w:rsidR="003D7493" w:rsidRPr="008D1D84" w:rsidRDefault="003D7493" w:rsidP="003D7493">
      <w:pPr>
        <w:pStyle w:val="afe"/>
        <w:shd w:val="clear" w:color="auto" w:fill="FFFFFF"/>
        <w:spacing w:before="0" w:after="0"/>
      </w:pPr>
      <w:r w:rsidRPr="008D1D84">
        <w:t>Цели: выяснить, какие сказки и каких сказочных героев знают дети, познакомить с новыми понятиями «народные» и «литературные» сказки, выявить лучших знатоков сказок; </w:t>
      </w:r>
    </w:p>
    <w:p w:rsidR="003D7493" w:rsidRPr="008D1D84" w:rsidRDefault="003D7493" w:rsidP="003D7493">
      <w:pPr>
        <w:pStyle w:val="afe"/>
        <w:shd w:val="clear" w:color="auto" w:fill="FFFFFF"/>
        <w:spacing w:before="0" w:after="0"/>
        <w:rPr>
          <w:b/>
          <w:bCs/>
        </w:rPr>
      </w:pPr>
      <w:r w:rsidRPr="008D1D84">
        <w:rPr>
          <w:b/>
          <w:bCs/>
        </w:rPr>
        <w:t>2.Драматизация сказки «Три поросёнка»</w:t>
      </w:r>
    </w:p>
    <w:p w:rsidR="003D7493" w:rsidRPr="008D1D84" w:rsidRDefault="003D7493" w:rsidP="003D7493">
      <w:pPr>
        <w:pStyle w:val="afe"/>
        <w:shd w:val="clear" w:color="auto" w:fill="FFFFFF"/>
        <w:spacing w:before="0" w:after="0"/>
      </w:pPr>
      <w:r w:rsidRPr="008D1D84">
        <w:t xml:space="preserve"> Цель: доставить детям радость, побуждать детей к активному участию в театрализованной игре, активизировать речь детей, развивать фантазию;</w:t>
      </w:r>
    </w:p>
    <w:p w:rsidR="003D7493" w:rsidRPr="008D1D84" w:rsidRDefault="003D7493" w:rsidP="003D7493">
      <w:pPr>
        <w:pStyle w:val="afe"/>
        <w:shd w:val="clear" w:color="auto" w:fill="FFFFFF"/>
        <w:spacing w:before="0" w:after="0"/>
      </w:pPr>
      <w:r w:rsidRPr="008D1D84">
        <w:rPr>
          <w:b/>
          <w:bCs/>
        </w:rPr>
        <w:t>3.Музыкальный досуг</w:t>
      </w:r>
      <w:r w:rsidRPr="008D1D84">
        <w:t>: «В гостях у осени»</w:t>
      </w:r>
    </w:p>
    <w:p w:rsidR="003D7493" w:rsidRPr="008D1D84" w:rsidRDefault="003D7493" w:rsidP="003D7493">
      <w:pPr>
        <w:pStyle w:val="afe"/>
        <w:shd w:val="clear" w:color="auto" w:fill="FFFFFF"/>
        <w:spacing w:before="0" w:after="0"/>
      </w:pPr>
      <w:r w:rsidRPr="008D1D84">
        <w:t>Цель:  Добавить детям удовольствие, создать радостное настроение и положительный настрой, через песни, танцы.</w:t>
      </w:r>
    </w:p>
    <w:p w:rsidR="003D7493" w:rsidRPr="008D1D84" w:rsidRDefault="003D7493" w:rsidP="003D7493">
      <w:pPr>
        <w:pStyle w:val="afe"/>
        <w:shd w:val="clear" w:color="auto" w:fill="FFFFFF"/>
        <w:spacing w:before="0" w:after="0"/>
      </w:pPr>
      <w:r w:rsidRPr="008D1D84">
        <w:rPr>
          <w:b/>
          <w:bCs/>
        </w:rPr>
        <w:t>4.Физкультурный досуг</w:t>
      </w:r>
      <w:r w:rsidRPr="008D1D84">
        <w:t>: «Осень в гости к нам пришла»</w:t>
      </w:r>
    </w:p>
    <w:p w:rsidR="003D7493" w:rsidRPr="008D1D84" w:rsidRDefault="003D7493" w:rsidP="003D7493">
      <w:pPr>
        <w:pStyle w:val="afe"/>
        <w:shd w:val="clear" w:color="auto" w:fill="FFFFFF"/>
        <w:spacing w:before="0" w:after="0"/>
      </w:pPr>
      <w:r w:rsidRPr="008D1D84">
        <w:t>Цель: Воспитывать бережное отношение к здоровью. Закреплять навыки в преодолении различных препятствий. Упражнять в беге.  Упражнять в развитии ловкости. Развивать групповое сплочение. Развивать умение выполнять движения под музыку.</w:t>
      </w:r>
    </w:p>
    <w:p w:rsidR="003D7493" w:rsidRPr="008D1D84" w:rsidRDefault="003D7493" w:rsidP="003D7493">
      <w:pPr>
        <w:pStyle w:val="afe"/>
        <w:shd w:val="clear" w:color="auto" w:fill="FFFFFF"/>
        <w:spacing w:before="0" w:after="0"/>
      </w:pP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НОЯБРЬ</w:t>
      </w:r>
    </w:p>
    <w:p w:rsidR="003D7493" w:rsidRPr="008D1D84" w:rsidRDefault="003D7493" w:rsidP="003D7493">
      <w:pPr>
        <w:pStyle w:val="afe"/>
        <w:shd w:val="clear" w:color="auto" w:fill="FFFFFF"/>
        <w:spacing w:before="0" w:after="0"/>
        <w:rPr>
          <w:b/>
          <w:bCs/>
        </w:rPr>
      </w:pPr>
      <w:r w:rsidRPr="008D1D84">
        <w:rPr>
          <w:b/>
          <w:bCs/>
        </w:rPr>
        <w:t>1. Праздник «Моя станица- моя малая Родина»</w:t>
      </w:r>
    </w:p>
    <w:p w:rsidR="003D7493" w:rsidRPr="008D1D84" w:rsidRDefault="003D7493" w:rsidP="003D7493">
      <w:pPr>
        <w:pStyle w:val="afe"/>
        <w:shd w:val="clear" w:color="auto" w:fill="FFFFFF"/>
        <w:spacing w:before="0" w:after="0"/>
      </w:pPr>
      <w:r w:rsidRPr="008D1D84">
        <w:t>Цель: продолжать расширять и обогащать знания детей о родном крае. Продолжать знакомить с достопримечательностями региона, в котором живут дети.</w:t>
      </w:r>
    </w:p>
    <w:p w:rsidR="003D7493" w:rsidRPr="008D1D84" w:rsidRDefault="003D7493" w:rsidP="003D7493">
      <w:pPr>
        <w:pStyle w:val="afe"/>
        <w:shd w:val="clear" w:color="auto" w:fill="FFFFFF"/>
        <w:spacing w:before="0" w:after="0"/>
      </w:pPr>
      <w:r w:rsidRPr="008D1D84">
        <w:rPr>
          <w:b/>
        </w:rPr>
        <w:t>2</w:t>
      </w:r>
      <w:r w:rsidRPr="008D1D84">
        <w:rPr>
          <w:b/>
          <w:bCs/>
        </w:rPr>
        <w:t>. Вечер загадок. </w:t>
      </w:r>
      <w:r w:rsidRPr="008D1D84">
        <w:t>«Я загадку загадаю – ты загадку отгадай»</w:t>
      </w:r>
    </w:p>
    <w:p w:rsidR="003D7493" w:rsidRPr="008D1D84" w:rsidRDefault="003D7493" w:rsidP="003D7493">
      <w:pPr>
        <w:pStyle w:val="afe"/>
        <w:shd w:val="clear" w:color="auto" w:fill="FFFFFF"/>
        <w:spacing w:before="0" w:after="0"/>
      </w:pPr>
      <w:r w:rsidRPr="008D1D84">
        <w:t xml:space="preserve"> Цель: продолжать расширять и обогащать знания детей об окружающих предметах, развивать логическое мышление, умение отгадывать загадки и обосновывать свой ответ.</w:t>
      </w:r>
      <w:r w:rsidRPr="008D1D84">
        <w:br/>
      </w:r>
      <w:r w:rsidRPr="008D1D84">
        <w:rPr>
          <w:b/>
          <w:bCs/>
        </w:rPr>
        <w:t>3. Физкультурный досуг</w:t>
      </w:r>
      <w:r w:rsidRPr="008D1D84">
        <w:t> «Деревья в лесу!»</w:t>
      </w:r>
    </w:p>
    <w:p w:rsidR="003D7493" w:rsidRPr="008D1D84" w:rsidRDefault="003D7493" w:rsidP="003D7493">
      <w:pPr>
        <w:pStyle w:val="afe"/>
        <w:shd w:val="clear" w:color="auto" w:fill="FFFFFF"/>
        <w:spacing w:before="0" w:after="0"/>
      </w:pPr>
      <w:r w:rsidRPr="008D1D84">
        <w:t>Цель: формировать сознательное отношение к своему здоровью, воспитывать желание заботиться о своем здоровье, вызывать у детей эмоциональный отклик в процессе развлечения, желание участвовать в нём.</w:t>
      </w:r>
    </w:p>
    <w:p w:rsidR="003D7493" w:rsidRPr="008D1D84" w:rsidRDefault="003D7493" w:rsidP="003D7493">
      <w:pPr>
        <w:pStyle w:val="afe"/>
        <w:shd w:val="clear" w:color="auto" w:fill="FFFFFF"/>
        <w:spacing w:before="0" w:after="0"/>
        <w:rPr>
          <w:b/>
          <w:bCs/>
        </w:rPr>
      </w:pPr>
      <w:r w:rsidRPr="008D1D84">
        <w:rPr>
          <w:b/>
        </w:rPr>
        <w:t>4.Праздник ко Дню Матери «Милая мама»</w:t>
      </w:r>
    </w:p>
    <w:p w:rsidR="003D7493" w:rsidRPr="008D1D84" w:rsidRDefault="003D7493" w:rsidP="003D7493">
      <w:pPr>
        <w:pStyle w:val="afe"/>
        <w:shd w:val="clear" w:color="auto" w:fill="FFFFFF"/>
        <w:spacing w:before="0" w:after="0"/>
      </w:pPr>
      <w:r w:rsidRPr="008D1D84">
        <w:t>Цель</w:t>
      </w:r>
      <w:r w:rsidRPr="008D1D84">
        <w:rPr>
          <w:rStyle w:val="a7"/>
        </w:rPr>
        <w:t>: воспитывать бережное и чуткое отношение к самым близким людям, формировать потребность радовать близких добрыми делами.</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ДЕКАБРЬ</w:t>
      </w:r>
    </w:p>
    <w:p w:rsidR="003D7493" w:rsidRPr="008D1D84" w:rsidRDefault="003D7493" w:rsidP="003D7493">
      <w:pPr>
        <w:pStyle w:val="afe"/>
        <w:shd w:val="clear" w:color="auto" w:fill="FFFFFF"/>
        <w:spacing w:before="0" w:after="0"/>
      </w:pPr>
      <w:r w:rsidRPr="008D1D84">
        <w:rPr>
          <w:b/>
        </w:rPr>
        <w:t>1</w:t>
      </w:r>
      <w:r w:rsidRPr="008D1D84">
        <w:t>.</w:t>
      </w:r>
      <w:r w:rsidRPr="008D1D84">
        <w:rPr>
          <w:b/>
          <w:bCs/>
        </w:rPr>
        <w:t>Тематический вечер</w:t>
      </w:r>
      <w:r w:rsidRPr="008D1D84">
        <w:t> «Здравствуй зимушка зима»</w:t>
      </w:r>
    </w:p>
    <w:p w:rsidR="003D7493" w:rsidRPr="008D1D84" w:rsidRDefault="003D7493" w:rsidP="003D7493">
      <w:pPr>
        <w:pStyle w:val="afe"/>
        <w:shd w:val="clear" w:color="auto" w:fill="FFFFFF"/>
        <w:spacing w:before="0" w:after="0"/>
      </w:pPr>
      <w:r w:rsidRPr="008D1D84">
        <w:t>Цель: Продолжать знакомить детей с творчеством русских поэтов, писателей, художников, которые воспевают красоту зимней природы</w:t>
      </w:r>
    </w:p>
    <w:p w:rsidR="003D7493" w:rsidRPr="008D1D84" w:rsidRDefault="003D7493" w:rsidP="003D7493">
      <w:pPr>
        <w:pStyle w:val="afe"/>
        <w:shd w:val="clear" w:color="auto" w:fill="FFFFFF"/>
        <w:spacing w:before="0" w:after="0"/>
        <w:rPr>
          <w:b/>
          <w:bCs/>
        </w:rPr>
      </w:pPr>
      <w:r w:rsidRPr="008D1D84">
        <w:rPr>
          <w:b/>
        </w:rPr>
        <w:t>2</w:t>
      </w:r>
      <w:r w:rsidRPr="008D1D84">
        <w:t>.</w:t>
      </w:r>
      <w:r w:rsidRPr="008D1D84">
        <w:rPr>
          <w:b/>
        </w:rPr>
        <w:t>Кукольный театр</w:t>
      </w:r>
      <w:r w:rsidRPr="008D1D84">
        <w:t xml:space="preserve"> «Кот, петух и лиса»</w:t>
      </w:r>
    </w:p>
    <w:p w:rsidR="003D7493" w:rsidRPr="008D1D84" w:rsidRDefault="003D7493" w:rsidP="003D7493">
      <w:pPr>
        <w:pStyle w:val="afe"/>
        <w:shd w:val="clear" w:color="auto" w:fill="FFFFFF"/>
        <w:spacing w:before="0" w:after="0"/>
      </w:pPr>
      <w:r w:rsidRPr="008D1D84">
        <w:t xml:space="preserve"> Цель: способствовать развитию творческой активности детей.</w:t>
      </w:r>
    </w:p>
    <w:p w:rsidR="003D7493" w:rsidRPr="008D1D84" w:rsidRDefault="003D7493" w:rsidP="003D7493">
      <w:pPr>
        <w:pStyle w:val="afe"/>
        <w:shd w:val="clear" w:color="auto" w:fill="FFFFFF"/>
        <w:spacing w:before="0" w:after="0"/>
      </w:pPr>
      <w:r w:rsidRPr="008D1D84">
        <w:rPr>
          <w:b/>
        </w:rPr>
        <w:lastRenderedPageBreak/>
        <w:t>3</w:t>
      </w:r>
      <w:r w:rsidRPr="008D1D84">
        <w:t>. </w:t>
      </w:r>
      <w:r w:rsidRPr="008D1D84">
        <w:rPr>
          <w:b/>
          <w:bCs/>
        </w:rPr>
        <w:t>Физкультурный досуг</w:t>
      </w:r>
      <w:r w:rsidRPr="008D1D84">
        <w:t> «В поисках новогодней елки»</w:t>
      </w:r>
    </w:p>
    <w:p w:rsidR="003D7493" w:rsidRPr="008D1D84" w:rsidRDefault="003D7493" w:rsidP="003D7493">
      <w:pPr>
        <w:pStyle w:val="afe"/>
        <w:shd w:val="clear" w:color="auto" w:fill="FFFFFF"/>
        <w:spacing w:before="0" w:after="0"/>
      </w:pPr>
      <w:r w:rsidRPr="008D1D84">
        <w:t>Цели: Повышать интерес детей к занятиям физическими упражнениями через игровую деятельность, способствовать через двигательно-игровую деятельность эмоциональному развитию ребенка.</w:t>
      </w:r>
    </w:p>
    <w:p w:rsidR="003D7493" w:rsidRPr="008D1D84" w:rsidRDefault="003D7493" w:rsidP="003D7493">
      <w:pPr>
        <w:pStyle w:val="afe"/>
        <w:shd w:val="clear" w:color="auto" w:fill="FFFFFF"/>
        <w:spacing w:before="0" w:after="0"/>
      </w:pPr>
      <w:r w:rsidRPr="008D1D84">
        <w:rPr>
          <w:b/>
        </w:rPr>
        <w:t>4</w:t>
      </w:r>
      <w:r w:rsidRPr="008D1D84">
        <w:t>. </w:t>
      </w:r>
      <w:r w:rsidRPr="008D1D84">
        <w:rPr>
          <w:b/>
          <w:bCs/>
        </w:rPr>
        <w:t>Новогодний праздник.</w:t>
      </w:r>
    </w:p>
    <w:p w:rsidR="003D7493" w:rsidRPr="008D1D84" w:rsidRDefault="003D7493" w:rsidP="003D7493">
      <w:pPr>
        <w:pStyle w:val="afe"/>
        <w:shd w:val="clear" w:color="auto" w:fill="FFFFFF"/>
        <w:spacing w:before="0" w:after="0"/>
      </w:pPr>
      <w:r w:rsidRPr="008D1D84">
        <w:t>Цель: Позабавить, развеселить детей, продолжать учить детей вживаться в игровую ситуацию.</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ЯНВАРЬ</w:t>
      </w:r>
    </w:p>
    <w:p w:rsidR="003D7493" w:rsidRPr="008D1D84" w:rsidRDefault="003D7493" w:rsidP="003D7493">
      <w:pPr>
        <w:pStyle w:val="afe"/>
        <w:shd w:val="clear" w:color="auto" w:fill="FFFFFF"/>
        <w:spacing w:before="0" w:after="0"/>
      </w:pPr>
      <w:r w:rsidRPr="008D1D84">
        <w:rPr>
          <w:b/>
        </w:rPr>
        <w:t>1</w:t>
      </w:r>
      <w:r w:rsidRPr="008D1D84">
        <w:rPr>
          <w:b/>
          <w:bCs/>
        </w:rPr>
        <w:t>.Праздник «Рождество»</w:t>
      </w:r>
    </w:p>
    <w:p w:rsidR="003D7493" w:rsidRPr="008D1D84" w:rsidRDefault="003D7493" w:rsidP="003D7493">
      <w:pPr>
        <w:pStyle w:val="afe"/>
        <w:shd w:val="clear" w:color="auto" w:fill="FFFFFF"/>
        <w:spacing w:before="0" w:after="0"/>
      </w:pPr>
      <w:r w:rsidRPr="008D1D84">
        <w:rPr>
          <w:bCs/>
        </w:rPr>
        <w:t>Цель:</w:t>
      </w:r>
      <w:r w:rsidRPr="008D1D84">
        <w:t> Обогащать представления о праздновании Нового года и Рождества, о символах и традициях праздника .</w:t>
      </w:r>
    </w:p>
    <w:p w:rsidR="003D7493" w:rsidRPr="008D1D84" w:rsidRDefault="003D7493" w:rsidP="003D7493">
      <w:pPr>
        <w:pStyle w:val="afe"/>
        <w:shd w:val="clear" w:color="auto" w:fill="FFFFFF"/>
        <w:spacing w:before="0" w:after="0"/>
      </w:pPr>
      <w:r w:rsidRPr="008D1D84">
        <w:rPr>
          <w:b/>
        </w:rPr>
        <w:t>2</w:t>
      </w:r>
      <w:r w:rsidRPr="008D1D84">
        <w:t>. </w:t>
      </w:r>
      <w:r w:rsidRPr="008D1D84">
        <w:rPr>
          <w:b/>
          <w:bCs/>
        </w:rPr>
        <w:t>Музыкальный досуг</w:t>
      </w:r>
      <w:r w:rsidRPr="008D1D84">
        <w:t> «Путешествие по мультфильмам»</w:t>
      </w:r>
    </w:p>
    <w:p w:rsidR="003D7493" w:rsidRPr="008D1D84" w:rsidRDefault="003D7493" w:rsidP="003D7493">
      <w:pPr>
        <w:pStyle w:val="afe"/>
        <w:shd w:val="clear" w:color="auto" w:fill="FFFFFF"/>
        <w:spacing w:before="0" w:after="0"/>
      </w:pPr>
      <w:r w:rsidRPr="008D1D84">
        <w:t>Цель: Вспомнить песни из любимых мультфильмов.</w:t>
      </w:r>
    </w:p>
    <w:p w:rsidR="003D7493" w:rsidRPr="008D1D84" w:rsidRDefault="003D7493" w:rsidP="003D7493">
      <w:pPr>
        <w:pStyle w:val="afe"/>
        <w:shd w:val="clear" w:color="auto" w:fill="FFFFFF"/>
        <w:spacing w:before="0" w:after="0"/>
      </w:pPr>
      <w:r w:rsidRPr="008D1D84">
        <w:rPr>
          <w:b/>
        </w:rPr>
        <w:t>3</w:t>
      </w:r>
      <w:r w:rsidRPr="008D1D84">
        <w:t>. Вечер - загадок  «Я загадку загадаю - ты загадку отгадай»</w:t>
      </w:r>
    </w:p>
    <w:p w:rsidR="003D7493" w:rsidRPr="008D1D84" w:rsidRDefault="003D7493" w:rsidP="003D7493">
      <w:pPr>
        <w:pStyle w:val="afe"/>
        <w:shd w:val="clear" w:color="auto" w:fill="FFFFFF"/>
        <w:spacing w:before="0" w:after="0"/>
      </w:pPr>
      <w:r w:rsidRPr="008D1D84">
        <w:t>Цель: развивать познавательный интерес, интерес к загадкам, продолжать учить отгадывать их.</w:t>
      </w:r>
    </w:p>
    <w:p w:rsidR="003D7493" w:rsidRPr="008D1D84" w:rsidRDefault="003D7493" w:rsidP="003D7493">
      <w:pPr>
        <w:pStyle w:val="afe"/>
        <w:shd w:val="clear" w:color="auto" w:fill="FFFFFF"/>
        <w:spacing w:before="0" w:after="0"/>
      </w:pPr>
      <w:r w:rsidRPr="008D1D84">
        <w:rPr>
          <w:b/>
        </w:rPr>
        <w:t>4</w:t>
      </w:r>
      <w:r w:rsidRPr="008D1D84">
        <w:t>. </w:t>
      </w:r>
      <w:r w:rsidRPr="008D1D84">
        <w:rPr>
          <w:b/>
          <w:bCs/>
        </w:rPr>
        <w:t>Физкультурный досуг</w:t>
      </w:r>
      <w:r w:rsidRPr="008D1D84">
        <w:t> «Непослушные мячи</w:t>
      </w:r>
      <w:r w:rsidRPr="008D1D84">
        <w:rPr>
          <w:b/>
          <w:bCs/>
        </w:rPr>
        <w:t>»</w:t>
      </w:r>
    </w:p>
    <w:p w:rsidR="003D7493" w:rsidRPr="008D1D84" w:rsidRDefault="003D7493" w:rsidP="003D7493">
      <w:pPr>
        <w:pStyle w:val="afe"/>
        <w:shd w:val="clear" w:color="auto" w:fill="FFFFFF"/>
        <w:spacing w:before="0" w:after="0"/>
      </w:pPr>
      <w:r w:rsidRPr="008D1D84">
        <w:t>Цель: Воспитывать чувство дружбы, умение играть в команде, стимулировать активность детей, обеспечить эмоциональное благополучие, прививать интерес и любовь к физической культуре и спорту.</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ФЕВРАЛЬ</w:t>
      </w:r>
    </w:p>
    <w:p w:rsidR="003D7493" w:rsidRPr="008D1D84" w:rsidRDefault="003D7493" w:rsidP="003D7493">
      <w:pPr>
        <w:pStyle w:val="afe"/>
        <w:shd w:val="clear" w:color="auto" w:fill="FFFFFF"/>
        <w:spacing w:before="0" w:after="0"/>
      </w:pPr>
      <w:r w:rsidRPr="008D1D84">
        <w:rPr>
          <w:b/>
        </w:rPr>
        <w:t>1</w:t>
      </w:r>
      <w:r w:rsidRPr="008D1D84">
        <w:t>.</w:t>
      </w:r>
      <w:r w:rsidRPr="008D1D84">
        <w:rPr>
          <w:b/>
          <w:bCs/>
        </w:rPr>
        <w:t>Тематический вечер</w:t>
      </w:r>
      <w:r w:rsidRPr="008D1D84">
        <w:t> «Миром правит доброта»</w:t>
      </w:r>
    </w:p>
    <w:p w:rsidR="003D7493" w:rsidRPr="008D1D84" w:rsidRDefault="003D7493" w:rsidP="003D7493">
      <w:pPr>
        <w:pStyle w:val="afe"/>
        <w:shd w:val="clear" w:color="auto" w:fill="FFFFFF"/>
        <w:spacing w:before="0" w:after="0"/>
      </w:pPr>
      <w:r w:rsidRPr="008D1D84">
        <w:t>Цель:  Воспитание дружеских взаимоотношения между детьми, формировать такие качества, как сочувствие, отзывчивость, справедливость, скромность, коллективизм.</w:t>
      </w:r>
    </w:p>
    <w:p w:rsidR="003D7493" w:rsidRPr="008D1D84" w:rsidRDefault="003D7493" w:rsidP="003D7493">
      <w:pPr>
        <w:pStyle w:val="afe"/>
        <w:shd w:val="clear" w:color="auto" w:fill="FFFFFF"/>
        <w:spacing w:before="0" w:after="0"/>
      </w:pPr>
      <w:r w:rsidRPr="008D1D84">
        <w:rPr>
          <w:b/>
        </w:rPr>
        <w:t>2</w:t>
      </w:r>
      <w:r w:rsidRPr="008D1D84">
        <w:t>. </w:t>
      </w:r>
      <w:r w:rsidRPr="008D1D84">
        <w:rPr>
          <w:b/>
          <w:bCs/>
        </w:rPr>
        <w:t>Просмотр познавательных мультфильмов</w:t>
      </w:r>
      <w:r w:rsidRPr="008D1D84">
        <w:t> </w:t>
      </w:r>
    </w:p>
    <w:p w:rsidR="003D7493" w:rsidRPr="008D1D84" w:rsidRDefault="003D7493" w:rsidP="003D7493">
      <w:pPr>
        <w:pStyle w:val="afe"/>
        <w:shd w:val="clear" w:color="auto" w:fill="FFFFFF"/>
        <w:spacing w:before="0" w:after="0"/>
      </w:pPr>
      <w:r w:rsidRPr="008D1D84">
        <w:t>Цель: Создать у детей радостное настроение; развивать любознательность, интерес к окружающему.</w:t>
      </w:r>
    </w:p>
    <w:p w:rsidR="003D7493" w:rsidRPr="008D1D84" w:rsidRDefault="003D7493" w:rsidP="003D7493">
      <w:pPr>
        <w:pStyle w:val="afe"/>
        <w:shd w:val="clear" w:color="auto" w:fill="FFFFFF"/>
        <w:spacing w:before="0" w:after="0"/>
      </w:pPr>
      <w:r w:rsidRPr="008D1D84">
        <w:rPr>
          <w:b/>
        </w:rPr>
        <w:t>3</w:t>
      </w:r>
      <w:r w:rsidRPr="008D1D84">
        <w:t>.</w:t>
      </w:r>
      <w:r w:rsidRPr="008D1D84">
        <w:rPr>
          <w:b/>
        </w:rPr>
        <w:t>Праздник «23 февраля»</w:t>
      </w:r>
    </w:p>
    <w:p w:rsidR="003D7493" w:rsidRPr="008D1D84" w:rsidRDefault="003D7493" w:rsidP="003D7493">
      <w:pPr>
        <w:pStyle w:val="afe"/>
        <w:shd w:val="clear" w:color="auto" w:fill="FFFFFF"/>
        <w:spacing w:before="0" w:after="0"/>
      </w:pPr>
      <w:r w:rsidRPr="008D1D84">
        <w:t>Цель: расширять представления детей о Российской армии.</w:t>
      </w:r>
    </w:p>
    <w:p w:rsidR="003D7493" w:rsidRPr="008D1D84" w:rsidRDefault="003D7493" w:rsidP="003D7493">
      <w:pPr>
        <w:pStyle w:val="afe"/>
        <w:shd w:val="clear" w:color="auto" w:fill="FFFFFF"/>
        <w:spacing w:before="0" w:after="0"/>
      </w:pPr>
      <w:r w:rsidRPr="008D1D84">
        <w:t>3.Математическое развлечение «В поисках клада»</w:t>
      </w:r>
    </w:p>
    <w:p w:rsidR="003D7493" w:rsidRPr="008D1D84" w:rsidRDefault="003D7493" w:rsidP="003D7493">
      <w:pPr>
        <w:pStyle w:val="afe"/>
        <w:shd w:val="clear" w:color="auto" w:fill="FFFFFF"/>
        <w:spacing w:before="0" w:after="0"/>
      </w:pPr>
      <w:r w:rsidRPr="008D1D84">
        <w:t>Цель: развивать сообразительность, умение самостоятельно решать поставленную задачу.</w:t>
      </w:r>
    </w:p>
    <w:p w:rsidR="003D7493" w:rsidRPr="008D1D84" w:rsidRDefault="003D7493" w:rsidP="003D7493">
      <w:pPr>
        <w:pStyle w:val="afe"/>
        <w:shd w:val="clear" w:color="auto" w:fill="FFFFFF"/>
        <w:spacing w:before="0" w:after="0"/>
      </w:pPr>
      <w:r w:rsidRPr="008D1D84">
        <w:rPr>
          <w:b/>
        </w:rPr>
        <w:t>4.</w:t>
      </w:r>
      <w:r w:rsidRPr="008D1D84">
        <w:t> </w:t>
      </w:r>
      <w:r w:rsidRPr="008D1D84">
        <w:rPr>
          <w:b/>
          <w:bCs/>
        </w:rPr>
        <w:t>Физкультурный досуг</w:t>
      </w:r>
      <w:r w:rsidRPr="008D1D84">
        <w:t> «</w:t>
      </w:r>
      <w:r w:rsidRPr="008D1D84">
        <w:rPr>
          <w:b/>
          <w:bCs/>
        </w:rPr>
        <w:t>«Аты - баты»</w:t>
      </w:r>
    </w:p>
    <w:p w:rsidR="003D7493" w:rsidRPr="008D1D84" w:rsidRDefault="003D7493" w:rsidP="003D7493">
      <w:pPr>
        <w:pStyle w:val="afe"/>
        <w:shd w:val="clear" w:color="auto" w:fill="FFFFFF"/>
        <w:spacing w:before="0" w:after="0"/>
      </w:pPr>
      <w:r w:rsidRPr="008D1D84">
        <w:t>Цели: Способствовать укреплению здоровья дошкольников, привлекать детей к занятиям физической культурой и спортом, совершенствовать двигательные умения и навыки, повышения эмоционального настроя у детей, воспитывать чувство патриотизма.</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МАРТ</w:t>
      </w:r>
    </w:p>
    <w:p w:rsidR="003D7493" w:rsidRPr="008D1D84" w:rsidRDefault="003D7493" w:rsidP="003D7493">
      <w:pPr>
        <w:pStyle w:val="afe"/>
        <w:shd w:val="clear" w:color="auto" w:fill="FFFFFF"/>
        <w:spacing w:before="0" w:after="0"/>
      </w:pPr>
      <w:r w:rsidRPr="008D1D84">
        <w:rPr>
          <w:b/>
          <w:bCs/>
        </w:rPr>
        <w:t>1.</w:t>
      </w:r>
      <w:r w:rsidRPr="008D1D84">
        <w:t> </w:t>
      </w:r>
      <w:r w:rsidRPr="008D1D84">
        <w:rPr>
          <w:b/>
          <w:bCs/>
        </w:rPr>
        <w:t xml:space="preserve">Праздник </w:t>
      </w:r>
      <w:r w:rsidRPr="008D1D84">
        <w:t xml:space="preserve"> «Лучше мамы не найти» (утренник к 8 марта)</w:t>
      </w:r>
    </w:p>
    <w:p w:rsidR="003D7493" w:rsidRPr="008D1D84" w:rsidRDefault="003D7493" w:rsidP="003D7493">
      <w:pPr>
        <w:pStyle w:val="afe"/>
        <w:shd w:val="clear" w:color="auto" w:fill="FFFFFF"/>
        <w:spacing w:before="0" w:after="0"/>
      </w:pPr>
      <w:r w:rsidRPr="008D1D84">
        <w:t>Цель:  Создание праздничной атмосферы, положительного эмоционального фона.</w:t>
      </w:r>
    </w:p>
    <w:p w:rsidR="003D7493" w:rsidRPr="008D1D84" w:rsidRDefault="003D7493" w:rsidP="003D7493">
      <w:pPr>
        <w:pStyle w:val="afe"/>
        <w:shd w:val="clear" w:color="auto" w:fill="FFFFFF"/>
        <w:spacing w:before="0" w:after="0"/>
      </w:pPr>
      <w:r w:rsidRPr="008D1D84">
        <w:rPr>
          <w:b/>
        </w:rPr>
        <w:t>2</w:t>
      </w:r>
      <w:r w:rsidRPr="008D1D84">
        <w:rPr>
          <w:b/>
          <w:bCs/>
        </w:rPr>
        <w:t>.</w:t>
      </w:r>
      <w:r w:rsidRPr="008D1D84">
        <w:t> </w:t>
      </w:r>
      <w:r w:rsidRPr="008D1D84">
        <w:rPr>
          <w:b/>
          <w:bCs/>
        </w:rPr>
        <w:t>Тематический вечер</w:t>
      </w:r>
      <w:r w:rsidRPr="008D1D84">
        <w:t> «Все профессии важны, все профессии нужны»</w:t>
      </w:r>
    </w:p>
    <w:p w:rsidR="003D7493" w:rsidRPr="008D1D84" w:rsidRDefault="003D7493" w:rsidP="003D7493">
      <w:pPr>
        <w:pStyle w:val="afe"/>
        <w:shd w:val="clear" w:color="auto" w:fill="FFFFFF"/>
        <w:spacing w:before="0" w:after="0"/>
      </w:pPr>
      <w:r w:rsidRPr="008D1D84">
        <w:t>Цель: расширить познавательный интерес к профессиям; уважать и ценить каждую из профессий; формировать уважение к труду взрослых разных профессий.</w:t>
      </w:r>
    </w:p>
    <w:p w:rsidR="003D7493" w:rsidRPr="008D1D84" w:rsidRDefault="003D7493" w:rsidP="003D7493">
      <w:pPr>
        <w:pStyle w:val="afe"/>
        <w:shd w:val="clear" w:color="auto" w:fill="FFFFFF"/>
        <w:spacing w:before="0" w:after="0"/>
        <w:rPr>
          <w:b/>
          <w:bCs/>
        </w:rPr>
      </w:pPr>
      <w:r w:rsidRPr="008D1D84">
        <w:rPr>
          <w:b/>
        </w:rPr>
        <w:lastRenderedPageBreak/>
        <w:t>3</w:t>
      </w:r>
      <w:r w:rsidRPr="008D1D84">
        <w:t xml:space="preserve">. </w:t>
      </w:r>
      <w:r w:rsidRPr="008D1D84">
        <w:rPr>
          <w:b/>
        </w:rPr>
        <w:t>Просмотр мультфильмов</w:t>
      </w:r>
      <w:r w:rsidRPr="008D1D84">
        <w:t xml:space="preserve"> «Уроки тётушки  совы» (времена года)</w:t>
      </w:r>
    </w:p>
    <w:p w:rsidR="003D7493" w:rsidRPr="008D1D84" w:rsidRDefault="003D7493" w:rsidP="003D7493">
      <w:pPr>
        <w:pStyle w:val="afe"/>
        <w:shd w:val="clear" w:color="auto" w:fill="FFFFFF"/>
        <w:spacing w:before="0" w:after="0"/>
      </w:pPr>
      <w:r w:rsidRPr="008D1D84">
        <w:t xml:space="preserve"> Цель: Воспитывать любовь к природе, посредством просмотра мультфильмов</w:t>
      </w:r>
    </w:p>
    <w:p w:rsidR="003D7493" w:rsidRPr="008D1D84" w:rsidRDefault="003D7493" w:rsidP="003D7493">
      <w:pPr>
        <w:pStyle w:val="afe"/>
        <w:shd w:val="clear" w:color="auto" w:fill="FFFFFF"/>
        <w:spacing w:before="0" w:after="0"/>
      </w:pPr>
      <w:r w:rsidRPr="008D1D84">
        <w:rPr>
          <w:b/>
        </w:rPr>
        <w:t>4</w:t>
      </w:r>
      <w:r w:rsidRPr="008D1D84">
        <w:t>. </w:t>
      </w:r>
      <w:r w:rsidRPr="008D1D84">
        <w:rPr>
          <w:b/>
          <w:bCs/>
        </w:rPr>
        <w:t>Физкультурный досуг</w:t>
      </w:r>
      <w:r w:rsidRPr="008D1D84">
        <w:t> «В лес за золотым ключиком»</w:t>
      </w:r>
    </w:p>
    <w:p w:rsidR="003D7493" w:rsidRPr="008D1D84" w:rsidRDefault="003D7493" w:rsidP="003D7493">
      <w:pPr>
        <w:pStyle w:val="afe"/>
        <w:shd w:val="clear" w:color="auto" w:fill="FFFFFF"/>
        <w:spacing w:before="0" w:after="0"/>
      </w:pPr>
      <w:r w:rsidRPr="008D1D84">
        <w:t>Цели: Создавать веселое, радостное настроение; укреплять здоровье детей с помощью физических упражнений и подвижных игр; воспитывать дружеские чувства, умение выполнять физические упражнения в коллективе.</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АПРЕЛЬ</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rPr>
          <w:b/>
          <w:bCs/>
        </w:rPr>
      </w:pPr>
      <w:r w:rsidRPr="008D1D84">
        <w:rPr>
          <w:b/>
        </w:rPr>
        <w:t>1. Весеннее развлечение</w:t>
      </w:r>
      <w:r w:rsidRPr="008D1D84">
        <w:t xml:space="preserve"> «Свирель»</w:t>
      </w:r>
    </w:p>
    <w:p w:rsidR="003D7493" w:rsidRPr="008D1D84" w:rsidRDefault="003D7493" w:rsidP="003D7493">
      <w:pPr>
        <w:pStyle w:val="afe"/>
        <w:shd w:val="clear" w:color="auto" w:fill="FFFFFF"/>
        <w:spacing w:before="0" w:after="0"/>
      </w:pPr>
      <w:r w:rsidRPr="008D1D84">
        <w:t xml:space="preserve"> Цель: расширять знания о характерных признаках весны.</w:t>
      </w:r>
    </w:p>
    <w:p w:rsidR="003D7493" w:rsidRPr="008D1D84" w:rsidRDefault="003D7493" w:rsidP="003D7493">
      <w:pPr>
        <w:pStyle w:val="afe"/>
        <w:shd w:val="clear" w:color="auto" w:fill="FFFFFF"/>
        <w:spacing w:before="0" w:after="0"/>
      </w:pPr>
      <w:r w:rsidRPr="008D1D84">
        <w:rPr>
          <w:b/>
        </w:rPr>
        <w:t>2</w:t>
      </w:r>
      <w:r w:rsidRPr="008D1D84">
        <w:t>.</w:t>
      </w:r>
      <w:r w:rsidRPr="008D1D84">
        <w:rPr>
          <w:b/>
          <w:bCs/>
        </w:rPr>
        <w:t>Просмотр познавательных фильмов «</w:t>
      </w:r>
      <w:r w:rsidRPr="008D1D84">
        <w:t>Этот загадочный мир- космос</w:t>
      </w:r>
      <w:r w:rsidRPr="008D1D84">
        <w:rPr>
          <w:b/>
          <w:bCs/>
        </w:rPr>
        <w:t>»</w:t>
      </w:r>
    </w:p>
    <w:p w:rsidR="003D7493" w:rsidRPr="008D1D84" w:rsidRDefault="003D7493" w:rsidP="003D7493">
      <w:pPr>
        <w:pStyle w:val="afe"/>
        <w:shd w:val="clear" w:color="auto" w:fill="FFFFFF"/>
        <w:spacing w:before="0" w:after="0"/>
      </w:pPr>
      <w:r w:rsidRPr="008D1D84">
        <w:t>Цель: Развивать интерес к научному познанию социальной действительности..</w:t>
      </w:r>
    </w:p>
    <w:p w:rsidR="003D7493" w:rsidRPr="008D1D84" w:rsidRDefault="003D7493" w:rsidP="003D7493">
      <w:pPr>
        <w:pStyle w:val="afe"/>
        <w:shd w:val="clear" w:color="auto" w:fill="FFFFFF"/>
        <w:spacing w:before="0" w:after="0"/>
      </w:pPr>
      <w:r w:rsidRPr="008D1D84">
        <w:rPr>
          <w:b/>
          <w:bCs/>
        </w:rPr>
        <w:t>3.Праздник «Пасха»</w:t>
      </w:r>
    </w:p>
    <w:p w:rsidR="003D7493" w:rsidRPr="008D1D84" w:rsidRDefault="003D7493" w:rsidP="003D7493">
      <w:pPr>
        <w:pStyle w:val="afe"/>
        <w:shd w:val="clear" w:color="auto" w:fill="FFFFFF"/>
        <w:spacing w:before="0" w:after="0"/>
      </w:pPr>
      <w:r w:rsidRPr="008D1D84">
        <w:t>Цель: продолжать знакомить с народными традициями и обычаями.</w:t>
      </w:r>
    </w:p>
    <w:p w:rsidR="003D7493" w:rsidRPr="008D1D84" w:rsidRDefault="003D7493" w:rsidP="003D7493">
      <w:pPr>
        <w:pStyle w:val="afe"/>
        <w:shd w:val="clear" w:color="auto" w:fill="FFFFFF"/>
        <w:spacing w:before="0" w:after="0"/>
      </w:pPr>
      <w:r w:rsidRPr="008D1D84">
        <w:rPr>
          <w:b/>
        </w:rPr>
        <w:t>4</w:t>
      </w:r>
      <w:r w:rsidRPr="008D1D84">
        <w:t>.</w:t>
      </w:r>
      <w:r w:rsidRPr="008D1D84">
        <w:rPr>
          <w:b/>
          <w:bCs/>
        </w:rPr>
        <w:t xml:space="preserve">Физкультурный досуг </w:t>
      </w:r>
      <w:r w:rsidRPr="008D1D84">
        <w:t>«Кольца дружбы»</w:t>
      </w:r>
    </w:p>
    <w:p w:rsidR="003D7493" w:rsidRPr="008D1D84" w:rsidRDefault="003D7493" w:rsidP="003D7493">
      <w:pPr>
        <w:pStyle w:val="afe"/>
        <w:shd w:val="clear" w:color="auto" w:fill="FFFFFF"/>
        <w:spacing w:before="0" w:after="0"/>
      </w:pPr>
      <w:r w:rsidRPr="008D1D84">
        <w:t>Цель: Развивать физические качества: выносливость, быстроту, силу реакции; осуществлять взаимосвязь по физическому воспитанию детей между детским садом и семьей.</w:t>
      </w:r>
    </w:p>
    <w:p w:rsidR="003D7493" w:rsidRPr="008D1D84" w:rsidRDefault="003D7493" w:rsidP="003D7493">
      <w:pPr>
        <w:pStyle w:val="afe"/>
        <w:shd w:val="clear" w:color="auto" w:fill="FFFFFF"/>
        <w:spacing w:before="0" w:after="0"/>
        <w:jc w:val="center"/>
      </w:pPr>
    </w:p>
    <w:p w:rsidR="003D7493" w:rsidRPr="008D1D84" w:rsidRDefault="003D7493" w:rsidP="003D7493">
      <w:pPr>
        <w:pStyle w:val="afe"/>
        <w:shd w:val="clear" w:color="auto" w:fill="FFFFFF"/>
        <w:spacing w:before="0" w:after="0"/>
        <w:jc w:val="center"/>
      </w:pPr>
      <w:r w:rsidRPr="008D1D84">
        <w:t>Май</w:t>
      </w:r>
    </w:p>
    <w:p w:rsidR="003D7493" w:rsidRPr="008D1D84" w:rsidRDefault="003D7493" w:rsidP="003D7493">
      <w:pPr>
        <w:pStyle w:val="afe"/>
        <w:shd w:val="clear" w:color="auto" w:fill="FFFFFF"/>
        <w:spacing w:before="0" w:after="0"/>
      </w:pPr>
      <w:r w:rsidRPr="008D1D84">
        <w:rPr>
          <w:b/>
        </w:rPr>
        <w:t>1</w:t>
      </w:r>
      <w:r w:rsidRPr="008D1D84">
        <w:rPr>
          <w:b/>
          <w:bCs/>
        </w:rPr>
        <w:t>.Праздник  «День Победы»</w:t>
      </w:r>
    </w:p>
    <w:p w:rsidR="003D7493" w:rsidRPr="008D1D84" w:rsidRDefault="003D7493" w:rsidP="003D7493">
      <w:pPr>
        <w:pStyle w:val="afe"/>
        <w:shd w:val="clear" w:color="auto" w:fill="FFFFFF"/>
        <w:spacing w:before="0" w:after="0"/>
      </w:pPr>
      <w:r w:rsidRPr="008D1D84">
        <w:t>Цель: расширять знания о победе нашей страны в войне.</w:t>
      </w:r>
    </w:p>
    <w:p w:rsidR="003D7493" w:rsidRPr="008D1D84" w:rsidRDefault="003D7493" w:rsidP="003D7493">
      <w:pPr>
        <w:pStyle w:val="afe"/>
        <w:shd w:val="clear" w:color="auto" w:fill="FFFFFF"/>
        <w:spacing w:before="0" w:after="0"/>
      </w:pPr>
      <w:r w:rsidRPr="008D1D84">
        <w:rPr>
          <w:b/>
        </w:rPr>
        <w:t>2</w:t>
      </w:r>
      <w:r w:rsidRPr="008D1D84">
        <w:t>.Настольный театр с участием детей – сказка «Колобок»</w:t>
      </w:r>
    </w:p>
    <w:p w:rsidR="003D7493" w:rsidRPr="008D1D84" w:rsidRDefault="003D7493" w:rsidP="003D7493">
      <w:pPr>
        <w:pStyle w:val="afe"/>
        <w:shd w:val="clear" w:color="auto" w:fill="FFFFFF"/>
        <w:spacing w:before="0" w:after="0"/>
      </w:pPr>
      <w:r w:rsidRPr="008D1D84">
        <w:t>Цель: Создание благоприятного эмоционального состояния у детей</w:t>
      </w:r>
    </w:p>
    <w:p w:rsidR="003D7493" w:rsidRPr="008D1D84" w:rsidRDefault="003D7493" w:rsidP="003D7493">
      <w:pPr>
        <w:pStyle w:val="afe"/>
        <w:shd w:val="clear" w:color="auto" w:fill="FFFFFF"/>
        <w:spacing w:before="0" w:after="0"/>
      </w:pPr>
    </w:p>
    <w:p w:rsidR="003D7493" w:rsidRPr="008D1D84" w:rsidRDefault="003D7493" w:rsidP="003D7493">
      <w:pPr>
        <w:pStyle w:val="afe"/>
        <w:shd w:val="clear" w:color="auto" w:fill="FFFFFF"/>
        <w:spacing w:before="0" w:after="0"/>
      </w:pPr>
      <w:r w:rsidRPr="008D1D84">
        <w:rPr>
          <w:b/>
        </w:rPr>
        <w:t>3</w:t>
      </w:r>
      <w:r w:rsidRPr="008D1D84">
        <w:t>. </w:t>
      </w:r>
      <w:r w:rsidRPr="008D1D84">
        <w:rPr>
          <w:b/>
          <w:bCs/>
        </w:rPr>
        <w:t>Физкультурный досуг</w:t>
      </w:r>
      <w:r w:rsidRPr="008D1D84">
        <w:t> «На лесной поляне»</w:t>
      </w:r>
    </w:p>
    <w:p w:rsidR="003D7493" w:rsidRPr="008D1D84" w:rsidRDefault="003D7493" w:rsidP="003D7493">
      <w:pPr>
        <w:pStyle w:val="afe"/>
        <w:shd w:val="clear" w:color="auto" w:fill="FFFFFF"/>
        <w:spacing w:before="0" w:after="0"/>
      </w:pPr>
      <w:r w:rsidRPr="008D1D84">
        <w:t>Цель: Формировать устойчивый интерес к выполнению физических упражнений, развивать основные физические качества. Воспитывать целеустремленность, настойчивость и чувство товарищества при проведении коллективных эстафет.</w:t>
      </w:r>
    </w:p>
    <w:p w:rsidR="003D7493" w:rsidRPr="008D1D84" w:rsidRDefault="003D7493" w:rsidP="003D7493">
      <w:pPr>
        <w:pStyle w:val="afe"/>
        <w:shd w:val="clear" w:color="auto" w:fill="FFFFFF"/>
        <w:spacing w:before="0" w:after="0"/>
      </w:pPr>
      <w:r w:rsidRPr="008D1D84">
        <w:rPr>
          <w:b/>
        </w:rPr>
        <w:t>4.</w:t>
      </w:r>
      <w:r w:rsidRPr="008D1D84">
        <w:rPr>
          <w:b/>
          <w:bCs/>
        </w:rPr>
        <w:t>Выпускной бал</w:t>
      </w:r>
      <w:r w:rsidRPr="008D1D84">
        <w:t> «Какими большими мы стали».</w:t>
      </w:r>
    </w:p>
    <w:p w:rsidR="003D7493" w:rsidRPr="008D1D84" w:rsidRDefault="003D7493" w:rsidP="003D7493">
      <w:pPr>
        <w:pStyle w:val="afe"/>
        <w:shd w:val="clear" w:color="auto" w:fill="FFFFFF"/>
        <w:spacing w:before="0" w:after="0"/>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spacing w:after="0" w:line="240" w:lineRule="auto"/>
        <w:rPr>
          <w:rFonts w:ascii="Times New Roman" w:eastAsia="Times New Roman" w:hAnsi="Times New Roman"/>
          <w:b/>
          <w:sz w:val="24"/>
          <w:szCs w:val="24"/>
        </w:rPr>
      </w:pPr>
    </w:p>
    <w:p w:rsidR="003D7493" w:rsidRPr="008D1D84" w:rsidRDefault="003D7493" w:rsidP="003D7493">
      <w:pPr>
        <w:pStyle w:val="afe"/>
        <w:spacing w:before="0" w:after="0"/>
        <w:ind w:firstLine="300"/>
        <w:rPr>
          <w:b/>
          <w:bCs/>
          <w:color w:val="000000"/>
          <w:sz w:val="28"/>
          <w:szCs w:val="28"/>
          <w:shd w:val="clear" w:color="auto" w:fill="FFFFFF"/>
        </w:rPr>
      </w:pPr>
      <w:r w:rsidRPr="008D1D84">
        <w:rPr>
          <w:b/>
          <w:bCs/>
          <w:color w:val="000000"/>
          <w:sz w:val="28"/>
          <w:szCs w:val="28"/>
          <w:shd w:val="clear" w:color="auto" w:fill="FFFFFF"/>
        </w:rPr>
        <w:t>Перспективное планирование по формированию основ безопасности у детей подготовительной группы</w:t>
      </w:r>
    </w:p>
    <w:p w:rsidR="003D7493" w:rsidRPr="008D1D84" w:rsidRDefault="003D7493" w:rsidP="003D7493">
      <w:pPr>
        <w:rPr>
          <w:rFonts w:ascii="Times New Roman" w:hAnsi="Times New Roman"/>
          <w:sz w:val="28"/>
          <w:szCs w:val="28"/>
        </w:rPr>
      </w:pPr>
    </w:p>
    <w:p w:rsidR="003D7493" w:rsidRPr="008D1D84" w:rsidRDefault="003D7493" w:rsidP="003D7493">
      <w:pPr>
        <w:pStyle w:val="afe"/>
        <w:spacing w:before="0" w:after="0"/>
        <w:ind w:firstLine="300"/>
        <w:rPr>
          <w:bCs/>
          <w:i/>
          <w:color w:val="000000"/>
          <w:sz w:val="28"/>
          <w:szCs w:val="28"/>
          <w:shd w:val="clear" w:color="auto" w:fill="FFFFFF"/>
        </w:rPr>
      </w:pPr>
      <w:r w:rsidRPr="008D1D84">
        <w:rPr>
          <w:i/>
          <w:sz w:val="28"/>
          <w:szCs w:val="28"/>
        </w:rPr>
        <w:t xml:space="preserve">Литература: </w:t>
      </w:r>
      <w:r w:rsidRPr="008D1D84">
        <w:rPr>
          <w:bCs/>
          <w:i/>
          <w:color w:val="000000"/>
          <w:sz w:val="28"/>
          <w:szCs w:val="28"/>
          <w:shd w:val="clear" w:color="auto" w:fill="FFFFFF"/>
        </w:rPr>
        <w:t>Белая К. Ю. «Формирование основ безопасности у дошкольников». </w:t>
      </w:r>
    </w:p>
    <w:p w:rsidR="003D7493" w:rsidRPr="008D1D84" w:rsidRDefault="003D7493" w:rsidP="003D7493">
      <w:pPr>
        <w:pStyle w:val="afe"/>
        <w:spacing w:before="0" w:after="0"/>
        <w:ind w:firstLine="300"/>
        <w:rPr>
          <w:b/>
          <w:bCs/>
          <w:color w:val="000000"/>
          <w:shd w:val="clear" w:color="auto" w:fill="FFFFFF"/>
        </w:rPr>
      </w:pP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bCs/>
          <w:color w:val="000000"/>
          <w:sz w:val="24"/>
          <w:szCs w:val="24"/>
          <w:shd w:val="clear" w:color="auto" w:fill="FFFFFF"/>
        </w:rPr>
        <w:t>1.Тема «Взаимная забота и помощь в семье»</w:t>
      </w:r>
      <w:r w:rsidRPr="008D1D84">
        <w:rPr>
          <w:rFonts w:ascii="Times New Roman" w:hAnsi="Times New Roman"/>
          <w:color w:val="000000"/>
          <w:sz w:val="24"/>
          <w:szCs w:val="24"/>
          <w:shd w:val="clear" w:color="auto" w:fill="FFFFFF"/>
        </w:rPr>
        <w:t xml:space="preserve">  Продолжать знакомство детей дошкольного возраста с семьей как с явлением общественной жизни.</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lastRenderedPageBreak/>
        <w:t>2.</w:t>
      </w:r>
      <w:r w:rsidRPr="008D1D84">
        <w:rPr>
          <w:rFonts w:ascii="Times New Roman" w:hAnsi="Times New Roman"/>
          <w:bCs/>
          <w:color w:val="000000"/>
          <w:sz w:val="24"/>
          <w:szCs w:val="24"/>
          <w:shd w:val="clear" w:color="auto" w:fill="FFFFFF"/>
        </w:rPr>
        <w:t>Тема «Опасные предметы»</w:t>
      </w:r>
      <w:r w:rsidRPr="008D1D84">
        <w:rPr>
          <w:rFonts w:ascii="Times New Roman" w:hAnsi="Times New Roman"/>
          <w:color w:val="000000"/>
          <w:sz w:val="24"/>
          <w:szCs w:val="24"/>
          <w:shd w:val="clear" w:color="auto" w:fill="FFFFFF"/>
        </w:rPr>
        <w:t xml:space="preserve"> сформировать у дошкольника представления об опасных для жизни и здоровья предметах, которые встречаются в быту, научить соблюдать определенные правила, разбирая различные ситуации, объясняя причины категорических запретов.</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3.</w:t>
      </w:r>
      <w:r w:rsidRPr="008D1D84">
        <w:rPr>
          <w:rFonts w:ascii="Times New Roman" w:hAnsi="Times New Roman"/>
          <w:bCs/>
          <w:color w:val="000000"/>
          <w:sz w:val="24"/>
          <w:szCs w:val="24"/>
          <w:shd w:val="clear" w:color="auto" w:fill="FFFFFF"/>
        </w:rPr>
        <w:t>Тема «Опасные ситуации дома»</w:t>
      </w:r>
      <w:r w:rsidRPr="008D1D84">
        <w:rPr>
          <w:rFonts w:ascii="Times New Roman" w:hAnsi="Times New Roman"/>
          <w:color w:val="000000"/>
          <w:sz w:val="24"/>
          <w:szCs w:val="24"/>
          <w:shd w:val="clear" w:color="auto" w:fill="FFFFFF"/>
        </w:rPr>
        <w:t xml:space="preserve"> объяснить ребёнку, где, когда и как он может встретиться с опасностью.</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4.</w:t>
      </w:r>
      <w:r w:rsidRPr="008D1D84">
        <w:rPr>
          <w:rFonts w:ascii="Times New Roman" w:hAnsi="Times New Roman"/>
          <w:bCs/>
          <w:color w:val="000000"/>
          <w:sz w:val="24"/>
          <w:szCs w:val="24"/>
          <w:shd w:val="clear" w:color="auto" w:fill="FFFFFF"/>
        </w:rPr>
        <w:t>Тема «Один дома»</w:t>
      </w:r>
      <w:r w:rsidRPr="008D1D84">
        <w:rPr>
          <w:rFonts w:ascii="Times New Roman" w:hAnsi="Times New Roman"/>
          <w:color w:val="000000"/>
          <w:sz w:val="24"/>
          <w:szCs w:val="24"/>
          <w:shd w:val="clear" w:color="auto" w:fill="FFFFFF"/>
        </w:rPr>
        <w:t xml:space="preserve"> объяснить ребенку, как следует себя вести, если остался дома один.</w:t>
      </w:r>
    </w:p>
    <w:p w:rsidR="003D7493" w:rsidRPr="008D1D84" w:rsidRDefault="003D7493" w:rsidP="003D7493">
      <w:pPr>
        <w:rPr>
          <w:rFonts w:ascii="Times New Roman" w:hAnsi="Times New Roman"/>
          <w:color w:val="000000"/>
          <w:sz w:val="27"/>
          <w:szCs w:val="27"/>
          <w:shd w:val="clear" w:color="auto" w:fill="FFFFFF"/>
        </w:rPr>
      </w:pPr>
      <w:r w:rsidRPr="008D1D84">
        <w:rPr>
          <w:rFonts w:ascii="Times New Roman" w:hAnsi="Times New Roman"/>
          <w:color w:val="000000"/>
          <w:sz w:val="24"/>
          <w:szCs w:val="24"/>
          <w:shd w:val="clear" w:color="auto" w:fill="FFFFFF"/>
        </w:rPr>
        <w:t>5.</w:t>
      </w:r>
      <w:r w:rsidRPr="008D1D84">
        <w:rPr>
          <w:rFonts w:ascii="Times New Roman" w:hAnsi="Times New Roman"/>
          <w:bCs/>
          <w:color w:val="000000"/>
          <w:sz w:val="24"/>
          <w:szCs w:val="24"/>
          <w:shd w:val="clear" w:color="auto" w:fill="FFFFFF"/>
        </w:rPr>
        <w:t>Тема «Если ребенок потерялся»</w:t>
      </w:r>
      <w:r w:rsidRPr="008D1D84">
        <w:rPr>
          <w:rFonts w:ascii="Times New Roman" w:hAnsi="Times New Roman"/>
          <w:color w:val="000000"/>
          <w:sz w:val="24"/>
          <w:szCs w:val="24"/>
          <w:shd w:val="clear" w:color="auto" w:fill="FFFFFF"/>
        </w:rPr>
        <w:t xml:space="preserve"> объяснить ребенку, к кому он должен обращаться за помощью, если потерялся.</w:t>
      </w:r>
      <w:r w:rsidRPr="008D1D84">
        <w:rPr>
          <w:rFonts w:ascii="Times New Roman" w:hAnsi="Times New Roman"/>
          <w:color w:val="000000"/>
          <w:sz w:val="27"/>
          <w:szCs w:val="27"/>
          <w:shd w:val="clear" w:color="auto" w:fill="FFFFFF"/>
        </w:rPr>
        <w:t> </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6.</w:t>
      </w:r>
      <w:r w:rsidRPr="008D1D84">
        <w:rPr>
          <w:rFonts w:ascii="Times New Roman" w:hAnsi="Times New Roman"/>
          <w:bCs/>
          <w:color w:val="000000"/>
          <w:sz w:val="24"/>
          <w:szCs w:val="24"/>
          <w:shd w:val="clear" w:color="auto" w:fill="FFFFFF"/>
        </w:rPr>
        <w:t xml:space="preserve"> Тема «Огонь – наш друг, огонь – наш враг!»</w:t>
      </w:r>
      <w:r w:rsidRPr="008D1D84">
        <w:rPr>
          <w:rFonts w:ascii="Times New Roman" w:hAnsi="Times New Roman"/>
          <w:color w:val="000000"/>
          <w:sz w:val="24"/>
          <w:szCs w:val="24"/>
          <w:shd w:val="clear" w:color="auto" w:fill="FFFFFF"/>
        </w:rPr>
        <w:t xml:space="preserve"> познакомить ребёнка с мерами пожарной безопасности, сформировать элементарные знания об опасных последствиях пожаров, научить осторожно  обращаться с огнем.</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7.</w:t>
      </w:r>
      <w:r w:rsidRPr="008D1D84">
        <w:rPr>
          <w:rFonts w:ascii="Times New Roman" w:hAnsi="Times New Roman"/>
          <w:bCs/>
          <w:color w:val="000000"/>
          <w:sz w:val="24"/>
          <w:szCs w:val="24"/>
          <w:shd w:val="clear" w:color="auto" w:fill="FFFFFF"/>
        </w:rPr>
        <w:t>Тема «О правилах пожарной безопасности»</w:t>
      </w:r>
      <w:r w:rsidRPr="008D1D84">
        <w:rPr>
          <w:rFonts w:ascii="Times New Roman" w:hAnsi="Times New Roman"/>
          <w:color w:val="000000"/>
          <w:sz w:val="24"/>
          <w:szCs w:val="24"/>
          <w:shd w:val="clear" w:color="auto" w:fill="FFFFFF"/>
        </w:rPr>
        <w:t xml:space="preserve"> рассказывать о правилах пожарной безопасности. Используйте наиболее яркие сюжеты из литературных произведений и мультфильмов.</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8.</w:t>
      </w:r>
      <w:r w:rsidRPr="008D1D84">
        <w:rPr>
          <w:rFonts w:ascii="Times New Roman" w:hAnsi="Times New Roman"/>
          <w:bCs/>
          <w:color w:val="000000"/>
          <w:sz w:val="24"/>
          <w:szCs w:val="24"/>
          <w:shd w:val="clear" w:color="auto" w:fill="FFFFFF"/>
        </w:rPr>
        <w:t>Тема «Правила поведения при пожаре»</w:t>
      </w:r>
      <w:r w:rsidRPr="008D1D84">
        <w:rPr>
          <w:rFonts w:ascii="Times New Roman" w:hAnsi="Times New Roman"/>
          <w:color w:val="000000"/>
          <w:sz w:val="24"/>
          <w:szCs w:val="24"/>
          <w:shd w:val="clear" w:color="auto" w:fill="FFFFFF"/>
        </w:rPr>
        <w:t xml:space="preserve"> поговорить о правилах поведения при пожаре.</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9.</w:t>
      </w:r>
      <w:r w:rsidRPr="008D1D84">
        <w:rPr>
          <w:rFonts w:ascii="Times New Roman" w:hAnsi="Times New Roman"/>
          <w:bCs/>
          <w:color w:val="000000"/>
          <w:sz w:val="24"/>
          <w:szCs w:val="24"/>
          <w:shd w:val="clear" w:color="auto" w:fill="FFFFFF"/>
        </w:rPr>
        <w:t>Тема «Правила поведения на воде»</w:t>
      </w:r>
      <w:r w:rsidRPr="008D1D84">
        <w:rPr>
          <w:rFonts w:ascii="Times New Roman" w:hAnsi="Times New Roman"/>
          <w:color w:val="000000"/>
          <w:sz w:val="24"/>
          <w:szCs w:val="24"/>
          <w:shd w:val="clear" w:color="auto" w:fill="FFFFFF"/>
        </w:rPr>
        <w:t xml:space="preserve"> Беседуйте с ребенком о соблюдении правил безопасности на воде, объясняя ему различные ситуации и предлагая меры предосторожности.</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10.</w:t>
      </w:r>
      <w:r w:rsidRPr="008D1D84">
        <w:rPr>
          <w:rFonts w:ascii="Times New Roman" w:hAnsi="Times New Roman"/>
          <w:bCs/>
          <w:color w:val="000000"/>
          <w:sz w:val="24"/>
          <w:szCs w:val="24"/>
          <w:shd w:val="clear" w:color="auto" w:fill="FFFFFF"/>
        </w:rPr>
        <w:t xml:space="preserve"> Тема «Небезопасные зимние забавы»</w:t>
      </w:r>
      <w:r w:rsidRPr="008D1D84">
        <w:rPr>
          <w:rFonts w:ascii="Times New Roman" w:hAnsi="Times New Roman"/>
          <w:color w:val="000000"/>
          <w:sz w:val="24"/>
          <w:szCs w:val="24"/>
          <w:shd w:val="clear" w:color="auto" w:fill="FFFFFF"/>
        </w:rPr>
        <w:t xml:space="preserve">  объяснить, что зимние забавы могут оказаться травмо– и даже смертельно опасными для дошкольников.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hd w:val="clear" w:color="auto" w:fill="FFFFFF"/>
        </w:rPr>
        <w:t>11.Тема:</w:t>
      </w:r>
      <w:r w:rsidRPr="008D1D84">
        <w:rPr>
          <w:color w:val="000000"/>
        </w:rPr>
        <w:t xml:space="preserve"> «Поведение ребенка на детской площадке» Рассказать детям какие изменения происходят на детских площадках летом и зимой.</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sz w:val="24"/>
          <w:szCs w:val="24"/>
        </w:rPr>
        <w:t>12.Тема:</w:t>
      </w:r>
      <w:r w:rsidRPr="008D1D84">
        <w:rPr>
          <w:rFonts w:ascii="Times New Roman" w:hAnsi="Times New Roman"/>
          <w:color w:val="000000"/>
          <w:sz w:val="24"/>
          <w:szCs w:val="24"/>
          <w:shd w:val="clear" w:color="auto" w:fill="FFFFFF"/>
        </w:rPr>
        <w:t xml:space="preserve"> «Правила поведения на природе» Рассказать о правилах, которые необходимо соблюдать на природе, чтобы не навредить животному и растительному  миру. Показать детям, что в природе все взаимосвязано.</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13.Тема:«Не все грибы съедобны» Познакомить детей с ядовитыми грибами, научить их распознавать и различать.</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14.</w:t>
      </w:r>
      <w:r w:rsidRPr="008D1D84">
        <w:rPr>
          <w:rFonts w:ascii="Times New Roman" w:hAnsi="Times New Roman"/>
          <w:color w:val="000000"/>
          <w:shd w:val="clear" w:color="auto" w:fill="FFFFFF"/>
        </w:rPr>
        <w:t xml:space="preserve"> Тема: </w:t>
      </w:r>
      <w:r w:rsidRPr="008D1D84">
        <w:rPr>
          <w:rFonts w:ascii="Times New Roman" w:hAnsi="Times New Roman"/>
          <w:color w:val="000000"/>
          <w:sz w:val="24"/>
          <w:szCs w:val="24"/>
          <w:shd w:val="clear" w:color="auto" w:fill="FFFFFF"/>
        </w:rPr>
        <w:t>«Правила поведения при общении с животными» расширить представления детей о диких и домашних животных с точки зрения их опасности для человека. Познакомить с правилами безопасного общения.</w:t>
      </w:r>
    </w:p>
    <w:p w:rsidR="003D7493" w:rsidRPr="008D1D84" w:rsidRDefault="003D7493" w:rsidP="003D7493">
      <w:pPr>
        <w:rPr>
          <w:rFonts w:ascii="Times New Roman" w:hAnsi="Times New Roman"/>
          <w:color w:val="000000"/>
          <w:sz w:val="24"/>
          <w:szCs w:val="24"/>
          <w:shd w:val="clear" w:color="auto" w:fill="FFFFFF"/>
        </w:rPr>
      </w:pPr>
      <w:r w:rsidRPr="008D1D84">
        <w:rPr>
          <w:rFonts w:ascii="Times New Roman" w:hAnsi="Times New Roman"/>
          <w:color w:val="000000"/>
          <w:sz w:val="24"/>
          <w:szCs w:val="24"/>
          <w:shd w:val="clear" w:color="auto" w:fill="FFFFFF"/>
        </w:rPr>
        <w:t>15.</w:t>
      </w:r>
      <w:r w:rsidRPr="008D1D84">
        <w:rPr>
          <w:rFonts w:ascii="Times New Roman" w:hAnsi="Times New Roman"/>
          <w:color w:val="000000"/>
          <w:shd w:val="clear" w:color="auto" w:fill="FFFFFF"/>
        </w:rPr>
        <w:t xml:space="preserve"> Тема: </w:t>
      </w:r>
      <w:r w:rsidRPr="008D1D84">
        <w:rPr>
          <w:rFonts w:ascii="Times New Roman" w:hAnsi="Times New Roman"/>
          <w:color w:val="000000"/>
          <w:sz w:val="24"/>
          <w:szCs w:val="24"/>
          <w:shd w:val="clear" w:color="auto" w:fill="FFFFFF"/>
        </w:rPr>
        <w:t>«Ядовитые растения» Познакомить детей с ядовитыми растениями, ягодами, грибами, научить их распознавать и различать.</w:t>
      </w:r>
    </w:p>
    <w:p w:rsidR="003D7493" w:rsidRPr="008D1D84" w:rsidRDefault="003D7493" w:rsidP="003D7493">
      <w:pPr>
        <w:rPr>
          <w:rFonts w:ascii="Times New Roman" w:hAnsi="Times New Roman"/>
          <w:sz w:val="24"/>
          <w:szCs w:val="24"/>
        </w:rPr>
      </w:pPr>
      <w:r w:rsidRPr="008D1D84">
        <w:rPr>
          <w:rFonts w:ascii="Times New Roman" w:hAnsi="Times New Roman"/>
          <w:color w:val="000000"/>
          <w:sz w:val="24"/>
          <w:szCs w:val="24"/>
          <w:shd w:val="clear" w:color="auto" w:fill="FFFFFF"/>
        </w:rPr>
        <w:t>16.</w:t>
      </w:r>
      <w:r w:rsidRPr="008D1D84">
        <w:rPr>
          <w:rFonts w:ascii="Times New Roman" w:hAnsi="Times New Roman"/>
        </w:rPr>
        <w:t xml:space="preserve"> Тема: </w:t>
      </w:r>
      <w:r w:rsidRPr="008D1D84">
        <w:rPr>
          <w:rFonts w:ascii="Times New Roman" w:hAnsi="Times New Roman"/>
          <w:sz w:val="24"/>
          <w:szCs w:val="24"/>
        </w:rPr>
        <w:t>«Опасные насекомые» .Расширять представления детей о некоторых насекомых (муравей, бабочка, жук, божья коровка); Объяснить правила поведения при встречи с опасными насекомыми. .Воспитывать интерес к природе родного края и бережное к ней отношение.</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17.</w:t>
      </w:r>
      <w:r w:rsidRPr="008D1D84">
        <w:rPr>
          <w:rFonts w:ascii="Times New Roman" w:hAnsi="Times New Roman"/>
        </w:rPr>
        <w:t xml:space="preserve"> Тема: </w:t>
      </w:r>
      <w:r w:rsidRPr="008D1D84">
        <w:rPr>
          <w:rFonts w:ascii="Times New Roman" w:hAnsi="Times New Roman"/>
          <w:sz w:val="24"/>
          <w:szCs w:val="24"/>
        </w:rPr>
        <w:t>"Правила поведения при грозе". Побеседовать с детьми о том, что такое гроза и как себя вести во время грозы; Знакомство с ПАМЯТКОЙ по правилам поведения при грозе.</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t>18. Тема: «Психологическая безопасность или защити себя сам.». сформировать у детей элементы психологической безопасности- защитные реакции.</w:t>
      </w:r>
    </w:p>
    <w:p w:rsidR="003D7493" w:rsidRPr="008D1D84" w:rsidRDefault="003D7493" w:rsidP="003D7493">
      <w:pPr>
        <w:rPr>
          <w:rFonts w:ascii="Times New Roman" w:hAnsi="Times New Roman"/>
          <w:sz w:val="24"/>
          <w:szCs w:val="24"/>
        </w:rPr>
      </w:pPr>
      <w:r w:rsidRPr="008D1D84">
        <w:rPr>
          <w:rFonts w:ascii="Times New Roman" w:hAnsi="Times New Roman"/>
          <w:sz w:val="24"/>
          <w:szCs w:val="24"/>
        </w:rPr>
        <w:lastRenderedPageBreak/>
        <w:t xml:space="preserve"> 19.Тема: «Помощь при укусах».Познакомить детей с мерами по предотвращению нежелательных последствий от укуса. Что надо знать и предпринимать при укусах;</w:t>
      </w:r>
    </w:p>
    <w:p w:rsidR="003D7493" w:rsidRPr="008D1D84" w:rsidRDefault="003D7493" w:rsidP="003D7493">
      <w:pPr>
        <w:rPr>
          <w:rFonts w:ascii="Times New Roman" w:hAnsi="Times New Roman"/>
          <w:sz w:val="24"/>
          <w:szCs w:val="24"/>
        </w:rPr>
      </w:pPr>
    </w:p>
    <w:p w:rsidR="003D7493" w:rsidRPr="008D1D84" w:rsidRDefault="003D7493" w:rsidP="003D7493">
      <w:pPr>
        <w:pStyle w:val="afe"/>
        <w:shd w:val="clear" w:color="auto" w:fill="FFFFFF"/>
        <w:spacing w:before="0" w:after="150"/>
        <w:jc w:val="center"/>
        <w:rPr>
          <w:b/>
          <w:color w:val="000000"/>
          <w:sz w:val="28"/>
          <w:szCs w:val="21"/>
        </w:rPr>
      </w:pPr>
      <w:r w:rsidRPr="008D1D84">
        <w:rPr>
          <w:b/>
          <w:color w:val="000000"/>
          <w:sz w:val="28"/>
          <w:szCs w:val="21"/>
        </w:rPr>
        <w:t>Перспективное планирование работы по ПДД в подготовительной группе</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СЕНТЯБРЬ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Познавательное занятие </w:t>
      </w:r>
      <w:r w:rsidRPr="008D1D84">
        <w:rPr>
          <w:i/>
          <w:iCs/>
          <w:color w:val="000000"/>
          <w:sz w:val="21"/>
          <w:szCs w:val="21"/>
        </w:rPr>
        <w:t>«Красный, жёлтый, зелёный»</w:t>
      </w:r>
      <w:r w:rsidRPr="008D1D84">
        <w:rPr>
          <w:color w:val="000000"/>
          <w:sz w:val="21"/>
          <w:szCs w:val="21"/>
        </w:rPr>
        <w:t>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уточнить представление детей об улице, дороге, тротуаре. Закрепить представление о назначении светофора, о том, что улицу переходят в специальных местах и только на зелёный сигнал светофора. Учить внимательно слушать, отвечать на вопросы.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Беседа а) </w:t>
      </w:r>
      <w:r w:rsidRPr="008D1D84">
        <w:rPr>
          <w:i/>
          <w:iCs/>
          <w:color w:val="000000"/>
          <w:sz w:val="21"/>
          <w:szCs w:val="21"/>
        </w:rPr>
        <w:t>«Я шагаю по улице»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Цель: Уточнять и закреплять знания детей о правилах поведения на улице, о правилах дорожного движения, о различных видах транспорта; познакомить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б) </w:t>
      </w:r>
      <w:r w:rsidRPr="008D1D84">
        <w:rPr>
          <w:i/>
          <w:iCs/>
          <w:color w:val="000000"/>
          <w:sz w:val="21"/>
          <w:szCs w:val="21"/>
        </w:rPr>
        <w:t>«Проезжая часть»</w:t>
      </w:r>
      <w:r w:rsidRPr="008D1D84">
        <w:rPr>
          <w:color w:val="000000"/>
          <w:sz w:val="21"/>
          <w:szCs w:val="21"/>
        </w:rPr>
        <w:t> - закрепить знания о том, что улица делится на две </w:t>
      </w:r>
      <w:r w:rsidRPr="008D1D84">
        <w:rPr>
          <w:color w:val="000000"/>
          <w:sz w:val="21"/>
          <w:szCs w:val="21"/>
          <w:u w:val="single"/>
        </w:rPr>
        <w:t>части</w:t>
      </w:r>
      <w:r w:rsidRPr="008D1D84">
        <w:rPr>
          <w:color w:val="000000"/>
          <w:sz w:val="21"/>
          <w:szCs w:val="21"/>
        </w:rPr>
        <w:t>: тротуар и проезжая часть, их назначением. Довести до детей, чем опасна проезжая часть для людей.</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3. Д/игры</w:t>
      </w:r>
      <w:r w:rsidRPr="008D1D84">
        <w:rPr>
          <w:color w:val="000000"/>
          <w:sz w:val="21"/>
          <w:szCs w:val="21"/>
        </w:rPr>
        <w:t>: </w:t>
      </w:r>
      <w:r w:rsidRPr="008D1D84">
        <w:rPr>
          <w:i/>
          <w:iCs/>
          <w:color w:val="000000"/>
          <w:sz w:val="21"/>
          <w:szCs w:val="21"/>
        </w:rPr>
        <w:t>«Улица города»</w:t>
      </w:r>
      <w:r w:rsidRPr="008D1D84">
        <w:rPr>
          <w:color w:val="000000"/>
          <w:sz w:val="21"/>
          <w:szCs w:val="21"/>
        </w:rPr>
        <w:t>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уточнить и закрепить знания о правилах поведения на улице, о различных видах транспорта, правилах дорожного движения.</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«Три сигнала светофора»</w:t>
      </w:r>
      <w:r w:rsidRPr="008D1D84">
        <w:rPr>
          <w:color w:val="000000"/>
          <w:sz w:val="21"/>
          <w:szCs w:val="21"/>
        </w:rPr>
        <w:t>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расширить знания о правилах поведения водителя и пешехода в условиях улицы; закрепить представления о назначении светофора;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учить различать дорожные знаки (предупреждающие, запрещающие, предписывающие, информационно-указательные, предназначенные для водителей и пешеходов. (Т. Ф. Саулина </w:t>
      </w:r>
      <w:r w:rsidRPr="008D1D84">
        <w:rPr>
          <w:i/>
          <w:iCs/>
          <w:color w:val="000000"/>
          <w:sz w:val="21"/>
          <w:szCs w:val="21"/>
        </w:rPr>
        <w:t>«Три сигнала светофора»</w:t>
      </w:r>
      <w:r w:rsidRPr="008D1D84">
        <w:rPr>
          <w:color w:val="000000"/>
          <w:sz w:val="21"/>
          <w:szCs w:val="21"/>
        </w:rPr>
        <w:t> стр. 3).</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w:t>
      </w:r>
      <w:r w:rsidRPr="008D1D84">
        <w:rPr>
          <w:i/>
          <w:iCs/>
          <w:color w:val="000000"/>
          <w:sz w:val="21"/>
          <w:szCs w:val="21"/>
        </w:rPr>
        <w:t>«Отгадай загадку»</w:t>
      </w:r>
      <w:r w:rsidRPr="008D1D84">
        <w:rPr>
          <w:color w:val="000000"/>
          <w:sz w:val="21"/>
          <w:szCs w:val="21"/>
        </w:rPr>
        <w:t> - помочь закрепить знания о транспорте, используя худ. слово.</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С/р. игра </w:t>
      </w:r>
      <w:r w:rsidRPr="008D1D84">
        <w:rPr>
          <w:i/>
          <w:iCs/>
          <w:color w:val="000000"/>
          <w:sz w:val="21"/>
          <w:szCs w:val="21"/>
        </w:rPr>
        <w:t>«Водители»</w:t>
      </w:r>
      <w:r w:rsidRPr="008D1D84">
        <w:rPr>
          <w:color w:val="000000"/>
          <w:sz w:val="21"/>
          <w:szCs w:val="21"/>
        </w:rPr>
        <w:t> </w:t>
      </w:r>
      <w:r w:rsidRPr="008D1D84">
        <w:rPr>
          <w:color w:val="000000"/>
          <w:sz w:val="21"/>
          <w:szCs w:val="21"/>
          <w:u w:val="single"/>
        </w:rPr>
        <w:t>цель</w:t>
      </w:r>
      <w:r w:rsidRPr="008D1D84">
        <w:rPr>
          <w:color w:val="000000"/>
          <w:sz w:val="21"/>
          <w:szCs w:val="21"/>
        </w:rPr>
        <w:t>: учить быть внимательными водителями, правильно соблюдать сигналы светофора, обращать внимание на установленные дорожные знаки, выполнять их рекомендации.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6. Игра</w:t>
      </w:r>
      <w:r w:rsidRPr="008D1D84">
        <w:rPr>
          <w:color w:val="000000"/>
          <w:sz w:val="21"/>
          <w:szCs w:val="21"/>
        </w:rPr>
        <w:t>: </w:t>
      </w:r>
      <w:r w:rsidRPr="008D1D84">
        <w:rPr>
          <w:i/>
          <w:iCs/>
          <w:color w:val="000000"/>
          <w:sz w:val="21"/>
          <w:szCs w:val="21"/>
        </w:rPr>
        <w:t>«Светофор и пешеходы»</w:t>
      </w:r>
      <w:r w:rsidRPr="008D1D84">
        <w:rPr>
          <w:color w:val="000000"/>
          <w:sz w:val="21"/>
          <w:szCs w:val="21"/>
        </w:rPr>
        <w:t> </w:t>
      </w:r>
      <w:r w:rsidRPr="008D1D84">
        <w:rPr>
          <w:color w:val="000000"/>
          <w:sz w:val="21"/>
          <w:szCs w:val="21"/>
          <w:u w:val="single"/>
        </w:rPr>
        <w:t>Цель</w:t>
      </w:r>
      <w:r w:rsidRPr="008D1D84">
        <w:rPr>
          <w:color w:val="000000"/>
          <w:sz w:val="21"/>
          <w:szCs w:val="21"/>
        </w:rPr>
        <w:t>: Научить детей пользоваться знаками светофора в игре.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8. Чтение художественной </w:t>
      </w:r>
      <w:r w:rsidRPr="008D1D84">
        <w:rPr>
          <w:color w:val="000000"/>
          <w:sz w:val="21"/>
          <w:szCs w:val="21"/>
          <w:u w:val="single"/>
        </w:rPr>
        <w:t>литературы</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С. Михалков </w:t>
      </w:r>
      <w:r w:rsidRPr="008D1D84">
        <w:rPr>
          <w:i/>
          <w:iCs/>
          <w:color w:val="000000"/>
          <w:sz w:val="21"/>
          <w:szCs w:val="21"/>
        </w:rPr>
        <w:t>«Моя улица»</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Г. Ладонщиков </w:t>
      </w:r>
      <w:r w:rsidRPr="008D1D84">
        <w:rPr>
          <w:i/>
          <w:iCs/>
          <w:color w:val="000000"/>
          <w:sz w:val="21"/>
          <w:szCs w:val="21"/>
        </w:rPr>
        <w:t>«Светофор»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3. О. Бедарев </w:t>
      </w:r>
      <w:r w:rsidRPr="008D1D84">
        <w:rPr>
          <w:i/>
          <w:iCs/>
          <w:color w:val="000000"/>
          <w:sz w:val="21"/>
          <w:szCs w:val="21"/>
        </w:rPr>
        <w:t>«Азбука безопасности»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Консультация </w:t>
      </w:r>
      <w:r w:rsidRPr="008D1D84">
        <w:rPr>
          <w:i/>
          <w:iCs/>
          <w:color w:val="000000"/>
          <w:sz w:val="21"/>
          <w:szCs w:val="21"/>
        </w:rPr>
        <w:t>«Безопасность на улицах и дорогах»</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ОКТЯБРЬ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 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Беседа </w:t>
      </w:r>
      <w:r w:rsidRPr="008D1D84">
        <w:rPr>
          <w:i/>
          <w:iCs/>
          <w:color w:val="000000"/>
          <w:sz w:val="21"/>
          <w:szCs w:val="21"/>
        </w:rPr>
        <w:t>«Знакомимся со знаками дорожного движения»</w:t>
      </w:r>
      <w:r w:rsidRPr="008D1D84">
        <w:rPr>
          <w:color w:val="000000"/>
          <w:sz w:val="21"/>
          <w:szCs w:val="21"/>
        </w:rPr>
        <w:t>. Программное </w:t>
      </w:r>
      <w:r w:rsidRPr="008D1D84">
        <w:rPr>
          <w:color w:val="000000"/>
          <w:sz w:val="21"/>
          <w:szCs w:val="21"/>
          <w:u w:val="single"/>
        </w:rPr>
        <w:t>содержание</w:t>
      </w:r>
      <w:r w:rsidRPr="008D1D84">
        <w:rPr>
          <w:color w:val="000000"/>
          <w:sz w:val="21"/>
          <w:szCs w:val="21"/>
        </w:rPr>
        <w:t>: научить детей различать и понимать, что обозначают некоторые дорожные </w:t>
      </w:r>
      <w:r w:rsidRPr="008D1D84">
        <w:rPr>
          <w:color w:val="000000"/>
          <w:sz w:val="21"/>
          <w:szCs w:val="21"/>
          <w:u w:val="single"/>
        </w:rPr>
        <w:t>знаки</w:t>
      </w:r>
      <w:r w:rsidRPr="008D1D84">
        <w:rPr>
          <w:color w:val="000000"/>
          <w:sz w:val="21"/>
          <w:szCs w:val="21"/>
        </w:rPr>
        <w:t>: </w:t>
      </w:r>
      <w:r w:rsidRPr="008D1D84">
        <w:rPr>
          <w:i/>
          <w:iCs/>
          <w:color w:val="000000"/>
          <w:sz w:val="21"/>
          <w:szCs w:val="21"/>
        </w:rPr>
        <w:t>«Дети»</w:t>
      </w:r>
      <w:r w:rsidRPr="008D1D84">
        <w:rPr>
          <w:color w:val="000000"/>
          <w:sz w:val="21"/>
          <w:szCs w:val="21"/>
        </w:rPr>
        <w:t>, </w:t>
      </w:r>
      <w:r w:rsidRPr="008D1D84">
        <w:rPr>
          <w:i/>
          <w:iCs/>
          <w:color w:val="000000"/>
          <w:sz w:val="21"/>
          <w:szCs w:val="21"/>
        </w:rPr>
        <w:t>«Пешеходный переход»</w:t>
      </w:r>
      <w:r w:rsidRPr="008D1D84">
        <w:rPr>
          <w:color w:val="000000"/>
          <w:sz w:val="21"/>
          <w:szCs w:val="21"/>
        </w:rPr>
        <w:t>, </w:t>
      </w:r>
      <w:r w:rsidRPr="008D1D84">
        <w:rPr>
          <w:i/>
          <w:iCs/>
          <w:color w:val="000000"/>
          <w:sz w:val="21"/>
          <w:szCs w:val="21"/>
        </w:rPr>
        <w:t>«Дикие животные»</w:t>
      </w:r>
      <w:r w:rsidRPr="008D1D84">
        <w:rPr>
          <w:color w:val="000000"/>
          <w:sz w:val="21"/>
          <w:szCs w:val="21"/>
        </w:rPr>
        <w:t>, </w:t>
      </w:r>
      <w:r w:rsidRPr="008D1D84">
        <w:rPr>
          <w:i/>
          <w:iCs/>
          <w:color w:val="000000"/>
          <w:sz w:val="21"/>
          <w:szCs w:val="21"/>
        </w:rPr>
        <w:t>«Железнодорожный переезд»</w:t>
      </w:r>
      <w:r w:rsidRPr="008D1D84">
        <w:rPr>
          <w:color w:val="000000"/>
          <w:sz w:val="21"/>
          <w:szCs w:val="21"/>
        </w:rPr>
        <w:t>, - предупреждающие;</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«Въезд запрещен»</w:t>
      </w:r>
      <w:r w:rsidRPr="008D1D84">
        <w:rPr>
          <w:color w:val="000000"/>
          <w:sz w:val="21"/>
          <w:szCs w:val="21"/>
        </w:rPr>
        <w:t>, </w:t>
      </w:r>
      <w:r w:rsidRPr="008D1D84">
        <w:rPr>
          <w:i/>
          <w:iCs/>
          <w:color w:val="000000"/>
          <w:sz w:val="21"/>
          <w:szCs w:val="21"/>
        </w:rPr>
        <w:t>«Проход закрыт»</w:t>
      </w:r>
      <w:r w:rsidRPr="008D1D84">
        <w:rPr>
          <w:color w:val="000000"/>
          <w:sz w:val="21"/>
          <w:szCs w:val="21"/>
        </w:rPr>
        <w:t>, </w:t>
      </w:r>
      <w:r w:rsidRPr="008D1D84">
        <w:rPr>
          <w:i/>
          <w:iCs/>
          <w:color w:val="000000"/>
          <w:sz w:val="21"/>
          <w:szCs w:val="21"/>
        </w:rPr>
        <w:t>«Движение на велосипедах запрещено»</w:t>
      </w:r>
      <w:r w:rsidRPr="008D1D84">
        <w:rPr>
          <w:color w:val="000000"/>
          <w:sz w:val="21"/>
          <w:szCs w:val="21"/>
        </w:rPr>
        <w:t> - запрещающие; </w:t>
      </w:r>
      <w:r w:rsidRPr="008D1D84">
        <w:rPr>
          <w:i/>
          <w:iCs/>
          <w:color w:val="000000"/>
          <w:sz w:val="21"/>
          <w:szCs w:val="21"/>
        </w:rPr>
        <w:t>«Прямо»</w:t>
      </w:r>
      <w:r w:rsidRPr="008D1D84">
        <w:rPr>
          <w:color w:val="000000"/>
          <w:sz w:val="21"/>
          <w:szCs w:val="21"/>
        </w:rPr>
        <w:t>, </w:t>
      </w:r>
      <w:r w:rsidRPr="008D1D84">
        <w:rPr>
          <w:i/>
          <w:iCs/>
          <w:color w:val="000000"/>
          <w:sz w:val="21"/>
          <w:szCs w:val="21"/>
        </w:rPr>
        <w:t>«Направо»</w:t>
      </w:r>
      <w:r w:rsidRPr="008D1D84">
        <w:rPr>
          <w:color w:val="000000"/>
          <w:sz w:val="21"/>
          <w:szCs w:val="21"/>
        </w:rPr>
        <w:t>, </w:t>
      </w:r>
      <w:r w:rsidRPr="008D1D84">
        <w:rPr>
          <w:i/>
          <w:iCs/>
          <w:color w:val="000000"/>
          <w:sz w:val="21"/>
          <w:szCs w:val="21"/>
        </w:rPr>
        <w:t>«Налево»</w:t>
      </w:r>
      <w:r w:rsidRPr="008D1D84">
        <w:rPr>
          <w:color w:val="000000"/>
          <w:sz w:val="21"/>
          <w:szCs w:val="21"/>
        </w:rPr>
        <w:t>, </w:t>
      </w:r>
      <w:r w:rsidRPr="008D1D84">
        <w:rPr>
          <w:i/>
          <w:iCs/>
          <w:color w:val="000000"/>
          <w:sz w:val="21"/>
          <w:szCs w:val="21"/>
        </w:rPr>
        <w:t>«Круговое движение»</w:t>
      </w:r>
      <w:r w:rsidRPr="008D1D84">
        <w:rPr>
          <w:color w:val="000000"/>
          <w:sz w:val="21"/>
          <w:szCs w:val="21"/>
        </w:rPr>
        <w:t>, </w:t>
      </w:r>
      <w:r w:rsidRPr="008D1D84">
        <w:rPr>
          <w:i/>
          <w:iCs/>
          <w:color w:val="000000"/>
          <w:sz w:val="21"/>
          <w:szCs w:val="21"/>
        </w:rPr>
        <w:t>«Пешеходная дорожка»</w:t>
      </w:r>
      <w:r w:rsidRPr="008D1D84">
        <w:rPr>
          <w:color w:val="000000"/>
          <w:sz w:val="21"/>
          <w:szCs w:val="21"/>
        </w:rPr>
        <w:t> - предписывающие; </w:t>
      </w:r>
      <w:r w:rsidRPr="008D1D84">
        <w:rPr>
          <w:i/>
          <w:iCs/>
          <w:color w:val="000000"/>
          <w:sz w:val="21"/>
          <w:szCs w:val="21"/>
        </w:rPr>
        <w:t>«Место стоянки»</w:t>
      </w:r>
      <w:r w:rsidRPr="008D1D84">
        <w:rPr>
          <w:color w:val="000000"/>
          <w:sz w:val="21"/>
          <w:szCs w:val="21"/>
        </w:rPr>
        <w:t>, </w:t>
      </w:r>
      <w:r w:rsidRPr="008D1D84">
        <w:rPr>
          <w:i/>
          <w:iCs/>
          <w:color w:val="000000"/>
          <w:sz w:val="21"/>
          <w:szCs w:val="21"/>
        </w:rPr>
        <w:t>«Пешеходный переход»</w:t>
      </w:r>
      <w:r w:rsidRPr="008D1D84">
        <w:rPr>
          <w:color w:val="000000"/>
          <w:sz w:val="21"/>
          <w:szCs w:val="21"/>
        </w:rPr>
        <w:t>, </w:t>
      </w:r>
      <w:r w:rsidRPr="008D1D84">
        <w:rPr>
          <w:i/>
          <w:iCs/>
          <w:color w:val="000000"/>
          <w:sz w:val="21"/>
          <w:szCs w:val="21"/>
        </w:rPr>
        <w:t>«Пункт медицинской помощи»</w:t>
      </w:r>
      <w:r w:rsidRPr="008D1D84">
        <w:rPr>
          <w:color w:val="000000"/>
          <w:sz w:val="21"/>
          <w:szCs w:val="21"/>
        </w:rPr>
        <w:t>, </w:t>
      </w:r>
      <w:r w:rsidRPr="008D1D84">
        <w:rPr>
          <w:i/>
          <w:iCs/>
          <w:color w:val="000000"/>
          <w:sz w:val="21"/>
          <w:szCs w:val="21"/>
        </w:rPr>
        <w:t>«Телефон»</w:t>
      </w:r>
      <w:r w:rsidRPr="008D1D84">
        <w:rPr>
          <w:color w:val="000000"/>
          <w:sz w:val="21"/>
          <w:szCs w:val="21"/>
        </w:rPr>
        <w:t>, </w:t>
      </w:r>
      <w:r w:rsidRPr="008D1D84">
        <w:rPr>
          <w:i/>
          <w:iCs/>
          <w:color w:val="000000"/>
          <w:sz w:val="21"/>
          <w:szCs w:val="21"/>
        </w:rPr>
        <w:t>«Пункт питания»</w:t>
      </w:r>
      <w:r w:rsidRPr="008D1D84">
        <w:rPr>
          <w:color w:val="000000"/>
          <w:sz w:val="21"/>
          <w:szCs w:val="21"/>
        </w:rPr>
        <w:t>, </w:t>
      </w:r>
      <w:r w:rsidRPr="008D1D84">
        <w:rPr>
          <w:i/>
          <w:iCs/>
          <w:color w:val="000000"/>
          <w:sz w:val="21"/>
          <w:szCs w:val="21"/>
        </w:rPr>
        <w:t>«Автозаправочная станция»</w:t>
      </w:r>
      <w:r w:rsidRPr="008D1D84">
        <w:rPr>
          <w:color w:val="000000"/>
          <w:sz w:val="21"/>
          <w:szCs w:val="21"/>
        </w:rPr>
        <w:t> - информационно-указательные; воспитывать внимание.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Д/ игра </w:t>
      </w:r>
      <w:r w:rsidRPr="008D1D84">
        <w:rPr>
          <w:i/>
          <w:iCs/>
          <w:color w:val="000000"/>
          <w:sz w:val="21"/>
          <w:szCs w:val="21"/>
        </w:rPr>
        <w:t>«Найди пешехода – нарушителя»</w:t>
      </w:r>
      <w:r w:rsidRPr="008D1D84">
        <w:rPr>
          <w:color w:val="000000"/>
          <w:sz w:val="21"/>
          <w:szCs w:val="21"/>
        </w:rPr>
        <w:t> - закрепить правила перехода через улицу.</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Просмотр мультимедийной презентации </w:t>
      </w:r>
      <w:r w:rsidRPr="008D1D84">
        <w:rPr>
          <w:i/>
          <w:iCs/>
          <w:color w:val="000000"/>
          <w:sz w:val="21"/>
          <w:szCs w:val="21"/>
        </w:rPr>
        <w:t>«Загадки улицы»</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4. Чтение</w:t>
      </w:r>
      <w:r w:rsidRPr="008D1D84">
        <w:rPr>
          <w:color w:val="000000"/>
          <w:sz w:val="21"/>
          <w:szCs w:val="21"/>
        </w:rPr>
        <w:t>: Г. П. Шалаева </w:t>
      </w:r>
      <w:r w:rsidRPr="008D1D84">
        <w:rPr>
          <w:i/>
          <w:iCs/>
          <w:color w:val="000000"/>
          <w:sz w:val="21"/>
          <w:szCs w:val="21"/>
        </w:rPr>
        <w:t>«Мои друзья-дорожные знаки»</w:t>
      </w:r>
      <w:r w:rsidRPr="008D1D84">
        <w:rPr>
          <w:color w:val="000000"/>
          <w:sz w:val="21"/>
          <w:szCs w:val="21"/>
        </w:rPr>
        <w:t>. </w:t>
      </w:r>
      <w:r w:rsidRPr="008D1D84">
        <w:rPr>
          <w:color w:val="000000"/>
          <w:sz w:val="21"/>
          <w:szCs w:val="21"/>
          <w:u w:val="single"/>
        </w:rPr>
        <w:t>Цель</w:t>
      </w:r>
      <w:r w:rsidRPr="008D1D84">
        <w:rPr>
          <w:color w:val="000000"/>
          <w:sz w:val="21"/>
          <w:szCs w:val="21"/>
        </w:rPr>
        <w:t>: Закрепить знания правил дорожного движения. Заинтересовать детей этой темой. Познакомить детей с происхождением значений </w:t>
      </w:r>
      <w:r w:rsidRPr="008D1D84">
        <w:rPr>
          <w:i/>
          <w:iCs/>
          <w:color w:val="000000"/>
          <w:sz w:val="21"/>
          <w:szCs w:val="21"/>
        </w:rPr>
        <w:t>«Зебра, пешеходный переход»</w:t>
      </w:r>
      <w:r w:rsidRPr="008D1D84">
        <w:rPr>
          <w:color w:val="000000"/>
          <w:sz w:val="21"/>
          <w:szCs w:val="21"/>
        </w:rPr>
        <w:t>. Научить детей узнавать и называть дорожные знаки, учить объяснять их значение.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5. Д/игры</w:t>
      </w:r>
      <w:r w:rsidRPr="008D1D84">
        <w:rPr>
          <w:color w:val="000000"/>
          <w:sz w:val="21"/>
          <w:szCs w:val="21"/>
        </w:rPr>
        <w:t>: </w:t>
      </w:r>
      <w:r w:rsidRPr="008D1D84">
        <w:rPr>
          <w:i/>
          <w:iCs/>
          <w:color w:val="000000"/>
          <w:sz w:val="21"/>
          <w:szCs w:val="21"/>
        </w:rPr>
        <w:t>«Угадай какой знак»</w:t>
      </w:r>
      <w:r w:rsidRPr="008D1D84">
        <w:rPr>
          <w:color w:val="000000"/>
          <w:sz w:val="21"/>
          <w:szCs w:val="21"/>
        </w:rPr>
        <w:t>. </w:t>
      </w:r>
      <w:r w:rsidRPr="008D1D84">
        <w:rPr>
          <w:color w:val="000000"/>
          <w:sz w:val="21"/>
          <w:szCs w:val="21"/>
          <w:u w:val="single"/>
        </w:rPr>
        <w:t>Цель</w:t>
      </w:r>
      <w:r w:rsidRPr="008D1D84">
        <w:rPr>
          <w:color w:val="000000"/>
          <w:sz w:val="21"/>
          <w:szCs w:val="21"/>
        </w:rPr>
        <w:t>: учить детей различать дорожные знаки для водителей и пешеходов; воспитывать внимание, навыки осознанного использования знания правил дорожного движения в повседневной жизни.</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«Поставь дорожный знак»</w:t>
      </w:r>
      <w:r w:rsidRPr="008D1D84">
        <w:rPr>
          <w:color w:val="000000"/>
          <w:sz w:val="21"/>
          <w:szCs w:val="21"/>
        </w:rPr>
        <w:t> </w:t>
      </w:r>
      <w:r w:rsidRPr="008D1D84">
        <w:rPr>
          <w:color w:val="000000"/>
          <w:sz w:val="21"/>
          <w:szCs w:val="21"/>
          <w:u w:val="single"/>
        </w:rPr>
        <w:t>Цель</w:t>
      </w:r>
      <w:r w:rsidRPr="008D1D84">
        <w:rPr>
          <w:color w:val="000000"/>
          <w:sz w:val="21"/>
          <w:szCs w:val="21"/>
        </w:rPr>
        <w:t>: учить детей различать дорожные знаки; воспитывать внимание, навыки ориентировки в пространстве. (Т. Ф. Саулина </w:t>
      </w:r>
      <w:r w:rsidRPr="008D1D84">
        <w:rPr>
          <w:i/>
          <w:iCs/>
          <w:color w:val="000000"/>
          <w:sz w:val="21"/>
          <w:szCs w:val="21"/>
        </w:rPr>
        <w:t>«Три сигнала светофора»</w:t>
      </w:r>
      <w:r w:rsidRPr="008D1D84">
        <w:rPr>
          <w:color w:val="000000"/>
          <w:sz w:val="21"/>
          <w:szCs w:val="21"/>
        </w:rPr>
        <w:t>стр. 5, 6).</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6. С/Р игра</w:t>
      </w:r>
      <w:r w:rsidRPr="008D1D84">
        <w:rPr>
          <w:color w:val="000000"/>
          <w:sz w:val="21"/>
          <w:szCs w:val="21"/>
        </w:rPr>
        <w:t>: </w:t>
      </w:r>
      <w:r w:rsidRPr="008D1D84">
        <w:rPr>
          <w:i/>
          <w:iCs/>
          <w:color w:val="000000"/>
          <w:sz w:val="21"/>
          <w:szCs w:val="21"/>
        </w:rPr>
        <w:t>«Путешествуем на машинах»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помочь детям запомнить дорожные знаки и правила безопасного поведения на улице, пользоваться помощниками – дорожными знаками в незнакомой местности.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7.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С. Маршак </w:t>
      </w:r>
      <w:r w:rsidRPr="008D1D84">
        <w:rPr>
          <w:i/>
          <w:iCs/>
          <w:color w:val="000000"/>
          <w:sz w:val="21"/>
          <w:szCs w:val="21"/>
        </w:rPr>
        <w:t>«Мяч»</w:t>
      </w:r>
      <w:r w:rsidRPr="008D1D84">
        <w:rPr>
          <w:color w:val="000000"/>
          <w:sz w:val="21"/>
          <w:szCs w:val="21"/>
        </w:rPr>
        <w:t>; </w:t>
      </w:r>
      <w:r w:rsidRPr="008D1D84">
        <w:rPr>
          <w:i/>
          <w:iCs/>
          <w:color w:val="000000"/>
          <w:sz w:val="21"/>
          <w:szCs w:val="21"/>
        </w:rPr>
        <w:t>«Милиционер»</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С. Михалков </w:t>
      </w:r>
      <w:r w:rsidRPr="008D1D84">
        <w:rPr>
          <w:i/>
          <w:iCs/>
          <w:color w:val="000000"/>
          <w:sz w:val="21"/>
          <w:szCs w:val="21"/>
        </w:rPr>
        <w:t>«Бездельник светофор»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А. Дорохова </w:t>
      </w:r>
      <w:r w:rsidRPr="008D1D84">
        <w:rPr>
          <w:i/>
          <w:iCs/>
          <w:color w:val="000000"/>
          <w:sz w:val="21"/>
          <w:szCs w:val="21"/>
        </w:rPr>
        <w:t>«Перекресток»</w:t>
      </w:r>
      <w:r w:rsidRPr="008D1D84">
        <w:rPr>
          <w:color w:val="000000"/>
          <w:sz w:val="21"/>
          <w:szCs w:val="21"/>
        </w:rPr>
        <w:t> (кн. Э. Я. Степаненкова </w:t>
      </w:r>
      <w:r w:rsidRPr="008D1D84">
        <w:rPr>
          <w:i/>
          <w:iCs/>
          <w:color w:val="000000"/>
          <w:sz w:val="21"/>
          <w:szCs w:val="21"/>
        </w:rPr>
        <w:t>«Дошкольникам о правилах дорожного движения»</w:t>
      </w:r>
      <w:r w:rsidRPr="008D1D84">
        <w:rPr>
          <w:color w:val="000000"/>
          <w:sz w:val="21"/>
          <w:szCs w:val="21"/>
        </w:rPr>
        <w:t> стр. 26)</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Л. Новогрудский </w:t>
      </w:r>
      <w:r w:rsidRPr="008D1D84">
        <w:rPr>
          <w:i/>
          <w:iCs/>
          <w:color w:val="000000"/>
          <w:sz w:val="21"/>
          <w:szCs w:val="21"/>
        </w:rPr>
        <w:t>«Движется – не движется»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8. Конструирование </w:t>
      </w:r>
      <w:r w:rsidRPr="008D1D84">
        <w:rPr>
          <w:i/>
          <w:iCs/>
          <w:color w:val="000000"/>
          <w:sz w:val="21"/>
          <w:szCs w:val="21"/>
        </w:rPr>
        <w:t>«Дороги и мосты»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учить строить дороги разной ширины, в соответствии с этим определять и строить мосты для пешеходов, транспорта. Расставлять дорожные знаки.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1. Анкетирование родителей </w:t>
      </w:r>
      <w:r w:rsidRPr="008D1D84">
        <w:rPr>
          <w:i/>
          <w:iCs/>
          <w:color w:val="000000"/>
          <w:sz w:val="21"/>
          <w:szCs w:val="21"/>
        </w:rPr>
        <w:t>«Знает ли мой ребенок дорожные знаки?»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Изготовление и раздача информационных буклетов </w:t>
      </w:r>
      <w:r w:rsidRPr="008D1D84">
        <w:rPr>
          <w:i/>
          <w:iCs/>
          <w:color w:val="000000"/>
          <w:sz w:val="21"/>
          <w:szCs w:val="21"/>
        </w:rPr>
        <w:t>«Для чего нужны световозвращающие элементы?»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br/>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НОЯБРЬ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1. Беседа</w:t>
      </w:r>
      <w:r w:rsidRPr="008D1D84">
        <w:rPr>
          <w:color w:val="000000"/>
          <w:sz w:val="21"/>
          <w:szCs w:val="21"/>
        </w:rPr>
        <w:t>: </w:t>
      </w:r>
      <w:r w:rsidRPr="008D1D84">
        <w:rPr>
          <w:i/>
          <w:iCs/>
          <w:color w:val="000000"/>
          <w:sz w:val="21"/>
          <w:szCs w:val="21"/>
        </w:rPr>
        <w:t>«Мчатся по улице автомобили»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 продолжать знакомить с различными видами транспорта (грузовой, легковой, пассажирский и специальный, их назначением; формировать понятие о том, что движение машин на дороге может быть односторонним и двусторонним.</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2. Наблюдение</w:t>
      </w:r>
      <w:r w:rsidRPr="008D1D84">
        <w:rPr>
          <w:color w:val="000000"/>
          <w:sz w:val="21"/>
          <w:szCs w:val="21"/>
        </w:rPr>
        <w:t>: За движением автотранспо </w:t>
      </w:r>
      <w:r w:rsidRPr="008D1D84">
        <w:rPr>
          <w:color w:val="000000"/>
          <w:sz w:val="21"/>
          <w:szCs w:val="21"/>
          <w:u w:val="single"/>
        </w:rPr>
        <w:t>рта</w:t>
      </w:r>
      <w:r w:rsidRPr="008D1D84">
        <w:rPr>
          <w:color w:val="000000"/>
          <w:sz w:val="21"/>
          <w:szCs w:val="21"/>
        </w:rPr>
        <w:t>: продолжать знакомить с сигналами поворота транспорта и их местоположением </w:t>
      </w:r>
      <w:r w:rsidRPr="008D1D84">
        <w:rPr>
          <w:i/>
          <w:iCs/>
          <w:color w:val="000000"/>
          <w:sz w:val="21"/>
          <w:szCs w:val="21"/>
        </w:rPr>
        <w:t>(впереди, сзади, сбоку)</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3. С/р игра</w:t>
      </w:r>
      <w:r w:rsidRPr="008D1D84">
        <w:rPr>
          <w:color w:val="000000"/>
          <w:sz w:val="21"/>
          <w:szCs w:val="21"/>
        </w:rPr>
        <w:t>: </w:t>
      </w:r>
      <w:r w:rsidRPr="008D1D84">
        <w:rPr>
          <w:i/>
          <w:iCs/>
          <w:color w:val="000000"/>
          <w:sz w:val="21"/>
          <w:szCs w:val="21"/>
        </w:rPr>
        <w:t>«Шофёры»</w:t>
      </w:r>
      <w:r w:rsidRPr="008D1D84">
        <w:rPr>
          <w:color w:val="000000"/>
          <w:sz w:val="21"/>
          <w:szCs w:val="21"/>
        </w:rPr>
        <w:t> - продолжать знакомить с работой шофёра</w:t>
      </w:r>
      <w:r w:rsidRPr="008D1D84">
        <w:rPr>
          <w:b/>
          <w:bCs/>
          <w:color w:val="000000"/>
          <w:sz w:val="21"/>
          <w:szCs w:val="21"/>
        </w:rPr>
        <w:t> </w:t>
      </w:r>
      <w:r w:rsidRPr="008D1D84">
        <w:rPr>
          <w:color w:val="000000"/>
          <w:sz w:val="21"/>
          <w:szCs w:val="21"/>
        </w:rPr>
        <w:t>(</w:t>
      </w:r>
      <w:r w:rsidRPr="008D1D84">
        <w:rPr>
          <w:i/>
          <w:iCs/>
          <w:color w:val="000000"/>
          <w:sz w:val="21"/>
          <w:szCs w:val="21"/>
        </w:rPr>
        <w:t>«водят»</w:t>
      </w:r>
      <w:r w:rsidRPr="008D1D84">
        <w:rPr>
          <w:color w:val="000000"/>
          <w:sz w:val="21"/>
          <w:szCs w:val="21"/>
        </w:rPr>
        <w:t> машину, заправляют бензином, ездят осторожно, чтобы не наехать на людей, возят разный груз, закрепить правила дорожного движения </w:t>
      </w:r>
      <w:r w:rsidRPr="008D1D84">
        <w:rPr>
          <w:i/>
          <w:iCs/>
          <w:color w:val="000000"/>
          <w:sz w:val="21"/>
          <w:szCs w:val="21"/>
        </w:rPr>
        <w:t>(сигналы светофора)</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Инд. работа: Лепка </w:t>
      </w:r>
      <w:r w:rsidRPr="008D1D84">
        <w:rPr>
          <w:i/>
          <w:iCs/>
          <w:color w:val="000000"/>
          <w:sz w:val="21"/>
          <w:szCs w:val="21"/>
        </w:rPr>
        <w:t>«Разноцветный светофорчик»</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5. Игра – драматизация</w:t>
      </w:r>
      <w:r w:rsidRPr="008D1D84">
        <w:rPr>
          <w:color w:val="000000"/>
          <w:sz w:val="21"/>
          <w:szCs w:val="21"/>
        </w:rPr>
        <w:t>: </w:t>
      </w:r>
      <w:r w:rsidRPr="008D1D84">
        <w:rPr>
          <w:i/>
          <w:iCs/>
          <w:color w:val="000000"/>
          <w:sz w:val="21"/>
          <w:szCs w:val="21"/>
        </w:rPr>
        <w:t>«Правила уличного движения»</w:t>
      </w:r>
      <w:r w:rsidRPr="008D1D84">
        <w:rPr>
          <w:color w:val="000000"/>
          <w:sz w:val="21"/>
          <w:szCs w:val="21"/>
        </w:rPr>
        <w:t> - закрепить знания о правилах поведения на улице, учить применять личный опыт в совместной игровой деятельности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6. Сюжетно-ролевая игра</w:t>
      </w:r>
      <w:r w:rsidRPr="008D1D84">
        <w:rPr>
          <w:color w:val="000000"/>
          <w:sz w:val="21"/>
          <w:szCs w:val="21"/>
        </w:rPr>
        <w:t>: </w:t>
      </w:r>
      <w:r w:rsidRPr="008D1D84">
        <w:rPr>
          <w:i/>
          <w:iCs/>
          <w:color w:val="000000"/>
          <w:sz w:val="21"/>
          <w:szCs w:val="21"/>
        </w:rPr>
        <w:t>«Перекресток»</w:t>
      </w:r>
      <w:r w:rsidRPr="008D1D84">
        <w:rPr>
          <w:color w:val="000000"/>
          <w:sz w:val="21"/>
          <w:szCs w:val="21"/>
        </w:rPr>
        <w:t>: Научить детей пользоваться атрибутами </w:t>
      </w:r>
      <w:r w:rsidRPr="008D1D84">
        <w:rPr>
          <w:i/>
          <w:iCs/>
          <w:color w:val="000000"/>
          <w:sz w:val="21"/>
          <w:szCs w:val="21"/>
        </w:rPr>
        <w:t>(жезл, фуражка, эмблема)</w:t>
      </w:r>
      <w:r w:rsidRPr="008D1D84">
        <w:rPr>
          <w:color w:val="000000"/>
          <w:sz w:val="21"/>
          <w:szCs w:val="21"/>
        </w:rPr>
        <w:t> в игре. Познакомить детей с тремя видами знаков </w:t>
      </w:r>
      <w:r w:rsidRPr="008D1D84">
        <w:rPr>
          <w:i/>
          <w:iCs/>
          <w:color w:val="000000"/>
          <w:sz w:val="21"/>
          <w:szCs w:val="21"/>
        </w:rPr>
        <w:t>(предупреждающие, запрещающие и информационно-указательные)</w:t>
      </w:r>
      <w:r w:rsidRPr="008D1D84">
        <w:rPr>
          <w:color w:val="000000"/>
          <w:sz w:val="21"/>
          <w:szCs w:val="21"/>
        </w:rPr>
        <w:t> и их значением в дорожном движении.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7.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С. Маршак </w:t>
      </w:r>
      <w:r w:rsidRPr="008D1D84">
        <w:rPr>
          <w:i/>
          <w:iCs/>
          <w:color w:val="000000"/>
          <w:sz w:val="21"/>
          <w:szCs w:val="21"/>
        </w:rPr>
        <w:t>«Светофор»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 xml:space="preserve"> С. Михалков </w:t>
      </w:r>
      <w:r w:rsidRPr="008D1D84">
        <w:rPr>
          <w:i/>
          <w:iCs/>
          <w:color w:val="000000"/>
          <w:sz w:val="21"/>
          <w:szCs w:val="21"/>
        </w:rPr>
        <w:t>«Велосипедист»</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С. Михалков </w:t>
      </w:r>
      <w:r w:rsidRPr="008D1D84">
        <w:rPr>
          <w:i/>
          <w:iCs/>
          <w:color w:val="000000"/>
          <w:sz w:val="21"/>
          <w:szCs w:val="21"/>
        </w:rPr>
        <w:t>«Скверная история»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 xml:space="preserve"> Г. Юрмин </w:t>
      </w:r>
      <w:r w:rsidRPr="008D1D84">
        <w:rPr>
          <w:i/>
          <w:iCs/>
          <w:color w:val="000000"/>
          <w:sz w:val="21"/>
          <w:szCs w:val="21"/>
        </w:rPr>
        <w:t>«Любимый мышонок»</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8. Рассматривание альбома </w:t>
      </w:r>
      <w:r w:rsidRPr="008D1D84">
        <w:rPr>
          <w:i/>
          <w:iCs/>
          <w:color w:val="000000"/>
          <w:sz w:val="21"/>
          <w:szCs w:val="21"/>
        </w:rPr>
        <w:t>«Общественный транспорт»</w:t>
      </w:r>
      <w:r w:rsidRPr="008D1D84">
        <w:rPr>
          <w:color w:val="000000"/>
          <w:sz w:val="21"/>
          <w:szCs w:val="21"/>
        </w:rPr>
        <w:t>: расширять знания о видах транспорта, различение и называние общественных видов транспорта, закрепление знаков остановки общественного транспорта.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9. Д/ игры</w:t>
      </w:r>
      <w:r w:rsidRPr="008D1D84">
        <w:rPr>
          <w:color w:val="000000"/>
          <w:sz w:val="21"/>
          <w:szCs w:val="21"/>
        </w:rPr>
        <w:t>: </w:t>
      </w:r>
      <w:r w:rsidRPr="008D1D84">
        <w:rPr>
          <w:i/>
          <w:iCs/>
          <w:color w:val="000000"/>
          <w:sz w:val="21"/>
          <w:szCs w:val="21"/>
        </w:rPr>
        <w:t>«Что лишнее»</w:t>
      </w:r>
      <w:r w:rsidRPr="008D1D84">
        <w:rPr>
          <w:color w:val="000000"/>
          <w:sz w:val="21"/>
          <w:szCs w:val="21"/>
        </w:rPr>
        <w:t>. Классификация транспорта </w:t>
      </w:r>
      <w:r w:rsidRPr="008D1D84">
        <w:rPr>
          <w:i/>
          <w:iCs/>
          <w:color w:val="000000"/>
          <w:sz w:val="21"/>
          <w:szCs w:val="21"/>
        </w:rPr>
        <w:t>(наземный, воздушный, водный, подземный)</w:t>
      </w:r>
      <w:r w:rsidRPr="008D1D84">
        <w:rPr>
          <w:color w:val="000000"/>
          <w:sz w:val="21"/>
          <w:szCs w:val="21"/>
        </w:rPr>
        <w:t>. </w:t>
      </w:r>
      <w:r w:rsidRPr="008D1D84">
        <w:rPr>
          <w:color w:val="000000"/>
          <w:sz w:val="21"/>
          <w:szCs w:val="21"/>
          <w:u w:val="single"/>
        </w:rPr>
        <w:t>Цель</w:t>
      </w:r>
      <w:r w:rsidRPr="008D1D84">
        <w:rPr>
          <w:color w:val="000000"/>
          <w:sz w:val="21"/>
          <w:szCs w:val="21"/>
        </w:rPr>
        <w:t>: Научить детей различать виды транспорта и его назначение. Воспитывать умение доводить до логического конца свой смысл.</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Игра – лото </w:t>
      </w:r>
      <w:r w:rsidRPr="008D1D84">
        <w:rPr>
          <w:i/>
          <w:iCs/>
          <w:color w:val="000000"/>
          <w:sz w:val="21"/>
          <w:szCs w:val="21"/>
        </w:rPr>
        <w:t>«Внимание дорога»</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9. Рисование и раскрашивание картинок с изображением различных видов транспорта.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1. Выставка детско – родительских рисунков </w:t>
      </w:r>
      <w:r w:rsidRPr="008D1D84">
        <w:rPr>
          <w:i/>
          <w:iCs/>
          <w:color w:val="000000"/>
          <w:sz w:val="21"/>
          <w:szCs w:val="21"/>
        </w:rPr>
        <w:t>«Зеленый огонек»</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Изготовление и раздача памятки </w:t>
      </w:r>
      <w:r w:rsidRPr="008D1D84">
        <w:rPr>
          <w:i/>
          <w:iCs/>
          <w:color w:val="000000"/>
          <w:sz w:val="21"/>
          <w:szCs w:val="21"/>
        </w:rPr>
        <w:t>«Причины детского дорожно-транспортного травматизма»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br/>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ДЕКАБРЬ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Беседы: </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«Улица нашего города»</w:t>
      </w:r>
      <w:r w:rsidRPr="008D1D84">
        <w:rPr>
          <w:color w:val="000000"/>
          <w:sz w:val="21"/>
          <w:szCs w:val="21"/>
        </w:rPr>
        <w:t>: закрепить знание правил дорожного движения, со знаками обозначающими пешеходный переход, уточнить представление о месте перехода через проезжую часть улицы по </w:t>
      </w:r>
      <w:r w:rsidRPr="008D1D84">
        <w:rPr>
          <w:i/>
          <w:iCs/>
          <w:color w:val="000000"/>
          <w:sz w:val="21"/>
          <w:szCs w:val="21"/>
        </w:rPr>
        <w:t>«зебре»</w:t>
      </w:r>
      <w:r w:rsidRPr="008D1D84">
        <w:rPr>
          <w:color w:val="000000"/>
          <w:sz w:val="21"/>
          <w:szCs w:val="21"/>
        </w:rPr>
        <w:t>, по знаку </w:t>
      </w:r>
      <w:r w:rsidRPr="008D1D84">
        <w:rPr>
          <w:i/>
          <w:iCs/>
          <w:color w:val="000000"/>
          <w:sz w:val="21"/>
          <w:szCs w:val="21"/>
        </w:rPr>
        <w:t>«Пешеходный переход»</w:t>
      </w:r>
      <w:r w:rsidRPr="008D1D84">
        <w:rPr>
          <w:color w:val="000000"/>
          <w:sz w:val="21"/>
          <w:szCs w:val="21"/>
        </w:rPr>
        <w:t>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Выпуск стенгазеты для родителей по профилактике дорожно- транспортного травматизма </w:t>
      </w:r>
      <w:r w:rsidRPr="008D1D84">
        <w:rPr>
          <w:i/>
          <w:iCs/>
          <w:color w:val="000000"/>
          <w:sz w:val="21"/>
          <w:szCs w:val="21"/>
        </w:rPr>
        <w:t>«Веселый Светофорик»</w:t>
      </w:r>
      <w:r w:rsidRPr="008D1D84">
        <w:rPr>
          <w:color w:val="000000"/>
          <w:sz w:val="21"/>
          <w:szCs w:val="21"/>
        </w:rPr>
        <w:t>, расширять знания о правилах поведения детей на улице.</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«Будь внимателен, пешеход!»</w:t>
      </w:r>
      <w:r w:rsidRPr="008D1D84">
        <w:rPr>
          <w:color w:val="000000"/>
          <w:sz w:val="21"/>
          <w:szCs w:val="21"/>
        </w:rPr>
        <w:t>: продолжать прививать навыки безопасного поведения на дороге в зимний период, знакомить с правилами безопасного поведения на дороге в зимнее время года, обратить внимание на ледяные и заснеженные дорожки, сосульки. Воспитывать внимательность, сосредоточенность.</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Рассматривание картин изображающие дорожное движение в зимний период – закрепить особенности передвижения машин в зимний период</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Д/игра </w:t>
      </w:r>
      <w:r w:rsidRPr="008D1D84">
        <w:rPr>
          <w:i/>
          <w:iCs/>
          <w:color w:val="000000"/>
          <w:sz w:val="21"/>
          <w:szCs w:val="21"/>
        </w:rPr>
        <w:t>«Сломанный светофор»</w:t>
      </w:r>
      <w:r w:rsidRPr="008D1D84">
        <w:rPr>
          <w:color w:val="000000"/>
          <w:sz w:val="21"/>
          <w:szCs w:val="21"/>
        </w:rPr>
        <w:t> - закрепить знания цветов светофора, правильно их располагать, развивать внимание.</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«Наша улица»</w:t>
      </w:r>
      <w:r w:rsidRPr="008D1D84">
        <w:rPr>
          <w:color w:val="000000"/>
          <w:sz w:val="21"/>
          <w:szCs w:val="21"/>
        </w:rPr>
        <w:t xml:space="preserve"> - расширять знания детей о правилах поведения пешехода и водителя в условиях улицы.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С/ р игра </w:t>
      </w:r>
      <w:r w:rsidRPr="008D1D84">
        <w:rPr>
          <w:i/>
          <w:iCs/>
          <w:color w:val="000000"/>
          <w:sz w:val="21"/>
          <w:szCs w:val="21"/>
        </w:rPr>
        <w:t>«Автобус»</w:t>
      </w:r>
      <w:r w:rsidRPr="008D1D84">
        <w:rPr>
          <w:color w:val="000000"/>
          <w:sz w:val="21"/>
          <w:szCs w:val="21"/>
        </w:rPr>
        <w:t> - учить действовать согласно взятой роли (водитель объявляет остановки, пассажиры заходят в автобус, оплачивают проезд,</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вежливы и внимательны с другими пассажирами) закрепить правила поведения в автобусе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Просмотр мультимедийной презентации </w:t>
      </w:r>
      <w:r w:rsidRPr="008D1D84">
        <w:rPr>
          <w:i/>
          <w:iCs/>
          <w:color w:val="000000"/>
          <w:sz w:val="21"/>
          <w:szCs w:val="21"/>
        </w:rPr>
        <w:t>«В стране дорожных знаков»</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 </w:t>
      </w:r>
      <w:r w:rsidRPr="008D1D84">
        <w:rPr>
          <w:color w:val="000000"/>
          <w:sz w:val="21"/>
          <w:szCs w:val="21"/>
          <w:u w:val="single"/>
        </w:rPr>
        <w:t>Цель</w:t>
      </w:r>
      <w:r w:rsidRPr="008D1D84">
        <w:rPr>
          <w:color w:val="000000"/>
          <w:sz w:val="21"/>
          <w:szCs w:val="21"/>
        </w:rPr>
        <w:t>: Познакомить дошкольников с правилами и нормами безопасного поведения для приобретения социального опыта. Сформировать умение у детей ориентироваться на улице символическими средствами дорожного движения. Формировать навыки безопасного поведения на дороге. Довести до сознания детей важность соблюдения Правил дорожного движения.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6. Аппликация </w:t>
      </w:r>
      <w:r w:rsidRPr="008D1D84">
        <w:rPr>
          <w:i/>
          <w:iCs/>
          <w:color w:val="000000"/>
          <w:sz w:val="21"/>
          <w:szCs w:val="21"/>
        </w:rPr>
        <w:t>«Наша улица»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учить разрезать лист бумаги на узкие полоски, составлять пешеходный переход, дома, деревья, наклеивать их.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7.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С. Яковлев </w:t>
      </w:r>
      <w:r w:rsidRPr="008D1D84">
        <w:rPr>
          <w:i/>
          <w:iCs/>
          <w:color w:val="000000"/>
          <w:sz w:val="21"/>
          <w:szCs w:val="21"/>
        </w:rPr>
        <w:t>«Читает книжку глупый слон»</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В. Головко </w:t>
      </w:r>
      <w:r w:rsidRPr="008D1D84">
        <w:rPr>
          <w:i/>
          <w:iCs/>
          <w:color w:val="000000"/>
          <w:sz w:val="21"/>
          <w:szCs w:val="21"/>
        </w:rPr>
        <w:t>«Правила движения»</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А. Шалобаев </w:t>
      </w:r>
      <w:r w:rsidRPr="008D1D84">
        <w:rPr>
          <w:i/>
          <w:iCs/>
          <w:color w:val="000000"/>
          <w:sz w:val="21"/>
          <w:szCs w:val="21"/>
        </w:rPr>
        <w:t>«Посмотри налево, посмотри направо»</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8. Рассматривание альбома</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«Специальные машины»</w:t>
      </w:r>
      <w:r w:rsidRPr="008D1D84">
        <w:rPr>
          <w:color w:val="000000"/>
          <w:sz w:val="21"/>
          <w:szCs w:val="21"/>
        </w:rPr>
        <w:t>: уточнение назначения и названия спец-транспорта </w:t>
      </w:r>
      <w:r w:rsidRPr="008D1D84">
        <w:rPr>
          <w:i/>
          <w:iCs/>
          <w:color w:val="000000"/>
          <w:sz w:val="21"/>
          <w:szCs w:val="21"/>
        </w:rPr>
        <w:t>«Пожарная»</w:t>
      </w:r>
      <w:r w:rsidRPr="008D1D84">
        <w:rPr>
          <w:color w:val="000000"/>
          <w:sz w:val="21"/>
          <w:szCs w:val="21"/>
        </w:rPr>
        <w:t>, </w:t>
      </w:r>
      <w:r w:rsidRPr="008D1D84">
        <w:rPr>
          <w:i/>
          <w:iCs/>
          <w:color w:val="000000"/>
          <w:sz w:val="21"/>
          <w:szCs w:val="21"/>
        </w:rPr>
        <w:t>«Скорая помощь»</w:t>
      </w:r>
      <w:r w:rsidRPr="008D1D84">
        <w:rPr>
          <w:color w:val="000000"/>
          <w:sz w:val="21"/>
          <w:szCs w:val="21"/>
        </w:rPr>
        <w:t>, </w:t>
      </w:r>
      <w:r w:rsidRPr="008D1D84">
        <w:rPr>
          <w:i/>
          <w:iCs/>
          <w:color w:val="000000"/>
          <w:sz w:val="21"/>
          <w:szCs w:val="21"/>
        </w:rPr>
        <w:t>«Милиция»</w:t>
      </w:r>
      <w:r w:rsidRPr="008D1D84">
        <w:rPr>
          <w:color w:val="000000"/>
          <w:sz w:val="21"/>
          <w:szCs w:val="21"/>
        </w:rPr>
        <w:t> и пр.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Выпуск стенгазеты для родителей по профилактике дорожно- транспортного травматизма </w:t>
      </w:r>
      <w:r w:rsidRPr="008D1D84">
        <w:rPr>
          <w:i/>
          <w:iCs/>
          <w:color w:val="000000"/>
          <w:sz w:val="21"/>
          <w:szCs w:val="21"/>
        </w:rPr>
        <w:t>«Веселый Светофорик»</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Изготовление и раздача памятки </w:t>
      </w:r>
      <w:r w:rsidRPr="008D1D84">
        <w:rPr>
          <w:i/>
          <w:iCs/>
          <w:color w:val="000000"/>
          <w:sz w:val="21"/>
          <w:szCs w:val="21"/>
        </w:rPr>
        <w:t>«Правила перевозки детей в автомобиле»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br/>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ЯНВАРЬ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Беседа + изготовление и раздача буклетов о последствиях превышения скорости водителям автотранспортных </w:t>
      </w:r>
      <w:r w:rsidRPr="008D1D84">
        <w:rPr>
          <w:color w:val="000000"/>
          <w:sz w:val="21"/>
          <w:szCs w:val="21"/>
          <w:u w:val="single"/>
        </w:rPr>
        <w:t>средств</w:t>
      </w:r>
      <w:r w:rsidRPr="008D1D84">
        <w:rPr>
          <w:color w:val="000000"/>
          <w:sz w:val="21"/>
          <w:szCs w:val="21"/>
        </w:rPr>
        <w:t>: </w:t>
      </w:r>
      <w:r w:rsidRPr="008D1D84">
        <w:rPr>
          <w:i/>
          <w:iCs/>
          <w:color w:val="000000"/>
          <w:sz w:val="21"/>
          <w:szCs w:val="21"/>
        </w:rPr>
        <w:t>«Водитель, не спеши!»</w:t>
      </w:r>
      <w:r w:rsidRPr="008D1D84">
        <w:rPr>
          <w:color w:val="000000"/>
          <w:sz w:val="21"/>
          <w:szCs w:val="21"/>
        </w:rPr>
        <w:t> и пешеходам </w:t>
      </w:r>
      <w:r w:rsidRPr="008D1D84">
        <w:rPr>
          <w:i/>
          <w:iCs/>
          <w:color w:val="000000"/>
          <w:sz w:val="21"/>
          <w:szCs w:val="21"/>
        </w:rPr>
        <w:t>«Будь внимателен, береги жизнь»</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Игра – драматизация </w:t>
      </w:r>
      <w:r w:rsidRPr="008D1D84">
        <w:rPr>
          <w:i/>
          <w:iCs/>
          <w:color w:val="000000"/>
          <w:sz w:val="21"/>
          <w:szCs w:val="21"/>
        </w:rPr>
        <w:t>«Правила дорожного движения»</w:t>
      </w:r>
      <w:r w:rsidRPr="008D1D84">
        <w:rPr>
          <w:color w:val="000000"/>
          <w:sz w:val="21"/>
          <w:szCs w:val="21"/>
        </w:rPr>
        <w:t> - закрепить знания о правилах дорожного движения на улице, развивать у детей способность воспринимать реальный мир.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Просмотр мультфильмов из серии </w:t>
      </w:r>
      <w:r w:rsidRPr="008D1D84">
        <w:rPr>
          <w:i/>
          <w:iCs/>
          <w:color w:val="000000"/>
          <w:sz w:val="21"/>
          <w:szCs w:val="21"/>
        </w:rPr>
        <w:t>«Уроки тетушки Совы»</w:t>
      </w:r>
      <w:r w:rsidRPr="008D1D84">
        <w:rPr>
          <w:color w:val="000000"/>
          <w:sz w:val="21"/>
          <w:szCs w:val="21"/>
        </w:rPr>
        <w:t> </w:t>
      </w:r>
      <w:r w:rsidRPr="008D1D84">
        <w:rPr>
          <w:i/>
          <w:iCs/>
          <w:color w:val="000000"/>
          <w:sz w:val="21"/>
          <w:szCs w:val="21"/>
        </w:rPr>
        <w:t>«Азбука безопасности на дороге»</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Н. Носов </w:t>
      </w:r>
      <w:r w:rsidRPr="008D1D84">
        <w:rPr>
          <w:i/>
          <w:iCs/>
          <w:color w:val="000000"/>
          <w:sz w:val="21"/>
          <w:szCs w:val="21"/>
        </w:rPr>
        <w:t>«Автомобиль»</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Н. Кончаловская </w:t>
      </w:r>
      <w:r w:rsidRPr="008D1D84">
        <w:rPr>
          <w:i/>
          <w:iCs/>
          <w:color w:val="000000"/>
          <w:sz w:val="21"/>
          <w:szCs w:val="21"/>
        </w:rPr>
        <w:t>«Самокат»</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О. Бедарев </w:t>
      </w:r>
      <w:r w:rsidRPr="008D1D84">
        <w:rPr>
          <w:i/>
          <w:iCs/>
          <w:color w:val="000000"/>
          <w:sz w:val="21"/>
          <w:szCs w:val="21"/>
        </w:rPr>
        <w:t>«Азбука безопасности»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С. Маршак </w:t>
      </w:r>
      <w:r w:rsidRPr="008D1D84">
        <w:rPr>
          <w:i/>
          <w:iCs/>
          <w:color w:val="000000"/>
          <w:sz w:val="21"/>
          <w:szCs w:val="21"/>
        </w:rPr>
        <w:t>«Одна рифма»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М. И. Радзиевская </w:t>
      </w:r>
      <w:r w:rsidRPr="008D1D84">
        <w:rPr>
          <w:i/>
          <w:iCs/>
          <w:color w:val="000000"/>
          <w:sz w:val="21"/>
          <w:szCs w:val="21"/>
        </w:rPr>
        <w:t>«Ты и дорога»</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5. Д/Игра</w:t>
      </w:r>
      <w:r w:rsidRPr="008D1D84">
        <w:rPr>
          <w:color w:val="000000"/>
          <w:sz w:val="21"/>
          <w:szCs w:val="21"/>
        </w:rPr>
        <w:t>: </w:t>
      </w:r>
      <w:r w:rsidRPr="008D1D84">
        <w:rPr>
          <w:i/>
          <w:iCs/>
          <w:color w:val="000000"/>
          <w:sz w:val="21"/>
          <w:szCs w:val="21"/>
        </w:rPr>
        <w:t>«Домино с дорожными знаками»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Научить детей использовать знания о дорожных знаках в игре.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Раздача детских буклетов о последствиях превышения </w:t>
      </w:r>
      <w:r w:rsidRPr="008D1D84">
        <w:rPr>
          <w:color w:val="000000"/>
          <w:sz w:val="21"/>
          <w:szCs w:val="21"/>
          <w:u w:val="single"/>
        </w:rPr>
        <w:t>скорости</w:t>
      </w:r>
      <w:r w:rsidRPr="008D1D84">
        <w:rPr>
          <w:color w:val="000000"/>
          <w:sz w:val="21"/>
          <w:szCs w:val="21"/>
        </w:rPr>
        <w:t>: </w:t>
      </w:r>
      <w:r w:rsidRPr="008D1D84">
        <w:rPr>
          <w:i/>
          <w:iCs/>
          <w:color w:val="000000"/>
          <w:sz w:val="21"/>
          <w:szCs w:val="21"/>
        </w:rPr>
        <w:t>«Водитель, не спеши!» </w:t>
      </w:r>
      <w:r w:rsidRPr="008D1D84">
        <w:rPr>
          <w:color w:val="000000"/>
          <w:sz w:val="21"/>
          <w:szCs w:val="21"/>
        </w:rPr>
        <w:t>и </w:t>
      </w:r>
      <w:r w:rsidRPr="008D1D84">
        <w:rPr>
          <w:i/>
          <w:iCs/>
          <w:color w:val="000000"/>
          <w:sz w:val="21"/>
          <w:szCs w:val="21"/>
        </w:rPr>
        <w:t>«Будь внимателен, береги жизнь»</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Консультация </w:t>
      </w:r>
      <w:r w:rsidRPr="008D1D84">
        <w:rPr>
          <w:i/>
          <w:iCs/>
          <w:color w:val="000000"/>
          <w:sz w:val="21"/>
          <w:szCs w:val="21"/>
        </w:rPr>
        <w:t>«Что читать и смотреть с детьми о ПДД»</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ФЕВРАЛЬ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1. Беседы </w:t>
      </w:r>
      <w:r w:rsidRPr="008D1D84">
        <w:rPr>
          <w:i/>
          <w:iCs/>
          <w:color w:val="000000"/>
          <w:sz w:val="21"/>
          <w:szCs w:val="21"/>
        </w:rPr>
        <w:t>«Правила поведения на нерегулируемом перекрестке»</w:t>
      </w:r>
      <w:r w:rsidRPr="008D1D84">
        <w:rPr>
          <w:color w:val="000000"/>
          <w:sz w:val="21"/>
          <w:szCs w:val="21"/>
        </w:rPr>
        <w:t>: Повторить с детьми правила поведения на пешеходном переходе. Систематизировать и уточнить следующие знания </w:t>
      </w:r>
      <w:r w:rsidRPr="008D1D84">
        <w:rPr>
          <w:color w:val="000000"/>
          <w:sz w:val="21"/>
          <w:szCs w:val="21"/>
          <w:u w:val="single"/>
        </w:rPr>
        <w:t>детей</w:t>
      </w:r>
      <w:r w:rsidRPr="008D1D84">
        <w:rPr>
          <w:color w:val="000000"/>
          <w:sz w:val="21"/>
          <w:szCs w:val="21"/>
        </w:rPr>
        <w:t>: чтобы перейти на другую сторону улицы, имеются определенные места и называются они пешеходными переходами, формировать осознанно - правильного отношения к соблюдению правил дорожного движения в качестве пешехода.</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«Лучшие помощники»</w:t>
      </w:r>
      <w:r w:rsidRPr="008D1D84">
        <w:rPr>
          <w:color w:val="000000"/>
          <w:sz w:val="21"/>
          <w:szCs w:val="21"/>
        </w:rPr>
        <w:t> - познакомить со знаками </w:t>
      </w:r>
      <w:r w:rsidRPr="008D1D84">
        <w:rPr>
          <w:i/>
          <w:iCs/>
          <w:color w:val="000000"/>
          <w:sz w:val="21"/>
          <w:szCs w:val="21"/>
        </w:rPr>
        <w:t>«Пункт первой помощи»</w:t>
      </w:r>
      <w:r w:rsidRPr="008D1D84">
        <w:rPr>
          <w:color w:val="000000"/>
          <w:sz w:val="21"/>
          <w:szCs w:val="21"/>
        </w:rPr>
        <w:t>, </w:t>
      </w:r>
      <w:r w:rsidRPr="008D1D84">
        <w:rPr>
          <w:i/>
          <w:iCs/>
          <w:color w:val="000000"/>
          <w:sz w:val="21"/>
          <w:szCs w:val="21"/>
        </w:rPr>
        <w:t>«Пункт питания»</w:t>
      </w:r>
      <w:r w:rsidRPr="008D1D84">
        <w:rPr>
          <w:color w:val="000000"/>
          <w:sz w:val="21"/>
          <w:szCs w:val="21"/>
        </w:rPr>
        <w:t> их назначением, учить выделять их из других дорожных знаков.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Д/игры </w:t>
      </w:r>
      <w:r w:rsidRPr="008D1D84">
        <w:rPr>
          <w:i/>
          <w:iCs/>
          <w:color w:val="000000"/>
          <w:sz w:val="21"/>
          <w:szCs w:val="21"/>
        </w:rPr>
        <w:t>«Стоп»</w:t>
      </w:r>
      <w:r w:rsidRPr="008D1D84">
        <w:rPr>
          <w:color w:val="000000"/>
          <w:sz w:val="21"/>
          <w:szCs w:val="21"/>
        </w:rPr>
        <w:t> - закрепить знания о светофоре, выполнять движения по сигналу.</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«Перейти улицу»</w:t>
      </w:r>
      <w:r w:rsidRPr="008D1D84">
        <w:rPr>
          <w:color w:val="000000"/>
          <w:sz w:val="21"/>
          <w:szCs w:val="21"/>
        </w:rPr>
        <w:t xml:space="preserve"> - развитие внимания на дороге, закрепление правил дорожного движения.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С/р игра </w:t>
      </w:r>
      <w:r w:rsidRPr="008D1D84">
        <w:rPr>
          <w:i/>
          <w:iCs/>
          <w:color w:val="000000"/>
          <w:sz w:val="21"/>
          <w:szCs w:val="21"/>
        </w:rPr>
        <w:t>«Улица»</w:t>
      </w:r>
      <w:r w:rsidRPr="008D1D84">
        <w:rPr>
          <w:color w:val="000000"/>
          <w:sz w:val="21"/>
          <w:szCs w:val="21"/>
        </w:rPr>
        <w:t> - помочь выбрать водителей, создать игровую обстановку, закрепить знания о разнообразии транспорта на улицах города, уточнить правила дорожного движения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С. Михалков </w:t>
      </w:r>
      <w:r w:rsidRPr="008D1D84">
        <w:rPr>
          <w:i/>
          <w:iCs/>
          <w:color w:val="000000"/>
          <w:sz w:val="21"/>
          <w:szCs w:val="21"/>
        </w:rPr>
        <w:t>«Скверная история»</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О. Бедарев </w:t>
      </w:r>
      <w:r w:rsidRPr="008D1D84">
        <w:rPr>
          <w:i/>
          <w:iCs/>
          <w:color w:val="000000"/>
          <w:sz w:val="21"/>
          <w:szCs w:val="21"/>
        </w:rPr>
        <w:t>«Если бы…»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В. Семернин </w:t>
      </w:r>
      <w:r w:rsidRPr="008D1D84">
        <w:rPr>
          <w:i/>
          <w:iCs/>
          <w:color w:val="000000"/>
          <w:sz w:val="21"/>
          <w:szCs w:val="21"/>
        </w:rPr>
        <w:t>«Запрещается–разрешается»</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Р. Фархади </w:t>
      </w:r>
      <w:r w:rsidRPr="008D1D84">
        <w:rPr>
          <w:i/>
          <w:iCs/>
          <w:color w:val="000000"/>
          <w:sz w:val="21"/>
          <w:szCs w:val="21"/>
        </w:rPr>
        <w:t>«Светофор»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Совместный ручной труд с </w:t>
      </w:r>
      <w:r w:rsidRPr="008D1D84">
        <w:rPr>
          <w:color w:val="000000"/>
          <w:sz w:val="21"/>
          <w:szCs w:val="21"/>
          <w:u w:val="single"/>
        </w:rPr>
        <w:t>воспитателем</w:t>
      </w:r>
      <w:r w:rsidRPr="008D1D84">
        <w:rPr>
          <w:color w:val="000000"/>
          <w:sz w:val="21"/>
          <w:szCs w:val="21"/>
        </w:rPr>
        <w:t>: изготовление транспорта из бросового материала.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6. Показ кукольного театра </w:t>
      </w:r>
      <w:r w:rsidRPr="008D1D84">
        <w:rPr>
          <w:i/>
          <w:iCs/>
          <w:color w:val="000000"/>
          <w:sz w:val="21"/>
          <w:szCs w:val="21"/>
        </w:rPr>
        <w:t>«Уважайте светофор»</w:t>
      </w:r>
      <w:r w:rsidRPr="008D1D84">
        <w:rPr>
          <w:color w:val="000000"/>
          <w:sz w:val="21"/>
          <w:szCs w:val="21"/>
        </w:rPr>
        <w:t> </w:t>
      </w:r>
      <w:r w:rsidRPr="008D1D84">
        <w:rPr>
          <w:color w:val="000000"/>
          <w:sz w:val="21"/>
          <w:szCs w:val="21"/>
          <w:u w:val="single"/>
        </w:rPr>
        <w:t>цель</w:t>
      </w:r>
      <w:r w:rsidRPr="008D1D84">
        <w:rPr>
          <w:color w:val="000000"/>
          <w:sz w:val="21"/>
          <w:szCs w:val="21"/>
        </w:rPr>
        <w:t>: закрепить знания детей о назначении светофора, обозначение его сигналов, его необходимость</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для безопасности людей на дороге. (Т. Ф. Саулина, </w:t>
      </w:r>
      <w:r w:rsidRPr="008D1D84">
        <w:rPr>
          <w:i/>
          <w:iCs/>
          <w:color w:val="000000"/>
          <w:sz w:val="21"/>
          <w:szCs w:val="21"/>
        </w:rPr>
        <w:t>«Три сигнала светофора»</w:t>
      </w:r>
      <w:r w:rsidRPr="008D1D84">
        <w:rPr>
          <w:color w:val="000000"/>
          <w:sz w:val="21"/>
          <w:szCs w:val="21"/>
        </w:rPr>
        <w:t> стр. 31.)</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7. С/р игра </w:t>
      </w:r>
      <w:r w:rsidRPr="008D1D84">
        <w:rPr>
          <w:i/>
          <w:iCs/>
          <w:color w:val="000000"/>
          <w:sz w:val="21"/>
          <w:szCs w:val="21"/>
        </w:rPr>
        <w:t>«Шоферы»</w:t>
      </w:r>
      <w:r w:rsidRPr="008D1D84">
        <w:rPr>
          <w:color w:val="000000"/>
          <w:sz w:val="21"/>
          <w:szCs w:val="21"/>
        </w:rPr>
        <w:t>, </w:t>
      </w:r>
      <w:r w:rsidRPr="008D1D84">
        <w:rPr>
          <w:i/>
          <w:iCs/>
          <w:color w:val="000000"/>
          <w:sz w:val="21"/>
          <w:szCs w:val="21"/>
        </w:rPr>
        <w:t>«Семья»</w:t>
      </w:r>
      <w:r w:rsidRPr="008D1D84">
        <w:rPr>
          <w:color w:val="000000"/>
          <w:sz w:val="21"/>
          <w:szCs w:val="21"/>
        </w:rPr>
        <w:t>: закреплять правила безопасного поведения на проезжей части дороги, умение оказывать элементарную помощь. Обыгрывать сюжеты различных опасных ситуаций </w:t>
      </w:r>
      <w:r w:rsidRPr="008D1D84">
        <w:rPr>
          <w:i/>
          <w:iCs/>
          <w:color w:val="000000"/>
          <w:sz w:val="21"/>
          <w:szCs w:val="21"/>
        </w:rPr>
        <w:t>(игры на проезжей части дороги)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8. Просмотр мультимедийной презентации </w:t>
      </w:r>
      <w:r w:rsidRPr="008D1D84">
        <w:rPr>
          <w:i/>
          <w:iCs/>
          <w:color w:val="000000"/>
          <w:sz w:val="21"/>
          <w:szCs w:val="21"/>
        </w:rPr>
        <w:t>«Дисциплина на улицах, дорогах и в транспорте - залог безопасности»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Папка - передвижка </w:t>
      </w:r>
      <w:r w:rsidRPr="008D1D84">
        <w:rPr>
          <w:i/>
          <w:iCs/>
          <w:color w:val="000000"/>
          <w:sz w:val="21"/>
          <w:szCs w:val="21"/>
        </w:rPr>
        <w:t>«Помогите детям запомнить правила дорожного движения»</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Выставка </w:t>
      </w:r>
      <w:r w:rsidRPr="008D1D84">
        <w:rPr>
          <w:i/>
          <w:iCs/>
          <w:color w:val="000000"/>
          <w:sz w:val="21"/>
          <w:szCs w:val="21"/>
        </w:rPr>
        <w:t>«По дороге в детский сад»</w:t>
      </w:r>
      <w:r w:rsidRPr="008D1D84">
        <w:rPr>
          <w:color w:val="000000"/>
          <w:sz w:val="21"/>
          <w:szCs w:val="21"/>
        </w:rPr>
        <w:t> </w:t>
      </w:r>
      <w:r w:rsidRPr="008D1D84">
        <w:rPr>
          <w:i/>
          <w:iCs/>
          <w:color w:val="000000"/>
          <w:sz w:val="21"/>
          <w:szCs w:val="21"/>
        </w:rPr>
        <w:t>(рисунки, аппликации, поделки совместно с родителями)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МАРТ</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Беседа </w:t>
      </w:r>
      <w:r w:rsidRPr="008D1D84">
        <w:rPr>
          <w:i/>
          <w:iCs/>
          <w:color w:val="000000"/>
          <w:sz w:val="21"/>
          <w:szCs w:val="21"/>
        </w:rPr>
        <w:t>«Регулируемый перекресток, повторение ПДД.»</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Продолжать знакомить детей с понятием </w:t>
      </w:r>
      <w:r w:rsidRPr="008D1D84">
        <w:rPr>
          <w:i/>
          <w:iCs/>
          <w:color w:val="000000"/>
          <w:sz w:val="21"/>
          <w:szCs w:val="21"/>
        </w:rPr>
        <w:t>«перекресток»</w:t>
      </w:r>
      <w:r w:rsidRPr="008D1D84">
        <w:rPr>
          <w:color w:val="000000"/>
          <w:sz w:val="21"/>
          <w:szCs w:val="21"/>
        </w:rPr>
        <w:t>. Перекресток — место, где пересекаются улицы. В зависимости от числа пересекающихся улиц и угла их пересечения перекрестки </w:t>
      </w:r>
      <w:r w:rsidRPr="008D1D84">
        <w:rPr>
          <w:color w:val="000000"/>
          <w:sz w:val="21"/>
          <w:szCs w:val="21"/>
          <w:u w:val="single"/>
        </w:rPr>
        <w:t>бывают</w:t>
      </w:r>
      <w:r w:rsidRPr="008D1D84">
        <w:rPr>
          <w:color w:val="000000"/>
          <w:sz w:val="21"/>
          <w:szCs w:val="21"/>
        </w:rPr>
        <w:t>: четырехсторонние (крестообразные и Х-образные, трехсторонние (Т-образные и У-образные, многосторонние </w:t>
      </w:r>
      <w:r w:rsidRPr="008D1D84">
        <w:rPr>
          <w:i/>
          <w:iCs/>
          <w:color w:val="000000"/>
          <w:sz w:val="21"/>
          <w:szCs w:val="21"/>
        </w:rPr>
        <w:t>(от которых отходит более четырех улиц)</w:t>
      </w:r>
      <w:r w:rsidRPr="008D1D84">
        <w:rPr>
          <w:color w:val="000000"/>
          <w:sz w:val="21"/>
          <w:szCs w:val="21"/>
        </w:rPr>
        <w:t>. Уточнить знания детей о сигналах светофора и правила поведения на проезжей части дороги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С/ р игры </w:t>
      </w:r>
      <w:r w:rsidRPr="008D1D84">
        <w:rPr>
          <w:i/>
          <w:iCs/>
          <w:color w:val="000000"/>
          <w:sz w:val="21"/>
          <w:szCs w:val="21"/>
        </w:rPr>
        <w:t>«Улица»</w:t>
      </w:r>
      <w:r w:rsidRPr="008D1D84">
        <w:rPr>
          <w:color w:val="000000"/>
          <w:sz w:val="21"/>
          <w:szCs w:val="21"/>
        </w:rPr>
        <w:t> - машины движутся по улице, останавливаются в соответствии со знаками </w:t>
      </w:r>
      <w:r w:rsidRPr="008D1D84">
        <w:rPr>
          <w:i/>
          <w:iCs/>
          <w:color w:val="000000"/>
          <w:sz w:val="21"/>
          <w:szCs w:val="21"/>
        </w:rPr>
        <w:t>«Пункт питания»</w:t>
      </w:r>
      <w:r w:rsidRPr="008D1D84">
        <w:rPr>
          <w:color w:val="000000"/>
          <w:sz w:val="21"/>
          <w:szCs w:val="21"/>
        </w:rPr>
        <w:t>, </w:t>
      </w:r>
      <w:r w:rsidRPr="008D1D84">
        <w:rPr>
          <w:i/>
          <w:iCs/>
          <w:color w:val="000000"/>
          <w:sz w:val="21"/>
          <w:szCs w:val="21"/>
        </w:rPr>
        <w:t>«Пункт первой помощи»</w:t>
      </w:r>
      <w:r w:rsidRPr="008D1D84">
        <w:rPr>
          <w:color w:val="000000"/>
          <w:sz w:val="21"/>
          <w:szCs w:val="21"/>
        </w:rPr>
        <w:t>, </w:t>
      </w:r>
      <w:r w:rsidRPr="008D1D84">
        <w:rPr>
          <w:i/>
          <w:iCs/>
          <w:color w:val="000000"/>
          <w:sz w:val="21"/>
          <w:szCs w:val="21"/>
        </w:rPr>
        <w:t>«Осторожно дети и т. д»</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«Автомастерская»</w:t>
      </w:r>
      <w:r w:rsidRPr="008D1D84">
        <w:rPr>
          <w:color w:val="000000"/>
          <w:sz w:val="21"/>
          <w:szCs w:val="21"/>
        </w:rPr>
        <w:t>: закреплять и расширять знания детей о профессиях, уточнить, что делает автомастер, какие детали основные есть у автомобиля, из каких частей он состоит, какие виды легковых машин знают ребята.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Д/И </w:t>
      </w:r>
      <w:r w:rsidRPr="008D1D84">
        <w:rPr>
          <w:i/>
          <w:iCs/>
          <w:color w:val="000000"/>
          <w:sz w:val="21"/>
          <w:szCs w:val="21"/>
        </w:rPr>
        <w:t>«Ловкий пешеход»</w:t>
      </w:r>
      <w:r w:rsidRPr="008D1D84">
        <w:rPr>
          <w:color w:val="000000"/>
          <w:sz w:val="21"/>
          <w:szCs w:val="21"/>
        </w:rPr>
        <w:t>, </w:t>
      </w:r>
      <w:r w:rsidRPr="008D1D84">
        <w:rPr>
          <w:i/>
          <w:iCs/>
          <w:color w:val="000000"/>
          <w:sz w:val="21"/>
          <w:szCs w:val="21"/>
        </w:rPr>
        <w:t>«Светофор»</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развитие внимания у детей, умение действовать по установленным правилам.</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«Азбука безопасности»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Научить детей различать предупреждающие и информационно-указательные знаки. (предупреждающие, треугольники красного цвета; запрещающие, круги красного цвета; информационно-указательные, треугольники синего цвета).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И. Лешкевич </w:t>
      </w:r>
      <w:r w:rsidRPr="008D1D84">
        <w:rPr>
          <w:i/>
          <w:iCs/>
          <w:color w:val="000000"/>
          <w:sz w:val="21"/>
          <w:szCs w:val="21"/>
        </w:rPr>
        <w:t>«Гололед»</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Я. Пишумов </w:t>
      </w:r>
      <w:r w:rsidRPr="008D1D84">
        <w:rPr>
          <w:i/>
          <w:iCs/>
          <w:color w:val="000000"/>
          <w:sz w:val="21"/>
          <w:szCs w:val="21"/>
        </w:rPr>
        <w:t>«Песенка о правилах»</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А. Дорохов </w:t>
      </w:r>
      <w:r w:rsidRPr="008D1D84">
        <w:rPr>
          <w:i/>
          <w:iCs/>
          <w:color w:val="000000"/>
          <w:sz w:val="21"/>
          <w:szCs w:val="21"/>
        </w:rPr>
        <w:t>«Заборчик вдоль тротуара»</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w:t>
      </w:r>
      <w:r w:rsidRPr="008D1D84">
        <w:rPr>
          <w:i/>
          <w:iCs/>
          <w:color w:val="000000"/>
          <w:sz w:val="21"/>
          <w:szCs w:val="21"/>
        </w:rPr>
        <w:t>«Ты и дорога»</w:t>
      </w:r>
      <w:r w:rsidRPr="008D1D84">
        <w:rPr>
          <w:color w:val="000000"/>
          <w:sz w:val="21"/>
          <w:szCs w:val="21"/>
        </w:rPr>
        <w:t>. Стр. 35 Л. И. Радзиевская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Улиц в городе много, место пересечения улиц называется перекрестком.</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Уточнить представления детей о значении дорожных знаков в безопасности детей.</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Самостоятельные игры в уголке дорожного </w:t>
      </w:r>
      <w:r w:rsidRPr="008D1D84">
        <w:rPr>
          <w:color w:val="000000"/>
          <w:sz w:val="21"/>
          <w:szCs w:val="21"/>
          <w:u w:val="single"/>
        </w:rPr>
        <w:t>движения</w:t>
      </w:r>
      <w:r w:rsidRPr="008D1D84">
        <w:rPr>
          <w:color w:val="000000"/>
          <w:sz w:val="21"/>
          <w:szCs w:val="21"/>
        </w:rPr>
        <w:t>: используя модель улицы учить детей обыгрывать дорожные ситуации с пешеходами, транспортом и дорожными знаками. Закреплять знания ПДД и различения дорожных знаков.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Консультация</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«Безопасный маршрут из детского сада домой»</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Памятка </w:t>
      </w:r>
      <w:r w:rsidRPr="008D1D84">
        <w:rPr>
          <w:i/>
          <w:iCs/>
          <w:color w:val="000000"/>
          <w:sz w:val="21"/>
          <w:szCs w:val="21"/>
        </w:rPr>
        <w:t>«Безопасные шаги на пути к безопасности на дороге»</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АПРЕЛЬ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Беседа + </w:t>
      </w:r>
      <w:r w:rsidRPr="008D1D84">
        <w:rPr>
          <w:i/>
          <w:iCs/>
          <w:color w:val="000000"/>
          <w:sz w:val="21"/>
          <w:szCs w:val="21"/>
        </w:rPr>
        <w:t>«Дисциплина на дороге - залог безопасности»</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2. Показ мультимедийной </w:t>
      </w:r>
      <w:r w:rsidRPr="008D1D84">
        <w:rPr>
          <w:color w:val="000000"/>
          <w:sz w:val="21"/>
          <w:szCs w:val="21"/>
          <w:u w:val="single"/>
        </w:rPr>
        <w:t>презентации</w:t>
      </w:r>
      <w:r w:rsidRPr="008D1D84">
        <w:rPr>
          <w:color w:val="000000"/>
          <w:sz w:val="21"/>
          <w:szCs w:val="21"/>
        </w:rPr>
        <w:t>: </w:t>
      </w:r>
      <w:r w:rsidRPr="008D1D84">
        <w:rPr>
          <w:i/>
          <w:iCs/>
          <w:color w:val="000000"/>
          <w:sz w:val="21"/>
          <w:szCs w:val="21"/>
        </w:rPr>
        <w:t>«Путешествие в прошлое автомобиля»</w:t>
      </w:r>
      <w:r w:rsidRPr="008D1D84">
        <w:rPr>
          <w:color w:val="000000"/>
          <w:sz w:val="21"/>
          <w:szCs w:val="21"/>
        </w:rPr>
        <w:t>: познакомить детей с историей автомобиля; закрепить знания о частях автомобиля и их функциях; побудить сравнивать разные виды и их назначение, марки автомобилей.</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(О. Дыбина </w:t>
      </w:r>
      <w:r w:rsidRPr="008D1D84">
        <w:rPr>
          <w:i/>
          <w:iCs/>
          <w:color w:val="000000"/>
          <w:sz w:val="21"/>
          <w:szCs w:val="21"/>
        </w:rPr>
        <w:t>«Что было до…»</w:t>
      </w:r>
      <w:r w:rsidRPr="008D1D84">
        <w:rPr>
          <w:color w:val="000000"/>
          <w:sz w:val="21"/>
          <w:szCs w:val="21"/>
        </w:rPr>
        <w:t> стр. 133.)</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Инсценировка </w:t>
      </w:r>
      <w:r w:rsidRPr="008D1D84">
        <w:rPr>
          <w:i/>
          <w:iCs/>
          <w:color w:val="000000"/>
          <w:sz w:val="21"/>
          <w:szCs w:val="21"/>
        </w:rPr>
        <w:t>«на лесном перекрестке»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(Т. Ф. Саулина </w:t>
      </w:r>
      <w:r w:rsidRPr="008D1D84">
        <w:rPr>
          <w:i/>
          <w:iCs/>
          <w:color w:val="000000"/>
          <w:sz w:val="21"/>
          <w:szCs w:val="21"/>
        </w:rPr>
        <w:t>«Три сигнала светофора»</w:t>
      </w:r>
      <w:r w:rsidRPr="008D1D84">
        <w:rPr>
          <w:color w:val="000000"/>
          <w:sz w:val="21"/>
          <w:szCs w:val="21"/>
        </w:rPr>
        <w:t>): приобщать детей к драматическим инсценировкам на тему поведения на дорогах и на улице, закрепляя тем самым все знания полученные ранее.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4.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С. Волков </w:t>
      </w:r>
      <w:r w:rsidRPr="008D1D84">
        <w:rPr>
          <w:i/>
          <w:iCs/>
          <w:color w:val="000000"/>
          <w:sz w:val="21"/>
          <w:szCs w:val="21"/>
        </w:rPr>
        <w:t>«Про правила дорожного движения»</w:t>
      </w:r>
      <w:r w:rsidRPr="008D1D84">
        <w:rPr>
          <w:color w:val="000000"/>
          <w:sz w:val="21"/>
          <w:szCs w:val="21"/>
        </w:rPr>
        <w:t>: 1."Как пройти через дорогу»,</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w:t>
      </w:r>
      <w:r w:rsidRPr="008D1D84">
        <w:rPr>
          <w:i/>
          <w:iCs/>
          <w:color w:val="000000"/>
          <w:sz w:val="21"/>
          <w:szCs w:val="21"/>
        </w:rPr>
        <w:t>«Пешеходы и машины»</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w:t>
      </w:r>
      <w:r w:rsidRPr="008D1D84">
        <w:rPr>
          <w:i/>
          <w:iCs/>
          <w:color w:val="000000"/>
          <w:sz w:val="21"/>
          <w:szCs w:val="21"/>
        </w:rPr>
        <w:t>«Едут, едут пассажиры»</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Д/игры </w:t>
      </w:r>
      <w:r w:rsidRPr="008D1D84">
        <w:rPr>
          <w:i/>
          <w:iCs/>
          <w:color w:val="000000"/>
          <w:sz w:val="21"/>
          <w:szCs w:val="21"/>
        </w:rPr>
        <w:t>«На </w:t>
      </w:r>
      <w:r w:rsidRPr="008D1D84">
        <w:rPr>
          <w:b/>
          <w:bCs/>
          <w:i/>
          <w:iCs/>
          <w:color w:val="000000"/>
          <w:sz w:val="21"/>
          <w:szCs w:val="21"/>
        </w:rPr>
        <w:t>старт</w:t>
      </w:r>
      <w:r w:rsidRPr="008D1D84">
        <w:rPr>
          <w:i/>
          <w:iCs/>
          <w:color w:val="000000"/>
          <w:sz w:val="21"/>
          <w:szCs w:val="21"/>
        </w:rPr>
        <w:t>»</w:t>
      </w:r>
      <w:r w:rsidRPr="008D1D84">
        <w:rPr>
          <w:color w:val="000000"/>
          <w:sz w:val="21"/>
          <w:szCs w:val="21"/>
        </w:rPr>
        <w:t>- закреплять знание дорожных знаков и соблюдение их рекомендаций, развивать умение называть и быстро находить различные виды транспорта</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«Внимательный пешеход»</w:t>
      </w:r>
      <w:r w:rsidRPr="008D1D84">
        <w:rPr>
          <w:color w:val="000000"/>
          <w:sz w:val="21"/>
          <w:szCs w:val="21"/>
        </w:rPr>
        <w:t>- Научить детей различать светофор для машин и для пешеходов </w:t>
      </w:r>
      <w:r w:rsidRPr="008D1D84">
        <w:rPr>
          <w:i/>
          <w:iCs/>
          <w:color w:val="000000"/>
          <w:sz w:val="21"/>
          <w:szCs w:val="21"/>
        </w:rPr>
        <w:t>(внутри изображены человечки)</w:t>
      </w:r>
      <w:r w:rsidRPr="008D1D84">
        <w:rPr>
          <w:color w:val="000000"/>
          <w:sz w:val="21"/>
          <w:szCs w:val="21"/>
        </w:rPr>
        <w:t xml:space="preserve">.развитие внимания и ответственности на дороге.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6. Рисование </w:t>
      </w:r>
      <w:r w:rsidRPr="008D1D84">
        <w:rPr>
          <w:i/>
          <w:iCs/>
          <w:color w:val="000000"/>
          <w:sz w:val="21"/>
          <w:szCs w:val="21"/>
        </w:rPr>
        <w:t>«Улица»</w:t>
      </w:r>
      <w:r w:rsidRPr="008D1D84">
        <w:rPr>
          <w:color w:val="000000"/>
          <w:sz w:val="21"/>
          <w:szCs w:val="21"/>
        </w:rPr>
        <w:t>: побуждать детей изображать дома, проезжую часть, пешеходный переход, деревья, движение транспорта в двух направлениях.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Родительское собрание </w:t>
      </w:r>
      <w:r w:rsidRPr="008D1D84">
        <w:rPr>
          <w:i/>
          <w:iCs/>
          <w:color w:val="000000"/>
          <w:sz w:val="21"/>
          <w:szCs w:val="21"/>
        </w:rPr>
        <w:t>«Безопасность детей на дороге и во дворе в весенне - летний период»</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Анкета для родителей </w:t>
      </w:r>
      <w:r w:rsidRPr="008D1D84">
        <w:rPr>
          <w:i/>
          <w:iCs/>
          <w:color w:val="000000"/>
          <w:sz w:val="21"/>
          <w:szCs w:val="21"/>
        </w:rPr>
        <w:t>«Как вы соблюдаете правила дорожного движения»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br/>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МАЙ</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Беседы </w:t>
      </w:r>
      <w:r w:rsidRPr="008D1D84">
        <w:rPr>
          <w:i/>
          <w:iCs/>
          <w:color w:val="000000"/>
          <w:sz w:val="21"/>
          <w:szCs w:val="21"/>
        </w:rPr>
        <w:t>«Безопасное поведение на улице»</w:t>
      </w:r>
      <w:r w:rsidRPr="008D1D84">
        <w:rPr>
          <w:color w:val="000000"/>
          <w:sz w:val="21"/>
          <w:szCs w:val="21"/>
        </w:rPr>
        <w:t>: обсудить с детьми опасные различные ситуации, которые могут возникнуть при играх во дворе и на улице; научить мерам предосторожности в таких ситуациях.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(Авдеева </w:t>
      </w:r>
      <w:r w:rsidRPr="008D1D84">
        <w:rPr>
          <w:i/>
          <w:iCs/>
          <w:color w:val="000000"/>
          <w:sz w:val="21"/>
          <w:szCs w:val="21"/>
        </w:rPr>
        <w:t>«Безопасность»</w:t>
      </w:r>
      <w:r w:rsidRPr="008D1D84">
        <w:rPr>
          <w:color w:val="000000"/>
          <w:sz w:val="21"/>
          <w:szCs w:val="21"/>
        </w:rPr>
        <w:t> занятие 39, стр. 122)</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«Где должны играть дети»</w:t>
      </w:r>
      <w:r w:rsidRPr="008D1D84">
        <w:rPr>
          <w:color w:val="000000"/>
          <w:sz w:val="21"/>
          <w:szCs w:val="21"/>
        </w:rPr>
        <w:t> - объяснить детям, где им следует играть на улице, чтобы обезопасить свою жизнь. Добиться осознанности понимания опасности игр на проезжей части.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С/р игры </w:t>
      </w:r>
      <w:r w:rsidRPr="008D1D84">
        <w:rPr>
          <w:i/>
          <w:iCs/>
          <w:color w:val="000000"/>
          <w:sz w:val="21"/>
          <w:szCs w:val="21"/>
        </w:rPr>
        <w:t>«Шоферы»</w:t>
      </w:r>
      <w:r w:rsidRPr="008D1D84">
        <w:rPr>
          <w:color w:val="000000"/>
          <w:sz w:val="21"/>
          <w:szCs w:val="21"/>
        </w:rPr>
        <w:t>: продолжать учить детей соблюдать правила безопасного поведения с использованием опасных ситуаций, которые могут возникнуть при игре во дворе дома.</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«Улица»</w:t>
      </w:r>
      <w:r w:rsidRPr="008D1D84">
        <w:rPr>
          <w:color w:val="000000"/>
          <w:sz w:val="21"/>
          <w:szCs w:val="21"/>
        </w:rPr>
        <w:t> - по улице едут различные автомобили, светофор регулирует движение, водители и пешеходы выполняют правила движения.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3. Конструирование </w:t>
      </w:r>
      <w:r w:rsidRPr="008D1D84">
        <w:rPr>
          <w:i/>
          <w:iCs/>
          <w:color w:val="000000"/>
          <w:sz w:val="21"/>
          <w:szCs w:val="21"/>
        </w:rPr>
        <w:t>«Улица»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Учить создавать коллективную постройку, использовать полученные впечатления; побуждать строить дома, проезжую часть, расставлять транспорт и дорожные знаки; обыгрывать постройку.</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4. Опытная деятельность</w:t>
      </w:r>
      <w:r w:rsidRPr="008D1D84">
        <w:rPr>
          <w:color w:val="000000"/>
          <w:sz w:val="21"/>
          <w:szCs w:val="21"/>
        </w:rPr>
        <w:t>: </w:t>
      </w:r>
      <w:r w:rsidRPr="008D1D84">
        <w:rPr>
          <w:i/>
          <w:iCs/>
          <w:color w:val="000000"/>
          <w:sz w:val="21"/>
          <w:szCs w:val="21"/>
        </w:rPr>
        <w:t>«Что мы видим под зонтом»</w:t>
      </w:r>
      <w:r w:rsidRPr="008D1D84">
        <w:rPr>
          <w:color w:val="000000"/>
          <w:sz w:val="21"/>
          <w:szCs w:val="21"/>
        </w:rPr>
        <w:t> показать, что, прикрываясь зонтом от дождя, не следует закрывать обзор проезжей части улицы.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5. Д/игра</w:t>
      </w:r>
      <w:r w:rsidRPr="008D1D84">
        <w:rPr>
          <w:color w:val="000000"/>
          <w:sz w:val="21"/>
          <w:szCs w:val="21"/>
        </w:rPr>
        <w:t>: </w:t>
      </w:r>
      <w:r w:rsidRPr="008D1D84">
        <w:rPr>
          <w:i/>
          <w:iCs/>
          <w:color w:val="000000"/>
          <w:sz w:val="21"/>
          <w:szCs w:val="21"/>
        </w:rPr>
        <w:t>«Учим дорожные знаки»</w:t>
      </w:r>
      <w:r w:rsidRPr="008D1D84">
        <w:rPr>
          <w:color w:val="000000"/>
          <w:sz w:val="21"/>
          <w:szCs w:val="21"/>
        </w:rPr>
        <w:t>. Знакомить детей с правилами поведения на дороге; учить называть знаки.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6. Чтение стихов и загадок</w:t>
      </w:r>
      <w:r w:rsidRPr="008D1D84">
        <w:rPr>
          <w:color w:val="000000"/>
          <w:sz w:val="21"/>
          <w:szCs w:val="21"/>
        </w:rPr>
        <w:t>: </w:t>
      </w:r>
      <w:r w:rsidRPr="008D1D84">
        <w:rPr>
          <w:i/>
          <w:iCs/>
          <w:color w:val="000000"/>
          <w:sz w:val="21"/>
          <w:szCs w:val="21"/>
        </w:rPr>
        <w:t>«О дорожном порядке»</w:t>
      </w:r>
      <w:r w:rsidRPr="008D1D84">
        <w:rPr>
          <w:color w:val="000000"/>
          <w:sz w:val="21"/>
          <w:szCs w:val="21"/>
        </w:rPr>
        <w:t>: нацелить детей на запоминание правил дорожного движения и различного вида транспорта в форме загадок.</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7. КВН </w:t>
      </w:r>
      <w:r w:rsidRPr="008D1D84">
        <w:rPr>
          <w:i/>
          <w:iCs/>
          <w:color w:val="000000"/>
          <w:sz w:val="21"/>
          <w:szCs w:val="21"/>
        </w:rPr>
        <w:t>«Зеленая улица»</w:t>
      </w:r>
      <w:r w:rsidRPr="008D1D84">
        <w:rPr>
          <w:color w:val="000000"/>
          <w:sz w:val="21"/>
          <w:szCs w:val="21"/>
        </w:rPr>
        <w:t>: привлечение родителей и ребят с целью закрепления у детей знаний правил дорожного движения и создания чувства уверенности в поведении на дороге и во дворе.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(Л. Жук </w:t>
      </w:r>
      <w:r w:rsidRPr="008D1D84">
        <w:rPr>
          <w:i/>
          <w:iCs/>
          <w:color w:val="000000"/>
          <w:sz w:val="21"/>
          <w:szCs w:val="21"/>
        </w:rPr>
        <w:t>«Защитим детство»</w:t>
      </w:r>
      <w:r w:rsidRPr="008D1D84">
        <w:rPr>
          <w:color w:val="000000"/>
          <w:sz w:val="21"/>
          <w:szCs w:val="21"/>
        </w:rPr>
        <w:t> стр. 71.)</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Консультация </w:t>
      </w:r>
      <w:r w:rsidRPr="008D1D84">
        <w:rPr>
          <w:i/>
          <w:iCs/>
          <w:color w:val="000000"/>
          <w:sz w:val="21"/>
          <w:szCs w:val="21"/>
        </w:rPr>
        <w:t>«Маленький велосипедист»</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КВН </w:t>
      </w:r>
      <w:r w:rsidRPr="008D1D84">
        <w:rPr>
          <w:i/>
          <w:iCs/>
          <w:color w:val="000000"/>
          <w:sz w:val="21"/>
          <w:szCs w:val="21"/>
        </w:rPr>
        <w:t>«Зеленая улица»</w:t>
      </w:r>
      <w:r w:rsidRPr="008D1D84">
        <w:rPr>
          <w:color w:val="000000"/>
          <w:sz w:val="21"/>
          <w:szCs w:val="21"/>
        </w:rPr>
        <w:t> </w:t>
      </w:r>
      <w:r w:rsidRPr="008D1D84">
        <w:rPr>
          <w:i/>
          <w:iCs/>
          <w:color w:val="000000"/>
          <w:sz w:val="21"/>
          <w:szCs w:val="21"/>
        </w:rPr>
        <w:t>(совместно родители и дети)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br/>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ИЮНЬ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1. Беседа</w:t>
      </w:r>
      <w:r w:rsidRPr="008D1D84">
        <w:rPr>
          <w:color w:val="000000"/>
          <w:sz w:val="21"/>
          <w:szCs w:val="21"/>
        </w:rPr>
        <w:t>: Правила поведения в общественном транспорте. + </w:t>
      </w:r>
      <w:r w:rsidRPr="008D1D84">
        <w:rPr>
          <w:i/>
          <w:iCs/>
          <w:color w:val="000000"/>
          <w:sz w:val="21"/>
          <w:szCs w:val="21"/>
        </w:rPr>
        <w:t>«Поведение пассажиров при посадке в транспорт»</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Изучить основные правила поведения в автобусе, троллейбусе, трамвае, метро; умение войти, выйти, негромкость разговора, предупредительность, умение не причинять неудобства тем, кто стоит рядом, не проявлять враждебности, не реагировать на случайную неосторожность пассажира; помочь детям запомнить правила общения с другими </w:t>
      </w:r>
      <w:r w:rsidRPr="008D1D84">
        <w:rPr>
          <w:color w:val="000000"/>
          <w:sz w:val="21"/>
          <w:szCs w:val="21"/>
          <w:u w:val="single"/>
        </w:rPr>
        <w:t>пассажирами</w:t>
      </w:r>
      <w:r w:rsidRPr="008D1D84">
        <w:rPr>
          <w:color w:val="000000"/>
          <w:sz w:val="21"/>
          <w:szCs w:val="21"/>
        </w:rPr>
        <w:t>: умение попросить или отреагировать на просьбу, формулы извинения и благодарности, особые формулы вежливости (как уступить место, жесты помощи.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Литература</w:t>
      </w:r>
      <w:r w:rsidRPr="008D1D84">
        <w:rPr>
          <w:color w:val="000000"/>
          <w:sz w:val="21"/>
          <w:szCs w:val="21"/>
        </w:rPr>
        <w:t>: Авдеева Н. Н </w:t>
      </w:r>
      <w:r w:rsidRPr="008D1D84">
        <w:rPr>
          <w:i/>
          <w:iCs/>
          <w:color w:val="000000"/>
          <w:sz w:val="21"/>
          <w:szCs w:val="21"/>
        </w:rPr>
        <w:t>«Безопасность»</w:t>
      </w:r>
      <w:r w:rsidRPr="008D1D84">
        <w:rPr>
          <w:color w:val="000000"/>
          <w:sz w:val="21"/>
          <w:szCs w:val="21"/>
        </w:rPr>
        <w:t>, занятие 37, стр. 144.</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О. В. Корчинова </w:t>
      </w:r>
      <w:r w:rsidRPr="008D1D84">
        <w:rPr>
          <w:i/>
          <w:iCs/>
          <w:color w:val="000000"/>
          <w:sz w:val="21"/>
          <w:szCs w:val="21"/>
        </w:rPr>
        <w:t>«Детский этикет»</w:t>
      </w:r>
      <w:r w:rsidRPr="008D1D84">
        <w:rPr>
          <w:color w:val="000000"/>
          <w:sz w:val="21"/>
          <w:szCs w:val="21"/>
        </w:rPr>
        <w:t> стр. 80. Занятие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2. С/Р/ Игры</w:t>
      </w:r>
      <w:r w:rsidRPr="008D1D84">
        <w:rPr>
          <w:color w:val="000000"/>
          <w:sz w:val="21"/>
          <w:szCs w:val="21"/>
        </w:rPr>
        <w:t>: </w:t>
      </w:r>
      <w:r w:rsidRPr="008D1D84">
        <w:rPr>
          <w:i/>
          <w:iCs/>
          <w:color w:val="000000"/>
          <w:sz w:val="21"/>
          <w:szCs w:val="21"/>
        </w:rPr>
        <w:t>«Шоферы и пассажиры»</w:t>
      </w:r>
      <w:r w:rsidRPr="008D1D84">
        <w:rPr>
          <w:color w:val="000000"/>
          <w:sz w:val="21"/>
          <w:szCs w:val="21"/>
        </w:rPr>
        <w:t> </w:t>
      </w:r>
      <w:r w:rsidRPr="008D1D84">
        <w:rPr>
          <w:color w:val="000000"/>
          <w:sz w:val="21"/>
          <w:szCs w:val="21"/>
          <w:u w:val="single"/>
        </w:rPr>
        <w:t>Цель</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Цель</w:t>
      </w:r>
      <w:r w:rsidRPr="008D1D84">
        <w:rPr>
          <w:color w:val="000000"/>
          <w:sz w:val="21"/>
          <w:szCs w:val="21"/>
        </w:rPr>
        <w:t>: Объяснить детям что, посадка и высадка пассажиров разрешается только на остановках. Пассажиры не должны придерживать двери, когда они закрываются, открывать их, пока автобус не остановится. Высовываться из окна, бегать по салону и т. д.</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«Автобус»</w:t>
      </w:r>
      <w:r w:rsidRPr="008D1D84">
        <w:rPr>
          <w:color w:val="000000"/>
          <w:sz w:val="21"/>
          <w:szCs w:val="21"/>
        </w:rPr>
        <w:t> - развивать социальное поведение, навыки правильного общения в транспорте, учить детей быть внимательными, предупредительными к другим людям в троллейбусе, трамвае, автобусе, вагоне метро.</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Показ мультимедийной </w:t>
      </w:r>
      <w:r w:rsidRPr="008D1D84">
        <w:rPr>
          <w:color w:val="000000"/>
          <w:sz w:val="21"/>
          <w:szCs w:val="21"/>
          <w:u w:val="single"/>
        </w:rPr>
        <w:t>презентации</w:t>
      </w:r>
      <w:r w:rsidRPr="008D1D84">
        <w:rPr>
          <w:color w:val="000000"/>
          <w:sz w:val="21"/>
          <w:szCs w:val="21"/>
        </w:rPr>
        <w:t>: "Правила поведения в общественном транспорте"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4. Словестная игра</w:t>
      </w:r>
      <w:r w:rsidRPr="008D1D84">
        <w:rPr>
          <w:color w:val="000000"/>
          <w:sz w:val="21"/>
          <w:szCs w:val="21"/>
        </w:rPr>
        <w:t>: </w:t>
      </w:r>
      <w:r w:rsidRPr="008D1D84">
        <w:rPr>
          <w:i/>
          <w:iCs/>
          <w:color w:val="000000"/>
          <w:sz w:val="21"/>
          <w:szCs w:val="21"/>
        </w:rPr>
        <w:t>«Это я, это я, это все мои друзья»</w:t>
      </w:r>
      <w:r w:rsidRPr="008D1D84">
        <w:rPr>
          <w:color w:val="000000"/>
          <w:sz w:val="21"/>
          <w:szCs w:val="21"/>
        </w:rPr>
        <w:t>: В игровой форме закрепить с детьми правила поведения на дороге, в общественном транспорте.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lastRenderedPageBreak/>
        <w:t>5. Заучивание считалки</w:t>
      </w:r>
      <w:r w:rsidRPr="008D1D84">
        <w:rPr>
          <w:color w:val="000000"/>
          <w:sz w:val="21"/>
          <w:szCs w:val="21"/>
        </w:rPr>
        <w:t>: </w:t>
      </w:r>
      <w:r w:rsidRPr="008D1D84">
        <w:rPr>
          <w:i/>
          <w:iCs/>
          <w:color w:val="000000"/>
          <w:sz w:val="21"/>
          <w:szCs w:val="21"/>
        </w:rPr>
        <w:t>«Светофор»</w:t>
      </w:r>
      <w:r w:rsidRPr="008D1D84">
        <w:rPr>
          <w:color w:val="000000"/>
          <w:sz w:val="21"/>
          <w:szCs w:val="21"/>
        </w:rPr>
        <w:t>: Закрепить знание детьми значение сигналов светофора при помощи художественного слова.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6. Просмотр мультфильмов из серии </w:t>
      </w:r>
      <w:r w:rsidRPr="008D1D84">
        <w:rPr>
          <w:i/>
          <w:iCs/>
          <w:color w:val="000000"/>
          <w:sz w:val="21"/>
          <w:szCs w:val="21"/>
        </w:rPr>
        <w:t>«Азбука безопасности на дороге»</w:t>
      </w:r>
      <w:r w:rsidRPr="008D1D84">
        <w:rPr>
          <w:color w:val="000000"/>
          <w:sz w:val="21"/>
          <w:szCs w:val="21"/>
        </w:rPr>
        <w:t> - </w:t>
      </w:r>
      <w:r w:rsidRPr="008D1D84">
        <w:rPr>
          <w:i/>
          <w:iCs/>
          <w:color w:val="000000"/>
          <w:sz w:val="21"/>
          <w:szCs w:val="21"/>
        </w:rPr>
        <w:t>«Безопасность на транспорте»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7. Д /игры</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«Виды перекрестков»</w:t>
      </w:r>
      <w:r w:rsidRPr="008D1D84">
        <w:rPr>
          <w:color w:val="000000"/>
          <w:sz w:val="21"/>
          <w:szCs w:val="21"/>
        </w:rPr>
        <w:t>: познакомить детей с видами перекрестков; учить правилам перехода улицы; развивать внимание и наблюдательность.</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«Теремок»</w:t>
      </w:r>
      <w:r w:rsidRPr="008D1D84">
        <w:rPr>
          <w:color w:val="000000"/>
          <w:sz w:val="21"/>
          <w:szCs w:val="21"/>
        </w:rPr>
        <w:t>: учить детей различать дорожные знаки для водителей и пешеходов; воспитывать внимание, навыки осознанного использования правил дорожного движения в повседневной жизни. (Т. Ф. Саулина </w:t>
      </w:r>
      <w:r w:rsidRPr="008D1D84">
        <w:rPr>
          <w:i/>
          <w:iCs/>
          <w:color w:val="000000"/>
          <w:sz w:val="21"/>
          <w:szCs w:val="21"/>
        </w:rPr>
        <w:t>«Три сигнала светофора»</w:t>
      </w:r>
      <w:r w:rsidRPr="008D1D84">
        <w:rPr>
          <w:color w:val="000000"/>
          <w:sz w:val="21"/>
          <w:szCs w:val="21"/>
        </w:rPr>
        <w:t> стр. 6 и 7).</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8.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Л. Гальперштейн </w:t>
      </w:r>
      <w:r w:rsidRPr="008D1D84">
        <w:rPr>
          <w:i/>
          <w:iCs/>
          <w:color w:val="000000"/>
          <w:sz w:val="21"/>
          <w:szCs w:val="21"/>
        </w:rPr>
        <w:t>«Трамвай и его семья»</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А. Клименко </w:t>
      </w:r>
      <w:r w:rsidRPr="008D1D84">
        <w:rPr>
          <w:i/>
          <w:iCs/>
          <w:color w:val="000000"/>
          <w:sz w:val="21"/>
          <w:szCs w:val="21"/>
        </w:rPr>
        <w:t>«Когда мы пассажиры»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Я. Пишумов </w:t>
      </w:r>
      <w:r w:rsidRPr="008D1D84">
        <w:rPr>
          <w:i/>
          <w:iCs/>
          <w:color w:val="000000"/>
          <w:sz w:val="21"/>
          <w:szCs w:val="21"/>
        </w:rPr>
        <w:t>«Дорожная азбука»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Консультация</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«Безопасность в общественном транспорте»</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ИЮЛЬ</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1. Беседа</w:t>
      </w:r>
      <w:r w:rsidRPr="008D1D84">
        <w:rPr>
          <w:color w:val="000000"/>
          <w:sz w:val="21"/>
          <w:szCs w:val="21"/>
        </w:rPr>
        <w:t>: </w:t>
      </w:r>
      <w:r w:rsidRPr="008D1D84">
        <w:rPr>
          <w:i/>
          <w:iCs/>
          <w:color w:val="000000"/>
          <w:sz w:val="21"/>
          <w:szCs w:val="21"/>
        </w:rPr>
        <w:t>«</w:t>
      </w:r>
      <w:r w:rsidRPr="008D1D84">
        <w:rPr>
          <w:b/>
          <w:bCs/>
          <w:i/>
          <w:iCs/>
          <w:color w:val="000000"/>
          <w:sz w:val="21"/>
          <w:szCs w:val="21"/>
        </w:rPr>
        <w:t>Работа сотрудников ГБДД</w:t>
      </w:r>
      <w:r w:rsidRPr="008D1D84">
        <w:rPr>
          <w:i/>
          <w:iCs/>
          <w:color w:val="000000"/>
          <w:sz w:val="21"/>
          <w:szCs w:val="21"/>
        </w:rPr>
        <w:t>»</w:t>
      </w:r>
      <w:r w:rsidRPr="008D1D84">
        <w:rPr>
          <w:color w:val="000000"/>
          <w:sz w:val="21"/>
          <w:szCs w:val="21"/>
        </w:rPr>
        <w:t>: уточнять и расширять знания детей о </w:t>
      </w:r>
      <w:r w:rsidRPr="008D1D84">
        <w:rPr>
          <w:b/>
          <w:bCs/>
          <w:color w:val="000000"/>
          <w:sz w:val="21"/>
          <w:szCs w:val="21"/>
        </w:rPr>
        <w:t>работе сотрудников ДПС</w:t>
      </w:r>
      <w:r w:rsidRPr="008D1D84">
        <w:rPr>
          <w:color w:val="000000"/>
          <w:sz w:val="21"/>
          <w:szCs w:val="21"/>
        </w:rPr>
        <w:t>, объяснять значение его жестов. Уточнить знания детей о профессиях и окружающем мире. Подчеркнуть важность и значимость этой службы и необходимость строго соблюдать правила дорожного движения. (Э. Я. Степаненкова </w:t>
      </w:r>
      <w:r w:rsidRPr="008D1D84">
        <w:rPr>
          <w:i/>
          <w:iCs/>
          <w:color w:val="000000"/>
          <w:sz w:val="21"/>
          <w:szCs w:val="21"/>
        </w:rPr>
        <w:t>«Дошкольникам о правилах дорожного движения»</w:t>
      </w:r>
      <w:r w:rsidRPr="008D1D84">
        <w:rPr>
          <w:color w:val="000000"/>
          <w:sz w:val="21"/>
          <w:szCs w:val="21"/>
        </w:rPr>
        <w:t> стр. 45.)</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2. Д/игры</w:t>
      </w:r>
      <w:r w:rsidRPr="008D1D84">
        <w:rPr>
          <w:color w:val="000000"/>
          <w:sz w:val="21"/>
          <w:szCs w:val="21"/>
        </w:rPr>
        <w:t>: </w:t>
      </w:r>
      <w:r w:rsidRPr="008D1D84">
        <w:rPr>
          <w:i/>
          <w:iCs/>
          <w:color w:val="000000"/>
          <w:sz w:val="21"/>
          <w:szCs w:val="21"/>
        </w:rPr>
        <w:t>«Сигналы регулировщика»</w:t>
      </w:r>
      <w:r w:rsidRPr="008D1D84">
        <w:rPr>
          <w:color w:val="000000"/>
          <w:sz w:val="21"/>
          <w:szCs w:val="21"/>
        </w:rPr>
        <w:t xml:space="preserve">: научить детей выполнять сигналы регулировщика, знать, что они обозначают </w:t>
      </w:r>
    </w:p>
    <w:p w:rsidR="003D7493" w:rsidRPr="008D1D84" w:rsidRDefault="003D7493" w:rsidP="003D7493">
      <w:pPr>
        <w:pStyle w:val="afe"/>
        <w:shd w:val="clear" w:color="auto" w:fill="FFFFFF"/>
        <w:spacing w:before="0" w:after="150"/>
        <w:rPr>
          <w:color w:val="000000"/>
          <w:sz w:val="21"/>
          <w:szCs w:val="21"/>
        </w:rPr>
      </w:pPr>
      <w:r w:rsidRPr="008D1D84">
        <w:rPr>
          <w:i/>
          <w:iCs/>
          <w:color w:val="000000"/>
          <w:sz w:val="21"/>
          <w:szCs w:val="21"/>
        </w:rPr>
        <w:t>«Ответь светофору»</w:t>
      </w:r>
      <w:r w:rsidRPr="008D1D84">
        <w:rPr>
          <w:color w:val="000000"/>
          <w:sz w:val="21"/>
          <w:szCs w:val="21"/>
        </w:rPr>
        <w:t xml:space="preserve">: закрепить правила перехода улиц и дорог.  </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Рассматривание иллюстраций с изображением различных ситуаций на </w:t>
      </w:r>
      <w:r w:rsidRPr="008D1D84">
        <w:rPr>
          <w:color w:val="000000"/>
          <w:sz w:val="21"/>
          <w:szCs w:val="21"/>
          <w:u w:val="single"/>
        </w:rPr>
        <w:t>дороге</w:t>
      </w:r>
      <w:r w:rsidRPr="008D1D84">
        <w:rPr>
          <w:color w:val="000000"/>
          <w:sz w:val="21"/>
          <w:szCs w:val="21"/>
        </w:rPr>
        <w:t>: Предвидеть дорожные ситуации, уметь обсуждать ситуации, научиться избегать дорожных происшествий.</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 Суслов </w:t>
      </w:r>
      <w:r w:rsidRPr="008D1D84">
        <w:rPr>
          <w:i/>
          <w:iCs/>
          <w:color w:val="000000"/>
          <w:sz w:val="21"/>
          <w:szCs w:val="21"/>
        </w:rPr>
        <w:t>«Его сигнал для всех закон»</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4. С/Р игра</w:t>
      </w:r>
      <w:r w:rsidRPr="008D1D84">
        <w:rPr>
          <w:color w:val="000000"/>
          <w:sz w:val="21"/>
          <w:szCs w:val="21"/>
        </w:rPr>
        <w:t>: </w:t>
      </w:r>
      <w:r w:rsidRPr="008D1D84">
        <w:rPr>
          <w:i/>
          <w:iCs/>
          <w:color w:val="000000"/>
          <w:sz w:val="21"/>
          <w:szCs w:val="21"/>
        </w:rPr>
        <w:t>«Велосипедисты и шоферы»</w:t>
      </w:r>
      <w:r w:rsidRPr="008D1D84">
        <w:rPr>
          <w:color w:val="000000"/>
          <w:sz w:val="21"/>
          <w:szCs w:val="21"/>
        </w:rPr>
        <w:t>: закреплять в игре правила безопасного поведения при возникновении опасных ситуаций при катании детей на велосипеде, самокате, роликовых коньках.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Чтение художественной литературы</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А. Дорохов </w:t>
      </w:r>
      <w:r w:rsidRPr="008D1D84">
        <w:rPr>
          <w:i/>
          <w:iCs/>
          <w:color w:val="000000"/>
          <w:sz w:val="21"/>
          <w:szCs w:val="21"/>
        </w:rPr>
        <w:t>«Подземный ход»</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А. Дорохов </w:t>
      </w:r>
      <w:r w:rsidRPr="008D1D84">
        <w:rPr>
          <w:i/>
          <w:iCs/>
          <w:color w:val="000000"/>
          <w:sz w:val="21"/>
          <w:szCs w:val="21"/>
        </w:rPr>
        <w:t>«Шлагбаум»</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lastRenderedPageBreak/>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Фотовыставка </w:t>
      </w:r>
      <w:r w:rsidRPr="008D1D84">
        <w:rPr>
          <w:i/>
          <w:iCs/>
          <w:color w:val="000000"/>
          <w:sz w:val="21"/>
          <w:szCs w:val="21"/>
        </w:rPr>
        <w:t>«Мой ребенок в автокресле»</w:t>
      </w:r>
      <w:r w:rsidRPr="008D1D84">
        <w:rPr>
          <w:color w:val="000000"/>
          <w:sz w:val="21"/>
          <w:szCs w:val="21"/>
        </w:rPr>
        <w:t>.</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Привлечь родителей к пополнению </w:t>
      </w:r>
      <w:r w:rsidRPr="008D1D84">
        <w:rPr>
          <w:b/>
          <w:bCs/>
          <w:color w:val="000000"/>
          <w:sz w:val="21"/>
          <w:szCs w:val="21"/>
        </w:rPr>
        <w:t>группы материалами по ПДД</w:t>
      </w:r>
    </w:p>
    <w:p w:rsidR="003D7493" w:rsidRPr="008D1D84" w:rsidRDefault="003D7493" w:rsidP="003D7493">
      <w:pPr>
        <w:pStyle w:val="afe"/>
        <w:shd w:val="clear" w:color="auto" w:fill="FFFFFF"/>
        <w:spacing w:before="0" w:after="150"/>
        <w:rPr>
          <w:color w:val="000000"/>
          <w:sz w:val="21"/>
          <w:szCs w:val="21"/>
        </w:rPr>
      </w:pP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u w:val="single"/>
        </w:rPr>
        <w:t>АВГУСТ</w:t>
      </w:r>
    </w:p>
    <w:p w:rsidR="003D7493" w:rsidRPr="008D1D84" w:rsidRDefault="003D7493" w:rsidP="003D7493">
      <w:pPr>
        <w:pStyle w:val="afe"/>
        <w:shd w:val="clear" w:color="auto" w:fill="FFFFFF"/>
        <w:spacing w:before="0" w:after="150"/>
        <w:rPr>
          <w:color w:val="000000"/>
          <w:sz w:val="21"/>
          <w:szCs w:val="21"/>
        </w:rPr>
      </w:pPr>
      <w:r w:rsidRPr="008D1D84">
        <w:rPr>
          <w:b/>
          <w:bCs/>
          <w:color w:val="000000"/>
          <w:sz w:val="21"/>
          <w:szCs w:val="21"/>
        </w:rPr>
        <w:t>ФОРМЫ</w:t>
      </w:r>
      <w:r w:rsidRPr="008D1D84">
        <w:rPr>
          <w:color w:val="000000"/>
          <w:sz w:val="21"/>
          <w:szCs w:val="21"/>
        </w:rPr>
        <w:t> </w:t>
      </w:r>
      <w:r w:rsidRPr="008D1D84">
        <w:rPr>
          <w:b/>
          <w:bCs/>
          <w:color w:val="000000"/>
          <w:sz w:val="21"/>
          <w:szCs w:val="21"/>
        </w:rPr>
        <w:t>РАБОТЫ С ДЕТЬМИ</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1. Беседы</w:t>
      </w:r>
      <w:r w:rsidRPr="008D1D84">
        <w:rPr>
          <w:color w:val="000000"/>
          <w:sz w:val="21"/>
          <w:szCs w:val="21"/>
        </w:rPr>
        <w:t>: </w:t>
      </w:r>
      <w:r w:rsidRPr="008D1D84">
        <w:rPr>
          <w:i/>
          <w:iCs/>
          <w:color w:val="000000"/>
          <w:sz w:val="21"/>
          <w:szCs w:val="21"/>
        </w:rPr>
        <w:t>«Путешествие в прошлое транспорта»</w:t>
      </w:r>
      <w:r w:rsidRPr="008D1D84">
        <w:rPr>
          <w:color w:val="000000"/>
          <w:sz w:val="21"/>
          <w:szCs w:val="21"/>
        </w:rPr>
        <w:t> развивать ретроспективный взгляд на предметы; помочь детям ориентироваться в прошлом и настоящем наземного, водного, воздушного транспорта.</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(О. Дыбина </w:t>
      </w:r>
      <w:r w:rsidRPr="008D1D84">
        <w:rPr>
          <w:i/>
          <w:iCs/>
          <w:color w:val="000000"/>
          <w:sz w:val="21"/>
          <w:szCs w:val="21"/>
        </w:rPr>
        <w:t>«Что было до…»</w:t>
      </w:r>
      <w:r w:rsidRPr="008D1D84">
        <w:rPr>
          <w:color w:val="000000"/>
          <w:sz w:val="21"/>
          <w:szCs w:val="21"/>
        </w:rPr>
        <w:t> стр. 119.)</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Беседа </w:t>
      </w:r>
      <w:r w:rsidRPr="008D1D84">
        <w:rPr>
          <w:i/>
          <w:iCs/>
          <w:color w:val="000000"/>
          <w:sz w:val="21"/>
          <w:szCs w:val="21"/>
        </w:rPr>
        <w:t>«Проходите путь открыт»</w:t>
      </w:r>
      <w:r w:rsidRPr="008D1D84">
        <w:rPr>
          <w:color w:val="000000"/>
          <w:sz w:val="21"/>
          <w:szCs w:val="21"/>
        </w:rPr>
        <w:t> - закрепить знания о назначении светофора на дороге и всех его цветов в отдельности, о том, как появился и каким был раньше светофор, о действиях водителя и пешехода по этим сигналам. Повторить обозначение дорожных знаков.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2. Досуг </w:t>
      </w:r>
      <w:r w:rsidRPr="008D1D84">
        <w:rPr>
          <w:i/>
          <w:iCs/>
          <w:color w:val="000000"/>
          <w:sz w:val="21"/>
          <w:szCs w:val="21"/>
        </w:rPr>
        <w:t>«Правила дорожного движения»</w:t>
      </w:r>
      <w:r w:rsidRPr="008D1D84">
        <w:rPr>
          <w:color w:val="000000"/>
          <w:sz w:val="21"/>
          <w:szCs w:val="21"/>
        </w:rPr>
        <w:t>: продолжать знакомство детей с правилами ПДД, с обязанностями пешеходов и дорожными знаками; развивать речь, мышление и память детей; воспитывать чувство уважения к себе, к окружающим людям – пешеходам и водителям.</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3. С – р игра </w:t>
      </w:r>
      <w:r w:rsidRPr="008D1D84">
        <w:rPr>
          <w:i/>
          <w:iCs/>
          <w:color w:val="000000"/>
          <w:sz w:val="21"/>
          <w:szCs w:val="21"/>
        </w:rPr>
        <w:t>«Путешествие по городу»</w:t>
      </w:r>
      <w:r w:rsidRPr="008D1D84">
        <w:rPr>
          <w:color w:val="000000"/>
          <w:sz w:val="21"/>
          <w:szCs w:val="21"/>
        </w:rPr>
        <w:t> - закрепить правила поведения на улице, в транспорте и общественных местах.</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4. Д/игры</w:t>
      </w:r>
      <w:r w:rsidRPr="008D1D84">
        <w:rPr>
          <w:color w:val="000000"/>
          <w:sz w:val="21"/>
          <w:szCs w:val="21"/>
        </w:rPr>
        <w:t>: </w:t>
      </w:r>
      <w:r w:rsidRPr="008D1D84">
        <w:rPr>
          <w:i/>
          <w:iCs/>
          <w:color w:val="000000"/>
          <w:sz w:val="21"/>
          <w:szCs w:val="21"/>
        </w:rPr>
        <w:t>«Найди такой знак»</w:t>
      </w:r>
      <w:r w:rsidRPr="008D1D84">
        <w:rPr>
          <w:color w:val="000000"/>
          <w:sz w:val="21"/>
          <w:szCs w:val="21"/>
        </w:rPr>
        <w:t>: Закрепить умение находить нужный знак и объяснять его значение.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«Кто больше назовет транспорта </w:t>
      </w:r>
      <w:r w:rsidRPr="008D1D84">
        <w:rPr>
          <w:i/>
          <w:iCs/>
          <w:color w:val="000000"/>
          <w:sz w:val="21"/>
          <w:szCs w:val="21"/>
        </w:rPr>
        <w:t>(воздушный, водный, наземный)</w:t>
      </w:r>
      <w:r w:rsidRPr="008D1D84">
        <w:rPr>
          <w:color w:val="000000"/>
          <w:sz w:val="21"/>
          <w:szCs w:val="21"/>
        </w:rPr>
        <w:t>. Закреплять умение различать виды транспорта и его разнообразие.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5. Рисование дорожных </w:t>
      </w:r>
      <w:r w:rsidRPr="008D1D84">
        <w:rPr>
          <w:color w:val="000000"/>
          <w:sz w:val="21"/>
          <w:szCs w:val="21"/>
          <w:u w:val="single"/>
        </w:rPr>
        <w:t>знаков</w:t>
      </w:r>
      <w:r w:rsidRPr="008D1D84">
        <w:rPr>
          <w:color w:val="000000"/>
          <w:sz w:val="21"/>
          <w:szCs w:val="21"/>
        </w:rPr>
        <w:t>: запоминание внешнего вида дорожных знаков и их обозначение.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u w:val="single"/>
        </w:rPr>
        <w:t>6. Просмотр мультфильмов</w:t>
      </w:r>
      <w:r w:rsidRPr="008D1D84">
        <w:rPr>
          <w:color w:val="000000"/>
          <w:sz w:val="21"/>
          <w:szCs w:val="21"/>
        </w:rPr>
        <w:t>: </w:t>
      </w:r>
      <w:r w:rsidRPr="008D1D84">
        <w:rPr>
          <w:i/>
          <w:iCs/>
          <w:color w:val="000000"/>
          <w:sz w:val="21"/>
          <w:szCs w:val="21"/>
        </w:rPr>
        <w:t>«Смешарики»</w:t>
      </w:r>
      <w:r w:rsidRPr="008D1D84">
        <w:rPr>
          <w:color w:val="000000"/>
          <w:sz w:val="21"/>
          <w:szCs w:val="21"/>
        </w:rPr>
        <w:t> – серия про правила дорожного движения.</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Серия мультфильмов "Безопасность на дороге".</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ВЗАИМОДЕЙСТВИЕ С СЕМЬЯМИ ВОСПИТАННИКОВ</w:t>
      </w:r>
    </w:p>
    <w:p w:rsidR="003D7493" w:rsidRPr="008D1D84" w:rsidRDefault="003D7493" w:rsidP="003D7493">
      <w:pPr>
        <w:pStyle w:val="afe"/>
        <w:shd w:val="clear" w:color="auto" w:fill="FFFFFF"/>
        <w:spacing w:before="0" w:after="150"/>
        <w:rPr>
          <w:color w:val="000000"/>
          <w:sz w:val="21"/>
          <w:szCs w:val="21"/>
        </w:rPr>
      </w:pPr>
      <w:r w:rsidRPr="008D1D84">
        <w:rPr>
          <w:color w:val="000000"/>
          <w:sz w:val="21"/>
          <w:szCs w:val="21"/>
        </w:rPr>
        <w:t>1. Оформление стенда </w:t>
      </w:r>
      <w:r w:rsidRPr="008D1D84">
        <w:rPr>
          <w:i/>
          <w:iCs/>
          <w:color w:val="000000"/>
          <w:sz w:val="21"/>
          <w:szCs w:val="21"/>
        </w:rPr>
        <w:t>«Смело шагайте по улицам дети, если запомните правила эти»</w:t>
      </w:r>
      <w:r w:rsidRPr="008D1D84">
        <w:rPr>
          <w:color w:val="000000"/>
          <w:sz w:val="21"/>
          <w:szCs w:val="21"/>
        </w:rPr>
        <w:t>.</w:t>
      </w:r>
    </w:p>
    <w:p w:rsidR="003D7493" w:rsidRPr="008D1D84" w:rsidRDefault="003D7493" w:rsidP="008D1D84">
      <w:pPr>
        <w:pStyle w:val="afe"/>
        <w:shd w:val="clear" w:color="auto" w:fill="FFFFFF"/>
        <w:spacing w:before="0" w:after="150"/>
        <w:rPr>
          <w:color w:val="000000"/>
          <w:sz w:val="21"/>
          <w:szCs w:val="21"/>
        </w:rPr>
      </w:pPr>
      <w:r w:rsidRPr="008D1D84">
        <w:rPr>
          <w:color w:val="000000"/>
          <w:sz w:val="21"/>
          <w:szCs w:val="21"/>
        </w:rPr>
        <w:t>2. Конкурс с</w:t>
      </w:r>
      <w:r w:rsidR="008D1D84">
        <w:rPr>
          <w:color w:val="000000"/>
          <w:sz w:val="21"/>
          <w:szCs w:val="21"/>
        </w:rPr>
        <w:t>тихов сказок и рассказов по ПДД</w:t>
      </w:r>
    </w:p>
    <w:p w:rsidR="003D7493" w:rsidRPr="008D1D84" w:rsidRDefault="003D7493" w:rsidP="003D7493">
      <w:pPr>
        <w:rPr>
          <w:rFonts w:ascii="Times New Roman" w:hAnsi="Times New Roman"/>
        </w:rPr>
      </w:pPr>
    </w:p>
    <w:p w:rsidR="003D7493" w:rsidRPr="008D1D84" w:rsidRDefault="003D7493" w:rsidP="003D7493">
      <w:pPr>
        <w:jc w:val="center"/>
        <w:rPr>
          <w:rFonts w:ascii="Times New Roman" w:hAnsi="Times New Roman"/>
          <w:b/>
          <w:sz w:val="28"/>
        </w:rPr>
      </w:pPr>
      <w:r w:rsidRPr="008D1D84">
        <w:rPr>
          <w:rFonts w:ascii="Times New Roman" w:hAnsi="Times New Roman"/>
          <w:b/>
          <w:sz w:val="28"/>
        </w:rPr>
        <w:t>Перспективный план по ЗОЖ в подготовительной группе</w:t>
      </w:r>
    </w:p>
    <w:tbl>
      <w:tblPr>
        <w:tblW w:w="15691" w:type="dxa"/>
        <w:tblCellSpacing w:w="15" w:type="dxa"/>
        <w:tblCellMar>
          <w:top w:w="15" w:type="dxa"/>
          <w:left w:w="15" w:type="dxa"/>
          <w:bottom w:w="15" w:type="dxa"/>
          <w:right w:w="15" w:type="dxa"/>
        </w:tblCellMar>
        <w:tblLook w:val="04A0"/>
      </w:tblPr>
      <w:tblGrid>
        <w:gridCol w:w="1442"/>
        <w:gridCol w:w="1156"/>
        <w:gridCol w:w="13038"/>
        <w:gridCol w:w="55"/>
      </w:tblGrid>
      <w:tr w:rsidR="003D7493" w:rsidRPr="008D1D84" w:rsidTr="00BD68BF">
        <w:trPr>
          <w:gridAfter w:val="1"/>
          <w:wAfter w:w="10" w:type="dxa"/>
          <w:trHeight w:val="150"/>
          <w:tblCellSpacing w:w="15" w:type="dxa"/>
        </w:trPr>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Месяц</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Содержание</w:t>
            </w:r>
          </w:p>
        </w:tc>
      </w:tr>
      <w:tr w:rsidR="003D7493" w:rsidRPr="008D1D84" w:rsidTr="00BD68BF">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СЕНТЯБРЬ</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Проведение опроса среди детей «Что такое здоровье?».</w:t>
            </w:r>
          </w:p>
          <w:p w:rsidR="003D7493" w:rsidRPr="008D1D84" w:rsidRDefault="003D7493" w:rsidP="00BD68BF">
            <w:pPr>
              <w:rPr>
                <w:rFonts w:ascii="Times New Roman" w:hAnsi="Times New Roman"/>
              </w:rPr>
            </w:pPr>
            <w:r w:rsidRPr="008D1D84">
              <w:rPr>
                <w:rFonts w:ascii="Times New Roman" w:hAnsi="Times New Roman"/>
              </w:rPr>
              <w:lastRenderedPageBreak/>
              <w:t>Ознакомление с окружающим миром: «Как устроено тело человека?», «Как растет человек?»</w:t>
            </w:r>
          </w:p>
          <w:p w:rsidR="003D7493" w:rsidRPr="008D1D84" w:rsidRDefault="003D7493" w:rsidP="00BD68BF">
            <w:pPr>
              <w:rPr>
                <w:rFonts w:ascii="Times New Roman" w:hAnsi="Times New Roman"/>
              </w:rPr>
            </w:pPr>
            <w:r w:rsidRPr="008D1D84">
              <w:rPr>
                <w:rFonts w:ascii="Times New Roman" w:hAnsi="Times New Roman"/>
              </w:rPr>
              <w:t>Цель: ознакомить детей с устройством человеческого тела; формировать представление о связи двигательной активности и здоровья.</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«О здоровье человека, о важности прививок для организма»</w:t>
            </w:r>
          </w:p>
          <w:p w:rsidR="003D7493" w:rsidRPr="008D1D84" w:rsidRDefault="003D7493" w:rsidP="00BD68BF">
            <w:pPr>
              <w:rPr>
                <w:rFonts w:ascii="Times New Roman" w:hAnsi="Times New Roman"/>
              </w:rPr>
            </w:pPr>
            <w:r w:rsidRPr="008D1D84">
              <w:rPr>
                <w:rFonts w:ascii="Times New Roman" w:hAnsi="Times New Roman"/>
              </w:rPr>
              <w:t>Цель: ознакомить детей с значением профилактических прививок, воспитывать желание быть здоровым.</w:t>
            </w:r>
          </w:p>
        </w:tc>
      </w:tr>
      <w:tr w:rsidR="003D7493" w:rsidRPr="008D1D84" w:rsidTr="00BD68BF">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Сюжетно-ролевая игра «Спортивная школа». Цель: показать в игре, как тренируются спортсмены, развивают различные группы мышц, побудить заниматься спортом.</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Физкультурный досуг «Спортивное состязание».</w:t>
            </w:r>
          </w:p>
          <w:p w:rsidR="003D7493" w:rsidRPr="008D1D84" w:rsidRDefault="003D7493" w:rsidP="00BD68BF">
            <w:pPr>
              <w:rPr>
                <w:rFonts w:ascii="Times New Roman" w:hAnsi="Times New Roman"/>
              </w:rPr>
            </w:pPr>
            <w:r w:rsidRPr="008D1D84">
              <w:rPr>
                <w:rFonts w:ascii="Times New Roman" w:hAnsi="Times New Roman"/>
              </w:rPr>
              <w:t>Цель: провести эстафету с использованием упражнений на развитие различных групп мышц.</w:t>
            </w:r>
          </w:p>
        </w:tc>
      </w:tr>
      <w:tr w:rsidR="003D7493" w:rsidRPr="008D1D84" w:rsidTr="00BD68BF">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ОКТЯБРЬ</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«Что происходит, когда мы едим?» Цель: ознакомить детей с назначением и работой пищеварительной системы организма.</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«Как ухаживать за зубами?»</w:t>
            </w:r>
          </w:p>
          <w:p w:rsidR="003D7493" w:rsidRPr="008D1D84" w:rsidRDefault="003D7493" w:rsidP="00BD68BF">
            <w:pPr>
              <w:rPr>
                <w:rFonts w:ascii="Times New Roman" w:hAnsi="Times New Roman"/>
              </w:rPr>
            </w:pPr>
            <w:r w:rsidRPr="008D1D84">
              <w:rPr>
                <w:rFonts w:ascii="Times New Roman" w:hAnsi="Times New Roman"/>
              </w:rPr>
              <w:t>Цель: ознакомить детей с основными правилами ухода за зубами и ротовой полостью.</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Ситуации «Кукольные разговоры: разговоры о здоровье друг друга» (с использованием обыкновенных кукол и кукол бибабо)».</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Физкультурный досуг: «Праздник урожая»</w:t>
            </w:r>
          </w:p>
          <w:p w:rsidR="003D7493" w:rsidRPr="008D1D84" w:rsidRDefault="003D7493" w:rsidP="00BD68BF">
            <w:pPr>
              <w:rPr>
                <w:rFonts w:ascii="Times New Roman" w:hAnsi="Times New Roman"/>
              </w:rPr>
            </w:pPr>
            <w:r w:rsidRPr="008D1D84">
              <w:rPr>
                <w:rFonts w:ascii="Times New Roman" w:hAnsi="Times New Roman"/>
              </w:rPr>
              <w:t>Цель: провести соревнования между детьми в силе и ловкости, прививать любовь к спорту.</w:t>
            </w:r>
          </w:p>
        </w:tc>
      </w:tr>
      <w:tr w:rsidR="003D7493" w:rsidRPr="008D1D84" w:rsidTr="00BD68BF">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НОЯБРЬ</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«Дышите на здоровье». Цель: дать знания о строении органов дыхания, о значении чистого воздуха для здоровья человека.</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Чтение художественной литературы. Н. Семенова «Как стать Неболейкой».</w:t>
            </w:r>
          </w:p>
          <w:p w:rsidR="003D7493" w:rsidRPr="008D1D84" w:rsidRDefault="003D7493" w:rsidP="00BD68BF">
            <w:pPr>
              <w:rPr>
                <w:rFonts w:ascii="Times New Roman" w:hAnsi="Times New Roman"/>
              </w:rPr>
            </w:pPr>
            <w:r w:rsidRPr="008D1D84">
              <w:rPr>
                <w:rFonts w:ascii="Times New Roman" w:hAnsi="Times New Roman"/>
              </w:rPr>
              <w:t>Составление книги-самоделки: «Сказки и стихи о здоровье».</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Спортивное состязание «Веселые путешественники».</w:t>
            </w:r>
          </w:p>
          <w:p w:rsidR="003D7493" w:rsidRPr="008D1D84" w:rsidRDefault="003D7493" w:rsidP="00BD68BF">
            <w:pPr>
              <w:rPr>
                <w:rFonts w:ascii="Times New Roman" w:hAnsi="Times New Roman"/>
              </w:rPr>
            </w:pPr>
            <w:r w:rsidRPr="008D1D84">
              <w:rPr>
                <w:rFonts w:ascii="Times New Roman" w:hAnsi="Times New Roman"/>
              </w:rPr>
              <w:t>Цель: провести соревнования между детьми в силе и ловкости, прививать любовь к спорту.</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Экскурсия в парк. Цель: уточнить знания детей о пользе прогулок на природу, значения свежего воздуха для здоровья человека.</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5 неделя</w:t>
            </w:r>
          </w:p>
          <w:p w:rsidR="003D7493" w:rsidRPr="008D1D84" w:rsidRDefault="003D7493" w:rsidP="00BD68BF">
            <w:pPr>
              <w:rPr>
                <w:rFonts w:ascii="Times New Roman" w:hAnsi="Times New Roman"/>
              </w:rPr>
            </w:pPr>
            <w:r w:rsidRPr="008D1D84">
              <w:rPr>
                <w:rFonts w:ascii="Times New Roman" w:hAnsi="Times New Roman"/>
              </w:rPr>
              <w:t>5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«Витамины в жизни человека».</w:t>
            </w:r>
          </w:p>
        </w:tc>
      </w:tr>
      <w:tr w:rsidR="003D7493" w:rsidRPr="008D1D84" w:rsidTr="00BD68BF">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ДЕКАБРЬ</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«Режим дня». Цель: сформировать у детей представление о правильном режиме дня и пользе его соблюдения для здоровья.</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Сюжетно-ролевая игра «Детский сад (режимные моменты)».</w:t>
            </w:r>
          </w:p>
          <w:p w:rsidR="003D7493" w:rsidRPr="008D1D84" w:rsidRDefault="003D7493" w:rsidP="00BD68BF">
            <w:pPr>
              <w:rPr>
                <w:rFonts w:ascii="Times New Roman" w:hAnsi="Times New Roman"/>
              </w:rPr>
            </w:pPr>
            <w:r w:rsidRPr="008D1D84">
              <w:rPr>
                <w:rFonts w:ascii="Times New Roman" w:hAnsi="Times New Roman"/>
              </w:rPr>
              <w:t>Цель: показать в игре, как соблюдается режим дня в детском саду, подчеркнуть его важность.</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Чтение художественной литературы. О. Иваненко «Спокойной ночи». Цель: уточнить значение сна для здоровья человека.</w:t>
            </w:r>
          </w:p>
        </w:tc>
      </w:tr>
      <w:tr w:rsidR="003D7493" w:rsidRPr="008D1D84" w:rsidTr="00BD68BF">
        <w:trPr>
          <w:gridAfter w:val="1"/>
          <w:wAfter w:w="10" w:type="dxa"/>
          <w:trHeight w:val="150"/>
          <w:tblCellSpacing w:w="15" w:type="dxa"/>
        </w:trPr>
        <w:tc>
          <w:tcPr>
            <w:tcW w:w="0" w:type="auto"/>
            <w:vMerge/>
            <w:shd w:val="clear" w:color="auto" w:fill="auto"/>
            <w:vAlign w:val="center"/>
            <w:hideMark/>
          </w:tcPr>
          <w:p w:rsidR="003D7493" w:rsidRPr="008D1D84" w:rsidRDefault="003D7493" w:rsidP="00BD68BF">
            <w:pPr>
              <w:rPr>
                <w:rFonts w:ascii="Times New Roman" w:hAnsi="Times New Roman"/>
              </w:rPr>
            </w:pP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0" w:type="auto"/>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Физкультурный досуг: «Путешествие в стране равновесия».</w:t>
            </w:r>
          </w:p>
          <w:p w:rsidR="003D7493" w:rsidRPr="008D1D84" w:rsidRDefault="003D7493" w:rsidP="00BD68BF">
            <w:pPr>
              <w:rPr>
                <w:rFonts w:ascii="Times New Roman" w:hAnsi="Times New Roman"/>
              </w:rPr>
            </w:pPr>
            <w:r w:rsidRPr="008D1D84">
              <w:rPr>
                <w:rFonts w:ascii="Times New Roman" w:hAnsi="Times New Roman"/>
              </w:rPr>
              <w:t>Цель: развивать ловкость, смелость, быстроту, прививать любовь к спорту.</w:t>
            </w:r>
          </w:p>
        </w:tc>
      </w:tr>
      <w:tr w:rsidR="003D7493" w:rsidRPr="008D1D84" w:rsidTr="00BD68BF">
        <w:trPr>
          <w:gridAfter w:val="1"/>
          <w:wAfter w:w="10" w:type="dxa"/>
          <w:trHeight w:val="150"/>
          <w:tblCellSpacing w:w="15" w:type="dxa"/>
        </w:trPr>
        <w:tc>
          <w:tcPr>
            <w:tcW w:w="1240" w:type="dxa"/>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ЯНВАРЬ</w:t>
            </w: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«Микробы и вирусы». Цель: дать детям элементарное представление об инфекционных болезнях и их возбудителях.</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Сюжетно-ролевая игра «Больница (лаборатория)».</w:t>
            </w:r>
          </w:p>
          <w:p w:rsidR="003D7493" w:rsidRPr="008D1D84" w:rsidRDefault="003D7493" w:rsidP="00BD68BF">
            <w:pPr>
              <w:rPr>
                <w:rFonts w:ascii="Times New Roman" w:hAnsi="Times New Roman"/>
              </w:rPr>
            </w:pPr>
            <w:r w:rsidRPr="008D1D84">
              <w:rPr>
                <w:rFonts w:ascii="Times New Roman" w:hAnsi="Times New Roman"/>
              </w:rPr>
              <w:t>Цель: познакомить детей с профессией – лаборант, закрепить знания о возбудителях болезней и способах борьбы с ними.</w:t>
            </w:r>
          </w:p>
          <w:p w:rsidR="003D7493" w:rsidRPr="008D1D84" w:rsidRDefault="003D7493" w:rsidP="00BD68BF">
            <w:pPr>
              <w:rPr>
                <w:rFonts w:ascii="Times New Roman" w:hAnsi="Times New Roman"/>
              </w:rPr>
            </w:pPr>
            <w:r w:rsidRPr="008D1D84">
              <w:rPr>
                <w:rFonts w:ascii="Times New Roman" w:hAnsi="Times New Roman"/>
              </w:rPr>
              <w:t>Беседа: «Переохлаждение».</w:t>
            </w:r>
          </w:p>
          <w:p w:rsidR="003D7493" w:rsidRPr="008D1D84" w:rsidRDefault="003D7493" w:rsidP="00BD68BF">
            <w:pPr>
              <w:rPr>
                <w:rFonts w:ascii="Times New Roman" w:hAnsi="Times New Roman"/>
              </w:rPr>
            </w:pPr>
            <w:r w:rsidRPr="008D1D84">
              <w:rPr>
                <w:rFonts w:ascii="Times New Roman" w:hAnsi="Times New Roman"/>
              </w:rPr>
              <w:t>Цель: Учить детей понимать о необходимости одеваться по погоде, избегать переохлаждения и перегрева; учить детей о необходимости своевременно менять влажную одежду; закрепить умения детей ухаживать за одеждой; воспитывать чувство опрятности и аккуратности</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Экспериментирование. Опыт «Можно ли есть снег?»</w:t>
            </w:r>
          </w:p>
          <w:p w:rsidR="003D7493" w:rsidRPr="008D1D84" w:rsidRDefault="003D7493" w:rsidP="00BD68BF">
            <w:pPr>
              <w:rPr>
                <w:rFonts w:ascii="Times New Roman" w:hAnsi="Times New Roman"/>
              </w:rPr>
            </w:pPr>
            <w:r w:rsidRPr="008D1D84">
              <w:rPr>
                <w:rFonts w:ascii="Times New Roman" w:hAnsi="Times New Roman"/>
              </w:rPr>
              <w:t>Цель: на опыте показать детям то, что снег превращается в грязную холодную воду – источник болезни, учить делать выводы.</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Физкультурный досуг: «Зимний спортивный праздник» Цель: провести спортивные соревнования с использованием зимних видов спорта – катание на санках, метание снежков, развивать ловкость и меткость.</w:t>
            </w:r>
          </w:p>
        </w:tc>
      </w:tr>
      <w:tr w:rsidR="003D7493" w:rsidRPr="008D1D84" w:rsidTr="00BD68BF">
        <w:trPr>
          <w:gridAfter w:val="1"/>
          <w:wAfter w:w="10" w:type="dxa"/>
          <w:trHeight w:val="150"/>
          <w:tblCellSpacing w:w="15" w:type="dxa"/>
        </w:trPr>
        <w:tc>
          <w:tcPr>
            <w:tcW w:w="1240" w:type="dxa"/>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lastRenderedPageBreak/>
              <w:t>ФЕВРАЛЬ</w:t>
            </w: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«Личная гигиена».</w:t>
            </w:r>
          </w:p>
          <w:p w:rsidR="003D7493" w:rsidRPr="008D1D84" w:rsidRDefault="003D7493" w:rsidP="00BD68BF">
            <w:pPr>
              <w:rPr>
                <w:rFonts w:ascii="Times New Roman" w:hAnsi="Times New Roman"/>
              </w:rPr>
            </w:pPr>
            <w:r w:rsidRPr="008D1D84">
              <w:rPr>
                <w:rFonts w:ascii="Times New Roman" w:hAnsi="Times New Roman"/>
              </w:rPr>
              <w:t>Цель: развить у детей понимание значения и необходимости гигиенических процедур.</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Д/И «Где прячутся микробы?»</w:t>
            </w:r>
          </w:p>
          <w:p w:rsidR="003D7493" w:rsidRPr="008D1D84" w:rsidRDefault="003D7493" w:rsidP="00BD68BF">
            <w:pPr>
              <w:rPr>
                <w:rFonts w:ascii="Times New Roman" w:hAnsi="Times New Roman"/>
              </w:rPr>
            </w:pPr>
            <w:r w:rsidRPr="008D1D84">
              <w:rPr>
                <w:rFonts w:ascii="Times New Roman" w:hAnsi="Times New Roman"/>
              </w:rPr>
              <w:t>Цель: научить детей ухаживать за руками, ногтями, прививать полезные привычки.</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Чтение художественной литературы. А. Барто «Девочка чумазая».</w:t>
            </w:r>
          </w:p>
          <w:p w:rsidR="003D7493" w:rsidRPr="008D1D84" w:rsidRDefault="003D7493" w:rsidP="00BD68BF">
            <w:pPr>
              <w:rPr>
                <w:rFonts w:ascii="Times New Roman" w:hAnsi="Times New Roman"/>
              </w:rPr>
            </w:pPr>
            <w:r w:rsidRPr="008D1D84">
              <w:rPr>
                <w:rFonts w:ascii="Times New Roman" w:hAnsi="Times New Roman"/>
              </w:rPr>
              <w:t>Цель: уточнить знания детей о значении соблюдения правил гигиены.</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Развлечение ко Дню защитника Отечества (совместно с родителями). Цель: провести соревнования в силе, ловкости, выносливости.</w:t>
            </w:r>
          </w:p>
        </w:tc>
      </w:tr>
      <w:tr w:rsidR="003D7493" w:rsidRPr="008D1D84" w:rsidTr="00BD68BF">
        <w:trPr>
          <w:gridAfter w:val="1"/>
          <w:wAfter w:w="10" w:type="dxa"/>
          <w:trHeight w:val="150"/>
          <w:tblCellSpacing w:w="15" w:type="dxa"/>
        </w:trPr>
        <w:tc>
          <w:tcPr>
            <w:tcW w:w="1240" w:type="dxa"/>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МАРТ</w:t>
            </w: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«Витамины и полезные продукты».</w:t>
            </w:r>
          </w:p>
          <w:p w:rsidR="003D7493" w:rsidRPr="008D1D84" w:rsidRDefault="003D7493" w:rsidP="00BD68BF">
            <w:pPr>
              <w:rPr>
                <w:rFonts w:ascii="Times New Roman" w:hAnsi="Times New Roman"/>
              </w:rPr>
            </w:pPr>
            <w:r w:rsidRPr="008D1D84">
              <w:rPr>
                <w:rFonts w:ascii="Times New Roman" w:hAnsi="Times New Roman"/>
              </w:rPr>
              <w:t>Цель: пополнить знания детей о пользе витаминов и их значении для здоровья человека.</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Д/И «Чудо-дерево».</w:t>
            </w:r>
          </w:p>
          <w:p w:rsidR="003D7493" w:rsidRPr="008D1D84" w:rsidRDefault="003D7493" w:rsidP="00BD68BF">
            <w:pPr>
              <w:rPr>
                <w:rFonts w:ascii="Times New Roman" w:hAnsi="Times New Roman"/>
              </w:rPr>
            </w:pPr>
            <w:r w:rsidRPr="008D1D84">
              <w:rPr>
                <w:rFonts w:ascii="Times New Roman" w:hAnsi="Times New Roman"/>
              </w:rPr>
              <w:t>Цель: закрепить знания детей о том, какие продукты полезны, а какие вредны для здоровья и выбрать правильные.</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«Пейте, дети, молоко!»</w:t>
            </w:r>
          </w:p>
          <w:p w:rsidR="003D7493" w:rsidRPr="008D1D84" w:rsidRDefault="003D7493" w:rsidP="00BD68BF">
            <w:pPr>
              <w:rPr>
                <w:rFonts w:ascii="Times New Roman" w:hAnsi="Times New Roman"/>
              </w:rPr>
            </w:pPr>
            <w:r w:rsidRPr="008D1D84">
              <w:rPr>
                <w:rFonts w:ascii="Times New Roman" w:hAnsi="Times New Roman"/>
              </w:rPr>
              <w:t>Цель: рассказать детям о пользе молочных продуктов для растущего детского организма.</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Фольклорный праздник «Проводы зимы»</w:t>
            </w:r>
          </w:p>
        </w:tc>
      </w:tr>
      <w:tr w:rsidR="003D7493" w:rsidRPr="008D1D84" w:rsidTr="00BD68BF">
        <w:trPr>
          <w:gridAfter w:val="1"/>
          <w:wAfter w:w="10" w:type="dxa"/>
          <w:trHeight w:val="150"/>
          <w:tblCellSpacing w:w="15" w:type="dxa"/>
        </w:trPr>
        <w:tc>
          <w:tcPr>
            <w:tcW w:w="1240" w:type="dxa"/>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АПРЕЛЬ</w:t>
            </w: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«Здоровье и болезнь». Цель: научить детей заботиться о своем здоровье, избегая ситуаций, приносящих вред.</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Чтение художественной литературы. С. Михалков «Мимоза».</w:t>
            </w:r>
          </w:p>
          <w:p w:rsidR="003D7493" w:rsidRPr="008D1D84" w:rsidRDefault="003D7493" w:rsidP="00BD68BF">
            <w:pPr>
              <w:rPr>
                <w:rFonts w:ascii="Times New Roman" w:hAnsi="Times New Roman"/>
              </w:rPr>
            </w:pPr>
            <w:r w:rsidRPr="008D1D84">
              <w:rPr>
                <w:rFonts w:ascii="Times New Roman" w:hAnsi="Times New Roman"/>
              </w:rPr>
              <w:t>Цель: дать представление о закаливании, о профилактике простудных заболеваний.</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Сюжетно-ролевая игра «Маленькая мама».</w:t>
            </w:r>
          </w:p>
          <w:p w:rsidR="003D7493" w:rsidRPr="008D1D84" w:rsidRDefault="003D7493" w:rsidP="00BD68BF">
            <w:pPr>
              <w:rPr>
                <w:rFonts w:ascii="Times New Roman" w:hAnsi="Times New Roman"/>
              </w:rPr>
            </w:pPr>
            <w:r w:rsidRPr="008D1D84">
              <w:rPr>
                <w:rFonts w:ascii="Times New Roman" w:hAnsi="Times New Roman"/>
              </w:rPr>
              <w:t>Цель: учить предотвращать простудные заболевания, выбирая одежду, соответственно погоде, закаляться.</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4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Физкультурный досуг «Мы юные космонавты»</w:t>
            </w:r>
          </w:p>
          <w:p w:rsidR="003D7493" w:rsidRPr="008D1D84" w:rsidRDefault="003D7493" w:rsidP="00BD68BF">
            <w:pPr>
              <w:rPr>
                <w:rFonts w:ascii="Times New Roman" w:hAnsi="Times New Roman"/>
              </w:rPr>
            </w:pPr>
            <w:r w:rsidRPr="008D1D84">
              <w:rPr>
                <w:rFonts w:ascii="Times New Roman" w:hAnsi="Times New Roman"/>
              </w:rPr>
              <w:t>Цель: закрепить знания детей о необходимости физических упражнений для укрепления здоровья.</w:t>
            </w:r>
          </w:p>
        </w:tc>
      </w:tr>
      <w:tr w:rsidR="003D7493" w:rsidRPr="008D1D84" w:rsidTr="00BD68BF">
        <w:trPr>
          <w:gridAfter w:val="1"/>
          <w:wAfter w:w="10" w:type="dxa"/>
          <w:trHeight w:val="150"/>
          <w:tblCellSpacing w:w="15" w:type="dxa"/>
        </w:trPr>
        <w:tc>
          <w:tcPr>
            <w:tcW w:w="1240" w:type="dxa"/>
            <w:vMerge w:val="restart"/>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МАЙ</w:t>
            </w:r>
          </w:p>
        </w:tc>
        <w:tc>
          <w:tcPr>
            <w:tcW w:w="1127"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1 неделя</w:t>
            </w:r>
          </w:p>
        </w:tc>
        <w:tc>
          <w:tcPr>
            <w:tcW w:w="13164" w:type="dxa"/>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Беседа: «Спорт и здоровье».</w:t>
            </w:r>
          </w:p>
          <w:p w:rsidR="003D7493" w:rsidRPr="008D1D84" w:rsidRDefault="003D7493" w:rsidP="00BD68BF">
            <w:pPr>
              <w:rPr>
                <w:rFonts w:ascii="Times New Roman" w:hAnsi="Times New Roman"/>
              </w:rPr>
            </w:pPr>
            <w:r w:rsidRPr="008D1D84">
              <w:rPr>
                <w:rFonts w:ascii="Times New Roman" w:hAnsi="Times New Roman"/>
              </w:rPr>
              <w:t>Цель: способствовать закреплению основных ценностей здорового образа жизни, установки: спорт полезен для здоровья.</w:t>
            </w:r>
          </w:p>
        </w:tc>
      </w:tr>
      <w:tr w:rsidR="003D7493" w:rsidRPr="008D1D84" w:rsidTr="00BD68BF">
        <w:trPr>
          <w:gridAfter w:val="1"/>
          <w:wAfter w:w="10" w:type="dxa"/>
          <w:trHeight w:val="150"/>
          <w:tblCellSpacing w:w="15" w:type="dxa"/>
        </w:trPr>
        <w:tc>
          <w:tcPr>
            <w:tcW w:w="1240" w:type="dxa"/>
            <w:vMerge/>
            <w:shd w:val="clear" w:color="auto" w:fill="auto"/>
            <w:vAlign w:val="center"/>
            <w:hideMark/>
          </w:tcPr>
          <w:p w:rsidR="003D7493" w:rsidRPr="008D1D84" w:rsidRDefault="003D7493" w:rsidP="00BD68BF">
            <w:pPr>
              <w:rPr>
                <w:rFonts w:ascii="Times New Roman" w:hAnsi="Times New Roman"/>
              </w:rPr>
            </w:pPr>
          </w:p>
        </w:tc>
        <w:tc>
          <w:tcPr>
            <w:tcW w:w="1127" w:type="dxa"/>
            <w:shd w:val="clear" w:color="auto" w:fill="auto"/>
            <w:hideMark/>
          </w:tcPr>
          <w:p w:rsidR="003D7493" w:rsidRPr="008D1D84" w:rsidRDefault="003D7493" w:rsidP="00BD68BF">
            <w:pPr>
              <w:rPr>
                <w:rFonts w:ascii="Times New Roman" w:hAnsi="Times New Roman"/>
              </w:rPr>
            </w:pPr>
            <w:r w:rsidRPr="008D1D84">
              <w:rPr>
                <w:rFonts w:ascii="Times New Roman" w:hAnsi="Times New Roman"/>
              </w:rPr>
              <w:t>2 неделя</w:t>
            </w:r>
          </w:p>
        </w:tc>
        <w:tc>
          <w:tcPr>
            <w:tcW w:w="13164" w:type="dxa"/>
            <w:shd w:val="clear" w:color="auto" w:fill="auto"/>
            <w:hideMark/>
          </w:tcPr>
          <w:p w:rsidR="003D7493" w:rsidRPr="008D1D84" w:rsidRDefault="003D7493" w:rsidP="00BD68BF">
            <w:pPr>
              <w:rPr>
                <w:rFonts w:ascii="Times New Roman" w:hAnsi="Times New Roman"/>
              </w:rPr>
            </w:pPr>
            <w:r w:rsidRPr="008D1D84">
              <w:rPr>
                <w:rFonts w:ascii="Times New Roman" w:hAnsi="Times New Roman"/>
              </w:rPr>
              <w:t>Д/И «Какие виды спорта изобразил художник?» Цель: уточнить знания детей о видах спорта.</w:t>
            </w:r>
          </w:p>
        </w:tc>
      </w:tr>
      <w:tr w:rsidR="003D7493" w:rsidRPr="008D1D84" w:rsidTr="00BD68BF">
        <w:trPr>
          <w:trHeight w:val="150"/>
          <w:tblCellSpacing w:w="15" w:type="dxa"/>
        </w:trPr>
        <w:tc>
          <w:tcPr>
            <w:tcW w:w="2397" w:type="dxa"/>
            <w:gridSpan w:val="2"/>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3 неделя</w:t>
            </w:r>
          </w:p>
        </w:tc>
        <w:tc>
          <w:tcPr>
            <w:tcW w:w="13204" w:type="dxa"/>
            <w:gridSpan w:val="2"/>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Сюжетно-ролевая игра «Олимпийские игры». Цель: познакомить детей с олимпийскими видами спорта, воспитывать любовь к спорту.</w:t>
            </w:r>
          </w:p>
        </w:tc>
      </w:tr>
      <w:tr w:rsidR="003D7493" w:rsidRPr="008D1D84" w:rsidTr="00BD68BF">
        <w:trPr>
          <w:trHeight w:val="150"/>
          <w:tblCellSpacing w:w="15" w:type="dxa"/>
        </w:trPr>
        <w:tc>
          <w:tcPr>
            <w:tcW w:w="2397" w:type="dxa"/>
            <w:gridSpan w:val="2"/>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 xml:space="preserve"> 4 неделя</w:t>
            </w:r>
          </w:p>
        </w:tc>
        <w:tc>
          <w:tcPr>
            <w:tcW w:w="13204" w:type="dxa"/>
            <w:gridSpan w:val="2"/>
            <w:shd w:val="clear" w:color="auto" w:fill="auto"/>
            <w:tcMar>
              <w:top w:w="75" w:type="dxa"/>
              <w:left w:w="150" w:type="dxa"/>
              <w:bottom w:w="75" w:type="dxa"/>
              <w:right w:w="150" w:type="dxa"/>
            </w:tcMar>
            <w:hideMark/>
          </w:tcPr>
          <w:p w:rsidR="003D7493" w:rsidRPr="008D1D84" w:rsidRDefault="003D7493" w:rsidP="00BD68BF">
            <w:pPr>
              <w:rPr>
                <w:rFonts w:ascii="Times New Roman" w:hAnsi="Times New Roman"/>
              </w:rPr>
            </w:pPr>
            <w:r w:rsidRPr="008D1D84">
              <w:rPr>
                <w:rFonts w:ascii="Times New Roman" w:hAnsi="Times New Roman"/>
              </w:rPr>
              <w:t>Художественное творчество (лепка). «Спортсмен».</w:t>
            </w:r>
          </w:p>
          <w:p w:rsidR="003D7493" w:rsidRPr="008D1D84" w:rsidRDefault="003D7493" w:rsidP="00BD68BF">
            <w:pPr>
              <w:rPr>
                <w:rFonts w:ascii="Times New Roman" w:hAnsi="Times New Roman"/>
              </w:rPr>
            </w:pPr>
            <w:r w:rsidRPr="008D1D84">
              <w:rPr>
                <w:rFonts w:ascii="Times New Roman" w:hAnsi="Times New Roman"/>
              </w:rPr>
              <w:t>Цель: продолжать учить детей лепить фигуру человека в движении, закрепить знание видов спорта.</w:t>
            </w:r>
          </w:p>
        </w:tc>
      </w:tr>
    </w:tbl>
    <w:p w:rsidR="00BA442B" w:rsidRPr="008D1D84" w:rsidRDefault="00BA442B" w:rsidP="00BA442B">
      <w:pPr>
        <w:widowControl w:val="0"/>
        <w:autoSpaceDE w:val="0"/>
        <w:autoSpaceDN w:val="0"/>
        <w:spacing w:after="0" w:line="240" w:lineRule="auto"/>
        <w:ind w:left="539" w:right="791" w:firstLine="707"/>
        <w:rPr>
          <w:rFonts w:ascii="Times New Roman" w:eastAsia="Times New Roman" w:hAnsi="Times New Roman"/>
          <w:b/>
          <w:sz w:val="24"/>
          <w:szCs w:val="24"/>
        </w:rPr>
      </w:pPr>
    </w:p>
    <w:p w:rsidR="00BA442B" w:rsidRPr="008D1D84" w:rsidRDefault="00C21803" w:rsidP="00BA442B">
      <w:pPr>
        <w:widowControl w:val="0"/>
        <w:autoSpaceDE w:val="0"/>
        <w:autoSpaceDN w:val="0"/>
        <w:spacing w:after="0" w:line="240" w:lineRule="auto"/>
        <w:jc w:val="center"/>
        <w:rPr>
          <w:rFonts w:ascii="Times New Roman" w:eastAsia="Times New Roman" w:hAnsi="Times New Roman"/>
          <w:b/>
          <w:sz w:val="24"/>
          <w:szCs w:val="24"/>
        </w:rPr>
      </w:pPr>
      <w:r w:rsidRPr="008D1D84">
        <w:rPr>
          <w:rFonts w:ascii="Times New Roman" w:eastAsia="Times New Roman" w:hAnsi="Times New Roman"/>
          <w:b/>
          <w:sz w:val="24"/>
          <w:szCs w:val="24"/>
        </w:rPr>
        <w:br w:type="page"/>
      </w:r>
      <w:r w:rsidR="00BA442B" w:rsidRPr="008D1D84">
        <w:rPr>
          <w:rFonts w:ascii="Times New Roman" w:eastAsia="Times New Roman" w:hAnsi="Times New Roman"/>
          <w:b/>
          <w:sz w:val="24"/>
          <w:szCs w:val="24"/>
        </w:rPr>
        <w:lastRenderedPageBreak/>
        <w:t>Календарно тематическое планирование воспитательной работы на 2021-2022 учебный год.</w:t>
      </w:r>
    </w:p>
    <w:p w:rsidR="00E74219" w:rsidRPr="008D1D84" w:rsidRDefault="00E74219" w:rsidP="00C21803">
      <w:pPr>
        <w:widowControl w:val="0"/>
        <w:autoSpaceDE w:val="0"/>
        <w:autoSpaceDN w:val="0"/>
        <w:spacing w:after="0" w:line="240" w:lineRule="auto"/>
        <w:jc w:val="both"/>
        <w:rPr>
          <w:rFonts w:ascii="Times New Roman" w:eastAsia="Times New Roman" w:hAnsi="Times New Roman"/>
          <w:sz w:val="24"/>
          <w:szCs w:val="24"/>
        </w:rPr>
      </w:pPr>
      <w:r w:rsidRPr="008D1D84">
        <w:rPr>
          <w:rFonts w:ascii="Times New Roman" w:eastAsia="Times New Roman" w:hAnsi="Times New Roman"/>
          <w:sz w:val="24"/>
          <w:szCs w:val="24"/>
        </w:rPr>
        <w:t>Рабочая программа воспитания Муниципального бюджетного дошкольного образовательного учреждения МБДОУ «Детский сад «Колобок» ст. Зеленчукской» является обязательной частью Основной образовательной программы дошкольного образования МБДОУ «Детский сад «Колобок» ст. Зеленчукской» и призвана помочь всем участникам образовательных отношений реализовать воспитательный потенциал совместной деятельности.</w:t>
      </w:r>
    </w:p>
    <w:p w:rsidR="00BA442B" w:rsidRPr="008D1D84" w:rsidRDefault="00BA442B" w:rsidP="00BA442B">
      <w:pPr>
        <w:widowControl w:val="0"/>
        <w:autoSpaceDE w:val="0"/>
        <w:autoSpaceDN w:val="0"/>
        <w:spacing w:line="256" w:lineRule="auto"/>
        <w:jc w:val="center"/>
        <w:rPr>
          <w:rFonts w:ascii="Times New Roman" w:hAnsi="Times New Roman"/>
          <w:b/>
          <w:sz w:val="24"/>
          <w:szCs w:val="24"/>
        </w:rPr>
      </w:pPr>
      <w:r w:rsidRPr="008D1D84">
        <w:rPr>
          <w:rFonts w:ascii="Times New Roman" w:hAnsi="Times New Roman"/>
          <w:b/>
          <w:sz w:val="24"/>
          <w:szCs w:val="24"/>
        </w:rPr>
        <w:t>Матрица воспитательных событий</w:t>
      </w:r>
    </w:p>
    <w:p w:rsidR="00783203" w:rsidRPr="008D1D84" w:rsidRDefault="00783203" w:rsidP="00783203">
      <w:pPr>
        <w:spacing w:line="259" w:lineRule="auto"/>
        <w:rPr>
          <w:rFonts w:ascii="Times New Roman" w:hAnsi="Times New Roman"/>
          <w:sz w:val="24"/>
          <w:szCs w:val="24"/>
        </w:rPr>
      </w:pPr>
      <w:r w:rsidRPr="008D1D84">
        <w:rPr>
          <w:rFonts w:ascii="Times New Roman" w:hAnsi="Times New Roman"/>
          <w:sz w:val="24"/>
          <w:szCs w:val="24"/>
        </w:rPr>
        <w:t xml:space="preserve">2022 год посвящен культурному наследию народов России (Указ Президента РФ №745 от 30.12.2021) </w:t>
      </w:r>
    </w:p>
    <w:p w:rsidR="00783203" w:rsidRPr="008D1D84" w:rsidRDefault="00783203" w:rsidP="00783203">
      <w:pPr>
        <w:spacing w:line="259" w:lineRule="auto"/>
        <w:rPr>
          <w:rFonts w:ascii="Times New Roman" w:hAnsi="Times New Roman"/>
          <w:sz w:val="24"/>
          <w:szCs w:val="24"/>
        </w:rPr>
      </w:pPr>
      <w:r w:rsidRPr="008D1D84">
        <w:rPr>
          <w:rFonts w:ascii="Times New Roman" w:hAnsi="Times New Roman"/>
          <w:sz w:val="24"/>
          <w:szCs w:val="24"/>
        </w:rPr>
        <w:t>2023 год - Год педагога и наставника в России</w:t>
      </w:r>
    </w:p>
    <w:p w:rsidR="00783203" w:rsidRPr="008D1D84" w:rsidRDefault="00783203" w:rsidP="00783203">
      <w:pPr>
        <w:spacing w:line="259" w:lineRule="auto"/>
        <w:rPr>
          <w:rFonts w:ascii="Times New Roman" w:hAnsi="Times New Roman"/>
          <w:sz w:val="24"/>
          <w:szCs w:val="24"/>
        </w:rPr>
      </w:pPr>
      <w:r w:rsidRPr="008D1D84">
        <w:rPr>
          <w:rFonts w:ascii="Times New Roman" w:hAnsi="Times New Roman"/>
          <w:sz w:val="24"/>
          <w:szCs w:val="24"/>
        </w:rPr>
        <w:t>Глава Карачаево-Черкесии Рашид Темрезов объявил 2022-й в республике Годом людей с безграничными возможностями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119"/>
        <w:gridCol w:w="2693"/>
        <w:gridCol w:w="2835"/>
        <w:gridCol w:w="2227"/>
        <w:gridCol w:w="2528"/>
      </w:tblGrid>
      <w:tr w:rsidR="00783203" w:rsidRPr="008D1D84" w:rsidTr="00783203">
        <w:tc>
          <w:tcPr>
            <w:tcW w:w="1384"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Месяц</w:t>
            </w:r>
          </w:p>
          <w:p w:rsidR="00783203" w:rsidRPr="008D1D84" w:rsidRDefault="00783203" w:rsidP="000C221C">
            <w:pPr>
              <w:rPr>
                <w:rFonts w:ascii="Times New Roman" w:hAnsi="Times New Roman"/>
                <w:b/>
                <w:sz w:val="24"/>
                <w:szCs w:val="24"/>
              </w:rPr>
            </w:pPr>
          </w:p>
        </w:tc>
        <w:tc>
          <w:tcPr>
            <w:tcW w:w="3119"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Социально- патриотическое воспитание </w:t>
            </w:r>
          </w:p>
        </w:tc>
        <w:tc>
          <w:tcPr>
            <w:tcW w:w="2693"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Трудовое воспитание</w:t>
            </w:r>
          </w:p>
        </w:tc>
        <w:tc>
          <w:tcPr>
            <w:tcW w:w="2835"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Познавательное </w:t>
            </w:r>
          </w:p>
        </w:tc>
        <w:tc>
          <w:tcPr>
            <w:tcW w:w="2227"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Духовно-нравственное воспитание</w:t>
            </w:r>
          </w:p>
        </w:tc>
        <w:tc>
          <w:tcPr>
            <w:tcW w:w="2528"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Физическое и оздоровительное</w:t>
            </w:r>
          </w:p>
          <w:p w:rsidR="00783203" w:rsidRPr="008D1D84" w:rsidRDefault="00783203" w:rsidP="000C221C">
            <w:pPr>
              <w:rPr>
                <w:rFonts w:ascii="Times New Roman" w:hAnsi="Times New Roman"/>
                <w:b/>
                <w:sz w:val="24"/>
                <w:szCs w:val="24"/>
              </w:rPr>
            </w:pPr>
          </w:p>
        </w:tc>
      </w:tr>
      <w:tr w:rsidR="00783203" w:rsidRPr="008D1D84" w:rsidTr="00783203">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Сентябрь</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 сентября-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День знаний, День мира </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7 сентября-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210 лет со дня Бородинского сражения (День воинской славы России)</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11 сентября-</w:t>
            </w:r>
            <w:r w:rsidRPr="008D1D84">
              <w:rPr>
                <w:rFonts w:ascii="Times New Roman" w:hAnsi="Times New Roman"/>
                <w:sz w:val="24"/>
                <w:szCs w:val="24"/>
              </w:rPr>
              <w:t>День памяти жертв фашизма международная дата, которая отмечается ежегодно, во второе воскресение сентября и посвящена десяткам миллионов жертв фашизма</w:t>
            </w:r>
          </w:p>
        </w:tc>
        <w:tc>
          <w:tcPr>
            <w:tcW w:w="2693" w:type="dxa"/>
          </w:tcPr>
          <w:p w:rsidR="00783203" w:rsidRPr="008D1D84" w:rsidRDefault="00783203" w:rsidP="000C221C">
            <w:pPr>
              <w:pStyle w:val="TableParagraph"/>
              <w:rPr>
                <w:sz w:val="24"/>
              </w:rPr>
            </w:pPr>
            <w:r w:rsidRPr="008D1D84">
              <w:rPr>
                <w:b/>
                <w:sz w:val="24"/>
              </w:rPr>
              <w:t>11 сентября-</w:t>
            </w:r>
          </w:p>
          <w:p w:rsidR="00783203" w:rsidRPr="008D1D84" w:rsidRDefault="00783203" w:rsidP="000C221C">
            <w:pPr>
              <w:pStyle w:val="TableParagraph"/>
              <w:rPr>
                <w:sz w:val="24"/>
              </w:rPr>
            </w:pPr>
            <w:r w:rsidRPr="008D1D84">
              <w:rPr>
                <w:sz w:val="24"/>
              </w:rPr>
              <w:t xml:space="preserve">День    танкиста </w:t>
            </w:r>
          </w:p>
          <w:p w:rsidR="00783203" w:rsidRPr="008D1D84" w:rsidRDefault="00783203" w:rsidP="000C221C">
            <w:pPr>
              <w:pStyle w:val="TableParagraph"/>
              <w:rPr>
                <w:sz w:val="24"/>
              </w:rPr>
            </w:pPr>
            <w:r w:rsidRPr="008D1D84">
              <w:rPr>
                <w:b/>
                <w:sz w:val="24"/>
              </w:rPr>
              <w:t>27 сентября-</w:t>
            </w:r>
          </w:p>
          <w:p w:rsidR="00783203" w:rsidRPr="008D1D84" w:rsidRDefault="00783203" w:rsidP="000C221C">
            <w:pPr>
              <w:pStyle w:val="TableParagraph"/>
              <w:rPr>
                <w:sz w:val="24"/>
              </w:rPr>
            </w:pPr>
            <w:r w:rsidRPr="008D1D84">
              <w:rPr>
                <w:sz w:val="24"/>
              </w:rPr>
              <w:t xml:space="preserve">День воспитателя и всех дошкольных работников </w:t>
            </w:r>
          </w:p>
          <w:p w:rsidR="00783203" w:rsidRPr="008D1D84" w:rsidRDefault="00783203" w:rsidP="000C221C">
            <w:pPr>
              <w:rPr>
                <w:rFonts w:ascii="Times New Roman" w:hAnsi="Times New Roman"/>
                <w:sz w:val="24"/>
                <w:szCs w:val="24"/>
              </w:rPr>
            </w:pP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 сентября-</w:t>
            </w:r>
            <w:r w:rsidRPr="008D1D84">
              <w:rPr>
                <w:rFonts w:ascii="Times New Roman" w:hAnsi="Times New Roman"/>
                <w:sz w:val="24"/>
                <w:szCs w:val="24"/>
              </w:rPr>
              <w:t xml:space="preserve"> Международный день распростра-нения грамотности.</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17 сентября-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165 лет со дня рождения русского ученого, писателя Константина Эдуардовича Циолковского.  </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7сентября-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Международный день чистого воздуха для голубого неба.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25-29 сентября-</w:t>
            </w:r>
            <w:r w:rsidRPr="008D1D84">
              <w:rPr>
                <w:rFonts w:ascii="Times New Roman" w:hAnsi="Times New Roman"/>
                <w:sz w:val="24"/>
                <w:szCs w:val="24"/>
              </w:rPr>
              <w:t xml:space="preserve"> Неделя безопасности дорожного движения</w:t>
            </w:r>
          </w:p>
        </w:tc>
        <w:tc>
          <w:tcPr>
            <w:tcW w:w="2227"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5 сентября</w:t>
            </w:r>
            <w:r w:rsidRPr="008D1D84">
              <w:rPr>
                <w:rFonts w:ascii="Times New Roman" w:hAnsi="Times New Roman"/>
                <w:sz w:val="24"/>
                <w:szCs w:val="24"/>
              </w:rPr>
              <w:t xml:space="preserve">-Международный день благотворительности </w:t>
            </w:r>
          </w:p>
          <w:p w:rsidR="00783203" w:rsidRPr="008D1D84" w:rsidRDefault="00783203" w:rsidP="000C221C">
            <w:pPr>
              <w:rPr>
                <w:rFonts w:ascii="Times New Roman" w:hAnsi="Times New Roman"/>
                <w:sz w:val="24"/>
                <w:szCs w:val="24"/>
              </w:rPr>
            </w:pPr>
            <w:r w:rsidRPr="008D1D84">
              <w:rPr>
                <w:rFonts w:ascii="Times New Roman" w:hAnsi="Times New Roman"/>
                <w:b/>
                <w:iCs/>
                <w:sz w:val="24"/>
                <w:szCs w:val="24"/>
              </w:rPr>
              <w:t>21сентября-</w:t>
            </w:r>
            <w:r w:rsidRPr="008D1D84">
              <w:rPr>
                <w:rFonts w:ascii="Times New Roman" w:hAnsi="Times New Roman"/>
                <w:iCs/>
                <w:sz w:val="24"/>
                <w:szCs w:val="24"/>
              </w:rPr>
              <w:t>Международный день мира</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27 сентября-</w:t>
            </w:r>
            <w:r w:rsidRPr="008D1D84">
              <w:rPr>
                <w:rFonts w:ascii="Times New Roman" w:hAnsi="Times New Roman"/>
                <w:sz w:val="24"/>
                <w:szCs w:val="24"/>
              </w:rPr>
              <w:t>Всемирный день туризма</w:t>
            </w:r>
          </w:p>
        </w:tc>
      </w:tr>
      <w:tr w:rsidR="00783203" w:rsidRPr="008D1D84" w:rsidTr="00783203">
        <w:trPr>
          <w:trHeight w:val="806"/>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lastRenderedPageBreak/>
              <w:t>Октябрь</w:t>
            </w:r>
          </w:p>
        </w:tc>
        <w:tc>
          <w:tcPr>
            <w:tcW w:w="3119"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6 октября-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180 лет со дня рождения художника Василия  Васильевича Верещагина</w:t>
            </w:r>
          </w:p>
        </w:tc>
        <w:tc>
          <w:tcPr>
            <w:tcW w:w="2693"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 октября-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Международный День врача</w:t>
            </w:r>
          </w:p>
          <w:p w:rsidR="00783203" w:rsidRPr="008D1D84" w:rsidRDefault="00783203" w:rsidP="000C221C">
            <w:pPr>
              <w:rPr>
                <w:rFonts w:ascii="Times New Roman" w:eastAsia="Times New Roman" w:hAnsi="Times New Roman"/>
                <w:sz w:val="24"/>
              </w:rPr>
            </w:pPr>
            <w:r w:rsidRPr="008D1D84">
              <w:rPr>
                <w:rFonts w:ascii="Times New Roman" w:eastAsia="Times New Roman" w:hAnsi="Times New Roman"/>
                <w:b/>
                <w:sz w:val="24"/>
              </w:rPr>
              <w:t>5 октября-</w:t>
            </w:r>
            <w:r w:rsidRPr="008D1D84">
              <w:rPr>
                <w:rFonts w:ascii="Times New Roman" w:eastAsia="Times New Roman" w:hAnsi="Times New Roman"/>
                <w:sz w:val="24"/>
              </w:rPr>
              <w:t xml:space="preserve">Международный день учителя </w:t>
            </w:r>
          </w:p>
          <w:p w:rsidR="00783203" w:rsidRPr="008D1D84" w:rsidRDefault="00783203" w:rsidP="00783203">
            <w:pPr>
              <w:widowControl w:val="0"/>
              <w:autoSpaceDE w:val="0"/>
              <w:autoSpaceDN w:val="0"/>
              <w:rPr>
                <w:rFonts w:ascii="Times New Roman" w:eastAsia="Times New Roman" w:hAnsi="Times New Roman"/>
                <w:sz w:val="24"/>
              </w:rPr>
            </w:pPr>
            <w:r w:rsidRPr="008D1D84">
              <w:rPr>
                <w:rFonts w:ascii="Times New Roman" w:eastAsia="Times New Roman" w:hAnsi="Times New Roman"/>
                <w:b/>
                <w:sz w:val="24"/>
              </w:rPr>
              <w:t>16 октября-</w:t>
            </w:r>
            <w:r w:rsidRPr="008D1D84">
              <w:rPr>
                <w:rFonts w:ascii="Times New Roman" w:eastAsia="Times New Roman" w:hAnsi="Times New Roman"/>
                <w:sz w:val="24"/>
              </w:rPr>
              <w:t>Всемирный день хлеба</w:t>
            </w:r>
          </w:p>
          <w:p w:rsidR="00783203" w:rsidRPr="008D1D84" w:rsidRDefault="00783203" w:rsidP="000C221C">
            <w:pPr>
              <w:rPr>
                <w:rFonts w:ascii="Times New Roman" w:hAnsi="Times New Roman"/>
                <w:sz w:val="24"/>
                <w:szCs w:val="24"/>
              </w:rPr>
            </w:pP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4 октября-</w:t>
            </w:r>
            <w:r w:rsidRPr="008D1D84">
              <w:rPr>
                <w:rFonts w:ascii="Times New Roman" w:hAnsi="Times New Roman"/>
                <w:sz w:val="24"/>
                <w:szCs w:val="24"/>
              </w:rPr>
              <w:t xml:space="preserve"> Международный день животных.</w:t>
            </w:r>
          </w:p>
          <w:p w:rsidR="00783203" w:rsidRPr="008D1D84" w:rsidRDefault="00783203" w:rsidP="000C221C">
            <w:pPr>
              <w:rPr>
                <w:rFonts w:ascii="Times New Roman" w:hAnsi="Times New Roman"/>
                <w:sz w:val="24"/>
                <w:szCs w:val="24"/>
              </w:rPr>
            </w:pP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 октября-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Международный день пожилых людей </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16 октября-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отца в России</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11октября-</w:t>
            </w:r>
            <w:r w:rsidRPr="008D1D84">
              <w:rPr>
                <w:rFonts w:ascii="Times New Roman" w:hAnsi="Times New Roman"/>
                <w:sz w:val="24"/>
                <w:szCs w:val="24"/>
              </w:rPr>
              <w:t>Всемирный день зрения.</w:t>
            </w:r>
          </w:p>
        </w:tc>
      </w:tr>
      <w:tr w:rsidR="00783203" w:rsidRPr="008D1D84" w:rsidTr="00783203">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Ноябрь</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депортации карачаевского народа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4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День народного единства </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30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государственного герба Российской Федерации.</w:t>
            </w:r>
          </w:p>
        </w:tc>
        <w:tc>
          <w:tcPr>
            <w:tcW w:w="2693" w:type="dxa"/>
          </w:tcPr>
          <w:p w:rsidR="00783203" w:rsidRPr="008D1D84" w:rsidRDefault="00783203" w:rsidP="00783203">
            <w:pPr>
              <w:widowControl w:val="0"/>
              <w:autoSpaceDE w:val="0"/>
              <w:autoSpaceDN w:val="0"/>
              <w:rPr>
                <w:rFonts w:ascii="Times New Roman" w:eastAsia="Times New Roman" w:hAnsi="Times New Roman"/>
                <w:sz w:val="24"/>
              </w:rPr>
            </w:pPr>
            <w:r w:rsidRPr="008D1D84">
              <w:rPr>
                <w:rFonts w:ascii="Times New Roman" w:eastAsia="Times New Roman" w:hAnsi="Times New Roman"/>
                <w:b/>
                <w:sz w:val="24"/>
              </w:rPr>
              <w:t>5 ноября-</w:t>
            </w:r>
          </w:p>
          <w:p w:rsidR="00783203" w:rsidRPr="008D1D84" w:rsidRDefault="00783203" w:rsidP="00783203">
            <w:pPr>
              <w:widowControl w:val="0"/>
              <w:autoSpaceDE w:val="0"/>
              <w:autoSpaceDN w:val="0"/>
              <w:rPr>
                <w:rFonts w:ascii="Times New Roman" w:eastAsia="Times New Roman" w:hAnsi="Times New Roman"/>
                <w:sz w:val="24"/>
              </w:rPr>
            </w:pPr>
            <w:r w:rsidRPr="008D1D84">
              <w:rPr>
                <w:rFonts w:ascii="Times New Roman" w:eastAsia="Times New Roman" w:hAnsi="Times New Roman"/>
                <w:sz w:val="24"/>
              </w:rPr>
              <w:t>День военного разведчика</w:t>
            </w:r>
          </w:p>
          <w:p w:rsidR="00783203" w:rsidRPr="008D1D84" w:rsidRDefault="00783203" w:rsidP="000C221C">
            <w:pPr>
              <w:rPr>
                <w:rFonts w:ascii="Times New Roman" w:hAnsi="Times New Roman"/>
                <w:sz w:val="24"/>
                <w:szCs w:val="24"/>
              </w:rPr>
            </w:pPr>
            <w:r w:rsidRPr="008D1D84">
              <w:rPr>
                <w:rFonts w:ascii="Times New Roman" w:eastAsia="Times New Roman" w:hAnsi="Times New Roman"/>
                <w:b/>
                <w:sz w:val="24"/>
              </w:rPr>
              <w:t>21 ноября-</w:t>
            </w:r>
            <w:r w:rsidRPr="008D1D84">
              <w:rPr>
                <w:rFonts w:ascii="Times New Roman" w:eastAsia="Times New Roman" w:hAnsi="Times New Roman"/>
                <w:sz w:val="24"/>
              </w:rPr>
              <w:t>Всемирный день телевидения</w:t>
            </w:r>
          </w:p>
        </w:tc>
        <w:tc>
          <w:tcPr>
            <w:tcW w:w="2835"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3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135 лет со дня рождения поэта, драматурга, переводчика Самуила Яковлевича Маршака</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5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170 лет со дня рождения писателя, драматурга Дмитрия НаркисовичаМамина-Сибиряка</w:t>
            </w:r>
          </w:p>
        </w:tc>
        <w:tc>
          <w:tcPr>
            <w:tcW w:w="2227" w:type="dxa"/>
          </w:tcPr>
          <w:p w:rsidR="00783203" w:rsidRPr="008D1D84" w:rsidRDefault="00783203" w:rsidP="000C221C">
            <w:pPr>
              <w:rPr>
                <w:rFonts w:ascii="Times New Roman" w:hAnsi="Times New Roman"/>
                <w:iCs/>
                <w:sz w:val="24"/>
                <w:szCs w:val="24"/>
              </w:rPr>
            </w:pPr>
            <w:r w:rsidRPr="008D1D84">
              <w:rPr>
                <w:rFonts w:ascii="Times New Roman" w:hAnsi="Times New Roman"/>
                <w:b/>
                <w:iCs/>
                <w:sz w:val="24"/>
                <w:szCs w:val="24"/>
              </w:rPr>
              <w:t>13 ноября-</w:t>
            </w:r>
            <w:r w:rsidRPr="008D1D84">
              <w:rPr>
                <w:rFonts w:ascii="Times New Roman" w:hAnsi="Times New Roman"/>
                <w:iCs/>
                <w:sz w:val="24"/>
                <w:szCs w:val="24"/>
              </w:rPr>
              <w:t>Всемирный день доброты</w:t>
            </w:r>
          </w:p>
          <w:p w:rsidR="00783203" w:rsidRPr="008D1D84" w:rsidRDefault="00783203" w:rsidP="000C221C">
            <w:pPr>
              <w:rPr>
                <w:rFonts w:ascii="Times New Roman" w:hAnsi="Times New Roman"/>
                <w:sz w:val="24"/>
                <w:szCs w:val="24"/>
              </w:rPr>
            </w:pPr>
            <w:r w:rsidRPr="008D1D84">
              <w:rPr>
                <w:rFonts w:ascii="Times New Roman" w:hAnsi="Times New Roman"/>
                <w:b/>
                <w:iCs/>
                <w:sz w:val="24"/>
                <w:szCs w:val="24"/>
              </w:rPr>
              <w:t>27 ноября-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матери</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18 ноября</w:t>
            </w:r>
            <w:r w:rsidRPr="008D1D84">
              <w:rPr>
                <w:rFonts w:ascii="Times New Roman" w:hAnsi="Times New Roman"/>
                <w:sz w:val="24"/>
                <w:szCs w:val="24"/>
              </w:rPr>
              <w:t>- День рождения Деда Мороза.</w:t>
            </w:r>
          </w:p>
        </w:tc>
      </w:tr>
      <w:tr w:rsidR="00783203" w:rsidRPr="008D1D84" w:rsidTr="00783203">
        <w:trPr>
          <w:trHeight w:val="806"/>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Декабрь</w:t>
            </w:r>
          </w:p>
        </w:tc>
        <w:tc>
          <w:tcPr>
            <w:tcW w:w="3119"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3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неизвестного солдата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9 декабря-</w:t>
            </w:r>
            <w:r w:rsidRPr="008D1D84">
              <w:rPr>
                <w:rFonts w:ascii="Times New Roman" w:hAnsi="Times New Roman"/>
                <w:sz w:val="24"/>
                <w:szCs w:val="24"/>
              </w:rPr>
              <w:t>День</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Героев Отечества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12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Конституции Российской Федерации</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lastRenderedPageBreak/>
              <w:t>25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принятия Федеральных конституционных законов о Государственных символах Российской Федерации.</w:t>
            </w:r>
          </w:p>
        </w:tc>
        <w:tc>
          <w:tcPr>
            <w:tcW w:w="2693" w:type="dxa"/>
          </w:tcPr>
          <w:p w:rsidR="00783203" w:rsidRPr="008D1D84" w:rsidRDefault="00783203" w:rsidP="00783203">
            <w:pPr>
              <w:widowControl w:val="0"/>
              <w:autoSpaceDE w:val="0"/>
              <w:autoSpaceDN w:val="0"/>
              <w:ind w:left="107" w:right="551"/>
              <w:rPr>
                <w:rFonts w:ascii="Times New Roman" w:eastAsia="Times New Roman" w:hAnsi="Times New Roman"/>
                <w:sz w:val="24"/>
              </w:rPr>
            </w:pPr>
            <w:r w:rsidRPr="008D1D84">
              <w:rPr>
                <w:rFonts w:ascii="Times New Roman" w:eastAsia="Times New Roman" w:hAnsi="Times New Roman"/>
                <w:b/>
                <w:sz w:val="24"/>
              </w:rPr>
              <w:lastRenderedPageBreak/>
              <w:t>5 декабря-</w:t>
            </w:r>
            <w:r w:rsidRPr="008D1D84">
              <w:rPr>
                <w:rFonts w:ascii="Times New Roman" w:eastAsia="Times New Roman" w:hAnsi="Times New Roman"/>
                <w:sz w:val="24"/>
              </w:rPr>
              <w:t>День волонтера в России</w:t>
            </w:r>
          </w:p>
          <w:p w:rsidR="00783203" w:rsidRPr="008D1D84" w:rsidRDefault="00783203" w:rsidP="00783203">
            <w:pPr>
              <w:widowControl w:val="0"/>
              <w:autoSpaceDE w:val="0"/>
              <w:autoSpaceDN w:val="0"/>
              <w:ind w:left="107" w:right="551"/>
              <w:rPr>
                <w:rFonts w:ascii="Times New Roman" w:eastAsia="Times New Roman" w:hAnsi="Times New Roman"/>
                <w:sz w:val="24"/>
              </w:rPr>
            </w:pPr>
            <w:r w:rsidRPr="008D1D84">
              <w:rPr>
                <w:rFonts w:ascii="Times New Roman" w:eastAsia="Times New Roman" w:hAnsi="Times New Roman"/>
                <w:b/>
                <w:sz w:val="24"/>
              </w:rPr>
              <w:t>22 декабря-</w:t>
            </w:r>
            <w:r w:rsidRPr="008D1D84">
              <w:rPr>
                <w:rFonts w:ascii="Times New Roman" w:eastAsia="Times New Roman" w:hAnsi="Times New Roman"/>
                <w:sz w:val="24"/>
              </w:rPr>
              <w:t>День энергетика в России.</w:t>
            </w:r>
          </w:p>
          <w:p w:rsidR="00783203" w:rsidRPr="008D1D84" w:rsidRDefault="00783203" w:rsidP="000C221C">
            <w:pPr>
              <w:rPr>
                <w:rFonts w:ascii="Times New Roman" w:hAnsi="Times New Roman"/>
                <w:sz w:val="24"/>
                <w:szCs w:val="24"/>
              </w:rPr>
            </w:pPr>
          </w:p>
        </w:tc>
        <w:tc>
          <w:tcPr>
            <w:tcW w:w="2835"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1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Международный день художника</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7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190 лет со дня рождения основателя Третьяковской галереи Павла Михайловича </w:t>
            </w:r>
            <w:r w:rsidRPr="008D1D84">
              <w:rPr>
                <w:rFonts w:ascii="Times New Roman" w:hAnsi="Times New Roman"/>
                <w:sz w:val="24"/>
                <w:szCs w:val="24"/>
              </w:rPr>
              <w:lastRenderedPageBreak/>
              <w:t>Третьякова</w:t>
            </w:r>
          </w:p>
          <w:p w:rsidR="00783203" w:rsidRPr="008D1D84" w:rsidRDefault="00783203" w:rsidP="000C221C">
            <w:pPr>
              <w:rPr>
                <w:rFonts w:ascii="Times New Roman" w:hAnsi="Times New Roman"/>
                <w:sz w:val="24"/>
                <w:szCs w:val="24"/>
              </w:rPr>
            </w:pPr>
          </w:p>
        </w:tc>
        <w:tc>
          <w:tcPr>
            <w:tcW w:w="2227"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lastRenderedPageBreak/>
              <w:t>3 декабря-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Международный день инвалидов </w:t>
            </w:r>
          </w:p>
          <w:p w:rsidR="00783203" w:rsidRPr="008D1D84" w:rsidRDefault="00783203" w:rsidP="000C221C">
            <w:pPr>
              <w:rPr>
                <w:rFonts w:ascii="Times New Roman" w:hAnsi="Times New Roman"/>
                <w:sz w:val="24"/>
                <w:szCs w:val="24"/>
              </w:rPr>
            </w:pPr>
          </w:p>
        </w:tc>
        <w:tc>
          <w:tcPr>
            <w:tcW w:w="2528" w:type="dxa"/>
          </w:tcPr>
          <w:p w:rsidR="00783203" w:rsidRPr="008D1D84" w:rsidRDefault="00783203" w:rsidP="000C221C">
            <w:pPr>
              <w:rPr>
                <w:rFonts w:ascii="Times New Roman" w:hAnsi="Times New Roman"/>
                <w:sz w:val="24"/>
                <w:szCs w:val="24"/>
              </w:rPr>
            </w:pPr>
          </w:p>
        </w:tc>
      </w:tr>
      <w:tr w:rsidR="00783203" w:rsidRPr="008D1D84" w:rsidTr="00783203">
        <w:trPr>
          <w:trHeight w:val="323"/>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lastRenderedPageBreak/>
              <w:t>Январь</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24 января</w:t>
            </w:r>
            <w:r w:rsidRPr="008D1D84">
              <w:rPr>
                <w:rFonts w:ascii="Times New Roman" w:hAnsi="Times New Roman"/>
                <w:sz w:val="24"/>
                <w:szCs w:val="24"/>
              </w:rPr>
              <w:t xml:space="preserve"> – День памяти жертв политических репрессий против</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Казачества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27 января</w:t>
            </w:r>
            <w:r w:rsidRPr="008D1D84">
              <w:rPr>
                <w:rFonts w:ascii="Times New Roman" w:hAnsi="Times New Roman"/>
                <w:sz w:val="24"/>
                <w:szCs w:val="24"/>
              </w:rPr>
              <w:t>- День полного освобождения Ленинграда от фашисткой блокады.</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освобождения Красной армией крупнейшего «лагеря смерти»Аушвиц-Биркенау (Освенцима)- День памяти жертв Холокоста.</w:t>
            </w:r>
          </w:p>
        </w:tc>
        <w:tc>
          <w:tcPr>
            <w:tcW w:w="2693" w:type="dxa"/>
          </w:tcPr>
          <w:p w:rsidR="00783203" w:rsidRPr="008D1D84" w:rsidRDefault="00783203" w:rsidP="00783203">
            <w:pPr>
              <w:widowControl w:val="0"/>
              <w:autoSpaceDE w:val="0"/>
              <w:autoSpaceDN w:val="0"/>
              <w:ind w:left="107" w:right="357"/>
              <w:rPr>
                <w:rFonts w:ascii="Times New Roman" w:eastAsia="Times New Roman" w:hAnsi="Times New Roman"/>
                <w:sz w:val="24"/>
              </w:rPr>
            </w:pPr>
            <w:r w:rsidRPr="008D1D84">
              <w:rPr>
                <w:rFonts w:ascii="Times New Roman" w:eastAsia="Times New Roman" w:hAnsi="Times New Roman"/>
                <w:b/>
                <w:sz w:val="24"/>
              </w:rPr>
              <w:t>13 января</w:t>
            </w:r>
            <w:r w:rsidRPr="008D1D84">
              <w:rPr>
                <w:rFonts w:ascii="Times New Roman" w:eastAsia="Times New Roman" w:hAnsi="Times New Roman"/>
                <w:sz w:val="24"/>
              </w:rPr>
              <w:t xml:space="preserve"> – Деньроссийскойпечати</w:t>
            </w:r>
          </w:p>
          <w:p w:rsidR="00783203" w:rsidRPr="008D1D84" w:rsidRDefault="00783203" w:rsidP="00783203">
            <w:pPr>
              <w:widowControl w:val="0"/>
              <w:autoSpaceDE w:val="0"/>
              <w:autoSpaceDN w:val="0"/>
              <w:spacing w:line="270" w:lineRule="atLeast"/>
              <w:ind w:left="107" w:right="424"/>
              <w:rPr>
                <w:rFonts w:ascii="Times New Roman" w:eastAsia="Times New Roman" w:hAnsi="Times New Roman"/>
                <w:sz w:val="24"/>
              </w:rPr>
            </w:pPr>
            <w:r w:rsidRPr="008D1D84">
              <w:rPr>
                <w:rFonts w:ascii="Times New Roman" w:eastAsia="Times New Roman" w:hAnsi="Times New Roman"/>
                <w:b/>
                <w:sz w:val="24"/>
              </w:rPr>
              <w:t>17 января</w:t>
            </w:r>
            <w:r w:rsidRPr="008D1D84">
              <w:rPr>
                <w:rFonts w:ascii="Times New Roman" w:eastAsia="Times New Roman" w:hAnsi="Times New Roman"/>
                <w:sz w:val="24"/>
              </w:rPr>
              <w:t>-День детскихизобретений;</w:t>
            </w:r>
          </w:p>
          <w:p w:rsidR="00783203" w:rsidRPr="008D1D84" w:rsidRDefault="00783203" w:rsidP="000C221C">
            <w:pPr>
              <w:rPr>
                <w:rFonts w:ascii="Times New Roman" w:hAnsi="Times New Roman"/>
                <w:sz w:val="24"/>
                <w:szCs w:val="24"/>
              </w:rPr>
            </w:pP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11 января-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 День заповедников и национальных парков</w:t>
            </w: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 xml:space="preserve">7 января - </w:t>
            </w:r>
            <w:r w:rsidRPr="008D1D84">
              <w:rPr>
                <w:rFonts w:ascii="Times New Roman" w:hAnsi="Times New Roman"/>
                <w:sz w:val="24"/>
                <w:szCs w:val="24"/>
              </w:rPr>
              <w:t>Рождество Христово</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11 января-</w:t>
            </w:r>
            <w:r w:rsidRPr="008D1D84">
              <w:rPr>
                <w:rFonts w:ascii="Times New Roman" w:hAnsi="Times New Roman"/>
                <w:sz w:val="24"/>
                <w:szCs w:val="24"/>
              </w:rPr>
              <w:t>Всемирный день</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«спасибо».</w:t>
            </w:r>
          </w:p>
          <w:p w:rsidR="00783203" w:rsidRPr="008D1D84" w:rsidRDefault="00783203" w:rsidP="000C221C">
            <w:pPr>
              <w:rPr>
                <w:rFonts w:ascii="Times New Roman" w:hAnsi="Times New Roman"/>
                <w:sz w:val="24"/>
                <w:szCs w:val="24"/>
              </w:rPr>
            </w:pP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18 января</w:t>
            </w:r>
            <w:r w:rsidRPr="008D1D84">
              <w:rPr>
                <w:rFonts w:ascii="Times New Roman" w:hAnsi="Times New Roman"/>
                <w:sz w:val="24"/>
                <w:szCs w:val="24"/>
              </w:rPr>
              <w:t xml:space="preserve"> - День снеговика.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С 6 января -18 января</w:t>
            </w:r>
            <w:r w:rsidRPr="008D1D84">
              <w:rPr>
                <w:rFonts w:ascii="Times New Roman" w:hAnsi="Times New Roman"/>
                <w:sz w:val="24"/>
                <w:szCs w:val="24"/>
              </w:rPr>
              <w:t>- Святки</w:t>
            </w:r>
          </w:p>
        </w:tc>
      </w:tr>
      <w:tr w:rsidR="00783203" w:rsidRPr="008D1D84" w:rsidTr="00783203">
        <w:trPr>
          <w:trHeight w:val="465"/>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Февраль</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 февраля</w:t>
            </w:r>
            <w:r w:rsidRPr="008D1D84">
              <w:rPr>
                <w:rFonts w:ascii="Times New Roman" w:hAnsi="Times New Roman"/>
                <w:sz w:val="24"/>
                <w:szCs w:val="24"/>
              </w:rPr>
              <w:t>- 80 лет со дня победы Вооруженных сил СССР над армией гитлеровской Германии 1 1943 году в Сталинградской битве.</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15 февраля</w:t>
            </w:r>
            <w:r w:rsidRPr="008D1D84">
              <w:rPr>
                <w:rFonts w:ascii="Times New Roman" w:hAnsi="Times New Roman"/>
                <w:sz w:val="24"/>
                <w:szCs w:val="24"/>
              </w:rPr>
              <w:t xml:space="preserve"> – День памяти о россиянах ,исполнявших служебный долгтзапределами Отечества.</w:t>
            </w:r>
          </w:p>
        </w:tc>
        <w:tc>
          <w:tcPr>
            <w:tcW w:w="2693"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8 февраля-</w:t>
            </w:r>
          </w:p>
          <w:p w:rsidR="00783203" w:rsidRPr="008D1D84" w:rsidRDefault="00783203" w:rsidP="00783203">
            <w:pPr>
              <w:widowControl w:val="0"/>
              <w:autoSpaceDE w:val="0"/>
              <w:autoSpaceDN w:val="0"/>
              <w:ind w:right="454"/>
              <w:rPr>
                <w:rFonts w:ascii="Times New Roman" w:hAnsi="Times New Roman"/>
                <w:sz w:val="24"/>
                <w:szCs w:val="24"/>
              </w:rPr>
            </w:pPr>
            <w:r w:rsidRPr="008D1D84">
              <w:rPr>
                <w:rFonts w:ascii="Times New Roman" w:hAnsi="Times New Roman"/>
                <w:sz w:val="24"/>
                <w:szCs w:val="24"/>
              </w:rPr>
              <w:t>День российской науки</w:t>
            </w: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21 февраля</w:t>
            </w:r>
            <w:r w:rsidRPr="008D1D84">
              <w:rPr>
                <w:rFonts w:ascii="Times New Roman" w:hAnsi="Times New Roman"/>
                <w:sz w:val="24"/>
                <w:szCs w:val="24"/>
              </w:rPr>
              <w:t xml:space="preserve"> Всемирный день родного</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языка </w:t>
            </w:r>
          </w:p>
          <w:p w:rsidR="00783203" w:rsidRPr="008D1D84" w:rsidRDefault="00783203" w:rsidP="000C221C">
            <w:pPr>
              <w:rPr>
                <w:rFonts w:ascii="Times New Roman" w:hAnsi="Times New Roman"/>
                <w:sz w:val="24"/>
                <w:szCs w:val="24"/>
              </w:rPr>
            </w:pP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23 февраля</w:t>
            </w:r>
            <w:r w:rsidRPr="008D1D84">
              <w:rPr>
                <w:rFonts w:ascii="Times New Roman" w:hAnsi="Times New Roman"/>
                <w:sz w:val="24"/>
                <w:szCs w:val="24"/>
              </w:rPr>
              <w:t>День защитника Отечества</w:t>
            </w:r>
          </w:p>
          <w:p w:rsidR="00783203" w:rsidRPr="008D1D84" w:rsidRDefault="00783203" w:rsidP="00783203">
            <w:pPr>
              <w:jc w:val="center"/>
              <w:rPr>
                <w:rFonts w:ascii="Times New Roman" w:hAnsi="Times New Roman"/>
                <w:sz w:val="24"/>
                <w:szCs w:val="24"/>
              </w:rPr>
            </w:pP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11 Февраля</w:t>
            </w:r>
            <w:r w:rsidRPr="008D1D84">
              <w:rPr>
                <w:rFonts w:ascii="Times New Roman" w:hAnsi="Times New Roman"/>
                <w:sz w:val="24"/>
                <w:szCs w:val="24"/>
              </w:rPr>
              <w:t>–</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День зимних видов спорта в России </w:t>
            </w:r>
          </w:p>
        </w:tc>
      </w:tr>
      <w:tr w:rsidR="00783203" w:rsidRPr="008D1D84" w:rsidTr="00783203">
        <w:trPr>
          <w:trHeight w:val="345"/>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lastRenderedPageBreak/>
              <w:t>Март</w:t>
            </w:r>
          </w:p>
        </w:tc>
        <w:tc>
          <w:tcPr>
            <w:tcW w:w="3119"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8 марта</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Международный женский день </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18 марта-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воссоединения Крыма с Россией</w:t>
            </w:r>
          </w:p>
        </w:tc>
        <w:tc>
          <w:tcPr>
            <w:tcW w:w="2693" w:type="dxa"/>
          </w:tcPr>
          <w:p w:rsidR="00783203" w:rsidRPr="008D1D84" w:rsidRDefault="00783203" w:rsidP="00783203">
            <w:pPr>
              <w:widowControl w:val="0"/>
              <w:autoSpaceDE w:val="0"/>
              <w:autoSpaceDN w:val="0"/>
              <w:ind w:right="140"/>
              <w:rPr>
                <w:rFonts w:ascii="Times New Roman" w:eastAsia="Times New Roman" w:hAnsi="Times New Roman"/>
                <w:spacing w:val="1"/>
                <w:sz w:val="24"/>
              </w:rPr>
            </w:pPr>
            <w:r w:rsidRPr="008D1D84">
              <w:rPr>
                <w:rFonts w:ascii="Times New Roman" w:eastAsia="Times New Roman" w:hAnsi="Times New Roman"/>
                <w:b/>
                <w:sz w:val="24"/>
              </w:rPr>
              <w:t>2 марта</w:t>
            </w:r>
            <w:r w:rsidRPr="008D1D84">
              <w:rPr>
                <w:rFonts w:ascii="Times New Roman" w:eastAsia="Times New Roman" w:hAnsi="Times New Roman"/>
                <w:sz w:val="24"/>
              </w:rPr>
              <w:t xml:space="preserve"> – Всемирныйдень писателя</w:t>
            </w:r>
          </w:p>
          <w:p w:rsidR="00783203" w:rsidRPr="008D1D84" w:rsidRDefault="00783203" w:rsidP="000C221C">
            <w:pPr>
              <w:rPr>
                <w:rFonts w:ascii="Times New Roman" w:hAnsi="Times New Roman"/>
                <w:sz w:val="24"/>
                <w:szCs w:val="24"/>
              </w:rPr>
            </w:pPr>
            <w:r w:rsidRPr="008D1D84">
              <w:rPr>
                <w:rFonts w:ascii="Times New Roman" w:eastAsia="Times New Roman" w:hAnsi="Times New Roman"/>
                <w:b/>
                <w:sz w:val="24"/>
              </w:rPr>
              <w:t>27 марта</w:t>
            </w:r>
            <w:r w:rsidRPr="008D1D84">
              <w:rPr>
                <w:rFonts w:ascii="Times New Roman" w:eastAsia="Times New Roman" w:hAnsi="Times New Roman"/>
                <w:sz w:val="24"/>
              </w:rPr>
              <w:t xml:space="preserve"> - День Внутренних войск МВД России</w:t>
            </w:r>
          </w:p>
        </w:tc>
        <w:tc>
          <w:tcPr>
            <w:tcW w:w="2835"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3 марта-</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110 лет со дня рождения писателя и поэта, автора слов гимнов Российской Федерации и СССР Сергея Владимировича Михалкова</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3 марта</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200 лет со дня рождения Константина Дмитриевича Ушинского</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8 марта</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155 лет со дня рождения писателя Максима Горького</w:t>
            </w:r>
          </w:p>
        </w:tc>
        <w:tc>
          <w:tcPr>
            <w:tcW w:w="2227" w:type="dxa"/>
          </w:tcPr>
          <w:p w:rsidR="00783203" w:rsidRPr="008D1D84" w:rsidRDefault="00783203" w:rsidP="00783203">
            <w:pPr>
              <w:widowControl w:val="0"/>
              <w:autoSpaceDE w:val="0"/>
              <w:autoSpaceDN w:val="0"/>
              <w:ind w:right="140"/>
              <w:rPr>
                <w:rFonts w:ascii="Times New Roman" w:eastAsia="Times New Roman" w:hAnsi="Times New Roman"/>
                <w:spacing w:val="-2"/>
                <w:sz w:val="24"/>
              </w:rPr>
            </w:pPr>
            <w:r w:rsidRPr="008D1D84">
              <w:rPr>
                <w:rFonts w:ascii="Times New Roman" w:eastAsia="Times New Roman" w:hAnsi="Times New Roman"/>
                <w:b/>
                <w:sz w:val="24"/>
              </w:rPr>
              <w:t xml:space="preserve">27марта </w:t>
            </w:r>
            <w:r w:rsidRPr="008D1D84">
              <w:rPr>
                <w:rFonts w:ascii="Times New Roman" w:eastAsia="Times New Roman" w:hAnsi="Times New Roman"/>
                <w:sz w:val="24"/>
              </w:rPr>
              <w:t>- Международныйденьтеатра</w:t>
            </w:r>
          </w:p>
          <w:p w:rsidR="00783203" w:rsidRPr="008D1D84" w:rsidRDefault="00783203" w:rsidP="000C221C">
            <w:pPr>
              <w:rPr>
                <w:rFonts w:ascii="Times New Roman" w:hAnsi="Times New Roman"/>
                <w:sz w:val="24"/>
                <w:szCs w:val="24"/>
              </w:rPr>
            </w:pPr>
          </w:p>
        </w:tc>
        <w:tc>
          <w:tcPr>
            <w:tcW w:w="2528" w:type="dxa"/>
          </w:tcPr>
          <w:p w:rsidR="00783203" w:rsidRPr="008D1D84" w:rsidRDefault="00783203" w:rsidP="00783203">
            <w:pPr>
              <w:widowControl w:val="0"/>
              <w:autoSpaceDE w:val="0"/>
              <w:autoSpaceDN w:val="0"/>
              <w:ind w:right="140"/>
              <w:rPr>
                <w:rFonts w:ascii="Times New Roman" w:hAnsi="Times New Roman"/>
                <w:sz w:val="24"/>
                <w:szCs w:val="24"/>
              </w:rPr>
            </w:pPr>
            <w:r w:rsidRPr="008D1D84">
              <w:rPr>
                <w:rFonts w:ascii="Times New Roman" w:hAnsi="Times New Roman"/>
                <w:b/>
                <w:sz w:val="24"/>
                <w:szCs w:val="24"/>
              </w:rPr>
              <w:t>1 марта</w:t>
            </w:r>
            <w:r w:rsidRPr="008D1D84">
              <w:rPr>
                <w:rFonts w:ascii="Times New Roman" w:hAnsi="Times New Roman"/>
                <w:sz w:val="24"/>
                <w:szCs w:val="24"/>
              </w:rPr>
              <w:t xml:space="preserve">Всероссийский открытый урок ОБЖ </w:t>
            </w:r>
          </w:p>
          <w:p w:rsidR="00783203" w:rsidRPr="008D1D84" w:rsidRDefault="00783203" w:rsidP="00783203">
            <w:pPr>
              <w:widowControl w:val="0"/>
              <w:autoSpaceDE w:val="0"/>
              <w:autoSpaceDN w:val="0"/>
              <w:ind w:right="140"/>
              <w:rPr>
                <w:rFonts w:ascii="Times New Roman" w:eastAsia="Times New Roman" w:hAnsi="Times New Roman"/>
                <w:spacing w:val="-2"/>
                <w:sz w:val="24"/>
              </w:rPr>
            </w:pPr>
            <w:r w:rsidRPr="008D1D84">
              <w:rPr>
                <w:rFonts w:ascii="Times New Roman" w:eastAsia="Times New Roman" w:hAnsi="Times New Roman"/>
                <w:b/>
                <w:sz w:val="24"/>
              </w:rPr>
              <w:t xml:space="preserve">22марта </w:t>
            </w:r>
            <w:r w:rsidRPr="008D1D84">
              <w:rPr>
                <w:rFonts w:ascii="Times New Roman" w:eastAsia="Times New Roman" w:hAnsi="Times New Roman"/>
                <w:sz w:val="24"/>
              </w:rPr>
              <w:t>–Всемирный день</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Воды.</w:t>
            </w:r>
          </w:p>
        </w:tc>
      </w:tr>
      <w:tr w:rsidR="00783203" w:rsidRPr="008D1D84" w:rsidTr="00783203">
        <w:trPr>
          <w:trHeight w:val="360"/>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Апрель</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12 апреля</w:t>
            </w:r>
            <w:r w:rsidRPr="008D1D84">
              <w:rPr>
                <w:rFonts w:ascii="Times New Roman" w:hAnsi="Times New Roman"/>
                <w:sz w:val="24"/>
                <w:szCs w:val="24"/>
              </w:rPr>
              <w:t>–</w:t>
            </w:r>
          </w:p>
          <w:p w:rsidR="00783203" w:rsidRPr="008D1D84" w:rsidRDefault="00783203" w:rsidP="000C221C">
            <w:pPr>
              <w:rPr>
                <w:rFonts w:ascii="Times New Roman" w:hAnsi="Times New Roman"/>
                <w:b/>
                <w:sz w:val="24"/>
                <w:szCs w:val="24"/>
              </w:rPr>
            </w:pPr>
            <w:r w:rsidRPr="008D1D84">
              <w:rPr>
                <w:rFonts w:ascii="Times New Roman" w:hAnsi="Times New Roman"/>
                <w:sz w:val="24"/>
                <w:szCs w:val="24"/>
              </w:rPr>
              <w:t xml:space="preserve">День космонавтики </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19 апреля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памяти о геноциде советского народа нацистами и их пособникамии в годы ВОВ.</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26 апреля</w:t>
            </w:r>
            <w:r w:rsidRPr="008D1D84">
              <w:rPr>
                <w:rFonts w:ascii="Times New Roman" w:hAnsi="Times New Roman"/>
                <w:sz w:val="24"/>
                <w:szCs w:val="24"/>
              </w:rPr>
              <w:t xml:space="preserve"> –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реабилитации кубанского казачества</w:t>
            </w:r>
          </w:p>
        </w:tc>
        <w:tc>
          <w:tcPr>
            <w:tcW w:w="2693" w:type="dxa"/>
          </w:tcPr>
          <w:p w:rsidR="00783203" w:rsidRPr="008D1D84" w:rsidRDefault="00783203" w:rsidP="00783203">
            <w:pPr>
              <w:widowControl w:val="0"/>
              <w:autoSpaceDE w:val="0"/>
              <w:autoSpaceDN w:val="0"/>
              <w:rPr>
                <w:rFonts w:ascii="Times New Roman" w:eastAsia="Times New Roman" w:hAnsi="Times New Roman"/>
                <w:sz w:val="24"/>
              </w:rPr>
            </w:pPr>
            <w:r w:rsidRPr="008D1D84">
              <w:rPr>
                <w:rFonts w:ascii="Times New Roman" w:eastAsia="Times New Roman" w:hAnsi="Times New Roman"/>
                <w:b/>
                <w:sz w:val="24"/>
              </w:rPr>
              <w:t xml:space="preserve">15 апреля - </w:t>
            </w:r>
            <w:r w:rsidRPr="008D1D84">
              <w:rPr>
                <w:rFonts w:ascii="Times New Roman" w:eastAsia="Times New Roman" w:hAnsi="Times New Roman"/>
                <w:sz w:val="24"/>
              </w:rPr>
              <w:t>Международный день цирка</w:t>
            </w:r>
          </w:p>
          <w:p w:rsidR="00783203" w:rsidRPr="008D1D84" w:rsidRDefault="00783203" w:rsidP="000C221C">
            <w:pPr>
              <w:rPr>
                <w:rFonts w:ascii="Times New Roman" w:eastAsia="Times New Roman" w:hAnsi="Times New Roman"/>
                <w:spacing w:val="-1"/>
                <w:sz w:val="24"/>
              </w:rPr>
            </w:pPr>
            <w:r w:rsidRPr="008D1D84">
              <w:rPr>
                <w:rFonts w:ascii="Times New Roman" w:eastAsia="Times New Roman" w:hAnsi="Times New Roman"/>
                <w:b/>
                <w:bCs/>
                <w:spacing w:val="-1"/>
                <w:sz w:val="24"/>
              </w:rPr>
              <w:t>30 апреля –</w:t>
            </w:r>
            <w:r w:rsidRPr="008D1D84">
              <w:rPr>
                <w:rFonts w:ascii="Times New Roman" w:eastAsia="Times New Roman" w:hAnsi="Times New Roman"/>
                <w:spacing w:val="-1"/>
                <w:sz w:val="24"/>
              </w:rPr>
              <w:t> </w:t>
            </w:r>
          </w:p>
          <w:p w:rsidR="00783203" w:rsidRPr="008D1D84" w:rsidRDefault="00783203" w:rsidP="000C221C">
            <w:pPr>
              <w:rPr>
                <w:rFonts w:ascii="Times New Roman" w:hAnsi="Times New Roman"/>
                <w:sz w:val="24"/>
                <w:szCs w:val="24"/>
              </w:rPr>
            </w:pPr>
            <w:r w:rsidRPr="008D1D84">
              <w:rPr>
                <w:rFonts w:ascii="Times New Roman" w:eastAsia="Times New Roman" w:hAnsi="Times New Roman"/>
                <w:bCs/>
                <w:spacing w:val="-1"/>
                <w:sz w:val="24"/>
              </w:rPr>
              <w:t>День пожарной охраны</w:t>
            </w: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 апреля</w:t>
            </w:r>
            <w:r w:rsidRPr="008D1D84">
              <w:rPr>
                <w:rFonts w:ascii="Times New Roman" w:hAnsi="Times New Roman"/>
                <w:sz w:val="24"/>
                <w:szCs w:val="24"/>
              </w:rPr>
              <w:t xml:space="preserve">-Международный день птиц </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1 апреля-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150 лет со дня рождения композитора и  пианиста Сергея Рахманинова</w:t>
            </w:r>
          </w:p>
          <w:p w:rsidR="00783203" w:rsidRPr="008D1D84" w:rsidRDefault="00783203" w:rsidP="000C221C">
            <w:pPr>
              <w:rPr>
                <w:rFonts w:ascii="Times New Roman" w:hAnsi="Times New Roman"/>
                <w:sz w:val="24"/>
                <w:szCs w:val="24"/>
              </w:rPr>
            </w:pP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 апреля</w:t>
            </w:r>
            <w:r w:rsidRPr="008D1D84">
              <w:rPr>
                <w:rFonts w:ascii="Times New Roman" w:hAnsi="Times New Roman"/>
                <w:sz w:val="24"/>
                <w:szCs w:val="24"/>
              </w:rPr>
              <w:t>-Международный день детской книги</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16 апреля -</w:t>
            </w:r>
            <w:r w:rsidRPr="008D1D84">
              <w:rPr>
                <w:rFonts w:ascii="Times New Roman" w:hAnsi="Times New Roman"/>
                <w:sz w:val="24"/>
                <w:szCs w:val="24"/>
              </w:rPr>
              <w:t>Пасха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22апреля -</w:t>
            </w:r>
            <w:r w:rsidRPr="008D1D84">
              <w:rPr>
                <w:rFonts w:ascii="Times New Roman" w:hAnsi="Times New Roman"/>
                <w:sz w:val="24"/>
                <w:szCs w:val="24"/>
              </w:rPr>
              <w:t>Всемирный день Земли.</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7апреля</w:t>
            </w:r>
            <w:r w:rsidRPr="008D1D84">
              <w:rPr>
                <w:rFonts w:ascii="Times New Roman" w:hAnsi="Times New Roman"/>
                <w:sz w:val="24"/>
                <w:szCs w:val="24"/>
              </w:rPr>
              <w:t xml:space="preserve">  – Всемирный день здоровья</w:t>
            </w:r>
          </w:p>
          <w:p w:rsidR="00783203" w:rsidRPr="008D1D84" w:rsidRDefault="00783203" w:rsidP="000C221C">
            <w:pPr>
              <w:rPr>
                <w:rFonts w:ascii="Times New Roman" w:hAnsi="Times New Roman"/>
                <w:sz w:val="24"/>
                <w:szCs w:val="24"/>
              </w:rPr>
            </w:pPr>
          </w:p>
        </w:tc>
      </w:tr>
      <w:tr w:rsidR="00783203" w:rsidRPr="008D1D84" w:rsidTr="00783203">
        <w:trPr>
          <w:trHeight w:val="165"/>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Май</w:t>
            </w: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 xml:space="preserve">1 мая – </w:t>
            </w:r>
            <w:r w:rsidRPr="008D1D84">
              <w:rPr>
                <w:rFonts w:ascii="Times New Roman" w:hAnsi="Times New Roman"/>
                <w:sz w:val="24"/>
                <w:szCs w:val="24"/>
              </w:rPr>
              <w:t>Праздник Весны и Труда.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 мая</w:t>
            </w:r>
            <w:r w:rsidRPr="008D1D84">
              <w:rPr>
                <w:rFonts w:ascii="Times New Roman" w:hAnsi="Times New Roman"/>
                <w:sz w:val="24"/>
                <w:szCs w:val="24"/>
              </w:rPr>
              <w:t xml:space="preserve"> – День возрождения </w:t>
            </w:r>
            <w:r w:rsidRPr="008D1D84">
              <w:rPr>
                <w:rFonts w:ascii="Times New Roman" w:hAnsi="Times New Roman"/>
                <w:sz w:val="24"/>
                <w:szCs w:val="24"/>
              </w:rPr>
              <w:lastRenderedPageBreak/>
              <w:t>карачаевского народа</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9 мая</w:t>
            </w:r>
            <w:r w:rsidRPr="008D1D84">
              <w:rPr>
                <w:rFonts w:ascii="Times New Roman" w:hAnsi="Times New Roman"/>
                <w:sz w:val="24"/>
                <w:szCs w:val="24"/>
              </w:rPr>
              <w:t xml:space="preserve">- День Победы </w:t>
            </w:r>
          </w:p>
        </w:tc>
        <w:tc>
          <w:tcPr>
            <w:tcW w:w="2693" w:type="dxa"/>
          </w:tcPr>
          <w:p w:rsidR="00783203" w:rsidRPr="008D1D84" w:rsidRDefault="00783203" w:rsidP="00783203">
            <w:pPr>
              <w:widowControl w:val="0"/>
              <w:autoSpaceDE w:val="0"/>
              <w:autoSpaceDN w:val="0"/>
              <w:spacing w:line="264" w:lineRule="exact"/>
              <w:ind w:left="107"/>
              <w:rPr>
                <w:rFonts w:ascii="Times New Roman" w:eastAsia="Times New Roman" w:hAnsi="Times New Roman"/>
                <w:sz w:val="24"/>
              </w:rPr>
            </w:pPr>
            <w:r w:rsidRPr="008D1D84">
              <w:rPr>
                <w:rFonts w:ascii="Times New Roman" w:eastAsia="Times New Roman" w:hAnsi="Times New Roman"/>
                <w:b/>
                <w:sz w:val="24"/>
              </w:rPr>
              <w:lastRenderedPageBreak/>
              <w:t>27 мая</w:t>
            </w:r>
            <w:r w:rsidRPr="008D1D84">
              <w:rPr>
                <w:rFonts w:ascii="Times New Roman" w:eastAsia="Times New Roman" w:hAnsi="Times New Roman"/>
                <w:sz w:val="24"/>
              </w:rPr>
              <w:t xml:space="preserve"> - Общероссийский день библиотек.</w:t>
            </w:r>
          </w:p>
          <w:p w:rsidR="00783203" w:rsidRPr="008D1D84" w:rsidRDefault="00783203" w:rsidP="000C221C">
            <w:pPr>
              <w:rPr>
                <w:rFonts w:ascii="Times New Roman" w:hAnsi="Times New Roman"/>
                <w:sz w:val="24"/>
                <w:szCs w:val="24"/>
              </w:rPr>
            </w:pPr>
          </w:p>
        </w:tc>
        <w:tc>
          <w:tcPr>
            <w:tcW w:w="2835" w:type="dxa"/>
          </w:tcPr>
          <w:p w:rsidR="00783203" w:rsidRPr="008D1D84" w:rsidRDefault="00783203" w:rsidP="00783203">
            <w:pPr>
              <w:widowControl w:val="0"/>
              <w:autoSpaceDE w:val="0"/>
              <w:autoSpaceDN w:val="0"/>
              <w:spacing w:line="264" w:lineRule="exact"/>
              <w:ind w:left="107"/>
              <w:rPr>
                <w:rFonts w:ascii="Times New Roman" w:eastAsia="Times New Roman" w:hAnsi="Times New Roman"/>
                <w:sz w:val="24"/>
              </w:rPr>
            </w:pPr>
            <w:r w:rsidRPr="008D1D84">
              <w:rPr>
                <w:rFonts w:ascii="Times New Roman" w:eastAsia="Times New Roman" w:hAnsi="Times New Roman"/>
                <w:b/>
                <w:sz w:val="24"/>
              </w:rPr>
              <w:lastRenderedPageBreak/>
              <w:t>18 мая</w:t>
            </w:r>
            <w:r w:rsidRPr="008D1D84">
              <w:rPr>
                <w:rFonts w:ascii="Times New Roman" w:eastAsia="Times New Roman" w:hAnsi="Times New Roman"/>
                <w:sz w:val="24"/>
              </w:rPr>
              <w:t xml:space="preserve"> - Международный день музеев</w:t>
            </w:r>
          </w:p>
          <w:p w:rsidR="00783203" w:rsidRPr="008D1D84" w:rsidRDefault="00783203" w:rsidP="000C221C">
            <w:pPr>
              <w:rPr>
                <w:rFonts w:ascii="Times New Roman" w:hAnsi="Times New Roman"/>
                <w:sz w:val="24"/>
                <w:szCs w:val="24"/>
              </w:rPr>
            </w:pPr>
            <w:r w:rsidRPr="008D1D84">
              <w:rPr>
                <w:rFonts w:ascii="Times New Roman" w:eastAsia="Times New Roman" w:hAnsi="Times New Roman"/>
                <w:b/>
                <w:sz w:val="24"/>
              </w:rPr>
              <w:lastRenderedPageBreak/>
              <w:t>28 мая</w:t>
            </w:r>
            <w:r w:rsidRPr="008D1D84">
              <w:rPr>
                <w:rFonts w:ascii="Times New Roman" w:eastAsia="Times New Roman" w:hAnsi="Times New Roman"/>
                <w:sz w:val="24"/>
              </w:rPr>
              <w:t xml:space="preserve"> День пограничника</w:t>
            </w: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lastRenderedPageBreak/>
              <w:t>24 мая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День славянской письменности и </w:t>
            </w:r>
            <w:r w:rsidRPr="008D1D84">
              <w:rPr>
                <w:rFonts w:ascii="Times New Roman" w:hAnsi="Times New Roman"/>
                <w:sz w:val="24"/>
                <w:szCs w:val="24"/>
              </w:rPr>
              <w:lastRenderedPageBreak/>
              <w:t>культуры</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lastRenderedPageBreak/>
              <w:t>31 Мая</w:t>
            </w:r>
            <w:r w:rsidRPr="008D1D84">
              <w:rPr>
                <w:rFonts w:ascii="Times New Roman" w:hAnsi="Times New Roman"/>
                <w:sz w:val="24"/>
                <w:szCs w:val="24"/>
              </w:rPr>
              <w:t>-День рождения велосипедного спорта</w:t>
            </w:r>
          </w:p>
        </w:tc>
      </w:tr>
      <w:tr w:rsidR="00783203" w:rsidRPr="008D1D84" w:rsidTr="00783203">
        <w:trPr>
          <w:trHeight w:val="395"/>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lastRenderedPageBreak/>
              <w:t>Июнь</w:t>
            </w:r>
          </w:p>
          <w:p w:rsidR="00783203" w:rsidRPr="008D1D84" w:rsidRDefault="00783203" w:rsidP="000C221C">
            <w:pPr>
              <w:rPr>
                <w:rFonts w:ascii="Times New Roman" w:hAnsi="Times New Roman"/>
                <w:sz w:val="24"/>
                <w:szCs w:val="24"/>
              </w:rPr>
            </w:pP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 июня</w:t>
            </w:r>
            <w:r w:rsidRPr="008D1D84">
              <w:rPr>
                <w:rFonts w:ascii="Times New Roman" w:hAnsi="Times New Roman"/>
                <w:sz w:val="24"/>
                <w:szCs w:val="24"/>
              </w:rPr>
              <w:t>Международный день защиты детей</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12 июня-</w:t>
            </w:r>
            <w:r w:rsidRPr="008D1D84">
              <w:rPr>
                <w:rFonts w:ascii="Times New Roman" w:hAnsi="Times New Roman"/>
                <w:sz w:val="24"/>
                <w:szCs w:val="24"/>
              </w:rPr>
              <w:t xml:space="preserve">День России </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22 июня</w:t>
            </w:r>
            <w:r w:rsidRPr="008D1D84">
              <w:rPr>
                <w:rFonts w:ascii="Times New Roman" w:hAnsi="Times New Roman"/>
                <w:sz w:val="24"/>
                <w:szCs w:val="24"/>
              </w:rPr>
              <w:t xml:space="preserve"> – День памяти и скорби</w:t>
            </w:r>
          </w:p>
        </w:tc>
        <w:tc>
          <w:tcPr>
            <w:tcW w:w="2693" w:type="dxa"/>
          </w:tcPr>
          <w:p w:rsidR="00783203" w:rsidRPr="008D1D84" w:rsidRDefault="00783203" w:rsidP="000C221C">
            <w:pPr>
              <w:rPr>
                <w:rFonts w:ascii="Times New Roman" w:hAnsi="Times New Roman"/>
                <w:sz w:val="24"/>
              </w:rPr>
            </w:pPr>
            <w:r w:rsidRPr="008D1D84">
              <w:rPr>
                <w:rFonts w:ascii="Times New Roman" w:hAnsi="Times New Roman"/>
                <w:b/>
                <w:sz w:val="24"/>
              </w:rPr>
              <w:t>18 июня</w:t>
            </w:r>
            <w:r w:rsidRPr="008D1D84">
              <w:rPr>
                <w:rFonts w:ascii="Times New Roman" w:hAnsi="Times New Roman"/>
                <w:sz w:val="24"/>
              </w:rPr>
              <w:t xml:space="preserve"> - День медицинского работника</w:t>
            </w:r>
          </w:p>
          <w:p w:rsidR="00783203" w:rsidRPr="008D1D84" w:rsidRDefault="00783203" w:rsidP="000C221C">
            <w:pPr>
              <w:rPr>
                <w:rFonts w:ascii="Times New Roman" w:hAnsi="Times New Roman"/>
                <w:sz w:val="24"/>
                <w:szCs w:val="24"/>
              </w:rPr>
            </w:pPr>
            <w:r w:rsidRPr="008D1D84">
              <w:rPr>
                <w:rFonts w:ascii="Times New Roman" w:hAnsi="Times New Roman"/>
                <w:b/>
                <w:sz w:val="24"/>
              </w:rPr>
              <w:t>29 июня</w:t>
            </w:r>
            <w:r w:rsidRPr="008D1D84">
              <w:rPr>
                <w:rFonts w:ascii="Times New Roman" w:hAnsi="Times New Roman"/>
                <w:sz w:val="24"/>
              </w:rPr>
              <w:t xml:space="preserve"> - День изобретателя</w:t>
            </w: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5 июня</w:t>
            </w:r>
            <w:r w:rsidRPr="008D1D84">
              <w:rPr>
                <w:rFonts w:ascii="Times New Roman" w:hAnsi="Times New Roman"/>
                <w:sz w:val="24"/>
                <w:szCs w:val="24"/>
              </w:rPr>
              <w:t xml:space="preserve">  -  Всемирный день окружающей среды</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8 июня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Всемирный день океанов</w:t>
            </w: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6 июня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 xml:space="preserve">День русского языка. </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6 июня</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Пушкинский день</w:t>
            </w:r>
            <w:r w:rsidRPr="008D1D84">
              <w:rPr>
                <w:rFonts w:ascii="Times New Roman" w:hAnsi="Times New Roman"/>
                <w:color w:val="FF0000"/>
                <w:sz w:val="24"/>
                <w:szCs w:val="24"/>
              </w:rPr>
              <w:t xml:space="preserve">. </w:t>
            </w:r>
          </w:p>
          <w:p w:rsidR="00783203" w:rsidRPr="008D1D84" w:rsidRDefault="00783203" w:rsidP="000C221C">
            <w:pPr>
              <w:rPr>
                <w:rFonts w:ascii="Times New Roman" w:hAnsi="Times New Roman"/>
                <w:sz w:val="24"/>
                <w:szCs w:val="24"/>
              </w:rPr>
            </w:pP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23 июня</w:t>
            </w:r>
            <w:r w:rsidRPr="008D1D84">
              <w:rPr>
                <w:rFonts w:ascii="Times New Roman" w:hAnsi="Times New Roman"/>
                <w:sz w:val="24"/>
                <w:szCs w:val="24"/>
              </w:rPr>
              <w:t xml:space="preserve">  – Международный олимпийский день</w:t>
            </w:r>
          </w:p>
        </w:tc>
      </w:tr>
      <w:tr w:rsidR="00783203" w:rsidRPr="008D1D84" w:rsidTr="00783203">
        <w:trPr>
          <w:trHeight w:val="555"/>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Июль</w:t>
            </w:r>
          </w:p>
          <w:p w:rsidR="00783203" w:rsidRPr="008D1D84" w:rsidRDefault="00783203" w:rsidP="000C221C">
            <w:pPr>
              <w:rPr>
                <w:rFonts w:ascii="Times New Roman" w:hAnsi="Times New Roman"/>
                <w:sz w:val="24"/>
                <w:szCs w:val="24"/>
              </w:rPr>
            </w:pPr>
          </w:p>
          <w:p w:rsidR="00783203" w:rsidRPr="008D1D84" w:rsidRDefault="00783203" w:rsidP="000C221C">
            <w:pPr>
              <w:rPr>
                <w:rFonts w:ascii="Times New Roman" w:hAnsi="Times New Roman"/>
                <w:sz w:val="24"/>
                <w:szCs w:val="24"/>
              </w:rPr>
            </w:pP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 июля</w:t>
            </w:r>
            <w:r w:rsidRPr="008D1D84">
              <w:rPr>
                <w:rFonts w:ascii="Times New Roman" w:hAnsi="Times New Roman"/>
                <w:sz w:val="24"/>
                <w:szCs w:val="24"/>
              </w:rPr>
              <w:t xml:space="preserve"> – День единения народов Карачаево-Черкесии</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12 июля</w:t>
            </w:r>
            <w:r w:rsidRPr="008D1D84">
              <w:rPr>
                <w:rFonts w:ascii="Times New Roman" w:hAnsi="Times New Roman"/>
                <w:sz w:val="24"/>
                <w:szCs w:val="24"/>
              </w:rPr>
              <w:t xml:space="preserve"> – День станицы</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30 июля</w:t>
            </w:r>
            <w:r w:rsidRPr="008D1D84">
              <w:rPr>
                <w:rFonts w:ascii="Times New Roman" w:hAnsi="Times New Roman"/>
                <w:sz w:val="24"/>
                <w:szCs w:val="24"/>
              </w:rPr>
              <w:t>- День Военно-морского флота.</w:t>
            </w:r>
          </w:p>
        </w:tc>
        <w:tc>
          <w:tcPr>
            <w:tcW w:w="2693" w:type="dxa"/>
          </w:tcPr>
          <w:p w:rsidR="00783203" w:rsidRPr="008D1D84" w:rsidRDefault="00783203" w:rsidP="00783203">
            <w:pPr>
              <w:widowControl w:val="0"/>
              <w:autoSpaceDE w:val="0"/>
              <w:autoSpaceDN w:val="0"/>
              <w:rPr>
                <w:rFonts w:ascii="Times New Roman" w:eastAsia="Times New Roman" w:hAnsi="Times New Roman"/>
                <w:sz w:val="24"/>
              </w:rPr>
            </w:pPr>
            <w:r w:rsidRPr="008D1D84">
              <w:rPr>
                <w:rFonts w:ascii="Times New Roman" w:eastAsia="Times New Roman" w:hAnsi="Times New Roman"/>
                <w:b/>
                <w:sz w:val="24"/>
              </w:rPr>
              <w:t>2 июля</w:t>
            </w:r>
            <w:r w:rsidRPr="008D1D84">
              <w:rPr>
                <w:rFonts w:ascii="Times New Roman" w:eastAsia="Times New Roman" w:hAnsi="Times New Roman"/>
                <w:sz w:val="24"/>
              </w:rPr>
              <w:t xml:space="preserve"> - День работников морского и   речного флота</w:t>
            </w:r>
          </w:p>
          <w:p w:rsidR="00783203" w:rsidRPr="008D1D84" w:rsidRDefault="00783203" w:rsidP="00783203">
            <w:pPr>
              <w:widowControl w:val="0"/>
              <w:autoSpaceDE w:val="0"/>
              <w:autoSpaceDN w:val="0"/>
              <w:rPr>
                <w:rFonts w:ascii="Times New Roman" w:hAnsi="Times New Roman"/>
                <w:sz w:val="24"/>
                <w:szCs w:val="24"/>
              </w:rPr>
            </w:pPr>
            <w:r w:rsidRPr="008D1D84">
              <w:rPr>
                <w:rFonts w:ascii="Times New Roman" w:eastAsia="Times New Roman" w:hAnsi="Times New Roman"/>
                <w:b/>
                <w:sz w:val="24"/>
              </w:rPr>
              <w:t>22 июля</w:t>
            </w:r>
            <w:r w:rsidRPr="008D1D84">
              <w:rPr>
                <w:rFonts w:ascii="Times New Roman" w:eastAsia="Times New Roman" w:hAnsi="Times New Roman"/>
                <w:sz w:val="24"/>
              </w:rPr>
              <w:t xml:space="preserve"> - День работников торговли</w:t>
            </w:r>
          </w:p>
        </w:tc>
        <w:tc>
          <w:tcPr>
            <w:tcW w:w="2835" w:type="dxa"/>
          </w:tcPr>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19 июля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130 лет со дня рождения поэта Владимира Владимировича Маяковского</w:t>
            </w:r>
          </w:p>
          <w:p w:rsidR="00783203" w:rsidRPr="008D1D84" w:rsidRDefault="00783203" w:rsidP="000C221C">
            <w:pPr>
              <w:rPr>
                <w:rFonts w:ascii="Times New Roman" w:hAnsi="Times New Roman"/>
                <w:sz w:val="24"/>
                <w:szCs w:val="24"/>
              </w:rPr>
            </w:pP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8 июля</w:t>
            </w:r>
            <w:r w:rsidRPr="008D1D84">
              <w:rPr>
                <w:rFonts w:ascii="Times New Roman" w:hAnsi="Times New Roman"/>
                <w:sz w:val="24"/>
                <w:szCs w:val="24"/>
              </w:rPr>
              <w:t xml:space="preserve"> — Всероссийский день семьи, любви и верности</w:t>
            </w:r>
          </w:p>
          <w:p w:rsidR="00783203" w:rsidRPr="008D1D84" w:rsidRDefault="00783203" w:rsidP="000C221C">
            <w:pPr>
              <w:rPr>
                <w:rFonts w:ascii="Times New Roman" w:hAnsi="Times New Roman"/>
                <w:b/>
                <w:sz w:val="24"/>
                <w:szCs w:val="24"/>
              </w:rPr>
            </w:pPr>
            <w:r w:rsidRPr="008D1D84">
              <w:rPr>
                <w:rFonts w:ascii="Times New Roman" w:hAnsi="Times New Roman"/>
                <w:b/>
                <w:sz w:val="24"/>
                <w:szCs w:val="24"/>
              </w:rPr>
              <w:t xml:space="preserve">28 июля </w:t>
            </w:r>
          </w:p>
          <w:p w:rsidR="00783203" w:rsidRPr="008D1D84" w:rsidRDefault="00783203" w:rsidP="000C221C">
            <w:pPr>
              <w:rPr>
                <w:rFonts w:ascii="Times New Roman" w:hAnsi="Times New Roman"/>
                <w:sz w:val="24"/>
                <w:szCs w:val="24"/>
              </w:rPr>
            </w:pPr>
            <w:r w:rsidRPr="008D1D84">
              <w:rPr>
                <w:rFonts w:ascii="Times New Roman" w:hAnsi="Times New Roman"/>
                <w:sz w:val="24"/>
                <w:szCs w:val="24"/>
              </w:rPr>
              <w:t>День крещения Руси</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30 июля</w:t>
            </w:r>
            <w:r w:rsidRPr="008D1D84">
              <w:rPr>
                <w:rFonts w:ascii="Times New Roman" w:hAnsi="Times New Roman"/>
                <w:sz w:val="24"/>
                <w:szCs w:val="24"/>
              </w:rPr>
              <w:t>-Международный день дружбы</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20 июля</w:t>
            </w:r>
            <w:r w:rsidRPr="008D1D84">
              <w:rPr>
                <w:rFonts w:ascii="Times New Roman" w:hAnsi="Times New Roman"/>
                <w:sz w:val="24"/>
                <w:szCs w:val="24"/>
              </w:rPr>
              <w:t>-Международный день шахмат</w:t>
            </w:r>
          </w:p>
        </w:tc>
      </w:tr>
      <w:tr w:rsidR="00783203" w:rsidRPr="008D1D84" w:rsidTr="00783203">
        <w:trPr>
          <w:trHeight w:val="900"/>
        </w:trPr>
        <w:tc>
          <w:tcPr>
            <w:tcW w:w="1384" w:type="dxa"/>
          </w:tcPr>
          <w:p w:rsidR="00783203" w:rsidRPr="008D1D84" w:rsidRDefault="00783203" w:rsidP="000C221C">
            <w:pPr>
              <w:rPr>
                <w:rFonts w:ascii="Times New Roman" w:hAnsi="Times New Roman"/>
                <w:sz w:val="24"/>
                <w:szCs w:val="24"/>
              </w:rPr>
            </w:pPr>
            <w:r w:rsidRPr="008D1D84">
              <w:rPr>
                <w:rFonts w:ascii="Times New Roman" w:hAnsi="Times New Roman"/>
                <w:sz w:val="24"/>
                <w:szCs w:val="24"/>
              </w:rPr>
              <w:t>Август</w:t>
            </w:r>
          </w:p>
          <w:p w:rsidR="00783203" w:rsidRPr="008D1D84" w:rsidRDefault="00783203" w:rsidP="000C221C">
            <w:pPr>
              <w:rPr>
                <w:rFonts w:ascii="Times New Roman" w:hAnsi="Times New Roman"/>
                <w:sz w:val="24"/>
                <w:szCs w:val="24"/>
              </w:rPr>
            </w:pPr>
          </w:p>
        </w:tc>
        <w:tc>
          <w:tcPr>
            <w:tcW w:w="3119"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22 августа</w:t>
            </w:r>
            <w:r w:rsidRPr="008D1D84">
              <w:rPr>
                <w:rFonts w:ascii="Times New Roman" w:hAnsi="Times New Roman"/>
                <w:sz w:val="24"/>
                <w:szCs w:val="24"/>
              </w:rPr>
              <w:t xml:space="preserve"> – День Государственного флага РФ</w:t>
            </w:r>
          </w:p>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23 августа</w:t>
            </w:r>
            <w:r w:rsidRPr="008D1D84">
              <w:rPr>
                <w:rFonts w:ascii="Times New Roman" w:hAnsi="Times New Roman"/>
                <w:sz w:val="24"/>
                <w:szCs w:val="24"/>
              </w:rPr>
              <w:t>- 80 лет со дня победы советских войск над немецкой армией в битве под Курском в 1943 году.</w:t>
            </w:r>
          </w:p>
        </w:tc>
        <w:tc>
          <w:tcPr>
            <w:tcW w:w="2693" w:type="dxa"/>
          </w:tcPr>
          <w:p w:rsidR="00783203" w:rsidRPr="008D1D84" w:rsidRDefault="00783203" w:rsidP="00783203">
            <w:pPr>
              <w:widowControl w:val="0"/>
              <w:numPr>
                <w:ilvl w:val="0"/>
                <w:numId w:val="44"/>
              </w:numPr>
              <w:suppressAutoHyphens w:val="0"/>
              <w:autoSpaceDE w:val="0"/>
              <w:autoSpaceDN w:val="0"/>
              <w:spacing w:after="0" w:line="240" w:lineRule="auto"/>
              <w:ind w:right="146"/>
              <w:rPr>
                <w:rFonts w:ascii="Times New Roman" w:eastAsia="Times New Roman" w:hAnsi="Times New Roman"/>
                <w:sz w:val="24"/>
              </w:rPr>
            </w:pPr>
            <w:r w:rsidRPr="008D1D84">
              <w:rPr>
                <w:rFonts w:ascii="Times New Roman" w:eastAsia="Times New Roman" w:hAnsi="Times New Roman"/>
                <w:b/>
                <w:sz w:val="24"/>
              </w:rPr>
              <w:t>августа</w:t>
            </w:r>
            <w:r w:rsidRPr="008D1D84">
              <w:rPr>
                <w:rFonts w:ascii="Times New Roman" w:eastAsia="Times New Roman" w:hAnsi="Times New Roman"/>
                <w:sz w:val="24"/>
              </w:rPr>
              <w:t xml:space="preserve"> - День железнодорожника</w:t>
            </w:r>
          </w:p>
          <w:p w:rsidR="00783203" w:rsidRPr="008D1D84" w:rsidRDefault="00783203" w:rsidP="00783203">
            <w:pPr>
              <w:widowControl w:val="0"/>
              <w:autoSpaceDE w:val="0"/>
              <w:autoSpaceDN w:val="0"/>
              <w:ind w:left="142" w:right="146"/>
              <w:rPr>
                <w:rFonts w:ascii="Times New Roman" w:eastAsia="Times New Roman" w:hAnsi="Times New Roman"/>
                <w:sz w:val="24"/>
              </w:rPr>
            </w:pPr>
            <w:r w:rsidRPr="008D1D84">
              <w:rPr>
                <w:rFonts w:ascii="Times New Roman" w:eastAsia="Times New Roman" w:hAnsi="Times New Roman"/>
                <w:b/>
                <w:sz w:val="24"/>
              </w:rPr>
              <w:t>12 августа</w:t>
            </w:r>
            <w:r w:rsidRPr="008D1D84">
              <w:rPr>
                <w:rFonts w:ascii="Times New Roman" w:eastAsia="Times New Roman" w:hAnsi="Times New Roman"/>
                <w:sz w:val="24"/>
              </w:rPr>
              <w:t xml:space="preserve"> - День Военно-воздушных сил России.</w:t>
            </w:r>
          </w:p>
        </w:tc>
        <w:tc>
          <w:tcPr>
            <w:tcW w:w="2835"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27 августа–</w:t>
            </w:r>
            <w:r w:rsidRPr="008D1D84">
              <w:rPr>
                <w:rFonts w:ascii="Times New Roman" w:hAnsi="Times New Roman"/>
                <w:sz w:val="24"/>
                <w:szCs w:val="24"/>
              </w:rPr>
              <w:t>ДеньРоссийского кино.</w:t>
            </w:r>
          </w:p>
        </w:tc>
        <w:tc>
          <w:tcPr>
            <w:tcW w:w="2227"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19 августа –</w:t>
            </w:r>
            <w:r w:rsidRPr="008D1D84">
              <w:rPr>
                <w:rFonts w:ascii="Times New Roman" w:hAnsi="Times New Roman"/>
                <w:sz w:val="24"/>
                <w:szCs w:val="24"/>
              </w:rPr>
              <w:t>Яблочный спас</w:t>
            </w:r>
          </w:p>
        </w:tc>
        <w:tc>
          <w:tcPr>
            <w:tcW w:w="2528" w:type="dxa"/>
          </w:tcPr>
          <w:p w:rsidR="00783203" w:rsidRPr="008D1D84" w:rsidRDefault="00783203" w:rsidP="000C221C">
            <w:pPr>
              <w:rPr>
                <w:rFonts w:ascii="Times New Roman" w:hAnsi="Times New Roman"/>
                <w:sz w:val="24"/>
                <w:szCs w:val="24"/>
              </w:rPr>
            </w:pPr>
            <w:r w:rsidRPr="008D1D84">
              <w:rPr>
                <w:rFonts w:ascii="Times New Roman" w:hAnsi="Times New Roman"/>
                <w:b/>
                <w:sz w:val="24"/>
                <w:szCs w:val="24"/>
              </w:rPr>
              <w:t>12 августа</w:t>
            </w:r>
            <w:r w:rsidRPr="008D1D84">
              <w:rPr>
                <w:rFonts w:ascii="Times New Roman" w:hAnsi="Times New Roman"/>
                <w:sz w:val="24"/>
                <w:szCs w:val="24"/>
              </w:rPr>
              <w:t>- День физкультурника</w:t>
            </w:r>
          </w:p>
        </w:tc>
      </w:tr>
    </w:tbl>
    <w:p w:rsidR="00BA442B" w:rsidRPr="008D1D84" w:rsidRDefault="00BA442B" w:rsidP="00783203">
      <w:pPr>
        <w:widowControl w:val="0"/>
        <w:autoSpaceDE w:val="0"/>
        <w:autoSpaceDN w:val="0"/>
        <w:spacing w:line="256" w:lineRule="auto"/>
        <w:rPr>
          <w:rFonts w:ascii="Times New Roman" w:hAnsi="Times New Roman"/>
          <w:sz w:val="24"/>
          <w:szCs w:val="24"/>
        </w:rPr>
      </w:pPr>
    </w:p>
    <w:p w:rsidR="008551E4" w:rsidRPr="008D1D84" w:rsidRDefault="008551E4" w:rsidP="00BA442B">
      <w:pPr>
        <w:rPr>
          <w:rFonts w:ascii="Times New Roman" w:hAnsi="Times New Roman"/>
          <w:b/>
          <w:sz w:val="24"/>
          <w:szCs w:val="24"/>
        </w:rPr>
      </w:pPr>
    </w:p>
    <w:p w:rsidR="00BA442B" w:rsidRPr="008D1D84" w:rsidRDefault="00C21803" w:rsidP="008D1D84">
      <w:pPr>
        <w:jc w:val="center"/>
        <w:rPr>
          <w:rFonts w:ascii="Times New Roman" w:hAnsi="Times New Roman"/>
          <w:b/>
          <w:sz w:val="24"/>
          <w:szCs w:val="24"/>
        </w:rPr>
      </w:pPr>
      <w:r w:rsidRPr="008D1D84">
        <w:rPr>
          <w:rFonts w:ascii="Times New Roman" w:hAnsi="Times New Roman"/>
          <w:b/>
          <w:sz w:val="24"/>
          <w:szCs w:val="24"/>
        </w:rPr>
        <w:br w:type="page"/>
      </w:r>
      <w:r w:rsidR="00E74219" w:rsidRPr="008D1D84">
        <w:rPr>
          <w:rFonts w:ascii="Times New Roman" w:hAnsi="Times New Roman"/>
          <w:b/>
          <w:sz w:val="24"/>
          <w:szCs w:val="24"/>
        </w:rPr>
        <w:lastRenderedPageBreak/>
        <w:t>Социальное, патрио</w:t>
      </w:r>
      <w:r w:rsidR="00783203" w:rsidRPr="008D1D84">
        <w:rPr>
          <w:rFonts w:ascii="Times New Roman" w:hAnsi="Times New Roman"/>
          <w:b/>
          <w:sz w:val="24"/>
          <w:szCs w:val="24"/>
        </w:rPr>
        <w:t>тическое направление воспитания.</w:t>
      </w:r>
    </w:p>
    <w:tbl>
      <w:tblPr>
        <w:tblpPr w:leftFromText="180" w:rightFromText="180" w:vertAnchor="page" w:horzAnchor="margin" w:tblpX="-147" w:tblpY="190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3918"/>
        <w:gridCol w:w="9639"/>
      </w:tblGrid>
      <w:tr w:rsidR="00783203" w:rsidRPr="00B110BD" w:rsidTr="00783203">
        <w:tc>
          <w:tcPr>
            <w:tcW w:w="1860" w:type="dxa"/>
            <w:shd w:val="clear" w:color="auto" w:fill="auto"/>
          </w:tcPr>
          <w:p w:rsidR="00783203" w:rsidRPr="00B110BD" w:rsidRDefault="00783203" w:rsidP="00783203">
            <w:pPr>
              <w:pStyle w:val="a0"/>
              <w:rPr>
                <w:rFonts w:ascii="Times New Roman" w:hAnsi="Times New Roman"/>
                <w:b/>
                <w:sz w:val="24"/>
                <w:szCs w:val="24"/>
              </w:rPr>
            </w:pPr>
            <w:r w:rsidRPr="00B110BD">
              <w:rPr>
                <w:rFonts w:ascii="Times New Roman" w:hAnsi="Times New Roman"/>
                <w:b/>
                <w:sz w:val="24"/>
                <w:szCs w:val="24"/>
              </w:rPr>
              <w:t xml:space="preserve">Месяц </w:t>
            </w:r>
          </w:p>
        </w:tc>
        <w:tc>
          <w:tcPr>
            <w:tcW w:w="3918" w:type="dxa"/>
            <w:shd w:val="clear" w:color="auto" w:fill="auto"/>
          </w:tcPr>
          <w:p w:rsidR="00783203" w:rsidRPr="00B110BD" w:rsidRDefault="00783203" w:rsidP="00783203">
            <w:pPr>
              <w:pStyle w:val="a0"/>
              <w:rPr>
                <w:rFonts w:ascii="Times New Roman" w:hAnsi="Times New Roman"/>
                <w:b/>
                <w:sz w:val="24"/>
                <w:szCs w:val="24"/>
              </w:rPr>
            </w:pPr>
            <w:r w:rsidRPr="00B110BD">
              <w:rPr>
                <w:rFonts w:ascii="Times New Roman" w:hAnsi="Times New Roman"/>
                <w:b/>
                <w:sz w:val="24"/>
                <w:szCs w:val="24"/>
              </w:rPr>
              <w:t>Формы работы</w:t>
            </w:r>
          </w:p>
        </w:tc>
        <w:tc>
          <w:tcPr>
            <w:tcW w:w="9639" w:type="dxa"/>
            <w:shd w:val="clear" w:color="auto" w:fill="auto"/>
          </w:tcPr>
          <w:p w:rsidR="00783203" w:rsidRPr="00B110BD" w:rsidRDefault="00783203" w:rsidP="00783203">
            <w:pPr>
              <w:pStyle w:val="a0"/>
              <w:rPr>
                <w:rFonts w:ascii="Times New Roman" w:hAnsi="Times New Roman"/>
                <w:b/>
                <w:sz w:val="24"/>
                <w:szCs w:val="24"/>
              </w:rPr>
            </w:pPr>
            <w:r w:rsidRPr="00B110BD">
              <w:rPr>
                <w:rFonts w:ascii="Times New Roman" w:hAnsi="Times New Roman"/>
                <w:b/>
                <w:sz w:val="24"/>
                <w:szCs w:val="24"/>
              </w:rPr>
              <w:t xml:space="preserve">Подготовительный возраст  </w:t>
            </w:r>
          </w:p>
        </w:tc>
      </w:tr>
      <w:tr w:rsidR="00783203" w:rsidRPr="00B110BD" w:rsidTr="00783203">
        <w:trPr>
          <w:trHeight w:val="161"/>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сентябрь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  Праздник   Квест- игра</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 xml:space="preserve">Познавательная беседа «Уроки безопасности».  Игра-викторина «Умники и умницы». </w:t>
            </w:r>
            <w:r w:rsidR="008D1D84" w:rsidRPr="00B110BD">
              <w:rPr>
                <w:rFonts w:ascii="Times New Roman" w:eastAsia="Calibri" w:hAnsi="Times New Roman"/>
                <w:b/>
                <w:sz w:val="24"/>
                <w:szCs w:val="24"/>
              </w:rPr>
              <w:t>Беседа</w:t>
            </w:r>
            <w:r w:rsidR="008D1D84" w:rsidRPr="00B110BD">
              <w:rPr>
                <w:rFonts w:ascii="Times New Roman" w:eastAsia="Calibri" w:hAnsi="Times New Roman"/>
                <w:sz w:val="24"/>
                <w:szCs w:val="24"/>
              </w:rPr>
              <w:t>,</w:t>
            </w:r>
            <w:r w:rsidR="008D1D84" w:rsidRPr="00B110BD">
              <w:rPr>
                <w:rFonts w:ascii="Times New Roman" w:eastAsia="Calibri" w:hAnsi="Times New Roman"/>
                <w:b/>
                <w:sz w:val="24"/>
                <w:szCs w:val="24"/>
              </w:rPr>
              <w:t>презентация</w:t>
            </w:r>
            <w:r w:rsidR="008D1D84" w:rsidRPr="00B110BD">
              <w:rPr>
                <w:rFonts w:ascii="Times New Roman" w:eastAsia="Calibri" w:hAnsi="Times New Roman"/>
                <w:sz w:val="24"/>
                <w:szCs w:val="24"/>
              </w:rPr>
              <w:t xml:space="preserve"> «День окончания второй мировой войны»»,«День памяти жертв фашизма»,«210 лет со дня Бородинского сражения (День воинской славы России)».</w:t>
            </w:r>
          </w:p>
        </w:tc>
      </w:tr>
      <w:tr w:rsidR="00783203" w:rsidRPr="00B110BD" w:rsidTr="00783203">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октябрь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       Дидактическая игра               С.р.и. Чтение художественной литературы Викторина</w:t>
            </w:r>
          </w:p>
        </w:tc>
        <w:tc>
          <w:tcPr>
            <w:tcW w:w="9639" w:type="dxa"/>
            <w:shd w:val="clear" w:color="auto" w:fill="auto"/>
          </w:tcPr>
          <w:p w:rsidR="00783203" w:rsidRPr="00B110BD" w:rsidRDefault="00783203" w:rsidP="008D1D84">
            <w:pPr>
              <w:spacing w:before="100" w:beforeAutospacing="1" w:after="100" w:afterAutospacing="1"/>
              <w:rPr>
                <w:rFonts w:ascii="Times New Roman" w:eastAsia="Times New Roman" w:hAnsi="Times New Roman"/>
                <w:color w:val="000000"/>
                <w:sz w:val="24"/>
                <w:szCs w:val="24"/>
              </w:rPr>
            </w:pPr>
            <w:r w:rsidRPr="00B110BD">
              <w:rPr>
                <w:rFonts w:ascii="Times New Roman" w:hAnsi="Times New Roman"/>
                <w:sz w:val="24"/>
                <w:szCs w:val="24"/>
              </w:rPr>
              <w:t>Беседа« В родной семье. Мои обязанности» «Викторина «Вежливые и добрые слова, творят чудеса ».</w:t>
            </w:r>
            <w:r w:rsidR="008D1D84" w:rsidRPr="00B110BD">
              <w:rPr>
                <w:rFonts w:ascii="Times New Roman" w:eastAsia="Times New Roman" w:hAnsi="Times New Roman"/>
                <w:b/>
                <w:color w:val="000000"/>
                <w:sz w:val="24"/>
                <w:szCs w:val="24"/>
              </w:rPr>
              <w:t xml:space="preserve"> Чтение:</w:t>
            </w:r>
            <w:r w:rsidR="008D1D84" w:rsidRPr="00B110BD">
              <w:rPr>
                <w:rFonts w:ascii="Times New Roman" w:eastAsia="Times New Roman" w:hAnsi="Times New Roman"/>
                <w:color w:val="000000"/>
                <w:sz w:val="24"/>
                <w:szCs w:val="24"/>
              </w:rPr>
              <w:t xml:space="preserve"> В. Драгунский: «Куриный бульон», А. Раскин: рассказы из книги «Как папа был маленьким».</w:t>
            </w:r>
            <w:r w:rsidR="008D1D84" w:rsidRPr="00B110BD">
              <w:rPr>
                <w:rFonts w:ascii="Times New Roman" w:eastAsia="Times New Roman" w:hAnsi="Times New Roman"/>
                <w:b/>
                <w:color w:val="000000"/>
                <w:sz w:val="24"/>
                <w:szCs w:val="24"/>
              </w:rPr>
              <w:t xml:space="preserve">Аппликация </w:t>
            </w:r>
            <w:r w:rsidR="008D1D84" w:rsidRPr="00B110BD">
              <w:rPr>
                <w:rFonts w:ascii="Times New Roman" w:eastAsia="Times New Roman" w:hAnsi="Times New Roman"/>
                <w:color w:val="000000"/>
                <w:sz w:val="24"/>
                <w:szCs w:val="24"/>
              </w:rPr>
              <w:t>«Папин портрет».</w:t>
            </w:r>
          </w:p>
        </w:tc>
      </w:tr>
      <w:tr w:rsidR="00783203" w:rsidRPr="00B110BD" w:rsidTr="00783203">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ноябрь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 xml:space="preserve">Беседы с детьми  Игра-путешествие Сюжетно-ролевая игра Конструирование Развлечение Дидактическая игра    </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Беседа «Депортация страшное слово». Просмотр отрывка из кинофильма «Холод» Гнутова О.В.                     Беседа «День единения России». «Игра – путешествие в страну знаний о России.»                              Моя любимая станица». Конкурс чтецов: « Стихи о Родине». Дидактические игры: «Народы России»Беседа: « Как природа и люди готовятся к зиме» Рисование:«. Березовая роща».</w:t>
            </w:r>
            <w:r w:rsidR="008D1D84" w:rsidRPr="00B110BD">
              <w:rPr>
                <w:rFonts w:ascii="Times New Roman" w:eastAsia="Calibri" w:hAnsi="Times New Roman"/>
                <w:b/>
                <w:sz w:val="24"/>
                <w:szCs w:val="24"/>
              </w:rPr>
              <w:t xml:space="preserve"> Беседа</w:t>
            </w:r>
            <w:r w:rsidR="008D1D84" w:rsidRPr="00B110BD">
              <w:rPr>
                <w:rFonts w:ascii="Times New Roman" w:eastAsia="Calibri" w:hAnsi="Times New Roman"/>
                <w:sz w:val="24"/>
                <w:szCs w:val="24"/>
              </w:rPr>
              <w:t>,</w:t>
            </w:r>
            <w:r w:rsidR="008D1D84" w:rsidRPr="00B110BD">
              <w:rPr>
                <w:rFonts w:ascii="Times New Roman" w:eastAsia="Calibri" w:hAnsi="Times New Roman"/>
                <w:b/>
                <w:sz w:val="24"/>
                <w:szCs w:val="24"/>
              </w:rPr>
              <w:t>презентация</w:t>
            </w:r>
            <w:r w:rsidR="008D1D84" w:rsidRPr="00B110BD">
              <w:rPr>
                <w:rFonts w:ascii="Times New Roman" w:eastAsia="Calibri" w:hAnsi="Times New Roman"/>
                <w:sz w:val="24"/>
                <w:szCs w:val="24"/>
              </w:rPr>
              <w:t xml:space="preserve">«День государственного герба Российской Федерации», </w:t>
            </w:r>
            <w:r w:rsidR="008D1D84" w:rsidRPr="00B110BD">
              <w:rPr>
                <w:rFonts w:ascii="Times New Roman" w:eastAsia="Calibri" w:hAnsi="Times New Roman"/>
                <w:b/>
                <w:sz w:val="24"/>
                <w:szCs w:val="24"/>
              </w:rPr>
              <w:t xml:space="preserve">дидактическая игра </w:t>
            </w:r>
            <w:r w:rsidR="008D1D84" w:rsidRPr="00B110BD">
              <w:rPr>
                <w:rFonts w:ascii="Times New Roman" w:eastAsia="Calibri" w:hAnsi="Times New Roman"/>
                <w:sz w:val="24"/>
                <w:szCs w:val="24"/>
              </w:rPr>
              <w:t xml:space="preserve">«Собери правильно»,  </w:t>
            </w:r>
            <w:r w:rsidR="008D1D84" w:rsidRPr="00B110BD">
              <w:rPr>
                <w:rFonts w:ascii="Times New Roman" w:hAnsi="Times New Roman"/>
                <w:b/>
                <w:sz w:val="24"/>
                <w:szCs w:val="24"/>
              </w:rPr>
              <w:t xml:space="preserve">Дидактическая игра </w:t>
            </w:r>
            <w:r w:rsidR="008D1D84" w:rsidRPr="00B110BD">
              <w:rPr>
                <w:rFonts w:ascii="Times New Roman" w:hAnsi="Times New Roman"/>
                <w:sz w:val="24"/>
                <w:szCs w:val="24"/>
              </w:rPr>
              <w:t>«Узнай свой герб».</w:t>
            </w:r>
          </w:p>
        </w:tc>
      </w:tr>
      <w:tr w:rsidR="00783203" w:rsidRPr="00B110BD" w:rsidTr="00783203">
        <w:trPr>
          <w:trHeight w:val="1053"/>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декабрь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   Чтение стихов и сказок Презентация Лепка Дидактическая игра             Праздник</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Презентация «Путешествие по городам КЧР».</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 xml:space="preserve">Цели и задачи: обобщить и систематизировать знания детей о городах КЧР. Развивать интерес к родной республикеДидактические игры: «Символы России» , " </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 xml:space="preserve">Беседа: «Новогодние традиции России». Рисование: « Новогоднее представление» </w:t>
            </w:r>
          </w:p>
          <w:p w:rsidR="008D1D84" w:rsidRPr="00B110BD" w:rsidRDefault="00783203" w:rsidP="008D1D84">
            <w:pPr>
              <w:pStyle w:val="a0"/>
              <w:rPr>
                <w:rFonts w:ascii="Times New Roman" w:hAnsi="Times New Roman"/>
                <w:b/>
                <w:sz w:val="24"/>
                <w:szCs w:val="24"/>
              </w:rPr>
            </w:pPr>
            <w:r w:rsidRPr="00B110BD">
              <w:rPr>
                <w:rFonts w:ascii="Times New Roman" w:hAnsi="Times New Roman"/>
                <w:sz w:val="24"/>
                <w:szCs w:val="24"/>
              </w:rPr>
              <w:t>Праздник: «Новый год у ворот»</w:t>
            </w:r>
            <w:r w:rsidR="008D1D84" w:rsidRPr="00B110BD">
              <w:rPr>
                <w:rFonts w:ascii="Times New Roman" w:hAnsi="Times New Roman"/>
                <w:b/>
                <w:sz w:val="24"/>
                <w:szCs w:val="24"/>
              </w:rPr>
              <w:t>Беседа</w:t>
            </w:r>
            <w:r w:rsidR="008D1D84" w:rsidRPr="00B110BD">
              <w:rPr>
                <w:rFonts w:ascii="Times New Roman" w:hAnsi="Times New Roman"/>
                <w:sz w:val="24"/>
                <w:szCs w:val="24"/>
              </w:rPr>
              <w:t xml:space="preserve"> ,</w:t>
            </w:r>
            <w:r w:rsidR="008D1D84" w:rsidRPr="00B110BD">
              <w:rPr>
                <w:rFonts w:ascii="Times New Roman" w:hAnsi="Times New Roman"/>
                <w:b/>
                <w:sz w:val="24"/>
                <w:szCs w:val="24"/>
              </w:rPr>
              <w:t>презентация</w:t>
            </w:r>
            <w:r w:rsidR="008D1D84" w:rsidRPr="00B110BD">
              <w:rPr>
                <w:rFonts w:ascii="Times New Roman" w:hAnsi="Times New Roman"/>
                <w:sz w:val="24"/>
                <w:szCs w:val="24"/>
              </w:rPr>
              <w:t xml:space="preserve"> «День неизвестного солдата», «Героев Отечества», «День Конституции Российской Федерации»</w:t>
            </w:r>
            <w:r w:rsidR="008D1D84" w:rsidRPr="00B110BD">
              <w:rPr>
                <w:rFonts w:ascii="Times New Roman" w:hAnsi="Times New Roman"/>
                <w:b/>
                <w:sz w:val="24"/>
                <w:szCs w:val="24"/>
              </w:rPr>
              <w:t>Прослушивание гимна.</w:t>
            </w:r>
          </w:p>
          <w:p w:rsidR="00783203" w:rsidRPr="00B110BD" w:rsidRDefault="008D1D84" w:rsidP="008D1D84">
            <w:pPr>
              <w:pStyle w:val="a0"/>
              <w:rPr>
                <w:rFonts w:ascii="Times New Roman" w:hAnsi="Times New Roman"/>
                <w:sz w:val="24"/>
                <w:szCs w:val="24"/>
              </w:rPr>
            </w:pPr>
            <w:r w:rsidRPr="00B110BD">
              <w:rPr>
                <w:rFonts w:ascii="Times New Roman" w:hAnsi="Times New Roman"/>
                <w:b/>
                <w:sz w:val="24"/>
                <w:szCs w:val="24"/>
              </w:rPr>
              <w:t>Дидактические игры</w:t>
            </w:r>
            <w:r w:rsidRPr="00B110BD">
              <w:rPr>
                <w:rFonts w:ascii="Times New Roman" w:hAnsi="Times New Roman"/>
                <w:sz w:val="24"/>
                <w:szCs w:val="24"/>
              </w:rPr>
              <w:t>: «Узнай наш флаг», «Узнай наш герб»., «День принятия Федеральных конституционных законов о Государственных символах Российской Федерации»</w:t>
            </w:r>
          </w:p>
        </w:tc>
      </w:tr>
      <w:tr w:rsidR="00783203" w:rsidRPr="00B110BD" w:rsidTr="00783203">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январь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Рассматривание иллюстраций</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Беседа</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Экскурсия</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Презентации</w:t>
            </w:r>
          </w:p>
        </w:tc>
        <w:tc>
          <w:tcPr>
            <w:tcW w:w="9639" w:type="dxa"/>
            <w:shd w:val="clear" w:color="auto" w:fill="auto"/>
          </w:tcPr>
          <w:p w:rsidR="00783203" w:rsidRPr="00B110BD" w:rsidRDefault="00783203" w:rsidP="00B110BD">
            <w:pPr>
              <w:rPr>
                <w:rFonts w:ascii="Times New Roman" w:hAnsi="Times New Roman"/>
                <w:sz w:val="24"/>
                <w:szCs w:val="24"/>
                <w:lang w:val="en-US"/>
              </w:rPr>
            </w:pPr>
            <w:r w:rsidRPr="00B110BD">
              <w:rPr>
                <w:rFonts w:ascii="Times New Roman" w:hAnsi="Times New Roman"/>
                <w:sz w:val="24"/>
                <w:szCs w:val="24"/>
              </w:rPr>
              <w:t>Презентация. «Различные виды  исторических промыслов и ремесел казаков». Экскурсия к памятнику жертв политических репрессий против казачества.</w:t>
            </w:r>
            <w:r w:rsidR="00B110BD" w:rsidRPr="00B110BD">
              <w:rPr>
                <w:rFonts w:ascii="Times New Roman" w:eastAsia="Times New Roman" w:hAnsi="Times New Roman"/>
                <w:b/>
                <w:sz w:val="24"/>
                <w:szCs w:val="24"/>
              </w:rPr>
              <w:t xml:space="preserve"> Презентация</w:t>
            </w:r>
            <w:r w:rsidR="00B110BD" w:rsidRPr="00B110BD">
              <w:rPr>
                <w:rFonts w:ascii="Times New Roman" w:hAnsi="Times New Roman"/>
                <w:sz w:val="24"/>
                <w:szCs w:val="24"/>
              </w:rPr>
              <w:t xml:space="preserve"> «День полного освобождения Ленинграда отфашисткой блокады».</w:t>
            </w:r>
          </w:p>
        </w:tc>
      </w:tr>
      <w:tr w:rsidR="00783203" w:rsidRPr="00B110BD" w:rsidTr="00783203">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февраль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Дидактическая игра Чтение стихов Рисование</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 xml:space="preserve">Сюжетно-ролевая игра  </w:t>
            </w:r>
          </w:p>
        </w:tc>
        <w:tc>
          <w:tcPr>
            <w:tcW w:w="9639" w:type="dxa"/>
            <w:shd w:val="clear" w:color="auto" w:fill="auto"/>
          </w:tcPr>
          <w:p w:rsidR="00783203" w:rsidRPr="00B110BD" w:rsidRDefault="00783203" w:rsidP="00B110BD">
            <w:pPr>
              <w:pStyle w:val="a0"/>
              <w:rPr>
                <w:rFonts w:ascii="Times New Roman" w:hAnsi="Times New Roman"/>
                <w:sz w:val="24"/>
                <w:szCs w:val="24"/>
              </w:rPr>
            </w:pPr>
            <w:r w:rsidRPr="00B110BD">
              <w:rPr>
                <w:rFonts w:ascii="Times New Roman" w:hAnsi="Times New Roman"/>
                <w:sz w:val="24"/>
                <w:szCs w:val="24"/>
              </w:rPr>
              <w:t>Беседа:« Наши защитники страны”    Рисование: «Моя Родина – Россия» Дидактические игры: «Наша большая армия». Рассматривание картины «Богатыри» В.Васнецова; Чтение пословиц о храбрости, героизме («Смелость города берет», «Тот герой, кто за Родину горой»).                      Чтение З. Александрова «Дозор». А. Нехода «Летчики».                   Дидактическая игра: «Наша Армия". Праздник: «День защитника Отечества»</w:t>
            </w:r>
          </w:p>
        </w:tc>
      </w:tr>
      <w:tr w:rsidR="00783203" w:rsidRPr="00B110BD" w:rsidTr="00783203">
        <w:trPr>
          <w:trHeight w:val="255"/>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март</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 xml:space="preserve">Дидактическая игра Чтение стихов </w:t>
            </w:r>
            <w:r w:rsidRPr="00B110BD">
              <w:rPr>
                <w:rFonts w:ascii="Times New Roman" w:hAnsi="Times New Roman"/>
                <w:sz w:val="24"/>
                <w:szCs w:val="24"/>
              </w:rPr>
              <w:lastRenderedPageBreak/>
              <w:t xml:space="preserve">Рисование        </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Сюжетно-ролевая игра  Праздник</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lastRenderedPageBreak/>
              <w:t xml:space="preserve">Беседа: «Женщины- России герои».                                       «Кто моя мама по профессии» </w:t>
            </w:r>
          </w:p>
          <w:p w:rsidR="00B110BD" w:rsidRPr="00B110BD" w:rsidRDefault="00783203" w:rsidP="00B110BD">
            <w:pPr>
              <w:rPr>
                <w:rFonts w:ascii="Times New Roman" w:hAnsi="Times New Roman"/>
                <w:sz w:val="24"/>
                <w:szCs w:val="24"/>
              </w:rPr>
            </w:pPr>
            <w:r w:rsidRPr="00B110BD">
              <w:rPr>
                <w:rFonts w:ascii="Times New Roman" w:hAnsi="Times New Roman"/>
                <w:sz w:val="24"/>
                <w:szCs w:val="24"/>
              </w:rPr>
              <w:t xml:space="preserve">Праздник для мам. Сюжетно-ролевая игра «Бабушка приехала» Рисование: «Расцвели </w:t>
            </w:r>
            <w:r w:rsidRPr="00B110BD">
              <w:rPr>
                <w:rFonts w:ascii="Times New Roman" w:hAnsi="Times New Roman"/>
                <w:sz w:val="24"/>
                <w:szCs w:val="24"/>
              </w:rPr>
              <w:lastRenderedPageBreak/>
              <w:t>цветы для мамы». Дидактическая игра: «Семья. Умеем хозяйничать». Сюжетно-ролевая игра:                                  « Парикмахерская. Салон красоты» Праздник: « Милая мамочка»</w:t>
            </w:r>
            <w:r w:rsidR="00B110BD" w:rsidRPr="00B110BD">
              <w:rPr>
                <w:rFonts w:ascii="Times New Roman" w:hAnsi="Times New Roman"/>
                <w:b/>
                <w:sz w:val="24"/>
                <w:szCs w:val="24"/>
              </w:rPr>
              <w:t xml:space="preserve"> Рисование:</w:t>
            </w:r>
            <w:r w:rsidR="00B110BD" w:rsidRPr="00B110BD">
              <w:rPr>
                <w:rFonts w:ascii="Times New Roman" w:hAnsi="Times New Roman"/>
                <w:sz w:val="24"/>
                <w:szCs w:val="24"/>
              </w:rPr>
              <w:t xml:space="preserve"> «Расцвели цветы для мамы». </w:t>
            </w:r>
            <w:r w:rsidR="00B110BD" w:rsidRPr="00B110BD">
              <w:rPr>
                <w:rFonts w:ascii="Times New Roman" w:hAnsi="Times New Roman"/>
                <w:b/>
                <w:sz w:val="24"/>
                <w:szCs w:val="24"/>
              </w:rPr>
              <w:t>Дидактическая игра</w:t>
            </w:r>
            <w:r w:rsidR="00B110BD" w:rsidRPr="00B110BD">
              <w:rPr>
                <w:rFonts w:ascii="Times New Roman" w:hAnsi="Times New Roman"/>
                <w:sz w:val="24"/>
                <w:szCs w:val="24"/>
              </w:rPr>
              <w:t xml:space="preserve">: «Семья. Умеем хозяйничать». </w:t>
            </w:r>
            <w:r w:rsidR="00B110BD" w:rsidRPr="00B110BD">
              <w:rPr>
                <w:rFonts w:ascii="Times New Roman" w:hAnsi="Times New Roman"/>
                <w:b/>
                <w:sz w:val="24"/>
                <w:szCs w:val="24"/>
              </w:rPr>
              <w:t xml:space="preserve">Сюжетно-ролевая игра:  </w:t>
            </w:r>
            <w:r w:rsidR="00B110BD" w:rsidRPr="00B110BD">
              <w:rPr>
                <w:rFonts w:ascii="Times New Roman" w:hAnsi="Times New Roman"/>
                <w:sz w:val="24"/>
                <w:szCs w:val="24"/>
              </w:rPr>
              <w:t xml:space="preserve">                               « Парикмахерская. Салон красоты» Праздник: « Милая мамочка»</w:t>
            </w:r>
          </w:p>
          <w:p w:rsidR="00783203" w:rsidRPr="00B110BD" w:rsidRDefault="00B110BD" w:rsidP="00B110BD">
            <w:pPr>
              <w:pStyle w:val="a0"/>
              <w:rPr>
                <w:rFonts w:ascii="Times New Roman" w:hAnsi="Times New Roman"/>
                <w:sz w:val="24"/>
                <w:szCs w:val="24"/>
              </w:rPr>
            </w:pPr>
            <w:r w:rsidRPr="00B110BD">
              <w:rPr>
                <w:rFonts w:ascii="Times New Roman" w:eastAsia="Calibri" w:hAnsi="Times New Roman"/>
                <w:b/>
                <w:sz w:val="24"/>
                <w:szCs w:val="24"/>
              </w:rPr>
              <w:t>Беседа:</w:t>
            </w:r>
            <w:r w:rsidRPr="00B110BD">
              <w:rPr>
                <w:rFonts w:ascii="Times New Roman" w:eastAsia="Calibri" w:hAnsi="Times New Roman"/>
                <w:sz w:val="24"/>
                <w:szCs w:val="24"/>
              </w:rPr>
              <w:t xml:space="preserve"> «День воссоединения Крыма с Россией».</w:t>
            </w:r>
            <w:r w:rsidRPr="00B110BD">
              <w:rPr>
                <w:rFonts w:ascii="Times New Roman" w:hAnsi="Times New Roman"/>
                <w:b/>
                <w:sz w:val="24"/>
                <w:szCs w:val="24"/>
              </w:rPr>
              <w:t xml:space="preserve">Рассматривание иллюстраций </w:t>
            </w:r>
            <w:r w:rsidRPr="00B110BD">
              <w:rPr>
                <w:rFonts w:ascii="Times New Roman" w:hAnsi="Times New Roman"/>
                <w:sz w:val="24"/>
                <w:szCs w:val="24"/>
              </w:rPr>
              <w:t xml:space="preserve">знаменитых россиянок. </w:t>
            </w:r>
            <w:r w:rsidRPr="00B110BD">
              <w:rPr>
                <w:rFonts w:ascii="Times New Roman" w:hAnsi="Times New Roman"/>
                <w:b/>
                <w:sz w:val="24"/>
                <w:szCs w:val="24"/>
              </w:rPr>
              <w:t>Рассматривание репродукции</w:t>
            </w:r>
            <w:r w:rsidRPr="00B110BD">
              <w:rPr>
                <w:rFonts w:ascii="Times New Roman" w:hAnsi="Times New Roman"/>
                <w:sz w:val="24"/>
                <w:szCs w:val="24"/>
              </w:rPr>
              <w:t xml:space="preserve"> с картины «Мать и дитя». </w:t>
            </w:r>
            <w:r w:rsidRPr="00B110BD">
              <w:rPr>
                <w:rFonts w:ascii="Times New Roman" w:hAnsi="Times New Roman"/>
                <w:b/>
                <w:sz w:val="24"/>
                <w:szCs w:val="24"/>
              </w:rPr>
              <w:t xml:space="preserve">Рассказы </w:t>
            </w:r>
            <w:r w:rsidRPr="00B110BD">
              <w:rPr>
                <w:rFonts w:ascii="Times New Roman" w:hAnsi="Times New Roman"/>
                <w:sz w:val="24"/>
                <w:szCs w:val="24"/>
              </w:rPr>
              <w:t xml:space="preserve">детей о своих мамах. </w:t>
            </w:r>
            <w:r w:rsidRPr="00B110BD">
              <w:rPr>
                <w:rFonts w:ascii="Times New Roman" w:hAnsi="Times New Roman"/>
                <w:b/>
                <w:sz w:val="24"/>
                <w:szCs w:val="24"/>
              </w:rPr>
              <w:t xml:space="preserve">Чтение </w:t>
            </w:r>
            <w:r w:rsidRPr="00B110BD">
              <w:rPr>
                <w:rFonts w:ascii="Times New Roman" w:hAnsi="Times New Roman"/>
                <w:sz w:val="24"/>
                <w:szCs w:val="24"/>
              </w:rPr>
              <w:t xml:space="preserve">стихов и пение песен о маме. </w:t>
            </w:r>
            <w:r w:rsidRPr="00B110BD">
              <w:rPr>
                <w:rFonts w:ascii="Times New Roman" w:hAnsi="Times New Roman"/>
                <w:b/>
                <w:sz w:val="24"/>
                <w:szCs w:val="24"/>
              </w:rPr>
              <w:t>Оформление семейных  уголков. Изготовление подарков</w:t>
            </w:r>
            <w:r w:rsidRPr="00B110BD">
              <w:rPr>
                <w:rFonts w:ascii="Times New Roman" w:hAnsi="Times New Roman"/>
                <w:sz w:val="24"/>
                <w:szCs w:val="24"/>
              </w:rPr>
              <w:t xml:space="preserve"> для мам. </w:t>
            </w:r>
            <w:r w:rsidRPr="00B110BD">
              <w:rPr>
                <w:rFonts w:ascii="Times New Roman" w:hAnsi="Times New Roman"/>
                <w:b/>
                <w:sz w:val="24"/>
                <w:szCs w:val="24"/>
              </w:rPr>
              <w:t>Викторина</w:t>
            </w:r>
            <w:r w:rsidRPr="00B110BD">
              <w:rPr>
                <w:rFonts w:ascii="Times New Roman" w:hAnsi="Times New Roman"/>
                <w:sz w:val="24"/>
                <w:szCs w:val="24"/>
              </w:rPr>
              <w:t xml:space="preserve"> «Что, ты знаешь о своих родителей?» </w:t>
            </w:r>
            <w:r w:rsidRPr="00B110BD">
              <w:rPr>
                <w:rFonts w:ascii="Times New Roman" w:hAnsi="Times New Roman"/>
                <w:b/>
                <w:sz w:val="24"/>
                <w:szCs w:val="24"/>
              </w:rPr>
              <w:t>Составление рассказов</w:t>
            </w:r>
            <w:r w:rsidRPr="00B110BD">
              <w:rPr>
                <w:rFonts w:ascii="Times New Roman" w:hAnsi="Times New Roman"/>
                <w:sz w:val="24"/>
                <w:szCs w:val="24"/>
              </w:rPr>
              <w:t xml:space="preserve"> на тему «За что я люблю свою маму? Как  я помогаю ей»</w:t>
            </w:r>
          </w:p>
        </w:tc>
      </w:tr>
      <w:tr w:rsidR="00783203" w:rsidRPr="00B110BD" w:rsidTr="00783203">
        <w:trPr>
          <w:trHeight w:val="285"/>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lastRenderedPageBreak/>
              <w:t>апрель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Дидактическая игра Чтение стихов Развлечение</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Сюжетно-ролевая игра Выставка</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 xml:space="preserve">Беседа: «Космонавты России.Ученые".      Сюжетно-ролевая игра: «Космонавты России» </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Конструктивная.деятельность: «Космические корабли бороздят океаны» .</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Беседа: « Архитектура России».                             Рисование: «Дома моей станицы» .                           Конкурс построек: «Лучший дом станицы». Беседа: «Чем богат наш край».                        «Человек – защитник, окружающий среды. Красная книга»Рассказывание казачьей народной сказки «Есаул и его конь»».</w:t>
            </w:r>
          </w:p>
        </w:tc>
      </w:tr>
      <w:tr w:rsidR="00783203" w:rsidRPr="00B110BD" w:rsidTr="00783203">
        <w:trPr>
          <w:trHeight w:val="252"/>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май</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                Чтение стихов Дидактическая игра       Сюжетно-ролевая игра Экскурсия</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Беседа: « Чтобы не было войны. Сохраним мир».             « Бессмертный полк» Праздник ко Дню Победы.                          Экскурсия и возложение цветов к памятнику павшего война.                      Акция: "Бессмертный полк Посещение музея " Боевая слава"</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Экскурсия и возложение цветов к памятнику  ко дню возрождения карачаевского народа.</w:t>
            </w:r>
          </w:p>
        </w:tc>
      </w:tr>
      <w:tr w:rsidR="00783203" w:rsidRPr="00B110BD" w:rsidTr="00783203">
        <w:trPr>
          <w:trHeight w:val="285"/>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июнь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 xml:space="preserve">Рисование Чтение стихов Дидактическая игра       </w:t>
            </w:r>
          </w:p>
          <w:p w:rsidR="00783203" w:rsidRPr="00B110BD" w:rsidRDefault="00783203" w:rsidP="00783203">
            <w:pPr>
              <w:pStyle w:val="a0"/>
              <w:jc w:val="both"/>
              <w:rPr>
                <w:rFonts w:ascii="Times New Roman" w:hAnsi="Times New Roman"/>
                <w:sz w:val="24"/>
                <w:szCs w:val="24"/>
              </w:rPr>
            </w:pPr>
          </w:p>
        </w:tc>
        <w:tc>
          <w:tcPr>
            <w:tcW w:w="9639" w:type="dxa"/>
            <w:shd w:val="clear" w:color="auto" w:fill="auto"/>
          </w:tcPr>
          <w:p w:rsidR="00B110BD" w:rsidRPr="00B110BD" w:rsidRDefault="00B110BD" w:rsidP="00B110BD">
            <w:pPr>
              <w:rPr>
                <w:rFonts w:ascii="Times New Roman" w:eastAsia="Times New Roman" w:hAnsi="Times New Roman"/>
                <w:color w:val="000000"/>
                <w:sz w:val="24"/>
                <w:szCs w:val="24"/>
              </w:rPr>
            </w:pPr>
            <w:r w:rsidRPr="00B110BD">
              <w:rPr>
                <w:rFonts w:ascii="Times New Roman" w:eastAsia="Times New Roman" w:hAnsi="Times New Roman"/>
                <w:b/>
                <w:color w:val="000000"/>
                <w:sz w:val="24"/>
                <w:szCs w:val="24"/>
              </w:rPr>
              <w:t xml:space="preserve">Беседа на тему: </w:t>
            </w:r>
            <w:r w:rsidRPr="00B110BD">
              <w:rPr>
                <w:rFonts w:ascii="Times New Roman" w:eastAsia="Times New Roman" w:hAnsi="Times New Roman"/>
                <w:color w:val="000000"/>
                <w:sz w:val="24"/>
                <w:szCs w:val="24"/>
              </w:rPr>
              <w:t xml:space="preserve">«22 июня – День Памяти и Скорби». </w:t>
            </w:r>
            <w:r w:rsidRPr="00B110BD">
              <w:rPr>
                <w:rFonts w:ascii="Times New Roman" w:eastAsia="Times New Roman" w:hAnsi="Times New Roman"/>
                <w:b/>
                <w:color w:val="000000"/>
                <w:sz w:val="24"/>
                <w:szCs w:val="24"/>
              </w:rPr>
              <w:t>Прослушивание музыкальных композиций:</w:t>
            </w:r>
            <w:r w:rsidRPr="00B110BD">
              <w:rPr>
                <w:rFonts w:ascii="Times New Roman" w:eastAsia="Times New Roman" w:hAnsi="Times New Roman"/>
                <w:color w:val="000000"/>
                <w:sz w:val="24"/>
                <w:szCs w:val="24"/>
              </w:rPr>
              <w:t xml:space="preserve"> «Священная война», «22 июня ровно в 4 часа…», «Катюша».</w:t>
            </w:r>
          </w:p>
          <w:p w:rsidR="00B110BD" w:rsidRPr="00B110BD" w:rsidRDefault="00B110BD" w:rsidP="00B110BD">
            <w:pPr>
              <w:rPr>
                <w:rFonts w:ascii="Times New Roman" w:eastAsia="Times New Roman" w:hAnsi="Times New Roman"/>
                <w:color w:val="000000"/>
                <w:sz w:val="24"/>
                <w:szCs w:val="24"/>
              </w:rPr>
            </w:pPr>
            <w:r w:rsidRPr="00B110BD">
              <w:rPr>
                <w:rFonts w:ascii="Times New Roman" w:eastAsia="Times New Roman" w:hAnsi="Times New Roman"/>
                <w:b/>
                <w:color w:val="000000"/>
                <w:sz w:val="24"/>
                <w:szCs w:val="24"/>
              </w:rPr>
              <w:t>Чтение стихотворения</w:t>
            </w:r>
            <w:r w:rsidRPr="00B110BD">
              <w:rPr>
                <w:rFonts w:ascii="Times New Roman" w:eastAsia="Times New Roman" w:hAnsi="Times New Roman"/>
                <w:color w:val="000000"/>
                <w:sz w:val="24"/>
                <w:szCs w:val="24"/>
              </w:rPr>
              <w:t xml:space="preserve"> Р. Рождественского «Помните, через века, через года, помните!»</w:t>
            </w:r>
            <w:r w:rsidRPr="00B110BD">
              <w:rPr>
                <w:rFonts w:ascii="Times New Roman" w:eastAsia="Times New Roman" w:hAnsi="Times New Roman"/>
                <w:b/>
                <w:color w:val="000000"/>
                <w:sz w:val="24"/>
                <w:szCs w:val="24"/>
              </w:rPr>
              <w:t>Беседа,видео- презентация,праздник «</w:t>
            </w:r>
            <w:r w:rsidRPr="00B110BD">
              <w:rPr>
                <w:rFonts w:ascii="Times New Roman" w:hAnsi="Times New Roman"/>
                <w:sz w:val="24"/>
                <w:szCs w:val="24"/>
              </w:rPr>
              <w:t>День России».</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Беседа: «Лето- дивная пора», «Зеленая планета» Рисование: «Экология и безопасность родного края».                   Презентация «Я расскажу вам о России!»</w:t>
            </w:r>
            <w:r w:rsidR="00B110BD" w:rsidRPr="00B110BD">
              <w:rPr>
                <w:rFonts w:ascii="Times New Roman" w:hAnsi="Times New Roman"/>
                <w:b/>
                <w:sz w:val="24"/>
                <w:szCs w:val="24"/>
              </w:rPr>
              <w:t xml:space="preserve"> Беседы</w:t>
            </w:r>
            <w:r w:rsidR="00B110BD" w:rsidRPr="00B110BD">
              <w:rPr>
                <w:rFonts w:ascii="Times New Roman" w:hAnsi="Times New Roman"/>
                <w:sz w:val="24"/>
                <w:szCs w:val="24"/>
              </w:rPr>
              <w:t xml:space="preserve"> о знаменитых россиянах, рассматривание фотографий соотечественников, прослушивание литературных произведений, стихов. </w:t>
            </w:r>
            <w:r w:rsidR="00B110BD" w:rsidRPr="00B110BD">
              <w:rPr>
                <w:rFonts w:ascii="Times New Roman" w:hAnsi="Times New Roman"/>
                <w:b/>
                <w:sz w:val="24"/>
                <w:szCs w:val="24"/>
              </w:rPr>
              <w:t xml:space="preserve">Рассказывание </w:t>
            </w:r>
            <w:r w:rsidR="00B110BD" w:rsidRPr="00B110BD">
              <w:rPr>
                <w:rFonts w:ascii="Times New Roman" w:hAnsi="Times New Roman"/>
                <w:sz w:val="24"/>
                <w:szCs w:val="24"/>
              </w:rPr>
              <w:t xml:space="preserve">биографии знаменитых россиян. </w:t>
            </w:r>
            <w:r w:rsidR="00B110BD" w:rsidRPr="00B110BD">
              <w:rPr>
                <w:rFonts w:ascii="Times New Roman" w:hAnsi="Times New Roman"/>
                <w:b/>
                <w:sz w:val="24"/>
                <w:szCs w:val="24"/>
              </w:rPr>
              <w:t xml:space="preserve">Настольная игра </w:t>
            </w:r>
            <w:r w:rsidR="00B110BD" w:rsidRPr="00B110BD">
              <w:rPr>
                <w:rFonts w:ascii="Times New Roman" w:hAnsi="Times New Roman"/>
                <w:sz w:val="24"/>
                <w:szCs w:val="24"/>
              </w:rPr>
              <w:t>«Великие люди России»</w:t>
            </w:r>
          </w:p>
        </w:tc>
      </w:tr>
      <w:tr w:rsidR="00783203" w:rsidRPr="00B110BD" w:rsidTr="00783203">
        <w:trPr>
          <w:trHeight w:val="267"/>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t>июль</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Организация творческих коллективных видов деятельности</w:t>
            </w:r>
          </w:p>
        </w:tc>
        <w:tc>
          <w:tcPr>
            <w:tcW w:w="9639" w:type="dxa"/>
            <w:shd w:val="clear" w:color="auto" w:fill="auto"/>
          </w:tcPr>
          <w:p w:rsidR="00B110BD" w:rsidRPr="00B110BD" w:rsidRDefault="00B110BD" w:rsidP="00B110BD">
            <w:pPr>
              <w:pStyle w:val="a0"/>
              <w:rPr>
                <w:rFonts w:ascii="Times New Roman" w:hAnsi="Times New Roman"/>
                <w:sz w:val="24"/>
                <w:szCs w:val="24"/>
              </w:rPr>
            </w:pPr>
            <w:r w:rsidRPr="00B110BD">
              <w:rPr>
                <w:rFonts w:ascii="Times New Roman" w:hAnsi="Times New Roman"/>
                <w:b/>
                <w:sz w:val="24"/>
                <w:szCs w:val="24"/>
              </w:rPr>
              <w:t>Беседа на тему:</w:t>
            </w:r>
            <w:r w:rsidRPr="00B110BD">
              <w:rPr>
                <w:rFonts w:ascii="Times New Roman" w:hAnsi="Times New Roman"/>
                <w:sz w:val="24"/>
                <w:szCs w:val="24"/>
              </w:rPr>
              <w:t xml:space="preserve"> «Виды транспорта», «Символика ВМФ», «Одежда моряков».</w:t>
            </w:r>
          </w:p>
          <w:p w:rsidR="00B110BD" w:rsidRPr="00B110BD" w:rsidRDefault="00B110BD" w:rsidP="00B110BD">
            <w:pPr>
              <w:pStyle w:val="a0"/>
              <w:rPr>
                <w:rFonts w:ascii="Times New Roman" w:hAnsi="Times New Roman"/>
                <w:b/>
                <w:sz w:val="24"/>
                <w:szCs w:val="24"/>
              </w:rPr>
            </w:pPr>
            <w:r w:rsidRPr="00B110BD">
              <w:rPr>
                <w:rFonts w:ascii="Times New Roman" w:hAnsi="Times New Roman"/>
                <w:b/>
                <w:sz w:val="24"/>
                <w:szCs w:val="24"/>
              </w:rPr>
              <w:t xml:space="preserve">Рисование </w:t>
            </w:r>
            <w:r w:rsidRPr="00B110BD">
              <w:rPr>
                <w:rFonts w:ascii="Times New Roman" w:hAnsi="Times New Roman"/>
                <w:sz w:val="24"/>
                <w:szCs w:val="24"/>
              </w:rPr>
              <w:t xml:space="preserve">«Раскрашиваем кораблик» (выполненный в технике оригами). </w:t>
            </w:r>
            <w:r w:rsidRPr="00B110BD">
              <w:rPr>
                <w:rFonts w:ascii="Times New Roman" w:hAnsi="Times New Roman"/>
                <w:b/>
                <w:sz w:val="24"/>
                <w:szCs w:val="24"/>
              </w:rPr>
              <w:t>Игры-эксперименты:</w:t>
            </w:r>
          </w:p>
          <w:p w:rsidR="00B110BD" w:rsidRPr="00B110BD" w:rsidRDefault="00B110BD" w:rsidP="00B110BD">
            <w:pPr>
              <w:pStyle w:val="a0"/>
              <w:rPr>
                <w:rFonts w:ascii="Times New Roman" w:hAnsi="Times New Roman"/>
                <w:sz w:val="24"/>
                <w:szCs w:val="24"/>
              </w:rPr>
            </w:pPr>
            <w:r w:rsidRPr="00B110BD">
              <w:rPr>
                <w:rFonts w:ascii="Times New Roman" w:hAnsi="Times New Roman"/>
                <w:sz w:val="24"/>
                <w:szCs w:val="24"/>
              </w:rPr>
              <w:t xml:space="preserve">«Морская вода и ее свойства», «Окрашивание морской воды», «Кристаллизация соли в процессе нагревания», «Тонет – не тонет». </w:t>
            </w:r>
          </w:p>
          <w:p w:rsidR="00B110BD" w:rsidRPr="00B110BD" w:rsidRDefault="00B110BD" w:rsidP="00B110BD">
            <w:pPr>
              <w:pStyle w:val="a0"/>
              <w:rPr>
                <w:rFonts w:ascii="Times New Roman" w:eastAsia="Calibri" w:hAnsi="Times New Roman"/>
                <w:sz w:val="24"/>
                <w:szCs w:val="24"/>
              </w:rPr>
            </w:pPr>
            <w:r w:rsidRPr="00B110BD">
              <w:rPr>
                <w:rFonts w:ascii="Times New Roman" w:eastAsia="Calibri" w:hAnsi="Times New Roman"/>
                <w:b/>
                <w:sz w:val="24"/>
                <w:szCs w:val="24"/>
              </w:rPr>
              <w:lastRenderedPageBreak/>
              <w:t>Беседа</w:t>
            </w:r>
            <w:r w:rsidRPr="00B110BD">
              <w:rPr>
                <w:rFonts w:ascii="Times New Roman" w:eastAsia="Calibri" w:hAnsi="Times New Roman"/>
                <w:sz w:val="24"/>
                <w:szCs w:val="24"/>
              </w:rPr>
              <w:t xml:space="preserve"> "Мы все разные, но мы все равны".</w:t>
            </w:r>
            <w:r w:rsidRPr="00B110BD">
              <w:rPr>
                <w:rFonts w:ascii="Times New Roman" w:eastAsia="Calibri" w:hAnsi="Times New Roman"/>
                <w:sz w:val="24"/>
                <w:szCs w:val="24"/>
              </w:rPr>
              <w:br/>
            </w:r>
            <w:r w:rsidRPr="00B110BD">
              <w:rPr>
                <w:rFonts w:ascii="Times New Roman" w:eastAsia="Calibri" w:hAnsi="Times New Roman"/>
                <w:b/>
                <w:sz w:val="24"/>
                <w:szCs w:val="24"/>
              </w:rPr>
              <w:t>Беседа о Конституции</w:t>
            </w:r>
            <w:r w:rsidRPr="00B110BD">
              <w:rPr>
                <w:rFonts w:ascii="Times New Roman" w:eastAsia="Calibri" w:hAnsi="Times New Roman"/>
                <w:sz w:val="24"/>
                <w:szCs w:val="24"/>
              </w:rPr>
              <w:t xml:space="preserve">. Права и обязанности" Рисование: «Я и мои родители» </w:t>
            </w:r>
          </w:p>
          <w:p w:rsidR="00B110BD" w:rsidRPr="00B110BD" w:rsidRDefault="00B110BD" w:rsidP="00B110BD">
            <w:pPr>
              <w:pStyle w:val="a0"/>
              <w:rPr>
                <w:rFonts w:ascii="Times New Roman" w:eastAsia="Calibri" w:hAnsi="Times New Roman"/>
                <w:sz w:val="24"/>
                <w:szCs w:val="24"/>
              </w:rPr>
            </w:pPr>
            <w:r w:rsidRPr="00B110BD">
              <w:rPr>
                <w:rFonts w:ascii="Times New Roman" w:eastAsia="Calibri" w:hAnsi="Times New Roman"/>
                <w:b/>
                <w:sz w:val="24"/>
                <w:szCs w:val="24"/>
              </w:rPr>
              <w:t>Дидактическая игра</w:t>
            </w:r>
            <w:r w:rsidRPr="00B110BD">
              <w:rPr>
                <w:rFonts w:ascii="Times New Roman" w:eastAsia="Calibri" w:hAnsi="Times New Roman"/>
                <w:sz w:val="24"/>
                <w:szCs w:val="24"/>
              </w:rPr>
              <w:t>: «Права ребенка»</w:t>
            </w:r>
          </w:p>
          <w:p w:rsidR="00783203" w:rsidRPr="00B110BD" w:rsidRDefault="00B110BD" w:rsidP="00B110BD">
            <w:pPr>
              <w:pStyle w:val="a0"/>
              <w:rPr>
                <w:rFonts w:ascii="Times New Roman" w:hAnsi="Times New Roman"/>
                <w:sz w:val="24"/>
                <w:szCs w:val="24"/>
              </w:rPr>
            </w:pPr>
            <w:r w:rsidRPr="00B110BD">
              <w:rPr>
                <w:rFonts w:ascii="Times New Roman" w:hAnsi="Times New Roman"/>
                <w:b/>
                <w:sz w:val="24"/>
                <w:szCs w:val="24"/>
              </w:rPr>
              <w:t>Викторина</w:t>
            </w:r>
            <w:r w:rsidRPr="00B110BD">
              <w:rPr>
                <w:rFonts w:ascii="Times New Roman" w:hAnsi="Times New Roman"/>
                <w:sz w:val="24"/>
                <w:szCs w:val="24"/>
              </w:rPr>
              <w:t xml:space="preserve"> «Конкурс знатоков</w:t>
            </w:r>
            <w:r w:rsidRPr="00B110BD">
              <w:rPr>
                <w:rFonts w:ascii="Times New Roman" w:hAnsi="Times New Roman"/>
                <w:sz w:val="24"/>
                <w:szCs w:val="24"/>
              </w:rPr>
              <w:br/>
              <w:t>родной станицы»</w:t>
            </w:r>
          </w:p>
        </w:tc>
      </w:tr>
      <w:tr w:rsidR="00783203" w:rsidRPr="00B110BD" w:rsidTr="00783203">
        <w:trPr>
          <w:trHeight w:val="267"/>
        </w:trPr>
        <w:tc>
          <w:tcPr>
            <w:tcW w:w="1860" w:type="dxa"/>
            <w:shd w:val="clear" w:color="auto" w:fill="auto"/>
          </w:tcPr>
          <w:p w:rsidR="00783203" w:rsidRPr="00B110BD" w:rsidRDefault="00783203" w:rsidP="000C221C">
            <w:pPr>
              <w:pStyle w:val="a0"/>
              <w:rPr>
                <w:rFonts w:ascii="Times New Roman" w:hAnsi="Times New Roman"/>
                <w:sz w:val="24"/>
                <w:szCs w:val="24"/>
              </w:rPr>
            </w:pPr>
            <w:r w:rsidRPr="00B110BD">
              <w:rPr>
                <w:rFonts w:ascii="Times New Roman" w:hAnsi="Times New Roman"/>
                <w:sz w:val="24"/>
                <w:szCs w:val="24"/>
              </w:rPr>
              <w:lastRenderedPageBreak/>
              <w:t>август</w:t>
            </w:r>
          </w:p>
        </w:tc>
        <w:tc>
          <w:tcPr>
            <w:tcW w:w="3918" w:type="dxa"/>
            <w:shd w:val="clear" w:color="auto" w:fill="auto"/>
          </w:tcPr>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Беседы с детьми</w:t>
            </w:r>
          </w:p>
          <w:p w:rsidR="00783203" w:rsidRPr="00B110BD" w:rsidRDefault="00783203" w:rsidP="00783203">
            <w:pPr>
              <w:pStyle w:val="a0"/>
              <w:jc w:val="both"/>
              <w:rPr>
                <w:rFonts w:ascii="Times New Roman" w:hAnsi="Times New Roman"/>
                <w:sz w:val="24"/>
                <w:szCs w:val="24"/>
              </w:rPr>
            </w:pPr>
            <w:r w:rsidRPr="00B110BD">
              <w:rPr>
                <w:rFonts w:ascii="Times New Roman" w:hAnsi="Times New Roman"/>
                <w:sz w:val="24"/>
                <w:szCs w:val="24"/>
              </w:rPr>
              <w:t xml:space="preserve">Сюжетно-ролевая игра Дидактическая игра       </w:t>
            </w:r>
          </w:p>
        </w:tc>
        <w:tc>
          <w:tcPr>
            <w:tcW w:w="9639" w:type="dxa"/>
            <w:shd w:val="clear" w:color="auto" w:fill="auto"/>
          </w:tcPr>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Беседа « Наш флаг-символ России». Рассматривание флага.</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Рассказ о происхождении флага России, о том, как рождались флаги в древней Руси.</w:t>
            </w:r>
          </w:p>
          <w:p w:rsidR="00783203" w:rsidRPr="00B110BD" w:rsidRDefault="00783203" w:rsidP="00783203">
            <w:pPr>
              <w:pStyle w:val="a0"/>
              <w:rPr>
                <w:rFonts w:ascii="Times New Roman" w:hAnsi="Times New Roman"/>
                <w:sz w:val="24"/>
                <w:szCs w:val="24"/>
              </w:rPr>
            </w:pPr>
            <w:r w:rsidRPr="00B110BD">
              <w:rPr>
                <w:rFonts w:ascii="Times New Roman" w:hAnsi="Times New Roman"/>
                <w:sz w:val="24"/>
                <w:szCs w:val="24"/>
              </w:rPr>
              <w:t>Дидактическая игра «Узнай наш флаг». Беседа: «Символика страны –гимн».</w:t>
            </w:r>
          </w:p>
          <w:p w:rsidR="00B110BD" w:rsidRPr="00B110BD" w:rsidRDefault="00783203" w:rsidP="00B110BD">
            <w:pPr>
              <w:pStyle w:val="a0"/>
              <w:rPr>
                <w:rFonts w:ascii="Times New Roman" w:hAnsi="Times New Roman"/>
                <w:b/>
                <w:color w:val="000000"/>
                <w:sz w:val="24"/>
                <w:szCs w:val="24"/>
              </w:rPr>
            </w:pPr>
            <w:r w:rsidRPr="00B110BD">
              <w:rPr>
                <w:rFonts w:ascii="Times New Roman" w:hAnsi="Times New Roman"/>
                <w:sz w:val="24"/>
                <w:szCs w:val="24"/>
              </w:rPr>
              <w:t>Прослушивание гимна.</w:t>
            </w:r>
            <w:r w:rsidR="00B110BD" w:rsidRPr="00B110BD">
              <w:rPr>
                <w:rFonts w:ascii="Times New Roman" w:hAnsi="Times New Roman"/>
                <w:color w:val="000000"/>
                <w:sz w:val="24"/>
                <w:szCs w:val="24"/>
              </w:rPr>
              <w:t xml:space="preserve"> Конструирование «Флажок на палочке».</w:t>
            </w:r>
          </w:p>
          <w:p w:rsidR="00783203" w:rsidRPr="00B110BD" w:rsidRDefault="00B110BD" w:rsidP="00B110BD">
            <w:pPr>
              <w:pStyle w:val="a0"/>
              <w:rPr>
                <w:rFonts w:ascii="Times New Roman" w:hAnsi="Times New Roman"/>
                <w:sz w:val="24"/>
                <w:szCs w:val="24"/>
              </w:rPr>
            </w:pPr>
            <w:r w:rsidRPr="00B110BD">
              <w:rPr>
                <w:rFonts w:ascii="Times New Roman" w:hAnsi="Times New Roman"/>
                <w:b/>
                <w:color w:val="000000"/>
                <w:sz w:val="24"/>
                <w:szCs w:val="24"/>
              </w:rPr>
              <w:t>Беседа, презентация «</w:t>
            </w:r>
            <w:r w:rsidRPr="00B110BD">
              <w:rPr>
                <w:rFonts w:ascii="Times New Roman" w:hAnsi="Times New Roman"/>
                <w:color w:val="000000"/>
                <w:sz w:val="24"/>
                <w:szCs w:val="24"/>
              </w:rPr>
              <w:t>8</w:t>
            </w:r>
            <w:r w:rsidRPr="00B110BD">
              <w:rPr>
                <w:rFonts w:ascii="Times New Roman" w:eastAsia="Calibri" w:hAnsi="Times New Roman"/>
                <w:sz w:val="24"/>
                <w:szCs w:val="24"/>
              </w:rPr>
              <w:t>0 лет со дня победы советских войск над немецкой армией в битве под Курском в 1943 году».</w:t>
            </w:r>
          </w:p>
        </w:tc>
      </w:tr>
    </w:tbl>
    <w:p w:rsidR="00BA442B" w:rsidRPr="008D1D84" w:rsidRDefault="00BA442B" w:rsidP="00BA442B">
      <w:pPr>
        <w:rPr>
          <w:rFonts w:ascii="Times New Roman" w:hAnsi="Times New Roman"/>
          <w:b/>
          <w:sz w:val="24"/>
          <w:szCs w:val="24"/>
        </w:rPr>
      </w:pPr>
    </w:p>
    <w:p w:rsidR="00BA442B" w:rsidRPr="008D1D84" w:rsidRDefault="00BA442B" w:rsidP="00BA442B">
      <w:pPr>
        <w:rPr>
          <w:rFonts w:ascii="Times New Roman" w:hAnsi="Times New Roman"/>
          <w:b/>
          <w:sz w:val="24"/>
          <w:szCs w:val="24"/>
        </w:rPr>
      </w:pPr>
      <w:r w:rsidRPr="008D1D84">
        <w:rPr>
          <w:rFonts w:ascii="Times New Roman" w:hAnsi="Times New Roman"/>
          <w:b/>
          <w:sz w:val="24"/>
          <w:szCs w:val="24"/>
        </w:rPr>
        <w:t>Трудовое направление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9639"/>
      </w:tblGrid>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сентябрь</w:t>
            </w:r>
          </w:p>
        </w:tc>
        <w:tc>
          <w:tcPr>
            <w:tcW w:w="3969" w:type="dxa"/>
            <w:tcBorders>
              <w:top w:val="single" w:sz="4" w:space="0" w:color="000000"/>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День воспитателя и всех дошкольных работников </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октябрь</w:t>
            </w:r>
          </w:p>
        </w:tc>
        <w:tc>
          <w:tcPr>
            <w:tcW w:w="3969" w:type="dxa"/>
            <w:tcBorders>
              <w:top w:val="single" w:sz="2" w:space="0" w:color="000000"/>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Трудовые поручения</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Просмотр презентаций</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Уборка на участке Презентация «Откуда хлеб пришел»</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ноябрь</w:t>
            </w:r>
          </w:p>
        </w:tc>
        <w:tc>
          <w:tcPr>
            <w:tcW w:w="3969" w:type="dxa"/>
            <w:tcBorders>
              <w:top w:val="single" w:sz="2" w:space="0" w:color="000000"/>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Наблюдение за трудом взрослых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Наблюдение за трудом медсестры </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декабрь</w:t>
            </w:r>
          </w:p>
        </w:tc>
        <w:tc>
          <w:tcPr>
            <w:tcW w:w="3969" w:type="dxa"/>
            <w:tcBorders>
              <w:top w:val="single" w:sz="2" w:space="0" w:color="000000"/>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Дидактические игры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Лото «Профессии» </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январь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Игровые обучающие ситуации</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«Мастерим игрушки для малышей» </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февраль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Встреча с людьми интересных профессий</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Виртуальные экскурсии</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«Есть такая профессия – Родину защищать»  Виртуальная экскурсия «Обсерватория САО РАН»</w:t>
            </w:r>
          </w:p>
        </w:tc>
      </w:tr>
      <w:tr w:rsidR="000B4106" w:rsidRPr="00B110BD" w:rsidTr="00783203">
        <w:trPr>
          <w:trHeight w:val="30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март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Фотовыставка</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«Профессии театра» </w:t>
            </w:r>
          </w:p>
        </w:tc>
      </w:tr>
      <w:tr w:rsidR="000B4106" w:rsidRPr="00B110BD" w:rsidTr="00783203">
        <w:trPr>
          <w:trHeight w:val="237"/>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апрель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Литературная гостиная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 «В гостях у писателя» </w:t>
            </w:r>
          </w:p>
        </w:tc>
      </w:tr>
      <w:tr w:rsidR="000B4106" w:rsidRPr="00B110BD" w:rsidTr="00783203">
        <w:trPr>
          <w:trHeight w:val="30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май</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Просмотр мультфильмов, развивающих видео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«Кем стать?» «День работников скорой</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помощи»</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Навигатум </w:t>
            </w:r>
          </w:p>
        </w:tc>
      </w:tr>
      <w:tr w:rsidR="000B4106" w:rsidRPr="00B110BD" w:rsidTr="00783203">
        <w:trPr>
          <w:trHeight w:val="273"/>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июнь</w:t>
            </w:r>
          </w:p>
        </w:tc>
        <w:tc>
          <w:tcPr>
            <w:tcW w:w="3969" w:type="dxa"/>
            <w:tcBorders>
              <w:top w:val="single" w:sz="4" w:space="0" w:color="000000"/>
              <w:left w:val="single" w:sz="4" w:space="0" w:color="000000"/>
              <w:bottom w:val="single" w:sz="4"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Сюжетно-ролевые игры</w:t>
            </w:r>
          </w:p>
        </w:tc>
        <w:tc>
          <w:tcPr>
            <w:tcW w:w="9639" w:type="dxa"/>
            <w:tcBorders>
              <w:top w:val="single" w:sz="4" w:space="0" w:color="000000"/>
              <w:left w:val="single" w:sz="2" w:space="0" w:color="000000"/>
              <w:bottom w:val="single" w:sz="4" w:space="0" w:color="000000"/>
              <w:right w:val="single" w:sz="2" w:space="0" w:color="000000"/>
            </w:tcBorders>
            <w:shd w:val="clear" w:color="auto" w:fill="auto"/>
            <w:vAlign w:val="center"/>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Туристическое агентство «» </w:t>
            </w:r>
          </w:p>
        </w:tc>
      </w:tr>
      <w:tr w:rsidR="000B4106" w:rsidRPr="00B110BD" w:rsidTr="00783203">
        <w:trPr>
          <w:trHeight w:val="24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июль</w:t>
            </w:r>
          </w:p>
        </w:tc>
        <w:tc>
          <w:tcPr>
            <w:tcW w:w="3969" w:type="dxa"/>
            <w:tcBorders>
              <w:top w:val="single" w:sz="4" w:space="0" w:color="000000"/>
              <w:left w:val="single" w:sz="2" w:space="0" w:color="000000"/>
              <w:bottom w:val="single" w:sz="4"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Трудовые поручения</w:t>
            </w:r>
          </w:p>
        </w:tc>
        <w:tc>
          <w:tcPr>
            <w:tcW w:w="9639" w:type="dxa"/>
            <w:tcBorders>
              <w:top w:val="single" w:sz="4" w:space="0" w:color="000000"/>
              <w:left w:val="single" w:sz="2" w:space="0" w:color="000000"/>
              <w:bottom w:val="single" w:sz="4"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Уборка на участке </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август</w:t>
            </w:r>
          </w:p>
        </w:tc>
        <w:tc>
          <w:tcPr>
            <w:tcW w:w="3969" w:type="dxa"/>
            <w:tcBorders>
              <w:top w:val="single" w:sz="4"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Продуктивная деятельность </w:t>
            </w:r>
          </w:p>
        </w:tc>
        <w:tc>
          <w:tcPr>
            <w:tcW w:w="9639" w:type="dxa"/>
            <w:tcBorders>
              <w:top w:val="single" w:sz="4"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Создание лэпбука «Профессии моего края» </w:t>
            </w:r>
          </w:p>
        </w:tc>
      </w:tr>
    </w:tbl>
    <w:p w:rsidR="00BA442B" w:rsidRPr="008D1D84" w:rsidRDefault="00BA442B" w:rsidP="00BA442B">
      <w:pPr>
        <w:rPr>
          <w:rFonts w:ascii="Times New Roman" w:hAnsi="Times New Roman"/>
          <w:b/>
          <w:sz w:val="24"/>
          <w:szCs w:val="24"/>
        </w:rPr>
      </w:pPr>
      <w:r w:rsidRPr="008D1D84">
        <w:rPr>
          <w:rFonts w:ascii="Times New Roman" w:hAnsi="Times New Roman"/>
          <w:b/>
          <w:sz w:val="24"/>
          <w:szCs w:val="24"/>
        </w:rPr>
        <w:t>Познавательное направление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9639"/>
      </w:tblGrid>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сентябрь</w:t>
            </w:r>
          </w:p>
        </w:tc>
        <w:tc>
          <w:tcPr>
            <w:tcW w:w="3969" w:type="dxa"/>
            <w:tcBorders>
              <w:top w:val="single" w:sz="4" w:space="0" w:color="000000"/>
              <w:left w:val="single" w:sz="4" w:space="0" w:color="000000"/>
              <w:bottom w:val="single" w:sz="4" w:space="0" w:color="auto"/>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Игровая деятельность</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.Подвижная игра. Чтение художественной литературы. Экспериментальная деятельность.</w:t>
            </w:r>
          </w:p>
        </w:tc>
        <w:tc>
          <w:tcPr>
            <w:tcW w:w="9639" w:type="dxa"/>
            <w:tcBorders>
              <w:top w:val="single" w:sz="2" w:space="0" w:color="000000"/>
              <w:left w:val="single" w:sz="2" w:space="0" w:color="000000"/>
              <w:bottom w:val="single" w:sz="4" w:space="0" w:color="auto"/>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«Что такое воздух? Его значение для человека». Н. Носов «Приключения Незнайки и его друзей» (глава «Путешествие на воздушном шаре»).</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Опыты- воздух можно увидеть, услышать, имеет запах…</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lastRenderedPageBreak/>
              <w:t>октябрь</w:t>
            </w:r>
          </w:p>
        </w:tc>
        <w:tc>
          <w:tcPr>
            <w:tcW w:w="3969" w:type="dxa"/>
            <w:tcBorders>
              <w:top w:val="single" w:sz="4" w:space="0" w:color="auto"/>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Рассматривание. Беседа. Чтение художественной литературы. Подвижные и дидактические игры. Выставка рисунков и литературы. Сюжетно – ролевая игра. Просмотр мультфильма.</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Конструирование.</w:t>
            </w:r>
          </w:p>
        </w:tc>
        <w:tc>
          <w:tcPr>
            <w:tcW w:w="9639" w:type="dxa"/>
            <w:tcBorders>
              <w:top w:val="single" w:sz="4" w:space="0" w:color="auto"/>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о работе ГИБДД. Выставка детских рисунков на тему «Зелёный огонёк» (дети с родителями). Разыгрывание чрезвычайных ситуаций «Что мы видим на улице». Чтение С. Михалкова «Дядя Стёпа». Подвижная игра «Красный, жёлтый и зелёный». Выставка литературы по ПДД в книжном уголке. Просмотр мультфильма «Уроки тётушки Совы «Азбука безопасности на дороге»»</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ноябрь</w:t>
            </w:r>
          </w:p>
        </w:tc>
        <w:tc>
          <w:tcPr>
            <w:tcW w:w="3969" w:type="dxa"/>
            <w:tcBorders>
              <w:top w:val="single" w:sz="2" w:space="0" w:color="000000"/>
              <w:left w:val="single" w:sz="4"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Чтение художественной литературы. Игры с игрушками. Виртуальная экскурсия. Решение проблемной ситуации. Пальчиковая гимнастика.</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Дидактическая игра..</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«4- октября- Всемирный день защиты животных. История, значение»</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Знакомство с Красной книгой. Решение проблемной ситуации «Если все животные исчезнут». Виртуальная экскурсия «Африка»</w:t>
            </w:r>
            <w:r w:rsidR="00B110BD" w:rsidRPr="0099410F">
              <w:rPr>
                <w:rFonts w:ascii="Times New Roman" w:hAnsi="Times New Roman"/>
                <w:color w:val="000000"/>
                <w:sz w:val="24"/>
                <w:szCs w:val="24"/>
              </w:rPr>
              <w:t xml:space="preserve"> Выставка рисунков «Животные и птицы»</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декабрь</w:t>
            </w:r>
          </w:p>
        </w:tc>
        <w:tc>
          <w:tcPr>
            <w:tcW w:w="3969" w:type="dxa"/>
            <w:tcBorders>
              <w:top w:val="single" w:sz="2" w:space="0" w:color="000000"/>
              <w:left w:val="single" w:sz="4" w:space="0" w:color="000000"/>
              <w:bottom w:val="nil"/>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Беседа. Презентация. Чтение художественной литературы. Наблюдение. </w:t>
            </w:r>
          </w:p>
        </w:tc>
        <w:tc>
          <w:tcPr>
            <w:tcW w:w="9639" w:type="dxa"/>
            <w:tcBorders>
              <w:top w:val="single" w:sz="2" w:space="0" w:color="000000"/>
              <w:left w:val="single" w:sz="2" w:space="0" w:color="000000"/>
              <w:bottom w:val="nil"/>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 Дать понятие «художник – анималист».</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 Презентация «Волшебный мир зверей и птиц Чарушина». Выставка детских рисунков на тему «Моё любимое животное» </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иллюстрации к рассказам Е. И. Чарушина)</w:t>
            </w:r>
          </w:p>
        </w:tc>
      </w:tr>
      <w:tr w:rsidR="00BA442B"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январь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Виртуальная экскурсия.</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«Что такое заповедник и национальный парк?»</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Виртуальная экскурсия «Тебердинский заповедник».</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Красная книга КЧР.</w:t>
            </w:r>
          </w:p>
        </w:tc>
      </w:tr>
      <w:tr w:rsidR="00BA442B"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февраль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«Есть такая профессия – Родину защищать» </w:t>
            </w:r>
          </w:p>
        </w:tc>
      </w:tr>
      <w:tr w:rsidR="00BA442B" w:rsidRPr="00B110BD" w:rsidTr="00783203">
        <w:trPr>
          <w:trHeight w:val="30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март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Экспериментирование.</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Выставка рисунков.</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«Огород на подоконнике».</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«История праздника «День Земли». Выставка рисунков «Мы дети планеты Земля»</w:t>
            </w:r>
          </w:p>
        </w:tc>
      </w:tr>
      <w:tr w:rsidR="000B4106" w:rsidRPr="00B110BD" w:rsidTr="00783203">
        <w:trPr>
          <w:trHeight w:val="237"/>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апрель</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Чтение. Лэпбук. Презентация. Экспериментирование.</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Презентация «Почему воду надо беречь?»</w:t>
            </w:r>
          </w:p>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Эксперименты с водой.</w:t>
            </w:r>
          </w:p>
        </w:tc>
      </w:tr>
      <w:tr w:rsidR="000B4106" w:rsidRPr="00B110BD" w:rsidTr="00783203">
        <w:trPr>
          <w:trHeight w:val="30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май</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Беседа. Чтение. Наблюдение. Дидактическая игра.</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 xml:space="preserve"> Беседа «Птицы нашего края». Дидактическая игра «Угадай птицу по описанию». Наблюдение за птицами на прогулке</w:t>
            </w:r>
          </w:p>
        </w:tc>
      </w:tr>
      <w:tr w:rsidR="000B4106" w:rsidRPr="00B110BD" w:rsidTr="00783203">
        <w:trPr>
          <w:trHeight w:val="273"/>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июнь</w:t>
            </w:r>
          </w:p>
        </w:tc>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442B" w:rsidRPr="00B110BD" w:rsidRDefault="00BA442B" w:rsidP="00C21803">
            <w:pPr>
              <w:pStyle w:val="a0"/>
              <w:rPr>
                <w:rFonts w:ascii="Times New Roman" w:hAnsi="Times New Roman"/>
                <w:color w:val="000000"/>
                <w:sz w:val="24"/>
                <w:szCs w:val="24"/>
                <w:lang w:eastAsia="ru-RU"/>
              </w:rPr>
            </w:pPr>
          </w:p>
        </w:tc>
        <w:tc>
          <w:tcPr>
            <w:tcW w:w="96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BA442B" w:rsidRPr="00B110BD" w:rsidRDefault="00FF292C" w:rsidP="00C21803">
            <w:pPr>
              <w:pStyle w:val="a0"/>
              <w:rPr>
                <w:rFonts w:ascii="Times New Roman" w:hAnsi="Times New Roman"/>
                <w:color w:val="000000"/>
                <w:sz w:val="24"/>
                <w:szCs w:val="24"/>
                <w:lang w:eastAsia="ru-RU"/>
              </w:rPr>
            </w:pPr>
            <w:r w:rsidRPr="00FF3297">
              <w:rPr>
                <w:rFonts w:ascii="Times New Roman" w:hAnsi="Times New Roman"/>
                <w:color w:val="000000"/>
                <w:sz w:val="24"/>
                <w:szCs w:val="24"/>
              </w:rPr>
              <w:t>Знакомство с глобусом. Дидактическая игра «Путешествие по глобусу».</w:t>
            </w:r>
            <w:r w:rsidRPr="00FF3297">
              <w:rPr>
                <w:rFonts w:ascii="Times New Roman" w:hAnsi="Times New Roman"/>
                <w:bCs/>
                <w:color w:val="000000"/>
                <w:sz w:val="24"/>
                <w:szCs w:val="24"/>
                <w:bdr w:val="none" w:sz="0" w:space="0" w:color="auto" w:frame="1"/>
                <w:shd w:val="clear" w:color="auto" w:fill="FFFFFF"/>
              </w:rPr>
              <w:t>Подвижная игра «Море волнуется».</w:t>
            </w:r>
            <w:r w:rsidRPr="00FF3297">
              <w:rPr>
                <w:rFonts w:ascii="Times New Roman" w:hAnsi="Times New Roman"/>
                <w:color w:val="000000"/>
                <w:sz w:val="24"/>
                <w:szCs w:val="24"/>
                <w:shd w:val="clear" w:color="auto" w:fill="F9FAFA"/>
              </w:rPr>
              <w:t xml:space="preserve"> «Как сделать морскую воду» - опыт.</w:t>
            </w:r>
          </w:p>
        </w:tc>
      </w:tr>
      <w:tr w:rsidR="000B4106" w:rsidRPr="00B110BD" w:rsidTr="00783203">
        <w:trPr>
          <w:trHeight w:val="240"/>
        </w:trPr>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июль</w:t>
            </w:r>
          </w:p>
        </w:tc>
        <w:tc>
          <w:tcPr>
            <w:tcW w:w="3969" w:type="dxa"/>
            <w:tcBorders>
              <w:top w:val="single" w:sz="2" w:space="0" w:color="000000"/>
              <w:left w:val="single" w:sz="2" w:space="0" w:color="000000"/>
              <w:bottom w:val="nil"/>
              <w:right w:val="single" w:sz="2" w:space="0" w:color="000000"/>
            </w:tcBorders>
            <w:shd w:val="clear" w:color="auto" w:fill="auto"/>
          </w:tcPr>
          <w:p w:rsidR="00BA442B" w:rsidRPr="00B110BD" w:rsidRDefault="00BA442B" w:rsidP="00C21803">
            <w:pPr>
              <w:pStyle w:val="a0"/>
              <w:rPr>
                <w:rFonts w:ascii="Times New Roman" w:hAnsi="Times New Roman"/>
                <w:color w:val="000000"/>
                <w:sz w:val="24"/>
                <w:szCs w:val="24"/>
                <w:lang w:eastAsia="ru-RU"/>
              </w:rPr>
            </w:pPr>
            <w:r w:rsidRPr="00B110BD">
              <w:rPr>
                <w:rFonts w:ascii="Times New Roman" w:hAnsi="Times New Roman"/>
                <w:color w:val="000000"/>
                <w:sz w:val="24"/>
                <w:szCs w:val="24"/>
                <w:lang w:eastAsia="ru-RU"/>
              </w:rPr>
              <w:t>Чтение. Беседа. Презентация. Слушание.</w:t>
            </w:r>
          </w:p>
        </w:tc>
        <w:tc>
          <w:tcPr>
            <w:tcW w:w="9639" w:type="dxa"/>
            <w:tcBorders>
              <w:top w:val="single" w:sz="2" w:space="0" w:color="000000"/>
              <w:left w:val="single" w:sz="2" w:space="0" w:color="000000"/>
              <w:bottom w:val="single" w:sz="4" w:space="0" w:color="000000"/>
              <w:right w:val="single" w:sz="2" w:space="0" w:color="000000"/>
            </w:tcBorders>
            <w:shd w:val="clear" w:color="auto" w:fill="auto"/>
          </w:tcPr>
          <w:p w:rsidR="00BA442B" w:rsidRPr="00FF292C" w:rsidRDefault="00FF292C" w:rsidP="00FF292C">
            <w:pPr>
              <w:rPr>
                <w:rFonts w:ascii="Times New Roman" w:hAnsi="Times New Roman"/>
                <w:sz w:val="24"/>
                <w:szCs w:val="24"/>
              </w:rPr>
            </w:pPr>
            <w:r w:rsidRPr="003773DB">
              <w:rPr>
                <w:rFonts w:ascii="Times New Roman" w:hAnsi="Times New Roman"/>
                <w:sz w:val="24"/>
                <w:szCs w:val="24"/>
              </w:rPr>
              <w:t>130 лет со дня рождения поэта Владимира Владимировича Маяковского</w:t>
            </w:r>
          </w:p>
        </w:tc>
      </w:tr>
      <w:tr w:rsidR="000B4106" w:rsidRPr="00B110BD" w:rsidTr="00783203">
        <w:tc>
          <w:tcPr>
            <w:tcW w:w="1668" w:type="dxa"/>
            <w:shd w:val="clear" w:color="auto" w:fill="auto"/>
          </w:tcPr>
          <w:p w:rsidR="00BA442B" w:rsidRPr="00B110BD" w:rsidRDefault="00BA442B" w:rsidP="00C21803">
            <w:pPr>
              <w:pStyle w:val="a0"/>
              <w:rPr>
                <w:rFonts w:ascii="Times New Roman" w:hAnsi="Times New Roman"/>
                <w:sz w:val="24"/>
                <w:szCs w:val="24"/>
              </w:rPr>
            </w:pPr>
            <w:r w:rsidRPr="00B110BD">
              <w:rPr>
                <w:rFonts w:ascii="Times New Roman" w:hAnsi="Times New Roman"/>
                <w:sz w:val="24"/>
                <w:szCs w:val="24"/>
              </w:rPr>
              <w:t>август</w:t>
            </w:r>
          </w:p>
        </w:tc>
        <w:tc>
          <w:tcPr>
            <w:tcW w:w="3969" w:type="dxa"/>
            <w:tcBorders>
              <w:top w:val="nil"/>
              <w:left w:val="single" w:sz="2" w:space="0" w:color="000000"/>
              <w:bottom w:val="single" w:sz="4" w:space="0" w:color="000000"/>
              <w:right w:val="single" w:sz="4" w:space="0" w:color="auto"/>
            </w:tcBorders>
            <w:shd w:val="clear" w:color="auto" w:fill="auto"/>
          </w:tcPr>
          <w:p w:rsidR="00BA442B" w:rsidRPr="00B110BD" w:rsidRDefault="00BA442B" w:rsidP="00C21803">
            <w:pPr>
              <w:pStyle w:val="a0"/>
              <w:rPr>
                <w:rFonts w:ascii="Times New Roman" w:hAnsi="Times New Roman"/>
                <w:color w:val="000000"/>
                <w:sz w:val="24"/>
                <w:szCs w:val="24"/>
                <w:lang w:eastAsia="ru-RU"/>
              </w:rPr>
            </w:pPr>
          </w:p>
        </w:tc>
        <w:tc>
          <w:tcPr>
            <w:tcW w:w="9639" w:type="dxa"/>
            <w:tcBorders>
              <w:top w:val="single" w:sz="2" w:space="0" w:color="000000"/>
              <w:left w:val="single" w:sz="2" w:space="0" w:color="000000"/>
              <w:bottom w:val="single" w:sz="4" w:space="0" w:color="000000"/>
              <w:right w:val="single" w:sz="2" w:space="0" w:color="000000"/>
            </w:tcBorders>
            <w:shd w:val="clear" w:color="auto" w:fill="auto"/>
            <w:vAlign w:val="center"/>
          </w:tcPr>
          <w:p w:rsidR="00BA442B" w:rsidRPr="00B110BD" w:rsidRDefault="00FF292C" w:rsidP="00C21803">
            <w:pPr>
              <w:pStyle w:val="a0"/>
              <w:rPr>
                <w:rFonts w:ascii="Times New Roman" w:hAnsi="Times New Roman"/>
                <w:color w:val="000000"/>
                <w:sz w:val="24"/>
                <w:szCs w:val="24"/>
                <w:lang w:eastAsia="ru-RU"/>
              </w:rPr>
            </w:pPr>
            <w:r w:rsidRPr="00AB324A">
              <w:rPr>
                <w:rFonts w:ascii="Times New Roman" w:eastAsia="Calibri" w:hAnsi="Times New Roman"/>
                <w:sz w:val="24"/>
                <w:szCs w:val="24"/>
              </w:rPr>
              <w:t>ДеньРоссийского кино</w:t>
            </w:r>
            <w:r>
              <w:rPr>
                <w:rFonts w:ascii="Times New Roman" w:eastAsia="Calibri" w:hAnsi="Times New Roman"/>
                <w:sz w:val="24"/>
                <w:szCs w:val="24"/>
              </w:rPr>
              <w:t>.</w:t>
            </w:r>
          </w:p>
        </w:tc>
      </w:tr>
    </w:tbl>
    <w:p w:rsidR="00BA442B" w:rsidRPr="008D1D84" w:rsidRDefault="00BA442B" w:rsidP="00BA442B">
      <w:pPr>
        <w:rPr>
          <w:rFonts w:ascii="Times New Roman" w:hAnsi="Times New Roman"/>
          <w:b/>
          <w:sz w:val="24"/>
          <w:szCs w:val="24"/>
        </w:rPr>
      </w:pPr>
      <w:r w:rsidRPr="008D1D84">
        <w:rPr>
          <w:rFonts w:ascii="Times New Roman" w:hAnsi="Times New Roman"/>
          <w:b/>
          <w:sz w:val="24"/>
          <w:szCs w:val="24"/>
        </w:rPr>
        <w:t>Этико-эстетическое направление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9639"/>
      </w:tblGrid>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Беседы с детьми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FF292C">
            <w:pPr>
              <w:rPr>
                <w:rFonts w:ascii="Times New Roman" w:hAnsi="Times New Roman"/>
                <w:sz w:val="24"/>
                <w:szCs w:val="24"/>
              </w:rPr>
            </w:pPr>
            <w:r w:rsidRPr="00FF292C">
              <w:rPr>
                <w:rFonts w:ascii="Times New Roman" w:hAnsi="Times New Roman"/>
                <w:sz w:val="24"/>
                <w:szCs w:val="24"/>
              </w:rPr>
              <w:t>Беседа «Будь всегда вежливым»</w:t>
            </w:r>
            <w:r w:rsidR="00FF292C" w:rsidRPr="0077182F">
              <w:rPr>
                <w:rFonts w:ascii="Times New Roman" w:hAnsi="Times New Roman"/>
                <w:sz w:val="24"/>
                <w:szCs w:val="24"/>
              </w:rPr>
              <w:t xml:space="preserve"> Этические беседы: «Всё начинается со слова «здравствуй», «Вежливая просьба», «Ещё один секрет вежливости</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lastRenderedPageBreak/>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Просмотр презентаций и видео роликов по тематике. С.р.и.</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FF292C">
            <w:pPr>
              <w:rPr>
                <w:rFonts w:ascii="Times New Roman" w:hAnsi="Times New Roman"/>
                <w:sz w:val="24"/>
                <w:szCs w:val="24"/>
              </w:rPr>
            </w:pPr>
            <w:r w:rsidRPr="00FF292C">
              <w:rPr>
                <w:rFonts w:ascii="Times New Roman" w:hAnsi="Times New Roman"/>
                <w:sz w:val="24"/>
                <w:szCs w:val="24"/>
              </w:rPr>
              <w:t>Презентация «Мудрость с нами рядом. Бабушка и дедушка». Беседа «Что такое забота»</w:t>
            </w:r>
            <w:r w:rsidR="00FF292C">
              <w:rPr>
                <w:rFonts w:ascii="Times New Roman" w:hAnsi="Times New Roman"/>
                <w:sz w:val="24"/>
                <w:szCs w:val="24"/>
              </w:rPr>
              <w:t xml:space="preserve"> Беседа «Роль отца в семье»</w:t>
            </w:r>
            <w:r w:rsidR="00FF292C" w:rsidRPr="0077182F">
              <w:rPr>
                <w:rFonts w:ascii="Times New Roman" w:hAnsi="Times New Roman"/>
                <w:sz w:val="24"/>
                <w:szCs w:val="24"/>
              </w:rPr>
              <w:t>Беседа о характерных приметах октября. Рассказ о народном празднике Покрове.</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Культурно-досуговая деятельность. Продуктивная деятельность</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Праздник ко дню матери «Мама милая моя»</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Подарок для мамы</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 д.и.,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Просмотр презентаций и видео роликов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 xml:space="preserve">Просмотр презентаций и видео роликов по теме: Международный                      </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день инвалидов</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Тематический день, ОД</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праздник </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Тематический день «Международный день «Спасибо»</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«Пришла коляда отворяй ворота»</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«Рождество Христово»</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Разучивание стихов, пословиц и поговорок</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Прослушивание музыки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презентации</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Дидактическая игра «Оцени поступок»</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Коллективная работа «Шарики добра»</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Эстафета добра.</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Просмотр презентаций о истории дня дарения книг</w:t>
            </w:r>
          </w:p>
          <w:p w:rsidR="00BA442B" w:rsidRPr="00FF292C" w:rsidRDefault="00BA442B" w:rsidP="00FF292C">
            <w:pPr>
              <w:rPr>
                <w:rFonts w:ascii="Times New Roman" w:hAnsi="Times New Roman"/>
                <w:sz w:val="24"/>
                <w:szCs w:val="24"/>
              </w:rPr>
            </w:pPr>
            <w:r w:rsidRPr="00FF292C">
              <w:rPr>
                <w:rFonts w:ascii="Times New Roman" w:hAnsi="Times New Roman"/>
                <w:color w:val="000000"/>
                <w:sz w:val="24"/>
                <w:szCs w:val="24"/>
                <w:lang w:eastAsia="ru-RU"/>
              </w:rPr>
              <w:t>«Масленица дорогая – наша гостьюшка годовая»</w:t>
            </w:r>
            <w:r w:rsidR="00FF292C" w:rsidRPr="00F07DF9">
              <w:rPr>
                <w:rFonts w:ascii="Times New Roman" w:hAnsi="Times New Roman"/>
                <w:sz w:val="24"/>
                <w:szCs w:val="24"/>
              </w:rPr>
              <w:t xml:space="preserve"> Экскурсии в  музей боевой славы, краеведческий музей</w:t>
            </w:r>
            <w:r w:rsidR="00FF292C" w:rsidRPr="004200D5">
              <w:rPr>
                <w:rFonts w:ascii="Times New Roman" w:hAnsi="Times New Roman"/>
                <w:sz w:val="24"/>
                <w:szCs w:val="24"/>
              </w:rPr>
              <w:t xml:space="preserve">Беседы </w:t>
            </w:r>
            <w:r w:rsidR="00FF292C">
              <w:rPr>
                <w:rFonts w:ascii="Times New Roman" w:hAnsi="Times New Roman"/>
                <w:sz w:val="24"/>
                <w:szCs w:val="24"/>
              </w:rPr>
              <w:t>День защитника Отечества</w:t>
            </w:r>
          </w:p>
        </w:tc>
      </w:tr>
      <w:tr w:rsidR="000B4106" w:rsidRPr="00FF292C" w:rsidTr="00783203">
        <w:trPr>
          <w:trHeight w:val="300"/>
        </w:trPr>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Праздник к 8 марта (игры, песни, пляски)</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Этическая беседа о маме с включением народных пословиц и поговорок</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Праздник к 8 марта</w:t>
            </w:r>
          </w:p>
        </w:tc>
      </w:tr>
      <w:tr w:rsidR="000B4106" w:rsidRPr="00FF292C" w:rsidTr="00783203">
        <w:trPr>
          <w:trHeight w:val="237"/>
        </w:trPr>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Тематические выставки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Беседы, д.и. </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Праздник</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Загадывание загадок про книги и чтение</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Игра «Разрезные картинки» (собери героев сказок, сюжеты из сказок)</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Игра «Угадай из какой сказки строки?» (фразы из сказок)</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«Светлый праздник Пасха»</w:t>
            </w:r>
            <w:r w:rsidR="00FF292C" w:rsidRPr="00317A10">
              <w:rPr>
                <w:rFonts w:ascii="Times New Roman" w:eastAsia="Calibri" w:hAnsi="Times New Roman"/>
                <w:sz w:val="24"/>
                <w:szCs w:val="24"/>
              </w:rPr>
              <w:t xml:space="preserve"> 22-Всемирный день Земли</w:t>
            </w:r>
            <w:r w:rsidR="00FF292C">
              <w:rPr>
                <w:rFonts w:ascii="Times New Roman" w:eastAsia="Calibri" w:hAnsi="Times New Roman"/>
                <w:sz w:val="24"/>
                <w:szCs w:val="24"/>
              </w:rPr>
              <w:t xml:space="preserve"> (беседы, рисунки, аппликации)</w:t>
            </w:r>
          </w:p>
        </w:tc>
      </w:tr>
      <w:tr w:rsidR="000B4106" w:rsidRPr="00FF292C" w:rsidTr="00783203">
        <w:trPr>
          <w:trHeight w:val="300"/>
        </w:trPr>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Театрализованная деятельность</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FF292C" w:rsidRPr="003773DB" w:rsidRDefault="00FF292C" w:rsidP="00FF292C">
            <w:pPr>
              <w:spacing w:line="259" w:lineRule="auto"/>
              <w:ind w:left="2"/>
              <w:rPr>
                <w:rFonts w:ascii="Times New Roman" w:hAnsi="Times New Roman"/>
                <w:color w:val="000000"/>
                <w:sz w:val="24"/>
                <w:szCs w:val="24"/>
              </w:rPr>
            </w:pPr>
            <w:r w:rsidRPr="003773DB">
              <w:rPr>
                <w:rFonts w:ascii="Times New Roman" w:hAnsi="Times New Roman"/>
                <w:color w:val="000000"/>
                <w:sz w:val="24"/>
                <w:szCs w:val="24"/>
              </w:rPr>
              <w:t>Беседа о святых Кирилле и Мефодии и нашей азбуке»</w:t>
            </w:r>
          </w:p>
          <w:p w:rsidR="00BA442B" w:rsidRPr="00FF292C" w:rsidRDefault="00FF292C" w:rsidP="00FF292C">
            <w:pPr>
              <w:pStyle w:val="a0"/>
              <w:rPr>
                <w:rFonts w:ascii="Times New Roman" w:hAnsi="Times New Roman"/>
                <w:color w:val="000000"/>
                <w:sz w:val="24"/>
                <w:szCs w:val="24"/>
                <w:lang w:eastAsia="ru-RU"/>
              </w:rPr>
            </w:pPr>
            <w:r w:rsidRPr="003773DB">
              <w:rPr>
                <w:rFonts w:ascii="Times New Roman" w:hAnsi="Times New Roman"/>
                <w:color w:val="000000"/>
                <w:sz w:val="24"/>
                <w:szCs w:val="24"/>
              </w:rPr>
              <w:t>Презентация «Виртуальная экскурсия в историю книгоиздания на Руси». Прослушиваниегимна «Кирилл и Мефодий»</w:t>
            </w:r>
          </w:p>
        </w:tc>
      </w:tr>
      <w:tr w:rsidR="000B4106" w:rsidRPr="00FF292C" w:rsidTr="00783203">
        <w:trPr>
          <w:trHeight w:val="273"/>
        </w:trPr>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июнь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Беседа</w:t>
            </w:r>
          </w:p>
        </w:tc>
        <w:tc>
          <w:tcPr>
            <w:tcW w:w="9639" w:type="dxa"/>
            <w:tcBorders>
              <w:top w:val="single" w:sz="4" w:space="0" w:color="000000"/>
              <w:left w:val="single" w:sz="2" w:space="0" w:color="000000"/>
              <w:bottom w:val="single" w:sz="4" w:space="0" w:color="000000"/>
              <w:right w:val="single" w:sz="2" w:space="0" w:color="000000"/>
            </w:tcBorders>
            <w:shd w:val="clear" w:color="auto" w:fill="auto"/>
            <w:vAlign w:val="center"/>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Рисование «Мое настроение» (цветовая гамма)</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Беседа о донорстве</w:t>
            </w:r>
            <w:r w:rsidR="00FF292C" w:rsidRPr="00FD028B">
              <w:rPr>
                <w:rFonts w:ascii="Times New Roman" w:eastAsia="Calibri" w:hAnsi="Times New Roman"/>
                <w:sz w:val="24"/>
                <w:szCs w:val="24"/>
              </w:rPr>
              <w:t xml:space="preserve"> День русского языка. Пушкинский день</w:t>
            </w:r>
          </w:p>
        </w:tc>
      </w:tr>
      <w:tr w:rsidR="000B4106" w:rsidRPr="00FF292C" w:rsidTr="00783203">
        <w:trPr>
          <w:trHeight w:val="240"/>
        </w:trPr>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июль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Продуктивная деятельность</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Д.и.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Чтение стихов</w:t>
            </w:r>
          </w:p>
        </w:tc>
        <w:tc>
          <w:tcPr>
            <w:tcW w:w="9639" w:type="dxa"/>
            <w:tcBorders>
              <w:top w:val="single" w:sz="4" w:space="0" w:color="000000"/>
              <w:left w:val="single" w:sz="2" w:space="0" w:color="000000"/>
              <w:bottom w:val="single" w:sz="4"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Беседа о всероссийском дне семьи, любви и верности.  «Подарки любимым» Беседа о всероссийском дне семьи, любви и верности.</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Чтение стихов о дружбе.</w:t>
            </w:r>
          </w:p>
        </w:tc>
      </w:tr>
      <w:tr w:rsidR="000B4106" w:rsidRPr="00FF292C" w:rsidTr="00783203">
        <w:tc>
          <w:tcPr>
            <w:tcW w:w="1668"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август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Игровые ситуации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lastRenderedPageBreak/>
              <w:t>Выставки</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С.р.и.</w:t>
            </w:r>
          </w:p>
        </w:tc>
        <w:tc>
          <w:tcPr>
            <w:tcW w:w="9639" w:type="dxa"/>
            <w:tcBorders>
              <w:top w:val="single" w:sz="4"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lastRenderedPageBreak/>
              <w:t>Минутка здоровья «Играем вместе и дружно»</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Беседы о дружбе между сверстниками, дружбе между народами РФ</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lastRenderedPageBreak/>
              <w:t>Организация выставки иллюстраций на темы: «Так поступают друзья»</w:t>
            </w:r>
          </w:p>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 xml:space="preserve"> С/р игра «Путешествуем по России»</w:t>
            </w:r>
            <w:r w:rsidR="00FF292C" w:rsidRPr="003773DB">
              <w:rPr>
                <w:rFonts w:ascii="Times New Roman" w:eastAsia="Calibri" w:hAnsi="Times New Roman"/>
                <w:sz w:val="24"/>
                <w:szCs w:val="24"/>
              </w:rPr>
              <w:t xml:space="preserve"> Беседа </w:t>
            </w:r>
            <w:r w:rsidR="00FF292C" w:rsidRPr="007C6781">
              <w:rPr>
                <w:rFonts w:ascii="Times New Roman" w:eastAsia="Calibri" w:hAnsi="Times New Roman"/>
                <w:sz w:val="24"/>
                <w:szCs w:val="24"/>
              </w:rPr>
              <w:t>Яблочный спас</w:t>
            </w:r>
          </w:p>
        </w:tc>
      </w:tr>
    </w:tbl>
    <w:p w:rsidR="00BA442B" w:rsidRPr="008D1D84" w:rsidRDefault="00BA442B" w:rsidP="00BA442B">
      <w:pPr>
        <w:rPr>
          <w:rFonts w:ascii="Times New Roman" w:hAnsi="Times New Roman"/>
          <w:b/>
          <w:sz w:val="24"/>
          <w:szCs w:val="24"/>
        </w:rPr>
      </w:pPr>
      <w:r w:rsidRPr="008D1D84">
        <w:rPr>
          <w:rFonts w:ascii="Times New Roman" w:hAnsi="Times New Roman"/>
          <w:b/>
          <w:sz w:val="24"/>
          <w:szCs w:val="24"/>
        </w:rPr>
        <w:lastRenderedPageBreak/>
        <w:t>Физическое и оздоровительное направление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3577"/>
        <w:gridCol w:w="9639"/>
      </w:tblGrid>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сентябрь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Беседы с детьми о здоровье</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Всемирный день туризма «Собираемся в поход»</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«Я-человек»</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октябрь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Привитие культурно-гигиенических</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навыков.</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«Как я буду заботиться о своем здоровье»</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ноябрь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Просмотр познавательных мультфильмов</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Спортания — спортивный мультипликационный сериал, который расскажет о здоровом образе жизни, его пользе, познакомит с различными видами спорта. youtube.com›channel/UCpm6RQZZLpcP3QxAqal-dtg</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декабрь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Просмотр обучающих презентаций и видео роликов по тематике «Режим дня»</w:t>
            </w:r>
          </w:p>
        </w:tc>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BA442B" w:rsidRPr="00FF292C" w:rsidRDefault="00BA442B" w:rsidP="00C21803">
            <w:pPr>
              <w:pStyle w:val="a0"/>
              <w:rPr>
                <w:rFonts w:ascii="Times New Roman" w:hAnsi="Times New Roman"/>
                <w:color w:val="000000"/>
                <w:sz w:val="24"/>
                <w:szCs w:val="24"/>
                <w:lang w:eastAsia="ru-RU"/>
              </w:rPr>
            </w:pPr>
            <w:r w:rsidRPr="00FF292C">
              <w:rPr>
                <w:rFonts w:ascii="Times New Roman" w:hAnsi="Times New Roman"/>
                <w:color w:val="000000"/>
                <w:sz w:val="24"/>
                <w:szCs w:val="24"/>
                <w:lang w:eastAsia="ru-RU"/>
              </w:rPr>
              <w:t>Мультипедия времени. Распорядок дня ребенка – YouTubeyoutube.com›watch?v=6tEzh_SREJE</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январь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Заучивание потешек  и стихотворений о гигиене</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Из картотеки стихов по формированию культурно-гигиенических навыков.</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февраль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Оздоровительная акция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FF292C">
            <w:pPr>
              <w:rPr>
                <w:rFonts w:ascii="Times New Roman" w:hAnsi="Times New Roman"/>
                <w:sz w:val="24"/>
                <w:szCs w:val="24"/>
              </w:rPr>
            </w:pPr>
            <w:r w:rsidRPr="00FF292C">
              <w:rPr>
                <w:rFonts w:ascii="Times New Roman" w:hAnsi="Times New Roman"/>
                <w:sz w:val="24"/>
                <w:szCs w:val="24"/>
              </w:rPr>
              <w:t>«Семейная зарядка»</w:t>
            </w:r>
            <w:r w:rsidR="00FF292C" w:rsidRPr="0099410F">
              <w:rPr>
                <w:rFonts w:ascii="Times New Roman" w:hAnsi="Times New Roman"/>
                <w:sz w:val="24"/>
                <w:szCs w:val="24"/>
              </w:rPr>
              <w:t xml:space="preserve"> Знакомство с символами зимней олимпиады в России. Д/И «Мемори (считалки).Зимние виды спорта»-привлечение детей к здоровому образу жизни в зимнее время. (необходимо собрать как можно больше пар карточек с одинаковой картинкой)</w:t>
            </w:r>
          </w:p>
        </w:tc>
      </w:tr>
      <w:tr w:rsidR="000B4106" w:rsidRPr="00FF292C" w:rsidTr="00783203">
        <w:trPr>
          <w:trHeight w:val="300"/>
        </w:trPr>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март</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Чтение художественных  произведений по тематике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К. Чуковский «Мойдодыр», «Федорино горе», «Муха-цокотуха», А. Барто «Девочка чумазая», «Девочка ревушка», М. Яснов «Я мою руки», Я. Аким «Мыть посуду я люблю», В. Зайцев «Я одеться сам могу», А. Воронкова «Маша-растеряша», Е. Благинина «Аленушка», «Научу обуваться я братца», З. Александрова «Утром», «Купание»</w:t>
            </w:r>
          </w:p>
        </w:tc>
      </w:tr>
      <w:tr w:rsidR="000B4106" w:rsidRPr="00FF292C" w:rsidTr="00783203">
        <w:trPr>
          <w:trHeight w:val="237"/>
        </w:trPr>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апрель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 xml:space="preserve">День здоровья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День здоровья «Вместе весело шагать в Здоровейку»</w:t>
            </w:r>
          </w:p>
        </w:tc>
      </w:tr>
      <w:tr w:rsidR="000B4106" w:rsidRPr="00FF292C" w:rsidTr="00783203">
        <w:trPr>
          <w:trHeight w:val="300"/>
        </w:trPr>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май</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Игровой сеанс</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FF292C" w:rsidP="00FF292C">
            <w:pPr>
              <w:rPr>
                <w:rFonts w:ascii="Times New Roman" w:hAnsi="Times New Roman"/>
                <w:sz w:val="24"/>
                <w:szCs w:val="24"/>
              </w:rPr>
            </w:pPr>
            <w:r w:rsidRPr="0099410F">
              <w:rPr>
                <w:rFonts w:ascii="Times New Roman" w:hAnsi="Times New Roman"/>
                <w:sz w:val="24"/>
                <w:szCs w:val="24"/>
              </w:rPr>
              <w:t>«Спортивная квест-игра»Рисование «Мой велосипед»Веселая дискотека под музыку Барыкина «Велосипед»</w:t>
            </w:r>
          </w:p>
        </w:tc>
      </w:tr>
      <w:tr w:rsidR="000B4106" w:rsidRPr="00FF292C" w:rsidTr="00783203">
        <w:trPr>
          <w:trHeight w:val="273"/>
        </w:trPr>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июнь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Фестиваль спорта</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Презентация «Олимпийские виды спорта»</w:t>
            </w:r>
          </w:p>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Спортивные игры детей мира</w:t>
            </w:r>
          </w:p>
        </w:tc>
      </w:tr>
      <w:tr w:rsidR="000B4106" w:rsidRPr="00FF292C" w:rsidTr="00783203">
        <w:trPr>
          <w:trHeight w:val="240"/>
        </w:trPr>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июль</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Организация творческих коллективных видов деятельности</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9518F6">
            <w:pPr>
              <w:rPr>
                <w:rFonts w:ascii="Times New Roman" w:hAnsi="Times New Roman"/>
                <w:sz w:val="24"/>
                <w:szCs w:val="24"/>
              </w:rPr>
            </w:pPr>
            <w:r w:rsidRPr="00FF292C">
              <w:rPr>
                <w:rFonts w:ascii="Times New Roman" w:hAnsi="Times New Roman"/>
                <w:sz w:val="24"/>
                <w:szCs w:val="24"/>
              </w:rPr>
              <w:t>Создание коллажа «Движение - это жизнь»</w:t>
            </w:r>
            <w:r w:rsidR="00FF292C" w:rsidRPr="0099410F">
              <w:rPr>
                <w:rFonts w:ascii="Times New Roman" w:hAnsi="Times New Roman"/>
                <w:sz w:val="24"/>
                <w:szCs w:val="24"/>
              </w:rPr>
              <w:t xml:space="preserve"> Знакомство с шахматными фигурами, с шахматной доской, шахматными полямиИгры «Отгадай-ка», «Нарисуй доску», «Назови фигуру». Игра «Волшебный мешочек»-достать заданную фигуру.Коллективное рисование «Шахматные кувшинки»</w:t>
            </w:r>
          </w:p>
        </w:tc>
      </w:tr>
      <w:tr w:rsidR="000B4106" w:rsidRPr="00FF292C" w:rsidTr="00783203">
        <w:tc>
          <w:tcPr>
            <w:tcW w:w="2060" w:type="dxa"/>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август</w:t>
            </w:r>
          </w:p>
        </w:tc>
        <w:tc>
          <w:tcPr>
            <w:tcW w:w="3577"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C21803">
            <w:pPr>
              <w:pStyle w:val="a0"/>
              <w:rPr>
                <w:rFonts w:ascii="Times New Roman" w:hAnsi="Times New Roman"/>
                <w:sz w:val="24"/>
                <w:szCs w:val="24"/>
              </w:rPr>
            </w:pPr>
            <w:r w:rsidRPr="00FF292C">
              <w:rPr>
                <w:rFonts w:ascii="Times New Roman" w:hAnsi="Times New Roman"/>
                <w:sz w:val="24"/>
                <w:szCs w:val="24"/>
              </w:rPr>
              <w:t>Игровые ситуации</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A442B" w:rsidRPr="00FF292C" w:rsidRDefault="00BA442B" w:rsidP="009518F6">
            <w:pPr>
              <w:rPr>
                <w:rFonts w:ascii="Times New Roman" w:hAnsi="Times New Roman"/>
                <w:sz w:val="24"/>
                <w:szCs w:val="24"/>
              </w:rPr>
            </w:pPr>
            <w:r w:rsidRPr="00FF292C">
              <w:rPr>
                <w:rFonts w:ascii="Times New Roman" w:hAnsi="Times New Roman"/>
                <w:sz w:val="24"/>
                <w:szCs w:val="24"/>
              </w:rPr>
              <w:t>«Режим дня»</w:t>
            </w:r>
            <w:r w:rsidR="009518F6" w:rsidRPr="0099410F">
              <w:rPr>
                <w:rFonts w:ascii="Times New Roman" w:hAnsi="Times New Roman"/>
                <w:sz w:val="24"/>
                <w:szCs w:val="24"/>
              </w:rPr>
              <w:t xml:space="preserve"> Беседа «Спорт и здоровье»Подвижные игрыИгры-эстафеты</w:t>
            </w:r>
          </w:p>
        </w:tc>
      </w:tr>
    </w:tbl>
    <w:p w:rsidR="00BA442B" w:rsidRPr="008D1D84" w:rsidRDefault="00BA442B" w:rsidP="00BA442B">
      <w:pPr>
        <w:spacing w:after="0" w:line="240" w:lineRule="auto"/>
        <w:rPr>
          <w:rFonts w:ascii="Times New Roman" w:hAnsi="Times New Roman"/>
          <w:b/>
          <w:sz w:val="24"/>
          <w:szCs w:val="24"/>
        </w:rPr>
      </w:pPr>
    </w:p>
    <w:p w:rsidR="00783203" w:rsidRDefault="006511FC" w:rsidP="006511FC">
      <w:pPr>
        <w:spacing w:after="0" w:line="240" w:lineRule="auto"/>
        <w:jc w:val="center"/>
        <w:rPr>
          <w:rFonts w:ascii="Times New Roman" w:hAnsi="Times New Roman"/>
          <w:b/>
          <w:sz w:val="28"/>
          <w:szCs w:val="28"/>
          <w:lang w:val="en-US"/>
        </w:rPr>
      </w:pPr>
      <w:r w:rsidRPr="006511FC">
        <w:rPr>
          <w:rFonts w:ascii="Times New Roman" w:hAnsi="Times New Roman"/>
          <w:b/>
          <w:sz w:val="28"/>
          <w:szCs w:val="28"/>
        </w:rPr>
        <w:t>Перспективный план работы по патриотическому воспитанию</w:t>
      </w:r>
    </w:p>
    <w:p w:rsidR="006511FC" w:rsidRPr="006511FC" w:rsidRDefault="006511FC" w:rsidP="006511FC">
      <w:pPr>
        <w:spacing w:after="0" w:line="240" w:lineRule="auto"/>
        <w:jc w:val="center"/>
        <w:rPr>
          <w:rFonts w:ascii="Times New Roman" w:hAnsi="Times New Roman"/>
          <w:b/>
          <w:sz w:val="28"/>
          <w:szCs w:val="2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2"/>
        <w:gridCol w:w="2471"/>
        <w:gridCol w:w="3506"/>
        <w:gridCol w:w="3969"/>
        <w:gridCol w:w="4394"/>
      </w:tblGrid>
      <w:tr w:rsidR="006511FC" w:rsidRPr="006511FC" w:rsidTr="006511FC">
        <w:tc>
          <w:tcPr>
            <w:tcW w:w="510" w:type="dxa"/>
            <w:gridSpan w:val="2"/>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w:t>
            </w:r>
          </w:p>
        </w:tc>
        <w:tc>
          <w:tcPr>
            <w:tcW w:w="2471" w:type="dxa"/>
          </w:tcPr>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Тема образовательной деятельности</w:t>
            </w:r>
          </w:p>
        </w:tc>
        <w:tc>
          <w:tcPr>
            <w:tcW w:w="3506" w:type="dxa"/>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цель</w:t>
            </w:r>
          </w:p>
        </w:tc>
        <w:tc>
          <w:tcPr>
            <w:tcW w:w="3969" w:type="dxa"/>
            <w:tcBorders>
              <w:right w:val="single" w:sz="4" w:space="0" w:color="auto"/>
            </w:tcBorders>
          </w:tcPr>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 xml:space="preserve">Работа с детьми </w:t>
            </w:r>
          </w:p>
        </w:tc>
        <w:tc>
          <w:tcPr>
            <w:tcW w:w="4394" w:type="dxa"/>
            <w:tcBorders>
              <w:left w:val="single" w:sz="4" w:space="0" w:color="auto"/>
            </w:tcBorders>
          </w:tcPr>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Работа с родителями</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сентябрь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w:t>
            </w:r>
          </w:p>
        </w:tc>
        <w:tc>
          <w:tcPr>
            <w:tcW w:w="2471" w:type="dxa"/>
          </w:tcPr>
          <w:p w:rsidR="006511FC" w:rsidRPr="006511FC" w:rsidRDefault="006511FC" w:rsidP="006511FC">
            <w:pPr>
              <w:ind w:right="175"/>
              <w:rPr>
                <w:rFonts w:ascii="Times New Roman" w:hAnsi="Times New Roman"/>
                <w:b/>
                <w:sz w:val="24"/>
                <w:szCs w:val="24"/>
              </w:rPr>
            </w:pPr>
            <w:r w:rsidRPr="006511FC">
              <w:rPr>
                <w:rFonts w:ascii="Times New Roman" w:hAnsi="Times New Roman"/>
                <w:b/>
                <w:sz w:val="24"/>
                <w:szCs w:val="24"/>
              </w:rPr>
              <w:t>Я и моя семья</w:t>
            </w:r>
          </w:p>
        </w:tc>
        <w:tc>
          <w:tcPr>
            <w:tcW w:w="3506" w:type="dxa"/>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Познакомить с понятиями «предки», «славяне», «семья»; вызвать интерес и эмоциональный отклик, чувство и уважение к нашим предкам. Воспитывать интерес к прошлому.</w:t>
            </w:r>
          </w:p>
        </w:tc>
        <w:tc>
          <w:tcPr>
            <w:tcW w:w="3969" w:type="dxa"/>
            <w:tcBorders>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Чтение произведений: Д. Габе «Моя семья», В. Сухомлинский «Все добрые люди – одна семья».  Рассматривание семейных фотоальбомов. Чтение произведений: Г Юдин «Рыжий город», Б Алмазов «Горбушка». Рисование: «Наша дружная семья», «Мой дом»; Сюжетно-ролевая игра «Семья»</w:t>
            </w:r>
          </w:p>
        </w:tc>
        <w:tc>
          <w:tcPr>
            <w:tcW w:w="4394" w:type="dxa"/>
            <w:tcBorders>
              <w:left w:val="single" w:sz="4" w:space="0" w:color="auto"/>
            </w:tcBorders>
          </w:tcPr>
          <w:p w:rsidR="006511FC" w:rsidRPr="006511FC" w:rsidRDefault="006511FC" w:rsidP="006511FC">
            <w:pPr>
              <w:jc w:val="both"/>
              <w:rPr>
                <w:rFonts w:ascii="Times New Roman" w:hAnsi="Times New Roman"/>
                <w:sz w:val="24"/>
                <w:szCs w:val="24"/>
              </w:rPr>
            </w:pPr>
            <w:r w:rsidRPr="006511FC">
              <w:rPr>
                <w:rFonts w:ascii="Times New Roman" w:hAnsi="Times New Roman"/>
                <w:sz w:val="24"/>
                <w:szCs w:val="24"/>
              </w:rPr>
              <w:t>Составление генеалогического древа совместно с родителями.</w:t>
            </w:r>
          </w:p>
          <w:p w:rsidR="006511FC" w:rsidRPr="006511FC" w:rsidRDefault="006511FC" w:rsidP="006511FC">
            <w:pPr>
              <w:jc w:val="both"/>
              <w:rPr>
                <w:rFonts w:ascii="Times New Roman" w:hAnsi="Times New Roman"/>
                <w:sz w:val="24"/>
                <w:szCs w:val="24"/>
              </w:rPr>
            </w:pPr>
            <w:r w:rsidRPr="006511FC">
              <w:rPr>
                <w:rFonts w:ascii="Times New Roman" w:hAnsi="Times New Roman"/>
                <w:sz w:val="24"/>
                <w:szCs w:val="24"/>
              </w:rPr>
              <w:t>Оформление альбома «Древо своей семьи».</w:t>
            </w:r>
          </w:p>
          <w:p w:rsidR="006511FC" w:rsidRPr="006511FC" w:rsidRDefault="006511FC" w:rsidP="006511FC">
            <w:pPr>
              <w:jc w:val="both"/>
              <w:rPr>
                <w:rFonts w:ascii="Times New Roman" w:hAnsi="Times New Roman"/>
                <w:sz w:val="24"/>
                <w:szCs w:val="24"/>
              </w:rPr>
            </w:pPr>
            <w:r w:rsidRPr="006511FC">
              <w:rPr>
                <w:rFonts w:ascii="Times New Roman" w:hAnsi="Times New Roman"/>
                <w:sz w:val="24"/>
                <w:szCs w:val="24"/>
              </w:rPr>
              <w:t xml:space="preserve">Консультация «Поговорим о наших правах» </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Папка-передвижка «Это надо знать» (выдержки из «Семейного кодекса Российской Федерации», «Закона об образовании», «Декларация прав ребёнка», «Конвенция о правах ребёнка»</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Государственная программа «Патриотическое воспитание граждан Российской Федерации на 2021-2024гг.»)</w:t>
            </w: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2</w:t>
            </w:r>
          </w:p>
        </w:tc>
        <w:tc>
          <w:tcPr>
            <w:tcW w:w="2471" w:type="dxa"/>
          </w:tcPr>
          <w:p w:rsidR="006511FC" w:rsidRPr="006511FC" w:rsidRDefault="006511FC" w:rsidP="003C2111">
            <w:pPr>
              <w:pStyle w:val="afe"/>
              <w:rPr>
                <w:b/>
              </w:rPr>
            </w:pPr>
            <w:r w:rsidRPr="006511FC">
              <w:rPr>
                <w:b/>
              </w:rPr>
              <w:t>Я люблю свой детский сад"</w:t>
            </w:r>
          </w:p>
          <w:p w:rsidR="006511FC" w:rsidRPr="006511FC" w:rsidRDefault="006511FC" w:rsidP="006511FC">
            <w:pPr>
              <w:pStyle w:val="a0"/>
              <w:spacing w:after="160" w:line="254" w:lineRule="auto"/>
              <w:rPr>
                <w:rFonts w:ascii="Times New Roman" w:eastAsia="Calibri" w:hAnsi="Times New Roman"/>
                <w:w w:val="90"/>
                <w:sz w:val="24"/>
                <w:szCs w:val="24"/>
              </w:rPr>
            </w:pPr>
          </w:p>
        </w:tc>
        <w:tc>
          <w:tcPr>
            <w:tcW w:w="3506" w:type="dxa"/>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Закрепить понятие «друзья», учить понимание значение слов «знакомые». Учить ценить дружбу; воспитывать чувство взаимопомощи, желание общаться, налаживать новые контакты.</w:t>
            </w:r>
          </w:p>
        </w:tc>
        <w:tc>
          <w:tcPr>
            <w:tcW w:w="3969" w:type="dxa"/>
            <w:tcBorders>
              <w:right w:val="single" w:sz="4" w:space="0" w:color="auto"/>
            </w:tcBorders>
          </w:tcPr>
          <w:p w:rsidR="006511FC" w:rsidRPr="006511FC" w:rsidRDefault="006511FC" w:rsidP="003C2111">
            <w:pPr>
              <w:rPr>
                <w:rFonts w:ascii="Times New Roman" w:hAnsi="Times New Roman"/>
                <w:w w:val="90"/>
                <w:sz w:val="24"/>
                <w:szCs w:val="24"/>
              </w:rPr>
            </w:pPr>
            <w:r w:rsidRPr="006511FC">
              <w:rPr>
                <w:rFonts w:ascii="Times New Roman" w:hAnsi="Times New Roman"/>
                <w:sz w:val="24"/>
                <w:szCs w:val="24"/>
              </w:rPr>
              <w:t xml:space="preserve"> Экскурсия по детскому саду и участку. Рассказы детей о своем лучшем друге. Составление схемы «Я иду в свой детский сад», разбор конфликтных ситуаций. </w:t>
            </w:r>
            <w:r w:rsidRPr="006511FC">
              <w:rPr>
                <w:rFonts w:ascii="Times New Roman" w:hAnsi="Times New Roman"/>
                <w:w w:val="90"/>
                <w:sz w:val="24"/>
                <w:szCs w:val="24"/>
              </w:rPr>
              <w:t xml:space="preserve">Ролевая игра «Я – воспитатель». </w:t>
            </w:r>
          </w:p>
          <w:p w:rsidR="006511FC" w:rsidRPr="006511FC" w:rsidRDefault="006511FC" w:rsidP="003C2111">
            <w:pPr>
              <w:rPr>
                <w:rFonts w:ascii="Times New Roman" w:hAnsi="Times New Roman"/>
                <w:sz w:val="24"/>
                <w:szCs w:val="24"/>
              </w:rPr>
            </w:pP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w w:val="90"/>
                <w:sz w:val="24"/>
                <w:szCs w:val="24"/>
              </w:rPr>
              <w:t>Составление рассказов «Мой детский сад».</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октябрь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3</w:t>
            </w:r>
          </w:p>
        </w:tc>
        <w:tc>
          <w:tcPr>
            <w:tcW w:w="2471" w:type="dxa"/>
          </w:tcPr>
          <w:p w:rsidR="006511FC" w:rsidRPr="006511FC" w:rsidRDefault="006511FC" w:rsidP="003C2111">
            <w:pPr>
              <w:pStyle w:val="afe"/>
              <w:rPr>
                <w:b/>
              </w:rPr>
            </w:pPr>
            <w:r w:rsidRPr="006511FC">
              <w:rPr>
                <w:b/>
              </w:rPr>
              <w:t>Наше государство  Российская Федерация"</w:t>
            </w:r>
          </w:p>
          <w:p w:rsidR="006511FC" w:rsidRPr="006511FC" w:rsidRDefault="006511FC" w:rsidP="003C2111">
            <w:pPr>
              <w:rPr>
                <w:rFonts w:ascii="Times New Roman" w:hAnsi="Times New Roman"/>
                <w:sz w:val="24"/>
                <w:szCs w:val="24"/>
              </w:rPr>
            </w:pPr>
          </w:p>
        </w:tc>
        <w:tc>
          <w:tcPr>
            <w:tcW w:w="3506" w:type="dxa"/>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 xml:space="preserve">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 – прикладным творчеством. </w:t>
            </w:r>
          </w:p>
        </w:tc>
        <w:tc>
          <w:tcPr>
            <w:tcW w:w="3969" w:type="dxa"/>
            <w:tcBorders>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Беседы о символическом значении герба Российской Федерации, рассматривание изображения государственного герба.</w:t>
            </w:r>
          </w:p>
          <w:p w:rsidR="006511FC" w:rsidRPr="006511FC" w:rsidRDefault="006511FC" w:rsidP="003C2111">
            <w:pPr>
              <w:pStyle w:val="afe"/>
            </w:pPr>
            <w:r w:rsidRPr="006511FC">
              <w:t xml:space="preserve">Дидактическая игра «Узнай свой герб». </w:t>
            </w:r>
          </w:p>
          <w:p w:rsidR="006511FC" w:rsidRPr="006511FC" w:rsidRDefault="006511FC" w:rsidP="003C2111">
            <w:pPr>
              <w:pStyle w:val="afe"/>
            </w:pPr>
            <w:r w:rsidRPr="006511FC">
              <w:t>Беседа о государстве — "Российская Федерация". Знакомство с различными городами России. Знакомство с флагом, гербом и гимном России.</w:t>
            </w:r>
          </w:p>
          <w:p w:rsidR="006511FC" w:rsidRPr="006511FC" w:rsidRDefault="006511FC" w:rsidP="003C2111">
            <w:pPr>
              <w:pStyle w:val="afe"/>
            </w:pPr>
            <w:r w:rsidRPr="006511FC">
              <w:t>Прослушивание гимна.</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рисунков «Моя Россия» (совместное творчество детей и родителей).</w:t>
            </w: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4</w:t>
            </w:r>
          </w:p>
        </w:tc>
        <w:tc>
          <w:tcPr>
            <w:tcW w:w="2471" w:type="dxa"/>
          </w:tcPr>
          <w:p w:rsidR="006511FC" w:rsidRPr="006511FC" w:rsidRDefault="006511FC" w:rsidP="003C2111">
            <w:pPr>
              <w:pStyle w:val="afe"/>
              <w:rPr>
                <w:b/>
              </w:rPr>
            </w:pPr>
            <w:r w:rsidRPr="006511FC">
              <w:rPr>
                <w:b/>
              </w:rPr>
              <w:t>"Москва — столица нашей Родины"</w:t>
            </w:r>
          </w:p>
          <w:p w:rsidR="006511FC" w:rsidRPr="006511FC" w:rsidRDefault="006511FC" w:rsidP="003C2111">
            <w:pPr>
              <w:rPr>
                <w:rFonts w:ascii="Times New Roman" w:hAnsi="Times New Roman"/>
                <w:sz w:val="24"/>
                <w:szCs w:val="24"/>
              </w:rPr>
            </w:pPr>
          </w:p>
        </w:tc>
        <w:tc>
          <w:tcPr>
            <w:tcW w:w="3506" w:type="dxa"/>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Дать представление о Москве, как о самом большом городе в нашей стране; подвести к пониманию того, что такое главный город, столица, герб, вызвать интерес к этому городу, его достопримечательностям. Воспитывать чувство привязанности и любви к нашей столице</w:t>
            </w:r>
          </w:p>
        </w:tc>
        <w:tc>
          <w:tcPr>
            <w:tcW w:w="3969" w:type="dxa"/>
            <w:tcBorders>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Рассказать об основании Москвы. Рассматривание плана Кремля. Слушание песен о Москве, чтение стихов, рассказов. Конструирование Московского Кремля.</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рисунков «Московский Кремль» (совместное творчество детей и родителей).</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ноябрь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5</w:t>
            </w:r>
          </w:p>
        </w:tc>
        <w:tc>
          <w:tcPr>
            <w:tcW w:w="2471" w:type="dxa"/>
          </w:tcPr>
          <w:p w:rsidR="006511FC" w:rsidRPr="006511FC" w:rsidRDefault="006511FC" w:rsidP="003C2111">
            <w:pPr>
              <w:rPr>
                <w:rFonts w:ascii="Times New Roman" w:hAnsi="Times New Roman"/>
                <w:sz w:val="24"/>
                <w:szCs w:val="24"/>
              </w:rPr>
            </w:pPr>
          </w:p>
          <w:p w:rsidR="006511FC" w:rsidRPr="006511FC" w:rsidRDefault="006511FC" w:rsidP="003C2111">
            <w:pPr>
              <w:rPr>
                <w:rFonts w:ascii="Times New Roman" w:hAnsi="Times New Roman"/>
                <w:sz w:val="24"/>
                <w:szCs w:val="24"/>
              </w:rPr>
            </w:pPr>
          </w:p>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 xml:space="preserve">«История возникновения </w:t>
            </w:r>
            <w:r w:rsidRPr="006511FC">
              <w:rPr>
                <w:rFonts w:ascii="Times New Roman" w:hAnsi="Times New Roman"/>
                <w:b/>
                <w:sz w:val="24"/>
                <w:szCs w:val="24"/>
              </w:rPr>
              <w:lastRenderedPageBreak/>
              <w:t>Руси»</w:t>
            </w:r>
          </w:p>
        </w:tc>
        <w:tc>
          <w:tcPr>
            <w:tcW w:w="3506" w:type="dxa"/>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lastRenderedPageBreak/>
              <w:t>Познакомить детей с историей возникновения Руси, с жизнью наших предков, с условиями быта и культурой.</w:t>
            </w:r>
          </w:p>
        </w:tc>
        <w:tc>
          <w:tcPr>
            <w:tcW w:w="3969" w:type="dxa"/>
            <w:tcBorders>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Беседы: «Русь», «Историческое прошлое», «Как жили люди в далеком прошлом» и др. Занятия: «Знакомство с русским народным костюмом», «Что расскажут нам </w:t>
            </w:r>
            <w:r w:rsidRPr="006511FC">
              <w:rPr>
                <w:rFonts w:ascii="Times New Roman" w:hAnsi="Times New Roman"/>
                <w:sz w:val="24"/>
                <w:szCs w:val="24"/>
              </w:rPr>
              <w:lastRenderedPageBreak/>
              <w:t xml:space="preserve">предметы быта далекой Руси» и др.  Рассматривание иллюстраций с изображениями исторического прошлого, серии картин «История России».  Чтение русских былин, пословиц и поговорок о Родине.  Игры: «Назови предмет», «Узнай по описанию», «Крестьянский труд» и др.  </w:t>
            </w:r>
          </w:p>
          <w:p w:rsidR="006511FC" w:rsidRPr="006511FC" w:rsidRDefault="006511FC" w:rsidP="003C2111">
            <w:pPr>
              <w:rPr>
                <w:rFonts w:ascii="Times New Roman" w:hAnsi="Times New Roman"/>
                <w:sz w:val="24"/>
                <w:szCs w:val="24"/>
              </w:rPr>
            </w:pP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lastRenderedPageBreak/>
              <w:t xml:space="preserve"> Конкурс рисунков «История Руси в рисунках детей» (совместное творчество детей и родителей)., </w:t>
            </w: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6</w:t>
            </w:r>
          </w:p>
        </w:tc>
        <w:tc>
          <w:tcPr>
            <w:tcW w:w="2471" w:type="dxa"/>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«Русские народные промыслы»</w:t>
            </w:r>
          </w:p>
        </w:tc>
        <w:tc>
          <w:tcPr>
            <w:tcW w:w="3506" w:type="dxa"/>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 Закрепить знания о дымковской, богородской, филимоновской, каргопольской игрушки, хохломской росписи. </w:t>
            </w:r>
          </w:p>
        </w:tc>
        <w:tc>
          <w:tcPr>
            <w:tcW w:w="3969" w:type="dxa"/>
            <w:tcBorders>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Беседы: «Русские узоры», «Народные умельцы России» и др. Занятия: «Русские народные промыслы», «Русская изба», «Игрушки старины далекой» и др. </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Рассматривание иллюстраций с изображениями исторического прошлого России. Прослушивание русской народной музыки. Пение русских народных песен. Игры: «Назови предмет», «Узнай по описанию», «Какой игрушки не стало? », русские народные подвижные игры и др.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Выставка предметов народно-прикладного искусства, принесённых из дома.</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декабрь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rPr>
          <w:trHeight w:val="611"/>
        </w:trPr>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7</w:t>
            </w:r>
          </w:p>
        </w:tc>
        <w:tc>
          <w:tcPr>
            <w:tcW w:w="2471" w:type="dxa"/>
          </w:tcPr>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Мир вокруг нас</w:t>
            </w:r>
          </w:p>
        </w:tc>
        <w:tc>
          <w:tcPr>
            <w:tcW w:w="3506" w:type="dxa"/>
          </w:tcPr>
          <w:p w:rsidR="006511FC" w:rsidRPr="006511FC" w:rsidRDefault="006511FC" w:rsidP="006511FC">
            <w:pPr>
              <w:pStyle w:val="a0"/>
              <w:spacing w:after="160" w:line="254" w:lineRule="auto"/>
              <w:rPr>
                <w:rFonts w:ascii="Times New Roman" w:eastAsia="Calibri" w:hAnsi="Times New Roman"/>
                <w:sz w:val="24"/>
                <w:szCs w:val="24"/>
              </w:rPr>
            </w:pPr>
          </w:p>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 xml:space="preserve">Познакомить детей с историей возникновения Руси, с жизнью наших предков, с условиями их быта и культурой.  Формировать представление о мире, разных странах мира, </w:t>
            </w:r>
            <w:r w:rsidRPr="006511FC">
              <w:rPr>
                <w:rFonts w:ascii="Times New Roman" w:eastAsia="Calibri" w:hAnsi="Times New Roman"/>
                <w:sz w:val="24"/>
                <w:szCs w:val="24"/>
              </w:rPr>
              <w:lastRenderedPageBreak/>
              <w:t>России, себе, как о полноправных гражданах России.</w:t>
            </w:r>
          </w:p>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Воспитывать в детях  патриотические чувства.</w:t>
            </w:r>
          </w:p>
          <w:p w:rsidR="006511FC" w:rsidRPr="006511FC" w:rsidRDefault="006511FC" w:rsidP="003C2111">
            <w:pPr>
              <w:rPr>
                <w:rFonts w:ascii="Times New Roman" w:hAnsi="Times New Roman"/>
                <w:sz w:val="24"/>
                <w:szCs w:val="24"/>
              </w:rPr>
            </w:pPr>
          </w:p>
        </w:tc>
        <w:tc>
          <w:tcPr>
            <w:tcW w:w="3969" w:type="dxa"/>
            <w:tcBorders>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lastRenderedPageBreak/>
              <w:t>Беседа о разных странах и их жителях.</w:t>
            </w:r>
          </w:p>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Знакомство с глобусом.</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Дидактические игры: «Кто в какой стране живет», «Иностранец». </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 Занятия: «Жители нашей Родины», </w:t>
            </w:r>
            <w:r w:rsidRPr="006511FC">
              <w:rPr>
                <w:rFonts w:ascii="Times New Roman" w:hAnsi="Times New Roman"/>
                <w:sz w:val="24"/>
                <w:szCs w:val="24"/>
              </w:rPr>
              <w:lastRenderedPageBreak/>
              <w:t>«Мы – Россияне» и др. Рассматривание иллюстраций с изображениями разных стран, людей их населяющих</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Чтение произведений о разных странах</w:t>
            </w:r>
          </w:p>
          <w:p w:rsidR="006511FC" w:rsidRPr="006511FC" w:rsidRDefault="006511FC" w:rsidP="003C2111">
            <w:pPr>
              <w:rPr>
                <w:rFonts w:ascii="Times New Roman" w:hAnsi="Times New Roman"/>
                <w:sz w:val="24"/>
                <w:szCs w:val="24"/>
              </w:rPr>
            </w:pP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lastRenderedPageBreak/>
              <w:t>Конкурс рисунков Рисование «Страна, в которой я хотел бы побывать» (совместное творчество детей и родителей).</w:t>
            </w:r>
          </w:p>
        </w:tc>
      </w:tr>
      <w:tr w:rsidR="006511FC" w:rsidRPr="006511FC" w:rsidTr="006511FC">
        <w:tc>
          <w:tcPr>
            <w:tcW w:w="510" w:type="dxa"/>
            <w:gridSpan w:val="2"/>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8</w:t>
            </w:r>
          </w:p>
        </w:tc>
        <w:tc>
          <w:tcPr>
            <w:tcW w:w="2471" w:type="dxa"/>
          </w:tcPr>
          <w:p w:rsidR="006511FC" w:rsidRPr="006511FC" w:rsidRDefault="006511FC" w:rsidP="003C2111">
            <w:pPr>
              <w:pStyle w:val="afe"/>
              <w:rPr>
                <w:b/>
              </w:rPr>
            </w:pPr>
            <w:r w:rsidRPr="006511FC">
              <w:rPr>
                <w:b/>
              </w:rPr>
              <w:t>"По Новогодней карте"</w:t>
            </w:r>
          </w:p>
          <w:p w:rsidR="006511FC" w:rsidRPr="006511FC" w:rsidRDefault="006511FC" w:rsidP="003C2111">
            <w:pPr>
              <w:rPr>
                <w:rFonts w:ascii="Times New Roman" w:hAnsi="Times New Roman"/>
                <w:sz w:val="24"/>
                <w:szCs w:val="24"/>
              </w:rPr>
            </w:pPr>
          </w:p>
        </w:tc>
        <w:tc>
          <w:tcPr>
            <w:tcW w:w="3506" w:type="dxa"/>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Обобщить знания детей о новогодних праздниках, способах их проведения в разных странах. Рассказать о том, как называют Деда Мороза в разных странах. Воспитывать интерес к русским традициям.</w:t>
            </w:r>
          </w:p>
        </w:tc>
        <w:tc>
          <w:tcPr>
            <w:tcW w:w="3969" w:type="dxa"/>
            <w:tcBorders>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Беседа о праздниках. Рассказ о встречи нового года и воображаемое путешествие по карте. Рассказ о Новогодних символах, и обычаях. Оформление группы к празднику.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Акция «Поможем птицам зимой».</w:t>
            </w:r>
          </w:p>
          <w:p w:rsidR="006511FC" w:rsidRPr="006511FC" w:rsidRDefault="006511FC" w:rsidP="003C2111">
            <w:pPr>
              <w:rPr>
                <w:rFonts w:ascii="Times New Roman" w:hAnsi="Times New Roman"/>
                <w:sz w:val="24"/>
                <w:szCs w:val="24"/>
              </w:rPr>
            </w:pP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январь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9</w:t>
            </w:r>
          </w:p>
        </w:tc>
        <w:tc>
          <w:tcPr>
            <w:tcW w:w="2483" w:type="dxa"/>
            <w:gridSpan w:val="2"/>
            <w:tcBorders>
              <w:right w:val="single" w:sz="4" w:space="0" w:color="auto"/>
            </w:tcBorders>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История родной станицы</w:t>
            </w:r>
          </w:p>
          <w:p w:rsidR="006511FC" w:rsidRPr="006511FC" w:rsidRDefault="006511FC" w:rsidP="006511FC">
            <w:pPr>
              <w:jc w:val="center"/>
              <w:rPr>
                <w:rFonts w:ascii="Times New Roman" w:hAnsi="Times New Roman"/>
                <w:sz w:val="24"/>
                <w:szCs w:val="24"/>
              </w:rPr>
            </w:pPr>
          </w:p>
          <w:p w:rsidR="006511FC" w:rsidRPr="006511FC" w:rsidRDefault="006511FC" w:rsidP="006511FC">
            <w:pPr>
              <w:jc w:val="center"/>
              <w:rPr>
                <w:rFonts w:ascii="Times New Roman" w:hAnsi="Times New Roman"/>
                <w:sz w:val="24"/>
                <w:szCs w:val="24"/>
              </w:rPr>
            </w:pPr>
          </w:p>
          <w:p w:rsidR="006511FC" w:rsidRPr="006511FC" w:rsidRDefault="006511FC" w:rsidP="006511FC">
            <w:pPr>
              <w:jc w:val="center"/>
              <w:rPr>
                <w:rFonts w:ascii="Times New Roman" w:hAnsi="Times New Roman"/>
                <w:sz w:val="24"/>
                <w:szCs w:val="24"/>
              </w:rPr>
            </w:pPr>
          </w:p>
        </w:tc>
        <w:tc>
          <w:tcPr>
            <w:tcW w:w="3506" w:type="dxa"/>
            <w:tcBorders>
              <w:left w:val="single" w:sz="4" w:space="0" w:color="auto"/>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 xml:space="preserve">Познакомить со станицей, в которой мы живем, с историей возникновения, закреплять представление детей об особенностях расположения станицы. </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Экскурсия в музей имени Варченко.  Рассматривание  фотографии прошлого и настоящее станицы.. Рассказ  детей о своей станицы.  Рисование  «Моя улица».</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семейных стенгазет «Родной край – люби и знай!»</w:t>
            </w:r>
          </w:p>
          <w:p w:rsidR="006511FC" w:rsidRPr="006511FC" w:rsidRDefault="006511FC" w:rsidP="003C2111">
            <w:pP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10</w:t>
            </w:r>
          </w:p>
        </w:tc>
        <w:tc>
          <w:tcPr>
            <w:tcW w:w="2483" w:type="dxa"/>
            <w:gridSpan w:val="2"/>
            <w:tcBorders>
              <w:right w:val="single" w:sz="4" w:space="0" w:color="auto"/>
            </w:tcBorders>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Разноцветные люди</w:t>
            </w:r>
          </w:p>
          <w:p w:rsidR="006511FC" w:rsidRPr="006511FC" w:rsidRDefault="006511FC" w:rsidP="006511FC">
            <w:pPr>
              <w:jc w:val="center"/>
              <w:rPr>
                <w:rFonts w:ascii="Times New Roman" w:hAnsi="Times New Roman"/>
                <w:b/>
                <w:sz w:val="24"/>
                <w:szCs w:val="24"/>
              </w:rPr>
            </w:pPr>
          </w:p>
          <w:p w:rsidR="006511FC" w:rsidRPr="006511FC" w:rsidRDefault="006511FC" w:rsidP="006511FC">
            <w:pPr>
              <w:jc w:val="center"/>
              <w:rPr>
                <w:rFonts w:ascii="Times New Roman" w:hAnsi="Times New Roman"/>
                <w:sz w:val="24"/>
                <w:szCs w:val="24"/>
              </w:rPr>
            </w:pPr>
          </w:p>
        </w:tc>
        <w:tc>
          <w:tcPr>
            <w:tcW w:w="3506" w:type="dxa"/>
            <w:tcBorders>
              <w:left w:val="single" w:sz="4" w:space="0" w:color="auto"/>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Воспитывать дружелюбное, уважительное отношение детей к людям разных национальностей, продолжить формировать представление о мире и разных странах, о детях, населяющих эти страны. Доказать сходство всех детей в мире независимо от национальности</w:t>
            </w:r>
          </w:p>
          <w:p w:rsidR="006511FC" w:rsidRPr="006511FC" w:rsidRDefault="006511FC" w:rsidP="006511FC">
            <w:pPr>
              <w:jc w:val="center"/>
              <w:rPr>
                <w:rFonts w:ascii="Times New Roman" w:hAnsi="Times New Roman"/>
                <w:sz w:val="24"/>
                <w:szCs w:val="24"/>
              </w:rPr>
            </w:pP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lastRenderedPageBreak/>
              <w:t xml:space="preserve">Беседа: «Дети разных национальностей», «Дети – это дети», «Разный цвет кожи. Почему? » и др. </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Занятия: «Разноцветные люди», «Дружба и дети», «Игры детей разных стран» и др. Рассматривание иллюстраций с изображением людей разного цвета кожи.  Игры: «Иностранец», «Путаница», </w:t>
            </w:r>
            <w:r w:rsidRPr="006511FC">
              <w:rPr>
                <w:rFonts w:ascii="Times New Roman" w:hAnsi="Times New Roman"/>
                <w:sz w:val="24"/>
                <w:szCs w:val="24"/>
              </w:rPr>
              <w:lastRenderedPageBreak/>
              <w:t>подвижные  игры детей разных стран и др.  Чтение произведений и стихов разных национальностей. Рисование «Разноцветные дети»</w:t>
            </w:r>
          </w:p>
          <w:p w:rsidR="006511FC" w:rsidRPr="006511FC" w:rsidRDefault="006511FC" w:rsidP="006511FC">
            <w:pPr>
              <w:jc w:val="center"/>
              <w:rPr>
                <w:rFonts w:ascii="Times New Roman" w:hAnsi="Times New Roman"/>
                <w:sz w:val="24"/>
                <w:szCs w:val="24"/>
              </w:rPr>
            </w:pP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февраль</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11</w:t>
            </w:r>
          </w:p>
        </w:tc>
        <w:tc>
          <w:tcPr>
            <w:tcW w:w="2483" w:type="dxa"/>
            <w:gridSpan w:val="2"/>
            <w:tcBorders>
              <w:right w:val="single" w:sz="4" w:space="0" w:color="auto"/>
            </w:tcBorders>
          </w:tcPr>
          <w:p w:rsidR="006511FC" w:rsidRPr="006511FC" w:rsidRDefault="006511FC" w:rsidP="006511FC">
            <w:pPr>
              <w:jc w:val="center"/>
              <w:rPr>
                <w:rFonts w:ascii="Times New Roman" w:hAnsi="Times New Roman"/>
                <w:sz w:val="24"/>
                <w:szCs w:val="24"/>
              </w:rPr>
            </w:pPr>
          </w:p>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Знаменитые россияне</w:t>
            </w:r>
          </w:p>
        </w:tc>
        <w:tc>
          <w:tcPr>
            <w:tcW w:w="3506" w:type="dxa"/>
            <w:tcBorders>
              <w:left w:val="single" w:sz="4" w:space="0" w:color="auto"/>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Познакомить детей со знаменитыми россиянами, своими делами и подвигами прославившими страну.</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Сформировать понимание значимости их деятельности для страны.</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Беседы о знаменитых россиянах, рассматривание фотографий соотечественников, прослушивание литературных произведений, стихов. Рассказывание биографии знаменитых россиян.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Домашнее чтение «Знаменитые люди».</w:t>
            </w: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12</w:t>
            </w:r>
          </w:p>
        </w:tc>
        <w:tc>
          <w:tcPr>
            <w:tcW w:w="2483" w:type="dxa"/>
            <w:gridSpan w:val="2"/>
            <w:tcBorders>
              <w:right w:val="single" w:sz="4" w:space="0" w:color="auto"/>
            </w:tcBorders>
          </w:tcPr>
          <w:p w:rsidR="006511FC" w:rsidRPr="006511FC" w:rsidRDefault="006511FC" w:rsidP="003C2111">
            <w:pPr>
              <w:pStyle w:val="afe"/>
              <w:rPr>
                <w:b/>
              </w:rPr>
            </w:pPr>
            <w:r w:rsidRPr="006511FC">
              <w:rPr>
                <w:b/>
              </w:rPr>
              <w:t>Сильны и могучи богатыри славной Руси</w:t>
            </w:r>
          </w:p>
          <w:p w:rsidR="006511FC" w:rsidRPr="006511FC" w:rsidRDefault="006511FC" w:rsidP="006511FC">
            <w:pPr>
              <w:jc w:val="center"/>
              <w:rPr>
                <w:rFonts w:ascii="Times New Roman" w:hAnsi="Times New Roman"/>
                <w:sz w:val="24"/>
                <w:szCs w:val="24"/>
              </w:rPr>
            </w:pPr>
          </w:p>
        </w:tc>
        <w:tc>
          <w:tcPr>
            <w:tcW w:w="3506" w:type="dxa"/>
            <w:tcBorders>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Закрепить знания о Российской армии – надежной защитнице нашей Родины. Воспитывать уважение к российским, войнам. Познакомить с русскими богатырями, их подвигами.</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Беседы: «Что такое подвиг? », «Кто Русь защищал? », «Кто такие защитники? » и др. Занятия: «Богатыри земли русской», «Русские былины» и др. Рассматривание иллюстраций с изображениями исторического прошлого. Чтение русских былин, легенд «Илья Муромец и Соловей – разбойник». Рассматривание картины В. Васнецова «Три богатыря». Игры: дидактические игры «Узнай по описанию», «Детали одежды русских богатырей», русские народные подвижные игры, театрализованные и др.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рисунков Рисование: «Богатыри земли русской» (совместное творчество детей и родителей). Домашнее чтение «Добрыня и змей», «Никита Кожемяка».</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Март</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13</w:t>
            </w:r>
          </w:p>
        </w:tc>
        <w:tc>
          <w:tcPr>
            <w:tcW w:w="2483" w:type="dxa"/>
            <w:gridSpan w:val="2"/>
            <w:tcBorders>
              <w:right w:val="single" w:sz="4" w:space="0" w:color="auto"/>
            </w:tcBorders>
          </w:tcPr>
          <w:p w:rsidR="006511FC" w:rsidRPr="006511FC" w:rsidRDefault="006511FC" w:rsidP="003C2111">
            <w:pPr>
              <w:pStyle w:val="afe"/>
              <w:rPr>
                <w:b/>
              </w:rPr>
            </w:pPr>
            <w:r w:rsidRPr="006511FC">
              <w:rPr>
                <w:b/>
              </w:rPr>
              <w:t>«Моя мама»</w:t>
            </w:r>
          </w:p>
          <w:p w:rsidR="006511FC" w:rsidRPr="006511FC" w:rsidRDefault="006511FC" w:rsidP="006511FC">
            <w:pPr>
              <w:jc w:val="center"/>
              <w:rPr>
                <w:rFonts w:ascii="Times New Roman" w:hAnsi="Times New Roman"/>
                <w:sz w:val="24"/>
                <w:szCs w:val="24"/>
              </w:rPr>
            </w:pPr>
          </w:p>
        </w:tc>
        <w:tc>
          <w:tcPr>
            <w:tcW w:w="3506" w:type="dxa"/>
            <w:tcBorders>
              <w:left w:val="single" w:sz="4" w:space="0" w:color="auto"/>
              <w:right w:val="single" w:sz="4" w:space="0" w:color="auto"/>
            </w:tcBorders>
          </w:tcPr>
          <w:p w:rsidR="006511FC" w:rsidRPr="006511FC" w:rsidRDefault="006511FC" w:rsidP="003C2111">
            <w:pPr>
              <w:pStyle w:val="afe"/>
            </w:pPr>
            <w:r w:rsidRPr="006511FC">
              <w:t>Учить принимать участие в групповой беседе воспитывать доброе, заботливое отношение к маме – самому родному человеку. Вызывать желание помогать ей во всех делах по мере своих сил.</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Рассматривание репродукции с картины «Мать и дитя». Рассказы детей о своих мамах. Чтение стихов и пение песен о маме. Оформление семейных  уголков. Изготовление подарков для мам. Составление рассказов на тему «За что я люблю свою маму? Как  я помогаю ей»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Оформление газеты к Дню 8 марта.</w:t>
            </w:r>
          </w:p>
          <w:p w:rsidR="006511FC" w:rsidRPr="006511FC" w:rsidRDefault="006511FC" w:rsidP="003C2111">
            <w:pP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14</w:t>
            </w:r>
          </w:p>
        </w:tc>
        <w:tc>
          <w:tcPr>
            <w:tcW w:w="2483" w:type="dxa"/>
            <w:gridSpan w:val="2"/>
            <w:tcBorders>
              <w:right w:val="single" w:sz="4" w:space="0" w:color="auto"/>
            </w:tcBorders>
          </w:tcPr>
          <w:p w:rsidR="006511FC" w:rsidRPr="006511FC" w:rsidRDefault="006511FC" w:rsidP="006511FC">
            <w:pPr>
              <w:jc w:val="center"/>
              <w:rPr>
                <w:rFonts w:ascii="Times New Roman" w:hAnsi="Times New Roman"/>
                <w:b/>
                <w:sz w:val="24"/>
                <w:szCs w:val="24"/>
              </w:rPr>
            </w:pPr>
            <w:r w:rsidRPr="006511FC">
              <w:rPr>
                <w:rFonts w:ascii="Times New Roman" w:hAnsi="Times New Roman"/>
                <w:b/>
                <w:sz w:val="24"/>
                <w:szCs w:val="24"/>
              </w:rPr>
              <w:t>Флора и фауна родного края</w:t>
            </w:r>
          </w:p>
        </w:tc>
        <w:tc>
          <w:tcPr>
            <w:tcW w:w="3506" w:type="dxa"/>
            <w:tcBorders>
              <w:left w:val="single" w:sz="4" w:space="0" w:color="auto"/>
              <w:right w:val="single" w:sz="4" w:space="0" w:color="auto"/>
            </w:tcBorders>
          </w:tcPr>
          <w:p w:rsidR="006511FC" w:rsidRPr="006511FC" w:rsidRDefault="006511FC" w:rsidP="003C2111">
            <w:pPr>
              <w:pStyle w:val="afe"/>
            </w:pPr>
            <w:r w:rsidRPr="006511FC">
              <w:t>Уточнить представления детей о животном и растительном мире родного края, Побуждать детей восхищаться красотой родной природы.</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Рассматривание иллюстраций, фотографий с изображениями животных и  гербарии растений. </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Чтение стихов местного поэта Романенко.Игры: «Кто где живет? », «Путаница», «У кого какой домик? » и др. Рисование «Обитатели леса», «Любимый край» (в разные времена года)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Консультация «Воспитание нравственно – патриотических чувств у детей  дошкольного возраста»</w:t>
            </w: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 xml:space="preserve">                        апрель</w:t>
            </w:r>
          </w:p>
        </w:tc>
        <w:tc>
          <w:tcPr>
            <w:tcW w:w="4394" w:type="dxa"/>
            <w:tcBorders>
              <w:left w:val="single" w:sz="4" w:space="0" w:color="auto"/>
              <w:right w:val="nil"/>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15</w:t>
            </w:r>
          </w:p>
        </w:tc>
        <w:tc>
          <w:tcPr>
            <w:tcW w:w="2483" w:type="dxa"/>
            <w:gridSpan w:val="2"/>
            <w:tcBorders>
              <w:right w:val="single" w:sz="4" w:space="0" w:color="auto"/>
            </w:tcBorders>
          </w:tcPr>
          <w:p w:rsidR="006511FC" w:rsidRPr="006511FC" w:rsidRDefault="006511FC" w:rsidP="003C2111">
            <w:pPr>
              <w:pStyle w:val="afe"/>
              <w:rPr>
                <w:b/>
              </w:rPr>
            </w:pPr>
            <w:r w:rsidRPr="006511FC">
              <w:rPr>
                <w:b/>
              </w:rPr>
              <w:t>"Наши космонавты"</w:t>
            </w:r>
          </w:p>
          <w:p w:rsidR="006511FC" w:rsidRPr="006511FC" w:rsidRDefault="006511FC" w:rsidP="006511FC">
            <w:pPr>
              <w:jc w:val="center"/>
              <w:rPr>
                <w:rFonts w:ascii="Times New Roman" w:hAnsi="Times New Roman"/>
                <w:sz w:val="24"/>
                <w:szCs w:val="24"/>
              </w:rPr>
            </w:pPr>
          </w:p>
        </w:tc>
        <w:tc>
          <w:tcPr>
            <w:tcW w:w="3506" w:type="dxa"/>
            <w:tcBorders>
              <w:top w:val="nil"/>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Расширить представления детей о космических полетах; познакомить их российскими ученными, которые стояли у истоков русской космонавтики. Воспитывать гордость за свою страну.</w:t>
            </w:r>
          </w:p>
        </w:tc>
        <w:tc>
          <w:tcPr>
            <w:tcW w:w="3969" w:type="dxa"/>
            <w:tcBorders>
              <w:top w:val="nil"/>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Беседа о российских космонавтах. Просмотр телефильма. Пословицы и поговорки о космонавтах. Конструирование, рисование космических кораблей.</w:t>
            </w:r>
          </w:p>
        </w:tc>
        <w:tc>
          <w:tcPr>
            <w:tcW w:w="4394" w:type="dxa"/>
            <w:tcBorders>
              <w:top w:val="nil"/>
              <w:left w:val="single" w:sz="4" w:space="0" w:color="auto"/>
            </w:tcBorders>
          </w:tcPr>
          <w:p w:rsidR="006511FC" w:rsidRPr="006511FC" w:rsidRDefault="006511FC" w:rsidP="003C2111">
            <w:pP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16</w:t>
            </w:r>
          </w:p>
        </w:tc>
        <w:tc>
          <w:tcPr>
            <w:tcW w:w="2483" w:type="dxa"/>
            <w:gridSpan w:val="2"/>
            <w:tcBorders>
              <w:right w:val="single" w:sz="4" w:space="0" w:color="auto"/>
            </w:tcBorders>
          </w:tcPr>
          <w:p w:rsidR="006511FC" w:rsidRPr="006511FC" w:rsidRDefault="006511FC" w:rsidP="003C2111">
            <w:pPr>
              <w:pStyle w:val="afe"/>
              <w:rPr>
                <w:b/>
              </w:rPr>
            </w:pPr>
            <w:r w:rsidRPr="006511FC">
              <w:rPr>
                <w:b/>
              </w:rPr>
              <w:t xml:space="preserve">Герб республики. </w:t>
            </w:r>
            <w:r w:rsidRPr="006511FC">
              <w:rPr>
                <w:rFonts w:eastAsia="Calibri"/>
                <w:b/>
              </w:rPr>
              <w:t>«История возникновения герба и флага КЧР»</w:t>
            </w:r>
          </w:p>
        </w:tc>
        <w:tc>
          <w:tcPr>
            <w:tcW w:w="3506" w:type="dxa"/>
            <w:tcBorders>
              <w:left w:val="single" w:sz="4" w:space="0" w:color="auto"/>
              <w:right w:val="single" w:sz="4" w:space="0" w:color="auto"/>
            </w:tcBorders>
          </w:tcPr>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Закрепить и обобщить знания детей о символах КЧР .</w:t>
            </w:r>
          </w:p>
          <w:p w:rsidR="006511FC" w:rsidRPr="006511FC" w:rsidRDefault="006511FC" w:rsidP="006511FC">
            <w:pPr>
              <w:pStyle w:val="a0"/>
              <w:spacing w:after="160" w:line="254" w:lineRule="auto"/>
              <w:rPr>
                <w:rFonts w:ascii="Times New Roman" w:eastAsia="Calibri" w:hAnsi="Times New Roman"/>
                <w:sz w:val="24"/>
                <w:szCs w:val="24"/>
              </w:rPr>
            </w:pPr>
            <w:r w:rsidRPr="006511FC">
              <w:rPr>
                <w:rFonts w:ascii="Times New Roman" w:eastAsia="Calibri" w:hAnsi="Times New Roman"/>
                <w:sz w:val="24"/>
                <w:szCs w:val="24"/>
              </w:rPr>
              <w:t xml:space="preserve">Формировать уважительное отношение к гербу, флагу. Воспитывать любовь к своей малой родине, гордость за нее, </w:t>
            </w:r>
            <w:r w:rsidRPr="006511FC">
              <w:rPr>
                <w:rFonts w:ascii="Times New Roman" w:eastAsia="Calibri" w:hAnsi="Times New Roman"/>
                <w:sz w:val="24"/>
                <w:szCs w:val="24"/>
              </w:rPr>
              <w:lastRenderedPageBreak/>
              <w:t xml:space="preserve">желание сделать ее лучше. </w:t>
            </w:r>
          </w:p>
          <w:p w:rsidR="006511FC" w:rsidRPr="006511FC" w:rsidRDefault="006511FC" w:rsidP="006511FC">
            <w:pPr>
              <w:pStyle w:val="a0"/>
              <w:spacing w:after="160" w:line="254" w:lineRule="auto"/>
              <w:rPr>
                <w:rFonts w:ascii="Times New Roman" w:eastAsia="Calibri" w:hAnsi="Times New Roman"/>
                <w:sz w:val="24"/>
                <w:szCs w:val="24"/>
              </w:rPr>
            </w:pP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lastRenderedPageBreak/>
              <w:t xml:space="preserve">Беседа о том, где можно увидеть герб республики, рассматривание иллюстраций герба, рисование элементов герба Беседы: «История г.Черкесска», «Знаменитые люди Республики», Игры: «Собери флаг», «Где можно увидеть </w:t>
            </w:r>
            <w:r w:rsidRPr="006511FC">
              <w:rPr>
                <w:rFonts w:ascii="Times New Roman" w:hAnsi="Times New Roman"/>
                <w:sz w:val="24"/>
                <w:szCs w:val="24"/>
              </w:rPr>
              <w:lastRenderedPageBreak/>
              <w:t xml:space="preserve">государственный герб? » (используя мяч) и др.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p>
        </w:tc>
      </w:tr>
      <w:tr w:rsidR="006511FC" w:rsidRPr="006511FC" w:rsidTr="006511FC">
        <w:tc>
          <w:tcPr>
            <w:tcW w:w="10456" w:type="dxa"/>
            <w:gridSpan w:val="5"/>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lastRenderedPageBreak/>
              <w:t>май</w:t>
            </w:r>
          </w:p>
        </w:tc>
        <w:tc>
          <w:tcPr>
            <w:tcW w:w="4394" w:type="dxa"/>
            <w:tcBorders>
              <w:left w:val="single" w:sz="4" w:space="0" w:color="auto"/>
            </w:tcBorders>
          </w:tcPr>
          <w:p w:rsidR="006511FC" w:rsidRPr="006511FC" w:rsidRDefault="006511FC" w:rsidP="006511FC">
            <w:pPr>
              <w:jc w:val="center"/>
              <w:rPr>
                <w:rFonts w:ascii="Times New Roman" w:hAnsi="Times New Roman"/>
                <w:sz w:val="24"/>
                <w:szCs w:val="24"/>
              </w:rPr>
            </w:pP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17</w:t>
            </w:r>
          </w:p>
        </w:tc>
        <w:tc>
          <w:tcPr>
            <w:tcW w:w="2483" w:type="dxa"/>
            <w:gridSpan w:val="2"/>
            <w:tcBorders>
              <w:right w:val="single" w:sz="4" w:space="0" w:color="auto"/>
            </w:tcBorders>
          </w:tcPr>
          <w:p w:rsidR="006511FC" w:rsidRPr="006511FC" w:rsidRDefault="006511FC" w:rsidP="003C2111">
            <w:pPr>
              <w:pStyle w:val="afe"/>
              <w:rPr>
                <w:b/>
              </w:rPr>
            </w:pPr>
            <w:r w:rsidRPr="006511FC">
              <w:rPr>
                <w:b/>
              </w:rPr>
              <w:t>"Этот День Победы"</w:t>
            </w:r>
          </w:p>
          <w:p w:rsidR="006511FC" w:rsidRPr="006511FC" w:rsidRDefault="006511FC" w:rsidP="006511FC">
            <w:pPr>
              <w:jc w:val="center"/>
              <w:rPr>
                <w:rFonts w:ascii="Times New Roman" w:hAnsi="Times New Roman"/>
                <w:sz w:val="24"/>
                <w:szCs w:val="24"/>
              </w:rPr>
            </w:pPr>
          </w:p>
        </w:tc>
        <w:tc>
          <w:tcPr>
            <w:tcW w:w="3506"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Закрепить знания детей о том, как защищали Родину русские люди в годы В.О.В., как живущие помнят о них. Формировать представление детей о героизме наших воинов. Вспомнить какие памятники в Барабинске поставлены героям войны. Воспитывать уважение к ветеранам В.О.В.</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Беседы: «Что мы знаем о Великой Отечественной</w:t>
            </w:r>
          </w:p>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войне? », «Великие подвиги» и др. Праздник: «День Победы». Экскурсия к Вечному огню, возложение цветов. </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рисунков Рисование: «День Победы». (совместное творчество детей и родителей). Чтение произведений о ВОВ.</w:t>
            </w:r>
          </w:p>
        </w:tc>
      </w:tr>
      <w:tr w:rsidR="006511FC" w:rsidRPr="006511FC" w:rsidTr="006511FC">
        <w:tc>
          <w:tcPr>
            <w:tcW w:w="498" w:type="dxa"/>
            <w:tcBorders>
              <w:right w:val="single" w:sz="4" w:space="0" w:color="auto"/>
            </w:tcBorders>
          </w:tcPr>
          <w:p w:rsidR="006511FC" w:rsidRPr="006511FC" w:rsidRDefault="006511FC" w:rsidP="006511FC">
            <w:pPr>
              <w:jc w:val="center"/>
              <w:rPr>
                <w:rFonts w:ascii="Times New Roman" w:hAnsi="Times New Roman"/>
                <w:sz w:val="24"/>
                <w:szCs w:val="24"/>
              </w:rPr>
            </w:pPr>
            <w:r w:rsidRPr="006511FC">
              <w:rPr>
                <w:rFonts w:ascii="Times New Roman" w:hAnsi="Times New Roman"/>
                <w:sz w:val="24"/>
                <w:szCs w:val="24"/>
              </w:rPr>
              <w:t>18</w:t>
            </w:r>
          </w:p>
        </w:tc>
        <w:tc>
          <w:tcPr>
            <w:tcW w:w="2483" w:type="dxa"/>
            <w:gridSpan w:val="2"/>
            <w:tcBorders>
              <w:right w:val="single" w:sz="4" w:space="0" w:color="auto"/>
            </w:tcBorders>
          </w:tcPr>
          <w:p w:rsidR="006511FC" w:rsidRPr="006511FC" w:rsidRDefault="006511FC" w:rsidP="003C2111">
            <w:pPr>
              <w:rPr>
                <w:rFonts w:ascii="Times New Roman" w:hAnsi="Times New Roman"/>
                <w:b/>
                <w:sz w:val="24"/>
                <w:szCs w:val="24"/>
              </w:rPr>
            </w:pPr>
            <w:r w:rsidRPr="006511FC">
              <w:rPr>
                <w:rFonts w:ascii="Times New Roman" w:hAnsi="Times New Roman"/>
                <w:b/>
                <w:sz w:val="24"/>
                <w:szCs w:val="24"/>
              </w:rPr>
              <w:t xml:space="preserve">«Я – гражданин России» </w:t>
            </w:r>
          </w:p>
        </w:tc>
        <w:tc>
          <w:tcPr>
            <w:tcW w:w="3506"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 xml:space="preserve">Познакомить детей с понятием «гражданин», «патриот». Воспитывать любовь к своей  родине, гордость за нее, желание сделать ее лучше. </w:t>
            </w:r>
          </w:p>
        </w:tc>
        <w:tc>
          <w:tcPr>
            <w:tcW w:w="3969" w:type="dxa"/>
            <w:tcBorders>
              <w:left w:val="single" w:sz="4" w:space="0" w:color="auto"/>
              <w:righ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Беседы: «Я живу в России», «Символе России – белая береза». Объяснение пословиц о Родине, Чтение рассказов и стихотворений  «С чего начинается Родина?». Слушание песни о Родине. Составление рассказов о будущем  Родины.</w:t>
            </w:r>
          </w:p>
        </w:tc>
        <w:tc>
          <w:tcPr>
            <w:tcW w:w="4394" w:type="dxa"/>
            <w:tcBorders>
              <w:left w:val="single" w:sz="4" w:space="0" w:color="auto"/>
            </w:tcBorders>
          </w:tcPr>
          <w:p w:rsidR="006511FC" w:rsidRPr="006511FC" w:rsidRDefault="006511FC" w:rsidP="003C2111">
            <w:pPr>
              <w:rPr>
                <w:rFonts w:ascii="Times New Roman" w:hAnsi="Times New Roman"/>
                <w:sz w:val="24"/>
                <w:szCs w:val="24"/>
              </w:rPr>
            </w:pPr>
            <w:r w:rsidRPr="006511FC">
              <w:rPr>
                <w:rFonts w:ascii="Times New Roman" w:hAnsi="Times New Roman"/>
                <w:sz w:val="24"/>
                <w:szCs w:val="24"/>
              </w:rPr>
              <w:t>Конкурс рисунков Рисование «Моя Родина». (совместное творчество детей и родителей).</w:t>
            </w:r>
          </w:p>
        </w:tc>
      </w:tr>
    </w:tbl>
    <w:p w:rsidR="00783203" w:rsidRPr="006511FC" w:rsidRDefault="00783203" w:rsidP="006511FC">
      <w:pPr>
        <w:spacing w:after="0" w:line="240" w:lineRule="auto"/>
        <w:jc w:val="center"/>
        <w:rPr>
          <w:rFonts w:ascii="Times New Roman" w:hAnsi="Times New Roman"/>
          <w:b/>
          <w:sz w:val="28"/>
          <w:szCs w:val="28"/>
        </w:rPr>
      </w:pPr>
    </w:p>
    <w:p w:rsidR="00783203" w:rsidRPr="008D1D84" w:rsidRDefault="00783203" w:rsidP="00BA442B">
      <w:pPr>
        <w:spacing w:after="0" w:line="240" w:lineRule="auto"/>
        <w:rPr>
          <w:rFonts w:ascii="Times New Roman" w:hAnsi="Times New Roman"/>
          <w:b/>
          <w:sz w:val="24"/>
          <w:szCs w:val="24"/>
        </w:rPr>
      </w:pPr>
    </w:p>
    <w:p w:rsidR="00783203" w:rsidRPr="008D1D84" w:rsidRDefault="00783203" w:rsidP="00BA442B">
      <w:pPr>
        <w:spacing w:after="0" w:line="240" w:lineRule="auto"/>
        <w:rPr>
          <w:rFonts w:ascii="Times New Roman" w:hAnsi="Times New Roman"/>
          <w:b/>
          <w:sz w:val="24"/>
          <w:szCs w:val="24"/>
        </w:rPr>
      </w:pPr>
    </w:p>
    <w:p w:rsidR="00783203" w:rsidRDefault="00783203" w:rsidP="00BA442B">
      <w:pPr>
        <w:spacing w:after="0" w:line="240" w:lineRule="auto"/>
        <w:rPr>
          <w:rFonts w:ascii="Times New Roman" w:hAnsi="Times New Roman"/>
          <w:b/>
          <w:sz w:val="24"/>
          <w:szCs w:val="24"/>
          <w:lang w:val="en-US"/>
        </w:rPr>
      </w:pPr>
    </w:p>
    <w:p w:rsidR="006511FC" w:rsidRDefault="006511FC" w:rsidP="00BA442B">
      <w:pPr>
        <w:spacing w:after="0" w:line="240" w:lineRule="auto"/>
        <w:rPr>
          <w:rFonts w:ascii="Times New Roman" w:hAnsi="Times New Roman"/>
          <w:b/>
          <w:sz w:val="24"/>
          <w:szCs w:val="24"/>
          <w:lang w:val="en-US"/>
        </w:rPr>
      </w:pPr>
    </w:p>
    <w:p w:rsidR="006511FC" w:rsidRDefault="006511FC" w:rsidP="00BA442B">
      <w:pPr>
        <w:spacing w:after="0" w:line="240" w:lineRule="auto"/>
        <w:rPr>
          <w:rFonts w:ascii="Times New Roman" w:hAnsi="Times New Roman"/>
          <w:b/>
          <w:sz w:val="24"/>
          <w:szCs w:val="24"/>
          <w:lang w:val="en-US"/>
        </w:rPr>
      </w:pPr>
    </w:p>
    <w:p w:rsidR="006511FC" w:rsidRDefault="006511FC" w:rsidP="00BA442B">
      <w:pPr>
        <w:spacing w:after="0" w:line="240" w:lineRule="auto"/>
        <w:rPr>
          <w:rFonts w:ascii="Times New Roman" w:hAnsi="Times New Roman"/>
          <w:b/>
          <w:sz w:val="24"/>
          <w:szCs w:val="24"/>
          <w:lang w:val="en-US"/>
        </w:rPr>
      </w:pPr>
    </w:p>
    <w:p w:rsidR="006511FC" w:rsidRDefault="006511FC" w:rsidP="00BA442B">
      <w:pPr>
        <w:spacing w:after="0" w:line="240" w:lineRule="auto"/>
        <w:rPr>
          <w:rFonts w:ascii="Times New Roman" w:hAnsi="Times New Roman"/>
          <w:b/>
          <w:sz w:val="24"/>
          <w:szCs w:val="24"/>
          <w:lang w:val="en-US"/>
        </w:rPr>
      </w:pPr>
    </w:p>
    <w:p w:rsidR="006511FC" w:rsidRDefault="006511FC" w:rsidP="00BA442B">
      <w:pPr>
        <w:spacing w:after="0" w:line="240" w:lineRule="auto"/>
        <w:rPr>
          <w:rFonts w:ascii="Times New Roman" w:hAnsi="Times New Roman"/>
          <w:b/>
          <w:sz w:val="24"/>
          <w:szCs w:val="24"/>
          <w:lang w:val="en-US"/>
        </w:rPr>
      </w:pPr>
    </w:p>
    <w:p w:rsidR="006511FC" w:rsidRPr="006511FC" w:rsidRDefault="006511FC" w:rsidP="00BA442B">
      <w:pPr>
        <w:spacing w:after="0" w:line="240" w:lineRule="auto"/>
        <w:rPr>
          <w:rFonts w:ascii="Times New Roman" w:hAnsi="Times New Roman"/>
          <w:b/>
          <w:sz w:val="24"/>
          <w:szCs w:val="24"/>
          <w:lang w:val="en-US"/>
        </w:rPr>
      </w:pPr>
    </w:p>
    <w:p w:rsidR="00783203" w:rsidRPr="008D1D84" w:rsidRDefault="00783203" w:rsidP="00BA442B">
      <w:pPr>
        <w:spacing w:after="0" w:line="240" w:lineRule="auto"/>
        <w:rPr>
          <w:rFonts w:ascii="Times New Roman" w:hAnsi="Times New Roman"/>
          <w:b/>
          <w:sz w:val="24"/>
          <w:szCs w:val="24"/>
        </w:rPr>
      </w:pPr>
    </w:p>
    <w:p w:rsidR="00F5230D" w:rsidRPr="008D1D84" w:rsidRDefault="00F5230D" w:rsidP="00783203">
      <w:pPr>
        <w:spacing w:after="0" w:line="240" w:lineRule="auto"/>
        <w:jc w:val="center"/>
        <w:rPr>
          <w:rFonts w:ascii="Times New Roman" w:hAnsi="Times New Roman"/>
          <w:b/>
          <w:sz w:val="24"/>
          <w:szCs w:val="24"/>
        </w:rPr>
      </w:pPr>
      <w:r w:rsidRPr="008D1D84">
        <w:rPr>
          <w:rFonts w:ascii="Times New Roman" w:hAnsi="Times New Roman"/>
          <w:b/>
          <w:bCs/>
          <w:sz w:val="28"/>
          <w:szCs w:val="28"/>
        </w:rPr>
        <w:lastRenderedPageBreak/>
        <w:t>Мониторинг освоения содержания образовательной программы дошкольного образовани</w:t>
      </w:r>
      <w:r w:rsidR="00783203" w:rsidRPr="008D1D84">
        <w:rPr>
          <w:rFonts w:ascii="Times New Roman" w:hAnsi="Times New Roman"/>
          <w:b/>
          <w:bCs/>
          <w:sz w:val="28"/>
          <w:szCs w:val="28"/>
        </w:rPr>
        <w:t>я</w:t>
      </w:r>
    </w:p>
    <w:p w:rsidR="00F5230D" w:rsidRPr="008D1D84" w:rsidRDefault="00F5230D" w:rsidP="00BA442B">
      <w:pPr>
        <w:spacing w:after="0" w:line="240" w:lineRule="auto"/>
        <w:rPr>
          <w:rFonts w:ascii="Times New Roman" w:hAnsi="Times New Roman"/>
          <w:b/>
          <w:sz w:val="24"/>
          <w:szCs w:val="24"/>
        </w:rPr>
      </w:pPr>
    </w:p>
    <w:p w:rsidR="00F5230D" w:rsidRPr="008D1D84" w:rsidRDefault="00F5230D" w:rsidP="00F5230D">
      <w:pPr>
        <w:keepNext/>
        <w:keepLines/>
        <w:widowControl w:val="0"/>
        <w:suppressAutoHyphens w:val="0"/>
        <w:spacing w:after="76" w:line="220" w:lineRule="exact"/>
        <w:ind w:left="40"/>
        <w:jc w:val="center"/>
        <w:outlineLvl w:val="1"/>
        <w:rPr>
          <w:rFonts w:ascii="Times New Roman" w:eastAsia="Times New Roman" w:hAnsi="Times New Roman"/>
          <w:b/>
          <w:sz w:val="24"/>
          <w:szCs w:val="24"/>
          <w:lang w:eastAsia="en-US"/>
        </w:rPr>
      </w:pPr>
      <w:r w:rsidRPr="008D1D84">
        <w:rPr>
          <w:rFonts w:ascii="Times New Roman" w:eastAsia="Times New Roman" w:hAnsi="Times New Roman"/>
          <w:b/>
          <w:sz w:val="24"/>
          <w:szCs w:val="24"/>
          <w:lang w:eastAsia="en-US"/>
        </w:rPr>
        <w:t>Образовательная область «Социально-коммуникативное развитие»</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472"/>
        <w:gridCol w:w="686"/>
        <w:gridCol w:w="548"/>
        <w:gridCol w:w="688"/>
        <w:gridCol w:w="688"/>
        <w:gridCol w:w="688"/>
        <w:gridCol w:w="689"/>
        <w:gridCol w:w="1101"/>
        <w:gridCol w:w="965"/>
        <w:gridCol w:w="688"/>
        <w:gridCol w:w="550"/>
        <w:gridCol w:w="688"/>
        <w:gridCol w:w="689"/>
        <w:gridCol w:w="825"/>
        <w:gridCol w:w="956"/>
        <w:gridCol w:w="550"/>
        <w:gridCol w:w="550"/>
        <w:gridCol w:w="550"/>
        <w:gridCol w:w="619"/>
      </w:tblGrid>
      <w:tr w:rsidR="005E5A44" w:rsidRPr="008D1D84" w:rsidTr="005E5A44">
        <w:trPr>
          <w:cantSplit/>
          <w:trHeight w:val="2156"/>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 п/п</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Ф.И.О.</w:t>
            </w:r>
          </w:p>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ребенка</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197" w:lineRule="exact"/>
              <w:ind w:left="113" w:right="113"/>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Внимательно слушает взрослого, может действовать по правилу и образцу, правильно оценивает результат</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197" w:lineRule="exact"/>
              <w:ind w:left="113" w:right="113"/>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197" w:lineRule="exact"/>
              <w:ind w:left="113" w:right="113"/>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Может дать нравственную оценку своим и чужим поступкам / действиям, в том числе изображенным</w:t>
            </w:r>
          </w:p>
        </w:tc>
        <w:tc>
          <w:tcPr>
            <w:tcW w:w="206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197" w:lineRule="exact"/>
              <w:ind w:right="113" w:firstLine="8"/>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rPr>
                <w:rFonts w:ascii="Times New Roman" w:eastAsia="Times New Roman" w:hAnsi="Times New Roman"/>
                <w:bCs/>
                <w:spacing w:val="5"/>
                <w:sz w:val="18"/>
                <w:szCs w:val="15"/>
                <w:lang w:eastAsia="en-US"/>
              </w:rPr>
            </w:pPr>
            <w:r w:rsidRPr="008D1D84">
              <w:rPr>
                <w:rFonts w:ascii="Times New Roman" w:eastAsia="Times New Roman" w:hAnsi="Times New Roman"/>
                <w:bCs/>
                <w:sz w:val="18"/>
                <w:szCs w:val="15"/>
                <w:lang w:eastAsia="en-US"/>
              </w:rPr>
              <w:t>Имеет предпоч</w:t>
            </w:r>
            <w:r w:rsidRPr="008D1D84">
              <w:rPr>
                <w:rFonts w:ascii="Times New Roman" w:eastAsia="Times New Roman" w:hAnsi="Times New Roman"/>
                <w:bCs/>
                <w:sz w:val="18"/>
                <w:szCs w:val="15"/>
                <w:lang w:eastAsia="en-US"/>
              </w:rPr>
              <w:softHyphen/>
              <w:t>тение в игре, вы</w:t>
            </w:r>
            <w:r w:rsidRPr="008D1D84">
              <w:rPr>
                <w:rFonts w:ascii="Times New Roman" w:eastAsia="Times New Roman" w:hAnsi="Times New Roman"/>
                <w:bCs/>
                <w:sz w:val="18"/>
                <w:szCs w:val="15"/>
                <w:lang w:eastAsia="en-US"/>
              </w:rPr>
              <w:softHyphen/>
              <w:t>боре видов труда и творчества, мо</w:t>
            </w:r>
            <w:r w:rsidRPr="008D1D84">
              <w:rPr>
                <w:rFonts w:ascii="Times New Roman" w:eastAsia="Times New Roman" w:hAnsi="Times New Roman"/>
                <w:bCs/>
                <w:sz w:val="18"/>
                <w:szCs w:val="15"/>
                <w:lang w:eastAsia="en-US"/>
              </w:rPr>
              <w:softHyphen/>
              <w:t>жет обосновать свой выбор</w:t>
            </w:r>
          </w:p>
          <w:p w:rsidR="00F5230D" w:rsidRPr="008D1D84" w:rsidRDefault="00F5230D" w:rsidP="005E5A44">
            <w:pPr>
              <w:widowControl w:val="0"/>
              <w:suppressAutoHyphens w:val="0"/>
              <w:spacing w:after="0" w:line="240" w:lineRule="auto"/>
              <w:ind w:left="113" w:right="113"/>
              <w:rPr>
                <w:rFonts w:ascii="Times New Roman" w:eastAsia="Times New Roman" w:hAnsi="Times New Roman"/>
                <w:sz w:val="18"/>
                <w:szCs w:val="15"/>
                <w:lang w:eastAsia="en-US"/>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rPr>
                <w:rFonts w:ascii="Times New Roman" w:eastAsia="Times New Roman" w:hAnsi="Times New Roman"/>
                <w:bCs/>
                <w:spacing w:val="5"/>
                <w:sz w:val="18"/>
                <w:szCs w:val="15"/>
                <w:lang w:eastAsia="en-US"/>
              </w:rPr>
            </w:pPr>
            <w:r w:rsidRPr="008D1D84">
              <w:rPr>
                <w:rFonts w:ascii="Times New Roman" w:eastAsia="Times New Roman" w:hAnsi="Times New Roman"/>
                <w:bCs/>
                <w:sz w:val="18"/>
                <w:szCs w:val="15"/>
                <w:lang w:eastAsia="en-US"/>
              </w:rPr>
              <w:t xml:space="preserve">Оценивает свои </w:t>
            </w:r>
            <w:r w:rsidRPr="008D1D84">
              <w:rPr>
                <w:rFonts w:ascii="Times New Roman" w:eastAsia="Times New Roman" w:hAnsi="Times New Roman"/>
                <w:color w:val="000000"/>
                <w:spacing w:val="30"/>
                <w:sz w:val="18"/>
                <w:szCs w:val="15"/>
                <w:shd w:val="clear" w:color="auto" w:fill="FFFFFF"/>
                <w:lang w:eastAsia="en-US"/>
              </w:rPr>
              <w:t xml:space="preserve">возможности, </w:t>
            </w:r>
            <w:r w:rsidRPr="008D1D84">
              <w:rPr>
                <w:rFonts w:ascii="Times New Roman" w:eastAsia="Times New Roman" w:hAnsi="Times New Roman"/>
                <w:bCs/>
                <w:sz w:val="18"/>
                <w:szCs w:val="15"/>
                <w:lang w:eastAsia="en-US"/>
              </w:rPr>
              <w:t>соблюдает пра</w:t>
            </w:r>
            <w:r w:rsidRPr="008D1D84">
              <w:rPr>
                <w:rFonts w:ascii="Times New Roman" w:eastAsia="Times New Roman" w:hAnsi="Times New Roman"/>
                <w:bCs/>
                <w:sz w:val="18"/>
                <w:szCs w:val="15"/>
                <w:lang w:eastAsia="en-US"/>
              </w:rPr>
              <w:softHyphen/>
              <w:t>вила и преодоле</w:t>
            </w:r>
            <w:r w:rsidRPr="008D1D84">
              <w:rPr>
                <w:rFonts w:ascii="Times New Roman" w:eastAsia="Times New Roman" w:hAnsi="Times New Roman"/>
                <w:bCs/>
                <w:sz w:val="18"/>
                <w:szCs w:val="15"/>
                <w:lang w:eastAsia="en-US"/>
              </w:rPr>
              <w:softHyphen/>
              <w:t>вает трудности в играх с пра</w:t>
            </w:r>
            <w:r w:rsidRPr="008D1D84">
              <w:rPr>
                <w:rFonts w:ascii="Times New Roman" w:eastAsia="Times New Roman" w:hAnsi="Times New Roman"/>
                <w:bCs/>
                <w:sz w:val="18"/>
                <w:szCs w:val="15"/>
                <w:lang w:eastAsia="en-US"/>
              </w:rPr>
              <w:softHyphen/>
              <w:t>вилами, может объяснить сверс</w:t>
            </w:r>
            <w:r w:rsidRPr="008D1D84">
              <w:rPr>
                <w:rFonts w:ascii="Times New Roman" w:eastAsia="Times New Roman" w:hAnsi="Times New Roman"/>
                <w:bCs/>
                <w:sz w:val="18"/>
                <w:szCs w:val="15"/>
                <w:lang w:eastAsia="en-US"/>
              </w:rPr>
              <w:softHyphen/>
              <w:t>тникам правила,проявляет инициативу в игре,</w:t>
            </w:r>
          </w:p>
          <w:p w:rsidR="00F5230D" w:rsidRPr="008D1D84" w:rsidRDefault="00F5230D" w:rsidP="005E5A44">
            <w:pPr>
              <w:widowControl w:val="0"/>
              <w:suppressAutoHyphens w:val="0"/>
              <w:spacing w:after="0" w:line="240" w:lineRule="auto"/>
              <w:ind w:left="113" w:right="113"/>
              <w:rPr>
                <w:rFonts w:ascii="Times New Roman" w:eastAsia="Times New Roman" w:hAnsi="Times New Roman"/>
                <w:sz w:val="18"/>
                <w:szCs w:val="15"/>
                <w:lang w:eastAsia="en-US"/>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rPr>
                <w:rFonts w:ascii="Times New Roman" w:eastAsia="Times New Roman" w:hAnsi="Times New Roman"/>
                <w:bCs/>
                <w:spacing w:val="5"/>
                <w:sz w:val="18"/>
                <w:szCs w:val="15"/>
                <w:lang w:eastAsia="en-US"/>
              </w:rPr>
            </w:pPr>
            <w:r w:rsidRPr="008D1D84">
              <w:rPr>
                <w:rFonts w:ascii="Times New Roman" w:eastAsia="Times New Roman" w:hAnsi="Times New Roman"/>
                <w:bCs/>
                <w:sz w:val="18"/>
                <w:szCs w:val="15"/>
                <w:lang w:eastAsia="en-US"/>
              </w:rPr>
              <w:t>Следит за опрятностью своего внешнего вида. Не нуждается в помощи взрослого в одевании/ раздевании, приеме пищи, выполнении ги</w:t>
            </w:r>
            <w:r w:rsidRPr="008D1D84">
              <w:rPr>
                <w:rFonts w:ascii="Times New Roman" w:eastAsia="Times New Roman" w:hAnsi="Times New Roman"/>
                <w:bCs/>
                <w:sz w:val="18"/>
                <w:szCs w:val="15"/>
                <w:lang w:eastAsia="en-US"/>
              </w:rPr>
              <w:softHyphen/>
              <w:t>гиенических процедур</w:t>
            </w:r>
          </w:p>
          <w:p w:rsidR="00F5230D" w:rsidRPr="008D1D84" w:rsidRDefault="00F5230D" w:rsidP="005E5A44">
            <w:pPr>
              <w:widowControl w:val="0"/>
              <w:suppressAutoHyphens w:val="0"/>
              <w:spacing w:after="0" w:line="240" w:lineRule="auto"/>
              <w:ind w:left="113" w:right="113"/>
              <w:rPr>
                <w:rFonts w:ascii="Times New Roman" w:eastAsia="Times New Roman" w:hAnsi="Times New Roman"/>
                <w:sz w:val="18"/>
                <w:szCs w:val="15"/>
                <w:lang w:eastAsia="en-US"/>
              </w:rPr>
            </w:pPr>
          </w:p>
        </w:tc>
        <w:tc>
          <w:tcPr>
            <w:tcW w:w="110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hideMark/>
          </w:tcPr>
          <w:p w:rsidR="00F5230D" w:rsidRPr="008D1D84" w:rsidRDefault="00F5230D" w:rsidP="005E5A44">
            <w:pPr>
              <w:suppressAutoHyphens w:val="0"/>
              <w:spacing w:after="0" w:line="240" w:lineRule="auto"/>
              <w:ind w:left="-94" w:right="113"/>
              <w:jc w:val="center"/>
              <w:rPr>
                <w:rFonts w:ascii="Times New Roman" w:hAnsi="Times New Roman"/>
                <w:color w:val="000000"/>
                <w:sz w:val="15"/>
                <w:szCs w:val="15"/>
                <w:lang w:eastAsia="en-US"/>
              </w:rPr>
            </w:pPr>
          </w:p>
          <w:p w:rsidR="00F5230D" w:rsidRPr="008D1D84" w:rsidRDefault="00F5230D" w:rsidP="005E5A44">
            <w:pPr>
              <w:suppressAutoHyphens w:val="0"/>
              <w:spacing w:after="0" w:line="240" w:lineRule="auto"/>
              <w:ind w:left="-94" w:right="113"/>
              <w:rPr>
                <w:rFonts w:ascii="Times New Roman" w:hAnsi="Times New Roman"/>
                <w:color w:val="000000"/>
                <w:sz w:val="20"/>
                <w:szCs w:val="15"/>
                <w:lang w:eastAsia="en-US"/>
              </w:rPr>
            </w:pPr>
            <w:r w:rsidRPr="008D1D84">
              <w:rPr>
                <w:rFonts w:ascii="Times New Roman" w:hAnsi="Times New Roman"/>
                <w:color w:val="000000"/>
                <w:sz w:val="20"/>
                <w:szCs w:val="15"/>
                <w:lang w:eastAsia="en-US"/>
              </w:rPr>
              <w:t xml:space="preserve">Баллы                       </w:t>
            </w:r>
          </w:p>
          <w:p w:rsidR="00F5230D" w:rsidRPr="008D1D84" w:rsidRDefault="00F5230D" w:rsidP="005E5A44">
            <w:pPr>
              <w:suppressAutoHyphens w:val="0"/>
              <w:spacing w:after="0" w:line="240" w:lineRule="auto"/>
              <w:ind w:left="113" w:right="113"/>
              <w:jc w:val="center"/>
              <w:rPr>
                <w:rFonts w:ascii="Times New Roman" w:hAnsi="Times New Roman"/>
                <w:color w:val="000000"/>
                <w:sz w:val="20"/>
                <w:szCs w:val="15"/>
                <w:lang w:eastAsia="en-US"/>
              </w:rPr>
            </w:pPr>
          </w:p>
          <w:p w:rsidR="00F5230D" w:rsidRPr="008D1D84" w:rsidRDefault="00F5230D" w:rsidP="005E5A44">
            <w:pPr>
              <w:suppressAutoHyphens w:val="0"/>
              <w:spacing w:after="0" w:line="240" w:lineRule="auto"/>
              <w:ind w:left="113" w:right="113"/>
              <w:jc w:val="center"/>
              <w:rPr>
                <w:rFonts w:ascii="Times New Roman" w:hAnsi="Times New Roman"/>
                <w:sz w:val="15"/>
                <w:szCs w:val="15"/>
                <w:lang w:eastAsia="en-US"/>
              </w:rPr>
            </w:pPr>
            <w:r w:rsidRPr="008D1D84">
              <w:rPr>
                <w:rFonts w:ascii="Times New Roman" w:hAnsi="Times New Roman"/>
                <w:color w:val="000000"/>
                <w:sz w:val="20"/>
                <w:szCs w:val="15"/>
                <w:lang w:eastAsia="en-US"/>
              </w:rPr>
              <w:t>уровень</w:t>
            </w:r>
          </w:p>
        </w:tc>
        <w:tc>
          <w:tcPr>
            <w:tcW w:w="1169"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tcPr>
          <w:p w:rsidR="00F5230D" w:rsidRPr="008D1D84" w:rsidRDefault="00F5230D" w:rsidP="005E5A44">
            <w:pPr>
              <w:suppressAutoHyphens w:val="0"/>
              <w:spacing w:after="0" w:line="240" w:lineRule="auto"/>
              <w:ind w:left="113" w:right="113"/>
              <w:rPr>
                <w:rFonts w:ascii="Times New Roman" w:hAnsi="Times New Roman"/>
                <w:color w:val="000000"/>
                <w:sz w:val="20"/>
                <w:szCs w:val="15"/>
                <w:lang w:eastAsia="en-US"/>
              </w:rPr>
            </w:pPr>
            <w:r w:rsidRPr="008D1D84">
              <w:rPr>
                <w:rFonts w:ascii="Times New Roman" w:hAnsi="Times New Roman"/>
                <w:color w:val="000000"/>
                <w:sz w:val="20"/>
                <w:szCs w:val="15"/>
                <w:lang w:eastAsia="en-US"/>
              </w:rPr>
              <w:t xml:space="preserve">Баллы   </w:t>
            </w:r>
          </w:p>
          <w:p w:rsidR="00F5230D" w:rsidRPr="008D1D84" w:rsidRDefault="00F5230D" w:rsidP="005E5A44">
            <w:pPr>
              <w:suppressAutoHyphens w:val="0"/>
              <w:spacing w:after="0" w:line="240" w:lineRule="auto"/>
              <w:ind w:left="113" w:right="113"/>
              <w:rPr>
                <w:rFonts w:ascii="Times New Roman" w:hAnsi="Times New Roman"/>
                <w:color w:val="000000"/>
                <w:sz w:val="20"/>
                <w:szCs w:val="15"/>
                <w:lang w:eastAsia="en-US"/>
              </w:rPr>
            </w:pPr>
          </w:p>
          <w:p w:rsidR="00F5230D" w:rsidRPr="008D1D84" w:rsidRDefault="00F5230D" w:rsidP="005E5A44">
            <w:pPr>
              <w:suppressAutoHyphens w:val="0"/>
              <w:spacing w:after="0" w:line="240" w:lineRule="auto"/>
              <w:ind w:left="113" w:right="113"/>
              <w:rPr>
                <w:rFonts w:ascii="Times New Roman" w:hAnsi="Times New Roman"/>
                <w:color w:val="000000"/>
                <w:sz w:val="20"/>
                <w:szCs w:val="15"/>
                <w:lang w:eastAsia="en-US"/>
              </w:rPr>
            </w:pPr>
            <w:r w:rsidRPr="008D1D84">
              <w:rPr>
                <w:rFonts w:ascii="Times New Roman" w:hAnsi="Times New Roman"/>
                <w:color w:val="000000"/>
                <w:sz w:val="20"/>
                <w:szCs w:val="15"/>
                <w:lang w:eastAsia="en-US"/>
              </w:rPr>
              <w:t>уровень</w:t>
            </w:r>
          </w:p>
        </w:tc>
      </w:tr>
      <w:tr w:rsidR="005E5A44" w:rsidRPr="008D1D84" w:rsidTr="005E5A44">
        <w:trPr>
          <w:trHeight w:val="256"/>
        </w:trPr>
        <w:tc>
          <w:tcPr>
            <w:tcW w:w="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30D" w:rsidRPr="008D1D84" w:rsidRDefault="00F5230D" w:rsidP="005E5A44">
            <w:pPr>
              <w:suppressAutoHyphens w:val="0"/>
              <w:spacing w:after="0" w:line="240" w:lineRule="auto"/>
              <w:rPr>
                <w:rFonts w:ascii="Times New Roman" w:hAnsi="Times New Roman"/>
                <w:sz w:val="18"/>
                <w:szCs w:val="18"/>
                <w:lang w:eastAsia="en-US"/>
              </w:rPr>
            </w:pPr>
          </w:p>
        </w:tc>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30D" w:rsidRPr="008D1D84" w:rsidRDefault="00F5230D" w:rsidP="005E5A44">
            <w:pPr>
              <w:suppressAutoHyphens w:val="0"/>
              <w:spacing w:after="0" w:line="240" w:lineRule="auto"/>
              <w:rPr>
                <w:rFonts w:ascii="Times New Roman" w:hAnsi="Times New Roman"/>
                <w:sz w:val="18"/>
                <w:szCs w:val="18"/>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 xml:space="preserve"> кг</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r>
      <w:tr w:rsidR="005E5A44" w:rsidRPr="008D1D84" w:rsidTr="005E5A44">
        <w:trPr>
          <w:trHeight w:val="256"/>
        </w:trPr>
        <w:tc>
          <w:tcPr>
            <w:tcW w:w="54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6E21E3">
            <w:pPr>
              <w:numPr>
                <w:ilvl w:val="0"/>
                <w:numId w:val="16"/>
              </w:numPr>
              <w:suppressAutoHyphens w:val="0"/>
              <w:spacing w:after="0" w:line="240" w:lineRule="auto"/>
              <w:ind w:left="317"/>
              <w:contextualSpacing/>
              <w:rPr>
                <w:rFonts w:ascii="Times New Roman" w:hAnsi="Times New Roman"/>
                <w:sz w:val="18"/>
                <w:szCs w:val="20"/>
                <w:lang w:eastAsia="en-US"/>
              </w:rPr>
            </w:pPr>
          </w:p>
        </w:tc>
        <w:tc>
          <w:tcPr>
            <w:tcW w:w="2472"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hd w:val="clear" w:color="auto" w:fill="FFFFFF"/>
              <w:suppressAutoHyphens w:val="0"/>
              <w:autoSpaceDE w:val="0"/>
              <w:autoSpaceDN w:val="0"/>
              <w:adjustRightInd w:val="0"/>
              <w:spacing w:after="0" w:line="240" w:lineRule="auto"/>
              <w:rPr>
                <w:rFonts w:ascii="Times New Roman" w:eastAsia="Times New Roman" w:hAnsi="Times New Roman"/>
                <w:sz w:val="16"/>
                <w:szCs w:val="16"/>
                <w:lang w:eastAsia="ru-RU"/>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243"/>
        </w:trPr>
        <w:tc>
          <w:tcPr>
            <w:tcW w:w="54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6E21E3">
            <w:pPr>
              <w:numPr>
                <w:ilvl w:val="0"/>
                <w:numId w:val="16"/>
              </w:numPr>
              <w:suppressAutoHyphens w:val="0"/>
              <w:spacing w:after="0" w:line="240" w:lineRule="auto"/>
              <w:ind w:left="284" w:hanging="284"/>
              <w:contextualSpacing/>
              <w:rPr>
                <w:rFonts w:ascii="Times New Roman" w:hAnsi="Times New Roman"/>
                <w:sz w:val="18"/>
                <w:szCs w:val="20"/>
                <w:lang w:eastAsia="en-US"/>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243"/>
        </w:trPr>
        <w:tc>
          <w:tcPr>
            <w:tcW w:w="54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6E21E3">
            <w:pPr>
              <w:numPr>
                <w:ilvl w:val="0"/>
                <w:numId w:val="16"/>
              </w:numPr>
              <w:suppressAutoHyphens w:val="0"/>
              <w:spacing w:after="0" w:line="240" w:lineRule="auto"/>
              <w:ind w:left="284" w:hanging="284"/>
              <w:contextualSpacing/>
              <w:rPr>
                <w:rFonts w:ascii="Times New Roman" w:hAnsi="Times New Roman"/>
                <w:sz w:val="18"/>
                <w:szCs w:val="20"/>
                <w:lang w:eastAsia="en-US"/>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256"/>
        </w:trPr>
        <w:tc>
          <w:tcPr>
            <w:tcW w:w="54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6E21E3">
            <w:pPr>
              <w:numPr>
                <w:ilvl w:val="0"/>
                <w:numId w:val="16"/>
              </w:numPr>
              <w:suppressAutoHyphens w:val="0"/>
              <w:spacing w:after="0" w:line="240" w:lineRule="auto"/>
              <w:ind w:left="284" w:hanging="284"/>
              <w:contextualSpacing/>
              <w:rPr>
                <w:rFonts w:ascii="Times New Roman" w:hAnsi="Times New Roman"/>
                <w:sz w:val="18"/>
                <w:szCs w:val="20"/>
                <w:lang w:eastAsia="en-US"/>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243"/>
        </w:trPr>
        <w:tc>
          <w:tcPr>
            <w:tcW w:w="54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6E21E3">
            <w:pPr>
              <w:numPr>
                <w:ilvl w:val="0"/>
                <w:numId w:val="16"/>
              </w:numPr>
              <w:suppressAutoHyphens w:val="0"/>
              <w:spacing w:after="0" w:line="240" w:lineRule="auto"/>
              <w:ind w:left="284" w:hanging="284"/>
              <w:contextualSpacing/>
              <w:rPr>
                <w:rFonts w:ascii="Times New Roman" w:hAnsi="Times New Roman"/>
                <w:sz w:val="18"/>
                <w:szCs w:val="20"/>
                <w:lang w:eastAsia="en-US"/>
              </w:rPr>
            </w:pP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351"/>
        </w:trPr>
        <w:tc>
          <w:tcPr>
            <w:tcW w:w="30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lang w:eastAsia="en-US"/>
              </w:rPr>
            </w:pPr>
            <w:r w:rsidRPr="008D1D84">
              <w:rPr>
                <w:rFonts w:ascii="Times New Roman" w:hAnsi="Times New Roman"/>
                <w:color w:val="000000"/>
                <w:sz w:val="16"/>
                <w:szCs w:val="15"/>
                <w:shd w:val="clear" w:color="auto" w:fill="FFFFFF"/>
                <w:lang w:eastAsia="en-US"/>
              </w:rPr>
              <w:t>Итоговый показа</w:t>
            </w:r>
            <w:r w:rsidRPr="008D1D84">
              <w:rPr>
                <w:rFonts w:ascii="Times New Roman" w:hAnsi="Times New Roman"/>
                <w:color w:val="000000"/>
                <w:sz w:val="16"/>
                <w:szCs w:val="15"/>
                <w:shd w:val="clear" w:color="auto" w:fill="FFFFFF"/>
                <w:lang w:eastAsia="en-US"/>
              </w:rPr>
              <w:softHyphen/>
              <w:t>тель по группе (сред</w:t>
            </w:r>
            <w:r w:rsidRPr="008D1D84">
              <w:rPr>
                <w:rFonts w:ascii="Times New Roman" w:hAnsi="Times New Roman"/>
                <w:color w:val="000000"/>
                <w:sz w:val="16"/>
                <w:szCs w:val="15"/>
                <w:shd w:val="clear" w:color="auto" w:fill="FFFFFF"/>
                <w:lang w:eastAsia="en-US"/>
              </w:rPr>
              <w:softHyphen/>
              <w:t>нее значение)</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lang w:eastAsia="en-US"/>
              </w:rPr>
            </w:pPr>
          </w:p>
        </w:tc>
      </w:tr>
      <w:tr w:rsidR="005E5A44" w:rsidRPr="008D1D84" w:rsidTr="005E5A44">
        <w:trPr>
          <w:trHeight w:val="769"/>
        </w:trPr>
        <w:tc>
          <w:tcPr>
            <w:tcW w:w="3017"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sz w:val="20"/>
                <w:szCs w:val="24"/>
                <w:lang w:eastAsia="en-US"/>
              </w:rPr>
            </w:pPr>
            <w:r w:rsidRPr="008D1D84">
              <w:rPr>
                <w:rFonts w:ascii="Times New Roman" w:hAnsi="Times New Roman"/>
                <w:color w:val="000000"/>
                <w:sz w:val="20"/>
                <w:szCs w:val="24"/>
                <w:shd w:val="clear" w:color="auto" w:fill="FFFFFF"/>
                <w:lang w:eastAsia="en-US"/>
              </w:rPr>
              <w:t>Итоговый показа</w:t>
            </w:r>
            <w:r w:rsidRPr="008D1D84">
              <w:rPr>
                <w:rFonts w:ascii="Times New Roman" w:hAnsi="Times New Roman"/>
                <w:color w:val="000000"/>
                <w:sz w:val="20"/>
                <w:szCs w:val="24"/>
                <w:shd w:val="clear" w:color="auto" w:fill="FFFFFF"/>
                <w:lang w:eastAsia="en-US"/>
              </w:rPr>
              <w:softHyphen/>
              <w:t>тель по группе (%)</w:t>
            </w:r>
          </w:p>
        </w:tc>
        <w:tc>
          <w:tcPr>
            <w:tcW w:w="6053" w:type="dxa"/>
            <w:gridSpan w:val="8"/>
            <w:tcBorders>
              <w:top w:val="single" w:sz="4" w:space="0" w:color="auto"/>
              <w:left w:val="single" w:sz="4" w:space="0" w:color="auto"/>
              <w:bottom w:val="single" w:sz="4" w:space="0" w:color="auto"/>
            </w:tcBorders>
            <w:shd w:val="clear" w:color="auto" w:fill="auto"/>
          </w:tcPr>
          <w:p w:rsidR="00F5230D" w:rsidRPr="008D1D84" w:rsidRDefault="00F5230D"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 xml:space="preserve"> Октябрь: высокий</w:t>
            </w:r>
          </w:p>
          <w:p w:rsidR="00F5230D" w:rsidRPr="008D1D84" w:rsidRDefault="00F5230D"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 xml:space="preserve">средний                                   </w:t>
            </w:r>
          </w:p>
          <w:p w:rsidR="00F5230D" w:rsidRPr="008D1D84" w:rsidRDefault="00F5230D"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ниже среднего</w:t>
            </w:r>
          </w:p>
          <w:p w:rsidR="00E74219" w:rsidRPr="008D1D84" w:rsidRDefault="00E74219" w:rsidP="005E5A44">
            <w:pPr>
              <w:suppressAutoHyphens w:val="0"/>
              <w:spacing w:after="0" w:line="240" w:lineRule="auto"/>
              <w:rPr>
                <w:rFonts w:ascii="Times New Roman" w:hAnsi="Times New Roman"/>
                <w:sz w:val="20"/>
                <w:szCs w:val="24"/>
                <w:lang w:eastAsia="en-US"/>
              </w:rPr>
            </w:pPr>
          </w:p>
        </w:tc>
        <w:tc>
          <w:tcPr>
            <w:tcW w:w="6665" w:type="dxa"/>
            <w:gridSpan w:val="10"/>
            <w:tcBorders>
              <w:top w:val="nil"/>
              <w:bottom w:val="single" w:sz="4" w:space="0" w:color="auto"/>
            </w:tcBorders>
            <w:shd w:val="clear" w:color="auto" w:fill="auto"/>
          </w:tcPr>
          <w:p w:rsidR="00F5230D" w:rsidRPr="008D1D84" w:rsidRDefault="00F5230D" w:rsidP="005E5A44">
            <w:pPr>
              <w:suppressAutoHyphens w:val="0"/>
              <w:spacing w:after="0" w:line="240" w:lineRule="auto"/>
              <w:ind w:left="312"/>
              <w:rPr>
                <w:rFonts w:ascii="Times New Roman" w:hAnsi="Times New Roman"/>
                <w:sz w:val="20"/>
                <w:lang w:eastAsia="en-US"/>
              </w:rPr>
            </w:pPr>
            <w:r w:rsidRPr="008D1D84">
              <w:rPr>
                <w:rFonts w:ascii="Times New Roman" w:hAnsi="Times New Roman"/>
                <w:sz w:val="20"/>
                <w:lang w:eastAsia="en-US"/>
              </w:rPr>
              <w:t xml:space="preserve">Апрель: высокий                                                                      </w:t>
            </w:r>
          </w:p>
          <w:p w:rsidR="00F5230D" w:rsidRPr="008D1D84" w:rsidRDefault="00F5230D" w:rsidP="005E5A44">
            <w:pPr>
              <w:suppressAutoHyphens w:val="0"/>
              <w:spacing w:after="0" w:line="240" w:lineRule="auto"/>
              <w:ind w:left="1152"/>
              <w:rPr>
                <w:rFonts w:ascii="Times New Roman" w:hAnsi="Times New Roman"/>
                <w:sz w:val="20"/>
                <w:lang w:eastAsia="en-US"/>
              </w:rPr>
            </w:pPr>
            <w:r w:rsidRPr="008D1D84">
              <w:rPr>
                <w:rFonts w:ascii="Times New Roman" w:hAnsi="Times New Roman"/>
                <w:sz w:val="20"/>
                <w:lang w:eastAsia="en-US"/>
              </w:rPr>
              <w:t xml:space="preserve">средний                                   </w:t>
            </w:r>
          </w:p>
          <w:p w:rsidR="00F5230D" w:rsidRPr="008D1D84" w:rsidRDefault="00F5230D" w:rsidP="005E5A44">
            <w:pPr>
              <w:suppressAutoHyphens w:val="0"/>
              <w:spacing w:after="0" w:line="240" w:lineRule="auto"/>
              <w:ind w:left="1212"/>
              <w:rPr>
                <w:rFonts w:ascii="Times New Roman" w:hAnsi="Times New Roman"/>
                <w:sz w:val="20"/>
                <w:lang w:eastAsia="en-US"/>
              </w:rPr>
            </w:pPr>
            <w:r w:rsidRPr="008D1D84">
              <w:rPr>
                <w:rFonts w:ascii="Times New Roman" w:hAnsi="Times New Roman"/>
                <w:sz w:val="20"/>
                <w:lang w:eastAsia="en-US"/>
              </w:rPr>
              <w:t>ниже среднего</w:t>
            </w:r>
          </w:p>
        </w:tc>
      </w:tr>
      <w:tr w:rsidR="00E74219" w:rsidRPr="008D1D84" w:rsidTr="005E5A44">
        <w:trPr>
          <w:trHeight w:val="769"/>
        </w:trPr>
        <w:tc>
          <w:tcPr>
            <w:tcW w:w="15735" w:type="dxa"/>
            <w:gridSpan w:val="20"/>
            <w:tcBorders>
              <w:top w:val="single" w:sz="4" w:space="0" w:color="auto"/>
              <w:left w:val="nil"/>
              <w:bottom w:val="nil"/>
              <w:right w:val="nil"/>
            </w:tcBorders>
            <w:shd w:val="clear" w:color="auto" w:fill="auto"/>
          </w:tcPr>
          <w:p w:rsidR="00E74219" w:rsidRPr="008D1D84" w:rsidRDefault="00E74219" w:rsidP="005E5A44">
            <w:pPr>
              <w:suppressAutoHyphens w:val="0"/>
              <w:spacing w:after="0" w:line="240" w:lineRule="auto"/>
              <w:rPr>
                <w:rFonts w:ascii="Times New Roman" w:hAnsi="Times New Roman"/>
                <w:color w:val="000000"/>
                <w:sz w:val="20"/>
                <w:szCs w:val="24"/>
                <w:shd w:val="clear" w:color="auto" w:fill="FFFFFF"/>
                <w:lang w:eastAsia="en-US"/>
              </w:rPr>
            </w:pPr>
          </w:p>
          <w:p w:rsidR="00E74219" w:rsidRPr="008D1D84" w:rsidRDefault="00E74219" w:rsidP="005E5A44">
            <w:pPr>
              <w:suppressAutoHyphens w:val="0"/>
              <w:spacing w:after="0" w:line="240" w:lineRule="auto"/>
              <w:ind w:left="312"/>
              <w:rPr>
                <w:rFonts w:ascii="Times New Roman" w:hAnsi="Times New Roman"/>
                <w:b/>
                <w:sz w:val="24"/>
                <w:szCs w:val="24"/>
                <w:lang w:eastAsia="en-US"/>
              </w:rPr>
            </w:pPr>
            <w:r w:rsidRPr="008D1D84">
              <w:rPr>
                <w:rFonts w:ascii="Times New Roman" w:hAnsi="Times New Roman"/>
                <w:b/>
                <w:sz w:val="24"/>
                <w:szCs w:val="24"/>
                <w:lang w:eastAsia="en-US"/>
              </w:rPr>
              <w:t>Образовательная область «Познавательное развитие»</w:t>
            </w:r>
          </w:p>
        </w:tc>
      </w:tr>
    </w:tbl>
    <w:p w:rsidR="00E22E12" w:rsidRPr="008D1D84" w:rsidRDefault="00E22E12" w:rsidP="00E22E12">
      <w:pPr>
        <w:spacing w:after="0"/>
        <w:rPr>
          <w:rFonts w:ascii="Times New Roman" w:eastAsia="Times New Roman" w:hAnsi="Times New Roman"/>
          <w:vanish/>
        </w:rPr>
      </w:pPr>
    </w:p>
    <w:tbl>
      <w:tblPr>
        <w:tblpPr w:leftFromText="180" w:rightFromText="180" w:vertAnchor="text" w:horzAnchor="margin" w:tblpY="40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84"/>
        <w:gridCol w:w="992"/>
        <w:gridCol w:w="567"/>
        <w:gridCol w:w="851"/>
        <w:gridCol w:w="425"/>
        <w:gridCol w:w="709"/>
        <w:gridCol w:w="283"/>
        <w:gridCol w:w="709"/>
        <w:gridCol w:w="567"/>
        <w:gridCol w:w="709"/>
        <w:gridCol w:w="709"/>
        <w:gridCol w:w="567"/>
        <w:gridCol w:w="425"/>
        <w:gridCol w:w="567"/>
        <w:gridCol w:w="567"/>
        <w:gridCol w:w="425"/>
        <w:gridCol w:w="425"/>
        <w:gridCol w:w="567"/>
        <w:gridCol w:w="567"/>
        <w:gridCol w:w="567"/>
        <w:gridCol w:w="567"/>
        <w:gridCol w:w="567"/>
        <w:gridCol w:w="284"/>
        <w:gridCol w:w="567"/>
        <w:gridCol w:w="425"/>
      </w:tblGrid>
      <w:tr w:rsidR="005E5A44" w:rsidRPr="008D1D84" w:rsidTr="005E5A44">
        <w:trPr>
          <w:cantSplit/>
          <w:trHeight w:val="268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 п/п</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Ф.И.О.</w:t>
            </w:r>
          </w:p>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ребенка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Проявляет познавательный интерес в быту и н организованной деятельности, ищет способы определении свойств незнакомых предметов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Знает свои имя и фамилию, страну и адрес проживания, имена и фамилии родителей, их место работы и род занятий, свое близ</w:t>
            </w:r>
            <w:r w:rsidRPr="008D1D84">
              <w:rPr>
                <w:rFonts w:ascii="Times New Roman" w:eastAsia="Times New Roman" w:hAnsi="Times New Roman"/>
                <w:bCs/>
                <w:color w:val="000000"/>
                <w:spacing w:val="5"/>
                <w:sz w:val="15"/>
                <w:szCs w:val="15"/>
                <w:shd w:val="clear" w:color="auto" w:fill="FFFFFF"/>
                <w:lang w:eastAsia="en-US"/>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Знает герб, флаг, гимн России, столицу. Может назвать некоторые государствен</w:t>
            </w:r>
            <w:r w:rsidRPr="008D1D84">
              <w:rPr>
                <w:rFonts w:ascii="Times New Roman" w:eastAsia="Times New Roman" w:hAnsi="Times New Roman"/>
                <w:bCs/>
                <w:color w:val="000000"/>
                <w:spacing w:val="5"/>
                <w:sz w:val="15"/>
                <w:szCs w:val="15"/>
                <w:shd w:val="clear" w:color="auto" w:fill="FFFFFF"/>
                <w:lang w:eastAsia="en-US"/>
              </w:rPr>
              <w:softHyphen/>
              <w:t>ные праздники и их значение в жизни граждан России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44"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Может назвать некоторые достопримеча</w:t>
            </w:r>
            <w:r w:rsidRPr="008D1D84">
              <w:rPr>
                <w:rFonts w:ascii="Times New Roman" w:eastAsia="Times New Roman" w:hAnsi="Times New Roman"/>
                <w:bCs/>
                <w:color w:val="000000"/>
                <w:spacing w:val="5"/>
                <w:sz w:val="15"/>
                <w:szCs w:val="15"/>
                <w:shd w:val="clear" w:color="auto" w:fill="FFFFFF"/>
                <w:lang w:eastAsia="en-US"/>
              </w:rPr>
              <w:softHyphen/>
              <w:t>тельности родного города/поселения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right="105" w:firstLine="8"/>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Имеет представление о космосе, планете Земля, умеет наблюдать за Солнцем и Лу</w:t>
            </w:r>
            <w:r w:rsidRPr="008D1D84">
              <w:rPr>
                <w:rFonts w:ascii="Times New Roman" w:eastAsia="Times New Roman" w:hAnsi="Times New Roman"/>
                <w:bCs/>
                <w:color w:val="000000"/>
                <w:spacing w:val="5"/>
                <w:sz w:val="15"/>
                <w:szCs w:val="15"/>
                <w:shd w:val="clear" w:color="auto" w:fill="FFFFFF"/>
                <w:lang w:eastAsia="en-US"/>
              </w:rPr>
              <w:softHyphen/>
              <w:t>ной как небесными объектами, знает о ихзначении в жизнедеятельности всего жи</w:t>
            </w:r>
            <w:r w:rsidRPr="008D1D84">
              <w:rPr>
                <w:rFonts w:ascii="Times New Roman" w:eastAsia="Times New Roman" w:hAnsi="Times New Roman"/>
                <w:bCs/>
                <w:color w:val="000000"/>
                <w:spacing w:val="5"/>
                <w:sz w:val="15"/>
                <w:szCs w:val="15"/>
                <w:shd w:val="clear" w:color="auto" w:fill="FFFFFF"/>
                <w:lang w:eastAsia="en-US"/>
              </w:rPr>
              <w:softHyphen/>
              <w:t>вого на планете (смена времен года, смена дня и ночи)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Знает и называет зверей, шин, пресмыка</w:t>
            </w:r>
            <w:r w:rsidRPr="008D1D84">
              <w:rPr>
                <w:rFonts w:ascii="Times New Roman" w:eastAsia="Times New Roman" w:hAnsi="Times New Roman"/>
                <w:bCs/>
                <w:color w:val="000000"/>
                <w:spacing w:val="5"/>
                <w:sz w:val="15"/>
                <w:szCs w:val="15"/>
                <w:shd w:val="clear" w:color="auto" w:fill="FFFFFF"/>
                <w:lang w:eastAsia="en-US"/>
              </w:rPr>
              <w:softHyphen/>
              <w:t>ющихся.земноводных,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Количественный и порядковый счет в пре</w:t>
            </w:r>
            <w:r w:rsidRPr="008D1D84">
              <w:rPr>
                <w:rFonts w:ascii="Times New Roman" w:eastAsia="Times New Roman" w:hAnsi="Times New Roman"/>
                <w:bCs/>
                <w:color w:val="000000"/>
                <w:spacing w:val="5"/>
                <w:sz w:val="15"/>
                <w:szCs w:val="15"/>
                <w:shd w:val="clear" w:color="auto" w:fill="FFFFFF"/>
                <w:lang w:eastAsia="en-US"/>
              </w:rPr>
              <w:softHyphen/>
              <w:t>делах 20, знает состав числа до 10 из единиц и из двух меньших (до 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Составляет и решает задачи в одно дейст</w:t>
            </w:r>
            <w:r w:rsidRPr="008D1D84">
              <w:rPr>
                <w:rFonts w:ascii="Times New Roman" w:eastAsia="Times New Roman" w:hAnsi="Times New Roman"/>
                <w:bCs/>
                <w:color w:val="000000"/>
                <w:spacing w:val="5"/>
                <w:sz w:val="15"/>
                <w:szCs w:val="15"/>
                <w:shd w:val="clear" w:color="auto" w:fill="FFFFFF"/>
                <w:lang w:eastAsia="en-US"/>
              </w:rPr>
              <w:softHyphen/>
              <w:t>вие на «+», пользуется цифрами и арифме</w:t>
            </w:r>
            <w:r w:rsidRPr="008D1D84">
              <w:rPr>
                <w:rFonts w:ascii="Times New Roman" w:eastAsia="Times New Roman" w:hAnsi="Times New Roman"/>
                <w:bCs/>
                <w:color w:val="000000"/>
                <w:spacing w:val="5"/>
                <w:sz w:val="15"/>
                <w:szCs w:val="15"/>
                <w:shd w:val="clear" w:color="auto" w:fill="FFFFFF"/>
                <w:lang w:eastAsia="en-US"/>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Знает способы измерения величины: дли</w:t>
            </w:r>
            <w:r w:rsidRPr="008D1D84">
              <w:rPr>
                <w:rFonts w:ascii="Times New Roman" w:eastAsia="Times New Roman" w:hAnsi="Times New Roman"/>
                <w:bCs/>
                <w:color w:val="000000"/>
                <w:spacing w:val="5"/>
                <w:sz w:val="15"/>
                <w:szCs w:val="15"/>
                <w:shd w:val="clear" w:color="auto" w:fill="FFFFFF"/>
                <w:lang w:eastAsia="en-US"/>
              </w:rPr>
              <w:softHyphen/>
              <w:t>ны, массы. Пользуется условной меркой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widowControl w:val="0"/>
              <w:suppressAutoHyphens w:val="0"/>
              <w:spacing w:after="0" w:line="240" w:lineRule="auto"/>
              <w:ind w:left="113" w:right="113"/>
              <w:jc w:val="both"/>
              <w:rPr>
                <w:rFonts w:ascii="Times New Roman" w:eastAsia="Times New Roman" w:hAnsi="Times New Roman"/>
                <w:sz w:val="15"/>
                <w:szCs w:val="15"/>
                <w:lang w:eastAsia="en-US"/>
              </w:rPr>
            </w:pPr>
            <w:r w:rsidRPr="008D1D84">
              <w:rPr>
                <w:rFonts w:ascii="Times New Roman" w:eastAsia="Times New Roman" w:hAnsi="Times New Roman"/>
                <w:bCs/>
                <w:color w:val="000000"/>
                <w:spacing w:val="5"/>
                <w:sz w:val="15"/>
                <w:szCs w:val="15"/>
                <w:shd w:val="clear" w:color="auto" w:fill="FFFFFF"/>
                <w:lang w:eastAsia="en-US"/>
              </w:rPr>
              <w:t>Называет отрезок, угол, круг, овал, многоугольник, шар.куб, проводит их срав</w:t>
            </w:r>
            <w:r w:rsidRPr="008D1D84">
              <w:rPr>
                <w:rFonts w:ascii="Times New Roman" w:eastAsia="Times New Roman" w:hAnsi="Times New Roman"/>
                <w:bCs/>
                <w:color w:val="000000"/>
                <w:spacing w:val="5"/>
                <w:sz w:val="15"/>
                <w:szCs w:val="15"/>
                <w:shd w:val="clear" w:color="auto" w:fill="FFFFFF"/>
                <w:lang w:eastAsia="en-US"/>
              </w:rPr>
              <w:softHyphen/>
              <w:t>нение. Умеет делит ь фигуры на несколько частей и составлять целое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5230D" w:rsidRPr="008D1D84" w:rsidRDefault="00F5230D" w:rsidP="005E5A44">
            <w:pPr>
              <w:suppressAutoHyphens w:val="0"/>
              <w:spacing w:after="0" w:line="240" w:lineRule="auto"/>
              <w:ind w:left="113" w:right="113"/>
              <w:jc w:val="both"/>
              <w:rPr>
                <w:rFonts w:ascii="Times New Roman" w:hAnsi="Times New Roman"/>
                <w:color w:val="000000"/>
                <w:sz w:val="15"/>
                <w:szCs w:val="15"/>
                <w:lang w:eastAsia="en-US"/>
              </w:rPr>
            </w:pPr>
            <w:r w:rsidRPr="008D1D84">
              <w:rPr>
                <w:rFonts w:ascii="Times New Roman" w:hAnsi="Times New Roman"/>
                <w:bCs/>
                <w:color w:val="000000"/>
                <w:spacing w:val="5"/>
                <w:sz w:val="15"/>
                <w:szCs w:val="15"/>
                <w:shd w:val="clear" w:color="auto" w:fill="FFFFFF"/>
                <w:lang w:eastAsia="en-US"/>
              </w:rPr>
              <w:t>Знает временные отношения: день — неде</w:t>
            </w:r>
            <w:r w:rsidRPr="008D1D84">
              <w:rPr>
                <w:rFonts w:ascii="Times New Roman" w:hAnsi="Times New Roman"/>
                <w:bCs/>
                <w:color w:val="000000"/>
                <w:spacing w:val="5"/>
                <w:sz w:val="15"/>
                <w:szCs w:val="15"/>
                <w:shd w:val="clear" w:color="auto" w:fill="FFFFFF"/>
                <w:lang w:eastAsia="en-US"/>
              </w:rPr>
              <w:softHyphen/>
              <w:t>ля — месяц, минута — час (но часам), по</w:t>
            </w:r>
            <w:r w:rsidRPr="008D1D84">
              <w:rPr>
                <w:rFonts w:ascii="Times New Roman" w:hAnsi="Times New Roman"/>
                <w:bCs/>
                <w:color w:val="000000"/>
                <w:spacing w:val="5"/>
                <w:sz w:val="15"/>
                <w:szCs w:val="15"/>
                <w:shd w:val="clear" w:color="auto" w:fill="FFFFFF"/>
                <w:lang w:eastAsia="en-US"/>
              </w:rPr>
              <w:softHyphen/>
              <w:t xml:space="preserve">следовательность времен </w:t>
            </w:r>
            <w:r w:rsidRPr="008D1D84">
              <w:rPr>
                <w:rFonts w:ascii="Times New Roman" w:hAnsi="Times New Roman"/>
                <w:color w:val="000000"/>
                <w:sz w:val="15"/>
                <w:szCs w:val="15"/>
                <w:shd w:val="clear" w:color="auto" w:fill="FFFFFF"/>
                <w:lang w:eastAsia="en-US"/>
              </w:rPr>
              <w:t>1</w:t>
            </w:r>
            <w:r w:rsidRPr="008D1D84">
              <w:rPr>
                <w:rFonts w:ascii="Times New Roman" w:hAnsi="Times New Roman"/>
                <w:bCs/>
                <w:color w:val="000000"/>
                <w:spacing w:val="5"/>
                <w:sz w:val="15"/>
                <w:szCs w:val="15"/>
                <w:shd w:val="clear" w:color="auto" w:fill="FFFFFF"/>
                <w:lang w:eastAsia="en-US"/>
              </w:rPr>
              <w:t xml:space="preserve"> ода и дней недели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F5230D" w:rsidRPr="008D1D84" w:rsidRDefault="00F5230D" w:rsidP="005E5A44">
            <w:pPr>
              <w:suppressAutoHyphens w:val="0"/>
              <w:spacing w:after="0" w:line="240" w:lineRule="auto"/>
              <w:ind w:left="35" w:right="113"/>
              <w:rPr>
                <w:rFonts w:ascii="Times New Roman" w:hAnsi="Times New Roman"/>
                <w:sz w:val="15"/>
                <w:szCs w:val="15"/>
                <w:lang w:eastAsia="en-US"/>
              </w:rPr>
            </w:pPr>
            <w:r w:rsidRPr="008D1D84">
              <w:rPr>
                <w:rFonts w:ascii="Times New Roman" w:hAnsi="Times New Roman"/>
                <w:color w:val="000000"/>
                <w:sz w:val="15"/>
                <w:szCs w:val="15"/>
                <w:lang w:eastAsia="en-US"/>
              </w:rPr>
              <w:t>Итоговый показатель по каждому ребенку (среднее значение)</w:t>
            </w:r>
          </w:p>
        </w:tc>
      </w:tr>
      <w:tr w:rsidR="005E5A44" w:rsidRPr="008D1D84" w:rsidTr="005E5A44">
        <w:trPr>
          <w:trHeight w:val="28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4F5" w:rsidRPr="008D1D84" w:rsidRDefault="002434F5" w:rsidP="005E5A44">
            <w:pPr>
              <w:suppressAutoHyphens w:val="0"/>
              <w:spacing w:after="0" w:line="240" w:lineRule="auto"/>
              <w:rPr>
                <w:rFonts w:ascii="Times New Roman" w:hAnsi="Times New Roman"/>
                <w:sz w:val="18"/>
                <w:szCs w:val="18"/>
                <w:lang w:eastAsia="en-US"/>
              </w:rPr>
            </w:pP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4F5" w:rsidRPr="008D1D84" w:rsidRDefault="002434F5" w:rsidP="005E5A44">
            <w:pPr>
              <w:suppressAutoHyphens w:val="0"/>
              <w:spacing w:after="0" w:line="240" w:lineRule="auto"/>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r>
      <w:tr w:rsidR="005E5A44" w:rsidRPr="008D1D84" w:rsidTr="005E5A44">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6E21E3">
            <w:pPr>
              <w:numPr>
                <w:ilvl w:val="0"/>
                <w:numId w:val="17"/>
              </w:numPr>
              <w:suppressAutoHyphens w:val="0"/>
              <w:spacing w:after="0" w:line="240" w:lineRule="auto"/>
              <w:ind w:left="317"/>
              <w:contextualSpacing/>
              <w:rPr>
                <w:rFonts w:ascii="Times New Roman" w:hAnsi="Times New Roman"/>
                <w:sz w:val="18"/>
                <w:szCs w:val="2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widowControl w:val="0"/>
              <w:shd w:val="clear" w:color="auto" w:fill="FFFFFF"/>
              <w:suppressAutoHyphens w:val="0"/>
              <w:autoSpaceDE w:val="0"/>
              <w:autoSpaceDN w:val="0"/>
              <w:adjustRightInd w:val="0"/>
              <w:spacing w:after="0" w:line="240" w:lineRule="auto"/>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6E21E3">
            <w:pPr>
              <w:numPr>
                <w:ilvl w:val="0"/>
                <w:numId w:val="17"/>
              </w:numPr>
              <w:suppressAutoHyphens w:val="0"/>
              <w:spacing w:after="0" w:line="240" w:lineRule="auto"/>
              <w:ind w:left="284" w:hanging="284"/>
              <w:contextualSpacing/>
              <w:rPr>
                <w:rFonts w:ascii="Times New Roman" w:hAnsi="Times New Roman"/>
                <w:sz w:val="18"/>
                <w:szCs w:val="2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434F5" w:rsidRPr="008D1D84" w:rsidRDefault="002434F5" w:rsidP="005E5A44">
            <w:pPr>
              <w:suppressAutoHyphens w:val="0"/>
              <w:autoSpaceDE w:val="0"/>
              <w:autoSpaceDN w:val="0"/>
              <w:adjustRightInd w:val="0"/>
              <w:spacing w:after="0" w:line="240" w:lineRule="auto"/>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6E21E3">
            <w:pPr>
              <w:numPr>
                <w:ilvl w:val="0"/>
                <w:numId w:val="17"/>
              </w:numPr>
              <w:suppressAutoHyphens w:val="0"/>
              <w:spacing w:after="0" w:line="240" w:lineRule="auto"/>
              <w:ind w:left="284" w:hanging="284"/>
              <w:contextualSpacing/>
              <w:rPr>
                <w:rFonts w:ascii="Times New Roman" w:hAnsi="Times New Roman"/>
                <w:sz w:val="18"/>
                <w:szCs w:val="2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434F5" w:rsidRPr="008D1D84" w:rsidRDefault="002434F5" w:rsidP="005E5A44">
            <w:pPr>
              <w:suppressAutoHyphens w:val="0"/>
              <w:autoSpaceDE w:val="0"/>
              <w:autoSpaceDN w:val="0"/>
              <w:adjustRightInd w:val="0"/>
              <w:spacing w:after="0" w:line="240" w:lineRule="auto"/>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nil"/>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6E21E3">
            <w:pPr>
              <w:numPr>
                <w:ilvl w:val="0"/>
                <w:numId w:val="17"/>
              </w:numPr>
              <w:suppressAutoHyphens w:val="0"/>
              <w:spacing w:after="0" w:line="240" w:lineRule="auto"/>
              <w:ind w:left="284" w:hanging="284"/>
              <w:contextualSpacing/>
              <w:rPr>
                <w:rFonts w:ascii="Times New Roman" w:hAnsi="Times New Roman"/>
                <w:sz w:val="18"/>
                <w:szCs w:val="2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434F5" w:rsidRPr="008D1D84" w:rsidRDefault="002434F5" w:rsidP="005E5A44">
            <w:pPr>
              <w:suppressAutoHyphens w:val="0"/>
              <w:autoSpaceDE w:val="0"/>
              <w:autoSpaceDN w:val="0"/>
              <w:adjustRightInd w:val="0"/>
              <w:spacing w:after="0" w:line="240" w:lineRule="auto"/>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6E21E3">
            <w:pPr>
              <w:numPr>
                <w:ilvl w:val="0"/>
                <w:numId w:val="17"/>
              </w:numPr>
              <w:suppressAutoHyphens w:val="0"/>
              <w:spacing w:after="0" w:line="240" w:lineRule="auto"/>
              <w:ind w:left="284" w:hanging="284"/>
              <w:contextualSpacing/>
              <w:rPr>
                <w:rFonts w:ascii="Times New Roman" w:hAnsi="Times New Roman"/>
                <w:sz w:val="18"/>
                <w:szCs w:val="2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434F5" w:rsidRPr="008D1D84" w:rsidRDefault="002434F5" w:rsidP="005E5A44">
            <w:pPr>
              <w:suppressAutoHyphens w:val="0"/>
              <w:autoSpaceDE w:val="0"/>
              <w:autoSpaceDN w:val="0"/>
              <w:adjustRightInd w:val="0"/>
              <w:spacing w:after="0" w:line="240" w:lineRule="auto"/>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19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434F5" w:rsidRPr="008D1D84" w:rsidRDefault="002434F5" w:rsidP="005E5A44">
            <w:pPr>
              <w:suppressAutoHyphens w:val="0"/>
              <w:spacing w:after="0" w:line="240" w:lineRule="auto"/>
              <w:rPr>
                <w:rFonts w:ascii="Times New Roman" w:hAnsi="Times New Roman"/>
                <w:lang w:eastAsia="en-US"/>
              </w:rPr>
            </w:pPr>
            <w:r w:rsidRPr="008D1D84">
              <w:rPr>
                <w:rFonts w:ascii="Times New Roman" w:hAnsi="Times New Roman"/>
                <w:color w:val="000000"/>
                <w:sz w:val="16"/>
                <w:szCs w:val="15"/>
                <w:shd w:val="clear" w:color="auto" w:fill="FFFFFF"/>
                <w:lang w:eastAsia="en-US"/>
              </w:rPr>
              <w:t>Итоговый показа</w:t>
            </w:r>
            <w:r w:rsidRPr="008D1D84">
              <w:rPr>
                <w:rFonts w:ascii="Times New Roman" w:hAnsi="Times New Roman"/>
                <w:color w:val="000000"/>
                <w:sz w:val="16"/>
                <w:szCs w:val="15"/>
                <w:shd w:val="clear" w:color="auto" w:fill="FFFFFF"/>
                <w:lang w:eastAsia="en-US"/>
              </w:rPr>
              <w:softHyphen/>
              <w:t>тель по группе (сред</w:t>
            </w:r>
            <w:r w:rsidRPr="008D1D84">
              <w:rPr>
                <w:rFonts w:ascii="Times New Roman" w:hAnsi="Times New Roman"/>
                <w:color w:val="000000"/>
                <w:sz w:val="16"/>
                <w:szCs w:val="15"/>
                <w:shd w:val="clear" w:color="auto" w:fill="FFFFFF"/>
                <w:lang w:eastAsia="en-US"/>
              </w:rPr>
              <w:softHyphen/>
              <w:t>нее значение)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lang w:eastAsia="en-US"/>
              </w:rPr>
            </w:pPr>
          </w:p>
        </w:tc>
      </w:tr>
      <w:tr w:rsidR="005E5A44" w:rsidRPr="008D1D84" w:rsidTr="005E5A44">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sz w:val="20"/>
                <w:szCs w:val="24"/>
                <w:lang w:eastAsia="en-US"/>
              </w:rPr>
            </w:pPr>
            <w:r w:rsidRPr="008D1D84">
              <w:rPr>
                <w:rFonts w:ascii="Times New Roman" w:hAnsi="Times New Roman"/>
                <w:color w:val="000000"/>
                <w:sz w:val="20"/>
                <w:szCs w:val="24"/>
                <w:shd w:val="clear" w:color="auto" w:fill="FFFFFF"/>
                <w:lang w:eastAsia="en-US"/>
              </w:rPr>
              <w:t>Итоговый показа</w:t>
            </w:r>
            <w:r w:rsidRPr="008D1D84">
              <w:rPr>
                <w:rFonts w:ascii="Times New Roman" w:hAnsi="Times New Roman"/>
                <w:color w:val="000000"/>
                <w:sz w:val="20"/>
                <w:szCs w:val="24"/>
                <w:shd w:val="clear" w:color="auto" w:fill="FFFFFF"/>
                <w:lang w:eastAsia="en-US"/>
              </w:rPr>
              <w:softHyphen/>
              <w:t>тель по группе (%)</w:t>
            </w:r>
          </w:p>
        </w:tc>
        <w:tc>
          <w:tcPr>
            <w:tcW w:w="6521" w:type="dxa"/>
            <w:gridSpan w:val="10"/>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Октябрь: высокий</w:t>
            </w:r>
          </w:p>
          <w:p w:rsidR="002434F5" w:rsidRPr="008D1D84" w:rsidRDefault="002434F5"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 xml:space="preserve">              средний                                   </w:t>
            </w:r>
          </w:p>
          <w:p w:rsidR="002434F5" w:rsidRPr="008D1D84" w:rsidRDefault="002434F5" w:rsidP="005E5A44">
            <w:pPr>
              <w:suppressAutoHyphens w:val="0"/>
              <w:spacing w:after="0" w:line="240" w:lineRule="auto"/>
              <w:rPr>
                <w:rFonts w:ascii="Times New Roman" w:hAnsi="Times New Roman"/>
                <w:sz w:val="20"/>
                <w:szCs w:val="24"/>
                <w:lang w:eastAsia="en-US"/>
              </w:rPr>
            </w:pPr>
            <w:r w:rsidRPr="008D1D84">
              <w:rPr>
                <w:rFonts w:ascii="Times New Roman" w:hAnsi="Times New Roman"/>
                <w:sz w:val="20"/>
                <w:szCs w:val="24"/>
                <w:lang w:eastAsia="en-US"/>
              </w:rPr>
              <w:t xml:space="preserve">               ниже среднего</w:t>
            </w:r>
          </w:p>
        </w:tc>
        <w:tc>
          <w:tcPr>
            <w:tcW w:w="7087" w:type="dxa"/>
            <w:gridSpan w:val="14"/>
            <w:tcBorders>
              <w:top w:val="single" w:sz="4" w:space="0" w:color="auto"/>
              <w:left w:val="single" w:sz="4" w:space="0" w:color="auto"/>
              <w:bottom w:val="single" w:sz="4" w:space="0" w:color="auto"/>
              <w:right w:val="single" w:sz="4" w:space="0" w:color="auto"/>
            </w:tcBorders>
            <w:shd w:val="clear" w:color="auto" w:fill="auto"/>
          </w:tcPr>
          <w:p w:rsidR="002434F5" w:rsidRPr="008D1D84" w:rsidRDefault="002434F5" w:rsidP="005E5A44">
            <w:pPr>
              <w:suppressAutoHyphens w:val="0"/>
              <w:spacing w:after="0" w:line="240" w:lineRule="auto"/>
              <w:rPr>
                <w:rFonts w:ascii="Times New Roman" w:hAnsi="Times New Roman"/>
                <w:sz w:val="20"/>
                <w:lang w:eastAsia="en-US"/>
              </w:rPr>
            </w:pPr>
            <w:r w:rsidRPr="008D1D84">
              <w:rPr>
                <w:rFonts w:ascii="Times New Roman" w:hAnsi="Times New Roman"/>
                <w:sz w:val="20"/>
                <w:lang w:eastAsia="en-US"/>
              </w:rPr>
              <w:t xml:space="preserve">Апрель: высокий                                                                      </w:t>
            </w:r>
          </w:p>
          <w:p w:rsidR="002434F5" w:rsidRPr="008D1D84" w:rsidRDefault="002434F5" w:rsidP="005E5A44">
            <w:pPr>
              <w:suppressAutoHyphens w:val="0"/>
              <w:spacing w:after="0" w:line="240" w:lineRule="auto"/>
              <w:rPr>
                <w:rFonts w:ascii="Times New Roman" w:hAnsi="Times New Roman"/>
                <w:sz w:val="20"/>
                <w:lang w:eastAsia="en-US"/>
              </w:rPr>
            </w:pPr>
            <w:r w:rsidRPr="008D1D84">
              <w:rPr>
                <w:rFonts w:ascii="Times New Roman" w:hAnsi="Times New Roman"/>
                <w:sz w:val="20"/>
                <w:lang w:eastAsia="en-US"/>
              </w:rPr>
              <w:t xml:space="preserve">              средний                                   </w:t>
            </w:r>
          </w:p>
          <w:p w:rsidR="002434F5" w:rsidRPr="008D1D84" w:rsidRDefault="002434F5" w:rsidP="005E5A44">
            <w:pPr>
              <w:suppressAutoHyphens w:val="0"/>
              <w:spacing w:after="0" w:line="240" w:lineRule="auto"/>
              <w:rPr>
                <w:rFonts w:ascii="Times New Roman" w:hAnsi="Times New Roman"/>
                <w:sz w:val="20"/>
                <w:lang w:eastAsia="en-US"/>
              </w:rPr>
            </w:pPr>
            <w:r w:rsidRPr="008D1D84">
              <w:rPr>
                <w:rFonts w:ascii="Times New Roman" w:hAnsi="Times New Roman"/>
                <w:sz w:val="20"/>
                <w:lang w:eastAsia="en-US"/>
              </w:rPr>
              <w:t xml:space="preserve">               ниже среднего</w:t>
            </w:r>
          </w:p>
        </w:tc>
      </w:tr>
    </w:tbl>
    <w:p w:rsidR="00F5230D" w:rsidRPr="008D1D84" w:rsidRDefault="00F5230D" w:rsidP="00F5230D">
      <w:pPr>
        <w:suppressAutoHyphens w:val="0"/>
        <w:spacing w:after="200" w:line="276" w:lineRule="auto"/>
        <w:jc w:val="center"/>
        <w:rPr>
          <w:rFonts w:ascii="Times New Roman" w:hAnsi="Times New Roman"/>
          <w:b/>
          <w:sz w:val="24"/>
          <w:szCs w:val="24"/>
          <w:lang w:eastAsia="en-US"/>
        </w:rPr>
      </w:pPr>
      <w:r w:rsidRPr="008D1D84">
        <w:rPr>
          <w:rFonts w:ascii="Times New Roman" w:hAnsi="Times New Roman"/>
          <w:b/>
          <w:sz w:val="24"/>
          <w:szCs w:val="24"/>
          <w:lang w:eastAsia="en-US"/>
        </w:rPr>
        <w:t>Образовательная область «Речевое развитие»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128"/>
        <w:gridCol w:w="850"/>
        <w:gridCol w:w="1134"/>
        <w:gridCol w:w="567"/>
        <w:gridCol w:w="567"/>
        <w:gridCol w:w="709"/>
        <w:gridCol w:w="425"/>
        <w:gridCol w:w="1276"/>
        <w:gridCol w:w="709"/>
        <w:gridCol w:w="425"/>
        <w:gridCol w:w="425"/>
        <w:gridCol w:w="709"/>
        <w:gridCol w:w="460"/>
        <w:gridCol w:w="885"/>
        <w:gridCol w:w="957"/>
        <w:gridCol w:w="615"/>
        <w:gridCol w:w="803"/>
        <w:gridCol w:w="567"/>
        <w:gridCol w:w="408"/>
        <w:gridCol w:w="408"/>
        <w:gridCol w:w="425"/>
      </w:tblGrid>
      <w:tr w:rsidR="00F5230D" w:rsidRPr="008D1D84" w:rsidTr="00D7791C">
        <w:trPr>
          <w:trHeight w:val="241"/>
        </w:trPr>
        <w:tc>
          <w:tcPr>
            <w:tcW w:w="532" w:type="dxa"/>
            <w:vMerge w:val="restart"/>
            <w:tcBorders>
              <w:top w:val="single" w:sz="4" w:space="0" w:color="000000"/>
              <w:left w:val="single" w:sz="4" w:space="0" w:color="000000"/>
              <w:right w:val="single" w:sz="4" w:space="0" w:color="auto"/>
            </w:tcBorders>
            <w:vAlign w:val="center"/>
            <w:hideMark/>
          </w:tcPr>
          <w:p w:rsidR="00F5230D" w:rsidRPr="008D1D84" w:rsidRDefault="00F5230D" w:rsidP="00F5230D">
            <w:pPr>
              <w:suppressAutoHyphens w:val="0"/>
              <w:spacing w:after="200" w:line="276" w:lineRule="auto"/>
              <w:jc w:val="center"/>
              <w:rPr>
                <w:rFonts w:ascii="Times New Roman" w:hAnsi="Times New Roman"/>
                <w:lang w:eastAsia="en-US"/>
              </w:rPr>
            </w:pPr>
          </w:p>
        </w:tc>
        <w:tc>
          <w:tcPr>
            <w:tcW w:w="2128" w:type="dxa"/>
            <w:vMerge w:val="restart"/>
            <w:tcBorders>
              <w:top w:val="single" w:sz="4" w:space="0" w:color="000000"/>
              <w:left w:val="single" w:sz="4" w:space="0" w:color="auto"/>
              <w:right w:val="single" w:sz="4" w:space="0" w:color="000000"/>
            </w:tcBorders>
            <w:vAlign w:val="center"/>
          </w:tcPr>
          <w:p w:rsidR="00F5230D" w:rsidRPr="008D1D84" w:rsidRDefault="00F5230D" w:rsidP="00F5230D">
            <w:pPr>
              <w:spacing w:after="200" w:line="276" w:lineRule="auto"/>
              <w:jc w:val="center"/>
              <w:rPr>
                <w:rFonts w:ascii="Times New Roman" w:hAnsi="Times New Roman"/>
                <w:lang w:eastAsia="en-US"/>
              </w:rPr>
            </w:pPr>
            <w:r w:rsidRPr="008D1D84">
              <w:rPr>
                <w:rFonts w:ascii="Times New Roman" w:hAnsi="Times New Roman"/>
                <w:lang w:eastAsia="en-US"/>
              </w:rPr>
              <w:t>Ф. И. ребенка</w:t>
            </w:r>
          </w:p>
        </w:tc>
        <w:tc>
          <w:tcPr>
            <w:tcW w:w="11516" w:type="dxa"/>
            <w:gridSpan w:val="16"/>
            <w:tcBorders>
              <w:top w:val="single" w:sz="4" w:space="0" w:color="000000"/>
              <w:left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Направления реализации образовательной области «Речевое развитие»</w:t>
            </w:r>
          </w:p>
        </w:tc>
        <w:tc>
          <w:tcPr>
            <w:tcW w:w="975" w:type="dxa"/>
            <w:gridSpan w:val="2"/>
            <w:vMerge w:val="restart"/>
            <w:tcBorders>
              <w:top w:val="single" w:sz="4" w:space="0" w:color="000000"/>
              <w:left w:val="single" w:sz="4" w:space="0" w:color="000000"/>
              <w:right w:val="single" w:sz="4" w:space="0" w:color="000000"/>
              <w:tl2br w:val="single" w:sz="4" w:space="0" w:color="auto"/>
            </w:tcBorders>
            <w:textDirection w:val="btLr"/>
          </w:tcPr>
          <w:p w:rsidR="00F5230D" w:rsidRPr="008D1D84" w:rsidRDefault="00F5230D" w:rsidP="00F5230D">
            <w:pPr>
              <w:suppressAutoHyphens w:val="0"/>
              <w:spacing w:after="200" w:line="276" w:lineRule="auto"/>
              <w:ind w:left="113" w:right="113"/>
              <w:jc w:val="both"/>
              <w:rPr>
                <w:rFonts w:ascii="Times New Roman" w:hAnsi="Times New Roman"/>
                <w:lang w:eastAsia="en-US"/>
              </w:rPr>
            </w:pPr>
            <w:r w:rsidRPr="008D1D84">
              <w:rPr>
                <w:rFonts w:ascii="Times New Roman" w:hAnsi="Times New Roman"/>
                <w:lang w:eastAsia="en-US"/>
              </w:rPr>
              <w:t>Баллы</w:t>
            </w:r>
          </w:p>
          <w:p w:rsidR="00F5230D" w:rsidRPr="008D1D84" w:rsidRDefault="00F5230D" w:rsidP="00F5230D">
            <w:pPr>
              <w:suppressAutoHyphens w:val="0"/>
              <w:spacing w:after="200" w:line="276" w:lineRule="auto"/>
              <w:ind w:left="113" w:right="113"/>
              <w:jc w:val="both"/>
              <w:rPr>
                <w:rFonts w:ascii="Times New Roman" w:hAnsi="Times New Roman"/>
                <w:lang w:eastAsia="en-US"/>
              </w:rPr>
            </w:pPr>
            <w:r w:rsidRPr="008D1D84">
              <w:rPr>
                <w:rFonts w:ascii="Times New Roman" w:hAnsi="Times New Roman"/>
                <w:lang w:eastAsia="en-US"/>
              </w:rPr>
              <w:t xml:space="preserve">                    уровень</w:t>
            </w:r>
          </w:p>
          <w:p w:rsidR="00F5230D" w:rsidRPr="008D1D84" w:rsidRDefault="00F5230D" w:rsidP="00F5230D">
            <w:pPr>
              <w:suppressAutoHyphens w:val="0"/>
              <w:spacing w:after="200" w:line="276" w:lineRule="auto"/>
              <w:ind w:left="113" w:right="113"/>
              <w:jc w:val="center"/>
              <w:rPr>
                <w:rFonts w:ascii="Times New Roman" w:hAnsi="Times New Roman"/>
                <w:lang w:eastAsia="en-US"/>
              </w:rPr>
            </w:pPr>
          </w:p>
          <w:p w:rsidR="00F5230D" w:rsidRPr="008D1D84" w:rsidRDefault="00F5230D" w:rsidP="00F5230D">
            <w:pPr>
              <w:suppressAutoHyphens w:val="0"/>
              <w:spacing w:after="200" w:line="276" w:lineRule="auto"/>
              <w:ind w:left="113" w:right="113"/>
              <w:jc w:val="center"/>
              <w:rPr>
                <w:rFonts w:ascii="Times New Roman" w:hAnsi="Times New Roman"/>
                <w:lang w:eastAsia="en-US"/>
              </w:rPr>
            </w:pPr>
          </w:p>
          <w:p w:rsidR="00F5230D" w:rsidRPr="008D1D84" w:rsidRDefault="00F5230D" w:rsidP="00F5230D">
            <w:pPr>
              <w:suppressAutoHyphens w:val="0"/>
              <w:spacing w:after="200" w:line="276" w:lineRule="auto"/>
              <w:ind w:left="113" w:right="113"/>
              <w:rPr>
                <w:rFonts w:ascii="Times New Roman" w:hAnsi="Times New Roman"/>
                <w:lang w:eastAsia="en-US"/>
              </w:rPr>
            </w:pPr>
          </w:p>
          <w:p w:rsidR="00F5230D" w:rsidRPr="008D1D84" w:rsidRDefault="00F5230D" w:rsidP="00F5230D">
            <w:pPr>
              <w:suppressAutoHyphens w:val="0"/>
              <w:spacing w:after="200" w:line="276" w:lineRule="auto"/>
              <w:ind w:left="113" w:right="113"/>
              <w:rPr>
                <w:rFonts w:ascii="Times New Roman" w:hAnsi="Times New Roman"/>
                <w:lang w:eastAsia="en-US"/>
              </w:rPr>
            </w:pPr>
          </w:p>
          <w:p w:rsidR="00F5230D" w:rsidRPr="008D1D84" w:rsidRDefault="00F5230D" w:rsidP="00F5230D">
            <w:pPr>
              <w:suppressAutoHyphens w:val="0"/>
              <w:spacing w:after="200" w:line="276" w:lineRule="auto"/>
              <w:ind w:left="113" w:right="113"/>
              <w:rPr>
                <w:rFonts w:ascii="Times New Roman" w:hAnsi="Times New Roman"/>
                <w:lang w:eastAsia="en-US"/>
              </w:rPr>
            </w:pPr>
          </w:p>
        </w:tc>
        <w:tc>
          <w:tcPr>
            <w:tcW w:w="833" w:type="dxa"/>
            <w:gridSpan w:val="2"/>
            <w:vMerge w:val="restart"/>
            <w:tcBorders>
              <w:top w:val="single" w:sz="4" w:space="0" w:color="000000"/>
              <w:left w:val="single" w:sz="4" w:space="0" w:color="000000"/>
              <w:right w:val="single" w:sz="4" w:space="0" w:color="000000"/>
              <w:tl2br w:val="single" w:sz="4" w:space="0" w:color="auto"/>
            </w:tcBorders>
            <w:textDirection w:val="btLr"/>
          </w:tcPr>
          <w:p w:rsidR="00F5230D" w:rsidRPr="008D1D84" w:rsidRDefault="00F5230D" w:rsidP="00F5230D">
            <w:pPr>
              <w:suppressAutoHyphens w:val="0"/>
              <w:spacing w:after="200" w:line="276" w:lineRule="auto"/>
              <w:ind w:left="113" w:right="113"/>
              <w:jc w:val="both"/>
              <w:rPr>
                <w:rFonts w:ascii="Times New Roman" w:hAnsi="Times New Roman"/>
                <w:lang w:eastAsia="en-US"/>
              </w:rPr>
            </w:pPr>
            <w:r w:rsidRPr="008D1D84">
              <w:rPr>
                <w:rFonts w:ascii="Times New Roman" w:hAnsi="Times New Roman"/>
                <w:lang w:eastAsia="en-US"/>
              </w:rPr>
              <w:t>Баллы</w:t>
            </w:r>
          </w:p>
          <w:p w:rsidR="00F5230D" w:rsidRPr="008D1D84" w:rsidRDefault="00F5230D" w:rsidP="00F5230D">
            <w:pPr>
              <w:suppressAutoHyphens w:val="0"/>
              <w:spacing w:after="200" w:line="276" w:lineRule="auto"/>
              <w:ind w:left="113" w:right="113"/>
              <w:jc w:val="center"/>
              <w:rPr>
                <w:rFonts w:ascii="Times New Roman" w:hAnsi="Times New Roman"/>
                <w:lang w:eastAsia="en-US"/>
              </w:rPr>
            </w:pPr>
            <w:r w:rsidRPr="008D1D84">
              <w:rPr>
                <w:rFonts w:ascii="Times New Roman" w:hAnsi="Times New Roman"/>
                <w:lang w:eastAsia="en-US"/>
              </w:rPr>
              <w:t xml:space="preserve">                    уровень</w:t>
            </w:r>
          </w:p>
        </w:tc>
      </w:tr>
      <w:tr w:rsidR="00F5230D" w:rsidRPr="008D1D84" w:rsidTr="00D7791C">
        <w:trPr>
          <w:cantSplit/>
          <w:trHeight w:val="2451"/>
        </w:trPr>
        <w:tc>
          <w:tcPr>
            <w:tcW w:w="532" w:type="dxa"/>
            <w:vMerge/>
            <w:tcBorders>
              <w:left w:val="single" w:sz="4" w:space="0" w:color="000000"/>
              <w:bottom w:val="single" w:sz="4" w:space="0" w:color="000000"/>
              <w:right w:val="single" w:sz="4" w:space="0" w:color="auto"/>
            </w:tcBorders>
            <w:vAlign w:val="center"/>
            <w:hideMark/>
          </w:tcPr>
          <w:p w:rsidR="00F5230D" w:rsidRPr="008D1D84" w:rsidRDefault="00F5230D" w:rsidP="00F5230D">
            <w:pPr>
              <w:suppressAutoHyphens w:val="0"/>
              <w:spacing w:after="200" w:line="276" w:lineRule="auto"/>
              <w:rPr>
                <w:rFonts w:ascii="Times New Roman" w:hAnsi="Times New Roman"/>
                <w:lang w:eastAsia="en-US"/>
              </w:rPr>
            </w:pPr>
          </w:p>
        </w:tc>
        <w:tc>
          <w:tcPr>
            <w:tcW w:w="2128" w:type="dxa"/>
            <w:vMerge/>
            <w:tcBorders>
              <w:left w:val="single" w:sz="4" w:space="0" w:color="auto"/>
              <w:bottom w:val="single" w:sz="4" w:space="0" w:color="000000"/>
              <w:right w:val="single" w:sz="4" w:space="0" w:color="000000"/>
            </w:tcBorders>
            <w:vAlign w:val="center"/>
          </w:tcPr>
          <w:p w:rsidR="00F5230D" w:rsidRPr="008D1D84" w:rsidRDefault="00F5230D" w:rsidP="00F5230D">
            <w:pPr>
              <w:suppressAutoHyphens w:val="0"/>
              <w:spacing w:after="200" w:line="276" w:lineRule="auto"/>
              <w:rPr>
                <w:rFonts w:ascii="Times New Roman" w:hAnsi="Times New Roman"/>
                <w:lang w:eastAsia="en-US"/>
              </w:rPr>
            </w:pPr>
          </w:p>
        </w:tc>
        <w:tc>
          <w:tcPr>
            <w:tcW w:w="198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5230D" w:rsidRPr="008D1D84" w:rsidRDefault="00F5230D" w:rsidP="00F5230D">
            <w:pPr>
              <w:suppressAutoHyphens w:val="0"/>
              <w:spacing w:after="200" w:line="276" w:lineRule="auto"/>
              <w:ind w:left="113" w:right="113"/>
              <w:rPr>
                <w:rFonts w:ascii="Times New Roman" w:hAnsi="Times New Roman"/>
                <w:sz w:val="18"/>
                <w:lang w:eastAsia="en-US"/>
              </w:rPr>
            </w:pPr>
            <w:r w:rsidRPr="008D1D84">
              <w:rPr>
                <w:rFonts w:ascii="Times New Roman" w:hAnsi="Times New Roman"/>
                <w:color w:val="000000"/>
                <w:sz w:val="18"/>
                <w:szCs w:val="15"/>
                <w:lang w:eastAsia="en-US"/>
              </w:rPr>
              <w:t>Поддерживает беседу, высказывает свою точку зрения, согласие/несогласие, ис</w:t>
            </w:r>
            <w:r w:rsidRPr="008D1D84">
              <w:rPr>
                <w:rFonts w:ascii="Times New Roman" w:hAnsi="Times New Roman"/>
                <w:color w:val="000000"/>
                <w:sz w:val="18"/>
                <w:szCs w:val="15"/>
                <w:lang w:eastAsia="en-US"/>
              </w:rPr>
              <w:softHyphen/>
              <w:t>пользует все части речи. Подбирает к су</w:t>
            </w:r>
            <w:r w:rsidRPr="008D1D84">
              <w:rPr>
                <w:rFonts w:ascii="Times New Roman" w:hAnsi="Times New Roman"/>
                <w:color w:val="000000"/>
                <w:sz w:val="18"/>
                <w:szCs w:val="15"/>
                <w:lang w:eastAsia="en-US"/>
              </w:rPr>
              <w:softHyphen/>
              <w:t>ществительному прилагательные, умеет подбирать синонимы</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color w:val="000000"/>
                <w:sz w:val="20"/>
                <w:szCs w:val="15"/>
                <w:lang w:eastAsia="en-US"/>
              </w:rPr>
              <w:t xml:space="preserve">Определяет место звука в слове. Сравнивает слова по длительности. </w:t>
            </w:r>
            <w:r w:rsidRPr="008D1D84">
              <w:rPr>
                <w:rFonts w:ascii="Times New Roman" w:hAnsi="Times New Roman"/>
                <w:color w:val="000000"/>
                <w:sz w:val="18"/>
                <w:szCs w:val="15"/>
                <w:lang w:eastAsia="en-US"/>
              </w:rPr>
              <w:t>Находит</w:t>
            </w:r>
            <w:r w:rsidRPr="008D1D84">
              <w:rPr>
                <w:rFonts w:ascii="Times New Roman" w:hAnsi="Times New Roman"/>
                <w:color w:val="000000"/>
                <w:sz w:val="20"/>
                <w:szCs w:val="15"/>
                <w:lang w:eastAsia="en-US"/>
              </w:rPr>
              <w:t xml:space="preserve"> слова с </w:t>
            </w:r>
            <w:r w:rsidRPr="008D1D84">
              <w:rPr>
                <w:rFonts w:ascii="Times New Roman" w:hAnsi="Times New Roman"/>
                <w:color w:val="000000"/>
                <w:sz w:val="15"/>
                <w:szCs w:val="15"/>
                <w:lang w:eastAsia="en-US"/>
              </w:rPr>
              <w:t>з</w:t>
            </w:r>
            <w:r w:rsidRPr="008D1D84">
              <w:rPr>
                <w:rFonts w:ascii="Times New Roman" w:hAnsi="Times New Roman"/>
                <w:color w:val="000000"/>
                <w:sz w:val="20"/>
                <w:szCs w:val="15"/>
                <w:lang w:eastAsia="en-US"/>
              </w:rPr>
              <w:t>аданным звуком</w:t>
            </w:r>
          </w:p>
        </w:tc>
        <w:tc>
          <w:tcPr>
            <w:tcW w:w="113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sz w:val="20"/>
                <w:lang w:eastAsia="en-US"/>
              </w:rPr>
              <w:t>Обогащение активного словаря</w:t>
            </w:r>
          </w:p>
        </w:tc>
        <w:tc>
          <w:tcPr>
            <w:tcW w:w="198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sz w:val="20"/>
                <w:lang w:eastAsia="en-US"/>
              </w:rPr>
              <w:t>Развитие связной грамматически правильной диалогической и монологической речи</w:t>
            </w:r>
          </w:p>
        </w:tc>
        <w:tc>
          <w:tcPr>
            <w:tcW w:w="85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sz w:val="20"/>
                <w:lang w:eastAsia="en-US"/>
              </w:rPr>
              <w:t>Развитие речевого творчества</w:t>
            </w:r>
          </w:p>
        </w:tc>
        <w:tc>
          <w:tcPr>
            <w:tcW w:w="1169" w:type="dxa"/>
            <w:gridSpan w:val="2"/>
            <w:tcBorders>
              <w:top w:val="single" w:sz="4" w:space="0" w:color="000000"/>
              <w:left w:val="single" w:sz="4" w:space="0" w:color="000000"/>
              <w:bottom w:val="single" w:sz="4" w:space="0" w:color="000000"/>
              <w:right w:val="single" w:sz="4" w:space="0" w:color="auto"/>
            </w:tcBorders>
            <w:textDirection w:val="btLr"/>
            <w:vAlign w:val="center"/>
            <w:hideMark/>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sz w:val="20"/>
                <w:lang w:eastAsia="en-US"/>
              </w:rPr>
              <w:t>Развитие звуковой и интонационной культуры речи, фонематического слуха</w:t>
            </w:r>
          </w:p>
        </w:tc>
        <w:tc>
          <w:tcPr>
            <w:tcW w:w="1842" w:type="dxa"/>
            <w:gridSpan w:val="2"/>
            <w:tcBorders>
              <w:top w:val="single" w:sz="4" w:space="0" w:color="000000"/>
              <w:left w:val="single" w:sz="4" w:space="0" w:color="auto"/>
              <w:bottom w:val="single" w:sz="4" w:space="0" w:color="000000"/>
              <w:right w:val="single" w:sz="4" w:space="0" w:color="auto"/>
            </w:tcBorders>
            <w:textDirection w:val="btLr"/>
            <w:vAlign w:val="center"/>
          </w:tcPr>
          <w:p w:rsidR="00F5230D" w:rsidRPr="008D1D84" w:rsidRDefault="00F5230D" w:rsidP="00F5230D">
            <w:pPr>
              <w:suppressAutoHyphens w:val="0"/>
              <w:spacing w:after="200" w:line="276" w:lineRule="auto"/>
              <w:ind w:left="113" w:right="113"/>
              <w:rPr>
                <w:rFonts w:ascii="Times New Roman" w:hAnsi="Times New Roman"/>
                <w:sz w:val="20"/>
                <w:lang w:eastAsia="en-US"/>
              </w:rPr>
            </w:pPr>
            <w:r w:rsidRPr="008D1D84">
              <w:rPr>
                <w:rFonts w:ascii="Times New Roman" w:hAnsi="Times New Roman"/>
                <w:sz w:val="20"/>
                <w:lang w:eastAsia="en-US"/>
              </w:rPr>
              <w:t>Знакомство с книжной культурой, детской литературой; понимание на слух текстов различных жанров детской литературы</w:t>
            </w:r>
          </w:p>
        </w:tc>
        <w:tc>
          <w:tcPr>
            <w:tcW w:w="1418" w:type="dxa"/>
            <w:gridSpan w:val="2"/>
            <w:tcBorders>
              <w:top w:val="single" w:sz="4" w:space="0" w:color="000000"/>
              <w:left w:val="single" w:sz="4" w:space="0" w:color="auto"/>
              <w:bottom w:val="single" w:sz="4" w:space="0" w:color="000000"/>
              <w:right w:val="single" w:sz="4" w:space="0" w:color="000000"/>
            </w:tcBorders>
            <w:textDirection w:val="btLr"/>
            <w:vAlign w:val="center"/>
            <w:hideMark/>
          </w:tcPr>
          <w:p w:rsidR="00F5230D" w:rsidRPr="008D1D84" w:rsidRDefault="00F5230D" w:rsidP="00F5230D">
            <w:pPr>
              <w:suppressAutoHyphens w:val="0"/>
              <w:spacing w:after="0" w:line="240" w:lineRule="auto"/>
              <w:ind w:left="113" w:right="113"/>
              <w:rPr>
                <w:rFonts w:ascii="Times New Roman" w:hAnsi="Times New Roman"/>
                <w:sz w:val="20"/>
                <w:lang w:eastAsia="en-US"/>
              </w:rPr>
            </w:pPr>
            <w:r w:rsidRPr="008D1D84">
              <w:rPr>
                <w:rFonts w:ascii="Times New Roman" w:hAnsi="Times New Roman"/>
                <w:color w:val="000000"/>
                <w:sz w:val="18"/>
                <w:szCs w:val="15"/>
                <w:lang w:eastAsia="en-US"/>
              </w:rPr>
              <w:t>Составляет по образцу рассказы по  сюжетной картине, по серии картинок, относительно точно пересказывает литературные произведения</w:t>
            </w:r>
          </w:p>
        </w:tc>
        <w:tc>
          <w:tcPr>
            <w:tcW w:w="975" w:type="dxa"/>
            <w:gridSpan w:val="2"/>
            <w:vMerge/>
            <w:tcBorders>
              <w:left w:val="single" w:sz="4" w:space="0" w:color="000000"/>
              <w:bottom w:val="single" w:sz="4" w:space="0" w:color="000000"/>
              <w:right w:val="single" w:sz="4" w:space="0" w:color="000000"/>
            </w:tcBorders>
          </w:tcPr>
          <w:p w:rsidR="00F5230D" w:rsidRPr="008D1D84" w:rsidRDefault="00F5230D" w:rsidP="00F5230D">
            <w:pPr>
              <w:suppressAutoHyphens w:val="0"/>
              <w:spacing w:after="200" w:line="276" w:lineRule="auto"/>
              <w:jc w:val="center"/>
              <w:rPr>
                <w:rFonts w:ascii="Times New Roman" w:hAnsi="Times New Roman"/>
                <w:lang w:eastAsia="en-US"/>
              </w:rPr>
            </w:pPr>
          </w:p>
        </w:tc>
        <w:tc>
          <w:tcPr>
            <w:tcW w:w="833" w:type="dxa"/>
            <w:gridSpan w:val="2"/>
            <w:vMerge/>
            <w:tcBorders>
              <w:left w:val="single" w:sz="4" w:space="0" w:color="000000"/>
              <w:bottom w:val="single" w:sz="4" w:space="0" w:color="000000"/>
              <w:right w:val="single" w:sz="4" w:space="0" w:color="000000"/>
            </w:tcBorders>
          </w:tcPr>
          <w:p w:rsidR="00F5230D" w:rsidRPr="008D1D84" w:rsidRDefault="00F5230D" w:rsidP="00F5230D">
            <w:pPr>
              <w:suppressAutoHyphens w:val="0"/>
              <w:spacing w:after="200" w:line="276" w:lineRule="auto"/>
              <w:jc w:val="center"/>
              <w:rPr>
                <w:rFonts w:ascii="Times New Roman" w:hAnsi="Times New Roman"/>
                <w:lang w:eastAsia="en-US"/>
              </w:rPr>
            </w:pPr>
          </w:p>
        </w:tc>
      </w:tr>
      <w:tr w:rsidR="00F5230D" w:rsidRPr="008D1D84" w:rsidTr="00D7791C">
        <w:trPr>
          <w:trHeight w:val="190"/>
        </w:trPr>
        <w:tc>
          <w:tcPr>
            <w:tcW w:w="532" w:type="dxa"/>
            <w:tcBorders>
              <w:top w:val="single" w:sz="4" w:space="0" w:color="000000"/>
              <w:left w:val="single" w:sz="4" w:space="0" w:color="000000"/>
              <w:bottom w:val="single" w:sz="4" w:space="0" w:color="000000"/>
              <w:right w:val="single" w:sz="4" w:space="0" w:color="auto"/>
            </w:tcBorders>
            <w:vAlign w:val="center"/>
            <w:hideMark/>
          </w:tcPr>
          <w:p w:rsidR="00F5230D" w:rsidRPr="008D1D84" w:rsidRDefault="00F5230D" w:rsidP="00F5230D">
            <w:pPr>
              <w:suppressAutoHyphens w:val="0"/>
              <w:spacing w:after="0" w:line="240" w:lineRule="auto"/>
              <w:jc w:val="center"/>
              <w:rPr>
                <w:rFonts w:ascii="Times New Roman" w:hAnsi="Times New Roman"/>
                <w:lang w:eastAsia="en-US"/>
              </w:rPr>
            </w:pPr>
          </w:p>
        </w:tc>
        <w:tc>
          <w:tcPr>
            <w:tcW w:w="2128" w:type="dxa"/>
            <w:tcBorders>
              <w:top w:val="single" w:sz="4" w:space="0" w:color="000000"/>
              <w:left w:val="single" w:sz="4" w:space="0" w:color="auto"/>
              <w:bottom w:val="single" w:sz="4" w:space="0" w:color="000000"/>
              <w:right w:val="single" w:sz="4" w:space="0" w:color="000000"/>
            </w:tcBorders>
            <w:vAlign w:val="center"/>
          </w:tcPr>
          <w:p w:rsidR="00F5230D" w:rsidRPr="008D1D84" w:rsidRDefault="00F5230D" w:rsidP="00F5230D">
            <w:pPr>
              <w:suppressAutoHyphens w:val="0"/>
              <w:spacing w:after="0" w:line="240" w:lineRule="auto"/>
              <w:jc w:val="center"/>
              <w:rPr>
                <w:rFonts w:ascii="Times New Roman" w:hAnsi="Times New Roman"/>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1134"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1276"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425"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85"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615" w:type="dxa"/>
            <w:tcBorders>
              <w:top w:val="single" w:sz="4" w:space="0" w:color="000000"/>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975" w:type="dxa"/>
            <w:gridSpan w:val="2"/>
            <w:tcBorders>
              <w:top w:val="single" w:sz="4" w:space="0" w:color="000000"/>
              <w:left w:val="single" w:sz="4" w:space="0" w:color="000000"/>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33" w:type="dxa"/>
            <w:gridSpan w:val="2"/>
            <w:tcBorders>
              <w:top w:val="single" w:sz="4" w:space="0" w:color="000000"/>
              <w:left w:val="single" w:sz="4" w:space="0" w:color="000000"/>
              <w:bottom w:val="single" w:sz="4" w:space="0" w:color="000000"/>
              <w:right w:val="single" w:sz="4" w:space="0" w:color="000000"/>
            </w:tcBorders>
          </w:tcPr>
          <w:p w:rsidR="00F5230D" w:rsidRPr="008D1D84" w:rsidRDefault="00F5230D" w:rsidP="00F5230D">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r>
      <w:tr w:rsidR="00F5230D" w:rsidRPr="008D1D84" w:rsidTr="00D7791C">
        <w:trPr>
          <w:trHeight w:val="291"/>
        </w:trPr>
        <w:tc>
          <w:tcPr>
            <w:tcW w:w="532"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center"/>
              <w:rPr>
                <w:rFonts w:ascii="Times New Roman" w:hAnsi="Times New Roman"/>
                <w:spacing w:val="18"/>
                <w:sz w:val="16"/>
                <w:szCs w:val="16"/>
                <w:lang w:eastAsia="en-US"/>
              </w:rPr>
            </w:pPr>
            <w:r w:rsidRPr="008D1D84">
              <w:rPr>
                <w:rFonts w:ascii="Times New Roman" w:hAnsi="Times New Roman"/>
                <w:sz w:val="16"/>
                <w:szCs w:val="16"/>
                <w:lang w:eastAsia="en-US"/>
              </w:rPr>
              <w:t>1</w:t>
            </w:r>
          </w:p>
        </w:tc>
        <w:tc>
          <w:tcPr>
            <w:tcW w:w="2128" w:type="dxa"/>
            <w:tcBorders>
              <w:top w:val="single" w:sz="4" w:space="0" w:color="000000"/>
              <w:left w:val="single" w:sz="4" w:space="0" w:color="auto"/>
              <w:bottom w:val="single" w:sz="4" w:space="0" w:color="auto"/>
              <w:right w:val="single" w:sz="4" w:space="0" w:color="000000"/>
            </w:tcBorders>
          </w:tcPr>
          <w:p w:rsidR="00F5230D" w:rsidRPr="008D1D84" w:rsidRDefault="00F5230D" w:rsidP="00F5230D">
            <w:pPr>
              <w:widowControl w:val="0"/>
              <w:shd w:val="clear" w:color="auto" w:fill="FFFFFF"/>
              <w:suppressAutoHyphens w:val="0"/>
              <w:autoSpaceDE w:val="0"/>
              <w:autoSpaceDN w:val="0"/>
              <w:adjustRightInd w:val="0"/>
              <w:spacing w:after="0" w:line="240" w:lineRule="auto"/>
              <w:rPr>
                <w:rFonts w:ascii="Times New Roman" w:eastAsia="Times New Roman" w:hAnsi="Times New Roman"/>
                <w:sz w:val="18"/>
                <w:szCs w:val="18"/>
                <w:lang w:eastAsia="ru-RU"/>
              </w:rPr>
            </w:pPr>
          </w:p>
        </w:tc>
        <w:tc>
          <w:tcPr>
            <w:tcW w:w="850"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000000"/>
              <w:left w:val="single" w:sz="4" w:space="0" w:color="auto"/>
              <w:bottom w:val="single" w:sz="4" w:space="0" w:color="auto"/>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40"/>
        </w:trPr>
        <w:tc>
          <w:tcPr>
            <w:tcW w:w="532" w:type="dxa"/>
            <w:tcBorders>
              <w:top w:val="single" w:sz="4" w:space="0" w:color="auto"/>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spacing w:val="18"/>
                <w:sz w:val="16"/>
                <w:szCs w:val="16"/>
                <w:lang w:eastAsia="en-US"/>
              </w:rPr>
            </w:pPr>
            <w:r w:rsidRPr="008D1D84">
              <w:rPr>
                <w:rFonts w:ascii="Times New Roman" w:hAnsi="Times New Roman"/>
                <w:sz w:val="16"/>
                <w:szCs w:val="16"/>
                <w:lang w:eastAsia="en-US"/>
              </w:rPr>
              <w:t>2</w:t>
            </w:r>
          </w:p>
        </w:tc>
        <w:tc>
          <w:tcPr>
            <w:tcW w:w="2128" w:type="dxa"/>
            <w:tcBorders>
              <w:top w:val="single" w:sz="4" w:space="0" w:color="auto"/>
              <w:left w:val="single" w:sz="4" w:space="0" w:color="auto"/>
              <w:bottom w:val="single" w:sz="4" w:space="0" w:color="000000"/>
              <w:right w:val="single" w:sz="4" w:space="0" w:color="000000"/>
            </w:tcBorders>
            <w:vAlign w:val="center"/>
          </w:tcPr>
          <w:p w:rsidR="00F5230D" w:rsidRPr="008D1D84" w:rsidRDefault="00F5230D" w:rsidP="00F5230D">
            <w:pPr>
              <w:suppressAutoHyphens w:val="0"/>
              <w:autoSpaceDE w:val="0"/>
              <w:autoSpaceDN w:val="0"/>
              <w:adjustRightInd w:val="0"/>
              <w:spacing w:after="0" w:line="240" w:lineRule="auto"/>
              <w:rPr>
                <w:rFonts w:ascii="Times New Roman" w:hAnsi="Times New Roman"/>
                <w:sz w:val="18"/>
                <w:szCs w:val="18"/>
                <w:lang w:eastAsia="en-US"/>
              </w:rPr>
            </w:pPr>
          </w:p>
        </w:tc>
        <w:tc>
          <w:tcPr>
            <w:tcW w:w="850" w:type="dxa"/>
            <w:tcBorders>
              <w:top w:val="single" w:sz="4" w:space="0" w:color="auto"/>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55"/>
        </w:trPr>
        <w:tc>
          <w:tcPr>
            <w:tcW w:w="532"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center"/>
              <w:rPr>
                <w:rFonts w:ascii="Times New Roman" w:hAnsi="Times New Roman"/>
                <w:bCs/>
                <w:spacing w:val="18"/>
                <w:sz w:val="16"/>
                <w:szCs w:val="16"/>
                <w:lang w:eastAsia="en-US"/>
              </w:rPr>
            </w:pPr>
            <w:r w:rsidRPr="008D1D84">
              <w:rPr>
                <w:rFonts w:ascii="Times New Roman" w:hAnsi="Times New Roman"/>
                <w:sz w:val="16"/>
                <w:szCs w:val="16"/>
                <w:lang w:eastAsia="en-US"/>
              </w:rPr>
              <w:t>3</w:t>
            </w:r>
          </w:p>
        </w:tc>
        <w:tc>
          <w:tcPr>
            <w:tcW w:w="2128" w:type="dxa"/>
            <w:tcBorders>
              <w:top w:val="single" w:sz="4" w:space="0" w:color="000000"/>
              <w:left w:val="single" w:sz="4" w:space="0" w:color="auto"/>
              <w:bottom w:val="single" w:sz="4" w:space="0" w:color="auto"/>
              <w:right w:val="single" w:sz="4" w:space="0" w:color="000000"/>
            </w:tcBorders>
            <w:vAlign w:val="center"/>
          </w:tcPr>
          <w:p w:rsidR="00F5230D" w:rsidRPr="008D1D84" w:rsidRDefault="00F5230D" w:rsidP="00F5230D">
            <w:pPr>
              <w:suppressAutoHyphens w:val="0"/>
              <w:autoSpaceDE w:val="0"/>
              <w:autoSpaceDN w:val="0"/>
              <w:adjustRightInd w:val="0"/>
              <w:spacing w:after="0" w:line="240" w:lineRule="auto"/>
              <w:rPr>
                <w:rFonts w:ascii="Times New Roman" w:hAnsi="Times New Roman"/>
                <w:sz w:val="18"/>
                <w:szCs w:val="18"/>
                <w:lang w:eastAsia="en-US"/>
              </w:rPr>
            </w:pPr>
          </w:p>
        </w:tc>
        <w:tc>
          <w:tcPr>
            <w:tcW w:w="850"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000000"/>
              <w:left w:val="single" w:sz="4" w:space="0" w:color="auto"/>
              <w:bottom w:val="single" w:sz="4" w:space="0" w:color="auto"/>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55"/>
        </w:trPr>
        <w:tc>
          <w:tcPr>
            <w:tcW w:w="532" w:type="dxa"/>
            <w:tcBorders>
              <w:top w:val="single" w:sz="4" w:space="0" w:color="auto"/>
              <w:left w:val="single" w:sz="4" w:space="0" w:color="000000"/>
              <w:bottom w:val="single" w:sz="4" w:space="0" w:color="000000"/>
              <w:right w:val="single" w:sz="4" w:space="0" w:color="auto"/>
            </w:tcBorders>
            <w:hideMark/>
          </w:tcPr>
          <w:p w:rsidR="00F5230D" w:rsidRPr="008D1D84" w:rsidRDefault="00F5230D" w:rsidP="00F5230D">
            <w:pPr>
              <w:suppressAutoHyphens w:val="0"/>
              <w:spacing w:after="0" w:line="240" w:lineRule="auto"/>
              <w:jc w:val="center"/>
              <w:rPr>
                <w:rFonts w:ascii="Times New Roman" w:hAnsi="Times New Roman"/>
                <w:spacing w:val="18"/>
                <w:sz w:val="16"/>
                <w:szCs w:val="16"/>
                <w:lang w:eastAsia="en-US"/>
              </w:rPr>
            </w:pPr>
            <w:r w:rsidRPr="008D1D84">
              <w:rPr>
                <w:rFonts w:ascii="Times New Roman" w:hAnsi="Times New Roman"/>
                <w:sz w:val="16"/>
                <w:szCs w:val="16"/>
                <w:lang w:eastAsia="en-US"/>
              </w:rPr>
              <w:t>4</w:t>
            </w:r>
          </w:p>
        </w:tc>
        <w:tc>
          <w:tcPr>
            <w:tcW w:w="2128" w:type="dxa"/>
            <w:tcBorders>
              <w:top w:val="single" w:sz="4" w:space="0" w:color="auto"/>
              <w:left w:val="single" w:sz="4" w:space="0" w:color="auto"/>
              <w:bottom w:val="single" w:sz="4" w:space="0" w:color="000000"/>
              <w:right w:val="single" w:sz="4" w:space="0" w:color="000000"/>
            </w:tcBorders>
            <w:vAlign w:val="center"/>
          </w:tcPr>
          <w:p w:rsidR="00F5230D" w:rsidRPr="008D1D84" w:rsidRDefault="00F5230D" w:rsidP="00F5230D">
            <w:pPr>
              <w:suppressAutoHyphens w:val="0"/>
              <w:autoSpaceDE w:val="0"/>
              <w:autoSpaceDN w:val="0"/>
              <w:adjustRightInd w:val="0"/>
              <w:spacing w:after="0" w:line="240" w:lineRule="auto"/>
              <w:rPr>
                <w:rFonts w:ascii="Times New Roman" w:hAnsi="Times New Roman"/>
                <w:sz w:val="18"/>
                <w:szCs w:val="18"/>
                <w:lang w:eastAsia="en-US"/>
              </w:rPr>
            </w:pPr>
          </w:p>
        </w:tc>
        <w:tc>
          <w:tcPr>
            <w:tcW w:w="850" w:type="dxa"/>
            <w:tcBorders>
              <w:top w:val="single" w:sz="4" w:space="0" w:color="auto"/>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40"/>
        </w:trPr>
        <w:tc>
          <w:tcPr>
            <w:tcW w:w="532"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center"/>
              <w:rPr>
                <w:rFonts w:ascii="Times New Roman" w:hAnsi="Times New Roman"/>
                <w:bCs/>
                <w:spacing w:val="18"/>
                <w:sz w:val="16"/>
                <w:szCs w:val="16"/>
                <w:lang w:eastAsia="en-US"/>
              </w:rPr>
            </w:pPr>
            <w:r w:rsidRPr="008D1D84">
              <w:rPr>
                <w:rFonts w:ascii="Times New Roman" w:hAnsi="Times New Roman"/>
                <w:sz w:val="16"/>
                <w:szCs w:val="16"/>
                <w:lang w:eastAsia="en-US"/>
              </w:rPr>
              <w:t>5</w:t>
            </w:r>
          </w:p>
        </w:tc>
        <w:tc>
          <w:tcPr>
            <w:tcW w:w="2128" w:type="dxa"/>
            <w:tcBorders>
              <w:top w:val="single" w:sz="4" w:space="0" w:color="000000"/>
              <w:left w:val="single" w:sz="4" w:space="0" w:color="auto"/>
              <w:bottom w:val="single" w:sz="4" w:space="0" w:color="auto"/>
              <w:right w:val="single" w:sz="4" w:space="0" w:color="000000"/>
            </w:tcBorders>
            <w:vAlign w:val="center"/>
          </w:tcPr>
          <w:p w:rsidR="00F5230D" w:rsidRPr="008D1D84" w:rsidRDefault="00F5230D" w:rsidP="00F5230D">
            <w:pPr>
              <w:suppressAutoHyphens w:val="0"/>
              <w:autoSpaceDE w:val="0"/>
              <w:autoSpaceDN w:val="0"/>
              <w:adjustRightInd w:val="0"/>
              <w:spacing w:after="0" w:line="240" w:lineRule="auto"/>
              <w:rPr>
                <w:rFonts w:ascii="Times New Roman" w:hAnsi="Times New Roman"/>
                <w:sz w:val="18"/>
                <w:szCs w:val="18"/>
                <w:lang w:eastAsia="en-US"/>
              </w:rPr>
            </w:pPr>
          </w:p>
        </w:tc>
        <w:tc>
          <w:tcPr>
            <w:tcW w:w="850" w:type="dxa"/>
            <w:tcBorders>
              <w:top w:val="single" w:sz="4" w:space="0" w:color="000000"/>
              <w:left w:val="single" w:sz="4" w:space="0" w:color="000000"/>
              <w:bottom w:val="single" w:sz="4" w:space="0" w:color="auto"/>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000000"/>
              <w:left w:val="single" w:sz="4" w:space="0" w:color="auto"/>
              <w:bottom w:val="single" w:sz="4" w:space="0" w:color="auto"/>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55"/>
        </w:trPr>
        <w:tc>
          <w:tcPr>
            <w:tcW w:w="2660" w:type="dxa"/>
            <w:gridSpan w:val="2"/>
            <w:tcBorders>
              <w:top w:val="single" w:sz="4" w:space="0" w:color="auto"/>
              <w:left w:val="single" w:sz="4" w:space="0" w:color="000000"/>
              <w:bottom w:val="single" w:sz="4" w:space="0" w:color="000000"/>
              <w:right w:val="single" w:sz="4" w:space="0" w:color="000000"/>
            </w:tcBorders>
          </w:tcPr>
          <w:p w:rsidR="00F5230D" w:rsidRPr="008D1D84" w:rsidRDefault="00F5230D" w:rsidP="00F5230D">
            <w:pPr>
              <w:suppressAutoHyphens w:val="0"/>
              <w:snapToGrid w:val="0"/>
              <w:spacing w:after="0" w:line="240" w:lineRule="auto"/>
              <w:ind w:left="34"/>
              <w:rPr>
                <w:rFonts w:ascii="Times New Roman" w:hAnsi="Times New Roman"/>
                <w:sz w:val="20"/>
                <w:szCs w:val="20"/>
                <w:lang w:eastAsia="en-US"/>
              </w:rPr>
            </w:pPr>
            <w:r w:rsidRPr="008D1D84">
              <w:rPr>
                <w:rFonts w:ascii="Times New Roman" w:hAnsi="Times New Roman"/>
                <w:sz w:val="20"/>
                <w:szCs w:val="20"/>
                <w:lang w:eastAsia="en-US"/>
              </w:rPr>
              <w:t>Итоговый показатель по группе (среднее значение)</w:t>
            </w:r>
          </w:p>
        </w:tc>
        <w:tc>
          <w:tcPr>
            <w:tcW w:w="850" w:type="dxa"/>
            <w:tcBorders>
              <w:top w:val="single" w:sz="4" w:space="0" w:color="auto"/>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134" w:type="dxa"/>
            <w:tcBorders>
              <w:top w:val="single" w:sz="4" w:space="0" w:color="auto"/>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709"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60"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8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957"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615"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803"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567"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08" w:type="dxa"/>
            <w:tcBorders>
              <w:top w:val="single" w:sz="4" w:space="0" w:color="000000"/>
              <w:left w:val="single" w:sz="4" w:space="0" w:color="000000"/>
              <w:bottom w:val="single" w:sz="4" w:space="0" w:color="000000"/>
              <w:right w:val="single" w:sz="4" w:space="0" w:color="auto"/>
            </w:tcBorders>
          </w:tcPr>
          <w:p w:rsidR="00F5230D" w:rsidRPr="008D1D84" w:rsidRDefault="00F5230D" w:rsidP="00F5230D">
            <w:pPr>
              <w:suppressAutoHyphens w:val="0"/>
              <w:spacing w:after="0" w:line="240" w:lineRule="auto"/>
              <w:jc w:val="both"/>
              <w:rPr>
                <w:rFonts w:ascii="Times New Roman" w:hAnsi="Times New Roman"/>
                <w:lang w:eastAsia="en-US"/>
              </w:rPr>
            </w:pPr>
          </w:p>
        </w:tc>
        <w:tc>
          <w:tcPr>
            <w:tcW w:w="425" w:type="dxa"/>
            <w:tcBorders>
              <w:top w:val="single" w:sz="4" w:space="0" w:color="000000"/>
              <w:left w:val="single" w:sz="4" w:space="0" w:color="auto"/>
              <w:bottom w:val="single" w:sz="4" w:space="0" w:color="000000"/>
              <w:right w:val="single" w:sz="4" w:space="0" w:color="000000"/>
            </w:tcBorders>
          </w:tcPr>
          <w:p w:rsidR="00F5230D" w:rsidRPr="008D1D84" w:rsidRDefault="00F5230D" w:rsidP="00F5230D">
            <w:pPr>
              <w:suppressAutoHyphens w:val="0"/>
              <w:spacing w:after="0" w:line="240" w:lineRule="auto"/>
              <w:jc w:val="both"/>
              <w:rPr>
                <w:rFonts w:ascii="Times New Roman" w:hAnsi="Times New Roman"/>
                <w:lang w:eastAsia="en-US"/>
              </w:rPr>
            </w:pPr>
          </w:p>
        </w:tc>
      </w:tr>
      <w:tr w:rsidR="00F5230D" w:rsidRPr="008D1D84" w:rsidTr="00D7791C">
        <w:trPr>
          <w:trHeight w:val="270"/>
        </w:trPr>
        <w:tc>
          <w:tcPr>
            <w:tcW w:w="2660" w:type="dxa"/>
            <w:gridSpan w:val="2"/>
            <w:tcBorders>
              <w:top w:val="single" w:sz="4" w:space="0" w:color="auto"/>
              <w:left w:val="single" w:sz="4" w:space="0" w:color="000000"/>
              <w:right w:val="single" w:sz="4" w:space="0" w:color="000000"/>
            </w:tcBorders>
          </w:tcPr>
          <w:p w:rsidR="00F5230D" w:rsidRPr="008D1D84" w:rsidRDefault="00F5230D" w:rsidP="00F5230D">
            <w:pPr>
              <w:suppressAutoHyphens w:val="0"/>
              <w:spacing w:after="200" w:line="276" w:lineRule="auto"/>
              <w:rPr>
                <w:rFonts w:ascii="Times New Roman" w:hAnsi="Times New Roman"/>
                <w:szCs w:val="24"/>
                <w:lang w:eastAsia="en-US"/>
              </w:rPr>
            </w:pPr>
            <w:r w:rsidRPr="008D1D84">
              <w:rPr>
                <w:rFonts w:ascii="Times New Roman" w:hAnsi="Times New Roman"/>
                <w:color w:val="000000"/>
                <w:szCs w:val="24"/>
                <w:shd w:val="clear" w:color="auto" w:fill="FFFFFF"/>
                <w:lang w:eastAsia="en-US"/>
              </w:rPr>
              <w:t>Итоговый показа</w:t>
            </w:r>
            <w:r w:rsidRPr="008D1D84">
              <w:rPr>
                <w:rFonts w:ascii="Times New Roman" w:hAnsi="Times New Roman"/>
                <w:color w:val="000000"/>
                <w:szCs w:val="24"/>
                <w:shd w:val="clear" w:color="auto" w:fill="FFFFFF"/>
                <w:lang w:eastAsia="en-US"/>
              </w:rPr>
              <w:softHyphen/>
              <w:t>тель по группе ( %)</w:t>
            </w:r>
          </w:p>
        </w:tc>
        <w:tc>
          <w:tcPr>
            <w:tcW w:w="7087" w:type="dxa"/>
            <w:gridSpan w:val="10"/>
            <w:tcBorders>
              <w:top w:val="single" w:sz="4" w:space="0" w:color="auto"/>
              <w:left w:val="single" w:sz="4" w:space="0" w:color="000000"/>
              <w:right w:val="single" w:sz="4" w:space="0" w:color="000000"/>
            </w:tcBorders>
          </w:tcPr>
          <w:p w:rsidR="00F5230D" w:rsidRPr="008D1D84" w:rsidRDefault="00F5230D" w:rsidP="00F5230D">
            <w:pPr>
              <w:suppressAutoHyphens w:val="0"/>
              <w:spacing w:after="0" w:line="240" w:lineRule="auto"/>
              <w:ind w:left="850" w:hanging="850"/>
              <w:rPr>
                <w:rFonts w:ascii="Times New Roman" w:hAnsi="Times New Roman"/>
                <w:szCs w:val="24"/>
                <w:lang w:eastAsia="en-US"/>
              </w:rPr>
            </w:pPr>
            <w:r w:rsidRPr="008D1D84">
              <w:rPr>
                <w:rFonts w:ascii="Times New Roman" w:hAnsi="Times New Roman"/>
                <w:szCs w:val="24"/>
                <w:lang w:eastAsia="en-US"/>
              </w:rPr>
              <w:t xml:space="preserve">Октябрь: высокий                                                                                               средний                                   </w:t>
            </w:r>
          </w:p>
          <w:p w:rsidR="00F5230D" w:rsidRPr="008D1D84" w:rsidRDefault="00F5230D" w:rsidP="00F5230D">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ниже среднего</w:t>
            </w:r>
          </w:p>
        </w:tc>
        <w:tc>
          <w:tcPr>
            <w:tcW w:w="6237" w:type="dxa"/>
            <w:gridSpan w:val="10"/>
            <w:tcBorders>
              <w:top w:val="single" w:sz="4" w:space="0" w:color="000000"/>
              <w:left w:val="single" w:sz="4" w:space="0" w:color="000000"/>
              <w:right w:val="single" w:sz="4" w:space="0" w:color="000000"/>
            </w:tcBorders>
          </w:tcPr>
          <w:p w:rsidR="00F5230D" w:rsidRPr="008D1D84" w:rsidRDefault="00F5230D" w:rsidP="00F5230D">
            <w:pPr>
              <w:suppressAutoHyphens w:val="0"/>
              <w:spacing w:after="0" w:line="276" w:lineRule="auto"/>
              <w:ind w:left="1134" w:hanging="851"/>
              <w:rPr>
                <w:rFonts w:ascii="Times New Roman" w:hAnsi="Times New Roman"/>
                <w:szCs w:val="24"/>
                <w:lang w:eastAsia="en-US"/>
              </w:rPr>
            </w:pPr>
            <w:r w:rsidRPr="008D1D84">
              <w:rPr>
                <w:rFonts w:ascii="Times New Roman" w:hAnsi="Times New Roman"/>
                <w:szCs w:val="24"/>
                <w:lang w:eastAsia="en-US"/>
              </w:rPr>
              <w:t xml:space="preserve">Апрель: высокий                                                                                     средний                                  </w:t>
            </w:r>
          </w:p>
          <w:p w:rsidR="00F5230D" w:rsidRPr="008D1D84" w:rsidRDefault="00F5230D" w:rsidP="00F5230D">
            <w:pPr>
              <w:suppressAutoHyphens w:val="0"/>
              <w:spacing w:after="0" w:line="276" w:lineRule="auto"/>
              <w:ind w:left="1134" w:hanging="851"/>
              <w:rPr>
                <w:rFonts w:ascii="Times New Roman" w:hAnsi="Times New Roman"/>
                <w:szCs w:val="24"/>
                <w:lang w:eastAsia="en-US"/>
              </w:rPr>
            </w:pPr>
            <w:r w:rsidRPr="008D1D84">
              <w:rPr>
                <w:rFonts w:ascii="Times New Roman" w:hAnsi="Times New Roman"/>
                <w:szCs w:val="24"/>
                <w:lang w:eastAsia="en-US"/>
              </w:rPr>
              <w:t xml:space="preserve">  ниже среднего</w:t>
            </w:r>
          </w:p>
        </w:tc>
      </w:tr>
    </w:tbl>
    <w:p w:rsidR="00F5230D" w:rsidRPr="008D1D84" w:rsidRDefault="00F5230D" w:rsidP="00F5230D">
      <w:pPr>
        <w:suppressAutoHyphens w:val="0"/>
        <w:spacing w:after="200" w:line="276" w:lineRule="auto"/>
        <w:rPr>
          <w:rFonts w:ascii="Times New Roman" w:hAnsi="Times New Roman"/>
          <w:lang w:eastAsia="en-US"/>
        </w:rPr>
      </w:pPr>
    </w:p>
    <w:p w:rsidR="00F5230D" w:rsidRPr="008D1D84" w:rsidRDefault="00F5230D" w:rsidP="00F5230D">
      <w:pPr>
        <w:keepNext/>
        <w:keepLines/>
        <w:widowControl w:val="0"/>
        <w:suppressAutoHyphens w:val="0"/>
        <w:spacing w:after="0" w:line="220" w:lineRule="exact"/>
        <w:jc w:val="center"/>
        <w:outlineLvl w:val="1"/>
        <w:rPr>
          <w:rFonts w:ascii="Times New Roman" w:eastAsia="Times New Roman" w:hAnsi="Times New Roman"/>
          <w:b/>
          <w:sz w:val="24"/>
          <w:szCs w:val="24"/>
          <w:lang w:eastAsia="en-US"/>
        </w:rPr>
      </w:pPr>
      <w:r w:rsidRPr="008D1D84">
        <w:rPr>
          <w:rFonts w:ascii="Times New Roman" w:eastAsia="Times New Roman" w:hAnsi="Times New Roman"/>
          <w:b/>
          <w:sz w:val="24"/>
          <w:szCs w:val="24"/>
          <w:lang w:eastAsia="en-US"/>
        </w:rPr>
        <w:lastRenderedPageBreak/>
        <w:t>Образовательная область «Физическое развитие»</w:t>
      </w: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911"/>
        <w:gridCol w:w="911"/>
        <w:gridCol w:w="911"/>
        <w:gridCol w:w="912"/>
        <w:gridCol w:w="911"/>
        <w:gridCol w:w="904"/>
        <w:gridCol w:w="7"/>
        <w:gridCol w:w="912"/>
        <w:gridCol w:w="911"/>
        <w:gridCol w:w="911"/>
        <w:gridCol w:w="911"/>
        <w:gridCol w:w="912"/>
        <w:gridCol w:w="911"/>
        <w:gridCol w:w="465"/>
        <w:gridCol w:w="446"/>
        <w:gridCol w:w="420"/>
        <w:gridCol w:w="492"/>
      </w:tblGrid>
      <w:tr w:rsidR="005E5A44" w:rsidRPr="008D1D84" w:rsidTr="005E5A44">
        <w:trPr>
          <w:trHeight w:val="2179"/>
        </w:trPr>
        <w:tc>
          <w:tcPr>
            <w:tcW w:w="567" w:type="dxa"/>
            <w:vMerge w:val="restart"/>
            <w:shd w:val="clear" w:color="auto" w:fill="auto"/>
          </w:tcPr>
          <w:p w:rsidR="00F5230D" w:rsidRPr="008D1D84" w:rsidRDefault="00F5230D" w:rsidP="005E5A44">
            <w:pPr>
              <w:suppressAutoHyphens w:val="0"/>
              <w:spacing w:after="0" w:line="240" w:lineRule="auto"/>
              <w:rPr>
                <w:rFonts w:ascii="Times New Roman" w:hAnsi="Times New Roman"/>
                <w:lang w:eastAsia="en-US"/>
              </w:rPr>
            </w:pPr>
            <w:r w:rsidRPr="008D1D84">
              <w:rPr>
                <w:rFonts w:ascii="Times New Roman" w:hAnsi="Times New Roman"/>
                <w:lang w:eastAsia="en-US"/>
              </w:rPr>
              <w:t>№ п/п</w:t>
            </w:r>
          </w:p>
        </w:tc>
        <w:tc>
          <w:tcPr>
            <w:tcW w:w="2694" w:type="dxa"/>
            <w:vMerge w:val="restart"/>
            <w:shd w:val="clear" w:color="auto" w:fill="auto"/>
          </w:tcPr>
          <w:p w:rsidR="00F5230D" w:rsidRPr="008D1D84" w:rsidRDefault="00F5230D" w:rsidP="005E5A44">
            <w:pPr>
              <w:suppressAutoHyphens w:val="0"/>
              <w:spacing w:after="0" w:line="240" w:lineRule="auto"/>
              <w:rPr>
                <w:rFonts w:ascii="Times New Roman" w:hAnsi="Times New Roman"/>
                <w:lang w:eastAsia="en-US"/>
              </w:rPr>
            </w:pPr>
            <w:r w:rsidRPr="008D1D84">
              <w:rPr>
                <w:rFonts w:ascii="Times New Roman" w:hAnsi="Times New Roman"/>
                <w:lang w:eastAsia="en-US"/>
              </w:rPr>
              <w:t>Ф.И.О.</w:t>
            </w:r>
          </w:p>
          <w:p w:rsidR="00F5230D" w:rsidRPr="008D1D84" w:rsidRDefault="00F5230D" w:rsidP="005E5A44">
            <w:pPr>
              <w:suppressAutoHyphens w:val="0"/>
              <w:spacing w:after="0" w:line="240" w:lineRule="auto"/>
              <w:rPr>
                <w:rFonts w:ascii="Times New Roman" w:hAnsi="Times New Roman"/>
                <w:lang w:eastAsia="en-US"/>
              </w:rPr>
            </w:pPr>
            <w:r w:rsidRPr="008D1D84">
              <w:rPr>
                <w:rFonts w:ascii="Times New Roman" w:hAnsi="Times New Roman"/>
                <w:lang w:eastAsia="en-US"/>
              </w:rPr>
              <w:t>ребенка</w:t>
            </w:r>
          </w:p>
        </w:tc>
        <w:tc>
          <w:tcPr>
            <w:tcW w:w="1822" w:type="dxa"/>
            <w:gridSpan w:val="2"/>
            <w:shd w:val="clear" w:color="auto" w:fill="auto"/>
          </w:tcPr>
          <w:p w:rsidR="00F5230D" w:rsidRPr="008D1D84" w:rsidRDefault="00F5230D" w:rsidP="005E5A44">
            <w:pPr>
              <w:widowControl w:val="0"/>
              <w:suppressAutoHyphens w:val="0"/>
              <w:spacing w:after="0" w:line="240" w:lineRule="auto"/>
              <w:jc w:val="both"/>
              <w:rPr>
                <w:rFonts w:ascii="Times New Roman" w:eastAsia="Times New Roman" w:hAnsi="Times New Roman"/>
                <w:sz w:val="20"/>
                <w:szCs w:val="20"/>
                <w:lang w:eastAsia="en-US"/>
              </w:rPr>
            </w:pPr>
            <w:r w:rsidRPr="008D1D84">
              <w:rPr>
                <w:rFonts w:ascii="Times New Roman" w:eastAsia="Candara" w:hAnsi="Times New Roman"/>
                <w:color w:val="000000"/>
                <w:sz w:val="20"/>
                <w:szCs w:val="20"/>
                <w:shd w:val="clear" w:color="auto" w:fill="FFFFFF"/>
                <w:lang w:eastAsia="en-US"/>
              </w:rPr>
              <w:t>Знает о важных и вредных факторах для здоровья, о зна</w:t>
            </w:r>
            <w:r w:rsidRPr="008D1D84">
              <w:rPr>
                <w:rFonts w:ascii="Times New Roman" w:eastAsia="Candara" w:hAnsi="Times New Roman"/>
                <w:color w:val="000000"/>
                <w:sz w:val="20"/>
                <w:szCs w:val="20"/>
                <w:shd w:val="clear" w:color="auto" w:fill="FFFFFF"/>
                <w:lang w:eastAsia="en-US"/>
              </w:rPr>
              <w:softHyphen/>
              <w:t>чении для здоровья утренней гимнастики, закаливании, соблюдения режима дня</w:t>
            </w:r>
          </w:p>
        </w:tc>
        <w:tc>
          <w:tcPr>
            <w:tcW w:w="1823" w:type="dxa"/>
            <w:gridSpan w:val="2"/>
            <w:shd w:val="clear" w:color="auto" w:fill="auto"/>
          </w:tcPr>
          <w:p w:rsidR="00F5230D" w:rsidRPr="008D1D84" w:rsidRDefault="00F5230D" w:rsidP="005E5A44">
            <w:pPr>
              <w:widowControl w:val="0"/>
              <w:suppressAutoHyphens w:val="0"/>
              <w:spacing w:after="0" w:line="240" w:lineRule="auto"/>
              <w:jc w:val="center"/>
              <w:rPr>
                <w:rFonts w:ascii="Times New Roman" w:eastAsia="Times New Roman" w:hAnsi="Times New Roman"/>
                <w:sz w:val="20"/>
                <w:szCs w:val="20"/>
                <w:lang w:eastAsia="en-US"/>
              </w:rPr>
            </w:pPr>
            <w:r w:rsidRPr="008D1D84">
              <w:rPr>
                <w:rFonts w:ascii="Times New Roman" w:eastAsia="Candara" w:hAnsi="Times New Roman"/>
                <w:color w:val="000000"/>
                <w:sz w:val="20"/>
                <w:szCs w:val="20"/>
                <w:shd w:val="clear" w:color="auto" w:fill="FFFFFF"/>
                <w:lang w:eastAsia="en-US"/>
              </w:rPr>
              <w:t>Соблюдает элементар</w:t>
            </w:r>
            <w:r w:rsidRPr="008D1D84">
              <w:rPr>
                <w:rFonts w:ascii="Times New Roman" w:eastAsia="Candara" w:hAnsi="Times New Roman"/>
                <w:color w:val="000000"/>
                <w:sz w:val="20"/>
                <w:szCs w:val="20"/>
                <w:shd w:val="clear" w:color="auto" w:fill="FFFFFF"/>
                <w:lang w:eastAsia="en-US"/>
              </w:rPr>
              <w:softHyphen/>
              <w:t>ные правила личной ги</w:t>
            </w:r>
            <w:r w:rsidRPr="008D1D84">
              <w:rPr>
                <w:rFonts w:ascii="Times New Roman" w:eastAsia="Candara" w:hAnsi="Times New Roman"/>
                <w:color w:val="000000"/>
                <w:sz w:val="20"/>
                <w:szCs w:val="20"/>
                <w:shd w:val="clear" w:color="auto" w:fill="FFFFFF"/>
                <w:lang w:eastAsia="en-US"/>
              </w:rPr>
              <w:softHyphen/>
              <w:t>гиены, самообслужива</w:t>
            </w:r>
            <w:r w:rsidRPr="008D1D84">
              <w:rPr>
                <w:rFonts w:ascii="Times New Roman" w:eastAsia="Candara" w:hAnsi="Times New Roman"/>
                <w:color w:val="000000"/>
                <w:sz w:val="20"/>
                <w:szCs w:val="20"/>
                <w:shd w:val="clear" w:color="auto" w:fill="FFFFFF"/>
                <w:lang w:eastAsia="en-US"/>
              </w:rPr>
              <w:softHyphen/>
              <w:t>ния, опрятности</w:t>
            </w:r>
          </w:p>
        </w:tc>
        <w:tc>
          <w:tcPr>
            <w:tcW w:w="1822" w:type="dxa"/>
            <w:gridSpan w:val="3"/>
            <w:shd w:val="clear" w:color="auto" w:fill="auto"/>
          </w:tcPr>
          <w:p w:rsidR="00F5230D" w:rsidRPr="008D1D84" w:rsidRDefault="00F5230D" w:rsidP="005E5A44">
            <w:pPr>
              <w:widowControl w:val="0"/>
              <w:suppressAutoHyphens w:val="0"/>
              <w:spacing w:after="0" w:line="240" w:lineRule="auto"/>
              <w:jc w:val="both"/>
              <w:rPr>
                <w:rFonts w:ascii="Times New Roman" w:eastAsia="Times New Roman" w:hAnsi="Times New Roman"/>
                <w:sz w:val="20"/>
                <w:szCs w:val="20"/>
                <w:lang w:eastAsia="en-US"/>
              </w:rPr>
            </w:pPr>
            <w:r w:rsidRPr="008D1D84">
              <w:rPr>
                <w:rFonts w:ascii="Times New Roman" w:eastAsia="Candara" w:hAnsi="Times New Roman"/>
                <w:color w:val="000000"/>
                <w:sz w:val="20"/>
                <w:szCs w:val="20"/>
                <w:shd w:val="clear" w:color="auto" w:fill="FFFFFF"/>
                <w:lang w:eastAsia="en-US"/>
              </w:rPr>
              <w:t>Умеет быстро и аккуратно одеваться и раздеваться, соблюдает порядок в шкафчике.</w:t>
            </w:r>
          </w:p>
        </w:tc>
        <w:tc>
          <w:tcPr>
            <w:tcW w:w="1823" w:type="dxa"/>
            <w:gridSpan w:val="2"/>
            <w:shd w:val="clear" w:color="auto" w:fill="auto"/>
          </w:tcPr>
          <w:p w:rsidR="00F5230D" w:rsidRPr="008D1D84" w:rsidRDefault="00F5230D" w:rsidP="005E5A44">
            <w:pPr>
              <w:widowControl w:val="0"/>
              <w:suppressAutoHyphens w:val="0"/>
              <w:spacing w:after="0" w:line="240" w:lineRule="auto"/>
              <w:jc w:val="both"/>
              <w:rPr>
                <w:rFonts w:ascii="Times New Roman" w:eastAsia="Times New Roman" w:hAnsi="Times New Roman"/>
                <w:sz w:val="20"/>
                <w:szCs w:val="20"/>
                <w:lang w:eastAsia="en-US"/>
              </w:rPr>
            </w:pPr>
            <w:r w:rsidRPr="008D1D84">
              <w:rPr>
                <w:rFonts w:ascii="Times New Roman" w:eastAsia="Candara" w:hAnsi="Times New Roman"/>
                <w:color w:val="000000"/>
                <w:sz w:val="20"/>
                <w:szCs w:val="20"/>
                <w:shd w:val="clear" w:color="auto" w:fill="FFFFFF"/>
                <w:lang w:eastAsia="en-US"/>
              </w:rPr>
              <w:t>Умеет лазать по гимнастической стенке, прыгать в длину с места, с разбега, в высоту с разбега, через скакалку</w:t>
            </w:r>
          </w:p>
        </w:tc>
        <w:tc>
          <w:tcPr>
            <w:tcW w:w="1822" w:type="dxa"/>
            <w:gridSpan w:val="2"/>
            <w:shd w:val="clear" w:color="auto" w:fill="auto"/>
          </w:tcPr>
          <w:p w:rsidR="00F5230D" w:rsidRPr="008D1D84" w:rsidRDefault="00F5230D" w:rsidP="005E5A44">
            <w:pPr>
              <w:widowControl w:val="0"/>
              <w:suppressAutoHyphens w:val="0"/>
              <w:spacing w:after="0" w:line="240" w:lineRule="auto"/>
              <w:jc w:val="both"/>
              <w:rPr>
                <w:rFonts w:ascii="Times New Roman" w:eastAsia="Times New Roman" w:hAnsi="Times New Roman"/>
                <w:sz w:val="20"/>
                <w:szCs w:val="20"/>
                <w:lang w:eastAsia="en-US"/>
              </w:rPr>
            </w:pPr>
            <w:r w:rsidRPr="008D1D84">
              <w:rPr>
                <w:rFonts w:ascii="Times New Roman" w:eastAsia="Candara" w:hAnsi="Times New Roman"/>
                <w:color w:val="000000"/>
                <w:sz w:val="20"/>
                <w:szCs w:val="20"/>
                <w:shd w:val="clear" w:color="auto" w:fill="FFFFFF"/>
                <w:lang w:eastAsia="en-US"/>
              </w:rPr>
              <w:t>Умеет перестраиваться в колонну но трое, чет</w:t>
            </w:r>
            <w:r w:rsidRPr="008D1D84">
              <w:rPr>
                <w:rFonts w:ascii="Times New Roman" w:eastAsia="Candara" w:hAnsi="Times New Roman"/>
                <w:color w:val="000000"/>
                <w:sz w:val="20"/>
                <w:szCs w:val="20"/>
                <w:shd w:val="clear" w:color="auto" w:fill="FFFFFF"/>
                <w:lang w:eastAsia="en-US"/>
              </w:rPr>
              <w:softHyphen/>
              <w:t>веро, равняться, размы</w:t>
            </w:r>
            <w:r w:rsidRPr="008D1D84">
              <w:rPr>
                <w:rFonts w:ascii="Times New Roman" w:eastAsia="Candara" w:hAnsi="Times New Roman"/>
                <w:color w:val="000000"/>
                <w:sz w:val="20"/>
                <w:szCs w:val="20"/>
                <w:shd w:val="clear" w:color="auto" w:fill="FFFFFF"/>
                <w:lang w:eastAsia="en-US"/>
              </w:rPr>
              <w:softHyphen/>
              <w:t>каться, выполнять пово</w:t>
            </w:r>
            <w:r w:rsidRPr="008D1D84">
              <w:rPr>
                <w:rFonts w:ascii="Times New Roman" w:eastAsia="Candara" w:hAnsi="Times New Roman"/>
                <w:color w:val="000000"/>
                <w:sz w:val="20"/>
                <w:szCs w:val="20"/>
                <w:shd w:val="clear" w:color="auto" w:fill="FFFFFF"/>
                <w:lang w:eastAsia="en-US"/>
              </w:rPr>
              <w:softHyphen/>
              <w:t>роты в колонне</w:t>
            </w:r>
          </w:p>
        </w:tc>
        <w:tc>
          <w:tcPr>
            <w:tcW w:w="1823" w:type="dxa"/>
            <w:gridSpan w:val="2"/>
            <w:shd w:val="clear" w:color="auto" w:fill="auto"/>
          </w:tcPr>
          <w:p w:rsidR="00F5230D" w:rsidRPr="008D1D84" w:rsidRDefault="00F5230D" w:rsidP="005E5A44">
            <w:pPr>
              <w:widowControl w:val="0"/>
              <w:suppressAutoHyphens w:val="0"/>
              <w:spacing w:after="0" w:line="240" w:lineRule="auto"/>
              <w:jc w:val="both"/>
              <w:rPr>
                <w:rFonts w:ascii="Times New Roman" w:eastAsia="Times New Roman" w:hAnsi="Times New Roman"/>
                <w:sz w:val="20"/>
                <w:szCs w:val="20"/>
                <w:lang w:eastAsia="en-US"/>
              </w:rPr>
            </w:pPr>
            <w:r w:rsidRPr="008D1D84">
              <w:rPr>
                <w:rFonts w:ascii="Times New Roman" w:eastAsia="Courier New" w:hAnsi="Times New Roman"/>
                <w:color w:val="000000"/>
                <w:sz w:val="20"/>
                <w:szCs w:val="20"/>
                <w:shd w:val="clear" w:color="auto" w:fill="FFFFFF"/>
                <w:lang w:eastAsia="en-US"/>
              </w:rPr>
              <w:t>Умеет метать предметы правой и левой руками в вертикальную и горизонтальную цель, отби</w:t>
            </w:r>
            <w:r w:rsidRPr="008D1D84">
              <w:rPr>
                <w:rFonts w:ascii="Times New Roman" w:eastAsia="Courier New" w:hAnsi="Times New Roman"/>
                <w:color w:val="000000"/>
                <w:sz w:val="20"/>
                <w:szCs w:val="20"/>
                <w:shd w:val="clear" w:color="auto" w:fill="FFFFFF"/>
                <w:lang w:eastAsia="en-US"/>
              </w:rPr>
              <w:softHyphen/>
              <w:t>вает и ловит мяч</w:t>
            </w:r>
          </w:p>
        </w:tc>
        <w:tc>
          <w:tcPr>
            <w:tcW w:w="1823" w:type="dxa"/>
            <w:gridSpan w:val="4"/>
            <w:shd w:val="clear" w:color="auto" w:fill="auto"/>
          </w:tcPr>
          <w:p w:rsidR="00F5230D" w:rsidRPr="008D1D84" w:rsidRDefault="00F5230D" w:rsidP="005E5A44">
            <w:pPr>
              <w:suppressAutoHyphens w:val="0"/>
              <w:spacing w:after="0" w:line="240" w:lineRule="auto"/>
              <w:ind w:left="-94"/>
              <w:jc w:val="center"/>
              <w:rPr>
                <w:rFonts w:ascii="Times New Roman" w:hAnsi="Times New Roman"/>
                <w:sz w:val="20"/>
                <w:szCs w:val="20"/>
                <w:lang w:eastAsia="en-US"/>
              </w:rPr>
            </w:pPr>
            <w:r w:rsidRPr="008D1D84">
              <w:rPr>
                <w:rFonts w:ascii="Times New Roman" w:hAnsi="Times New Roman"/>
                <w:color w:val="000000"/>
                <w:sz w:val="20"/>
                <w:szCs w:val="20"/>
                <w:lang w:eastAsia="en-US"/>
              </w:rPr>
              <w:t>Итоговый показатель по каждому ребенку (среднее значение)</w:t>
            </w:r>
          </w:p>
        </w:tc>
      </w:tr>
      <w:tr w:rsidR="005E5A44" w:rsidRPr="008D1D84" w:rsidTr="005E5A44">
        <w:tc>
          <w:tcPr>
            <w:tcW w:w="567" w:type="dxa"/>
            <w:vMerge/>
            <w:shd w:val="clear" w:color="auto" w:fill="auto"/>
          </w:tcPr>
          <w:p w:rsidR="00F5230D" w:rsidRPr="008D1D84" w:rsidRDefault="00F5230D" w:rsidP="005E5A44">
            <w:pPr>
              <w:suppressAutoHyphens w:val="0"/>
              <w:spacing w:after="0" w:line="240" w:lineRule="auto"/>
              <w:ind w:left="284"/>
              <w:rPr>
                <w:rFonts w:ascii="Times New Roman" w:hAnsi="Times New Roman"/>
                <w:sz w:val="24"/>
                <w:szCs w:val="24"/>
                <w:lang w:eastAsia="en-US"/>
              </w:rPr>
            </w:pPr>
          </w:p>
        </w:tc>
        <w:tc>
          <w:tcPr>
            <w:tcW w:w="2694" w:type="dxa"/>
            <w:vMerge/>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2"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1" w:type="dxa"/>
            <w:gridSpan w:val="2"/>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2"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2"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1" w:type="dxa"/>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c>
          <w:tcPr>
            <w:tcW w:w="911" w:type="dxa"/>
            <w:gridSpan w:val="2"/>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нг</w:t>
            </w:r>
          </w:p>
        </w:tc>
        <w:tc>
          <w:tcPr>
            <w:tcW w:w="912" w:type="dxa"/>
            <w:gridSpan w:val="2"/>
            <w:shd w:val="clear" w:color="auto" w:fill="auto"/>
          </w:tcPr>
          <w:p w:rsidR="00F5230D" w:rsidRPr="008D1D84" w:rsidRDefault="00F5230D" w:rsidP="005E5A44">
            <w:pPr>
              <w:suppressAutoHyphens w:val="0"/>
              <w:spacing w:after="0" w:line="240" w:lineRule="auto"/>
              <w:jc w:val="center"/>
              <w:rPr>
                <w:rFonts w:ascii="Times New Roman" w:hAnsi="Times New Roman"/>
                <w:sz w:val="24"/>
                <w:szCs w:val="24"/>
                <w:lang w:eastAsia="en-US"/>
              </w:rPr>
            </w:pPr>
            <w:r w:rsidRPr="008D1D84">
              <w:rPr>
                <w:rFonts w:ascii="Times New Roman" w:hAnsi="Times New Roman"/>
                <w:sz w:val="24"/>
                <w:szCs w:val="24"/>
                <w:lang w:eastAsia="en-US"/>
              </w:rPr>
              <w:t>кг</w:t>
            </w:r>
          </w:p>
        </w:tc>
      </w:tr>
      <w:tr w:rsidR="005E5A44" w:rsidRPr="008D1D84" w:rsidTr="005E5A44">
        <w:tc>
          <w:tcPr>
            <w:tcW w:w="567" w:type="dxa"/>
            <w:shd w:val="clear" w:color="auto" w:fill="auto"/>
          </w:tcPr>
          <w:p w:rsidR="00F5230D" w:rsidRPr="008D1D84" w:rsidRDefault="00F5230D" w:rsidP="006E21E3">
            <w:pPr>
              <w:numPr>
                <w:ilvl w:val="0"/>
                <w:numId w:val="19"/>
              </w:numPr>
              <w:suppressAutoHyphens w:val="0"/>
              <w:spacing w:after="0" w:line="240" w:lineRule="auto"/>
              <w:ind w:left="284" w:hanging="284"/>
              <w:rPr>
                <w:rFonts w:ascii="Times New Roman" w:hAnsi="Times New Roman"/>
                <w:sz w:val="24"/>
                <w:szCs w:val="24"/>
                <w:lang w:eastAsia="en-US"/>
              </w:rPr>
            </w:pPr>
          </w:p>
        </w:tc>
        <w:tc>
          <w:tcPr>
            <w:tcW w:w="2694" w:type="dxa"/>
            <w:shd w:val="clear" w:color="auto" w:fill="auto"/>
          </w:tcPr>
          <w:p w:rsidR="00F5230D" w:rsidRPr="008D1D84" w:rsidRDefault="00F5230D" w:rsidP="005E5A44">
            <w:pPr>
              <w:widowControl w:val="0"/>
              <w:shd w:val="clear" w:color="auto" w:fill="FFFFFF"/>
              <w:suppressAutoHyphens w:val="0"/>
              <w:autoSpaceDE w:val="0"/>
              <w:autoSpaceDN w:val="0"/>
              <w:adjustRightInd w:val="0"/>
              <w:spacing w:after="0" w:line="240" w:lineRule="auto"/>
              <w:rPr>
                <w:rFonts w:ascii="Times New Roman" w:eastAsia="Times New Roman" w:hAnsi="Times New Roman"/>
                <w:sz w:val="16"/>
                <w:szCs w:val="16"/>
                <w:lang w:eastAsia="ru-RU"/>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5E5A44" w:rsidRPr="008D1D84" w:rsidTr="005E5A44">
        <w:tc>
          <w:tcPr>
            <w:tcW w:w="567" w:type="dxa"/>
            <w:shd w:val="clear" w:color="auto" w:fill="auto"/>
          </w:tcPr>
          <w:p w:rsidR="00F5230D" w:rsidRPr="008D1D84" w:rsidRDefault="00F5230D" w:rsidP="006E21E3">
            <w:pPr>
              <w:numPr>
                <w:ilvl w:val="0"/>
                <w:numId w:val="19"/>
              </w:numPr>
              <w:suppressAutoHyphens w:val="0"/>
              <w:spacing w:after="0" w:line="240" w:lineRule="auto"/>
              <w:ind w:left="284" w:hanging="284"/>
              <w:rPr>
                <w:rFonts w:ascii="Times New Roman" w:hAnsi="Times New Roman"/>
                <w:sz w:val="24"/>
                <w:szCs w:val="24"/>
                <w:lang w:eastAsia="en-US"/>
              </w:rPr>
            </w:pPr>
          </w:p>
        </w:tc>
        <w:tc>
          <w:tcPr>
            <w:tcW w:w="2694" w:type="dxa"/>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5E5A44" w:rsidRPr="008D1D84" w:rsidTr="005E5A44">
        <w:tc>
          <w:tcPr>
            <w:tcW w:w="567" w:type="dxa"/>
            <w:shd w:val="clear" w:color="auto" w:fill="auto"/>
          </w:tcPr>
          <w:p w:rsidR="00F5230D" w:rsidRPr="008D1D84" w:rsidRDefault="00F5230D" w:rsidP="006E21E3">
            <w:pPr>
              <w:numPr>
                <w:ilvl w:val="0"/>
                <w:numId w:val="19"/>
              </w:numPr>
              <w:suppressAutoHyphens w:val="0"/>
              <w:spacing w:after="0" w:line="240" w:lineRule="auto"/>
              <w:ind w:left="284" w:hanging="284"/>
              <w:rPr>
                <w:rFonts w:ascii="Times New Roman" w:hAnsi="Times New Roman"/>
                <w:sz w:val="24"/>
                <w:szCs w:val="24"/>
                <w:lang w:eastAsia="en-US"/>
              </w:rPr>
            </w:pPr>
          </w:p>
        </w:tc>
        <w:tc>
          <w:tcPr>
            <w:tcW w:w="2694" w:type="dxa"/>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5E5A44" w:rsidRPr="008D1D84" w:rsidTr="005E5A44">
        <w:tc>
          <w:tcPr>
            <w:tcW w:w="567" w:type="dxa"/>
            <w:shd w:val="clear" w:color="auto" w:fill="auto"/>
          </w:tcPr>
          <w:p w:rsidR="00F5230D" w:rsidRPr="008D1D84" w:rsidRDefault="00F5230D" w:rsidP="006E21E3">
            <w:pPr>
              <w:numPr>
                <w:ilvl w:val="0"/>
                <w:numId w:val="19"/>
              </w:numPr>
              <w:suppressAutoHyphens w:val="0"/>
              <w:spacing w:after="0" w:line="240" w:lineRule="auto"/>
              <w:ind w:left="284" w:hanging="284"/>
              <w:rPr>
                <w:rFonts w:ascii="Times New Roman" w:hAnsi="Times New Roman"/>
                <w:sz w:val="24"/>
                <w:szCs w:val="24"/>
                <w:lang w:eastAsia="en-US"/>
              </w:rPr>
            </w:pPr>
          </w:p>
        </w:tc>
        <w:tc>
          <w:tcPr>
            <w:tcW w:w="2694" w:type="dxa"/>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5E5A44" w:rsidRPr="008D1D84" w:rsidTr="005E5A44">
        <w:tc>
          <w:tcPr>
            <w:tcW w:w="567" w:type="dxa"/>
            <w:shd w:val="clear" w:color="auto" w:fill="auto"/>
          </w:tcPr>
          <w:p w:rsidR="00F5230D" w:rsidRPr="008D1D84" w:rsidRDefault="00F5230D" w:rsidP="006E21E3">
            <w:pPr>
              <w:numPr>
                <w:ilvl w:val="0"/>
                <w:numId w:val="19"/>
              </w:numPr>
              <w:suppressAutoHyphens w:val="0"/>
              <w:spacing w:after="0" w:line="240" w:lineRule="auto"/>
              <w:ind w:left="284" w:hanging="284"/>
              <w:rPr>
                <w:rFonts w:ascii="Times New Roman" w:hAnsi="Times New Roman"/>
                <w:sz w:val="24"/>
                <w:szCs w:val="24"/>
                <w:lang w:eastAsia="en-US"/>
              </w:rPr>
            </w:pPr>
          </w:p>
        </w:tc>
        <w:tc>
          <w:tcPr>
            <w:tcW w:w="2694" w:type="dxa"/>
            <w:shd w:val="clear" w:color="auto" w:fill="auto"/>
            <w:vAlign w:val="center"/>
          </w:tcPr>
          <w:p w:rsidR="00F5230D" w:rsidRPr="008D1D84" w:rsidRDefault="00F5230D" w:rsidP="005E5A44">
            <w:pPr>
              <w:suppressAutoHyphens w:val="0"/>
              <w:autoSpaceDE w:val="0"/>
              <w:autoSpaceDN w:val="0"/>
              <w:adjustRightInd w:val="0"/>
              <w:spacing w:after="0" w:line="240" w:lineRule="auto"/>
              <w:rPr>
                <w:rFonts w:ascii="Times New Roman" w:hAnsi="Times New Roman"/>
                <w:sz w:val="16"/>
                <w:szCs w:val="16"/>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5E5A44" w:rsidRPr="008D1D84" w:rsidTr="005E5A44">
        <w:tc>
          <w:tcPr>
            <w:tcW w:w="3261" w:type="dxa"/>
            <w:gridSpan w:val="2"/>
            <w:shd w:val="clear" w:color="auto" w:fill="auto"/>
          </w:tcPr>
          <w:p w:rsidR="00F5230D" w:rsidRPr="008D1D84" w:rsidRDefault="00F5230D" w:rsidP="005E5A44">
            <w:pPr>
              <w:suppressAutoHyphens w:val="0"/>
              <w:spacing w:after="0" w:line="240" w:lineRule="auto"/>
              <w:ind w:left="34"/>
              <w:rPr>
                <w:rFonts w:ascii="Times New Roman" w:hAnsi="Times New Roman"/>
                <w:sz w:val="20"/>
                <w:szCs w:val="20"/>
                <w:lang w:eastAsia="en-US"/>
              </w:rPr>
            </w:pPr>
            <w:r w:rsidRPr="008D1D84">
              <w:rPr>
                <w:rFonts w:ascii="Times New Roman" w:hAnsi="Times New Roman"/>
                <w:sz w:val="20"/>
                <w:szCs w:val="20"/>
                <w:lang w:eastAsia="en-US"/>
              </w:rPr>
              <w:t>Итоговый показатель по группе (среднее значение)</w:t>
            </w: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gridSpan w:val="2"/>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911"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65"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46"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20"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c>
          <w:tcPr>
            <w:tcW w:w="492" w:type="dxa"/>
            <w:shd w:val="clear" w:color="auto" w:fill="auto"/>
          </w:tcPr>
          <w:p w:rsidR="00F5230D" w:rsidRPr="008D1D84" w:rsidRDefault="00F5230D" w:rsidP="005E5A44">
            <w:pPr>
              <w:suppressAutoHyphens w:val="0"/>
              <w:spacing w:after="0" w:line="240" w:lineRule="auto"/>
              <w:rPr>
                <w:rFonts w:ascii="Times New Roman" w:hAnsi="Times New Roman"/>
                <w:sz w:val="24"/>
                <w:szCs w:val="24"/>
                <w:lang w:eastAsia="en-US"/>
              </w:rPr>
            </w:pPr>
          </w:p>
        </w:tc>
      </w:tr>
      <w:tr w:rsidR="00F5230D" w:rsidRPr="008D1D84" w:rsidTr="005E5A44">
        <w:tc>
          <w:tcPr>
            <w:tcW w:w="3261" w:type="dxa"/>
            <w:gridSpan w:val="2"/>
            <w:shd w:val="clear" w:color="auto" w:fill="auto"/>
          </w:tcPr>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color w:val="000000"/>
                <w:szCs w:val="24"/>
                <w:shd w:val="clear" w:color="auto" w:fill="FFFFFF"/>
                <w:lang w:eastAsia="en-US"/>
              </w:rPr>
              <w:t>Итоговый показа</w:t>
            </w:r>
            <w:r w:rsidRPr="008D1D84">
              <w:rPr>
                <w:rFonts w:ascii="Times New Roman" w:hAnsi="Times New Roman"/>
                <w:color w:val="000000"/>
                <w:szCs w:val="24"/>
                <w:shd w:val="clear" w:color="auto" w:fill="FFFFFF"/>
                <w:lang w:eastAsia="en-US"/>
              </w:rPr>
              <w:softHyphen/>
              <w:t>тель по группе ( %)</w:t>
            </w:r>
          </w:p>
        </w:tc>
        <w:tc>
          <w:tcPr>
            <w:tcW w:w="5460" w:type="dxa"/>
            <w:gridSpan w:val="6"/>
            <w:shd w:val="clear" w:color="auto" w:fill="auto"/>
          </w:tcPr>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Октябрь: высокий</w:t>
            </w:r>
          </w:p>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средний                                   </w:t>
            </w:r>
          </w:p>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ниже среднего</w:t>
            </w:r>
          </w:p>
        </w:tc>
        <w:tc>
          <w:tcPr>
            <w:tcW w:w="7298" w:type="dxa"/>
            <w:gridSpan w:val="11"/>
            <w:shd w:val="clear" w:color="auto" w:fill="auto"/>
          </w:tcPr>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Апрель: высокий</w:t>
            </w:r>
          </w:p>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средний                                   </w:t>
            </w:r>
          </w:p>
          <w:p w:rsidR="00F5230D" w:rsidRPr="008D1D84" w:rsidRDefault="00F5230D"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ниже среднего</w:t>
            </w:r>
          </w:p>
        </w:tc>
      </w:tr>
    </w:tbl>
    <w:p w:rsidR="00F5230D" w:rsidRPr="008D1D84" w:rsidRDefault="00F5230D" w:rsidP="00F5230D">
      <w:pPr>
        <w:keepNext/>
        <w:keepLines/>
        <w:widowControl w:val="0"/>
        <w:suppressAutoHyphens w:val="0"/>
        <w:spacing w:after="0" w:line="276" w:lineRule="auto"/>
        <w:jc w:val="center"/>
        <w:outlineLvl w:val="1"/>
        <w:rPr>
          <w:rFonts w:ascii="Times New Roman" w:eastAsia="Times New Roman" w:hAnsi="Times New Roman"/>
          <w:b/>
          <w:sz w:val="24"/>
          <w:szCs w:val="24"/>
          <w:lang w:eastAsia="en-US"/>
        </w:rPr>
      </w:pPr>
      <w:r w:rsidRPr="008D1D84">
        <w:rPr>
          <w:rFonts w:ascii="Times New Roman" w:eastAsia="Times New Roman" w:hAnsi="Times New Roman"/>
          <w:b/>
          <w:sz w:val="24"/>
          <w:szCs w:val="24"/>
          <w:lang w:eastAsia="en-US"/>
        </w:rPr>
        <w:t>Образовательная область «Художественно – эстетическое развитие»</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550"/>
        <w:gridCol w:w="851"/>
        <w:gridCol w:w="708"/>
        <w:gridCol w:w="709"/>
        <w:gridCol w:w="851"/>
        <w:gridCol w:w="708"/>
        <w:gridCol w:w="851"/>
        <w:gridCol w:w="850"/>
        <w:gridCol w:w="855"/>
        <w:gridCol w:w="849"/>
        <w:gridCol w:w="851"/>
        <w:gridCol w:w="779"/>
        <w:gridCol w:w="781"/>
        <w:gridCol w:w="992"/>
        <w:gridCol w:w="850"/>
        <w:gridCol w:w="525"/>
        <w:gridCol w:w="326"/>
        <w:gridCol w:w="283"/>
      </w:tblGrid>
      <w:tr w:rsidR="005E5A44" w:rsidRPr="008D1D84" w:rsidTr="005E5A44">
        <w:trPr>
          <w:trHeight w:val="2230"/>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 п/п</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Ф.И.О.</w:t>
            </w:r>
          </w:p>
          <w:p w:rsidR="00F5230D" w:rsidRPr="008D1D84" w:rsidRDefault="00F5230D" w:rsidP="005E5A44">
            <w:pPr>
              <w:suppressAutoHyphens w:val="0"/>
              <w:spacing w:after="0" w:line="240" w:lineRule="auto"/>
              <w:rPr>
                <w:rFonts w:ascii="Times New Roman" w:hAnsi="Times New Roman"/>
                <w:sz w:val="18"/>
                <w:szCs w:val="18"/>
                <w:lang w:eastAsia="en-US"/>
              </w:rPr>
            </w:pPr>
            <w:r w:rsidRPr="008D1D84">
              <w:rPr>
                <w:rFonts w:ascii="Times New Roman" w:hAnsi="Times New Roman"/>
                <w:sz w:val="18"/>
                <w:szCs w:val="18"/>
                <w:lang w:eastAsia="en-US"/>
              </w:rPr>
              <w:t>ребенка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hd w:val="clear" w:color="auto" w:fill="FFFFFF"/>
              <w:suppressAutoHyphens w:val="0"/>
              <w:spacing w:after="0" w:line="197" w:lineRule="exact"/>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 xml:space="preserve"> Умение выделять главное величиной и расположением на листе.Умениеграфич. передавать особенности изображ. объектов (форму, пропорции, характ. признаки)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Создает модели одного и того же предмета из разных видов конструктора и бумаги (оригами) п рисунку и словесной инструкции</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ind w:firstLine="8"/>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Создает индивидуальные и  коллективные рисунки и декоративные композиции, используя разные материалы и способы создания</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ind w:left="-108"/>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Умеет выразительно и ритмично двигаться в соответствии с характером музыки, испытывает эмоциональное удовольствие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5230D" w:rsidRPr="008D1D84" w:rsidRDefault="00F5230D" w:rsidP="005E5A44">
            <w:pPr>
              <w:widowControl w:val="0"/>
              <w:suppressAutoHyphens w:val="0"/>
              <w:spacing w:after="0" w:line="197" w:lineRule="exact"/>
              <w:jc w:val="both"/>
              <w:rPr>
                <w:rFonts w:ascii="Times New Roman" w:eastAsia="Times New Roman" w:hAnsi="Times New Roman"/>
                <w:sz w:val="18"/>
                <w:szCs w:val="15"/>
                <w:lang w:eastAsia="en-US"/>
              </w:rPr>
            </w:pPr>
            <w:r w:rsidRPr="008D1D84">
              <w:rPr>
                <w:rFonts w:ascii="Times New Roman" w:eastAsia="Times New Roman" w:hAnsi="Times New Roman"/>
                <w:sz w:val="18"/>
                <w:szCs w:val="15"/>
                <w:lang w:eastAsia="en-US"/>
              </w:rPr>
              <w:t>Исполняет сольно и в ансамбле на детских муз.инструментах несложные песни и мелодии; может петь в сопровождении муз. инструмента, индивидуально и коллективно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5230D" w:rsidRPr="008D1D84" w:rsidRDefault="00F5230D" w:rsidP="005E5A44">
            <w:pPr>
              <w:suppressAutoHyphens w:val="0"/>
              <w:spacing w:after="0" w:line="240" w:lineRule="auto"/>
              <w:ind w:left="-94"/>
              <w:jc w:val="both"/>
              <w:rPr>
                <w:rFonts w:ascii="Times New Roman" w:hAnsi="Times New Roman"/>
                <w:sz w:val="18"/>
                <w:szCs w:val="15"/>
                <w:lang w:eastAsia="en-US"/>
              </w:rPr>
            </w:pPr>
            <w:r w:rsidRPr="008D1D84">
              <w:rPr>
                <w:rFonts w:ascii="Times New Roman" w:hAnsi="Times New Roman"/>
                <w:color w:val="000000"/>
                <w:sz w:val="18"/>
                <w:szCs w:val="15"/>
                <w:lang w:eastAsia="en-US"/>
              </w:rPr>
              <w:t>Итоговый показатель по каждому ребенку (среднее значение)</w:t>
            </w:r>
          </w:p>
        </w:tc>
      </w:tr>
      <w:tr w:rsidR="005E5A44" w:rsidRPr="008D1D84" w:rsidTr="005E5A44">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791C" w:rsidRPr="008D1D84" w:rsidRDefault="00D7791C" w:rsidP="005E5A44">
            <w:pPr>
              <w:suppressAutoHyphens w:val="0"/>
              <w:spacing w:after="0" w:line="240" w:lineRule="auto"/>
              <w:rPr>
                <w:rFonts w:ascii="Times New Roman" w:hAnsi="Times New Roman"/>
                <w:sz w:val="18"/>
                <w:szCs w:val="18"/>
                <w:lang w:eastAsia="en-US"/>
              </w:rPr>
            </w:pPr>
          </w:p>
        </w:tc>
        <w:tc>
          <w:tcPr>
            <w:tcW w:w="2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791C" w:rsidRPr="008D1D84" w:rsidRDefault="00D7791C" w:rsidP="005E5A44">
            <w:pPr>
              <w:suppressAutoHyphens w:val="0"/>
              <w:spacing w:after="0" w:line="240" w:lineRule="auto"/>
              <w:rPr>
                <w:rFonts w:ascii="Times New Roman" w:hAnsi="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нг</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jc w:val="center"/>
              <w:rPr>
                <w:rFonts w:ascii="Times New Roman" w:hAnsi="Times New Roman"/>
                <w:lang w:eastAsia="en-US"/>
              </w:rPr>
            </w:pPr>
            <w:r w:rsidRPr="008D1D84">
              <w:rPr>
                <w:rFonts w:ascii="Times New Roman" w:hAnsi="Times New Roman"/>
                <w:lang w:eastAsia="en-US"/>
              </w:rPr>
              <w:t>кг</w:t>
            </w:r>
          </w:p>
        </w:tc>
      </w:tr>
      <w:tr w:rsidR="005E5A44" w:rsidRPr="008D1D84" w:rsidTr="005E5A44">
        <w:tc>
          <w:tcPr>
            <w:tcW w:w="424"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6E21E3">
            <w:pPr>
              <w:numPr>
                <w:ilvl w:val="0"/>
                <w:numId w:val="18"/>
              </w:numPr>
              <w:suppressAutoHyphens w:val="0"/>
              <w:spacing w:after="0" w:line="240" w:lineRule="auto"/>
              <w:ind w:left="317"/>
              <w:contextualSpacing/>
              <w:rPr>
                <w:rFonts w:ascii="Times New Roman" w:hAnsi="Times New Roman"/>
                <w:sz w:val="18"/>
                <w:szCs w:val="20"/>
                <w:lang w:eastAsia="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widowControl w:val="0"/>
              <w:shd w:val="clear" w:color="auto" w:fill="FFFFFF"/>
              <w:suppressAutoHyphens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5E5A44" w:rsidRPr="008D1D84" w:rsidTr="005E5A44">
        <w:tc>
          <w:tcPr>
            <w:tcW w:w="424"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6E21E3">
            <w:pPr>
              <w:numPr>
                <w:ilvl w:val="0"/>
                <w:numId w:val="18"/>
              </w:numPr>
              <w:suppressAutoHyphens w:val="0"/>
              <w:spacing w:after="0" w:line="240" w:lineRule="auto"/>
              <w:ind w:left="284" w:hanging="284"/>
              <w:contextualSpacing/>
              <w:rPr>
                <w:rFonts w:ascii="Times New Roman" w:hAnsi="Times New Roman"/>
                <w:sz w:val="18"/>
                <w:szCs w:val="20"/>
                <w:lang w:eastAsia="en-US"/>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7791C" w:rsidRPr="008D1D84" w:rsidRDefault="00D7791C" w:rsidP="005E5A44">
            <w:pPr>
              <w:suppressAutoHyphens w:val="0"/>
              <w:autoSpaceDE w:val="0"/>
              <w:autoSpaceDN w:val="0"/>
              <w:adjustRightInd w:val="0"/>
              <w:spacing w:after="0"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5E5A44" w:rsidRPr="008D1D84" w:rsidTr="005E5A44">
        <w:tc>
          <w:tcPr>
            <w:tcW w:w="424"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6E21E3">
            <w:pPr>
              <w:numPr>
                <w:ilvl w:val="0"/>
                <w:numId w:val="18"/>
              </w:numPr>
              <w:suppressAutoHyphens w:val="0"/>
              <w:spacing w:after="0" w:line="240" w:lineRule="auto"/>
              <w:ind w:left="284" w:hanging="284"/>
              <w:contextualSpacing/>
              <w:rPr>
                <w:rFonts w:ascii="Times New Roman" w:hAnsi="Times New Roman"/>
                <w:sz w:val="18"/>
                <w:szCs w:val="20"/>
                <w:lang w:eastAsia="en-US"/>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7791C" w:rsidRPr="008D1D84" w:rsidRDefault="00D7791C" w:rsidP="005E5A44">
            <w:pPr>
              <w:suppressAutoHyphens w:val="0"/>
              <w:autoSpaceDE w:val="0"/>
              <w:autoSpaceDN w:val="0"/>
              <w:adjustRightInd w:val="0"/>
              <w:spacing w:after="0"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5E5A44" w:rsidRPr="008D1D84" w:rsidTr="005E5A44">
        <w:tc>
          <w:tcPr>
            <w:tcW w:w="424"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6E21E3">
            <w:pPr>
              <w:numPr>
                <w:ilvl w:val="0"/>
                <w:numId w:val="18"/>
              </w:numPr>
              <w:suppressAutoHyphens w:val="0"/>
              <w:spacing w:after="0" w:line="240" w:lineRule="auto"/>
              <w:ind w:left="284" w:hanging="284"/>
              <w:contextualSpacing/>
              <w:rPr>
                <w:rFonts w:ascii="Times New Roman" w:hAnsi="Times New Roman"/>
                <w:sz w:val="18"/>
                <w:szCs w:val="20"/>
                <w:lang w:eastAsia="en-US"/>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7791C" w:rsidRPr="008D1D84" w:rsidRDefault="00D7791C" w:rsidP="005E5A44">
            <w:pPr>
              <w:suppressAutoHyphens w:val="0"/>
              <w:autoSpaceDE w:val="0"/>
              <w:autoSpaceDN w:val="0"/>
              <w:adjustRightInd w:val="0"/>
              <w:spacing w:after="0"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5E5A44" w:rsidRPr="008D1D84" w:rsidTr="005E5A44">
        <w:tc>
          <w:tcPr>
            <w:tcW w:w="424"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6E21E3">
            <w:pPr>
              <w:numPr>
                <w:ilvl w:val="0"/>
                <w:numId w:val="18"/>
              </w:numPr>
              <w:suppressAutoHyphens w:val="0"/>
              <w:spacing w:after="0" w:line="240" w:lineRule="auto"/>
              <w:ind w:left="284" w:hanging="284"/>
              <w:contextualSpacing/>
              <w:rPr>
                <w:rFonts w:ascii="Times New Roman" w:hAnsi="Times New Roman"/>
                <w:sz w:val="18"/>
                <w:szCs w:val="20"/>
                <w:lang w:eastAsia="en-US"/>
              </w:rPr>
            </w:pP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7791C" w:rsidRPr="008D1D84" w:rsidRDefault="00D7791C" w:rsidP="005E5A44">
            <w:pPr>
              <w:suppressAutoHyphens w:val="0"/>
              <w:autoSpaceDE w:val="0"/>
              <w:autoSpaceDN w:val="0"/>
              <w:adjustRightInd w:val="0"/>
              <w:spacing w:after="0"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5E5A44" w:rsidRPr="008D1D84" w:rsidTr="005E5A44">
        <w:tc>
          <w:tcPr>
            <w:tcW w:w="2974" w:type="dxa"/>
            <w:gridSpan w:val="2"/>
            <w:tcBorders>
              <w:top w:val="single" w:sz="4" w:space="0" w:color="auto"/>
              <w:left w:val="single" w:sz="4" w:space="0" w:color="auto"/>
              <w:bottom w:val="single" w:sz="4" w:space="0" w:color="auto"/>
              <w:right w:val="single" w:sz="4" w:space="0" w:color="auto"/>
            </w:tcBorders>
            <w:shd w:val="clear" w:color="auto" w:fill="auto"/>
            <w:hideMark/>
          </w:tcPr>
          <w:p w:rsidR="00D7791C" w:rsidRPr="008D1D84" w:rsidRDefault="00D7791C" w:rsidP="005E5A44">
            <w:pPr>
              <w:suppressAutoHyphens w:val="0"/>
              <w:spacing w:after="0" w:line="240" w:lineRule="auto"/>
              <w:rPr>
                <w:rFonts w:ascii="Times New Roman" w:hAnsi="Times New Roman"/>
                <w:lang w:eastAsia="en-US"/>
              </w:rPr>
            </w:pPr>
            <w:r w:rsidRPr="008D1D84">
              <w:rPr>
                <w:rFonts w:ascii="Times New Roman" w:hAnsi="Times New Roman"/>
                <w:color w:val="000000"/>
                <w:sz w:val="18"/>
                <w:szCs w:val="15"/>
                <w:shd w:val="clear" w:color="auto" w:fill="FFFFFF"/>
                <w:lang w:eastAsia="en-US"/>
              </w:rPr>
              <w:t>Итоговый показа</w:t>
            </w:r>
            <w:r w:rsidRPr="008D1D84">
              <w:rPr>
                <w:rFonts w:ascii="Times New Roman" w:hAnsi="Times New Roman"/>
                <w:color w:val="000000"/>
                <w:sz w:val="18"/>
                <w:szCs w:val="15"/>
                <w:shd w:val="clear" w:color="auto" w:fill="FFFFFF"/>
                <w:lang w:eastAsia="en-US"/>
              </w:rPr>
              <w:softHyphen/>
              <w:t>тель по группе (сред</w:t>
            </w:r>
            <w:r w:rsidRPr="008D1D84">
              <w:rPr>
                <w:rFonts w:ascii="Times New Roman" w:hAnsi="Times New Roman"/>
                <w:color w:val="000000"/>
                <w:sz w:val="18"/>
                <w:szCs w:val="15"/>
                <w:shd w:val="clear" w:color="auto" w:fill="FFFFFF"/>
                <w:lang w:eastAsia="en-US"/>
              </w:rPr>
              <w:softHyphen/>
              <w:t>нее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lang w:eastAsia="en-US"/>
              </w:rPr>
            </w:pPr>
          </w:p>
        </w:tc>
      </w:tr>
      <w:tr w:rsidR="00D7791C" w:rsidRPr="008D1D84" w:rsidTr="005E5A44">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szCs w:val="24"/>
                <w:lang w:eastAsia="en-US"/>
              </w:rPr>
            </w:pPr>
            <w:r w:rsidRPr="008D1D84">
              <w:rPr>
                <w:rFonts w:ascii="Times New Roman" w:hAnsi="Times New Roman"/>
                <w:color w:val="000000"/>
                <w:szCs w:val="24"/>
                <w:shd w:val="clear" w:color="auto" w:fill="FFFFFF"/>
                <w:lang w:eastAsia="en-US"/>
              </w:rPr>
              <w:t>Итоговый показа</w:t>
            </w:r>
            <w:r w:rsidRPr="008D1D84">
              <w:rPr>
                <w:rFonts w:ascii="Times New Roman" w:hAnsi="Times New Roman"/>
                <w:color w:val="000000"/>
                <w:szCs w:val="24"/>
                <w:shd w:val="clear" w:color="auto" w:fill="FFFFFF"/>
                <w:lang w:eastAsia="en-US"/>
              </w:rPr>
              <w:softHyphen/>
              <w:t>тель по группе ( %)</w:t>
            </w:r>
          </w:p>
        </w:tc>
        <w:tc>
          <w:tcPr>
            <w:tcW w:w="6383" w:type="dxa"/>
            <w:gridSpan w:val="8"/>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ind w:left="850" w:hanging="850"/>
              <w:rPr>
                <w:rFonts w:ascii="Times New Roman" w:hAnsi="Times New Roman"/>
                <w:szCs w:val="24"/>
                <w:lang w:eastAsia="en-US"/>
              </w:rPr>
            </w:pPr>
            <w:r w:rsidRPr="008D1D84">
              <w:rPr>
                <w:rFonts w:ascii="Times New Roman" w:hAnsi="Times New Roman"/>
                <w:szCs w:val="24"/>
                <w:lang w:eastAsia="en-US"/>
              </w:rPr>
              <w:t xml:space="preserve">Октябрь: высокий                                                                                                 средний                                   </w:t>
            </w:r>
          </w:p>
          <w:p w:rsidR="00D7791C" w:rsidRPr="008D1D84" w:rsidRDefault="00D7791C"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ниже среднего</w:t>
            </w:r>
          </w:p>
        </w:tc>
        <w:tc>
          <w:tcPr>
            <w:tcW w:w="6236" w:type="dxa"/>
            <w:gridSpan w:val="9"/>
            <w:tcBorders>
              <w:top w:val="single" w:sz="4" w:space="0" w:color="auto"/>
              <w:left w:val="single" w:sz="4" w:space="0" w:color="auto"/>
              <w:bottom w:val="single" w:sz="4" w:space="0" w:color="auto"/>
              <w:right w:val="single" w:sz="4" w:space="0" w:color="auto"/>
            </w:tcBorders>
            <w:shd w:val="clear" w:color="auto" w:fill="auto"/>
          </w:tcPr>
          <w:p w:rsidR="00D7791C" w:rsidRPr="008D1D84" w:rsidRDefault="00D7791C"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Апрель: высокий                                         </w:t>
            </w:r>
          </w:p>
          <w:p w:rsidR="00D7791C" w:rsidRPr="008D1D84" w:rsidRDefault="00D7791C"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средний                                  </w:t>
            </w:r>
          </w:p>
          <w:p w:rsidR="00D7791C" w:rsidRPr="008D1D84" w:rsidRDefault="00D7791C" w:rsidP="005E5A44">
            <w:pPr>
              <w:suppressAutoHyphens w:val="0"/>
              <w:spacing w:after="0" w:line="240" w:lineRule="auto"/>
              <w:rPr>
                <w:rFonts w:ascii="Times New Roman" w:hAnsi="Times New Roman"/>
                <w:szCs w:val="24"/>
                <w:lang w:eastAsia="en-US"/>
              </w:rPr>
            </w:pPr>
            <w:r w:rsidRPr="008D1D84">
              <w:rPr>
                <w:rFonts w:ascii="Times New Roman" w:hAnsi="Times New Roman"/>
                <w:szCs w:val="24"/>
                <w:lang w:eastAsia="en-US"/>
              </w:rPr>
              <w:t xml:space="preserve">                ниже среднего</w:t>
            </w:r>
          </w:p>
        </w:tc>
      </w:tr>
    </w:tbl>
    <w:p w:rsidR="00BA442B" w:rsidRPr="008D1D84" w:rsidRDefault="00BA442B" w:rsidP="00BA442B">
      <w:pPr>
        <w:spacing w:after="0" w:line="240" w:lineRule="auto"/>
        <w:rPr>
          <w:rFonts w:ascii="Times New Roman" w:hAnsi="Times New Roman"/>
          <w:b/>
          <w:sz w:val="24"/>
          <w:szCs w:val="24"/>
        </w:rPr>
      </w:pPr>
    </w:p>
    <w:sectPr w:rsidR="00BA442B" w:rsidRPr="008D1D84" w:rsidSect="00B5292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0" w:footer="3" w:gutter="0"/>
      <w:pgNumType w:start="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7D" w:rsidRDefault="00D0547D">
      <w:pPr>
        <w:spacing w:after="0" w:line="240" w:lineRule="auto"/>
      </w:pPr>
      <w:r>
        <w:separator/>
      </w:r>
    </w:p>
  </w:endnote>
  <w:endnote w:type="continuationSeparator" w:id="1">
    <w:p w:rsidR="00D0547D" w:rsidRDefault="00D0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0" w:usb1="00000000" w:usb2="00000000" w:usb3="00000000" w:csb0="00000000" w:csb1="00000000"/>
  </w:font>
  <w:font w:name="PragmaticaC">
    <w:charset w:val="CC"/>
    <w:family w:val="auto"/>
    <w:pitch w:val="default"/>
    <w:sig w:usb0="00000000" w:usb1="00000000" w:usb2="00000000" w:usb3="00000000" w:csb0="0000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84" w:rsidRDefault="00F3191F">
    <w:pPr>
      <w:pStyle w:val="aff1"/>
      <w:jc w:val="right"/>
    </w:pPr>
    <w:r>
      <w:fldChar w:fldCharType="begin"/>
    </w:r>
    <w:r w:rsidR="008D1D84">
      <w:instrText xml:space="preserve"> PAGE   \* MERGEFORMAT </w:instrText>
    </w:r>
    <w:r>
      <w:fldChar w:fldCharType="separate"/>
    </w:r>
    <w:r w:rsidR="0060543E">
      <w:rPr>
        <w:noProof/>
      </w:rPr>
      <w:t>0</w:t>
    </w:r>
    <w:r>
      <w:fldChar w:fldCharType="end"/>
    </w:r>
  </w:p>
  <w:p w:rsidR="00DE4FF2" w:rsidRDefault="00DE4FF2">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F3191F">
    <w:pPr>
      <w:pStyle w:val="aff1"/>
      <w:jc w:val="right"/>
    </w:pPr>
    <w:r>
      <w:fldChar w:fldCharType="begin"/>
    </w:r>
    <w:r w:rsidR="00DE4FF2">
      <w:instrText>PAGE   \* MERGEFORMAT</w:instrText>
    </w:r>
    <w:r>
      <w:fldChar w:fldCharType="separate"/>
    </w:r>
    <w:r w:rsidR="0060543E" w:rsidRPr="0060543E">
      <w:rPr>
        <w:noProof/>
        <w:lang w:val="ru-RU"/>
      </w:rPr>
      <w:t>28</w:t>
    </w:r>
    <w:r>
      <w:fldChar w:fldCharType="end"/>
    </w:r>
  </w:p>
  <w:p w:rsidR="00DE4FF2" w:rsidRDefault="00DE4FF2">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F3191F">
    <w:pPr>
      <w:pStyle w:val="aff1"/>
      <w:jc w:val="right"/>
    </w:pPr>
    <w:r>
      <w:fldChar w:fldCharType="begin"/>
    </w:r>
    <w:r w:rsidR="00DE4FF2">
      <w:instrText xml:space="preserve"> PAGE </w:instrText>
    </w:r>
    <w:r>
      <w:fldChar w:fldCharType="separate"/>
    </w:r>
    <w:r w:rsidR="0060543E">
      <w:rPr>
        <w:noProof/>
      </w:rPr>
      <w:t>43</w:t>
    </w:r>
    <w:r>
      <w:fldChar w:fldCharType="end"/>
    </w:r>
  </w:p>
  <w:p w:rsidR="00DE4FF2" w:rsidRDefault="00DE4FF2">
    <w:pPr>
      <w:pStyle w:val="af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93" w:rsidRPr="003D7493" w:rsidRDefault="00F3191F">
    <w:pPr>
      <w:pStyle w:val="aff1"/>
      <w:jc w:val="right"/>
      <w:rPr>
        <w:lang w:val="ru-RU"/>
      </w:rPr>
    </w:pPr>
    <w:r>
      <w:fldChar w:fldCharType="begin"/>
    </w:r>
    <w:r w:rsidR="003D7493">
      <w:instrText xml:space="preserve"> PAGE   \* MERGEFORMAT </w:instrText>
    </w:r>
    <w:r>
      <w:fldChar w:fldCharType="separate"/>
    </w:r>
    <w:r w:rsidR="0060543E">
      <w:rPr>
        <w:noProof/>
      </w:rPr>
      <w:t>128</w:t>
    </w:r>
    <w:r>
      <w:fldChar w:fldCharType="end"/>
    </w:r>
  </w:p>
  <w:p w:rsidR="00DE4FF2" w:rsidRDefault="00DE4FF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7D" w:rsidRDefault="00D0547D">
      <w:pPr>
        <w:spacing w:after="0" w:line="240" w:lineRule="auto"/>
      </w:pPr>
      <w:r>
        <w:separator/>
      </w:r>
    </w:p>
  </w:footnote>
  <w:footnote w:type="continuationSeparator" w:id="1">
    <w:p w:rsidR="00D0547D" w:rsidRDefault="00D0547D">
      <w:pPr>
        <w:spacing w:after="0" w:line="240" w:lineRule="auto"/>
      </w:pPr>
      <w:r>
        <w:continuationSeparator/>
      </w:r>
    </w:p>
  </w:footnote>
  <w:footnote w:id="2">
    <w:p w:rsidR="00DE4FF2" w:rsidRDefault="00DE4FF2" w:rsidP="00DE4FF2">
      <w:r>
        <w:br w:type="page"/>
      </w:r>
    </w:p>
    <w:p w:rsidR="00DE4FF2" w:rsidRDefault="00DE4FF2" w:rsidP="00DE4FF2">
      <w:pPr>
        <w:pageBreakBefore/>
        <w:spacing w:line="17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pPr>
      <w:pStyle w:val="af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pPr>
      <w:pStyle w:val="af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2" w:rsidRDefault="00DE4F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E6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6"/>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lvlText w:val=""/>
      <w:lvlJc w:val="left"/>
      <w:pPr>
        <w:tabs>
          <w:tab w:val="num" w:pos="0"/>
        </w:tabs>
        <w:ind w:left="361" w:hanging="360"/>
      </w:pPr>
      <w:rPr>
        <w:rFonts w:ascii="Symbol" w:hAnsi="Symbol" w:cs="Symbol" w:hint="default"/>
        <w:sz w:val="18"/>
        <w:szCs w:val="18"/>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6">
    <w:nsid w:val="00000006"/>
    <w:multiLevelType w:val="singleLevel"/>
    <w:tmpl w:val="00000006"/>
    <w:name w:val="WW8Num6"/>
    <w:lvl w:ilvl="0">
      <w:start w:val="1"/>
      <w:numFmt w:val="bullet"/>
      <w:lvlText w:val=""/>
      <w:lvlJc w:val="left"/>
      <w:pPr>
        <w:tabs>
          <w:tab w:val="num" w:pos="0"/>
        </w:tabs>
        <w:ind w:left="753" w:hanging="360"/>
      </w:pPr>
      <w:rPr>
        <w:rFonts w:ascii="Symbol" w:hAnsi="Symbol" w:cs="Symbol" w:hint="default"/>
        <w:color w:val="000000"/>
        <w:sz w:val="18"/>
        <w:szCs w:val="18"/>
      </w:rPr>
    </w:lvl>
  </w:abstractNum>
  <w:abstractNum w:abstractNumId="7">
    <w:nsid w:val="00000007"/>
    <w:multiLevelType w:val="singleLevel"/>
    <w:tmpl w:val="00000007"/>
    <w:name w:val="WW8Num7"/>
    <w:lvl w:ilvl="0">
      <w:start w:val="1"/>
      <w:numFmt w:val="bullet"/>
      <w:lvlText w:val=""/>
      <w:lvlJc w:val="left"/>
      <w:pPr>
        <w:tabs>
          <w:tab w:val="num" w:pos="708"/>
        </w:tabs>
        <w:ind w:left="360" w:hanging="360"/>
      </w:pPr>
      <w:rPr>
        <w:rFonts w:ascii="Symbol" w:hAnsi="Symbol" w:cs="Symbol" w:hint="default"/>
        <w:sz w:val="24"/>
        <w:szCs w:val="24"/>
      </w:rPr>
    </w:lvl>
  </w:abstractNum>
  <w:abstractNum w:abstractNumId="8">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hint="default"/>
      </w:rPr>
    </w:lvl>
  </w:abstractNum>
  <w:abstractNum w:abstractNumId="13">
    <w:nsid w:val="0000000D"/>
    <w:multiLevelType w:val="singleLevel"/>
    <w:tmpl w:val="0000000D"/>
    <w:name w:val="WW8Num13"/>
    <w:lvl w:ilvl="0">
      <w:start w:val="1"/>
      <w:numFmt w:val="decimal"/>
      <w:lvlText w:val="%1."/>
      <w:lvlJc w:val="left"/>
      <w:pPr>
        <w:tabs>
          <w:tab w:val="num" w:pos="708"/>
        </w:tabs>
        <w:ind w:left="1495" w:hanging="360"/>
      </w:pPr>
      <w:rPr>
        <w:rFonts w:ascii="Times New Roman" w:hAnsi="Times New Roman" w:cs="Times New Roman" w:hint="default"/>
        <w:sz w:val="24"/>
        <w:szCs w:val="24"/>
      </w:rPr>
    </w:lvl>
  </w:abstractNum>
  <w:abstractNum w:abstractNumId="14">
    <w:nsid w:val="0000000E"/>
    <w:multiLevelType w:val="singleLevel"/>
    <w:tmpl w:val="0000000E"/>
    <w:name w:val="WW8Num14"/>
    <w:lvl w:ilvl="0">
      <w:start w:val="1"/>
      <w:numFmt w:val="decimal"/>
      <w:lvlText w:val="%1."/>
      <w:lvlJc w:val="left"/>
      <w:pPr>
        <w:tabs>
          <w:tab w:val="num" w:pos="0"/>
        </w:tabs>
        <w:ind w:left="1353" w:hanging="360"/>
      </w:pPr>
      <w:rPr>
        <w:rFonts w:ascii="Times New Roman" w:hAnsi="Times New Roman" w:cs="Times New Roman" w:hint="default"/>
        <w:sz w:val="24"/>
        <w:szCs w:val="24"/>
      </w:rPr>
    </w:lvl>
  </w:abstractNum>
  <w:abstractNum w:abstractNumId="15">
    <w:nsid w:val="0000000F"/>
    <w:multiLevelType w:val="singleLevel"/>
    <w:tmpl w:val="0000000F"/>
    <w:name w:val="WW8Num15"/>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6">
    <w:nsid w:val="00000010"/>
    <w:multiLevelType w:val="singleLevel"/>
    <w:tmpl w:val="00000010"/>
    <w:name w:val="WW8Num16"/>
    <w:lvl w:ilvl="0">
      <w:start w:val="1"/>
      <w:numFmt w:val="decimal"/>
      <w:lvlText w:val="%1."/>
      <w:lvlJc w:val="left"/>
      <w:pPr>
        <w:tabs>
          <w:tab w:val="num" w:pos="0"/>
        </w:tabs>
        <w:ind w:left="1776" w:hanging="360"/>
      </w:pPr>
      <w:rPr>
        <w:rFonts w:ascii="Times New Roman" w:hAnsi="Times New Roman" w:cs="Times New Roman" w:hint="default"/>
        <w:b w:val="0"/>
        <w:sz w:val="28"/>
        <w:szCs w:val="24"/>
      </w:r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8">
    <w:nsid w:val="00000012"/>
    <w:multiLevelType w:val="singleLevel"/>
    <w:tmpl w:val="00000012"/>
    <w:name w:val="WW8Num18"/>
    <w:lvl w:ilvl="0">
      <w:start w:val="1"/>
      <w:numFmt w:val="decimal"/>
      <w:lvlText w:val="%1."/>
      <w:lvlJc w:val="left"/>
      <w:pPr>
        <w:tabs>
          <w:tab w:val="num" w:pos="0"/>
        </w:tabs>
        <w:ind w:left="825" w:hanging="465"/>
      </w:pPr>
      <w:rPr>
        <w:rFonts w:ascii="Times New Roman" w:hAnsi="Times New Roman" w:cs="Times New Roman" w:hint="default"/>
        <w:sz w:val="24"/>
        <w:szCs w:val="24"/>
      </w:rPr>
    </w:lvl>
  </w:abstractNum>
  <w:abstractNum w:abstractNumId="19">
    <w:nsid w:val="00000013"/>
    <w:multiLevelType w:val="multilevel"/>
    <w:tmpl w:val="2874491E"/>
    <w:name w:val="WW8Num19"/>
    <w:lvl w:ilvl="0">
      <w:start w:val="1"/>
      <w:numFmt w:val="upperRoman"/>
      <w:lvlText w:val="%1."/>
      <w:lvlJc w:val="right"/>
      <w:pPr>
        <w:tabs>
          <w:tab w:val="num" w:pos="0"/>
        </w:tabs>
        <w:ind w:left="720" w:hanging="360"/>
      </w:pPr>
    </w:lvl>
    <w:lvl w:ilvl="1">
      <w:start w:val="5"/>
      <w:numFmt w:val="decimal"/>
      <w:isLgl/>
      <w:lvlText w:val="%1.%2."/>
      <w:lvlJc w:val="left"/>
      <w:pPr>
        <w:ind w:left="862" w:hanging="42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2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21">
    <w:nsid w:val="00000015"/>
    <w:multiLevelType w:val="singleLevel"/>
    <w:tmpl w:val="00000015"/>
    <w:name w:val="WW8Num21"/>
    <w:lvl w:ilvl="0">
      <w:start w:val="1"/>
      <w:numFmt w:val="bullet"/>
      <w:lvlText w:val=""/>
      <w:lvlJc w:val="left"/>
      <w:pPr>
        <w:tabs>
          <w:tab w:val="num" w:pos="786"/>
        </w:tabs>
        <w:ind w:left="786" w:hanging="360"/>
      </w:pPr>
      <w:rPr>
        <w:rFonts w:ascii="Symbol" w:hAnsi="Symbol" w:cs="Symbol" w:hint="default"/>
        <w:color w:val="000000"/>
        <w:kern w:val="1"/>
        <w:sz w:val="24"/>
        <w:szCs w:val="24"/>
      </w:rPr>
    </w:lvl>
  </w:abstractNum>
  <w:abstractNum w:abstractNumId="22">
    <w:nsid w:val="00000016"/>
    <w:multiLevelType w:val="singleLevel"/>
    <w:tmpl w:val="00000016"/>
    <w:name w:val="WW8Num22"/>
    <w:lvl w:ilvl="0">
      <w:start w:val="2"/>
      <w:numFmt w:val="bullet"/>
      <w:lvlText w:val="-"/>
      <w:lvlJc w:val="left"/>
      <w:pPr>
        <w:tabs>
          <w:tab w:val="num" w:pos="360"/>
        </w:tabs>
        <w:ind w:left="360" w:hanging="360"/>
      </w:pPr>
      <w:rPr>
        <w:rFonts w:ascii="Times New Roman" w:hAnsi="Times New Roman" w:hint="default"/>
      </w:rPr>
    </w:lvl>
  </w:abstractNum>
  <w:abstractNum w:abstractNumId="23">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hint="default"/>
        <w:sz w:val="18"/>
        <w:szCs w:val="18"/>
      </w:rPr>
    </w:lvl>
  </w:abstractNum>
  <w:abstractNum w:abstractNumId="24">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25">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hint="default"/>
        <w:color w:val="000000"/>
        <w:sz w:val="18"/>
        <w:szCs w:val="18"/>
      </w:rPr>
    </w:lvl>
  </w:abstractNum>
  <w:abstractNum w:abstractNumId="26">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7">
    <w:nsid w:val="0000001B"/>
    <w:multiLevelType w:val="singleLevel"/>
    <w:tmpl w:val="0000001B"/>
    <w:name w:val="WW8Num27"/>
    <w:lvl w:ilvl="0">
      <w:start w:val="1"/>
      <w:numFmt w:val="bullet"/>
      <w:lvlText w:val=""/>
      <w:lvlJc w:val="left"/>
      <w:pPr>
        <w:tabs>
          <w:tab w:val="num" w:pos="0"/>
        </w:tabs>
        <w:ind w:left="360" w:hanging="360"/>
      </w:pPr>
      <w:rPr>
        <w:rFonts w:ascii="Symbol" w:hAnsi="Symbol" w:cs="Symbol" w:hint="default"/>
      </w:rPr>
    </w:lvl>
  </w:abstractNum>
  <w:abstractNum w:abstractNumId="28">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29">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30">
    <w:nsid w:val="0000001E"/>
    <w:multiLevelType w:val="singleLevel"/>
    <w:tmpl w:val="0000001E"/>
    <w:name w:val="WW8Num30"/>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31">
    <w:nsid w:val="0000001F"/>
    <w:multiLevelType w:val="singleLevel"/>
    <w:tmpl w:val="0000001F"/>
    <w:name w:val="WW8Num31"/>
    <w:lvl w:ilvl="0">
      <w:start w:val="1"/>
      <w:numFmt w:val="bullet"/>
      <w:lvlText w:val=""/>
      <w:lvlJc w:val="left"/>
      <w:pPr>
        <w:tabs>
          <w:tab w:val="num" w:pos="0"/>
        </w:tabs>
        <w:ind w:left="360" w:hanging="360"/>
      </w:pPr>
      <w:rPr>
        <w:rFonts w:ascii="Symbol" w:hAnsi="Symbol" w:cs="Symbol" w:hint="default"/>
      </w:rPr>
    </w:lvl>
  </w:abstractNum>
  <w:abstractNum w:abstractNumId="32">
    <w:nsid w:val="00000020"/>
    <w:multiLevelType w:val="multilevel"/>
    <w:tmpl w:val="A6D815BC"/>
    <w:name w:val="WW8Num32"/>
    <w:lvl w:ilvl="0">
      <w:start w:val="1"/>
      <w:numFmt w:val="decimal"/>
      <w:lvlText w:val="%1."/>
      <w:lvlJc w:val="left"/>
      <w:pPr>
        <w:tabs>
          <w:tab w:val="num" w:pos="0"/>
        </w:tabs>
        <w:ind w:left="960" w:hanging="360"/>
      </w:pPr>
      <w:rPr>
        <w:rFonts w:ascii="Times New Roman" w:hAnsi="Times New Roman" w:cs="Times New Roman" w:hint="default"/>
        <w:sz w:val="24"/>
        <w:szCs w:val="24"/>
      </w:rPr>
    </w:lvl>
    <w:lvl w:ilvl="1">
      <w:start w:val="7"/>
      <w:numFmt w:val="decimal"/>
      <w:isLgl/>
      <w:lvlText w:val="%1.%2."/>
      <w:lvlJc w:val="left"/>
      <w:pPr>
        <w:ind w:left="960" w:hanging="360"/>
      </w:pPr>
      <w:rPr>
        <w:rFonts w:eastAsia="Calibri" w:hint="default"/>
      </w:rPr>
    </w:lvl>
    <w:lvl w:ilvl="2">
      <w:start w:val="1"/>
      <w:numFmt w:val="decimal"/>
      <w:isLgl/>
      <w:lvlText w:val="%1.%2.%3."/>
      <w:lvlJc w:val="left"/>
      <w:pPr>
        <w:ind w:left="1320" w:hanging="720"/>
      </w:pPr>
      <w:rPr>
        <w:rFonts w:eastAsia="Calibri" w:hint="default"/>
      </w:rPr>
    </w:lvl>
    <w:lvl w:ilvl="3">
      <w:start w:val="1"/>
      <w:numFmt w:val="decimal"/>
      <w:isLgl/>
      <w:lvlText w:val="%1.%2.%3.%4."/>
      <w:lvlJc w:val="left"/>
      <w:pPr>
        <w:ind w:left="1320" w:hanging="720"/>
      </w:pPr>
      <w:rPr>
        <w:rFonts w:eastAsia="Calibri" w:hint="default"/>
      </w:rPr>
    </w:lvl>
    <w:lvl w:ilvl="4">
      <w:start w:val="1"/>
      <w:numFmt w:val="decimal"/>
      <w:isLgl/>
      <w:lvlText w:val="%1.%2.%3.%4.%5."/>
      <w:lvlJc w:val="left"/>
      <w:pPr>
        <w:ind w:left="1680" w:hanging="1080"/>
      </w:pPr>
      <w:rPr>
        <w:rFonts w:eastAsia="Calibri" w:hint="default"/>
      </w:rPr>
    </w:lvl>
    <w:lvl w:ilvl="5">
      <w:start w:val="1"/>
      <w:numFmt w:val="decimal"/>
      <w:isLgl/>
      <w:lvlText w:val="%1.%2.%3.%4.%5.%6."/>
      <w:lvlJc w:val="left"/>
      <w:pPr>
        <w:ind w:left="1680" w:hanging="1080"/>
      </w:pPr>
      <w:rPr>
        <w:rFonts w:eastAsia="Calibri" w:hint="default"/>
      </w:rPr>
    </w:lvl>
    <w:lvl w:ilvl="6">
      <w:start w:val="1"/>
      <w:numFmt w:val="decimal"/>
      <w:isLgl/>
      <w:lvlText w:val="%1.%2.%3.%4.%5.%6.%7."/>
      <w:lvlJc w:val="left"/>
      <w:pPr>
        <w:ind w:left="2040" w:hanging="1440"/>
      </w:pPr>
      <w:rPr>
        <w:rFonts w:eastAsia="Calibri" w:hint="default"/>
      </w:rPr>
    </w:lvl>
    <w:lvl w:ilvl="7">
      <w:start w:val="1"/>
      <w:numFmt w:val="decimal"/>
      <w:isLgl/>
      <w:lvlText w:val="%1.%2.%3.%4.%5.%6.%7.%8."/>
      <w:lvlJc w:val="left"/>
      <w:pPr>
        <w:ind w:left="2040" w:hanging="1440"/>
      </w:pPr>
      <w:rPr>
        <w:rFonts w:eastAsia="Calibri" w:hint="default"/>
      </w:rPr>
    </w:lvl>
    <w:lvl w:ilvl="8">
      <w:start w:val="1"/>
      <w:numFmt w:val="decimal"/>
      <w:isLgl/>
      <w:lvlText w:val="%1.%2.%3.%4.%5.%6.%7.%8.%9."/>
      <w:lvlJc w:val="left"/>
      <w:pPr>
        <w:ind w:left="2400" w:hanging="1800"/>
      </w:pPr>
      <w:rPr>
        <w:rFonts w:eastAsia="Calibri" w:hint="default"/>
      </w:rPr>
    </w:lvl>
  </w:abstractNum>
  <w:abstractNum w:abstractNumId="33">
    <w:nsid w:val="00000021"/>
    <w:multiLevelType w:val="singleLevel"/>
    <w:tmpl w:val="00000021"/>
    <w:name w:val="WW8Num33"/>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34">
    <w:nsid w:val="00000022"/>
    <w:multiLevelType w:val="singleLevel"/>
    <w:tmpl w:val="00000022"/>
    <w:name w:val="WW8Num34"/>
    <w:lvl w:ilvl="0">
      <w:start w:val="1"/>
      <w:numFmt w:val="bullet"/>
      <w:lvlText w:val=""/>
      <w:lvlJc w:val="left"/>
      <w:pPr>
        <w:tabs>
          <w:tab w:val="num" w:pos="0"/>
        </w:tabs>
        <w:ind w:left="360" w:hanging="360"/>
      </w:pPr>
      <w:rPr>
        <w:rFonts w:ascii="Symbol" w:hAnsi="Symbol" w:cs="Symbol" w:hint="default"/>
        <w:sz w:val="18"/>
        <w:szCs w:val="18"/>
      </w:rPr>
    </w:lvl>
  </w:abstractNum>
  <w:abstractNum w:abstractNumId="35">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36">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37">
    <w:nsid w:val="00000025"/>
    <w:multiLevelType w:val="singleLevel"/>
    <w:tmpl w:val="00000025"/>
    <w:name w:val="WW8Num37"/>
    <w:lvl w:ilvl="0">
      <w:start w:val="1"/>
      <w:numFmt w:val="bullet"/>
      <w:lvlText w:val=""/>
      <w:lvlJc w:val="left"/>
      <w:pPr>
        <w:tabs>
          <w:tab w:val="num" w:pos="708"/>
        </w:tabs>
        <w:ind w:left="360" w:hanging="360"/>
      </w:pPr>
      <w:rPr>
        <w:rFonts w:ascii="Symbol" w:hAnsi="Symbol" w:cs="Symbol" w:hint="default"/>
        <w:sz w:val="24"/>
        <w:szCs w:val="24"/>
      </w:rPr>
    </w:lvl>
  </w:abstractNum>
  <w:abstractNum w:abstractNumId="38">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rPr>
    </w:lvl>
  </w:abstractNum>
  <w:abstractNum w:abstractNumId="39">
    <w:nsid w:val="00000027"/>
    <w:multiLevelType w:val="singleLevel"/>
    <w:tmpl w:val="00000027"/>
    <w:name w:val="WW8Num39"/>
    <w:lvl w:ilvl="0">
      <w:start w:val="1"/>
      <w:numFmt w:val="bullet"/>
      <w:lvlText w:val=""/>
      <w:lvlJc w:val="left"/>
      <w:pPr>
        <w:tabs>
          <w:tab w:val="num" w:pos="900"/>
        </w:tabs>
        <w:ind w:left="900" w:hanging="360"/>
      </w:pPr>
      <w:rPr>
        <w:rFonts w:ascii="Symbol" w:hAnsi="Symbol" w:cs="Symbol" w:hint="default"/>
      </w:rPr>
    </w:lvl>
  </w:abstractNum>
  <w:abstractNum w:abstractNumId="4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41">
    <w:nsid w:val="00000029"/>
    <w:multiLevelType w:val="multilevel"/>
    <w:tmpl w:val="00000029"/>
    <w:name w:val="WW8Num4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0000002A"/>
    <w:multiLevelType w:val="singleLevel"/>
    <w:tmpl w:val="0000002A"/>
    <w:name w:val="WW8Num42"/>
    <w:lvl w:ilvl="0">
      <w:start w:val="1"/>
      <w:numFmt w:val="bullet"/>
      <w:lvlText w:val=""/>
      <w:lvlJc w:val="left"/>
      <w:pPr>
        <w:tabs>
          <w:tab w:val="num" w:pos="0"/>
        </w:tabs>
        <w:ind w:left="360" w:hanging="360"/>
      </w:pPr>
      <w:rPr>
        <w:rFonts w:ascii="Symbol" w:hAnsi="Symbol" w:cs="Symbol" w:hint="default"/>
      </w:rPr>
    </w:lvl>
  </w:abstractNum>
  <w:abstractNum w:abstractNumId="43">
    <w:nsid w:val="0000002B"/>
    <w:multiLevelType w:val="singleLevel"/>
    <w:tmpl w:val="0000002B"/>
    <w:name w:val="WW8Num43"/>
    <w:lvl w:ilvl="0">
      <w:start w:val="1"/>
      <w:numFmt w:val="bullet"/>
      <w:lvlText w:val=""/>
      <w:lvlJc w:val="left"/>
      <w:pPr>
        <w:tabs>
          <w:tab w:val="num" w:pos="0"/>
        </w:tabs>
        <w:ind w:left="360" w:hanging="360"/>
      </w:pPr>
      <w:rPr>
        <w:rFonts w:ascii="Symbol" w:hAnsi="Symbol" w:cs="Symbol" w:hint="default"/>
      </w:rPr>
    </w:lvl>
  </w:abstractNum>
  <w:abstractNum w:abstractNumId="44">
    <w:nsid w:val="0000002C"/>
    <w:multiLevelType w:val="multilevel"/>
    <w:tmpl w:val="0000002C"/>
    <w:name w:val="WW8Num44"/>
    <w:lvl w:ilvl="0">
      <w:start w:val="3"/>
      <w:numFmt w:val="decimal"/>
      <w:lvlText w:val="%1."/>
      <w:lvlJc w:val="left"/>
      <w:pPr>
        <w:tabs>
          <w:tab w:val="num" w:pos="0"/>
        </w:tabs>
        <w:ind w:left="720" w:hanging="360"/>
      </w:pPr>
      <w:rPr>
        <w:rFonts w:ascii="Times New Roman" w:hAnsi="Times New Roman" w:cs="Times New Roman" w:hint="default"/>
        <w:sz w:val="24"/>
        <w:szCs w:val="24"/>
      </w:rPr>
    </w:lvl>
    <w:lvl w:ilvl="1">
      <w:start w:val="7"/>
      <w:numFmt w:val="decimal"/>
      <w:lvlText w:val="%1.%2."/>
      <w:lvlJc w:val="left"/>
      <w:pPr>
        <w:tabs>
          <w:tab w:val="num" w:pos="0"/>
        </w:tabs>
        <w:ind w:left="780" w:hanging="42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45">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hint="default"/>
      </w:rPr>
    </w:lvl>
  </w:abstractNum>
  <w:abstractNum w:abstractNumId="46">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47">
    <w:nsid w:val="0000002F"/>
    <w:multiLevelType w:val="singleLevel"/>
    <w:tmpl w:val="0000002F"/>
    <w:name w:val="WW8Num47"/>
    <w:lvl w:ilvl="0">
      <w:start w:val="1"/>
      <w:numFmt w:val="bullet"/>
      <w:lvlText w:val=""/>
      <w:lvlJc w:val="left"/>
      <w:pPr>
        <w:tabs>
          <w:tab w:val="num" w:pos="0"/>
        </w:tabs>
        <w:ind w:left="360" w:hanging="360"/>
      </w:pPr>
      <w:rPr>
        <w:rFonts w:ascii="Symbol" w:hAnsi="Symbol" w:cs="Symbol" w:hint="default"/>
      </w:rPr>
    </w:lvl>
  </w:abstractNum>
  <w:abstractNum w:abstractNumId="48">
    <w:nsid w:val="00000030"/>
    <w:multiLevelType w:val="singleLevel"/>
    <w:tmpl w:val="00000030"/>
    <w:name w:val="WW8Num48"/>
    <w:lvl w:ilvl="0">
      <w:numFmt w:val="bullet"/>
      <w:lvlText w:val="•"/>
      <w:lvlJc w:val="left"/>
      <w:pPr>
        <w:tabs>
          <w:tab w:val="num" w:pos="708"/>
        </w:tabs>
        <w:ind w:left="0" w:firstLine="0"/>
      </w:pPr>
      <w:rPr>
        <w:rFonts w:ascii="Times New Roman" w:hAnsi="Times New Roman" w:cs="Times New Roman" w:hint="default"/>
        <w:color w:val="000000"/>
        <w:sz w:val="24"/>
        <w:szCs w:val="24"/>
      </w:rPr>
    </w:lvl>
  </w:abstractNum>
  <w:abstractNum w:abstractNumId="49">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hint="default"/>
        <w:color w:val="000000"/>
        <w:spacing w:val="-3"/>
        <w:sz w:val="24"/>
        <w:szCs w:val="24"/>
      </w:rPr>
    </w:lvl>
  </w:abstractNum>
  <w:abstractNum w:abstractNumId="50">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hint="default"/>
      </w:rPr>
    </w:lvl>
  </w:abstractNum>
  <w:abstractNum w:abstractNumId="51">
    <w:nsid w:val="00000033"/>
    <w:multiLevelType w:val="singleLevel"/>
    <w:tmpl w:val="00000033"/>
    <w:name w:val="WW8Num51"/>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52">
    <w:nsid w:val="00000034"/>
    <w:multiLevelType w:val="singleLevel"/>
    <w:tmpl w:val="00000034"/>
    <w:name w:val="WW8Num52"/>
    <w:lvl w:ilvl="0">
      <w:numFmt w:val="bullet"/>
      <w:lvlText w:val="•"/>
      <w:lvlJc w:val="left"/>
      <w:pPr>
        <w:tabs>
          <w:tab w:val="num" w:pos="708"/>
        </w:tabs>
        <w:ind w:left="0" w:firstLine="0"/>
      </w:pPr>
      <w:rPr>
        <w:rFonts w:ascii="Times New Roman" w:hAnsi="Times New Roman" w:cs="Times New Roman" w:hint="default"/>
        <w:color w:val="000000"/>
        <w:spacing w:val="-8"/>
        <w:sz w:val="24"/>
        <w:szCs w:val="24"/>
      </w:rPr>
    </w:lvl>
  </w:abstractNum>
  <w:abstractNum w:abstractNumId="53">
    <w:nsid w:val="00000035"/>
    <w:multiLevelType w:val="singleLevel"/>
    <w:tmpl w:val="00000035"/>
    <w:name w:val="WW8Num53"/>
    <w:lvl w:ilvl="0">
      <w:numFmt w:val="bullet"/>
      <w:lvlText w:val="•"/>
      <w:lvlJc w:val="left"/>
      <w:pPr>
        <w:tabs>
          <w:tab w:val="num" w:pos="708"/>
        </w:tabs>
        <w:ind w:left="0" w:firstLine="0"/>
      </w:pPr>
      <w:rPr>
        <w:rFonts w:ascii="Times New Roman" w:hAnsi="Times New Roman" w:cs="Times New Roman" w:hint="default"/>
        <w:color w:val="000000"/>
        <w:spacing w:val="-7"/>
        <w:w w:val="90"/>
        <w:sz w:val="24"/>
        <w:szCs w:val="24"/>
      </w:rPr>
    </w:lvl>
  </w:abstractNum>
  <w:abstractNum w:abstractNumId="54">
    <w:nsid w:val="00000036"/>
    <w:multiLevelType w:val="singleLevel"/>
    <w:tmpl w:val="00000036"/>
    <w:name w:val="WW8Num54"/>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55">
    <w:nsid w:val="00000037"/>
    <w:multiLevelType w:val="singleLevel"/>
    <w:tmpl w:val="00000037"/>
    <w:name w:val="WW8Num55"/>
    <w:lvl w:ilvl="0">
      <w:numFmt w:val="bullet"/>
      <w:lvlText w:val="•"/>
      <w:lvlJc w:val="left"/>
      <w:pPr>
        <w:tabs>
          <w:tab w:val="num" w:pos="708"/>
        </w:tabs>
        <w:ind w:left="0" w:firstLine="0"/>
      </w:pPr>
      <w:rPr>
        <w:rFonts w:ascii="Times New Roman" w:hAnsi="Times New Roman" w:cs="Times New Roman" w:hint="default"/>
        <w:color w:val="000000"/>
        <w:spacing w:val="-4"/>
        <w:w w:val="90"/>
        <w:sz w:val="24"/>
        <w:szCs w:val="24"/>
      </w:rPr>
    </w:lvl>
  </w:abstractNum>
  <w:abstractNum w:abstractNumId="56">
    <w:nsid w:val="00000038"/>
    <w:multiLevelType w:val="singleLevel"/>
    <w:tmpl w:val="00000038"/>
    <w:name w:val="WW8Num56"/>
    <w:lvl w:ilvl="0">
      <w:numFmt w:val="bullet"/>
      <w:lvlText w:val="•"/>
      <w:lvlJc w:val="left"/>
      <w:pPr>
        <w:tabs>
          <w:tab w:val="num" w:pos="708"/>
        </w:tabs>
        <w:ind w:left="0" w:firstLine="0"/>
      </w:pPr>
      <w:rPr>
        <w:rFonts w:ascii="Times New Roman" w:hAnsi="Times New Roman" w:cs="Times New Roman" w:hint="default"/>
        <w:color w:val="000000"/>
        <w:sz w:val="24"/>
        <w:szCs w:val="24"/>
      </w:rPr>
    </w:lvl>
  </w:abstractNum>
  <w:abstractNum w:abstractNumId="57">
    <w:nsid w:val="00000039"/>
    <w:multiLevelType w:val="singleLevel"/>
    <w:tmpl w:val="00000039"/>
    <w:name w:val="WW8Num57"/>
    <w:lvl w:ilvl="0">
      <w:numFmt w:val="bullet"/>
      <w:lvlText w:val="•"/>
      <w:lvlJc w:val="left"/>
      <w:pPr>
        <w:tabs>
          <w:tab w:val="num" w:pos="0"/>
        </w:tabs>
        <w:ind w:left="0" w:firstLine="0"/>
      </w:pPr>
      <w:rPr>
        <w:rFonts w:ascii="Times New Roman" w:hAnsi="Times New Roman" w:cs="Times New Roman" w:hint="default"/>
        <w:color w:val="000000"/>
        <w:spacing w:val="-7"/>
        <w:sz w:val="24"/>
        <w:szCs w:val="24"/>
      </w:rPr>
    </w:lvl>
  </w:abstractNum>
  <w:abstractNum w:abstractNumId="58">
    <w:nsid w:val="0000003A"/>
    <w:multiLevelType w:val="singleLevel"/>
    <w:tmpl w:val="0000003A"/>
    <w:name w:val="WW8Num58"/>
    <w:lvl w:ilvl="0">
      <w:numFmt w:val="bullet"/>
      <w:lvlText w:val="•"/>
      <w:lvlJc w:val="left"/>
      <w:pPr>
        <w:tabs>
          <w:tab w:val="num" w:pos="0"/>
        </w:tabs>
        <w:ind w:left="0" w:firstLine="0"/>
      </w:pPr>
      <w:rPr>
        <w:rFonts w:ascii="Times New Roman" w:hAnsi="Times New Roman" w:cs="Times New Roman" w:hint="default"/>
        <w:color w:val="000000"/>
        <w:spacing w:val="-8"/>
        <w:sz w:val="24"/>
        <w:szCs w:val="24"/>
      </w:rPr>
    </w:lvl>
  </w:abstractNum>
  <w:abstractNum w:abstractNumId="59">
    <w:nsid w:val="0000003B"/>
    <w:multiLevelType w:val="singleLevel"/>
    <w:tmpl w:val="0000003B"/>
    <w:name w:val="WW8Num59"/>
    <w:lvl w:ilvl="0">
      <w:numFmt w:val="bullet"/>
      <w:lvlText w:val="•"/>
      <w:lvlJc w:val="left"/>
      <w:pPr>
        <w:tabs>
          <w:tab w:val="num" w:pos="0"/>
        </w:tabs>
        <w:ind w:left="0" w:firstLine="0"/>
      </w:pPr>
      <w:rPr>
        <w:rFonts w:ascii="Times New Roman" w:hAnsi="Times New Roman" w:cs="Times New Roman" w:hint="default"/>
      </w:rPr>
    </w:lvl>
  </w:abstractNum>
  <w:abstractNum w:abstractNumId="60">
    <w:nsid w:val="0000003C"/>
    <w:multiLevelType w:val="singleLevel"/>
    <w:tmpl w:val="0000003C"/>
    <w:name w:val="WW8Num60"/>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61">
    <w:nsid w:val="0000003E"/>
    <w:multiLevelType w:val="singleLevel"/>
    <w:tmpl w:val="0000003E"/>
    <w:name w:val="WW8Num62"/>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62">
    <w:nsid w:val="0000003F"/>
    <w:multiLevelType w:val="singleLevel"/>
    <w:tmpl w:val="0000003F"/>
    <w:name w:val="WW8Num63"/>
    <w:lvl w:ilvl="0">
      <w:numFmt w:val="bullet"/>
      <w:lvlText w:val="•"/>
      <w:lvlJc w:val="left"/>
      <w:pPr>
        <w:tabs>
          <w:tab w:val="num" w:pos="0"/>
        </w:tabs>
        <w:ind w:left="0" w:firstLine="0"/>
      </w:pPr>
      <w:rPr>
        <w:rFonts w:ascii="Times New Roman" w:hAnsi="Times New Roman" w:cs="Times New Roman" w:hint="default"/>
      </w:rPr>
    </w:lvl>
  </w:abstractNum>
  <w:abstractNum w:abstractNumId="63">
    <w:nsid w:val="00000040"/>
    <w:multiLevelType w:val="singleLevel"/>
    <w:tmpl w:val="00000040"/>
    <w:name w:val="WW8Num64"/>
    <w:lvl w:ilvl="0">
      <w:numFmt w:val="bullet"/>
      <w:lvlText w:val="•"/>
      <w:lvlJc w:val="left"/>
      <w:pPr>
        <w:tabs>
          <w:tab w:val="num" w:pos="0"/>
        </w:tabs>
        <w:ind w:left="0" w:firstLine="0"/>
      </w:pPr>
      <w:rPr>
        <w:rFonts w:ascii="Times New Roman" w:hAnsi="Times New Roman" w:cs="Times New Roman" w:hint="default"/>
        <w:color w:val="000000"/>
        <w:spacing w:val="-5"/>
        <w:sz w:val="24"/>
        <w:szCs w:val="24"/>
      </w:rPr>
    </w:lvl>
  </w:abstractNum>
  <w:abstractNum w:abstractNumId="64">
    <w:nsid w:val="00000041"/>
    <w:multiLevelType w:val="singleLevel"/>
    <w:tmpl w:val="00000041"/>
    <w:name w:val="WW8Num65"/>
    <w:lvl w:ilvl="0">
      <w:numFmt w:val="bullet"/>
      <w:lvlText w:val="•"/>
      <w:lvlJc w:val="left"/>
      <w:pPr>
        <w:tabs>
          <w:tab w:val="num" w:pos="708"/>
        </w:tabs>
        <w:ind w:left="0" w:firstLine="0"/>
      </w:pPr>
      <w:rPr>
        <w:rFonts w:ascii="Times New Roman" w:hAnsi="Times New Roman" w:cs="Times New Roman" w:hint="default"/>
        <w:color w:val="000000"/>
        <w:spacing w:val="-7"/>
        <w:sz w:val="24"/>
        <w:szCs w:val="24"/>
      </w:rPr>
    </w:lvl>
  </w:abstractNum>
  <w:abstractNum w:abstractNumId="65">
    <w:nsid w:val="00000042"/>
    <w:multiLevelType w:val="singleLevel"/>
    <w:tmpl w:val="00000042"/>
    <w:name w:val="WW8Num66"/>
    <w:lvl w:ilvl="0">
      <w:numFmt w:val="bullet"/>
      <w:lvlText w:val="•"/>
      <w:lvlJc w:val="left"/>
      <w:pPr>
        <w:tabs>
          <w:tab w:val="num" w:pos="0"/>
        </w:tabs>
        <w:ind w:left="0" w:firstLine="0"/>
      </w:pPr>
      <w:rPr>
        <w:rFonts w:ascii="Times New Roman" w:hAnsi="Times New Roman" w:cs="Times New Roman" w:hint="default"/>
        <w:color w:val="000000"/>
        <w:spacing w:val="-5"/>
        <w:sz w:val="24"/>
        <w:szCs w:val="24"/>
      </w:rPr>
    </w:lvl>
  </w:abstractNum>
  <w:abstractNum w:abstractNumId="66">
    <w:nsid w:val="00000043"/>
    <w:multiLevelType w:val="singleLevel"/>
    <w:tmpl w:val="00000043"/>
    <w:name w:val="WW8Num67"/>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67">
    <w:nsid w:val="00000044"/>
    <w:multiLevelType w:val="singleLevel"/>
    <w:tmpl w:val="00000044"/>
    <w:name w:val="WW8Num68"/>
    <w:lvl w:ilvl="0">
      <w:numFmt w:val="bullet"/>
      <w:lvlText w:val="•"/>
      <w:lvlJc w:val="left"/>
      <w:pPr>
        <w:tabs>
          <w:tab w:val="num" w:pos="0"/>
        </w:tabs>
        <w:ind w:left="0" w:firstLine="0"/>
      </w:pPr>
      <w:rPr>
        <w:rFonts w:ascii="Times New Roman" w:hAnsi="Times New Roman" w:cs="Times New Roman" w:hint="default"/>
        <w:color w:val="000000"/>
        <w:spacing w:val="-8"/>
        <w:sz w:val="24"/>
        <w:szCs w:val="24"/>
      </w:rPr>
    </w:lvl>
  </w:abstractNum>
  <w:abstractNum w:abstractNumId="68">
    <w:nsid w:val="00000045"/>
    <w:multiLevelType w:val="singleLevel"/>
    <w:tmpl w:val="00000045"/>
    <w:name w:val="WW8Num69"/>
    <w:lvl w:ilvl="0">
      <w:numFmt w:val="bullet"/>
      <w:lvlText w:val="•"/>
      <w:lvlJc w:val="left"/>
      <w:pPr>
        <w:tabs>
          <w:tab w:val="num" w:pos="0"/>
        </w:tabs>
        <w:ind w:left="0" w:firstLine="0"/>
      </w:pPr>
      <w:rPr>
        <w:rFonts w:ascii="Times New Roman" w:hAnsi="Times New Roman" w:cs="Times New Roman" w:hint="default"/>
        <w:color w:val="000000"/>
        <w:spacing w:val="-2"/>
        <w:sz w:val="24"/>
        <w:szCs w:val="24"/>
      </w:rPr>
    </w:lvl>
  </w:abstractNum>
  <w:abstractNum w:abstractNumId="69">
    <w:nsid w:val="00000046"/>
    <w:multiLevelType w:val="singleLevel"/>
    <w:tmpl w:val="00000046"/>
    <w:name w:val="WW8Num70"/>
    <w:lvl w:ilvl="0">
      <w:numFmt w:val="bullet"/>
      <w:lvlText w:val="•"/>
      <w:lvlJc w:val="left"/>
      <w:pPr>
        <w:tabs>
          <w:tab w:val="num" w:pos="0"/>
        </w:tabs>
        <w:ind w:left="0" w:firstLine="0"/>
      </w:pPr>
      <w:rPr>
        <w:rFonts w:ascii="Times New Roman" w:hAnsi="Times New Roman" w:cs="Times New Roman" w:hint="default"/>
        <w:color w:val="000000"/>
        <w:spacing w:val="-4"/>
        <w:sz w:val="24"/>
        <w:szCs w:val="24"/>
      </w:rPr>
    </w:lvl>
  </w:abstractNum>
  <w:abstractNum w:abstractNumId="70">
    <w:nsid w:val="00556A06"/>
    <w:multiLevelType w:val="hybridMultilevel"/>
    <w:tmpl w:val="6A90B66C"/>
    <w:lvl w:ilvl="0" w:tplc="CF326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36F498C"/>
    <w:multiLevelType w:val="multilevel"/>
    <w:tmpl w:val="871A706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14430ECE"/>
    <w:multiLevelType w:val="hybridMultilevel"/>
    <w:tmpl w:val="2F9A96D6"/>
    <w:lvl w:ilvl="0" w:tplc="A960431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3">
    <w:nsid w:val="14F652F1"/>
    <w:multiLevelType w:val="hybridMultilevel"/>
    <w:tmpl w:val="036A5810"/>
    <w:lvl w:ilvl="0" w:tplc="97FC23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4">
    <w:nsid w:val="15201307"/>
    <w:multiLevelType w:val="hybridMultilevel"/>
    <w:tmpl w:val="2266067A"/>
    <w:lvl w:ilvl="0" w:tplc="972E23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167704FF"/>
    <w:multiLevelType w:val="hybridMultilevel"/>
    <w:tmpl w:val="3C3C2818"/>
    <w:lvl w:ilvl="0" w:tplc="F8A6BA0E">
      <w:start w:val="1"/>
      <w:numFmt w:val="decimal"/>
      <w:lvlText w:val="%1."/>
      <w:lvlJc w:val="left"/>
      <w:pPr>
        <w:ind w:left="1776" w:hanging="360"/>
      </w:pPr>
      <w:rPr>
        <w:rFonts w:hint="default"/>
        <w:b w:val="0"/>
        <w:sz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6">
    <w:nsid w:val="18BA4994"/>
    <w:multiLevelType w:val="hybridMultilevel"/>
    <w:tmpl w:val="62B67C52"/>
    <w:lvl w:ilvl="0" w:tplc="1D8CC4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BD73D3"/>
    <w:multiLevelType w:val="hybridMultilevel"/>
    <w:tmpl w:val="B2D0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14211DD"/>
    <w:multiLevelType w:val="hybridMultilevel"/>
    <w:tmpl w:val="34F4FDD2"/>
    <w:lvl w:ilvl="0" w:tplc="25D6E47E">
      <w:start w:val="1"/>
      <w:numFmt w:val="decimal"/>
      <w:lvlText w:val="%1."/>
      <w:lvlJc w:val="left"/>
      <w:pPr>
        <w:ind w:left="735" w:hanging="360"/>
      </w:pPr>
      <w:rPr>
        <w:rFonts w:hint="default"/>
        <w:sz w:val="27"/>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9">
    <w:nsid w:val="26FA039F"/>
    <w:multiLevelType w:val="hybridMultilevel"/>
    <w:tmpl w:val="5F8E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7522E1C"/>
    <w:multiLevelType w:val="hybridMultilevel"/>
    <w:tmpl w:val="10FCD23C"/>
    <w:lvl w:ilvl="0" w:tplc="5894834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1">
    <w:nsid w:val="29AC602A"/>
    <w:multiLevelType w:val="hybridMultilevel"/>
    <w:tmpl w:val="C7DA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B5E5FC1"/>
    <w:multiLevelType w:val="hybridMultilevel"/>
    <w:tmpl w:val="E31E7272"/>
    <w:lvl w:ilvl="0" w:tplc="B3AE8F6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82319A"/>
    <w:multiLevelType w:val="hybridMultilevel"/>
    <w:tmpl w:val="8C96C4E0"/>
    <w:lvl w:ilvl="0" w:tplc="C36479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4">
    <w:nsid w:val="2F2A148A"/>
    <w:multiLevelType w:val="hybridMultilevel"/>
    <w:tmpl w:val="1BEC9FDE"/>
    <w:lvl w:ilvl="0" w:tplc="BDE692A4">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5">
    <w:nsid w:val="312A66B7"/>
    <w:multiLevelType w:val="hybridMultilevel"/>
    <w:tmpl w:val="11C05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376729D"/>
    <w:multiLevelType w:val="hybridMultilevel"/>
    <w:tmpl w:val="6ECE55FE"/>
    <w:lvl w:ilvl="0" w:tplc="5FF00C9C">
      <w:start w:val="4"/>
      <w:numFmt w:val="decimal"/>
      <w:lvlText w:val="%1"/>
      <w:lvlJc w:val="left"/>
      <w:pPr>
        <w:ind w:left="322" w:hanging="180"/>
      </w:pPr>
      <w:rPr>
        <w:rFonts w:ascii="Times New Roman" w:eastAsia="Times New Roman" w:hAnsi="Times New Roman" w:cs="Times New Roman" w:hint="default"/>
        <w:b/>
        <w:bCs/>
        <w:i w:val="0"/>
        <w:iCs w:val="0"/>
        <w:w w:val="100"/>
        <w:sz w:val="24"/>
        <w:szCs w:val="24"/>
        <w:lang w:val="ru-RU" w:eastAsia="en-US" w:bidi="ar-SA"/>
      </w:rPr>
    </w:lvl>
    <w:lvl w:ilvl="1" w:tplc="15ACE99C">
      <w:numFmt w:val="bullet"/>
      <w:lvlText w:val="•"/>
      <w:lvlJc w:val="left"/>
      <w:pPr>
        <w:ind w:left="1251" w:hanging="180"/>
      </w:pPr>
      <w:rPr>
        <w:rFonts w:hint="default"/>
        <w:lang w:val="ru-RU" w:eastAsia="en-US" w:bidi="ar-SA"/>
      </w:rPr>
    </w:lvl>
    <w:lvl w:ilvl="2" w:tplc="C2860B72">
      <w:numFmt w:val="bullet"/>
      <w:lvlText w:val="•"/>
      <w:lvlJc w:val="left"/>
      <w:pPr>
        <w:ind w:left="2183" w:hanging="180"/>
      </w:pPr>
      <w:rPr>
        <w:rFonts w:hint="default"/>
        <w:lang w:val="ru-RU" w:eastAsia="en-US" w:bidi="ar-SA"/>
      </w:rPr>
    </w:lvl>
    <w:lvl w:ilvl="3" w:tplc="7ECCF2A2">
      <w:numFmt w:val="bullet"/>
      <w:lvlText w:val="•"/>
      <w:lvlJc w:val="left"/>
      <w:pPr>
        <w:ind w:left="3115" w:hanging="180"/>
      </w:pPr>
      <w:rPr>
        <w:rFonts w:hint="default"/>
        <w:lang w:val="ru-RU" w:eastAsia="en-US" w:bidi="ar-SA"/>
      </w:rPr>
    </w:lvl>
    <w:lvl w:ilvl="4" w:tplc="BCBAAD94">
      <w:numFmt w:val="bullet"/>
      <w:lvlText w:val="•"/>
      <w:lvlJc w:val="left"/>
      <w:pPr>
        <w:ind w:left="4047" w:hanging="180"/>
      </w:pPr>
      <w:rPr>
        <w:rFonts w:hint="default"/>
        <w:lang w:val="ru-RU" w:eastAsia="en-US" w:bidi="ar-SA"/>
      </w:rPr>
    </w:lvl>
    <w:lvl w:ilvl="5" w:tplc="8F8A229C">
      <w:numFmt w:val="bullet"/>
      <w:lvlText w:val="•"/>
      <w:lvlJc w:val="left"/>
      <w:pPr>
        <w:ind w:left="4979" w:hanging="180"/>
      </w:pPr>
      <w:rPr>
        <w:rFonts w:hint="default"/>
        <w:lang w:val="ru-RU" w:eastAsia="en-US" w:bidi="ar-SA"/>
      </w:rPr>
    </w:lvl>
    <w:lvl w:ilvl="6" w:tplc="4212396C">
      <w:numFmt w:val="bullet"/>
      <w:lvlText w:val="•"/>
      <w:lvlJc w:val="left"/>
      <w:pPr>
        <w:ind w:left="5911" w:hanging="180"/>
      </w:pPr>
      <w:rPr>
        <w:rFonts w:hint="default"/>
        <w:lang w:val="ru-RU" w:eastAsia="en-US" w:bidi="ar-SA"/>
      </w:rPr>
    </w:lvl>
    <w:lvl w:ilvl="7" w:tplc="33862D16">
      <w:numFmt w:val="bullet"/>
      <w:lvlText w:val="•"/>
      <w:lvlJc w:val="left"/>
      <w:pPr>
        <w:ind w:left="6843" w:hanging="180"/>
      </w:pPr>
      <w:rPr>
        <w:rFonts w:hint="default"/>
        <w:lang w:val="ru-RU" w:eastAsia="en-US" w:bidi="ar-SA"/>
      </w:rPr>
    </w:lvl>
    <w:lvl w:ilvl="8" w:tplc="2D903A76">
      <w:numFmt w:val="bullet"/>
      <w:lvlText w:val="•"/>
      <w:lvlJc w:val="left"/>
      <w:pPr>
        <w:ind w:left="7775" w:hanging="180"/>
      </w:pPr>
      <w:rPr>
        <w:rFonts w:hint="default"/>
        <w:lang w:val="ru-RU" w:eastAsia="en-US" w:bidi="ar-SA"/>
      </w:rPr>
    </w:lvl>
  </w:abstractNum>
  <w:abstractNum w:abstractNumId="87">
    <w:nsid w:val="342941D1"/>
    <w:multiLevelType w:val="hybridMultilevel"/>
    <w:tmpl w:val="B63C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B795FE4"/>
    <w:multiLevelType w:val="hybridMultilevel"/>
    <w:tmpl w:val="52F01522"/>
    <w:lvl w:ilvl="0" w:tplc="042C6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3B98722D"/>
    <w:multiLevelType w:val="hybridMultilevel"/>
    <w:tmpl w:val="8CF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5927E8"/>
    <w:multiLevelType w:val="hybridMultilevel"/>
    <w:tmpl w:val="6A04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50C93"/>
    <w:multiLevelType w:val="hybridMultilevel"/>
    <w:tmpl w:val="4D008366"/>
    <w:lvl w:ilvl="0" w:tplc="0FD600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2">
    <w:nsid w:val="44FB0187"/>
    <w:multiLevelType w:val="hybridMultilevel"/>
    <w:tmpl w:val="103C1E0E"/>
    <w:lvl w:ilvl="0" w:tplc="8898CE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3">
    <w:nsid w:val="45FF0E30"/>
    <w:multiLevelType w:val="hybridMultilevel"/>
    <w:tmpl w:val="FB16FD60"/>
    <w:lvl w:ilvl="0" w:tplc="BCC6B0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4">
    <w:nsid w:val="465F631B"/>
    <w:multiLevelType w:val="hybridMultilevel"/>
    <w:tmpl w:val="B68EF3AC"/>
    <w:lvl w:ilvl="0" w:tplc="5358A6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477F06AA"/>
    <w:multiLevelType w:val="hybridMultilevel"/>
    <w:tmpl w:val="E87ED4CE"/>
    <w:lvl w:ilvl="0" w:tplc="E4F8B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6">
    <w:nsid w:val="4949303B"/>
    <w:multiLevelType w:val="hybridMultilevel"/>
    <w:tmpl w:val="1DF45CBE"/>
    <w:lvl w:ilvl="0" w:tplc="1BA026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7">
    <w:nsid w:val="498C3E6E"/>
    <w:multiLevelType w:val="hybridMultilevel"/>
    <w:tmpl w:val="B68EF3AC"/>
    <w:lvl w:ilvl="0" w:tplc="5358A6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ADA44BD"/>
    <w:multiLevelType w:val="hybridMultilevel"/>
    <w:tmpl w:val="E1F65F9E"/>
    <w:lvl w:ilvl="0" w:tplc="0C4412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9">
    <w:nsid w:val="4AE16F63"/>
    <w:multiLevelType w:val="hybridMultilevel"/>
    <w:tmpl w:val="8FC2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BB6384D"/>
    <w:multiLevelType w:val="hybridMultilevel"/>
    <w:tmpl w:val="0150C75E"/>
    <w:lvl w:ilvl="0" w:tplc="98CE8984">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nsid w:val="4C44179F"/>
    <w:multiLevelType w:val="hybridMultilevel"/>
    <w:tmpl w:val="7DD4C818"/>
    <w:lvl w:ilvl="0" w:tplc="B06457FA">
      <w:start w:val="1"/>
      <w:numFmt w:val="decimal"/>
      <w:lvlText w:val="%1."/>
      <w:lvlJc w:val="left"/>
      <w:pPr>
        <w:ind w:left="735" w:hanging="360"/>
      </w:pPr>
      <w:rPr>
        <w:rFonts w:hint="default"/>
        <w:sz w:val="27"/>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2">
    <w:nsid w:val="4CA06459"/>
    <w:multiLevelType w:val="hybridMultilevel"/>
    <w:tmpl w:val="8CE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621654B"/>
    <w:multiLevelType w:val="hybridMultilevel"/>
    <w:tmpl w:val="B32079CC"/>
    <w:lvl w:ilvl="0" w:tplc="057835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96B33FE"/>
    <w:multiLevelType w:val="multilevel"/>
    <w:tmpl w:val="861C44FC"/>
    <w:styleLink w:val="WWNum13"/>
    <w:lvl w:ilvl="0">
      <w:start w:val="1"/>
      <w:numFmt w:val="decimal"/>
      <w:lvlText w:val="%1."/>
      <w:lvlJc w:val="left"/>
      <w:rPr>
        <w:rFonts w:eastAsia="Times New Roman" w:cs="Times New Roman"/>
        <w:color w:val="00000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5BA21C26"/>
    <w:multiLevelType w:val="hybridMultilevel"/>
    <w:tmpl w:val="74069A7E"/>
    <w:lvl w:ilvl="0" w:tplc="63760E30">
      <w:start w:val="1"/>
      <w:numFmt w:val="decimal"/>
      <w:lvlText w:val="%1."/>
      <w:lvlJc w:val="left"/>
      <w:pPr>
        <w:ind w:left="1211" w:hanging="360"/>
      </w:pPr>
      <w:rPr>
        <w:rFonts w:ascii="Arial" w:hAnsi="Arial" w:cs="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3F901C9"/>
    <w:multiLevelType w:val="hybridMultilevel"/>
    <w:tmpl w:val="E2382074"/>
    <w:lvl w:ilvl="0" w:tplc="83D29DD6">
      <w:numFmt w:val="bullet"/>
      <w:lvlText w:val="-"/>
      <w:lvlJc w:val="left"/>
      <w:pPr>
        <w:ind w:left="159" w:hanging="155"/>
      </w:pPr>
      <w:rPr>
        <w:rFonts w:ascii="Times New Roman" w:eastAsia="Times New Roman" w:hAnsi="Times New Roman" w:cs="Times New Roman" w:hint="default"/>
        <w:b w:val="0"/>
        <w:bCs w:val="0"/>
        <w:i w:val="0"/>
        <w:iCs w:val="0"/>
        <w:w w:val="99"/>
        <w:sz w:val="24"/>
        <w:szCs w:val="24"/>
        <w:lang w:val="en-US" w:eastAsia="en-US" w:bidi="ar-SA"/>
      </w:rPr>
    </w:lvl>
    <w:lvl w:ilvl="1" w:tplc="B7FCBB94">
      <w:numFmt w:val="bullet"/>
      <w:lvlText w:val=""/>
      <w:lvlJc w:val="left"/>
      <w:pPr>
        <w:ind w:left="159" w:hanging="437"/>
      </w:pPr>
      <w:rPr>
        <w:rFonts w:ascii="Symbol" w:eastAsia="Symbol" w:hAnsi="Symbol" w:cs="Symbol" w:hint="default"/>
        <w:b w:val="0"/>
        <w:bCs w:val="0"/>
        <w:i w:val="0"/>
        <w:iCs w:val="0"/>
        <w:w w:val="100"/>
        <w:sz w:val="20"/>
        <w:szCs w:val="20"/>
        <w:lang w:val="en-US" w:eastAsia="en-US" w:bidi="ar-SA"/>
      </w:rPr>
    </w:lvl>
    <w:lvl w:ilvl="2" w:tplc="AD288BD8">
      <w:numFmt w:val="bullet"/>
      <w:lvlText w:val="•"/>
      <w:lvlJc w:val="left"/>
      <w:pPr>
        <w:ind w:left="2064" w:hanging="437"/>
      </w:pPr>
      <w:rPr>
        <w:rFonts w:hint="default"/>
        <w:lang w:val="en-US" w:eastAsia="en-US" w:bidi="ar-SA"/>
      </w:rPr>
    </w:lvl>
    <w:lvl w:ilvl="3" w:tplc="5C209FB0">
      <w:numFmt w:val="bullet"/>
      <w:lvlText w:val="•"/>
      <w:lvlJc w:val="left"/>
      <w:pPr>
        <w:ind w:left="3017" w:hanging="437"/>
      </w:pPr>
      <w:rPr>
        <w:rFonts w:hint="default"/>
        <w:lang w:val="en-US" w:eastAsia="en-US" w:bidi="ar-SA"/>
      </w:rPr>
    </w:lvl>
    <w:lvl w:ilvl="4" w:tplc="C6008792">
      <w:numFmt w:val="bullet"/>
      <w:lvlText w:val="•"/>
      <w:lvlJc w:val="left"/>
      <w:pPr>
        <w:ind w:left="3969" w:hanging="437"/>
      </w:pPr>
      <w:rPr>
        <w:rFonts w:hint="default"/>
        <w:lang w:val="en-US" w:eastAsia="en-US" w:bidi="ar-SA"/>
      </w:rPr>
    </w:lvl>
    <w:lvl w:ilvl="5" w:tplc="689A7444">
      <w:numFmt w:val="bullet"/>
      <w:lvlText w:val="•"/>
      <w:lvlJc w:val="left"/>
      <w:pPr>
        <w:ind w:left="4922" w:hanging="437"/>
      </w:pPr>
      <w:rPr>
        <w:rFonts w:hint="default"/>
        <w:lang w:val="en-US" w:eastAsia="en-US" w:bidi="ar-SA"/>
      </w:rPr>
    </w:lvl>
    <w:lvl w:ilvl="6" w:tplc="F65245EC">
      <w:numFmt w:val="bullet"/>
      <w:lvlText w:val="•"/>
      <w:lvlJc w:val="left"/>
      <w:pPr>
        <w:ind w:left="5874" w:hanging="437"/>
      </w:pPr>
      <w:rPr>
        <w:rFonts w:hint="default"/>
        <w:lang w:val="en-US" w:eastAsia="en-US" w:bidi="ar-SA"/>
      </w:rPr>
    </w:lvl>
    <w:lvl w:ilvl="7" w:tplc="D4C896F6">
      <w:numFmt w:val="bullet"/>
      <w:lvlText w:val="•"/>
      <w:lvlJc w:val="left"/>
      <w:pPr>
        <w:ind w:left="6826" w:hanging="437"/>
      </w:pPr>
      <w:rPr>
        <w:rFonts w:hint="default"/>
        <w:lang w:val="en-US" w:eastAsia="en-US" w:bidi="ar-SA"/>
      </w:rPr>
    </w:lvl>
    <w:lvl w:ilvl="8" w:tplc="D876AB96">
      <w:numFmt w:val="bullet"/>
      <w:lvlText w:val="•"/>
      <w:lvlJc w:val="left"/>
      <w:pPr>
        <w:ind w:left="7779" w:hanging="437"/>
      </w:pPr>
      <w:rPr>
        <w:rFonts w:hint="default"/>
        <w:lang w:val="en-US" w:eastAsia="en-US" w:bidi="ar-SA"/>
      </w:rPr>
    </w:lvl>
  </w:abstractNum>
  <w:abstractNum w:abstractNumId="109">
    <w:nsid w:val="668E2AD7"/>
    <w:multiLevelType w:val="multilevel"/>
    <w:tmpl w:val="4BAA3E0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70C461B2"/>
    <w:multiLevelType w:val="hybridMultilevel"/>
    <w:tmpl w:val="D9DAF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3D724C"/>
    <w:multiLevelType w:val="hybridMultilevel"/>
    <w:tmpl w:val="E07C7B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30B4DA5"/>
    <w:multiLevelType w:val="hybridMultilevel"/>
    <w:tmpl w:val="BE7C107A"/>
    <w:lvl w:ilvl="0" w:tplc="5784C9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3">
    <w:nsid w:val="7455287F"/>
    <w:multiLevelType w:val="hybridMultilevel"/>
    <w:tmpl w:val="CBD09B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74CE4ACB"/>
    <w:multiLevelType w:val="hybridMultilevel"/>
    <w:tmpl w:val="9BCA01CA"/>
    <w:lvl w:ilvl="0" w:tplc="5EFC77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5">
    <w:nsid w:val="75BD176E"/>
    <w:multiLevelType w:val="hybridMultilevel"/>
    <w:tmpl w:val="6B5E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97A1532"/>
    <w:multiLevelType w:val="hybridMultilevel"/>
    <w:tmpl w:val="F2D4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A6E2ED7"/>
    <w:multiLevelType w:val="hybridMultilevel"/>
    <w:tmpl w:val="CFDA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12"/>
  </w:num>
  <w:num w:numId="6">
    <w:abstractNumId w:val="19"/>
  </w:num>
  <w:num w:numId="7">
    <w:abstractNumId w:val="21"/>
  </w:num>
  <w:num w:numId="8">
    <w:abstractNumId w:val="24"/>
  </w:num>
  <w:num w:numId="9">
    <w:abstractNumId w:val="37"/>
  </w:num>
  <w:num w:numId="10">
    <w:abstractNumId w:val="39"/>
  </w:num>
  <w:num w:numId="11">
    <w:abstractNumId w:val="41"/>
  </w:num>
  <w:num w:numId="12">
    <w:abstractNumId w:val="71"/>
  </w:num>
  <w:num w:numId="13">
    <w:abstractNumId w:val="109"/>
  </w:num>
  <w:num w:numId="14">
    <w:abstractNumId w:val="104"/>
  </w:num>
  <w:num w:numId="15">
    <w:abstractNumId w:val="108"/>
  </w:num>
  <w:num w:numId="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106"/>
  </w:num>
  <w:num w:numId="19">
    <w:abstractNumId w:val="97"/>
  </w:num>
  <w:num w:numId="20">
    <w:abstractNumId w:val="4"/>
  </w:num>
  <w:num w:numId="21">
    <w:abstractNumId w:val="5"/>
  </w:num>
  <w:num w:numId="22">
    <w:abstractNumId w:val="6"/>
  </w:num>
  <w:num w:numId="23">
    <w:abstractNumId w:val="8"/>
  </w:num>
  <w:num w:numId="24">
    <w:abstractNumId w:val="10"/>
  </w:num>
  <w:num w:numId="25">
    <w:abstractNumId w:val="11"/>
  </w:num>
  <w:num w:numId="26">
    <w:abstractNumId w:val="17"/>
  </w:num>
  <w:num w:numId="27">
    <w:abstractNumId w:val="23"/>
  </w:num>
  <w:num w:numId="28">
    <w:abstractNumId w:val="25"/>
  </w:num>
  <w:num w:numId="29">
    <w:abstractNumId w:val="26"/>
  </w:num>
  <w:num w:numId="30">
    <w:abstractNumId w:val="28"/>
  </w:num>
  <w:num w:numId="31">
    <w:abstractNumId w:val="29"/>
  </w:num>
  <w:num w:numId="32">
    <w:abstractNumId w:val="31"/>
  </w:num>
  <w:num w:numId="33">
    <w:abstractNumId w:val="34"/>
  </w:num>
  <w:num w:numId="34">
    <w:abstractNumId w:val="35"/>
  </w:num>
  <w:num w:numId="35">
    <w:abstractNumId w:val="36"/>
  </w:num>
  <w:num w:numId="36">
    <w:abstractNumId w:val="38"/>
  </w:num>
  <w:num w:numId="37">
    <w:abstractNumId w:val="40"/>
  </w:num>
  <w:num w:numId="38">
    <w:abstractNumId w:val="42"/>
  </w:num>
  <w:num w:numId="39">
    <w:abstractNumId w:val="43"/>
  </w:num>
  <w:num w:numId="40">
    <w:abstractNumId w:val="45"/>
  </w:num>
  <w:num w:numId="41">
    <w:abstractNumId w:val="46"/>
  </w:num>
  <w:num w:numId="42">
    <w:abstractNumId w:val="47"/>
  </w:num>
  <w:num w:numId="43">
    <w:abstractNumId w:val="110"/>
  </w:num>
  <w:num w:numId="44">
    <w:abstractNumId w:val="86"/>
  </w:num>
  <w:num w:numId="45">
    <w:abstractNumId w:val="90"/>
  </w:num>
  <w:num w:numId="46">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6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69">
    <w:abstractNumId w:val="79"/>
  </w:num>
  <w:num w:numId="70">
    <w:abstractNumId w:val="85"/>
  </w:num>
  <w:num w:numId="71">
    <w:abstractNumId w:val="80"/>
  </w:num>
  <w:num w:numId="72">
    <w:abstractNumId w:val="102"/>
  </w:num>
  <w:num w:numId="73">
    <w:abstractNumId w:val="115"/>
  </w:num>
  <w:num w:numId="74">
    <w:abstractNumId w:val="82"/>
  </w:num>
  <w:num w:numId="75">
    <w:abstractNumId w:val="116"/>
  </w:num>
  <w:num w:numId="76">
    <w:abstractNumId w:val="81"/>
  </w:num>
  <w:num w:numId="77">
    <w:abstractNumId w:val="99"/>
  </w:num>
  <w:num w:numId="78">
    <w:abstractNumId w:val="77"/>
  </w:num>
  <w:num w:numId="79">
    <w:abstractNumId w:val="76"/>
  </w:num>
  <w:num w:numId="80">
    <w:abstractNumId w:val="111"/>
  </w:num>
  <w:num w:numId="81">
    <w:abstractNumId w:val="75"/>
  </w:num>
  <w:num w:numId="82">
    <w:abstractNumId w:val="73"/>
  </w:num>
  <w:num w:numId="83">
    <w:abstractNumId w:val="72"/>
  </w:num>
  <w:num w:numId="84">
    <w:abstractNumId w:val="88"/>
  </w:num>
  <w:num w:numId="85">
    <w:abstractNumId w:val="92"/>
  </w:num>
  <w:num w:numId="86">
    <w:abstractNumId w:val="100"/>
  </w:num>
  <w:num w:numId="87">
    <w:abstractNumId w:val="74"/>
  </w:num>
  <w:num w:numId="88">
    <w:abstractNumId w:val="93"/>
  </w:num>
  <w:num w:numId="89">
    <w:abstractNumId w:val="91"/>
  </w:num>
  <w:num w:numId="90">
    <w:abstractNumId w:val="89"/>
  </w:num>
  <w:num w:numId="91">
    <w:abstractNumId w:val="87"/>
  </w:num>
  <w:num w:numId="92">
    <w:abstractNumId w:val="78"/>
  </w:num>
  <w:num w:numId="93">
    <w:abstractNumId w:val="83"/>
  </w:num>
  <w:num w:numId="94">
    <w:abstractNumId w:val="95"/>
  </w:num>
  <w:num w:numId="95">
    <w:abstractNumId w:val="114"/>
  </w:num>
  <w:num w:numId="96">
    <w:abstractNumId w:val="98"/>
  </w:num>
  <w:num w:numId="97">
    <w:abstractNumId w:val="96"/>
  </w:num>
  <w:num w:numId="98">
    <w:abstractNumId w:val="101"/>
  </w:num>
  <w:num w:numId="99">
    <w:abstractNumId w:val="112"/>
  </w:num>
  <w:num w:numId="100">
    <w:abstractNumId w:val="84"/>
  </w:num>
  <w:num w:numId="101">
    <w:abstractNumId w:val="105"/>
  </w:num>
  <w:num w:numId="102">
    <w:abstractNumId w:val="113"/>
  </w:num>
  <w:num w:numId="103">
    <w:abstractNumId w:val="103"/>
  </w:num>
  <w:num w:numId="104">
    <w:abstractNumId w:val="70"/>
  </w:num>
  <w:num w:numId="105">
    <w:abstractNumId w:val="11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866E42"/>
    <w:rsid w:val="0000213A"/>
    <w:rsid w:val="00042AC9"/>
    <w:rsid w:val="00097A0B"/>
    <w:rsid w:val="000B4106"/>
    <w:rsid w:val="000C221C"/>
    <w:rsid w:val="000D23ED"/>
    <w:rsid w:val="000E7142"/>
    <w:rsid w:val="00111B8C"/>
    <w:rsid w:val="001358EE"/>
    <w:rsid w:val="00136F70"/>
    <w:rsid w:val="00145402"/>
    <w:rsid w:val="001463A9"/>
    <w:rsid w:val="001521D3"/>
    <w:rsid w:val="00153493"/>
    <w:rsid w:val="00164246"/>
    <w:rsid w:val="001C45BA"/>
    <w:rsid w:val="001C7033"/>
    <w:rsid w:val="0020665E"/>
    <w:rsid w:val="00210B8B"/>
    <w:rsid w:val="00210F98"/>
    <w:rsid w:val="00231A3B"/>
    <w:rsid w:val="002434F5"/>
    <w:rsid w:val="00247150"/>
    <w:rsid w:val="002753A6"/>
    <w:rsid w:val="00282CCE"/>
    <w:rsid w:val="00282F9C"/>
    <w:rsid w:val="00294005"/>
    <w:rsid w:val="002B2935"/>
    <w:rsid w:val="002B63C1"/>
    <w:rsid w:val="002D1322"/>
    <w:rsid w:val="002D3D4F"/>
    <w:rsid w:val="00300949"/>
    <w:rsid w:val="003261E7"/>
    <w:rsid w:val="00384542"/>
    <w:rsid w:val="003C2111"/>
    <w:rsid w:val="003D69F6"/>
    <w:rsid w:val="003D725E"/>
    <w:rsid w:val="003D7493"/>
    <w:rsid w:val="003E356C"/>
    <w:rsid w:val="003E3786"/>
    <w:rsid w:val="00401455"/>
    <w:rsid w:val="00430252"/>
    <w:rsid w:val="00461DEA"/>
    <w:rsid w:val="004C00B5"/>
    <w:rsid w:val="00507880"/>
    <w:rsid w:val="0051578C"/>
    <w:rsid w:val="005266AA"/>
    <w:rsid w:val="0053057F"/>
    <w:rsid w:val="00547F62"/>
    <w:rsid w:val="005557DC"/>
    <w:rsid w:val="00590AD3"/>
    <w:rsid w:val="005C5D4A"/>
    <w:rsid w:val="005E5A44"/>
    <w:rsid w:val="0060543E"/>
    <w:rsid w:val="00615163"/>
    <w:rsid w:val="0062788E"/>
    <w:rsid w:val="006511FC"/>
    <w:rsid w:val="00652FA1"/>
    <w:rsid w:val="00666141"/>
    <w:rsid w:val="00691198"/>
    <w:rsid w:val="00691F84"/>
    <w:rsid w:val="006D2128"/>
    <w:rsid w:val="006E21E3"/>
    <w:rsid w:val="006F01B2"/>
    <w:rsid w:val="007349AE"/>
    <w:rsid w:val="0074635D"/>
    <w:rsid w:val="00783203"/>
    <w:rsid w:val="00795B53"/>
    <w:rsid w:val="007A342F"/>
    <w:rsid w:val="007A7986"/>
    <w:rsid w:val="00800D0E"/>
    <w:rsid w:val="008119A8"/>
    <w:rsid w:val="008206D7"/>
    <w:rsid w:val="008551E4"/>
    <w:rsid w:val="00866E42"/>
    <w:rsid w:val="00881D39"/>
    <w:rsid w:val="00897178"/>
    <w:rsid w:val="008A16A8"/>
    <w:rsid w:val="008A6A04"/>
    <w:rsid w:val="008A73BF"/>
    <w:rsid w:val="008D065B"/>
    <w:rsid w:val="008D1D84"/>
    <w:rsid w:val="008D211C"/>
    <w:rsid w:val="00927930"/>
    <w:rsid w:val="009518F6"/>
    <w:rsid w:val="0095418F"/>
    <w:rsid w:val="00972640"/>
    <w:rsid w:val="009B29DF"/>
    <w:rsid w:val="009C0AFA"/>
    <w:rsid w:val="009C67EC"/>
    <w:rsid w:val="009D758F"/>
    <w:rsid w:val="00A02E72"/>
    <w:rsid w:val="00A1122A"/>
    <w:rsid w:val="00A35564"/>
    <w:rsid w:val="00A64299"/>
    <w:rsid w:val="00A7202D"/>
    <w:rsid w:val="00AD0BC3"/>
    <w:rsid w:val="00AD2D20"/>
    <w:rsid w:val="00AD5299"/>
    <w:rsid w:val="00AE577D"/>
    <w:rsid w:val="00AF02FB"/>
    <w:rsid w:val="00B110BD"/>
    <w:rsid w:val="00B220C6"/>
    <w:rsid w:val="00B52922"/>
    <w:rsid w:val="00B550F3"/>
    <w:rsid w:val="00B811EE"/>
    <w:rsid w:val="00B924BF"/>
    <w:rsid w:val="00BA442B"/>
    <w:rsid w:val="00BD68BF"/>
    <w:rsid w:val="00BE53A3"/>
    <w:rsid w:val="00C06361"/>
    <w:rsid w:val="00C21803"/>
    <w:rsid w:val="00C3593F"/>
    <w:rsid w:val="00C40852"/>
    <w:rsid w:val="00C52F25"/>
    <w:rsid w:val="00C70F7B"/>
    <w:rsid w:val="00CB2086"/>
    <w:rsid w:val="00CE6DFE"/>
    <w:rsid w:val="00D0547D"/>
    <w:rsid w:val="00D07565"/>
    <w:rsid w:val="00D51AB2"/>
    <w:rsid w:val="00D6246F"/>
    <w:rsid w:val="00D715D5"/>
    <w:rsid w:val="00D7791C"/>
    <w:rsid w:val="00D825E4"/>
    <w:rsid w:val="00D911BE"/>
    <w:rsid w:val="00DE4FF2"/>
    <w:rsid w:val="00E22E12"/>
    <w:rsid w:val="00E275CD"/>
    <w:rsid w:val="00E4327F"/>
    <w:rsid w:val="00E439EF"/>
    <w:rsid w:val="00E56206"/>
    <w:rsid w:val="00E74219"/>
    <w:rsid w:val="00E86C24"/>
    <w:rsid w:val="00E97DF5"/>
    <w:rsid w:val="00EA5FD5"/>
    <w:rsid w:val="00EB3501"/>
    <w:rsid w:val="00EF726D"/>
    <w:rsid w:val="00EF7ADD"/>
    <w:rsid w:val="00F14479"/>
    <w:rsid w:val="00F17965"/>
    <w:rsid w:val="00F3191F"/>
    <w:rsid w:val="00F5156C"/>
    <w:rsid w:val="00F5230D"/>
    <w:rsid w:val="00F60CD8"/>
    <w:rsid w:val="00F83408"/>
    <w:rsid w:val="00F87685"/>
    <w:rsid w:val="00FA783B"/>
    <w:rsid w:val="00FC24EF"/>
    <w:rsid w:val="00FD3504"/>
    <w:rsid w:val="00FF2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1F"/>
    <w:pPr>
      <w:suppressAutoHyphens/>
      <w:spacing w:after="160" w:line="254" w:lineRule="auto"/>
    </w:pPr>
    <w:rPr>
      <w:rFonts w:ascii="Calibri" w:eastAsia="Calibri" w:hAnsi="Calibri"/>
      <w:sz w:val="22"/>
      <w:szCs w:val="22"/>
      <w:lang w:eastAsia="ar-SA"/>
    </w:rPr>
  </w:style>
  <w:style w:type="paragraph" w:styleId="1">
    <w:name w:val="heading 1"/>
    <w:basedOn w:val="a"/>
    <w:next w:val="a0"/>
    <w:qFormat/>
    <w:rsid w:val="00F3191F"/>
    <w:pPr>
      <w:tabs>
        <w:tab w:val="num" w:pos="0"/>
      </w:tabs>
      <w:spacing w:before="280" w:after="280" w:line="240" w:lineRule="auto"/>
      <w:ind w:left="432" w:hanging="432"/>
      <w:outlineLvl w:val="0"/>
    </w:pPr>
    <w:rPr>
      <w:rFonts w:ascii="Times New Roman" w:eastAsia="Times New Roman" w:hAnsi="Times New Roman"/>
      <w:bCs/>
      <w:kern w:val="1"/>
      <w:sz w:val="28"/>
      <w:szCs w:val="48"/>
      <w:lang/>
    </w:rPr>
  </w:style>
  <w:style w:type="paragraph" w:styleId="2">
    <w:name w:val="heading 2"/>
    <w:basedOn w:val="a"/>
    <w:next w:val="a"/>
    <w:uiPriority w:val="9"/>
    <w:qFormat/>
    <w:rsid w:val="00F3191F"/>
    <w:pPr>
      <w:keepNext/>
      <w:tabs>
        <w:tab w:val="num" w:pos="0"/>
      </w:tabs>
      <w:spacing w:before="240" w:after="60" w:line="276" w:lineRule="auto"/>
      <w:ind w:left="576" w:hanging="576"/>
      <w:outlineLvl w:val="1"/>
    </w:pPr>
    <w:rPr>
      <w:rFonts w:ascii="Cambria" w:eastAsia="Times New Roman" w:hAnsi="Cambria" w:cs="Cambria"/>
      <w:b/>
      <w:bCs/>
      <w:i/>
      <w:iCs/>
      <w:sz w:val="28"/>
      <w:szCs w:val="28"/>
      <w:lang/>
    </w:rPr>
  </w:style>
  <w:style w:type="paragraph" w:styleId="3">
    <w:name w:val="heading 3"/>
    <w:basedOn w:val="a"/>
    <w:next w:val="a"/>
    <w:qFormat/>
    <w:rsid w:val="00F3191F"/>
    <w:pPr>
      <w:keepNext/>
      <w:keepLines/>
      <w:tabs>
        <w:tab w:val="num" w:pos="0"/>
      </w:tabs>
      <w:spacing w:before="200" w:after="0" w:line="276" w:lineRule="auto"/>
      <w:ind w:left="720" w:hanging="720"/>
      <w:outlineLvl w:val="2"/>
    </w:pPr>
    <w:rPr>
      <w:rFonts w:ascii="Cambria" w:eastAsia="Times New Roman" w:hAnsi="Cambria" w:cs="Cambria"/>
      <w:b/>
      <w:bCs/>
      <w:color w:val="4F81BD"/>
      <w:sz w:val="20"/>
      <w:szCs w:val="20"/>
      <w:lang/>
    </w:rPr>
  </w:style>
  <w:style w:type="paragraph" w:styleId="5">
    <w:name w:val="heading 5"/>
    <w:basedOn w:val="a"/>
    <w:next w:val="a"/>
    <w:qFormat/>
    <w:rsid w:val="00F3191F"/>
    <w:pPr>
      <w:keepNext/>
      <w:keepLines/>
      <w:tabs>
        <w:tab w:val="num" w:pos="0"/>
      </w:tabs>
      <w:spacing w:before="200" w:after="0" w:line="276" w:lineRule="auto"/>
      <w:ind w:left="1008" w:hanging="1008"/>
      <w:outlineLvl w:val="4"/>
    </w:pPr>
    <w:rPr>
      <w:rFonts w:ascii="Cambria" w:eastAsia="Times New Roman" w:hAnsi="Cambria" w:cs="Cambria"/>
      <w:color w:val="243F6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3191F"/>
  </w:style>
  <w:style w:type="character" w:customStyle="1" w:styleId="WW8Num1z1">
    <w:name w:val="WW8Num1z1"/>
    <w:rsid w:val="00F3191F"/>
  </w:style>
  <w:style w:type="character" w:customStyle="1" w:styleId="WW8Num1z2">
    <w:name w:val="WW8Num1z2"/>
    <w:rsid w:val="00F3191F"/>
  </w:style>
  <w:style w:type="character" w:customStyle="1" w:styleId="WW8Num1z3">
    <w:name w:val="WW8Num1z3"/>
    <w:rsid w:val="00F3191F"/>
  </w:style>
  <w:style w:type="character" w:customStyle="1" w:styleId="WW8Num1z4">
    <w:name w:val="WW8Num1z4"/>
    <w:rsid w:val="00F3191F"/>
  </w:style>
  <w:style w:type="character" w:customStyle="1" w:styleId="WW8Num1z5">
    <w:name w:val="WW8Num1z5"/>
    <w:rsid w:val="00F3191F"/>
  </w:style>
  <w:style w:type="character" w:customStyle="1" w:styleId="WW8Num1z6">
    <w:name w:val="WW8Num1z6"/>
    <w:rsid w:val="00F3191F"/>
  </w:style>
  <w:style w:type="character" w:customStyle="1" w:styleId="WW8Num1z7">
    <w:name w:val="WW8Num1z7"/>
    <w:rsid w:val="00F3191F"/>
  </w:style>
  <w:style w:type="character" w:customStyle="1" w:styleId="WW8Num1z8">
    <w:name w:val="WW8Num1z8"/>
    <w:rsid w:val="00F3191F"/>
  </w:style>
  <w:style w:type="character" w:customStyle="1" w:styleId="WW8Num2z0">
    <w:name w:val="WW8Num2z0"/>
    <w:rsid w:val="00F3191F"/>
    <w:rPr>
      <w:rFonts w:ascii="Calibri" w:hAnsi="Calibri" w:cs="Calibri"/>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F3191F"/>
  </w:style>
  <w:style w:type="character" w:customStyle="1" w:styleId="WW8Num3z1">
    <w:name w:val="WW8Num3z1"/>
    <w:rsid w:val="00F3191F"/>
  </w:style>
  <w:style w:type="character" w:customStyle="1" w:styleId="WW8Num3z2">
    <w:name w:val="WW8Num3z2"/>
    <w:rsid w:val="00F3191F"/>
  </w:style>
  <w:style w:type="character" w:customStyle="1" w:styleId="WW8Num3z3">
    <w:name w:val="WW8Num3z3"/>
    <w:rsid w:val="00F3191F"/>
  </w:style>
  <w:style w:type="character" w:customStyle="1" w:styleId="WW8Num3z4">
    <w:name w:val="WW8Num3z4"/>
    <w:rsid w:val="00F3191F"/>
  </w:style>
  <w:style w:type="character" w:customStyle="1" w:styleId="WW8Num3z5">
    <w:name w:val="WW8Num3z5"/>
    <w:rsid w:val="00F3191F"/>
  </w:style>
  <w:style w:type="character" w:customStyle="1" w:styleId="WW8Num3z6">
    <w:name w:val="WW8Num3z6"/>
    <w:rsid w:val="00F3191F"/>
  </w:style>
  <w:style w:type="character" w:customStyle="1" w:styleId="WW8Num3z7">
    <w:name w:val="WW8Num3z7"/>
    <w:rsid w:val="00F3191F"/>
  </w:style>
  <w:style w:type="character" w:customStyle="1" w:styleId="WW8Num3z8">
    <w:name w:val="WW8Num3z8"/>
    <w:rsid w:val="00F3191F"/>
  </w:style>
  <w:style w:type="character" w:customStyle="1" w:styleId="WW8Num4z0">
    <w:name w:val="WW8Num4z0"/>
    <w:rsid w:val="00F3191F"/>
    <w:rPr>
      <w:rFonts w:ascii="Symbol" w:hAnsi="Symbol" w:cs="Symbol" w:hint="default"/>
      <w:sz w:val="18"/>
      <w:szCs w:val="18"/>
    </w:rPr>
  </w:style>
  <w:style w:type="character" w:customStyle="1" w:styleId="WW8Num5z0">
    <w:name w:val="WW8Num5z0"/>
    <w:rsid w:val="00F3191F"/>
    <w:rPr>
      <w:rFonts w:ascii="Symbol" w:hAnsi="Symbol" w:cs="Symbol" w:hint="default"/>
    </w:rPr>
  </w:style>
  <w:style w:type="character" w:customStyle="1" w:styleId="WW8Num6z0">
    <w:name w:val="WW8Num6z0"/>
    <w:rsid w:val="00F3191F"/>
    <w:rPr>
      <w:rFonts w:ascii="Symbol" w:eastAsia="Times New Roman" w:hAnsi="Symbol" w:cs="Symbol" w:hint="default"/>
      <w:color w:val="000000"/>
      <w:sz w:val="18"/>
      <w:szCs w:val="18"/>
    </w:rPr>
  </w:style>
  <w:style w:type="character" w:customStyle="1" w:styleId="WW8Num7z0">
    <w:name w:val="WW8Num7z0"/>
    <w:rsid w:val="00F3191F"/>
    <w:rPr>
      <w:rFonts w:ascii="Symbol" w:eastAsia="Times New Roman" w:hAnsi="Symbol" w:cs="Symbol" w:hint="default"/>
      <w:sz w:val="24"/>
      <w:szCs w:val="24"/>
    </w:rPr>
  </w:style>
  <w:style w:type="character" w:customStyle="1" w:styleId="WW8Num8z0">
    <w:name w:val="WW8Num8z0"/>
    <w:rsid w:val="00F3191F"/>
    <w:rPr>
      <w:rFonts w:ascii="Symbol" w:hAnsi="Symbol" w:cs="Symbol" w:hint="default"/>
    </w:rPr>
  </w:style>
  <w:style w:type="character" w:customStyle="1" w:styleId="WW8Num9z0">
    <w:name w:val="WW8Num9z0"/>
    <w:rsid w:val="00F3191F"/>
    <w:rPr>
      <w:rFonts w:ascii="Symbol" w:eastAsia="Times New Roman" w:hAnsi="Symbol" w:cs="Symbol" w:hint="default"/>
      <w:color w:val="000000"/>
      <w:sz w:val="24"/>
      <w:szCs w:val="24"/>
    </w:rPr>
  </w:style>
  <w:style w:type="character" w:customStyle="1" w:styleId="WW8Num10z0">
    <w:name w:val="WW8Num10z0"/>
    <w:rsid w:val="00F3191F"/>
    <w:rPr>
      <w:rFonts w:ascii="Symbol" w:hAnsi="Symbol" w:cs="Symbol" w:hint="default"/>
    </w:rPr>
  </w:style>
  <w:style w:type="character" w:customStyle="1" w:styleId="WW8Num11z0">
    <w:name w:val="WW8Num11z0"/>
    <w:rsid w:val="00F3191F"/>
    <w:rPr>
      <w:rFonts w:ascii="Symbol" w:hAnsi="Symbol" w:cs="Symbol" w:hint="default"/>
    </w:rPr>
  </w:style>
  <w:style w:type="character" w:customStyle="1" w:styleId="WW8Num12z0">
    <w:name w:val="WW8Num12z0"/>
    <w:rsid w:val="00F3191F"/>
    <w:rPr>
      <w:rFonts w:ascii="Symbol" w:hAnsi="Symbol" w:cs="Symbol" w:hint="default"/>
    </w:rPr>
  </w:style>
  <w:style w:type="character" w:customStyle="1" w:styleId="WW8Num13z0">
    <w:name w:val="WW8Num13z0"/>
    <w:rsid w:val="00F3191F"/>
    <w:rPr>
      <w:rFonts w:ascii="Times New Roman" w:hAnsi="Times New Roman" w:cs="Times New Roman" w:hint="default"/>
      <w:sz w:val="24"/>
      <w:szCs w:val="24"/>
    </w:rPr>
  </w:style>
  <w:style w:type="character" w:customStyle="1" w:styleId="WW8Num14z0">
    <w:name w:val="WW8Num14z0"/>
    <w:rsid w:val="00F3191F"/>
    <w:rPr>
      <w:rFonts w:ascii="Times New Roman" w:hAnsi="Times New Roman" w:cs="Times New Roman" w:hint="default"/>
      <w:sz w:val="24"/>
      <w:szCs w:val="24"/>
    </w:rPr>
  </w:style>
  <w:style w:type="character" w:customStyle="1" w:styleId="WW8Num15z0">
    <w:name w:val="WW8Num15z0"/>
    <w:rsid w:val="00F3191F"/>
    <w:rPr>
      <w:rFonts w:ascii="Times New Roman" w:hAnsi="Times New Roman" w:cs="Times New Roman" w:hint="default"/>
      <w:sz w:val="24"/>
      <w:szCs w:val="24"/>
    </w:rPr>
  </w:style>
  <w:style w:type="character" w:customStyle="1" w:styleId="WW8Num16z0">
    <w:name w:val="WW8Num16z0"/>
    <w:rsid w:val="00F3191F"/>
    <w:rPr>
      <w:rFonts w:ascii="Times New Roman" w:hAnsi="Times New Roman" w:cs="Times New Roman" w:hint="default"/>
      <w:b w:val="0"/>
      <w:sz w:val="28"/>
      <w:szCs w:val="24"/>
    </w:rPr>
  </w:style>
  <w:style w:type="character" w:customStyle="1" w:styleId="WW8Num17z0">
    <w:name w:val="WW8Num17z0"/>
    <w:rsid w:val="00F3191F"/>
    <w:rPr>
      <w:rFonts w:ascii="Symbol" w:hAnsi="Symbol" w:cs="Symbol" w:hint="default"/>
    </w:rPr>
  </w:style>
  <w:style w:type="character" w:customStyle="1" w:styleId="WW8Num18z0">
    <w:name w:val="WW8Num18z0"/>
    <w:rsid w:val="00F3191F"/>
    <w:rPr>
      <w:rFonts w:ascii="Times New Roman" w:hAnsi="Times New Roman" w:cs="Times New Roman" w:hint="default"/>
      <w:sz w:val="24"/>
      <w:szCs w:val="24"/>
    </w:rPr>
  </w:style>
  <w:style w:type="character" w:customStyle="1" w:styleId="WW8Num19z0">
    <w:name w:val="WW8Num19z0"/>
    <w:rsid w:val="00F3191F"/>
  </w:style>
  <w:style w:type="character" w:customStyle="1" w:styleId="WW8Num20z0">
    <w:name w:val="WW8Num20z0"/>
    <w:rsid w:val="00F3191F"/>
    <w:rPr>
      <w:rFonts w:hint="default"/>
    </w:rPr>
  </w:style>
  <w:style w:type="character" w:customStyle="1" w:styleId="WW8Num21z0">
    <w:name w:val="WW8Num21z0"/>
    <w:rsid w:val="00F3191F"/>
    <w:rPr>
      <w:rFonts w:ascii="Symbol" w:eastAsia="Times New Roman" w:hAnsi="Symbol" w:cs="Symbol" w:hint="default"/>
      <w:color w:val="000000"/>
      <w:kern w:val="1"/>
      <w:sz w:val="24"/>
      <w:szCs w:val="24"/>
    </w:rPr>
  </w:style>
  <w:style w:type="character" w:customStyle="1" w:styleId="WW8Num22z0">
    <w:name w:val="WW8Num22z0"/>
    <w:rsid w:val="00F3191F"/>
    <w:rPr>
      <w:rFonts w:hint="default"/>
    </w:rPr>
  </w:style>
  <w:style w:type="character" w:customStyle="1" w:styleId="WW8Num23z0">
    <w:name w:val="WW8Num23z0"/>
    <w:rsid w:val="00F3191F"/>
    <w:rPr>
      <w:rFonts w:ascii="Symbol" w:hAnsi="Symbol" w:cs="Symbol" w:hint="default"/>
      <w:sz w:val="18"/>
      <w:szCs w:val="18"/>
    </w:rPr>
  </w:style>
  <w:style w:type="character" w:customStyle="1" w:styleId="WW8Num24z0">
    <w:name w:val="WW8Num24z0"/>
    <w:rsid w:val="00F3191F"/>
    <w:rPr>
      <w:rFonts w:ascii="Symbol" w:hAnsi="Symbol" w:cs="Symbol" w:hint="default"/>
    </w:rPr>
  </w:style>
  <w:style w:type="character" w:customStyle="1" w:styleId="WW8Num25z0">
    <w:name w:val="WW8Num25z0"/>
    <w:rsid w:val="00F3191F"/>
    <w:rPr>
      <w:rFonts w:ascii="Symbol" w:eastAsia="Times New Roman" w:hAnsi="Symbol" w:cs="Symbol" w:hint="default"/>
      <w:color w:val="000000"/>
      <w:sz w:val="18"/>
      <w:szCs w:val="18"/>
    </w:rPr>
  </w:style>
  <w:style w:type="character" w:customStyle="1" w:styleId="WW8Num26z0">
    <w:name w:val="WW8Num26z0"/>
    <w:rsid w:val="00F3191F"/>
    <w:rPr>
      <w:rFonts w:ascii="Symbol" w:hAnsi="Symbol" w:cs="Symbol" w:hint="default"/>
    </w:rPr>
  </w:style>
  <w:style w:type="character" w:customStyle="1" w:styleId="WW8Num27z0">
    <w:name w:val="WW8Num27z0"/>
    <w:rsid w:val="00F3191F"/>
    <w:rPr>
      <w:rFonts w:ascii="Symbol" w:hAnsi="Symbol" w:cs="Symbol" w:hint="default"/>
    </w:rPr>
  </w:style>
  <w:style w:type="character" w:customStyle="1" w:styleId="WW8Num28z0">
    <w:name w:val="WW8Num28z0"/>
    <w:rsid w:val="00F3191F"/>
    <w:rPr>
      <w:rFonts w:ascii="Symbol" w:hAnsi="Symbol" w:cs="Symbol" w:hint="default"/>
    </w:rPr>
  </w:style>
  <w:style w:type="character" w:customStyle="1" w:styleId="WW8Num29z0">
    <w:name w:val="WW8Num29z0"/>
    <w:rsid w:val="00F3191F"/>
    <w:rPr>
      <w:rFonts w:ascii="Symbol" w:eastAsia="Times New Roman" w:hAnsi="Symbol" w:cs="Symbol" w:hint="default"/>
      <w:color w:val="000000"/>
      <w:sz w:val="18"/>
      <w:szCs w:val="18"/>
    </w:rPr>
  </w:style>
  <w:style w:type="character" w:customStyle="1" w:styleId="WW8Num30z0">
    <w:name w:val="WW8Num30z0"/>
    <w:rsid w:val="00F3191F"/>
    <w:rPr>
      <w:rFonts w:ascii="Times New Roman" w:hAnsi="Times New Roman" w:cs="Times New Roman" w:hint="default"/>
      <w:sz w:val="24"/>
      <w:szCs w:val="24"/>
    </w:rPr>
  </w:style>
  <w:style w:type="character" w:customStyle="1" w:styleId="WW8Num31z0">
    <w:name w:val="WW8Num31z0"/>
    <w:rsid w:val="00F3191F"/>
    <w:rPr>
      <w:rFonts w:ascii="Symbol" w:hAnsi="Symbol" w:cs="Symbol" w:hint="default"/>
    </w:rPr>
  </w:style>
  <w:style w:type="character" w:customStyle="1" w:styleId="WW8Num32z0">
    <w:name w:val="WW8Num32z0"/>
    <w:rsid w:val="00F3191F"/>
    <w:rPr>
      <w:rFonts w:ascii="Times New Roman" w:hAnsi="Times New Roman" w:cs="Times New Roman" w:hint="default"/>
      <w:sz w:val="24"/>
      <w:szCs w:val="24"/>
    </w:rPr>
  </w:style>
  <w:style w:type="character" w:customStyle="1" w:styleId="WW8Num33z0">
    <w:name w:val="WW8Num33z0"/>
    <w:rsid w:val="00F3191F"/>
    <w:rPr>
      <w:rFonts w:ascii="Times New Roman" w:hAnsi="Times New Roman" w:cs="Times New Roman" w:hint="default"/>
      <w:sz w:val="24"/>
      <w:szCs w:val="24"/>
    </w:rPr>
  </w:style>
  <w:style w:type="character" w:customStyle="1" w:styleId="WW8Num34z0">
    <w:name w:val="WW8Num34z0"/>
    <w:rsid w:val="00F3191F"/>
    <w:rPr>
      <w:rFonts w:ascii="Symbol" w:hAnsi="Symbol" w:cs="Symbol" w:hint="default"/>
      <w:sz w:val="18"/>
      <w:szCs w:val="18"/>
    </w:rPr>
  </w:style>
  <w:style w:type="character" w:customStyle="1" w:styleId="WW8Num35z0">
    <w:name w:val="WW8Num35z0"/>
    <w:rsid w:val="00F3191F"/>
    <w:rPr>
      <w:rFonts w:ascii="Symbol" w:hAnsi="Symbol" w:cs="Symbol" w:hint="default"/>
    </w:rPr>
  </w:style>
  <w:style w:type="character" w:customStyle="1" w:styleId="WW8Num36z0">
    <w:name w:val="WW8Num36z0"/>
    <w:rsid w:val="00F3191F"/>
    <w:rPr>
      <w:rFonts w:ascii="Symbol" w:hAnsi="Symbol" w:cs="Symbol" w:hint="default"/>
    </w:rPr>
  </w:style>
  <w:style w:type="character" w:customStyle="1" w:styleId="WW8Num37z0">
    <w:name w:val="WW8Num37z0"/>
    <w:rsid w:val="00F3191F"/>
    <w:rPr>
      <w:rFonts w:ascii="Symbol" w:eastAsia="Times New Roman" w:hAnsi="Symbol" w:cs="Symbol" w:hint="default"/>
      <w:sz w:val="24"/>
      <w:szCs w:val="24"/>
    </w:rPr>
  </w:style>
  <w:style w:type="character" w:customStyle="1" w:styleId="WW8Num38z0">
    <w:name w:val="WW8Num38z0"/>
    <w:rsid w:val="00F3191F"/>
    <w:rPr>
      <w:rFonts w:ascii="Symbol" w:hAnsi="Symbol" w:cs="Symbol" w:hint="default"/>
    </w:rPr>
  </w:style>
  <w:style w:type="character" w:customStyle="1" w:styleId="WW8Num39z0">
    <w:name w:val="WW8Num39z0"/>
    <w:rsid w:val="00F3191F"/>
    <w:rPr>
      <w:rFonts w:ascii="Symbol" w:hAnsi="Symbol" w:cs="Symbol" w:hint="default"/>
    </w:rPr>
  </w:style>
  <w:style w:type="character" w:customStyle="1" w:styleId="WW8Num40z0">
    <w:name w:val="WW8Num40z0"/>
    <w:rsid w:val="00F3191F"/>
    <w:rPr>
      <w:rFonts w:ascii="Symbol" w:hAnsi="Symbol" w:cs="Symbol" w:hint="default"/>
    </w:rPr>
  </w:style>
  <w:style w:type="character" w:customStyle="1" w:styleId="WW8Num41z0">
    <w:name w:val="WW8Num41z0"/>
    <w:rsid w:val="00F3191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1z1">
    <w:name w:val="WW8Num41z1"/>
    <w:rsid w:val="00F3191F"/>
  </w:style>
  <w:style w:type="character" w:customStyle="1" w:styleId="WW8Num41z2">
    <w:name w:val="WW8Num41z2"/>
    <w:rsid w:val="00F3191F"/>
  </w:style>
  <w:style w:type="character" w:customStyle="1" w:styleId="WW8Num41z3">
    <w:name w:val="WW8Num41z3"/>
    <w:rsid w:val="00F3191F"/>
  </w:style>
  <w:style w:type="character" w:customStyle="1" w:styleId="WW8Num41z4">
    <w:name w:val="WW8Num41z4"/>
    <w:rsid w:val="00F3191F"/>
  </w:style>
  <w:style w:type="character" w:customStyle="1" w:styleId="WW8Num41z5">
    <w:name w:val="WW8Num41z5"/>
    <w:rsid w:val="00F3191F"/>
  </w:style>
  <w:style w:type="character" w:customStyle="1" w:styleId="WW8Num41z6">
    <w:name w:val="WW8Num41z6"/>
    <w:rsid w:val="00F3191F"/>
  </w:style>
  <w:style w:type="character" w:customStyle="1" w:styleId="WW8Num41z7">
    <w:name w:val="WW8Num41z7"/>
    <w:rsid w:val="00F3191F"/>
  </w:style>
  <w:style w:type="character" w:customStyle="1" w:styleId="WW8Num41z8">
    <w:name w:val="WW8Num41z8"/>
    <w:rsid w:val="00F3191F"/>
  </w:style>
  <w:style w:type="character" w:customStyle="1" w:styleId="WW8Num42z0">
    <w:name w:val="WW8Num42z0"/>
    <w:rsid w:val="00F3191F"/>
    <w:rPr>
      <w:rFonts w:ascii="Symbol" w:hAnsi="Symbol" w:cs="Symbol" w:hint="default"/>
    </w:rPr>
  </w:style>
  <w:style w:type="character" w:customStyle="1" w:styleId="WW8Num43z0">
    <w:name w:val="WW8Num43z0"/>
    <w:rsid w:val="00F3191F"/>
    <w:rPr>
      <w:rFonts w:ascii="Symbol" w:hAnsi="Symbol" w:cs="Symbol" w:hint="default"/>
    </w:rPr>
  </w:style>
  <w:style w:type="character" w:customStyle="1" w:styleId="WW8Num44z0">
    <w:name w:val="WW8Num44z0"/>
    <w:rsid w:val="00F3191F"/>
    <w:rPr>
      <w:rFonts w:ascii="Times New Roman" w:hAnsi="Times New Roman" w:cs="Times New Roman" w:hint="default"/>
      <w:sz w:val="24"/>
      <w:szCs w:val="24"/>
    </w:rPr>
  </w:style>
  <w:style w:type="character" w:customStyle="1" w:styleId="WW8Num45z0">
    <w:name w:val="WW8Num45z0"/>
    <w:rsid w:val="00F3191F"/>
    <w:rPr>
      <w:rFonts w:ascii="Symbol" w:hAnsi="Symbol" w:cs="Symbol" w:hint="default"/>
    </w:rPr>
  </w:style>
  <w:style w:type="character" w:customStyle="1" w:styleId="WW8Num46z0">
    <w:name w:val="WW8Num46z0"/>
    <w:rsid w:val="00F3191F"/>
    <w:rPr>
      <w:rFonts w:ascii="Symbol" w:hAnsi="Symbol" w:cs="Symbol" w:hint="default"/>
    </w:rPr>
  </w:style>
  <w:style w:type="character" w:customStyle="1" w:styleId="WW8Num47z0">
    <w:name w:val="WW8Num47z0"/>
    <w:rsid w:val="00F3191F"/>
    <w:rPr>
      <w:rFonts w:ascii="Symbol" w:hAnsi="Symbol" w:cs="Symbol" w:hint="default"/>
    </w:rPr>
  </w:style>
  <w:style w:type="character" w:customStyle="1" w:styleId="WW8Num48z0">
    <w:name w:val="WW8Num48z0"/>
    <w:rsid w:val="00F3191F"/>
    <w:rPr>
      <w:rFonts w:ascii="Times New Roman" w:hAnsi="Times New Roman" w:cs="Times New Roman" w:hint="default"/>
      <w:color w:val="000000"/>
      <w:sz w:val="24"/>
      <w:szCs w:val="24"/>
    </w:rPr>
  </w:style>
  <w:style w:type="character" w:customStyle="1" w:styleId="WW8Num49z0">
    <w:name w:val="WW8Num49z0"/>
    <w:rsid w:val="00F3191F"/>
    <w:rPr>
      <w:rFonts w:ascii="Times New Roman" w:hAnsi="Times New Roman" w:cs="Times New Roman" w:hint="default"/>
      <w:color w:val="000000"/>
      <w:spacing w:val="-3"/>
      <w:sz w:val="24"/>
      <w:szCs w:val="24"/>
    </w:rPr>
  </w:style>
  <w:style w:type="character" w:customStyle="1" w:styleId="WW8Num50z0">
    <w:name w:val="WW8Num50z0"/>
    <w:rsid w:val="00F3191F"/>
    <w:rPr>
      <w:rFonts w:ascii="Times New Roman" w:hAnsi="Times New Roman" w:cs="Times New Roman" w:hint="default"/>
    </w:rPr>
  </w:style>
  <w:style w:type="character" w:customStyle="1" w:styleId="WW8Num51z0">
    <w:name w:val="WW8Num51z0"/>
    <w:rsid w:val="00F3191F"/>
    <w:rPr>
      <w:rFonts w:ascii="Times New Roman" w:hAnsi="Times New Roman" w:cs="Times New Roman" w:hint="default"/>
      <w:color w:val="000000"/>
      <w:sz w:val="24"/>
      <w:szCs w:val="24"/>
    </w:rPr>
  </w:style>
  <w:style w:type="character" w:customStyle="1" w:styleId="WW8Num52z0">
    <w:name w:val="WW8Num52z0"/>
    <w:rsid w:val="00F3191F"/>
    <w:rPr>
      <w:rFonts w:ascii="Times New Roman" w:hAnsi="Times New Roman" w:cs="Times New Roman" w:hint="default"/>
      <w:color w:val="000000"/>
      <w:spacing w:val="-8"/>
      <w:sz w:val="24"/>
      <w:szCs w:val="24"/>
    </w:rPr>
  </w:style>
  <w:style w:type="character" w:customStyle="1" w:styleId="WW8Num53z0">
    <w:name w:val="WW8Num53z0"/>
    <w:rsid w:val="00F3191F"/>
    <w:rPr>
      <w:rFonts w:ascii="Times New Roman" w:hAnsi="Times New Roman" w:cs="Times New Roman" w:hint="default"/>
      <w:color w:val="000000"/>
      <w:spacing w:val="-7"/>
      <w:w w:val="90"/>
      <w:sz w:val="24"/>
      <w:szCs w:val="24"/>
    </w:rPr>
  </w:style>
  <w:style w:type="character" w:customStyle="1" w:styleId="WW8Num54z0">
    <w:name w:val="WW8Num54z0"/>
    <w:rsid w:val="00F3191F"/>
    <w:rPr>
      <w:rFonts w:ascii="Times New Roman" w:hAnsi="Times New Roman" w:cs="Times New Roman" w:hint="default"/>
      <w:color w:val="000000"/>
      <w:sz w:val="24"/>
      <w:szCs w:val="24"/>
    </w:rPr>
  </w:style>
  <w:style w:type="character" w:customStyle="1" w:styleId="WW8Num55z0">
    <w:name w:val="WW8Num55z0"/>
    <w:rsid w:val="00F3191F"/>
    <w:rPr>
      <w:rFonts w:ascii="Times New Roman" w:hAnsi="Times New Roman" w:cs="Times New Roman" w:hint="default"/>
      <w:color w:val="000000"/>
      <w:spacing w:val="-4"/>
      <w:w w:val="90"/>
      <w:sz w:val="24"/>
      <w:szCs w:val="24"/>
    </w:rPr>
  </w:style>
  <w:style w:type="character" w:customStyle="1" w:styleId="WW8Num56z0">
    <w:name w:val="WW8Num56z0"/>
    <w:rsid w:val="00F3191F"/>
    <w:rPr>
      <w:rFonts w:ascii="Times New Roman" w:hAnsi="Times New Roman" w:cs="Times New Roman" w:hint="default"/>
      <w:color w:val="000000"/>
      <w:sz w:val="24"/>
      <w:szCs w:val="24"/>
    </w:rPr>
  </w:style>
  <w:style w:type="character" w:customStyle="1" w:styleId="WW8Num57z0">
    <w:name w:val="WW8Num57z0"/>
    <w:rsid w:val="00F3191F"/>
    <w:rPr>
      <w:rFonts w:ascii="Times New Roman" w:hAnsi="Times New Roman" w:cs="Times New Roman" w:hint="default"/>
      <w:color w:val="000000"/>
      <w:spacing w:val="-7"/>
      <w:sz w:val="24"/>
      <w:szCs w:val="24"/>
    </w:rPr>
  </w:style>
  <w:style w:type="character" w:customStyle="1" w:styleId="WW8Num58z0">
    <w:name w:val="WW8Num58z0"/>
    <w:rsid w:val="00F3191F"/>
    <w:rPr>
      <w:rFonts w:ascii="Times New Roman" w:hAnsi="Times New Roman" w:cs="Times New Roman" w:hint="default"/>
      <w:color w:val="000000"/>
      <w:spacing w:val="-8"/>
      <w:sz w:val="24"/>
      <w:szCs w:val="24"/>
    </w:rPr>
  </w:style>
  <w:style w:type="character" w:customStyle="1" w:styleId="WW8Num59z0">
    <w:name w:val="WW8Num59z0"/>
    <w:rsid w:val="00F3191F"/>
    <w:rPr>
      <w:rFonts w:ascii="Times New Roman" w:hAnsi="Times New Roman" w:cs="Times New Roman" w:hint="default"/>
    </w:rPr>
  </w:style>
  <w:style w:type="character" w:customStyle="1" w:styleId="WW8Num60z0">
    <w:name w:val="WW8Num60z0"/>
    <w:rsid w:val="00F3191F"/>
    <w:rPr>
      <w:rFonts w:ascii="Times New Roman" w:hAnsi="Times New Roman" w:cs="Times New Roman" w:hint="default"/>
      <w:color w:val="000000"/>
      <w:sz w:val="24"/>
      <w:szCs w:val="24"/>
    </w:rPr>
  </w:style>
  <w:style w:type="character" w:customStyle="1" w:styleId="WW8Num61z0">
    <w:name w:val="WW8Num61z0"/>
    <w:rsid w:val="00F3191F"/>
    <w:rPr>
      <w:rFonts w:ascii="Times New Roman" w:hAnsi="Times New Roman" w:cs="Times New Roman" w:hint="default"/>
      <w:color w:val="000000"/>
      <w:spacing w:val="-6"/>
      <w:sz w:val="24"/>
      <w:szCs w:val="24"/>
      <w:lang w:val="en-US"/>
    </w:rPr>
  </w:style>
  <w:style w:type="character" w:customStyle="1" w:styleId="WW8Num62z0">
    <w:name w:val="WW8Num62z0"/>
    <w:rsid w:val="00F3191F"/>
    <w:rPr>
      <w:rFonts w:ascii="Times New Roman" w:hAnsi="Times New Roman" w:cs="Times New Roman" w:hint="default"/>
      <w:color w:val="000000"/>
      <w:sz w:val="24"/>
      <w:szCs w:val="24"/>
    </w:rPr>
  </w:style>
  <w:style w:type="character" w:customStyle="1" w:styleId="WW8Num63z0">
    <w:name w:val="WW8Num63z0"/>
    <w:rsid w:val="00F3191F"/>
    <w:rPr>
      <w:rFonts w:ascii="Times New Roman" w:hAnsi="Times New Roman" w:cs="Times New Roman" w:hint="default"/>
    </w:rPr>
  </w:style>
  <w:style w:type="character" w:customStyle="1" w:styleId="WW8Num64z0">
    <w:name w:val="WW8Num64z0"/>
    <w:rsid w:val="00F3191F"/>
    <w:rPr>
      <w:rFonts w:ascii="Times New Roman" w:hAnsi="Times New Roman" w:cs="Times New Roman" w:hint="default"/>
      <w:color w:val="000000"/>
      <w:spacing w:val="-5"/>
      <w:sz w:val="24"/>
      <w:szCs w:val="24"/>
    </w:rPr>
  </w:style>
  <w:style w:type="character" w:customStyle="1" w:styleId="WW8Num65z0">
    <w:name w:val="WW8Num65z0"/>
    <w:rsid w:val="00F3191F"/>
    <w:rPr>
      <w:rFonts w:ascii="Times New Roman" w:hAnsi="Times New Roman" w:cs="Times New Roman" w:hint="default"/>
      <w:color w:val="000000"/>
      <w:spacing w:val="-7"/>
      <w:sz w:val="24"/>
      <w:szCs w:val="24"/>
    </w:rPr>
  </w:style>
  <w:style w:type="character" w:customStyle="1" w:styleId="WW8Num66z0">
    <w:name w:val="WW8Num66z0"/>
    <w:rsid w:val="00F3191F"/>
    <w:rPr>
      <w:rFonts w:ascii="Times New Roman" w:hAnsi="Times New Roman" w:cs="Times New Roman" w:hint="default"/>
      <w:color w:val="000000"/>
      <w:spacing w:val="-5"/>
      <w:sz w:val="24"/>
      <w:szCs w:val="24"/>
    </w:rPr>
  </w:style>
  <w:style w:type="character" w:customStyle="1" w:styleId="WW8Num67z0">
    <w:name w:val="WW8Num67z0"/>
    <w:rsid w:val="00F3191F"/>
    <w:rPr>
      <w:rFonts w:ascii="Times New Roman" w:hAnsi="Times New Roman" w:cs="Times New Roman" w:hint="default"/>
      <w:color w:val="000000"/>
      <w:sz w:val="24"/>
      <w:szCs w:val="24"/>
    </w:rPr>
  </w:style>
  <w:style w:type="character" w:customStyle="1" w:styleId="WW8Num68z0">
    <w:name w:val="WW8Num68z0"/>
    <w:rsid w:val="00F3191F"/>
    <w:rPr>
      <w:rFonts w:ascii="Times New Roman" w:hAnsi="Times New Roman" w:cs="Times New Roman" w:hint="default"/>
      <w:color w:val="000000"/>
      <w:spacing w:val="-8"/>
      <w:sz w:val="24"/>
      <w:szCs w:val="24"/>
    </w:rPr>
  </w:style>
  <w:style w:type="character" w:customStyle="1" w:styleId="WW8Num69z0">
    <w:name w:val="WW8Num69z0"/>
    <w:rsid w:val="00F3191F"/>
    <w:rPr>
      <w:rFonts w:ascii="Times New Roman" w:hAnsi="Times New Roman" w:cs="Times New Roman" w:hint="default"/>
      <w:color w:val="000000"/>
      <w:spacing w:val="-2"/>
      <w:sz w:val="24"/>
      <w:szCs w:val="24"/>
    </w:rPr>
  </w:style>
  <w:style w:type="character" w:customStyle="1" w:styleId="WW8Num70z0">
    <w:name w:val="WW8Num70z0"/>
    <w:rsid w:val="00F3191F"/>
    <w:rPr>
      <w:rFonts w:ascii="Times New Roman" w:hAnsi="Times New Roman" w:cs="Times New Roman" w:hint="default"/>
      <w:color w:val="000000"/>
      <w:spacing w:val="-4"/>
      <w:sz w:val="24"/>
      <w:szCs w:val="24"/>
    </w:rPr>
  </w:style>
  <w:style w:type="character" w:customStyle="1" w:styleId="WW8Num4z1">
    <w:name w:val="WW8Num4z1"/>
    <w:rsid w:val="00F3191F"/>
    <w:rPr>
      <w:rFonts w:ascii="Courier New" w:hAnsi="Courier New" w:cs="Courier New" w:hint="default"/>
    </w:rPr>
  </w:style>
  <w:style w:type="character" w:customStyle="1" w:styleId="WW8Num4z2">
    <w:name w:val="WW8Num4z2"/>
    <w:rsid w:val="00F3191F"/>
    <w:rPr>
      <w:rFonts w:ascii="Wingdings" w:hAnsi="Wingdings" w:cs="Wingdings" w:hint="default"/>
    </w:rPr>
  </w:style>
  <w:style w:type="character" w:customStyle="1" w:styleId="WW8Num5z1">
    <w:name w:val="WW8Num5z1"/>
    <w:rsid w:val="00F3191F"/>
    <w:rPr>
      <w:rFonts w:ascii="Courier New" w:hAnsi="Courier New" w:cs="Courier New" w:hint="default"/>
    </w:rPr>
  </w:style>
  <w:style w:type="character" w:customStyle="1" w:styleId="WW8Num5z2">
    <w:name w:val="WW8Num5z2"/>
    <w:rsid w:val="00F3191F"/>
    <w:rPr>
      <w:rFonts w:ascii="Wingdings" w:hAnsi="Wingdings" w:cs="Wingdings" w:hint="default"/>
    </w:rPr>
  </w:style>
  <w:style w:type="character" w:customStyle="1" w:styleId="WW8Num6z1">
    <w:name w:val="WW8Num6z1"/>
    <w:rsid w:val="00F3191F"/>
    <w:rPr>
      <w:rFonts w:ascii="Courier New" w:hAnsi="Courier New" w:cs="Courier New" w:hint="default"/>
    </w:rPr>
  </w:style>
  <w:style w:type="character" w:customStyle="1" w:styleId="WW8Num6z2">
    <w:name w:val="WW8Num6z2"/>
    <w:rsid w:val="00F3191F"/>
    <w:rPr>
      <w:rFonts w:ascii="Wingdings" w:hAnsi="Wingdings" w:cs="Wingdings" w:hint="default"/>
    </w:rPr>
  </w:style>
  <w:style w:type="character" w:customStyle="1" w:styleId="WW8Num7z1">
    <w:name w:val="WW8Num7z1"/>
    <w:rsid w:val="00F3191F"/>
    <w:rPr>
      <w:rFonts w:ascii="Courier New" w:hAnsi="Courier New" w:cs="Courier New" w:hint="default"/>
    </w:rPr>
  </w:style>
  <w:style w:type="character" w:customStyle="1" w:styleId="WW8Num7z2">
    <w:name w:val="WW8Num7z2"/>
    <w:rsid w:val="00F3191F"/>
    <w:rPr>
      <w:rFonts w:ascii="Wingdings" w:hAnsi="Wingdings" w:cs="Wingdings" w:hint="default"/>
    </w:rPr>
  </w:style>
  <w:style w:type="character" w:customStyle="1" w:styleId="WW8Num8z1">
    <w:name w:val="WW8Num8z1"/>
    <w:rsid w:val="00F3191F"/>
    <w:rPr>
      <w:rFonts w:ascii="Courier New" w:hAnsi="Courier New" w:cs="Courier New" w:hint="default"/>
    </w:rPr>
  </w:style>
  <w:style w:type="character" w:customStyle="1" w:styleId="WW8Num8z2">
    <w:name w:val="WW8Num8z2"/>
    <w:rsid w:val="00F3191F"/>
    <w:rPr>
      <w:rFonts w:ascii="Wingdings" w:hAnsi="Wingdings" w:cs="Wingdings" w:hint="default"/>
    </w:rPr>
  </w:style>
  <w:style w:type="character" w:customStyle="1" w:styleId="WW8Num9z1">
    <w:name w:val="WW8Num9z1"/>
    <w:rsid w:val="00F3191F"/>
    <w:rPr>
      <w:rFonts w:ascii="Courier New" w:hAnsi="Courier New" w:cs="Courier New" w:hint="default"/>
    </w:rPr>
  </w:style>
  <w:style w:type="character" w:customStyle="1" w:styleId="WW8Num9z2">
    <w:name w:val="WW8Num9z2"/>
    <w:rsid w:val="00F3191F"/>
    <w:rPr>
      <w:rFonts w:ascii="Wingdings" w:hAnsi="Wingdings" w:cs="Wingdings" w:hint="default"/>
    </w:rPr>
  </w:style>
  <w:style w:type="character" w:customStyle="1" w:styleId="WW8Num10z1">
    <w:name w:val="WW8Num10z1"/>
    <w:rsid w:val="00F3191F"/>
    <w:rPr>
      <w:rFonts w:ascii="Courier New" w:hAnsi="Courier New" w:cs="Courier New" w:hint="default"/>
    </w:rPr>
  </w:style>
  <w:style w:type="character" w:customStyle="1" w:styleId="WW8Num10z2">
    <w:name w:val="WW8Num10z2"/>
    <w:rsid w:val="00F3191F"/>
    <w:rPr>
      <w:rFonts w:ascii="Wingdings" w:hAnsi="Wingdings" w:cs="Wingdings" w:hint="default"/>
    </w:rPr>
  </w:style>
  <w:style w:type="character" w:customStyle="1" w:styleId="WW8Num11z1">
    <w:name w:val="WW8Num11z1"/>
    <w:rsid w:val="00F3191F"/>
    <w:rPr>
      <w:rFonts w:ascii="Courier New" w:hAnsi="Courier New" w:cs="Courier New" w:hint="default"/>
    </w:rPr>
  </w:style>
  <w:style w:type="character" w:customStyle="1" w:styleId="WW8Num11z2">
    <w:name w:val="WW8Num11z2"/>
    <w:rsid w:val="00F3191F"/>
    <w:rPr>
      <w:rFonts w:ascii="Wingdings" w:hAnsi="Wingdings" w:cs="Wingdings" w:hint="default"/>
    </w:rPr>
  </w:style>
  <w:style w:type="character" w:customStyle="1" w:styleId="WW8Num12z1">
    <w:name w:val="WW8Num12z1"/>
    <w:rsid w:val="00F3191F"/>
    <w:rPr>
      <w:rFonts w:ascii="Courier New" w:hAnsi="Courier New" w:cs="Courier New" w:hint="default"/>
    </w:rPr>
  </w:style>
  <w:style w:type="character" w:customStyle="1" w:styleId="WW8Num12z2">
    <w:name w:val="WW8Num12z2"/>
    <w:rsid w:val="00F3191F"/>
    <w:rPr>
      <w:rFonts w:ascii="Wingdings" w:hAnsi="Wingdings" w:cs="Wingdings" w:hint="default"/>
    </w:rPr>
  </w:style>
  <w:style w:type="character" w:customStyle="1" w:styleId="WW8Num13z1">
    <w:name w:val="WW8Num13z1"/>
    <w:rsid w:val="00F3191F"/>
  </w:style>
  <w:style w:type="character" w:customStyle="1" w:styleId="WW8Num13z2">
    <w:name w:val="WW8Num13z2"/>
    <w:rsid w:val="00F3191F"/>
  </w:style>
  <w:style w:type="character" w:customStyle="1" w:styleId="WW8Num13z3">
    <w:name w:val="WW8Num13z3"/>
    <w:rsid w:val="00F3191F"/>
  </w:style>
  <w:style w:type="character" w:customStyle="1" w:styleId="WW8Num13z4">
    <w:name w:val="WW8Num13z4"/>
    <w:rsid w:val="00F3191F"/>
  </w:style>
  <w:style w:type="character" w:customStyle="1" w:styleId="WW8Num13z5">
    <w:name w:val="WW8Num13z5"/>
    <w:rsid w:val="00F3191F"/>
  </w:style>
  <w:style w:type="character" w:customStyle="1" w:styleId="WW8Num13z6">
    <w:name w:val="WW8Num13z6"/>
    <w:rsid w:val="00F3191F"/>
  </w:style>
  <w:style w:type="character" w:customStyle="1" w:styleId="WW8Num13z7">
    <w:name w:val="WW8Num13z7"/>
    <w:rsid w:val="00F3191F"/>
  </w:style>
  <w:style w:type="character" w:customStyle="1" w:styleId="WW8Num13z8">
    <w:name w:val="WW8Num13z8"/>
    <w:rsid w:val="00F3191F"/>
  </w:style>
  <w:style w:type="character" w:customStyle="1" w:styleId="WW8Num14z1">
    <w:name w:val="WW8Num14z1"/>
    <w:rsid w:val="00F3191F"/>
  </w:style>
  <w:style w:type="character" w:customStyle="1" w:styleId="WW8Num14z2">
    <w:name w:val="WW8Num14z2"/>
    <w:rsid w:val="00F3191F"/>
  </w:style>
  <w:style w:type="character" w:customStyle="1" w:styleId="WW8Num14z3">
    <w:name w:val="WW8Num14z3"/>
    <w:rsid w:val="00F3191F"/>
  </w:style>
  <w:style w:type="character" w:customStyle="1" w:styleId="WW8Num14z4">
    <w:name w:val="WW8Num14z4"/>
    <w:rsid w:val="00F3191F"/>
  </w:style>
  <w:style w:type="character" w:customStyle="1" w:styleId="WW8Num14z5">
    <w:name w:val="WW8Num14z5"/>
    <w:rsid w:val="00F3191F"/>
  </w:style>
  <w:style w:type="character" w:customStyle="1" w:styleId="WW8Num14z6">
    <w:name w:val="WW8Num14z6"/>
    <w:rsid w:val="00F3191F"/>
  </w:style>
  <w:style w:type="character" w:customStyle="1" w:styleId="WW8Num14z7">
    <w:name w:val="WW8Num14z7"/>
    <w:rsid w:val="00F3191F"/>
  </w:style>
  <w:style w:type="character" w:customStyle="1" w:styleId="WW8Num14z8">
    <w:name w:val="WW8Num14z8"/>
    <w:rsid w:val="00F3191F"/>
  </w:style>
  <w:style w:type="character" w:customStyle="1" w:styleId="WW8Num15z1">
    <w:name w:val="WW8Num15z1"/>
    <w:rsid w:val="00F3191F"/>
  </w:style>
  <w:style w:type="character" w:customStyle="1" w:styleId="WW8Num15z2">
    <w:name w:val="WW8Num15z2"/>
    <w:rsid w:val="00F3191F"/>
  </w:style>
  <w:style w:type="character" w:customStyle="1" w:styleId="WW8Num15z3">
    <w:name w:val="WW8Num15z3"/>
    <w:rsid w:val="00F3191F"/>
  </w:style>
  <w:style w:type="character" w:customStyle="1" w:styleId="WW8Num15z4">
    <w:name w:val="WW8Num15z4"/>
    <w:rsid w:val="00F3191F"/>
  </w:style>
  <w:style w:type="character" w:customStyle="1" w:styleId="WW8Num15z5">
    <w:name w:val="WW8Num15z5"/>
    <w:rsid w:val="00F3191F"/>
  </w:style>
  <w:style w:type="character" w:customStyle="1" w:styleId="WW8Num15z6">
    <w:name w:val="WW8Num15z6"/>
    <w:rsid w:val="00F3191F"/>
  </w:style>
  <w:style w:type="character" w:customStyle="1" w:styleId="WW8Num15z7">
    <w:name w:val="WW8Num15z7"/>
    <w:rsid w:val="00F3191F"/>
  </w:style>
  <w:style w:type="character" w:customStyle="1" w:styleId="WW8Num15z8">
    <w:name w:val="WW8Num15z8"/>
    <w:rsid w:val="00F3191F"/>
  </w:style>
  <w:style w:type="character" w:customStyle="1" w:styleId="WW8Num16z1">
    <w:name w:val="WW8Num16z1"/>
    <w:rsid w:val="00F3191F"/>
  </w:style>
  <w:style w:type="character" w:customStyle="1" w:styleId="WW8Num16z2">
    <w:name w:val="WW8Num16z2"/>
    <w:rsid w:val="00F3191F"/>
  </w:style>
  <w:style w:type="character" w:customStyle="1" w:styleId="WW8Num16z3">
    <w:name w:val="WW8Num16z3"/>
    <w:rsid w:val="00F3191F"/>
  </w:style>
  <w:style w:type="character" w:customStyle="1" w:styleId="WW8Num16z4">
    <w:name w:val="WW8Num16z4"/>
    <w:rsid w:val="00F3191F"/>
  </w:style>
  <w:style w:type="character" w:customStyle="1" w:styleId="WW8Num16z5">
    <w:name w:val="WW8Num16z5"/>
    <w:rsid w:val="00F3191F"/>
  </w:style>
  <w:style w:type="character" w:customStyle="1" w:styleId="WW8Num16z6">
    <w:name w:val="WW8Num16z6"/>
    <w:rsid w:val="00F3191F"/>
  </w:style>
  <w:style w:type="character" w:customStyle="1" w:styleId="WW8Num16z7">
    <w:name w:val="WW8Num16z7"/>
    <w:rsid w:val="00F3191F"/>
  </w:style>
  <w:style w:type="character" w:customStyle="1" w:styleId="WW8Num16z8">
    <w:name w:val="WW8Num16z8"/>
    <w:rsid w:val="00F3191F"/>
  </w:style>
  <w:style w:type="character" w:customStyle="1" w:styleId="WW8Num17z1">
    <w:name w:val="WW8Num17z1"/>
    <w:rsid w:val="00F3191F"/>
    <w:rPr>
      <w:rFonts w:ascii="Courier New" w:hAnsi="Courier New" w:cs="Courier New" w:hint="default"/>
    </w:rPr>
  </w:style>
  <w:style w:type="character" w:customStyle="1" w:styleId="WW8Num17z2">
    <w:name w:val="WW8Num17z2"/>
    <w:rsid w:val="00F3191F"/>
    <w:rPr>
      <w:rFonts w:ascii="Wingdings" w:hAnsi="Wingdings" w:cs="Wingdings" w:hint="default"/>
    </w:rPr>
  </w:style>
  <w:style w:type="character" w:customStyle="1" w:styleId="WW8Num18z1">
    <w:name w:val="WW8Num18z1"/>
    <w:rsid w:val="00F3191F"/>
  </w:style>
  <w:style w:type="character" w:customStyle="1" w:styleId="WW8Num18z2">
    <w:name w:val="WW8Num18z2"/>
    <w:rsid w:val="00F3191F"/>
  </w:style>
  <w:style w:type="character" w:customStyle="1" w:styleId="WW8Num18z3">
    <w:name w:val="WW8Num18z3"/>
    <w:rsid w:val="00F3191F"/>
  </w:style>
  <w:style w:type="character" w:customStyle="1" w:styleId="WW8Num18z4">
    <w:name w:val="WW8Num18z4"/>
    <w:rsid w:val="00F3191F"/>
  </w:style>
  <w:style w:type="character" w:customStyle="1" w:styleId="WW8Num18z5">
    <w:name w:val="WW8Num18z5"/>
    <w:rsid w:val="00F3191F"/>
  </w:style>
  <w:style w:type="character" w:customStyle="1" w:styleId="WW8Num18z6">
    <w:name w:val="WW8Num18z6"/>
    <w:rsid w:val="00F3191F"/>
  </w:style>
  <w:style w:type="character" w:customStyle="1" w:styleId="WW8Num18z7">
    <w:name w:val="WW8Num18z7"/>
    <w:rsid w:val="00F3191F"/>
  </w:style>
  <w:style w:type="character" w:customStyle="1" w:styleId="WW8Num18z8">
    <w:name w:val="WW8Num18z8"/>
    <w:rsid w:val="00F3191F"/>
  </w:style>
  <w:style w:type="character" w:customStyle="1" w:styleId="WW8Num19z1">
    <w:name w:val="WW8Num19z1"/>
    <w:rsid w:val="00F3191F"/>
  </w:style>
  <w:style w:type="character" w:customStyle="1" w:styleId="WW8Num19z2">
    <w:name w:val="WW8Num19z2"/>
    <w:rsid w:val="00F3191F"/>
  </w:style>
  <w:style w:type="character" w:customStyle="1" w:styleId="WW8Num19z3">
    <w:name w:val="WW8Num19z3"/>
    <w:rsid w:val="00F3191F"/>
  </w:style>
  <w:style w:type="character" w:customStyle="1" w:styleId="WW8Num19z4">
    <w:name w:val="WW8Num19z4"/>
    <w:rsid w:val="00F3191F"/>
  </w:style>
  <w:style w:type="character" w:customStyle="1" w:styleId="WW8Num19z5">
    <w:name w:val="WW8Num19z5"/>
    <w:rsid w:val="00F3191F"/>
  </w:style>
  <w:style w:type="character" w:customStyle="1" w:styleId="WW8Num19z6">
    <w:name w:val="WW8Num19z6"/>
    <w:rsid w:val="00F3191F"/>
  </w:style>
  <w:style w:type="character" w:customStyle="1" w:styleId="WW8Num19z7">
    <w:name w:val="WW8Num19z7"/>
    <w:rsid w:val="00F3191F"/>
  </w:style>
  <w:style w:type="character" w:customStyle="1" w:styleId="WW8Num19z8">
    <w:name w:val="WW8Num19z8"/>
    <w:rsid w:val="00F3191F"/>
  </w:style>
  <w:style w:type="character" w:customStyle="1" w:styleId="WW8Num20z1">
    <w:name w:val="WW8Num20z1"/>
    <w:rsid w:val="00F3191F"/>
  </w:style>
  <w:style w:type="character" w:customStyle="1" w:styleId="WW8Num20z2">
    <w:name w:val="WW8Num20z2"/>
    <w:rsid w:val="00F3191F"/>
  </w:style>
  <w:style w:type="character" w:customStyle="1" w:styleId="WW8Num20z3">
    <w:name w:val="WW8Num20z3"/>
    <w:rsid w:val="00F3191F"/>
  </w:style>
  <w:style w:type="character" w:customStyle="1" w:styleId="WW8Num20z4">
    <w:name w:val="WW8Num20z4"/>
    <w:rsid w:val="00F3191F"/>
  </w:style>
  <w:style w:type="character" w:customStyle="1" w:styleId="WW8Num20z5">
    <w:name w:val="WW8Num20z5"/>
    <w:rsid w:val="00F3191F"/>
  </w:style>
  <w:style w:type="character" w:customStyle="1" w:styleId="WW8Num20z6">
    <w:name w:val="WW8Num20z6"/>
    <w:rsid w:val="00F3191F"/>
  </w:style>
  <w:style w:type="character" w:customStyle="1" w:styleId="WW8Num20z7">
    <w:name w:val="WW8Num20z7"/>
    <w:rsid w:val="00F3191F"/>
  </w:style>
  <w:style w:type="character" w:customStyle="1" w:styleId="WW8Num20z8">
    <w:name w:val="WW8Num20z8"/>
    <w:rsid w:val="00F3191F"/>
  </w:style>
  <w:style w:type="character" w:customStyle="1" w:styleId="WW8Num21z1">
    <w:name w:val="WW8Num21z1"/>
    <w:rsid w:val="00F3191F"/>
  </w:style>
  <w:style w:type="character" w:customStyle="1" w:styleId="WW8Num21z2">
    <w:name w:val="WW8Num21z2"/>
    <w:rsid w:val="00F3191F"/>
  </w:style>
  <w:style w:type="character" w:customStyle="1" w:styleId="WW8Num21z3">
    <w:name w:val="WW8Num21z3"/>
    <w:rsid w:val="00F3191F"/>
  </w:style>
  <w:style w:type="character" w:customStyle="1" w:styleId="WW8Num21z4">
    <w:name w:val="WW8Num21z4"/>
    <w:rsid w:val="00F3191F"/>
  </w:style>
  <w:style w:type="character" w:customStyle="1" w:styleId="WW8Num21z5">
    <w:name w:val="WW8Num21z5"/>
    <w:rsid w:val="00F3191F"/>
  </w:style>
  <w:style w:type="character" w:customStyle="1" w:styleId="WW8Num21z6">
    <w:name w:val="WW8Num21z6"/>
    <w:rsid w:val="00F3191F"/>
  </w:style>
  <w:style w:type="character" w:customStyle="1" w:styleId="WW8Num21z7">
    <w:name w:val="WW8Num21z7"/>
    <w:rsid w:val="00F3191F"/>
  </w:style>
  <w:style w:type="character" w:customStyle="1" w:styleId="WW8Num21z8">
    <w:name w:val="WW8Num21z8"/>
    <w:rsid w:val="00F3191F"/>
  </w:style>
  <w:style w:type="character" w:customStyle="1" w:styleId="WW8Num23z1">
    <w:name w:val="WW8Num23z1"/>
    <w:rsid w:val="00F3191F"/>
    <w:rPr>
      <w:rFonts w:ascii="Courier New" w:hAnsi="Courier New" w:cs="Courier New" w:hint="default"/>
    </w:rPr>
  </w:style>
  <w:style w:type="character" w:customStyle="1" w:styleId="WW8Num23z2">
    <w:name w:val="WW8Num23z2"/>
    <w:rsid w:val="00F3191F"/>
    <w:rPr>
      <w:rFonts w:ascii="Wingdings" w:hAnsi="Wingdings" w:cs="Wingdings" w:hint="default"/>
    </w:rPr>
  </w:style>
  <w:style w:type="character" w:customStyle="1" w:styleId="WW8Num24z1">
    <w:name w:val="WW8Num24z1"/>
    <w:rsid w:val="00F3191F"/>
    <w:rPr>
      <w:rFonts w:ascii="Courier New" w:hAnsi="Courier New" w:cs="Courier New" w:hint="default"/>
    </w:rPr>
  </w:style>
  <w:style w:type="character" w:customStyle="1" w:styleId="WW8Num24z2">
    <w:name w:val="WW8Num24z2"/>
    <w:rsid w:val="00F3191F"/>
    <w:rPr>
      <w:rFonts w:ascii="Wingdings" w:hAnsi="Wingdings" w:cs="Wingdings" w:hint="default"/>
    </w:rPr>
  </w:style>
  <w:style w:type="character" w:customStyle="1" w:styleId="WW8Num25z1">
    <w:name w:val="WW8Num25z1"/>
    <w:rsid w:val="00F3191F"/>
    <w:rPr>
      <w:rFonts w:ascii="Courier New" w:hAnsi="Courier New" w:cs="Courier New" w:hint="default"/>
    </w:rPr>
  </w:style>
  <w:style w:type="character" w:customStyle="1" w:styleId="WW8Num25z2">
    <w:name w:val="WW8Num25z2"/>
    <w:rsid w:val="00F3191F"/>
    <w:rPr>
      <w:rFonts w:ascii="Wingdings" w:hAnsi="Wingdings" w:cs="Wingdings" w:hint="default"/>
    </w:rPr>
  </w:style>
  <w:style w:type="character" w:customStyle="1" w:styleId="WW8Num26z1">
    <w:name w:val="WW8Num26z1"/>
    <w:rsid w:val="00F3191F"/>
    <w:rPr>
      <w:rFonts w:ascii="Courier New" w:hAnsi="Courier New" w:cs="Courier New" w:hint="default"/>
    </w:rPr>
  </w:style>
  <w:style w:type="character" w:customStyle="1" w:styleId="WW8Num26z2">
    <w:name w:val="WW8Num26z2"/>
    <w:rsid w:val="00F3191F"/>
    <w:rPr>
      <w:rFonts w:ascii="Wingdings" w:hAnsi="Wingdings" w:cs="Wingdings" w:hint="default"/>
    </w:rPr>
  </w:style>
  <w:style w:type="character" w:customStyle="1" w:styleId="WW8Num27z1">
    <w:name w:val="WW8Num27z1"/>
    <w:rsid w:val="00F3191F"/>
    <w:rPr>
      <w:rFonts w:ascii="Courier New" w:hAnsi="Courier New" w:cs="Courier New" w:hint="default"/>
    </w:rPr>
  </w:style>
  <w:style w:type="character" w:customStyle="1" w:styleId="WW8Num27z2">
    <w:name w:val="WW8Num27z2"/>
    <w:rsid w:val="00F3191F"/>
    <w:rPr>
      <w:rFonts w:ascii="Wingdings" w:hAnsi="Wingdings" w:cs="Wingdings" w:hint="default"/>
    </w:rPr>
  </w:style>
  <w:style w:type="character" w:customStyle="1" w:styleId="WW8Num28z1">
    <w:name w:val="WW8Num28z1"/>
    <w:rsid w:val="00F3191F"/>
    <w:rPr>
      <w:rFonts w:ascii="Courier New" w:hAnsi="Courier New" w:cs="Courier New" w:hint="default"/>
    </w:rPr>
  </w:style>
  <w:style w:type="character" w:customStyle="1" w:styleId="WW8Num28z2">
    <w:name w:val="WW8Num28z2"/>
    <w:rsid w:val="00F3191F"/>
    <w:rPr>
      <w:rFonts w:ascii="Wingdings" w:hAnsi="Wingdings" w:cs="Wingdings" w:hint="default"/>
    </w:rPr>
  </w:style>
  <w:style w:type="character" w:customStyle="1" w:styleId="WW8Num29z1">
    <w:name w:val="WW8Num29z1"/>
    <w:rsid w:val="00F3191F"/>
    <w:rPr>
      <w:rFonts w:ascii="Courier New" w:hAnsi="Courier New" w:cs="Courier New" w:hint="default"/>
    </w:rPr>
  </w:style>
  <w:style w:type="character" w:customStyle="1" w:styleId="WW8Num29z2">
    <w:name w:val="WW8Num29z2"/>
    <w:rsid w:val="00F3191F"/>
    <w:rPr>
      <w:rFonts w:ascii="Wingdings" w:hAnsi="Wingdings" w:cs="Wingdings" w:hint="default"/>
    </w:rPr>
  </w:style>
  <w:style w:type="character" w:customStyle="1" w:styleId="WW8Num30z1">
    <w:name w:val="WW8Num30z1"/>
    <w:rsid w:val="00F3191F"/>
  </w:style>
  <w:style w:type="character" w:customStyle="1" w:styleId="WW8Num30z2">
    <w:name w:val="WW8Num30z2"/>
    <w:rsid w:val="00F3191F"/>
  </w:style>
  <w:style w:type="character" w:customStyle="1" w:styleId="WW8Num30z3">
    <w:name w:val="WW8Num30z3"/>
    <w:rsid w:val="00F3191F"/>
  </w:style>
  <w:style w:type="character" w:customStyle="1" w:styleId="WW8Num30z4">
    <w:name w:val="WW8Num30z4"/>
    <w:rsid w:val="00F3191F"/>
  </w:style>
  <w:style w:type="character" w:customStyle="1" w:styleId="WW8Num30z5">
    <w:name w:val="WW8Num30z5"/>
    <w:rsid w:val="00F3191F"/>
  </w:style>
  <w:style w:type="character" w:customStyle="1" w:styleId="WW8Num30z6">
    <w:name w:val="WW8Num30z6"/>
    <w:rsid w:val="00F3191F"/>
  </w:style>
  <w:style w:type="character" w:customStyle="1" w:styleId="WW8Num30z7">
    <w:name w:val="WW8Num30z7"/>
    <w:rsid w:val="00F3191F"/>
  </w:style>
  <w:style w:type="character" w:customStyle="1" w:styleId="WW8Num30z8">
    <w:name w:val="WW8Num30z8"/>
    <w:rsid w:val="00F3191F"/>
  </w:style>
  <w:style w:type="character" w:customStyle="1" w:styleId="WW8Num31z1">
    <w:name w:val="WW8Num31z1"/>
    <w:rsid w:val="00F3191F"/>
    <w:rPr>
      <w:rFonts w:ascii="Courier New" w:hAnsi="Courier New" w:cs="Courier New" w:hint="default"/>
    </w:rPr>
  </w:style>
  <w:style w:type="character" w:customStyle="1" w:styleId="WW8Num31z2">
    <w:name w:val="WW8Num31z2"/>
    <w:rsid w:val="00F3191F"/>
    <w:rPr>
      <w:rFonts w:ascii="Wingdings" w:hAnsi="Wingdings" w:cs="Wingdings" w:hint="default"/>
    </w:rPr>
  </w:style>
  <w:style w:type="character" w:customStyle="1" w:styleId="WW8Num32z1">
    <w:name w:val="WW8Num32z1"/>
    <w:rsid w:val="00F3191F"/>
  </w:style>
  <w:style w:type="character" w:customStyle="1" w:styleId="WW8Num32z2">
    <w:name w:val="WW8Num32z2"/>
    <w:rsid w:val="00F3191F"/>
  </w:style>
  <w:style w:type="character" w:customStyle="1" w:styleId="WW8Num32z3">
    <w:name w:val="WW8Num32z3"/>
    <w:rsid w:val="00F3191F"/>
  </w:style>
  <w:style w:type="character" w:customStyle="1" w:styleId="WW8Num32z4">
    <w:name w:val="WW8Num32z4"/>
    <w:rsid w:val="00F3191F"/>
  </w:style>
  <w:style w:type="character" w:customStyle="1" w:styleId="WW8Num32z5">
    <w:name w:val="WW8Num32z5"/>
    <w:rsid w:val="00F3191F"/>
  </w:style>
  <w:style w:type="character" w:customStyle="1" w:styleId="WW8Num32z6">
    <w:name w:val="WW8Num32z6"/>
    <w:rsid w:val="00F3191F"/>
  </w:style>
  <w:style w:type="character" w:customStyle="1" w:styleId="WW8Num32z7">
    <w:name w:val="WW8Num32z7"/>
    <w:rsid w:val="00F3191F"/>
  </w:style>
  <w:style w:type="character" w:customStyle="1" w:styleId="WW8Num32z8">
    <w:name w:val="WW8Num32z8"/>
    <w:rsid w:val="00F3191F"/>
  </w:style>
  <w:style w:type="character" w:customStyle="1" w:styleId="WW8Num33z1">
    <w:name w:val="WW8Num33z1"/>
    <w:rsid w:val="00F3191F"/>
  </w:style>
  <w:style w:type="character" w:customStyle="1" w:styleId="WW8Num33z2">
    <w:name w:val="WW8Num33z2"/>
    <w:rsid w:val="00F3191F"/>
  </w:style>
  <w:style w:type="character" w:customStyle="1" w:styleId="WW8Num33z3">
    <w:name w:val="WW8Num33z3"/>
    <w:rsid w:val="00F3191F"/>
  </w:style>
  <w:style w:type="character" w:customStyle="1" w:styleId="WW8Num33z4">
    <w:name w:val="WW8Num33z4"/>
    <w:rsid w:val="00F3191F"/>
  </w:style>
  <w:style w:type="character" w:customStyle="1" w:styleId="WW8Num33z5">
    <w:name w:val="WW8Num33z5"/>
    <w:rsid w:val="00F3191F"/>
  </w:style>
  <w:style w:type="character" w:customStyle="1" w:styleId="WW8Num33z6">
    <w:name w:val="WW8Num33z6"/>
    <w:rsid w:val="00F3191F"/>
  </w:style>
  <w:style w:type="character" w:customStyle="1" w:styleId="WW8Num33z7">
    <w:name w:val="WW8Num33z7"/>
    <w:rsid w:val="00F3191F"/>
  </w:style>
  <w:style w:type="character" w:customStyle="1" w:styleId="WW8Num33z8">
    <w:name w:val="WW8Num33z8"/>
    <w:rsid w:val="00F3191F"/>
  </w:style>
  <w:style w:type="character" w:customStyle="1" w:styleId="WW8Num34z1">
    <w:name w:val="WW8Num34z1"/>
    <w:rsid w:val="00F3191F"/>
    <w:rPr>
      <w:rFonts w:ascii="Courier New" w:hAnsi="Courier New" w:cs="Courier New" w:hint="default"/>
    </w:rPr>
  </w:style>
  <w:style w:type="character" w:customStyle="1" w:styleId="WW8Num34z2">
    <w:name w:val="WW8Num34z2"/>
    <w:rsid w:val="00F3191F"/>
    <w:rPr>
      <w:rFonts w:ascii="Wingdings" w:hAnsi="Wingdings" w:cs="Wingdings" w:hint="default"/>
    </w:rPr>
  </w:style>
  <w:style w:type="character" w:customStyle="1" w:styleId="WW8Num35z1">
    <w:name w:val="WW8Num35z1"/>
    <w:rsid w:val="00F3191F"/>
    <w:rPr>
      <w:rFonts w:ascii="Courier New" w:hAnsi="Courier New" w:cs="Courier New" w:hint="default"/>
    </w:rPr>
  </w:style>
  <w:style w:type="character" w:customStyle="1" w:styleId="WW8Num35z2">
    <w:name w:val="WW8Num35z2"/>
    <w:rsid w:val="00F3191F"/>
    <w:rPr>
      <w:rFonts w:ascii="Wingdings" w:hAnsi="Wingdings" w:cs="Wingdings" w:hint="default"/>
    </w:rPr>
  </w:style>
  <w:style w:type="character" w:customStyle="1" w:styleId="WW8Num36z1">
    <w:name w:val="WW8Num36z1"/>
    <w:rsid w:val="00F3191F"/>
    <w:rPr>
      <w:rFonts w:ascii="Courier New" w:hAnsi="Courier New" w:cs="Courier New" w:hint="default"/>
    </w:rPr>
  </w:style>
  <w:style w:type="character" w:customStyle="1" w:styleId="WW8Num36z2">
    <w:name w:val="WW8Num36z2"/>
    <w:rsid w:val="00F3191F"/>
    <w:rPr>
      <w:rFonts w:ascii="Wingdings" w:hAnsi="Wingdings" w:cs="Wingdings" w:hint="default"/>
    </w:rPr>
  </w:style>
  <w:style w:type="character" w:customStyle="1" w:styleId="WW8Num37z1">
    <w:name w:val="WW8Num37z1"/>
    <w:rsid w:val="00F3191F"/>
    <w:rPr>
      <w:rFonts w:ascii="Courier New" w:hAnsi="Courier New" w:cs="Courier New" w:hint="default"/>
    </w:rPr>
  </w:style>
  <w:style w:type="character" w:customStyle="1" w:styleId="WW8Num37z2">
    <w:name w:val="WW8Num37z2"/>
    <w:rsid w:val="00F3191F"/>
    <w:rPr>
      <w:rFonts w:ascii="Wingdings" w:hAnsi="Wingdings" w:cs="Wingdings" w:hint="default"/>
    </w:rPr>
  </w:style>
  <w:style w:type="character" w:customStyle="1" w:styleId="WW8Num38z1">
    <w:name w:val="WW8Num38z1"/>
    <w:rsid w:val="00F3191F"/>
    <w:rPr>
      <w:rFonts w:ascii="Courier New" w:hAnsi="Courier New" w:cs="Courier New" w:hint="default"/>
    </w:rPr>
  </w:style>
  <w:style w:type="character" w:customStyle="1" w:styleId="WW8Num38z2">
    <w:name w:val="WW8Num38z2"/>
    <w:rsid w:val="00F3191F"/>
    <w:rPr>
      <w:rFonts w:ascii="Wingdings" w:hAnsi="Wingdings" w:cs="Wingdings" w:hint="default"/>
    </w:rPr>
  </w:style>
  <w:style w:type="character" w:customStyle="1" w:styleId="WW8Num39z1">
    <w:name w:val="WW8Num39z1"/>
    <w:rsid w:val="00F3191F"/>
    <w:rPr>
      <w:rFonts w:ascii="Courier New" w:hAnsi="Courier New" w:cs="Courier New" w:hint="default"/>
    </w:rPr>
  </w:style>
  <w:style w:type="character" w:customStyle="1" w:styleId="WW8Num39z2">
    <w:name w:val="WW8Num39z2"/>
    <w:rsid w:val="00F3191F"/>
    <w:rPr>
      <w:rFonts w:ascii="Wingdings" w:hAnsi="Wingdings" w:cs="Wingdings" w:hint="default"/>
    </w:rPr>
  </w:style>
  <w:style w:type="character" w:customStyle="1" w:styleId="WW8Num40z1">
    <w:name w:val="WW8Num40z1"/>
    <w:rsid w:val="00F3191F"/>
    <w:rPr>
      <w:rFonts w:ascii="Courier New" w:hAnsi="Courier New" w:cs="Courier New" w:hint="default"/>
    </w:rPr>
  </w:style>
  <w:style w:type="character" w:customStyle="1" w:styleId="WW8Num40z2">
    <w:name w:val="WW8Num40z2"/>
    <w:rsid w:val="00F3191F"/>
    <w:rPr>
      <w:rFonts w:ascii="Wingdings" w:hAnsi="Wingdings" w:cs="Wingdings" w:hint="default"/>
    </w:rPr>
  </w:style>
  <w:style w:type="character" w:customStyle="1" w:styleId="WW8Num42z1">
    <w:name w:val="WW8Num42z1"/>
    <w:rsid w:val="00F3191F"/>
    <w:rPr>
      <w:rFonts w:ascii="Courier New" w:hAnsi="Courier New" w:cs="Courier New" w:hint="default"/>
    </w:rPr>
  </w:style>
  <w:style w:type="character" w:customStyle="1" w:styleId="WW8Num42z2">
    <w:name w:val="WW8Num42z2"/>
    <w:rsid w:val="00F3191F"/>
    <w:rPr>
      <w:rFonts w:ascii="Wingdings" w:hAnsi="Wingdings" w:cs="Wingdings" w:hint="default"/>
    </w:rPr>
  </w:style>
  <w:style w:type="character" w:customStyle="1" w:styleId="WW8Num43z1">
    <w:name w:val="WW8Num43z1"/>
    <w:rsid w:val="00F3191F"/>
    <w:rPr>
      <w:rFonts w:ascii="Courier New" w:hAnsi="Courier New" w:cs="Courier New" w:hint="default"/>
    </w:rPr>
  </w:style>
  <w:style w:type="character" w:customStyle="1" w:styleId="WW8Num43z2">
    <w:name w:val="WW8Num43z2"/>
    <w:rsid w:val="00F3191F"/>
    <w:rPr>
      <w:rFonts w:ascii="Wingdings" w:hAnsi="Wingdings" w:cs="Wingdings" w:hint="default"/>
    </w:rPr>
  </w:style>
  <w:style w:type="character" w:customStyle="1" w:styleId="WW8Num45z1">
    <w:name w:val="WW8Num45z1"/>
    <w:rsid w:val="00F3191F"/>
    <w:rPr>
      <w:rFonts w:ascii="Courier New" w:hAnsi="Courier New" w:cs="Courier New" w:hint="default"/>
    </w:rPr>
  </w:style>
  <w:style w:type="character" w:customStyle="1" w:styleId="WW8Num45z2">
    <w:name w:val="WW8Num45z2"/>
    <w:rsid w:val="00F3191F"/>
    <w:rPr>
      <w:rFonts w:ascii="Wingdings" w:hAnsi="Wingdings" w:cs="Wingdings" w:hint="default"/>
    </w:rPr>
  </w:style>
  <w:style w:type="character" w:customStyle="1" w:styleId="WW8Num46z1">
    <w:name w:val="WW8Num46z1"/>
    <w:rsid w:val="00F3191F"/>
    <w:rPr>
      <w:rFonts w:ascii="Courier New" w:hAnsi="Courier New" w:cs="Courier New" w:hint="default"/>
    </w:rPr>
  </w:style>
  <w:style w:type="character" w:customStyle="1" w:styleId="WW8Num46z2">
    <w:name w:val="WW8Num46z2"/>
    <w:rsid w:val="00F3191F"/>
    <w:rPr>
      <w:rFonts w:ascii="Wingdings" w:hAnsi="Wingdings" w:cs="Wingdings" w:hint="default"/>
    </w:rPr>
  </w:style>
  <w:style w:type="character" w:customStyle="1" w:styleId="WW8Num47z1">
    <w:name w:val="WW8Num47z1"/>
    <w:rsid w:val="00F3191F"/>
    <w:rPr>
      <w:rFonts w:ascii="Courier New" w:hAnsi="Courier New" w:cs="Courier New" w:hint="default"/>
    </w:rPr>
  </w:style>
  <w:style w:type="character" w:customStyle="1" w:styleId="WW8Num47z2">
    <w:name w:val="WW8Num47z2"/>
    <w:rsid w:val="00F3191F"/>
    <w:rPr>
      <w:rFonts w:ascii="Wingdings" w:hAnsi="Wingdings" w:cs="Wingdings" w:hint="default"/>
    </w:rPr>
  </w:style>
  <w:style w:type="character" w:customStyle="1" w:styleId="WW8NumSt33z0">
    <w:name w:val="WW8NumSt33z0"/>
    <w:rsid w:val="00F3191F"/>
    <w:rPr>
      <w:rFonts w:ascii="Times New Roman" w:eastAsia="Times New Roman" w:hAnsi="Times New Roman" w:cs="Times New Roman" w:hint="default"/>
      <w:color w:val="000000"/>
      <w:sz w:val="24"/>
      <w:szCs w:val="24"/>
    </w:rPr>
  </w:style>
  <w:style w:type="character" w:customStyle="1" w:styleId="WW8NumSt34z0">
    <w:name w:val="WW8NumSt34z0"/>
    <w:rsid w:val="00F3191F"/>
    <w:rPr>
      <w:rFonts w:ascii="Times New Roman" w:eastAsia="Times New Roman" w:hAnsi="Times New Roman" w:cs="Times New Roman" w:hint="default"/>
      <w:color w:val="000000"/>
      <w:spacing w:val="-3"/>
      <w:sz w:val="24"/>
      <w:szCs w:val="24"/>
    </w:rPr>
  </w:style>
  <w:style w:type="character" w:customStyle="1" w:styleId="WW8NumSt35z0">
    <w:name w:val="WW8NumSt35z0"/>
    <w:rsid w:val="00F3191F"/>
    <w:rPr>
      <w:rFonts w:ascii="Times New Roman" w:hAnsi="Times New Roman" w:cs="Times New Roman" w:hint="default"/>
    </w:rPr>
  </w:style>
  <w:style w:type="character" w:customStyle="1" w:styleId="WW8NumSt36z0">
    <w:name w:val="WW8NumSt36z0"/>
    <w:rsid w:val="00F3191F"/>
    <w:rPr>
      <w:rFonts w:ascii="Times New Roman" w:eastAsia="Times New Roman" w:hAnsi="Times New Roman" w:cs="Times New Roman" w:hint="default"/>
      <w:color w:val="000000"/>
      <w:sz w:val="24"/>
      <w:szCs w:val="24"/>
    </w:rPr>
  </w:style>
  <w:style w:type="character" w:customStyle="1" w:styleId="WW8NumSt37z0">
    <w:name w:val="WW8NumSt37z0"/>
    <w:rsid w:val="00F3191F"/>
    <w:rPr>
      <w:rFonts w:ascii="Times New Roman" w:eastAsia="Times New Roman" w:hAnsi="Times New Roman" w:cs="Times New Roman" w:hint="default"/>
      <w:color w:val="000000"/>
      <w:spacing w:val="-8"/>
      <w:sz w:val="24"/>
      <w:szCs w:val="24"/>
    </w:rPr>
  </w:style>
  <w:style w:type="character" w:customStyle="1" w:styleId="WW8NumSt38z0">
    <w:name w:val="WW8NumSt38z0"/>
    <w:rsid w:val="00F3191F"/>
    <w:rPr>
      <w:rFonts w:ascii="Times New Roman" w:eastAsia="Times New Roman" w:hAnsi="Times New Roman" w:cs="Times New Roman" w:hint="default"/>
      <w:color w:val="000000"/>
      <w:spacing w:val="-7"/>
      <w:w w:val="90"/>
      <w:sz w:val="24"/>
      <w:szCs w:val="24"/>
    </w:rPr>
  </w:style>
  <w:style w:type="character" w:customStyle="1" w:styleId="WW8NumSt39z0">
    <w:name w:val="WW8NumSt39z0"/>
    <w:rsid w:val="00F3191F"/>
    <w:rPr>
      <w:rFonts w:ascii="Times New Roman" w:eastAsia="Times New Roman" w:hAnsi="Times New Roman" w:cs="Times New Roman" w:hint="default"/>
      <w:color w:val="000000"/>
      <w:sz w:val="24"/>
      <w:szCs w:val="24"/>
    </w:rPr>
  </w:style>
  <w:style w:type="character" w:customStyle="1" w:styleId="WW8NumSt40z0">
    <w:name w:val="WW8NumSt40z0"/>
    <w:rsid w:val="00F3191F"/>
    <w:rPr>
      <w:rFonts w:ascii="Times New Roman" w:eastAsia="Times New Roman" w:hAnsi="Times New Roman" w:cs="Times New Roman" w:hint="default"/>
      <w:color w:val="000000"/>
      <w:spacing w:val="-4"/>
      <w:w w:val="90"/>
      <w:sz w:val="24"/>
      <w:szCs w:val="24"/>
    </w:rPr>
  </w:style>
  <w:style w:type="character" w:customStyle="1" w:styleId="WW8NumSt41z0">
    <w:name w:val="WW8NumSt41z0"/>
    <w:rsid w:val="00F3191F"/>
    <w:rPr>
      <w:rFonts w:ascii="Times New Roman" w:eastAsia="Times New Roman" w:hAnsi="Times New Roman" w:cs="Times New Roman" w:hint="default"/>
      <w:color w:val="000000"/>
      <w:sz w:val="24"/>
      <w:szCs w:val="24"/>
    </w:rPr>
  </w:style>
  <w:style w:type="character" w:customStyle="1" w:styleId="WW8NumSt42z0">
    <w:name w:val="WW8NumSt42z0"/>
    <w:rsid w:val="00F3191F"/>
    <w:rPr>
      <w:rFonts w:ascii="Times New Roman" w:eastAsia="Times New Roman" w:hAnsi="Times New Roman" w:cs="Times New Roman" w:hint="default"/>
      <w:color w:val="000000"/>
      <w:spacing w:val="-7"/>
      <w:sz w:val="24"/>
      <w:szCs w:val="24"/>
    </w:rPr>
  </w:style>
  <w:style w:type="character" w:customStyle="1" w:styleId="WW8NumSt43z0">
    <w:name w:val="WW8NumSt43z0"/>
    <w:rsid w:val="00F3191F"/>
    <w:rPr>
      <w:rFonts w:ascii="Times New Roman" w:eastAsia="Times New Roman" w:hAnsi="Times New Roman" w:cs="Times New Roman" w:hint="default"/>
      <w:color w:val="000000"/>
      <w:spacing w:val="-8"/>
      <w:sz w:val="24"/>
      <w:szCs w:val="24"/>
    </w:rPr>
  </w:style>
  <w:style w:type="character" w:customStyle="1" w:styleId="WW8NumSt44z0">
    <w:name w:val="WW8NumSt44z0"/>
    <w:rsid w:val="00F3191F"/>
    <w:rPr>
      <w:rFonts w:ascii="Times New Roman" w:hAnsi="Times New Roman" w:cs="Times New Roman" w:hint="default"/>
    </w:rPr>
  </w:style>
  <w:style w:type="character" w:customStyle="1" w:styleId="WW8NumSt45z0">
    <w:name w:val="WW8NumSt45z0"/>
    <w:rsid w:val="00F3191F"/>
    <w:rPr>
      <w:rFonts w:ascii="Times New Roman" w:eastAsia="Times New Roman" w:hAnsi="Times New Roman" w:cs="Times New Roman" w:hint="default"/>
      <w:color w:val="000000"/>
      <w:sz w:val="24"/>
      <w:szCs w:val="24"/>
    </w:rPr>
  </w:style>
  <w:style w:type="character" w:customStyle="1" w:styleId="WW8NumSt46z0">
    <w:name w:val="WW8NumSt46z0"/>
    <w:rsid w:val="00F3191F"/>
    <w:rPr>
      <w:rFonts w:ascii="Times New Roman" w:eastAsia="Times New Roman" w:hAnsi="Times New Roman" w:cs="Times New Roman" w:hint="default"/>
      <w:color w:val="000000"/>
      <w:spacing w:val="-6"/>
      <w:sz w:val="24"/>
      <w:szCs w:val="24"/>
    </w:rPr>
  </w:style>
  <w:style w:type="character" w:customStyle="1" w:styleId="WW8NumSt47z0">
    <w:name w:val="WW8NumSt47z0"/>
    <w:rsid w:val="00F3191F"/>
    <w:rPr>
      <w:rFonts w:ascii="Times New Roman" w:eastAsia="Times New Roman" w:hAnsi="Times New Roman" w:cs="Times New Roman" w:hint="default"/>
      <w:color w:val="000000"/>
      <w:sz w:val="24"/>
      <w:szCs w:val="24"/>
    </w:rPr>
  </w:style>
  <w:style w:type="character" w:customStyle="1" w:styleId="WW8NumSt48z0">
    <w:name w:val="WW8NumSt48z0"/>
    <w:rsid w:val="00F3191F"/>
    <w:rPr>
      <w:rFonts w:ascii="Times New Roman" w:hAnsi="Times New Roman" w:cs="Times New Roman" w:hint="default"/>
    </w:rPr>
  </w:style>
  <w:style w:type="character" w:customStyle="1" w:styleId="WW8NumSt49z0">
    <w:name w:val="WW8NumSt49z0"/>
    <w:rsid w:val="00F3191F"/>
    <w:rPr>
      <w:rFonts w:ascii="Times New Roman" w:eastAsia="Times New Roman" w:hAnsi="Times New Roman" w:cs="Times New Roman" w:hint="default"/>
      <w:color w:val="000000"/>
      <w:spacing w:val="-5"/>
      <w:sz w:val="24"/>
      <w:szCs w:val="24"/>
    </w:rPr>
  </w:style>
  <w:style w:type="character" w:customStyle="1" w:styleId="WW8NumSt50z0">
    <w:name w:val="WW8NumSt50z0"/>
    <w:rsid w:val="00F3191F"/>
    <w:rPr>
      <w:rFonts w:ascii="Times New Roman" w:eastAsia="Times New Roman" w:hAnsi="Times New Roman" w:cs="Times New Roman" w:hint="default"/>
      <w:color w:val="000000"/>
      <w:spacing w:val="-7"/>
      <w:sz w:val="24"/>
      <w:szCs w:val="24"/>
    </w:rPr>
  </w:style>
  <w:style w:type="character" w:customStyle="1" w:styleId="WW8NumSt51z0">
    <w:name w:val="WW8NumSt51z0"/>
    <w:rsid w:val="00F3191F"/>
    <w:rPr>
      <w:rFonts w:ascii="Times New Roman" w:eastAsia="Times New Roman" w:hAnsi="Times New Roman" w:cs="Times New Roman" w:hint="default"/>
      <w:color w:val="000000"/>
      <w:spacing w:val="-5"/>
      <w:sz w:val="24"/>
      <w:szCs w:val="24"/>
    </w:rPr>
  </w:style>
  <w:style w:type="character" w:customStyle="1" w:styleId="WW8NumSt52z0">
    <w:name w:val="WW8NumSt52z0"/>
    <w:rsid w:val="00F3191F"/>
    <w:rPr>
      <w:rFonts w:ascii="Times New Roman" w:eastAsia="Times New Roman" w:hAnsi="Times New Roman" w:cs="Times New Roman" w:hint="default"/>
      <w:color w:val="000000"/>
      <w:sz w:val="24"/>
      <w:szCs w:val="24"/>
    </w:rPr>
  </w:style>
  <w:style w:type="character" w:customStyle="1" w:styleId="WW8NumSt53z0">
    <w:name w:val="WW8NumSt53z0"/>
    <w:rsid w:val="00F3191F"/>
    <w:rPr>
      <w:rFonts w:ascii="Times New Roman" w:eastAsia="Times New Roman" w:hAnsi="Times New Roman" w:cs="Times New Roman" w:hint="default"/>
      <w:color w:val="000000"/>
      <w:spacing w:val="-8"/>
      <w:sz w:val="24"/>
      <w:szCs w:val="24"/>
    </w:rPr>
  </w:style>
  <w:style w:type="character" w:customStyle="1" w:styleId="WW8NumSt54z0">
    <w:name w:val="WW8NumSt54z0"/>
    <w:rsid w:val="00F3191F"/>
    <w:rPr>
      <w:rFonts w:ascii="Times New Roman" w:eastAsia="Times New Roman" w:hAnsi="Times New Roman" w:cs="Times New Roman" w:hint="default"/>
      <w:color w:val="000000"/>
      <w:spacing w:val="-2"/>
      <w:sz w:val="24"/>
      <w:szCs w:val="24"/>
    </w:rPr>
  </w:style>
  <w:style w:type="character" w:customStyle="1" w:styleId="WW8NumSt55z0">
    <w:name w:val="WW8NumSt55z0"/>
    <w:rsid w:val="00F3191F"/>
    <w:rPr>
      <w:rFonts w:ascii="Times New Roman" w:eastAsia="Times New Roman" w:hAnsi="Times New Roman" w:cs="Times New Roman" w:hint="default"/>
      <w:color w:val="000000"/>
      <w:spacing w:val="-4"/>
      <w:sz w:val="24"/>
      <w:szCs w:val="24"/>
    </w:rPr>
  </w:style>
  <w:style w:type="character" w:customStyle="1" w:styleId="10">
    <w:name w:val="Основной шрифт абзаца1"/>
    <w:rsid w:val="00F3191F"/>
  </w:style>
  <w:style w:type="character" w:customStyle="1" w:styleId="20">
    <w:name w:val="Заголовок 2 Знак"/>
    <w:uiPriority w:val="9"/>
    <w:rsid w:val="00F3191F"/>
    <w:rPr>
      <w:rFonts w:ascii="Cambria" w:eastAsia="Times New Roman" w:hAnsi="Cambria" w:cs="Times New Roman"/>
      <w:b/>
      <w:bCs/>
      <w:i/>
      <w:iCs/>
      <w:sz w:val="28"/>
      <w:szCs w:val="28"/>
    </w:rPr>
  </w:style>
  <w:style w:type="character" w:customStyle="1" w:styleId="a4">
    <w:name w:val="Текст сноски Знак"/>
    <w:rsid w:val="00F3191F"/>
    <w:rPr>
      <w:rFonts w:ascii="Calibri" w:eastAsia="Calibri" w:hAnsi="Calibri" w:cs="Times New Roman"/>
      <w:sz w:val="20"/>
      <w:szCs w:val="20"/>
    </w:rPr>
  </w:style>
  <w:style w:type="character" w:customStyle="1" w:styleId="a5">
    <w:name w:val="Символ сноски"/>
    <w:rsid w:val="00F3191F"/>
    <w:rPr>
      <w:rFonts w:cs="Times New Roman"/>
      <w:vertAlign w:val="superscript"/>
    </w:rPr>
  </w:style>
  <w:style w:type="character" w:customStyle="1" w:styleId="s4">
    <w:name w:val="s4"/>
    <w:uiPriority w:val="99"/>
    <w:rsid w:val="00F3191F"/>
  </w:style>
  <w:style w:type="character" w:styleId="a6">
    <w:name w:val="Strong"/>
    <w:uiPriority w:val="22"/>
    <w:qFormat/>
    <w:rsid w:val="00F3191F"/>
    <w:rPr>
      <w:b/>
      <w:bCs/>
    </w:rPr>
  </w:style>
  <w:style w:type="character" w:styleId="a7">
    <w:name w:val="Emphasis"/>
    <w:uiPriority w:val="20"/>
    <w:qFormat/>
    <w:rsid w:val="00F3191F"/>
    <w:rPr>
      <w:i/>
      <w:iCs/>
    </w:rPr>
  </w:style>
  <w:style w:type="character" w:styleId="a8">
    <w:name w:val="Hyperlink"/>
    <w:rsid w:val="00F3191F"/>
    <w:rPr>
      <w:color w:val="0000FF"/>
      <w:u w:val="single"/>
    </w:rPr>
  </w:style>
  <w:style w:type="character" w:customStyle="1" w:styleId="FontStyle207">
    <w:name w:val="Font Style207"/>
    <w:uiPriority w:val="99"/>
    <w:rsid w:val="00F3191F"/>
    <w:rPr>
      <w:rFonts w:ascii="Century Schoolbook" w:hAnsi="Century Schoolbook" w:cs="Century Schoolbook"/>
      <w:sz w:val="18"/>
      <w:szCs w:val="18"/>
    </w:rPr>
  </w:style>
  <w:style w:type="character" w:customStyle="1" w:styleId="FontStyle217">
    <w:name w:val="Font Style217"/>
    <w:rsid w:val="00F3191F"/>
    <w:rPr>
      <w:rFonts w:ascii="Microsoft Sans Serif" w:hAnsi="Microsoft Sans Serif" w:cs="Microsoft Sans Serif" w:hint="default"/>
      <w:sz w:val="14"/>
      <w:szCs w:val="14"/>
    </w:rPr>
  </w:style>
  <w:style w:type="character" w:customStyle="1" w:styleId="FontStyle250">
    <w:name w:val="Font Style250"/>
    <w:uiPriority w:val="99"/>
    <w:rsid w:val="00F3191F"/>
    <w:rPr>
      <w:rFonts w:ascii="Franklin Gothic Medium" w:hAnsi="Franklin Gothic Medium" w:cs="Franklin Gothic Medium" w:hint="default"/>
      <w:i/>
      <w:iCs/>
      <w:sz w:val="14"/>
      <w:szCs w:val="14"/>
    </w:rPr>
  </w:style>
  <w:style w:type="character" w:customStyle="1" w:styleId="FontStyle251">
    <w:name w:val="Font Style251"/>
    <w:rsid w:val="00F3191F"/>
    <w:rPr>
      <w:rFonts w:ascii="Microsoft Sans Serif" w:hAnsi="Microsoft Sans Serif" w:cs="Microsoft Sans Serif" w:hint="default"/>
      <w:b/>
      <w:bCs/>
      <w:sz w:val="10"/>
      <w:szCs w:val="10"/>
    </w:rPr>
  </w:style>
  <w:style w:type="character" w:customStyle="1" w:styleId="FontStyle261">
    <w:name w:val="Font Style261"/>
    <w:uiPriority w:val="99"/>
    <w:rsid w:val="00F3191F"/>
    <w:rPr>
      <w:rFonts w:ascii="Microsoft Sans Serif" w:hAnsi="Microsoft Sans Serif" w:cs="Microsoft Sans Serif" w:hint="default"/>
      <w:b/>
      <w:bCs/>
      <w:i/>
      <w:iCs/>
      <w:sz w:val="14"/>
      <w:szCs w:val="14"/>
    </w:rPr>
  </w:style>
  <w:style w:type="character" w:customStyle="1" w:styleId="FontStyle227">
    <w:name w:val="Font Style227"/>
    <w:uiPriority w:val="99"/>
    <w:rsid w:val="00F3191F"/>
    <w:rPr>
      <w:rFonts w:ascii="Microsoft Sans Serif" w:hAnsi="Microsoft Sans Serif" w:cs="Microsoft Sans Serif" w:hint="default"/>
      <w:b/>
      <w:bCs/>
      <w:sz w:val="20"/>
      <w:szCs w:val="20"/>
    </w:rPr>
  </w:style>
  <w:style w:type="character" w:customStyle="1" w:styleId="a9">
    <w:name w:val="Нижний колонтитул Знак"/>
    <w:uiPriority w:val="99"/>
    <w:rsid w:val="00F3191F"/>
    <w:rPr>
      <w:rFonts w:ascii="Calibri" w:eastAsia="Calibri" w:hAnsi="Calibri" w:cs="Times New Roman"/>
    </w:rPr>
  </w:style>
  <w:style w:type="character" w:customStyle="1" w:styleId="aa">
    <w:name w:val="Верхний колонтитул Знак"/>
    <w:uiPriority w:val="99"/>
    <w:rsid w:val="00F3191F"/>
    <w:rPr>
      <w:rFonts w:eastAsia="Times New Roman"/>
    </w:rPr>
  </w:style>
  <w:style w:type="character" w:customStyle="1" w:styleId="11">
    <w:name w:val="Заголовок 1 Знак"/>
    <w:rsid w:val="00F3191F"/>
    <w:rPr>
      <w:rFonts w:ascii="Times New Roman" w:eastAsia="Times New Roman" w:hAnsi="Times New Roman" w:cs="Times New Roman"/>
      <w:bCs/>
      <w:kern w:val="1"/>
      <w:sz w:val="28"/>
      <w:szCs w:val="48"/>
    </w:rPr>
  </w:style>
  <w:style w:type="character" w:customStyle="1" w:styleId="30">
    <w:name w:val="Заголовок 3 Знак"/>
    <w:rsid w:val="00F3191F"/>
    <w:rPr>
      <w:rFonts w:ascii="Cambria" w:eastAsia="Times New Roman" w:hAnsi="Cambria" w:cs="Times New Roman"/>
      <w:b/>
      <w:bCs/>
      <w:color w:val="4F81BD"/>
    </w:rPr>
  </w:style>
  <w:style w:type="character" w:customStyle="1" w:styleId="50">
    <w:name w:val="Заголовок 5 Знак"/>
    <w:rsid w:val="00F3191F"/>
    <w:rPr>
      <w:rFonts w:ascii="Cambria" w:eastAsia="Times New Roman" w:hAnsi="Cambria" w:cs="Times New Roman"/>
      <w:color w:val="243F60"/>
    </w:rPr>
  </w:style>
  <w:style w:type="character" w:customStyle="1" w:styleId="ab">
    <w:name w:val="Основной текст Знак"/>
    <w:rsid w:val="00F3191F"/>
    <w:rPr>
      <w:rFonts w:ascii="Times New Roman" w:eastAsia="Times New Roman" w:hAnsi="Times New Roman" w:cs="Times New Roman"/>
      <w:sz w:val="24"/>
      <w:szCs w:val="24"/>
    </w:rPr>
  </w:style>
  <w:style w:type="character" w:customStyle="1" w:styleId="ac">
    <w:name w:val="Текст выноски Знак"/>
    <w:rsid w:val="00F3191F"/>
    <w:rPr>
      <w:rFonts w:ascii="Tahoma" w:eastAsia="Times New Roman" w:hAnsi="Tahoma" w:cs="Tahoma"/>
      <w:sz w:val="16"/>
      <w:szCs w:val="16"/>
    </w:rPr>
  </w:style>
  <w:style w:type="character" w:customStyle="1" w:styleId="ad">
    <w:name w:val="Без интервала Знак"/>
    <w:uiPriority w:val="1"/>
    <w:rsid w:val="00F3191F"/>
    <w:rPr>
      <w:rFonts w:eastAsia="Times New Roman"/>
      <w:sz w:val="22"/>
      <w:szCs w:val="22"/>
      <w:lang w:eastAsia="ar-SA" w:bidi="ar-SA"/>
    </w:rPr>
  </w:style>
  <w:style w:type="character" w:customStyle="1" w:styleId="FontStyle253">
    <w:name w:val="Font Style253"/>
    <w:rsid w:val="00F3191F"/>
    <w:rPr>
      <w:rFonts w:ascii="Microsoft Sans Serif" w:hAnsi="Microsoft Sans Serif" w:cs="Microsoft Sans Serif" w:hint="default"/>
      <w:sz w:val="18"/>
      <w:szCs w:val="18"/>
    </w:rPr>
  </w:style>
  <w:style w:type="character" w:customStyle="1" w:styleId="FontStyle36">
    <w:name w:val="Font Style36"/>
    <w:uiPriority w:val="99"/>
    <w:rsid w:val="00F3191F"/>
    <w:rPr>
      <w:rFonts w:ascii="Verdana" w:hAnsi="Verdana" w:cs="Verdana" w:hint="default"/>
      <w:b/>
      <w:bCs/>
      <w:i/>
      <w:iCs/>
      <w:sz w:val="16"/>
      <w:szCs w:val="16"/>
    </w:rPr>
  </w:style>
  <w:style w:type="character" w:customStyle="1" w:styleId="FontStyle41">
    <w:name w:val="Font Style41"/>
    <w:uiPriority w:val="99"/>
    <w:rsid w:val="00F3191F"/>
    <w:rPr>
      <w:rFonts w:ascii="Century Schoolbook" w:hAnsi="Century Schoolbook" w:cs="Century Schoolbook" w:hint="default"/>
      <w:sz w:val="18"/>
      <w:szCs w:val="18"/>
    </w:rPr>
  </w:style>
  <w:style w:type="character" w:customStyle="1" w:styleId="FontStyle44">
    <w:name w:val="Font Style44"/>
    <w:uiPriority w:val="99"/>
    <w:rsid w:val="00F3191F"/>
    <w:rPr>
      <w:rFonts w:ascii="Century Schoolbook" w:hAnsi="Century Schoolbook" w:cs="Century Schoolbook" w:hint="default"/>
      <w:b/>
      <w:bCs/>
      <w:i/>
      <w:iCs/>
      <w:sz w:val="16"/>
      <w:szCs w:val="16"/>
    </w:rPr>
  </w:style>
  <w:style w:type="character" w:customStyle="1" w:styleId="FontStyle47">
    <w:name w:val="Font Style47"/>
    <w:uiPriority w:val="99"/>
    <w:rsid w:val="00F3191F"/>
    <w:rPr>
      <w:rFonts w:ascii="Century Schoolbook" w:hAnsi="Century Schoolbook" w:cs="Century Schoolbook" w:hint="default"/>
      <w:b/>
      <w:bCs/>
      <w:i/>
      <w:iCs/>
      <w:sz w:val="18"/>
      <w:szCs w:val="18"/>
    </w:rPr>
  </w:style>
  <w:style w:type="character" w:customStyle="1" w:styleId="21">
    <w:name w:val="Основной текст с отступом 2 Знак"/>
    <w:basedOn w:val="10"/>
    <w:link w:val="22"/>
    <w:uiPriority w:val="99"/>
    <w:rsid w:val="00F3191F"/>
  </w:style>
  <w:style w:type="character" w:customStyle="1" w:styleId="31">
    <w:name w:val="Основной текст 3 Знак"/>
    <w:link w:val="32"/>
    <w:rsid w:val="00F3191F"/>
    <w:rPr>
      <w:rFonts w:ascii="Times New Roman" w:eastAsia="Times New Roman" w:hAnsi="Times New Roman" w:cs="Times New Roman"/>
      <w:sz w:val="16"/>
      <w:szCs w:val="16"/>
    </w:rPr>
  </w:style>
  <w:style w:type="character" w:customStyle="1" w:styleId="12">
    <w:name w:val="Просмотренная гиперссылка1"/>
    <w:uiPriority w:val="99"/>
    <w:rsid w:val="00F3191F"/>
    <w:rPr>
      <w:color w:val="800080"/>
      <w:u w:val="single"/>
    </w:rPr>
  </w:style>
  <w:style w:type="character" w:customStyle="1" w:styleId="ae">
    <w:name w:val="Основной текст с отступом Знак"/>
    <w:uiPriority w:val="99"/>
    <w:rsid w:val="00F3191F"/>
    <w:rPr>
      <w:rFonts w:eastAsia="Times New Roman"/>
    </w:rPr>
  </w:style>
  <w:style w:type="character" w:customStyle="1" w:styleId="23">
    <w:name w:val="Основной текст 2 Знак"/>
    <w:link w:val="24"/>
    <w:rsid w:val="00F3191F"/>
    <w:rPr>
      <w:rFonts w:eastAsia="Times New Roman"/>
    </w:rPr>
  </w:style>
  <w:style w:type="character" w:customStyle="1" w:styleId="33">
    <w:name w:val="Основной текст с отступом 3 Знак"/>
    <w:link w:val="34"/>
    <w:rsid w:val="00F3191F"/>
    <w:rPr>
      <w:rFonts w:ascii="Times New Roman" w:eastAsia="Times New Roman" w:hAnsi="Times New Roman" w:cs="Times New Roman"/>
      <w:sz w:val="16"/>
      <w:szCs w:val="16"/>
    </w:rPr>
  </w:style>
  <w:style w:type="character" w:customStyle="1" w:styleId="310">
    <w:name w:val="Заголовок 3 Знак1"/>
    <w:uiPriority w:val="9"/>
    <w:rsid w:val="00F3191F"/>
    <w:rPr>
      <w:rFonts w:ascii="Cambria" w:eastAsia="Times New Roman" w:hAnsi="Cambria" w:cs="Times New Roman"/>
      <w:b/>
      <w:bCs/>
      <w:color w:val="4F81BD"/>
    </w:rPr>
  </w:style>
  <w:style w:type="character" w:customStyle="1" w:styleId="51">
    <w:name w:val="Заголовок 5 Знак1"/>
    <w:uiPriority w:val="9"/>
    <w:rsid w:val="00F3191F"/>
    <w:rPr>
      <w:rFonts w:ascii="Cambria" w:eastAsia="Times New Roman" w:hAnsi="Cambria" w:cs="Times New Roman"/>
      <w:color w:val="243F60"/>
    </w:rPr>
  </w:style>
  <w:style w:type="character" w:customStyle="1" w:styleId="25">
    <w:name w:val="Просмотренная гиперссылка2"/>
    <w:uiPriority w:val="99"/>
    <w:rsid w:val="00F3191F"/>
    <w:rPr>
      <w:color w:val="800080"/>
      <w:u w:val="single"/>
    </w:rPr>
  </w:style>
  <w:style w:type="character" w:styleId="af">
    <w:name w:val="FollowedHyperlink"/>
    <w:uiPriority w:val="99"/>
    <w:rsid w:val="00F3191F"/>
    <w:rPr>
      <w:color w:val="954F72"/>
      <w:u w:val="single"/>
    </w:rPr>
  </w:style>
  <w:style w:type="character" w:customStyle="1" w:styleId="13">
    <w:name w:val="Заголовок №1_"/>
    <w:rsid w:val="00F3191F"/>
    <w:rPr>
      <w:rFonts w:cs="Calibri"/>
      <w:sz w:val="30"/>
      <w:szCs w:val="30"/>
      <w:shd w:val="clear" w:color="auto" w:fill="FFFFFF"/>
    </w:rPr>
  </w:style>
  <w:style w:type="character" w:customStyle="1" w:styleId="26">
    <w:name w:val="Основной текст (2)_"/>
    <w:rsid w:val="00F3191F"/>
    <w:rPr>
      <w:rFonts w:cs="Calibri"/>
      <w:sz w:val="23"/>
      <w:szCs w:val="23"/>
      <w:shd w:val="clear" w:color="auto" w:fill="FFFFFF"/>
    </w:rPr>
  </w:style>
  <w:style w:type="character" w:customStyle="1" w:styleId="35">
    <w:name w:val="Основной текст (3)_"/>
    <w:rsid w:val="00F3191F"/>
    <w:rPr>
      <w:rFonts w:cs="Calibri"/>
      <w:sz w:val="12"/>
      <w:szCs w:val="12"/>
      <w:shd w:val="clear" w:color="auto" w:fill="FFFFFF"/>
    </w:rPr>
  </w:style>
  <w:style w:type="character" w:customStyle="1" w:styleId="af0">
    <w:name w:val="Основной текст_"/>
    <w:rsid w:val="00F3191F"/>
    <w:rPr>
      <w:rFonts w:cs="Calibri"/>
      <w:sz w:val="23"/>
      <w:szCs w:val="23"/>
      <w:shd w:val="clear" w:color="auto" w:fill="FFFFFF"/>
    </w:rPr>
  </w:style>
  <w:style w:type="character" w:customStyle="1" w:styleId="Batang11pt">
    <w:name w:val="Основной текст + Batang;11 pt;Не курсив"/>
    <w:rsid w:val="00F3191F"/>
    <w:rPr>
      <w:rFonts w:ascii="Batang" w:eastAsia="Batang" w:hAnsi="Batang" w:cs="Batang"/>
      <w:b w:val="0"/>
      <w:bCs w:val="0"/>
      <w:i/>
      <w:iCs/>
      <w:caps w:val="0"/>
      <w:smallCaps w:val="0"/>
      <w:strike w:val="0"/>
      <w:dstrike w:val="0"/>
      <w:spacing w:val="0"/>
      <w:sz w:val="22"/>
      <w:szCs w:val="22"/>
      <w:shd w:val="clear" w:color="auto" w:fill="FFFFFF"/>
    </w:rPr>
  </w:style>
  <w:style w:type="character" w:customStyle="1" w:styleId="1pt">
    <w:name w:val="Основной текст + Интервал 1 pt"/>
    <w:rsid w:val="00F3191F"/>
    <w:rPr>
      <w:rFonts w:ascii="Calibri" w:eastAsia="Calibri" w:hAnsi="Calibri" w:cs="Calibri"/>
      <w:b w:val="0"/>
      <w:bCs w:val="0"/>
      <w:i w:val="0"/>
      <w:iCs w:val="0"/>
      <w:caps w:val="0"/>
      <w:smallCaps w:val="0"/>
      <w:strike w:val="0"/>
      <w:dstrike w:val="0"/>
      <w:spacing w:val="30"/>
      <w:sz w:val="23"/>
      <w:szCs w:val="23"/>
      <w:shd w:val="clear" w:color="auto" w:fill="FFFFFF"/>
    </w:rPr>
  </w:style>
  <w:style w:type="character" w:customStyle="1" w:styleId="c2">
    <w:name w:val="c2"/>
    <w:rsid w:val="00F3191F"/>
    <w:rPr>
      <w:rFonts w:cs="Times New Roman"/>
    </w:rPr>
  </w:style>
  <w:style w:type="character" w:customStyle="1" w:styleId="c0">
    <w:name w:val="c0"/>
    <w:basedOn w:val="10"/>
    <w:rsid w:val="00F3191F"/>
  </w:style>
  <w:style w:type="character" w:customStyle="1" w:styleId="apple-converted-space">
    <w:name w:val="apple-converted-space"/>
    <w:basedOn w:val="10"/>
    <w:rsid w:val="00F3191F"/>
  </w:style>
  <w:style w:type="character" w:customStyle="1" w:styleId="c62">
    <w:name w:val="c62"/>
    <w:basedOn w:val="10"/>
    <w:rsid w:val="00F3191F"/>
  </w:style>
  <w:style w:type="character" w:customStyle="1" w:styleId="211pt">
    <w:name w:val="Основной текст (2) + 11 pt;Полужирный"/>
    <w:rsid w:val="00F3191F"/>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52">
    <w:name w:val="Заголовок №5_"/>
    <w:rsid w:val="00F3191F"/>
    <w:rPr>
      <w:rFonts w:ascii="Arial" w:eastAsia="Arial" w:hAnsi="Arial" w:cs="Arial"/>
      <w:sz w:val="31"/>
      <w:szCs w:val="31"/>
      <w:shd w:val="clear" w:color="auto" w:fill="FFFFFF"/>
    </w:rPr>
  </w:style>
  <w:style w:type="character" w:customStyle="1" w:styleId="130">
    <w:name w:val="Основной текст (13)_"/>
    <w:rsid w:val="00F3191F"/>
    <w:rPr>
      <w:rFonts w:ascii="Arial" w:eastAsia="Arial" w:hAnsi="Arial" w:cs="Arial"/>
      <w:b/>
      <w:bCs/>
      <w:sz w:val="28"/>
      <w:szCs w:val="28"/>
      <w:shd w:val="clear" w:color="auto" w:fill="FFFFFF"/>
    </w:rPr>
  </w:style>
  <w:style w:type="character" w:customStyle="1" w:styleId="6">
    <w:name w:val="Заголовок №6_"/>
    <w:rsid w:val="00F3191F"/>
    <w:rPr>
      <w:rFonts w:ascii="Arial" w:eastAsia="Arial" w:hAnsi="Arial" w:cs="Arial"/>
      <w:sz w:val="26"/>
      <w:szCs w:val="26"/>
      <w:shd w:val="clear" w:color="auto" w:fill="FFFFFF"/>
    </w:rPr>
  </w:style>
  <w:style w:type="character" w:customStyle="1" w:styleId="af1">
    <w:name w:val="Основной текст + Полужирный"/>
    <w:rsid w:val="00F3191F"/>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72">
    <w:name w:val="Заголовок №7 (2)_"/>
    <w:rsid w:val="00F3191F"/>
    <w:rPr>
      <w:rFonts w:ascii="Arial" w:eastAsia="Arial" w:hAnsi="Arial" w:cs="Arial"/>
      <w:b/>
      <w:bCs/>
      <w:sz w:val="28"/>
      <w:szCs w:val="28"/>
      <w:shd w:val="clear" w:color="auto" w:fill="FFFFFF"/>
    </w:rPr>
  </w:style>
  <w:style w:type="character" w:customStyle="1" w:styleId="8">
    <w:name w:val="Заголовок №8_"/>
    <w:rsid w:val="00F3191F"/>
    <w:rPr>
      <w:rFonts w:ascii="Arial" w:eastAsia="Arial" w:hAnsi="Arial" w:cs="Arial"/>
      <w:sz w:val="26"/>
      <w:szCs w:val="26"/>
      <w:shd w:val="clear" w:color="auto" w:fill="FFFFFF"/>
    </w:rPr>
  </w:style>
  <w:style w:type="character" w:customStyle="1" w:styleId="af2">
    <w:name w:val="Сноска_"/>
    <w:rsid w:val="00F3191F"/>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af3">
    <w:name w:val="Сноска"/>
    <w:rsid w:val="00F3191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rPr>
  </w:style>
  <w:style w:type="character" w:customStyle="1" w:styleId="27">
    <w:name w:val="Основной текст2"/>
    <w:rsid w:val="00F3191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100">
    <w:name w:val="Основной текст (10)_"/>
    <w:rsid w:val="00F3191F"/>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101">
    <w:name w:val="Основной текст (10)"/>
    <w:rsid w:val="00F3191F"/>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4">
    <w:name w:val="Колонтитул_"/>
    <w:rsid w:val="00F3191F"/>
    <w:rPr>
      <w:rFonts w:ascii="Times New Roman" w:eastAsia="Times New Roman" w:hAnsi="Times New Roman" w:cs="Times New Roman"/>
      <w:sz w:val="16"/>
      <w:szCs w:val="16"/>
      <w:shd w:val="clear" w:color="auto" w:fill="FFFFFF"/>
    </w:rPr>
  </w:style>
  <w:style w:type="character" w:customStyle="1" w:styleId="Arial10pt">
    <w:name w:val="Колонтитул + Arial;10 pt"/>
    <w:rsid w:val="00F3191F"/>
    <w:rPr>
      <w:rFonts w:ascii="Arial" w:eastAsia="Arial" w:hAnsi="Arial" w:cs="Arial"/>
      <w:color w:val="000000"/>
      <w:spacing w:val="0"/>
      <w:w w:val="100"/>
      <w:position w:val="0"/>
      <w:sz w:val="20"/>
      <w:szCs w:val="20"/>
      <w:shd w:val="clear" w:color="auto" w:fill="FFFFFF"/>
      <w:vertAlign w:val="baseline"/>
    </w:rPr>
  </w:style>
  <w:style w:type="character" w:customStyle="1" w:styleId="8TimesNewRoman10pt">
    <w:name w:val="Заголовок №8 + Times New Roman;10 pt"/>
    <w:rsid w:val="00F3191F"/>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rPr>
  </w:style>
  <w:style w:type="character" w:customStyle="1" w:styleId="9">
    <w:name w:val="Заголовок №9_"/>
    <w:rsid w:val="00F3191F"/>
    <w:rPr>
      <w:rFonts w:ascii="Arial" w:eastAsia="Arial" w:hAnsi="Arial" w:cs="Arial"/>
      <w:b/>
      <w:bCs/>
      <w:i w:val="0"/>
      <w:iCs w:val="0"/>
      <w:caps w:val="0"/>
      <w:smallCaps w:val="0"/>
      <w:strike w:val="0"/>
      <w:dstrike w:val="0"/>
      <w:sz w:val="22"/>
      <w:szCs w:val="22"/>
      <w:u w:val="none"/>
    </w:rPr>
  </w:style>
  <w:style w:type="character" w:customStyle="1" w:styleId="Arial10pt0pt">
    <w:name w:val="Колонтитул + Arial;10 pt;Интервал 0 pt"/>
    <w:rsid w:val="00F3191F"/>
    <w:rPr>
      <w:rFonts w:ascii="Arial" w:eastAsia="Arial" w:hAnsi="Arial" w:cs="Arial"/>
      <w:b w:val="0"/>
      <w:bCs w:val="0"/>
      <w:i w:val="0"/>
      <w:iCs w:val="0"/>
      <w:caps w:val="0"/>
      <w:smallCaps w:val="0"/>
      <w:strike w:val="0"/>
      <w:dstrike w:val="0"/>
      <w:color w:val="000000"/>
      <w:spacing w:val="10"/>
      <w:w w:val="100"/>
      <w:position w:val="0"/>
      <w:sz w:val="20"/>
      <w:szCs w:val="20"/>
      <w:u w:val="none"/>
      <w:shd w:val="clear" w:color="auto" w:fill="FFFFFF"/>
      <w:vertAlign w:val="baseline"/>
    </w:rPr>
  </w:style>
  <w:style w:type="character" w:customStyle="1" w:styleId="36">
    <w:name w:val="Основной текст3"/>
    <w:rsid w:val="00F3191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0">
    <w:name w:val="Заголовок №9"/>
    <w:rsid w:val="00F3191F"/>
    <w:rPr>
      <w:rFonts w:ascii="Arial" w:eastAsia="Arial" w:hAnsi="Arial" w:cs="Arial"/>
      <w:b/>
      <w:bCs/>
      <w:i w:val="0"/>
      <w:iCs w:val="0"/>
      <w:caps w:val="0"/>
      <w:smallCaps w:val="0"/>
      <w:strike w:val="0"/>
      <w:dstrike w:val="0"/>
      <w:color w:val="000000"/>
      <w:spacing w:val="0"/>
      <w:w w:val="100"/>
      <w:position w:val="0"/>
      <w:sz w:val="22"/>
      <w:szCs w:val="22"/>
      <w:u w:val="none"/>
      <w:vertAlign w:val="baseline"/>
      <w:lang w:val="ru-RU"/>
    </w:rPr>
  </w:style>
  <w:style w:type="character" w:customStyle="1" w:styleId="4">
    <w:name w:val="Колонтитул (4)"/>
    <w:rsid w:val="00F3191F"/>
    <w:rPr>
      <w:rFonts w:ascii="Arial" w:eastAsia="Arial" w:hAnsi="Arial" w:cs="Arial"/>
      <w:b w:val="0"/>
      <w:bCs w:val="0"/>
      <w:i w:val="0"/>
      <w:iCs w:val="0"/>
      <w:caps w:val="0"/>
      <w:smallCaps w:val="0"/>
      <w:strike w:val="0"/>
      <w:dstrike w:val="0"/>
      <w:sz w:val="20"/>
      <w:szCs w:val="20"/>
      <w:u w:val="none"/>
    </w:rPr>
  </w:style>
  <w:style w:type="character" w:customStyle="1" w:styleId="6Corbel105pt">
    <w:name w:val="Колонтитул (6) + Corbel;10;5 pt;Полужирный"/>
    <w:rsid w:val="00F3191F"/>
    <w:rPr>
      <w:rFonts w:ascii="Corbel" w:eastAsia="Corbel" w:hAnsi="Corbel" w:cs="Corbel"/>
      <w:b/>
      <w:bCs/>
      <w:i w:val="0"/>
      <w:iCs w:val="0"/>
      <w:caps w:val="0"/>
      <w:smallCaps w:val="0"/>
      <w:strike w:val="0"/>
      <w:dstrike w:val="0"/>
      <w:color w:val="000000"/>
      <w:spacing w:val="0"/>
      <w:w w:val="100"/>
      <w:position w:val="0"/>
      <w:sz w:val="21"/>
      <w:szCs w:val="21"/>
      <w:u w:val="none"/>
      <w:vertAlign w:val="baseline"/>
      <w:lang w:val="ru-RU"/>
    </w:rPr>
  </w:style>
  <w:style w:type="character" w:customStyle="1" w:styleId="62">
    <w:name w:val="Заголовок №6 (2)_"/>
    <w:rsid w:val="00F3191F"/>
    <w:rPr>
      <w:rFonts w:ascii="Arial" w:eastAsia="Arial" w:hAnsi="Arial" w:cs="Arial"/>
      <w:b/>
      <w:bCs/>
      <w:sz w:val="28"/>
      <w:szCs w:val="28"/>
      <w:shd w:val="clear" w:color="auto" w:fill="FFFFFF"/>
    </w:rPr>
  </w:style>
  <w:style w:type="character" w:customStyle="1" w:styleId="102">
    <w:name w:val="Основной текст (10) + Не полужирный"/>
    <w:rsid w:val="00F3191F"/>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pple-style-span">
    <w:name w:val="apple-style-span"/>
    <w:rsid w:val="00F3191F"/>
  </w:style>
  <w:style w:type="character" w:styleId="af5">
    <w:name w:val="footnote reference"/>
    <w:rsid w:val="00F3191F"/>
    <w:rPr>
      <w:vertAlign w:val="superscript"/>
    </w:rPr>
  </w:style>
  <w:style w:type="character" w:customStyle="1" w:styleId="af6">
    <w:name w:val="Символы концевой сноски"/>
    <w:rsid w:val="00F3191F"/>
    <w:rPr>
      <w:vertAlign w:val="superscript"/>
    </w:rPr>
  </w:style>
  <w:style w:type="character" w:customStyle="1" w:styleId="WW-">
    <w:name w:val="WW-Символы концевой сноски"/>
    <w:rsid w:val="00F3191F"/>
  </w:style>
  <w:style w:type="character" w:styleId="af7">
    <w:name w:val="endnote reference"/>
    <w:rsid w:val="00F3191F"/>
    <w:rPr>
      <w:vertAlign w:val="superscript"/>
    </w:rPr>
  </w:style>
  <w:style w:type="paragraph" w:styleId="af8">
    <w:name w:val="Title"/>
    <w:basedOn w:val="a"/>
    <w:next w:val="af9"/>
    <w:link w:val="afa"/>
    <w:qFormat/>
    <w:rsid w:val="00BE53A3"/>
    <w:pPr>
      <w:suppressAutoHyphens w:val="0"/>
      <w:spacing w:after="0" w:line="240" w:lineRule="auto"/>
      <w:jc w:val="center"/>
    </w:pPr>
    <w:rPr>
      <w:rFonts w:ascii="Times New Roman" w:eastAsia="Times New Roman" w:hAnsi="Times New Roman"/>
      <w:b/>
      <w:sz w:val="32"/>
      <w:szCs w:val="20"/>
      <w:lang/>
    </w:rPr>
  </w:style>
  <w:style w:type="paragraph" w:styleId="af9">
    <w:name w:val="Body Text"/>
    <w:basedOn w:val="a"/>
    <w:link w:val="14"/>
    <w:rsid w:val="00F3191F"/>
    <w:pPr>
      <w:spacing w:after="120" w:line="240" w:lineRule="auto"/>
    </w:pPr>
    <w:rPr>
      <w:rFonts w:ascii="Times New Roman" w:eastAsia="Times New Roman" w:hAnsi="Times New Roman"/>
      <w:sz w:val="24"/>
      <w:szCs w:val="24"/>
      <w:lang/>
    </w:rPr>
  </w:style>
  <w:style w:type="paragraph" w:styleId="afb">
    <w:name w:val="List"/>
    <w:basedOn w:val="af9"/>
    <w:rsid w:val="00F3191F"/>
    <w:rPr>
      <w:rFonts w:cs="Mangal"/>
    </w:rPr>
  </w:style>
  <w:style w:type="paragraph" w:customStyle="1" w:styleId="15">
    <w:name w:val="Название1"/>
    <w:basedOn w:val="a"/>
    <w:rsid w:val="00F3191F"/>
    <w:pPr>
      <w:suppressLineNumbers/>
      <w:spacing w:before="120" w:after="120"/>
    </w:pPr>
    <w:rPr>
      <w:rFonts w:cs="Mangal"/>
      <w:i/>
      <w:iCs/>
      <w:sz w:val="24"/>
      <w:szCs w:val="24"/>
    </w:rPr>
  </w:style>
  <w:style w:type="paragraph" w:customStyle="1" w:styleId="16">
    <w:name w:val="Указатель1"/>
    <w:basedOn w:val="a"/>
    <w:rsid w:val="00F3191F"/>
    <w:pPr>
      <w:suppressLineNumbers/>
    </w:pPr>
    <w:rPr>
      <w:rFonts w:cs="Mangal"/>
    </w:rPr>
  </w:style>
  <w:style w:type="paragraph" w:customStyle="1" w:styleId="afc">
    <w:name w:val="???????"/>
    <w:rsid w:val="00F319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w:hAnsi="Arial" w:cs="Arial"/>
      <w:color w:val="FFFFFF"/>
      <w:sz w:val="36"/>
      <w:szCs w:val="36"/>
      <w:lang w:eastAsia="ar-SA"/>
    </w:rPr>
  </w:style>
  <w:style w:type="paragraph" w:styleId="a0">
    <w:name w:val="No Spacing"/>
    <w:uiPriority w:val="1"/>
    <w:qFormat/>
    <w:rsid w:val="00F3191F"/>
    <w:pPr>
      <w:suppressAutoHyphens/>
    </w:pPr>
    <w:rPr>
      <w:rFonts w:ascii="Calibri" w:hAnsi="Calibri"/>
      <w:sz w:val="22"/>
      <w:szCs w:val="22"/>
      <w:lang w:eastAsia="ar-SA"/>
    </w:rPr>
  </w:style>
  <w:style w:type="paragraph" w:customStyle="1" w:styleId="afd">
    <w:name w:val="Основной"/>
    <w:basedOn w:val="a"/>
    <w:uiPriority w:val="99"/>
    <w:rsid w:val="00F3191F"/>
    <w:pPr>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fe">
    <w:name w:val="Normal (Web)"/>
    <w:basedOn w:val="a"/>
    <w:rsid w:val="00F3191F"/>
    <w:pPr>
      <w:spacing w:before="280" w:after="280" w:line="240" w:lineRule="auto"/>
    </w:pPr>
    <w:rPr>
      <w:rFonts w:ascii="Times New Roman" w:eastAsia="Times New Roman" w:hAnsi="Times New Roman"/>
      <w:sz w:val="24"/>
      <w:szCs w:val="24"/>
    </w:rPr>
  </w:style>
  <w:style w:type="paragraph" w:styleId="aff">
    <w:name w:val="List Paragraph"/>
    <w:basedOn w:val="a"/>
    <w:uiPriority w:val="34"/>
    <w:qFormat/>
    <w:rsid w:val="00F3191F"/>
    <w:pPr>
      <w:spacing w:after="200" w:line="276" w:lineRule="auto"/>
      <w:ind w:left="720"/>
    </w:pPr>
  </w:style>
  <w:style w:type="paragraph" w:styleId="aff0">
    <w:name w:val="footnote text"/>
    <w:basedOn w:val="a"/>
    <w:link w:val="17"/>
    <w:rsid w:val="00F3191F"/>
    <w:pPr>
      <w:spacing w:after="200" w:line="276" w:lineRule="auto"/>
    </w:pPr>
    <w:rPr>
      <w:sz w:val="20"/>
      <w:szCs w:val="20"/>
      <w:lang/>
    </w:rPr>
  </w:style>
  <w:style w:type="paragraph" w:customStyle="1" w:styleId="28">
    <w:name w:val="Заг 2"/>
    <w:basedOn w:val="a"/>
    <w:uiPriority w:val="99"/>
    <w:rsid w:val="00F3191F"/>
    <w:pPr>
      <w:keepNext/>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F3191F"/>
    <w:pPr>
      <w:spacing w:after="0" w:line="240" w:lineRule="auto"/>
    </w:pPr>
    <w:rPr>
      <w:rFonts w:ascii="Times New Roman" w:eastAsia="Times New Roman" w:hAnsi="Times New Roman"/>
      <w:sz w:val="24"/>
      <w:szCs w:val="24"/>
    </w:rPr>
  </w:style>
  <w:style w:type="paragraph" w:customStyle="1" w:styleId="p11">
    <w:name w:val="p11"/>
    <w:basedOn w:val="a"/>
    <w:uiPriority w:val="99"/>
    <w:rsid w:val="00F3191F"/>
    <w:pPr>
      <w:spacing w:before="280" w:after="280" w:line="240" w:lineRule="auto"/>
    </w:pPr>
    <w:rPr>
      <w:rFonts w:ascii="Times New Roman" w:eastAsia="Batang" w:hAnsi="Times New Roman"/>
      <w:sz w:val="24"/>
      <w:szCs w:val="24"/>
    </w:rPr>
  </w:style>
  <w:style w:type="paragraph" w:customStyle="1" w:styleId="Default">
    <w:name w:val="Default"/>
    <w:rsid w:val="00F3191F"/>
    <w:pPr>
      <w:suppressAutoHyphens/>
      <w:autoSpaceDE w:val="0"/>
    </w:pPr>
    <w:rPr>
      <w:rFonts w:eastAsia="Calibri"/>
      <w:color w:val="000000"/>
      <w:sz w:val="24"/>
      <w:szCs w:val="24"/>
      <w:lang w:eastAsia="ar-SA"/>
    </w:rPr>
  </w:style>
  <w:style w:type="paragraph" w:customStyle="1" w:styleId="210">
    <w:name w:val="Список 21"/>
    <w:basedOn w:val="a"/>
    <w:rsid w:val="00F3191F"/>
    <w:pPr>
      <w:spacing w:after="120" w:line="240" w:lineRule="auto"/>
      <w:ind w:left="360" w:hanging="360"/>
    </w:pPr>
    <w:rPr>
      <w:rFonts w:ascii="Times New Roman" w:eastAsia="Times New Roman" w:hAnsi="Times New Roman"/>
      <w:sz w:val="24"/>
      <w:szCs w:val="24"/>
    </w:rPr>
  </w:style>
  <w:style w:type="paragraph" w:customStyle="1" w:styleId="default0">
    <w:name w:val="default"/>
    <w:basedOn w:val="a"/>
    <w:rsid w:val="00F3191F"/>
    <w:pPr>
      <w:spacing w:after="0" w:line="240" w:lineRule="auto"/>
    </w:pPr>
    <w:rPr>
      <w:rFonts w:ascii="Times New Roman" w:eastAsia="Times New Roman" w:hAnsi="Times New Roman"/>
      <w:sz w:val="24"/>
      <w:szCs w:val="24"/>
    </w:rPr>
  </w:style>
  <w:style w:type="paragraph" w:customStyle="1" w:styleId="Standard">
    <w:name w:val="Standard"/>
    <w:uiPriority w:val="99"/>
    <w:rsid w:val="00F3191F"/>
    <w:pPr>
      <w:widowControl w:val="0"/>
      <w:suppressAutoHyphens/>
    </w:pPr>
    <w:rPr>
      <w:rFonts w:eastAsia="Calibri" w:cs="Tahoma"/>
      <w:kern w:val="1"/>
      <w:sz w:val="24"/>
      <w:szCs w:val="24"/>
      <w:lang w:eastAsia="ar-SA"/>
    </w:rPr>
  </w:style>
  <w:style w:type="paragraph" w:customStyle="1" w:styleId="TableContents">
    <w:name w:val="Table Contents"/>
    <w:basedOn w:val="Standard"/>
    <w:uiPriority w:val="99"/>
    <w:rsid w:val="00F3191F"/>
    <w:pPr>
      <w:suppressLineNumbers/>
    </w:pPr>
  </w:style>
  <w:style w:type="paragraph" w:customStyle="1" w:styleId="Style25">
    <w:name w:val="Style25"/>
    <w:basedOn w:val="a"/>
    <w:rsid w:val="00F3191F"/>
    <w:pPr>
      <w:widowControl w:val="0"/>
      <w:autoSpaceDE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F3191F"/>
    <w:pPr>
      <w:widowControl w:val="0"/>
      <w:autoSpaceDE w:val="0"/>
      <w:spacing w:after="0" w:line="240" w:lineRule="auto"/>
    </w:pPr>
    <w:rPr>
      <w:rFonts w:ascii="Tahoma" w:eastAsia="Times New Roman" w:hAnsi="Tahoma" w:cs="Tahoma"/>
      <w:sz w:val="24"/>
      <w:szCs w:val="24"/>
    </w:rPr>
  </w:style>
  <w:style w:type="paragraph" w:customStyle="1" w:styleId="Style72">
    <w:name w:val="Style72"/>
    <w:basedOn w:val="a"/>
    <w:uiPriority w:val="99"/>
    <w:rsid w:val="00F3191F"/>
    <w:pPr>
      <w:widowControl w:val="0"/>
      <w:autoSpaceDE w:val="0"/>
      <w:spacing w:after="0" w:line="202" w:lineRule="exact"/>
    </w:pPr>
    <w:rPr>
      <w:rFonts w:ascii="Tahoma" w:eastAsia="Times New Roman" w:hAnsi="Tahoma" w:cs="Tahoma"/>
      <w:sz w:val="24"/>
      <w:szCs w:val="24"/>
    </w:rPr>
  </w:style>
  <w:style w:type="paragraph" w:customStyle="1" w:styleId="Style11">
    <w:name w:val="Style11"/>
    <w:basedOn w:val="a"/>
    <w:uiPriority w:val="99"/>
    <w:rsid w:val="00F3191F"/>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F3191F"/>
    <w:pPr>
      <w:widowControl w:val="0"/>
      <w:autoSpaceDE w:val="0"/>
      <w:spacing w:after="0" w:line="240" w:lineRule="auto"/>
    </w:pPr>
    <w:rPr>
      <w:rFonts w:ascii="Tahoma" w:hAnsi="Tahoma" w:cs="Tahoma"/>
      <w:sz w:val="24"/>
      <w:szCs w:val="24"/>
    </w:rPr>
  </w:style>
  <w:style w:type="paragraph" w:customStyle="1" w:styleId="Style140">
    <w:name w:val="Style140"/>
    <w:basedOn w:val="a"/>
    <w:uiPriority w:val="99"/>
    <w:rsid w:val="00F3191F"/>
    <w:pPr>
      <w:widowControl w:val="0"/>
      <w:autoSpaceDE w:val="0"/>
      <w:spacing w:after="0" w:line="240" w:lineRule="auto"/>
    </w:pPr>
    <w:rPr>
      <w:rFonts w:ascii="Tahoma" w:eastAsia="Times New Roman" w:hAnsi="Tahoma" w:cs="Tahoma"/>
      <w:sz w:val="24"/>
      <w:szCs w:val="24"/>
    </w:rPr>
  </w:style>
  <w:style w:type="paragraph" w:styleId="aff1">
    <w:name w:val="footer"/>
    <w:basedOn w:val="a"/>
    <w:link w:val="18"/>
    <w:uiPriority w:val="99"/>
    <w:rsid w:val="00F3191F"/>
    <w:pPr>
      <w:spacing w:after="0" w:line="240" w:lineRule="auto"/>
    </w:pPr>
    <w:rPr>
      <w:sz w:val="20"/>
      <w:szCs w:val="20"/>
      <w:lang/>
    </w:rPr>
  </w:style>
  <w:style w:type="paragraph" w:styleId="aff2">
    <w:name w:val="header"/>
    <w:basedOn w:val="a"/>
    <w:link w:val="19"/>
    <w:rsid w:val="00F3191F"/>
    <w:pPr>
      <w:spacing w:after="0" w:line="240" w:lineRule="auto"/>
    </w:pPr>
    <w:rPr>
      <w:rFonts w:eastAsia="Times New Roman"/>
      <w:sz w:val="20"/>
      <w:szCs w:val="20"/>
      <w:lang/>
    </w:rPr>
  </w:style>
  <w:style w:type="paragraph" w:styleId="aff3">
    <w:name w:val="Balloon Text"/>
    <w:basedOn w:val="a"/>
    <w:link w:val="1a"/>
    <w:rsid w:val="00F3191F"/>
    <w:pPr>
      <w:spacing w:after="0" w:line="240" w:lineRule="auto"/>
    </w:pPr>
    <w:rPr>
      <w:rFonts w:ascii="Tahoma" w:eastAsia="Times New Roman" w:hAnsi="Tahoma"/>
      <w:sz w:val="16"/>
      <w:szCs w:val="16"/>
      <w:lang/>
    </w:rPr>
  </w:style>
  <w:style w:type="paragraph" w:customStyle="1" w:styleId="aff4">
    <w:name w:val="Содержимое таблицы"/>
    <w:basedOn w:val="a"/>
    <w:rsid w:val="00F3191F"/>
    <w:pPr>
      <w:suppressLineNumbers/>
      <w:spacing w:after="0" w:line="240" w:lineRule="auto"/>
    </w:pPr>
    <w:rPr>
      <w:rFonts w:ascii="Times New Roman" w:eastAsia="Times New Roman" w:hAnsi="Times New Roman"/>
      <w:sz w:val="24"/>
      <w:szCs w:val="24"/>
    </w:rPr>
  </w:style>
  <w:style w:type="paragraph" w:customStyle="1" w:styleId="Style77">
    <w:name w:val="Style77"/>
    <w:basedOn w:val="a"/>
    <w:uiPriority w:val="99"/>
    <w:rsid w:val="00F3191F"/>
    <w:pPr>
      <w:widowControl w:val="0"/>
      <w:autoSpaceDE w:val="0"/>
      <w:spacing w:after="0" w:line="240" w:lineRule="auto"/>
    </w:pPr>
    <w:rPr>
      <w:rFonts w:ascii="Tahoma" w:eastAsia="Times New Roman" w:hAnsi="Tahoma" w:cs="Tahoma"/>
      <w:sz w:val="24"/>
      <w:szCs w:val="24"/>
    </w:rPr>
  </w:style>
  <w:style w:type="paragraph" w:customStyle="1" w:styleId="Style3">
    <w:name w:val="Style3"/>
    <w:basedOn w:val="a"/>
    <w:uiPriority w:val="99"/>
    <w:rsid w:val="00F3191F"/>
    <w:pPr>
      <w:widowControl w:val="0"/>
      <w:autoSpaceDE w:val="0"/>
      <w:spacing w:after="0" w:line="214" w:lineRule="exact"/>
      <w:ind w:firstLine="730"/>
    </w:pPr>
    <w:rPr>
      <w:rFonts w:ascii="Century Schoolbook" w:eastAsia="Times New Roman" w:hAnsi="Century Schoolbook"/>
      <w:sz w:val="24"/>
      <w:szCs w:val="24"/>
    </w:rPr>
  </w:style>
  <w:style w:type="paragraph" w:customStyle="1" w:styleId="Style4">
    <w:name w:val="Style4"/>
    <w:basedOn w:val="a"/>
    <w:uiPriority w:val="99"/>
    <w:rsid w:val="00F3191F"/>
    <w:pPr>
      <w:widowControl w:val="0"/>
      <w:autoSpaceDE w:val="0"/>
      <w:spacing w:after="0" w:line="226" w:lineRule="exact"/>
      <w:ind w:firstLine="298"/>
      <w:jc w:val="both"/>
    </w:pPr>
    <w:rPr>
      <w:rFonts w:ascii="Century Schoolbook" w:eastAsia="Times New Roman" w:hAnsi="Century Schoolbook"/>
      <w:sz w:val="24"/>
      <w:szCs w:val="24"/>
    </w:rPr>
  </w:style>
  <w:style w:type="paragraph" w:customStyle="1" w:styleId="Style5">
    <w:name w:val="Style5"/>
    <w:basedOn w:val="a"/>
    <w:uiPriority w:val="99"/>
    <w:rsid w:val="00F3191F"/>
    <w:pPr>
      <w:widowControl w:val="0"/>
      <w:autoSpaceDE w:val="0"/>
      <w:spacing w:after="0" w:line="240" w:lineRule="auto"/>
    </w:pPr>
    <w:rPr>
      <w:rFonts w:ascii="Century Schoolbook" w:eastAsia="Times New Roman" w:hAnsi="Century Schoolbook"/>
      <w:sz w:val="24"/>
      <w:szCs w:val="24"/>
    </w:rPr>
  </w:style>
  <w:style w:type="paragraph" w:customStyle="1" w:styleId="Style12">
    <w:name w:val="Style12"/>
    <w:basedOn w:val="a"/>
    <w:uiPriority w:val="99"/>
    <w:rsid w:val="00F3191F"/>
    <w:pPr>
      <w:widowControl w:val="0"/>
      <w:autoSpaceDE w:val="0"/>
      <w:spacing w:after="0" w:line="283" w:lineRule="exact"/>
      <w:ind w:firstLine="1382"/>
    </w:pPr>
    <w:rPr>
      <w:rFonts w:ascii="Century Schoolbook" w:eastAsia="Times New Roman" w:hAnsi="Century Schoolbook"/>
      <w:sz w:val="24"/>
      <w:szCs w:val="24"/>
    </w:rPr>
  </w:style>
  <w:style w:type="paragraph" w:customStyle="1" w:styleId="211">
    <w:name w:val="Основной текст с отступом 21"/>
    <w:basedOn w:val="a"/>
    <w:rsid w:val="00F3191F"/>
    <w:pPr>
      <w:spacing w:after="120" w:line="480" w:lineRule="auto"/>
      <w:ind w:left="283"/>
    </w:pPr>
  </w:style>
  <w:style w:type="paragraph" w:customStyle="1" w:styleId="311">
    <w:name w:val="Основной текст 31"/>
    <w:basedOn w:val="a"/>
    <w:rsid w:val="00F3191F"/>
    <w:pPr>
      <w:spacing w:after="120" w:line="240" w:lineRule="auto"/>
    </w:pPr>
    <w:rPr>
      <w:rFonts w:ascii="Times New Roman" w:eastAsia="Times New Roman" w:hAnsi="Times New Roman"/>
      <w:sz w:val="16"/>
      <w:szCs w:val="16"/>
      <w:lang/>
    </w:rPr>
  </w:style>
  <w:style w:type="paragraph" w:customStyle="1" w:styleId="29">
    <w:name w:val="Стиль2"/>
    <w:basedOn w:val="a"/>
    <w:rsid w:val="00F3191F"/>
    <w:pPr>
      <w:spacing w:after="0" w:line="360" w:lineRule="auto"/>
      <w:ind w:left="1080" w:hanging="371"/>
    </w:pPr>
    <w:rPr>
      <w:rFonts w:ascii="Times New Roman" w:eastAsia="Times New Roman" w:hAnsi="Times New Roman"/>
      <w:sz w:val="24"/>
      <w:szCs w:val="24"/>
    </w:rPr>
  </w:style>
  <w:style w:type="paragraph" w:customStyle="1" w:styleId="312">
    <w:name w:val="Заголовок 31"/>
    <w:basedOn w:val="a"/>
    <w:next w:val="a"/>
    <w:qFormat/>
    <w:rsid w:val="00F3191F"/>
    <w:pPr>
      <w:keepNext/>
      <w:keepLines/>
      <w:spacing w:before="200" w:after="0" w:line="276" w:lineRule="auto"/>
    </w:pPr>
    <w:rPr>
      <w:rFonts w:ascii="Cambria" w:eastAsia="Times New Roman" w:hAnsi="Cambria"/>
      <w:b/>
      <w:bCs/>
      <w:color w:val="4F81BD"/>
    </w:rPr>
  </w:style>
  <w:style w:type="paragraph" w:customStyle="1" w:styleId="510">
    <w:name w:val="Заголовок 51"/>
    <w:basedOn w:val="a"/>
    <w:next w:val="a"/>
    <w:qFormat/>
    <w:rsid w:val="00F3191F"/>
    <w:pPr>
      <w:keepNext/>
      <w:keepLines/>
      <w:spacing w:before="200" w:after="0" w:line="276" w:lineRule="auto"/>
    </w:pPr>
    <w:rPr>
      <w:rFonts w:ascii="Cambria" w:eastAsia="Times New Roman" w:hAnsi="Cambria"/>
      <w:color w:val="243F60"/>
    </w:rPr>
  </w:style>
  <w:style w:type="paragraph" w:styleId="aff5">
    <w:name w:val="Body Text Indent"/>
    <w:basedOn w:val="a"/>
    <w:link w:val="1b"/>
    <w:rsid w:val="00F3191F"/>
    <w:pPr>
      <w:spacing w:after="120" w:line="276" w:lineRule="auto"/>
      <w:ind w:left="283"/>
    </w:pPr>
    <w:rPr>
      <w:rFonts w:eastAsia="Times New Roman"/>
      <w:sz w:val="20"/>
      <w:szCs w:val="20"/>
      <w:lang/>
    </w:rPr>
  </w:style>
  <w:style w:type="paragraph" w:customStyle="1" w:styleId="212">
    <w:name w:val="Основной текст 21"/>
    <w:basedOn w:val="a"/>
    <w:rsid w:val="00F3191F"/>
    <w:pPr>
      <w:spacing w:after="120" w:line="480" w:lineRule="auto"/>
    </w:pPr>
    <w:rPr>
      <w:rFonts w:eastAsia="Times New Roman"/>
      <w:sz w:val="20"/>
      <w:szCs w:val="20"/>
      <w:lang/>
    </w:rPr>
  </w:style>
  <w:style w:type="paragraph" w:customStyle="1" w:styleId="313">
    <w:name w:val="Основной текст с отступом 31"/>
    <w:basedOn w:val="a"/>
    <w:rsid w:val="00F3191F"/>
    <w:pPr>
      <w:spacing w:after="120" w:line="240" w:lineRule="auto"/>
      <w:ind w:left="283"/>
    </w:pPr>
    <w:rPr>
      <w:rFonts w:ascii="Times New Roman" w:eastAsia="Times New Roman" w:hAnsi="Times New Roman"/>
      <w:sz w:val="16"/>
      <w:szCs w:val="16"/>
      <w:lang/>
    </w:rPr>
  </w:style>
  <w:style w:type="paragraph" w:customStyle="1" w:styleId="aff6">
    <w:name w:val="Знак"/>
    <w:basedOn w:val="a"/>
    <w:rsid w:val="00F3191F"/>
    <w:pPr>
      <w:spacing w:line="240" w:lineRule="exact"/>
    </w:pPr>
    <w:rPr>
      <w:rFonts w:ascii="Verdana" w:eastAsia="Times New Roman" w:hAnsi="Verdana" w:cs="Verdana"/>
      <w:sz w:val="20"/>
      <w:szCs w:val="20"/>
      <w:lang w:val="en-US"/>
    </w:rPr>
  </w:style>
  <w:style w:type="paragraph" w:customStyle="1" w:styleId="ConsNormal">
    <w:name w:val="ConsNormal"/>
    <w:rsid w:val="00F3191F"/>
    <w:pPr>
      <w:widowControl w:val="0"/>
      <w:suppressAutoHyphens/>
      <w:autoSpaceDE w:val="0"/>
      <w:ind w:firstLine="720"/>
    </w:pPr>
    <w:rPr>
      <w:rFonts w:ascii="Arial" w:eastAsia="Arial" w:hAnsi="Arial" w:cs="Arial"/>
      <w:sz w:val="16"/>
      <w:szCs w:val="16"/>
      <w:lang w:eastAsia="ar-SA"/>
    </w:rPr>
  </w:style>
  <w:style w:type="paragraph" w:customStyle="1" w:styleId="tb">
    <w:name w:val="tb"/>
    <w:basedOn w:val="a"/>
    <w:rsid w:val="00F3191F"/>
    <w:pPr>
      <w:spacing w:before="30" w:after="30" w:line="240" w:lineRule="auto"/>
      <w:ind w:left="30" w:right="30"/>
    </w:pPr>
    <w:rPr>
      <w:rFonts w:ascii="Times New Roman" w:eastAsia="Times New Roman" w:hAnsi="Times New Roman"/>
      <w:sz w:val="16"/>
      <w:szCs w:val="16"/>
    </w:rPr>
  </w:style>
  <w:style w:type="paragraph" w:customStyle="1" w:styleId="dlg">
    <w:name w:val="dlg"/>
    <w:basedOn w:val="a"/>
    <w:rsid w:val="00F3191F"/>
    <w:pPr>
      <w:spacing w:after="0" w:line="360" w:lineRule="auto"/>
      <w:ind w:left="180" w:right="180"/>
    </w:pPr>
    <w:rPr>
      <w:rFonts w:ascii="Times New Roman" w:eastAsia="Times New Roman" w:hAnsi="Times New Roman"/>
      <w:sz w:val="18"/>
      <w:szCs w:val="18"/>
    </w:rPr>
  </w:style>
  <w:style w:type="paragraph" w:customStyle="1" w:styleId="1c">
    <w:name w:val="Заголовок №1"/>
    <w:basedOn w:val="a"/>
    <w:rsid w:val="00F3191F"/>
    <w:pPr>
      <w:shd w:val="clear" w:color="auto" w:fill="FFFFFF"/>
      <w:spacing w:after="360" w:line="0" w:lineRule="atLeast"/>
    </w:pPr>
    <w:rPr>
      <w:sz w:val="30"/>
      <w:szCs w:val="30"/>
      <w:lang/>
    </w:rPr>
  </w:style>
  <w:style w:type="paragraph" w:customStyle="1" w:styleId="2a">
    <w:name w:val="Основной текст (2)"/>
    <w:basedOn w:val="a"/>
    <w:rsid w:val="00F3191F"/>
    <w:pPr>
      <w:shd w:val="clear" w:color="auto" w:fill="FFFFFF"/>
      <w:spacing w:after="0" w:line="0" w:lineRule="atLeast"/>
      <w:jc w:val="center"/>
    </w:pPr>
    <w:rPr>
      <w:sz w:val="23"/>
      <w:szCs w:val="23"/>
      <w:lang/>
    </w:rPr>
  </w:style>
  <w:style w:type="paragraph" w:customStyle="1" w:styleId="37">
    <w:name w:val="Основной текст (3)"/>
    <w:basedOn w:val="a"/>
    <w:rsid w:val="00F3191F"/>
    <w:pPr>
      <w:shd w:val="clear" w:color="auto" w:fill="FFFFFF"/>
      <w:spacing w:after="420" w:line="0" w:lineRule="atLeast"/>
    </w:pPr>
    <w:rPr>
      <w:sz w:val="12"/>
      <w:szCs w:val="12"/>
      <w:lang/>
    </w:rPr>
  </w:style>
  <w:style w:type="paragraph" w:customStyle="1" w:styleId="1d">
    <w:name w:val="Основной текст1"/>
    <w:basedOn w:val="a"/>
    <w:link w:val="Bodytext"/>
    <w:rsid w:val="00F3191F"/>
    <w:pPr>
      <w:shd w:val="clear" w:color="auto" w:fill="FFFFFF"/>
      <w:spacing w:after="0" w:line="0" w:lineRule="atLeast"/>
    </w:pPr>
    <w:rPr>
      <w:sz w:val="23"/>
      <w:szCs w:val="23"/>
      <w:lang/>
    </w:rPr>
  </w:style>
  <w:style w:type="paragraph" w:customStyle="1" w:styleId="1e">
    <w:name w:val="Абзац списка1"/>
    <w:basedOn w:val="a"/>
    <w:rsid w:val="00F3191F"/>
    <w:pPr>
      <w:spacing w:after="200" w:line="276" w:lineRule="auto"/>
      <w:ind w:left="720"/>
    </w:pPr>
    <w:rPr>
      <w:rFonts w:eastAsia="Times New Roman"/>
    </w:rPr>
  </w:style>
  <w:style w:type="paragraph" w:customStyle="1" w:styleId="c5">
    <w:name w:val="c5"/>
    <w:basedOn w:val="a"/>
    <w:rsid w:val="00F3191F"/>
    <w:pPr>
      <w:spacing w:before="280" w:after="280" w:line="240" w:lineRule="auto"/>
    </w:pPr>
    <w:rPr>
      <w:rFonts w:ascii="Times New Roman" w:eastAsia="Times New Roman" w:hAnsi="Times New Roman"/>
      <w:sz w:val="24"/>
      <w:szCs w:val="24"/>
    </w:rPr>
  </w:style>
  <w:style w:type="paragraph" w:customStyle="1" w:styleId="53">
    <w:name w:val="Заголовок №5"/>
    <w:basedOn w:val="a"/>
    <w:rsid w:val="00F3191F"/>
    <w:pPr>
      <w:widowControl w:val="0"/>
      <w:shd w:val="clear" w:color="auto" w:fill="FFFFFF"/>
      <w:spacing w:before="960" w:after="120" w:line="317" w:lineRule="exact"/>
    </w:pPr>
    <w:rPr>
      <w:rFonts w:ascii="Arial" w:eastAsia="Arial" w:hAnsi="Arial" w:cs="Arial"/>
      <w:sz w:val="31"/>
      <w:szCs w:val="31"/>
    </w:rPr>
  </w:style>
  <w:style w:type="paragraph" w:customStyle="1" w:styleId="131">
    <w:name w:val="Основной текст (13)"/>
    <w:basedOn w:val="a"/>
    <w:rsid w:val="00F3191F"/>
    <w:pPr>
      <w:widowControl w:val="0"/>
      <w:shd w:val="clear" w:color="auto" w:fill="FFFFFF"/>
      <w:spacing w:before="480" w:after="180" w:line="278" w:lineRule="exact"/>
    </w:pPr>
    <w:rPr>
      <w:rFonts w:ascii="Arial" w:eastAsia="Arial" w:hAnsi="Arial" w:cs="Arial"/>
      <w:b/>
      <w:bCs/>
      <w:sz w:val="28"/>
      <w:szCs w:val="28"/>
    </w:rPr>
  </w:style>
  <w:style w:type="paragraph" w:customStyle="1" w:styleId="60">
    <w:name w:val="Заголовок №6"/>
    <w:basedOn w:val="a"/>
    <w:rsid w:val="00F3191F"/>
    <w:pPr>
      <w:widowControl w:val="0"/>
      <w:shd w:val="clear" w:color="auto" w:fill="FFFFFF"/>
      <w:spacing w:before="360" w:after="120" w:line="245" w:lineRule="exact"/>
    </w:pPr>
    <w:rPr>
      <w:rFonts w:ascii="Arial" w:eastAsia="Arial" w:hAnsi="Arial" w:cs="Arial"/>
      <w:sz w:val="26"/>
      <w:szCs w:val="26"/>
    </w:rPr>
  </w:style>
  <w:style w:type="paragraph" w:customStyle="1" w:styleId="54">
    <w:name w:val="Основной текст5"/>
    <w:basedOn w:val="a"/>
    <w:rsid w:val="00F3191F"/>
    <w:pPr>
      <w:widowControl w:val="0"/>
      <w:shd w:val="clear" w:color="auto" w:fill="FFFFFF"/>
      <w:spacing w:after="300" w:line="221" w:lineRule="exact"/>
    </w:pPr>
    <w:rPr>
      <w:rFonts w:ascii="Times New Roman" w:eastAsia="Times New Roman" w:hAnsi="Times New Roman"/>
      <w:color w:val="000000"/>
    </w:rPr>
  </w:style>
  <w:style w:type="paragraph" w:customStyle="1" w:styleId="720">
    <w:name w:val="Заголовок №7 (2)"/>
    <w:basedOn w:val="a"/>
    <w:rsid w:val="00F3191F"/>
    <w:pPr>
      <w:widowControl w:val="0"/>
      <w:shd w:val="clear" w:color="auto" w:fill="FFFFFF"/>
      <w:spacing w:after="360" w:line="259" w:lineRule="exact"/>
    </w:pPr>
    <w:rPr>
      <w:rFonts w:ascii="Arial" w:eastAsia="Arial" w:hAnsi="Arial" w:cs="Arial"/>
      <w:b/>
      <w:bCs/>
      <w:sz w:val="28"/>
      <w:szCs w:val="28"/>
    </w:rPr>
  </w:style>
  <w:style w:type="paragraph" w:customStyle="1" w:styleId="80">
    <w:name w:val="Заголовок №8"/>
    <w:basedOn w:val="a"/>
    <w:rsid w:val="00F3191F"/>
    <w:pPr>
      <w:widowControl w:val="0"/>
      <w:shd w:val="clear" w:color="auto" w:fill="FFFFFF"/>
      <w:spacing w:before="360" w:after="60" w:line="240" w:lineRule="exact"/>
    </w:pPr>
    <w:rPr>
      <w:rFonts w:ascii="Arial" w:eastAsia="Arial" w:hAnsi="Arial" w:cs="Arial"/>
      <w:sz w:val="26"/>
      <w:szCs w:val="26"/>
    </w:rPr>
  </w:style>
  <w:style w:type="paragraph" w:customStyle="1" w:styleId="aff7">
    <w:name w:val="Колонтитул"/>
    <w:basedOn w:val="a"/>
    <w:rsid w:val="00F3191F"/>
    <w:pPr>
      <w:widowControl w:val="0"/>
      <w:shd w:val="clear" w:color="auto" w:fill="FFFFFF"/>
      <w:spacing w:after="0" w:line="0" w:lineRule="atLeast"/>
    </w:pPr>
    <w:rPr>
      <w:rFonts w:ascii="Times New Roman" w:eastAsia="Times New Roman" w:hAnsi="Times New Roman"/>
      <w:sz w:val="16"/>
      <w:szCs w:val="16"/>
    </w:rPr>
  </w:style>
  <w:style w:type="paragraph" w:customStyle="1" w:styleId="620">
    <w:name w:val="Заголовок №6 (2)"/>
    <w:basedOn w:val="a"/>
    <w:rsid w:val="00F3191F"/>
    <w:pPr>
      <w:widowControl w:val="0"/>
      <w:shd w:val="clear" w:color="auto" w:fill="FFFFFF"/>
      <w:spacing w:before="480" w:after="180" w:line="278" w:lineRule="exact"/>
    </w:pPr>
    <w:rPr>
      <w:rFonts w:ascii="Arial" w:eastAsia="Arial" w:hAnsi="Arial" w:cs="Arial"/>
      <w:b/>
      <w:bCs/>
      <w:sz w:val="28"/>
      <w:szCs w:val="28"/>
    </w:rPr>
  </w:style>
  <w:style w:type="paragraph" w:customStyle="1" w:styleId="1f">
    <w:name w:val="Абзац списка1"/>
    <w:basedOn w:val="a"/>
    <w:rsid w:val="00F3191F"/>
    <w:pPr>
      <w:spacing w:after="200" w:line="276" w:lineRule="auto"/>
      <w:ind w:left="720"/>
    </w:pPr>
    <w:rPr>
      <w:rFonts w:eastAsia="Times New Roman"/>
    </w:rPr>
  </w:style>
  <w:style w:type="paragraph" w:customStyle="1" w:styleId="aff8">
    <w:name w:val="Содержимое врезки"/>
    <w:basedOn w:val="af9"/>
    <w:rsid w:val="00F3191F"/>
  </w:style>
  <w:style w:type="paragraph" w:customStyle="1" w:styleId="aff9">
    <w:name w:val="Заголовок таблицы"/>
    <w:basedOn w:val="aff4"/>
    <w:rsid w:val="00F3191F"/>
    <w:pPr>
      <w:jc w:val="center"/>
    </w:pPr>
    <w:rPr>
      <w:b/>
      <w:bCs/>
    </w:rPr>
  </w:style>
  <w:style w:type="character" w:customStyle="1" w:styleId="afa">
    <w:name w:val="Название Знак"/>
    <w:link w:val="af8"/>
    <w:rsid w:val="00BE53A3"/>
    <w:rPr>
      <w:b/>
      <w:sz w:val="32"/>
    </w:rPr>
  </w:style>
  <w:style w:type="numbering" w:customStyle="1" w:styleId="1f0">
    <w:name w:val="Нет списка1"/>
    <w:next w:val="a3"/>
    <w:uiPriority w:val="99"/>
    <w:semiHidden/>
    <w:unhideWhenUsed/>
    <w:rsid w:val="00A35564"/>
  </w:style>
  <w:style w:type="numbering" w:customStyle="1" w:styleId="110">
    <w:name w:val="Нет списка11"/>
    <w:next w:val="a3"/>
    <w:uiPriority w:val="99"/>
    <w:semiHidden/>
    <w:unhideWhenUsed/>
    <w:rsid w:val="00A35564"/>
  </w:style>
  <w:style w:type="character" w:customStyle="1" w:styleId="14">
    <w:name w:val="Основной текст Знак1"/>
    <w:link w:val="af9"/>
    <w:rsid w:val="00A35564"/>
    <w:rPr>
      <w:sz w:val="24"/>
      <w:szCs w:val="24"/>
      <w:lang w:eastAsia="ar-SA"/>
    </w:rPr>
  </w:style>
  <w:style w:type="character" w:customStyle="1" w:styleId="17">
    <w:name w:val="Текст сноски Знак1"/>
    <w:link w:val="aff0"/>
    <w:rsid w:val="00A35564"/>
    <w:rPr>
      <w:rFonts w:ascii="Calibri" w:eastAsia="Calibri" w:hAnsi="Calibri"/>
      <w:lang w:eastAsia="ar-SA"/>
    </w:rPr>
  </w:style>
  <w:style w:type="character" w:customStyle="1" w:styleId="18">
    <w:name w:val="Нижний колонтитул Знак1"/>
    <w:link w:val="aff1"/>
    <w:uiPriority w:val="99"/>
    <w:rsid w:val="00A35564"/>
    <w:rPr>
      <w:rFonts w:ascii="Calibri" w:eastAsia="Calibri" w:hAnsi="Calibri"/>
      <w:lang w:eastAsia="ar-SA"/>
    </w:rPr>
  </w:style>
  <w:style w:type="character" w:customStyle="1" w:styleId="19">
    <w:name w:val="Верхний колонтитул Знак1"/>
    <w:link w:val="aff2"/>
    <w:rsid w:val="00A35564"/>
    <w:rPr>
      <w:rFonts w:ascii="Calibri" w:hAnsi="Calibri"/>
      <w:lang w:eastAsia="ar-SA"/>
    </w:rPr>
  </w:style>
  <w:style w:type="character" w:customStyle="1" w:styleId="1a">
    <w:name w:val="Текст выноски Знак1"/>
    <w:link w:val="aff3"/>
    <w:rsid w:val="00A35564"/>
    <w:rPr>
      <w:rFonts w:ascii="Tahoma" w:hAnsi="Tahoma" w:cs="Tahoma"/>
      <w:sz w:val="16"/>
      <w:szCs w:val="16"/>
      <w:lang w:eastAsia="ar-SA"/>
    </w:rPr>
  </w:style>
  <w:style w:type="character" w:customStyle="1" w:styleId="1b">
    <w:name w:val="Основной текст с отступом Знак1"/>
    <w:link w:val="aff5"/>
    <w:rsid w:val="00A35564"/>
    <w:rPr>
      <w:rFonts w:ascii="Calibri" w:hAnsi="Calibri"/>
      <w:lang w:eastAsia="ar-SA"/>
    </w:rPr>
  </w:style>
  <w:style w:type="numbering" w:customStyle="1" w:styleId="WWNum36">
    <w:name w:val="WWNum36"/>
    <w:basedOn w:val="a3"/>
    <w:rsid w:val="00A35564"/>
    <w:pPr>
      <w:numPr>
        <w:numId w:val="12"/>
      </w:numPr>
    </w:pPr>
  </w:style>
  <w:style w:type="numbering" w:customStyle="1" w:styleId="WWNum361">
    <w:name w:val="WWNum361"/>
    <w:basedOn w:val="a3"/>
    <w:rsid w:val="00A35564"/>
  </w:style>
  <w:style w:type="numbering" w:customStyle="1" w:styleId="WWNum11">
    <w:name w:val="WWNum11"/>
    <w:basedOn w:val="a3"/>
    <w:rsid w:val="00A35564"/>
    <w:pPr>
      <w:numPr>
        <w:numId w:val="13"/>
      </w:numPr>
    </w:pPr>
  </w:style>
  <w:style w:type="numbering" w:customStyle="1" w:styleId="WWNum111">
    <w:name w:val="WWNum111"/>
    <w:basedOn w:val="a3"/>
    <w:rsid w:val="00A35564"/>
  </w:style>
  <w:style w:type="numbering" w:customStyle="1" w:styleId="WWNum13">
    <w:name w:val="WWNum13"/>
    <w:basedOn w:val="a3"/>
    <w:rsid w:val="00A35564"/>
    <w:pPr>
      <w:numPr>
        <w:numId w:val="14"/>
      </w:numPr>
    </w:pPr>
  </w:style>
  <w:style w:type="character" w:customStyle="1" w:styleId="c6">
    <w:name w:val="c6"/>
    <w:rsid w:val="00A35564"/>
  </w:style>
  <w:style w:type="character" w:customStyle="1" w:styleId="c23">
    <w:name w:val="c23"/>
    <w:rsid w:val="00A35564"/>
  </w:style>
  <w:style w:type="table" w:styleId="affa">
    <w:name w:val="Table Grid"/>
    <w:basedOn w:val="a2"/>
    <w:uiPriority w:val="59"/>
    <w:rsid w:val="00BA44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0B8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2b">
    <w:name w:val="Нет списка2"/>
    <w:next w:val="a3"/>
    <w:uiPriority w:val="99"/>
    <w:semiHidden/>
    <w:unhideWhenUsed/>
    <w:rsid w:val="00F5230D"/>
  </w:style>
  <w:style w:type="character" w:customStyle="1" w:styleId="Heading2">
    <w:name w:val="Heading #2_"/>
    <w:link w:val="Heading20"/>
    <w:locked/>
    <w:rsid w:val="00F5230D"/>
    <w:rPr>
      <w:shd w:val="clear" w:color="auto" w:fill="FFFFFF"/>
    </w:rPr>
  </w:style>
  <w:style w:type="paragraph" w:customStyle="1" w:styleId="Heading20">
    <w:name w:val="Heading #2"/>
    <w:basedOn w:val="a"/>
    <w:link w:val="Heading2"/>
    <w:rsid w:val="00F5230D"/>
    <w:pPr>
      <w:widowControl w:val="0"/>
      <w:shd w:val="clear" w:color="auto" w:fill="FFFFFF"/>
      <w:suppressAutoHyphens w:val="0"/>
      <w:spacing w:after="120" w:line="0" w:lineRule="atLeast"/>
      <w:jc w:val="center"/>
      <w:outlineLvl w:val="1"/>
    </w:pPr>
    <w:rPr>
      <w:rFonts w:ascii="Times New Roman" w:eastAsia="Times New Roman" w:hAnsi="Times New Roman"/>
      <w:sz w:val="20"/>
      <w:szCs w:val="20"/>
      <w:lang/>
    </w:rPr>
  </w:style>
  <w:style w:type="character" w:customStyle="1" w:styleId="Bodytext">
    <w:name w:val="Body text_"/>
    <w:link w:val="1d"/>
    <w:locked/>
    <w:rsid w:val="00F5230D"/>
    <w:rPr>
      <w:rFonts w:ascii="Calibri" w:eastAsia="Calibri" w:hAnsi="Calibri"/>
      <w:sz w:val="23"/>
      <w:szCs w:val="23"/>
      <w:shd w:val="clear" w:color="auto" w:fill="FFFFFF"/>
      <w:lang w:eastAsia="ar-SA"/>
    </w:rPr>
  </w:style>
  <w:style w:type="character" w:customStyle="1" w:styleId="Bodytext107">
    <w:name w:val="Body text (10) + 7"/>
    <w:aliases w:val="5 pt,Body text + Candara,9,Body text + 9,Bold,Body text + 7"/>
    <w:rsid w:val="00F5230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table" w:customStyle="1" w:styleId="1f1">
    <w:name w:val="Сетка таблицы1"/>
    <w:basedOn w:val="a2"/>
    <w:next w:val="affa"/>
    <w:rsid w:val="00F523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F5230D"/>
    <w:rPr>
      <w:b/>
      <w:bCs/>
      <w:sz w:val="30"/>
      <w:szCs w:val="30"/>
      <w:shd w:val="clear" w:color="auto" w:fill="FFFFFF"/>
    </w:rPr>
  </w:style>
  <w:style w:type="character" w:customStyle="1" w:styleId="Bodytext3">
    <w:name w:val="Body text (3)_"/>
    <w:link w:val="Bodytext30"/>
    <w:rsid w:val="00F5230D"/>
    <w:rPr>
      <w:b/>
      <w:bCs/>
      <w:sz w:val="23"/>
      <w:szCs w:val="23"/>
      <w:shd w:val="clear" w:color="auto" w:fill="FFFFFF"/>
    </w:rPr>
  </w:style>
  <w:style w:type="character" w:customStyle="1" w:styleId="Heading1">
    <w:name w:val="Heading #1_"/>
    <w:link w:val="Heading10"/>
    <w:rsid w:val="00F5230D"/>
    <w:rPr>
      <w:sz w:val="21"/>
      <w:szCs w:val="21"/>
      <w:shd w:val="clear" w:color="auto" w:fill="FFFFFF"/>
    </w:rPr>
  </w:style>
  <w:style w:type="character" w:customStyle="1" w:styleId="Bodytext4">
    <w:name w:val="Body text (4)_"/>
    <w:link w:val="Bodytext40"/>
    <w:rsid w:val="00F5230D"/>
    <w:rPr>
      <w:rFonts w:ascii="CordiaUPC" w:eastAsia="CordiaUPC" w:hAnsi="CordiaUPC" w:cs="CordiaUPC"/>
      <w:sz w:val="31"/>
      <w:szCs w:val="31"/>
      <w:shd w:val="clear" w:color="auto" w:fill="FFFFFF"/>
    </w:rPr>
  </w:style>
  <w:style w:type="character" w:customStyle="1" w:styleId="Bodytext4TimesNewRoman10ptBold">
    <w:name w:val="Body text (4) + Times New Roman;10 pt;Bold"/>
    <w:rsid w:val="00F5230D"/>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Bodytext20">
    <w:name w:val="Body text (2)"/>
    <w:basedOn w:val="a"/>
    <w:link w:val="Bodytext2"/>
    <w:rsid w:val="00F5230D"/>
    <w:pPr>
      <w:widowControl w:val="0"/>
      <w:shd w:val="clear" w:color="auto" w:fill="FFFFFF"/>
      <w:suppressAutoHyphens w:val="0"/>
      <w:spacing w:after="1380" w:line="360" w:lineRule="exact"/>
      <w:ind w:firstLine="680"/>
    </w:pPr>
    <w:rPr>
      <w:rFonts w:ascii="Times New Roman" w:eastAsia="Times New Roman" w:hAnsi="Times New Roman"/>
      <w:b/>
      <w:bCs/>
      <w:sz w:val="30"/>
      <w:szCs w:val="30"/>
      <w:lang/>
    </w:rPr>
  </w:style>
  <w:style w:type="paragraph" w:customStyle="1" w:styleId="Bodytext30">
    <w:name w:val="Body text (3)"/>
    <w:basedOn w:val="a"/>
    <w:link w:val="Bodytext3"/>
    <w:rsid w:val="00F5230D"/>
    <w:pPr>
      <w:widowControl w:val="0"/>
      <w:shd w:val="clear" w:color="auto" w:fill="FFFFFF"/>
      <w:suppressAutoHyphens w:val="0"/>
      <w:spacing w:before="1380" w:after="540" w:line="0" w:lineRule="atLeast"/>
      <w:jc w:val="both"/>
    </w:pPr>
    <w:rPr>
      <w:rFonts w:ascii="Times New Roman" w:eastAsia="Times New Roman" w:hAnsi="Times New Roman"/>
      <w:b/>
      <w:bCs/>
      <w:sz w:val="23"/>
      <w:szCs w:val="23"/>
      <w:lang/>
    </w:rPr>
  </w:style>
  <w:style w:type="paragraph" w:customStyle="1" w:styleId="Heading10">
    <w:name w:val="Heading #1"/>
    <w:basedOn w:val="a"/>
    <w:link w:val="Heading1"/>
    <w:rsid w:val="00F5230D"/>
    <w:pPr>
      <w:widowControl w:val="0"/>
      <w:shd w:val="clear" w:color="auto" w:fill="FFFFFF"/>
      <w:suppressAutoHyphens w:val="0"/>
      <w:spacing w:before="300" w:after="540" w:line="0" w:lineRule="atLeast"/>
      <w:jc w:val="both"/>
      <w:outlineLvl w:val="0"/>
    </w:pPr>
    <w:rPr>
      <w:rFonts w:ascii="Times New Roman" w:eastAsia="Times New Roman" w:hAnsi="Times New Roman"/>
      <w:sz w:val="21"/>
      <w:szCs w:val="21"/>
      <w:lang/>
    </w:rPr>
  </w:style>
  <w:style w:type="paragraph" w:customStyle="1" w:styleId="Bodytext40">
    <w:name w:val="Body text (4)"/>
    <w:basedOn w:val="a"/>
    <w:link w:val="Bodytext4"/>
    <w:rsid w:val="00F5230D"/>
    <w:pPr>
      <w:widowControl w:val="0"/>
      <w:shd w:val="clear" w:color="auto" w:fill="FFFFFF"/>
      <w:suppressAutoHyphens w:val="0"/>
      <w:spacing w:before="540" w:after="2100" w:line="0" w:lineRule="atLeast"/>
      <w:jc w:val="both"/>
    </w:pPr>
    <w:rPr>
      <w:rFonts w:ascii="CordiaUPC" w:eastAsia="CordiaUPC" w:hAnsi="CordiaUPC"/>
      <w:sz w:val="31"/>
      <w:szCs w:val="31"/>
      <w:lang/>
    </w:rPr>
  </w:style>
  <w:style w:type="character" w:customStyle="1" w:styleId="BodytextItalic">
    <w:name w:val="Body text + Italic"/>
    <w:rsid w:val="00F5230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F5230D"/>
    <w:rPr>
      <w:shd w:val="clear" w:color="auto" w:fill="FFFFFF"/>
    </w:rPr>
  </w:style>
  <w:style w:type="character" w:customStyle="1" w:styleId="Bodytext10">
    <w:name w:val="Body text (10)_"/>
    <w:link w:val="Bodytext100"/>
    <w:rsid w:val="00F5230D"/>
    <w:rPr>
      <w:b/>
      <w:bCs/>
      <w:shd w:val="clear" w:color="auto" w:fill="FFFFFF"/>
    </w:rPr>
  </w:style>
  <w:style w:type="character" w:customStyle="1" w:styleId="Bodytext5105ptItalic">
    <w:name w:val="Body text (5) + 10;5 pt;Italic"/>
    <w:rsid w:val="00F5230D"/>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link w:val="Bodytext110"/>
    <w:rsid w:val="00F5230D"/>
    <w:rPr>
      <w:i/>
      <w:iCs/>
      <w:sz w:val="21"/>
      <w:szCs w:val="21"/>
      <w:shd w:val="clear" w:color="auto" w:fill="FFFFFF"/>
    </w:rPr>
  </w:style>
  <w:style w:type="paragraph" w:customStyle="1" w:styleId="Bodytext50">
    <w:name w:val="Body text (5)"/>
    <w:basedOn w:val="a"/>
    <w:link w:val="Bodytext5"/>
    <w:rsid w:val="00F5230D"/>
    <w:pPr>
      <w:widowControl w:val="0"/>
      <w:shd w:val="clear" w:color="auto" w:fill="FFFFFF"/>
      <w:suppressAutoHyphens w:val="0"/>
      <w:spacing w:before="2100" w:after="0" w:line="254" w:lineRule="exact"/>
    </w:pPr>
    <w:rPr>
      <w:rFonts w:ascii="Times New Roman" w:eastAsia="Times New Roman" w:hAnsi="Times New Roman"/>
      <w:sz w:val="20"/>
      <w:szCs w:val="20"/>
      <w:lang/>
    </w:rPr>
  </w:style>
  <w:style w:type="paragraph" w:customStyle="1" w:styleId="Bodytext100">
    <w:name w:val="Body text (10)"/>
    <w:basedOn w:val="a"/>
    <w:link w:val="Bodytext10"/>
    <w:rsid w:val="00F5230D"/>
    <w:pPr>
      <w:widowControl w:val="0"/>
      <w:shd w:val="clear" w:color="auto" w:fill="FFFFFF"/>
      <w:suppressAutoHyphens w:val="0"/>
      <w:spacing w:after="60" w:line="254" w:lineRule="exact"/>
      <w:jc w:val="center"/>
    </w:pPr>
    <w:rPr>
      <w:rFonts w:ascii="Times New Roman" w:eastAsia="Times New Roman" w:hAnsi="Times New Roman"/>
      <w:b/>
      <w:bCs/>
      <w:sz w:val="20"/>
      <w:szCs w:val="20"/>
      <w:lang/>
    </w:rPr>
  </w:style>
  <w:style w:type="paragraph" w:customStyle="1" w:styleId="Bodytext110">
    <w:name w:val="Body text (11)"/>
    <w:basedOn w:val="a"/>
    <w:link w:val="Bodytext11"/>
    <w:rsid w:val="00F5230D"/>
    <w:pPr>
      <w:widowControl w:val="0"/>
      <w:shd w:val="clear" w:color="auto" w:fill="FFFFFF"/>
      <w:suppressAutoHyphens w:val="0"/>
      <w:spacing w:after="0" w:line="250" w:lineRule="exact"/>
      <w:ind w:firstLine="380"/>
      <w:jc w:val="both"/>
    </w:pPr>
    <w:rPr>
      <w:rFonts w:ascii="Times New Roman" w:eastAsia="Times New Roman" w:hAnsi="Times New Roman"/>
      <w:i/>
      <w:iCs/>
      <w:sz w:val="21"/>
      <w:szCs w:val="21"/>
      <w:lang/>
    </w:rPr>
  </w:style>
  <w:style w:type="character" w:customStyle="1" w:styleId="Bodytext1110ptNotItalic">
    <w:name w:val="Body text (11) + 10 pt;Not Italic"/>
    <w:rsid w:val="00F5230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12">
    <w:name w:val="Body text (12)_"/>
    <w:link w:val="Bodytext120"/>
    <w:rsid w:val="00F5230D"/>
    <w:rPr>
      <w:b/>
      <w:bCs/>
      <w:shd w:val="clear" w:color="auto" w:fill="FFFFFF"/>
    </w:rPr>
  </w:style>
  <w:style w:type="paragraph" w:customStyle="1" w:styleId="Bodytext120">
    <w:name w:val="Body text (12)"/>
    <w:basedOn w:val="a"/>
    <w:link w:val="Bodytext12"/>
    <w:rsid w:val="00F5230D"/>
    <w:pPr>
      <w:widowControl w:val="0"/>
      <w:shd w:val="clear" w:color="auto" w:fill="FFFFFF"/>
      <w:suppressAutoHyphens w:val="0"/>
      <w:spacing w:before="480" w:after="180" w:line="0" w:lineRule="atLeast"/>
      <w:jc w:val="center"/>
    </w:pPr>
    <w:rPr>
      <w:rFonts w:ascii="Times New Roman" w:eastAsia="Times New Roman" w:hAnsi="Times New Roman"/>
      <w:b/>
      <w:bCs/>
      <w:sz w:val="20"/>
      <w:szCs w:val="20"/>
      <w:lang/>
    </w:rPr>
  </w:style>
  <w:style w:type="character" w:customStyle="1" w:styleId="Bodytext7Exact">
    <w:name w:val="Body text (7) Exact"/>
    <w:link w:val="Bodytext7"/>
    <w:rsid w:val="00F5230D"/>
    <w:rPr>
      <w:b/>
      <w:bCs/>
      <w:spacing w:val="5"/>
      <w:sz w:val="12"/>
      <w:szCs w:val="12"/>
      <w:shd w:val="clear" w:color="auto" w:fill="FFFFFF"/>
    </w:rPr>
  </w:style>
  <w:style w:type="paragraph" w:customStyle="1" w:styleId="Bodytext7">
    <w:name w:val="Body text (7)"/>
    <w:basedOn w:val="a"/>
    <w:link w:val="Bodytext7Exact"/>
    <w:rsid w:val="00F5230D"/>
    <w:pPr>
      <w:widowControl w:val="0"/>
      <w:shd w:val="clear" w:color="auto" w:fill="FFFFFF"/>
      <w:suppressAutoHyphens w:val="0"/>
      <w:spacing w:after="0" w:line="0" w:lineRule="atLeast"/>
    </w:pPr>
    <w:rPr>
      <w:rFonts w:ascii="Times New Roman" w:eastAsia="Times New Roman" w:hAnsi="Times New Roman"/>
      <w:b/>
      <w:bCs/>
      <w:spacing w:val="5"/>
      <w:sz w:val="12"/>
      <w:szCs w:val="12"/>
      <w:lang/>
    </w:rPr>
  </w:style>
  <w:style w:type="character" w:customStyle="1" w:styleId="Bodytext78ptSpacing1ptExact">
    <w:name w:val="Body text (7) + 8 pt;Spacing 1 pt Exact"/>
    <w:rsid w:val="00F5230D"/>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F5230D"/>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F5230D"/>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F5230D"/>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Headerorfooter">
    <w:name w:val="Header or footer"/>
    <w:rsid w:val="00F5230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075pt">
    <w:name w:val="Body text (10) + 7;5 pt"/>
    <w:rsid w:val="00F5230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TableParagraph">
    <w:name w:val="Table Paragraph"/>
    <w:basedOn w:val="a"/>
    <w:uiPriority w:val="1"/>
    <w:qFormat/>
    <w:rsid w:val="00783203"/>
    <w:pPr>
      <w:widowControl w:val="0"/>
      <w:suppressAutoHyphens w:val="0"/>
      <w:autoSpaceDE w:val="0"/>
      <w:autoSpaceDN w:val="0"/>
      <w:spacing w:after="0" w:line="240" w:lineRule="auto"/>
      <w:ind w:left="107"/>
    </w:pPr>
    <w:rPr>
      <w:rFonts w:ascii="Times New Roman" w:eastAsia="Times New Roman" w:hAnsi="Times New Roman"/>
      <w:lang w:eastAsia="en-US"/>
    </w:rPr>
  </w:style>
  <w:style w:type="paragraph" w:styleId="2c">
    <w:name w:val="List 2"/>
    <w:basedOn w:val="a"/>
    <w:uiPriority w:val="99"/>
    <w:rsid w:val="003D7493"/>
    <w:pPr>
      <w:tabs>
        <w:tab w:val="num" w:pos="360"/>
      </w:tabs>
      <w:suppressAutoHyphens w:val="0"/>
      <w:spacing w:after="120" w:line="240" w:lineRule="auto"/>
      <w:ind w:left="360" w:hanging="360"/>
    </w:pPr>
    <w:rPr>
      <w:rFonts w:ascii="Times New Roman" w:eastAsia="Times New Roman" w:hAnsi="Times New Roman"/>
      <w:sz w:val="24"/>
      <w:szCs w:val="24"/>
      <w:lang w:eastAsia="ru-RU"/>
    </w:rPr>
  </w:style>
  <w:style w:type="table" w:customStyle="1" w:styleId="91">
    <w:name w:val="Сетка таблицы9"/>
    <w:basedOn w:val="a2"/>
    <w:next w:val="affa"/>
    <w:rsid w:val="003D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a"/>
    <w:rsid w:val="003D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a"/>
    <w:rsid w:val="003D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3D7493"/>
  </w:style>
  <w:style w:type="table" w:customStyle="1" w:styleId="111">
    <w:name w:val="Сетка таблицы11"/>
    <w:basedOn w:val="a2"/>
    <w:next w:val="affa"/>
    <w:rsid w:val="003D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uiPriority w:val="99"/>
    <w:semiHidden/>
    <w:unhideWhenUsed/>
    <w:rsid w:val="003D7493"/>
    <w:pPr>
      <w:suppressAutoHyphens w:val="0"/>
      <w:spacing w:after="120" w:line="480" w:lineRule="auto"/>
      <w:ind w:left="283"/>
    </w:pPr>
    <w:rPr>
      <w:lang w:eastAsia="en-US"/>
    </w:rPr>
  </w:style>
  <w:style w:type="character" w:customStyle="1" w:styleId="214">
    <w:name w:val="Основной текст с отступом 2 Знак1"/>
    <w:basedOn w:val="a1"/>
    <w:link w:val="22"/>
    <w:uiPriority w:val="99"/>
    <w:semiHidden/>
    <w:rsid w:val="003D7493"/>
    <w:rPr>
      <w:rFonts w:ascii="Calibri" w:eastAsia="Calibri" w:hAnsi="Calibri"/>
      <w:sz w:val="22"/>
      <w:szCs w:val="22"/>
      <w:lang w:eastAsia="ar-SA"/>
    </w:rPr>
  </w:style>
  <w:style w:type="paragraph" w:styleId="32">
    <w:name w:val="Body Text 3"/>
    <w:basedOn w:val="a"/>
    <w:link w:val="31"/>
    <w:rsid w:val="003D7493"/>
    <w:pPr>
      <w:suppressAutoHyphens w:val="0"/>
      <w:spacing w:after="120" w:line="240" w:lineRule="auto"/>
    </w:pPr>
    <w:rPr>
      <w:rFonts w:ascii="Times New Roman" w:eastAsia="Times New Roman" w:hAnsi="Times New Roman"/>
      <w:sz w:val="16"/>
      <w:szCs w:val="16"/>
      <w:lang/>
    </w:rPr>
  </w:style>
  <w:style w:type="character" w:customStyle="1" w:styleId="314">
    <w:name w:val="Основной текст 3 Знак1"/>
    <w:basedOn w:val="a1"/>
    <w:link w:val="32"/>
    <w:uiPriority w:val="99"/>
    <w:semiHidden/>
    <w:rsid w:val="003D7493"/>
    <w:rPr>
      <w:rFonts w:ascii="Calibri" w:eastAsia="Calibri" w:hAnsi="Calibri"/>
      <w:sz w:val="16"/>
      <w:szCs w:val="16"/>
      <w:lang w:eastAsia="ar-SA"/>
    </w:rPr>
  </w:style>
  <w:style w:type="table" w:customStyle="1" w:styleId="40">
    <w:name w:val="Сетка таблицы4"/>
    <w:basedOn w:val="a2"/>
    <w:next w:val="affa"/>
    <w:uiPriority w:val="59"/>
    <w:rsid w:val="003D74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next w:val="affa"/>
    <w:uiPriority w:val="59"/>
    <w:rsid w:val="003D74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a"/>
    <w:uiPriority w:val="59"/>
    <w:rsid w:val="003D74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ffa"/>
    <w:uiPriority w:val="59"/>
    <w:rsid w:val="003D74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a"/>
    <w:uiPriority w:val="59"/>
    <w:rsid w:val="003D74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3D7493"/>
  </w:style>
  <w:style w:type="paragraph" w:styleId="24">
    <w:name w:val="Body Text 2"/>
    <w:basedOn w:val="a"/>
    <w:link w:val="23"/>
    <w:semiHidden/>
    <w:unhideWhenUsed/>
    <w:rsid w:val="003D7493"/>
    <w:pPr>
      <w:suppressAutoHyphens w:val="0"/>
      <w:spacing w:after="120" w:line="480" w:lineRule="auto"/>
    </w:pPr>
    <w:rPr>
      <w:rFonts w:ascii="Times New Roman" w:eastAsia="Times New Roman" w:hAnsi="Times New Roman"/>
      <w:sz w:val="20"/>
      <w:szCs w:val="20"/>
      <w:lang/>
    </w:rPr>
  </w:style>
  <w:style w:type="character" w:customStyle="1" w:styleId="215">
    <w:name w:val="Основной текст 2 Знак1"/>
    <w:basedOn w:val="a1"/>
    <w:link w:val="24"/>
    <w:uiPriority w:val="99"/>
    <w:semiHidden/>
    <w:rsid w:val="003D7493"/>
    <w:rPr>
      <w:rFonts w:ascii="Calibri" w:eastAsia="Calibri" w:hAnsi="Calibri"/>
      <w:sz w:val="22"/>
      <w:szCs w:val="22"/>
      <w:lang w:eastAsia="ar-SA"/>
    </w:rPr>
  </w:style>
  <w:style w:type="paragraph" w:styleId="34">
    <w:name w:val="Body Text Indent 3"/>
    <w:basedOn w:val="a"/>
    <w:link w:val="33"/>
    <w:semiHidden/>
    <w:unhideWhenUsed/>
    <w:rsid w:val="003D7493"/>
    <w:pPr>
      <w:suppressAutoHyphens w:val="0"/>
      <w:spacing w:after="120" w:line="240" w:lineRule="auto"/>
      <w:ind w:left="283"/>
    </w:pPr>
    <w:rPr>
      <w:rFonts w:ascii="Times New Roman" w:eastAsia="Times New Roman" w:hAnsi="Times New Roman"/>
      <w:sz w:val="16"/>
      <w:szCs w:val="16"/>
      <w:lang/>
    </w:rPr>
  </w:style>
  <w:style w:type="character" w:customStyle="1" w:styleId="315">
    <w:name w:val="Основной текст с отступом 3 Знак1"/>
    <w:basedOn w:val="a1"/>
    <w:link w:val="34"/>
    <w:uiPriority w:val="99"/>
    <w:semiHidden/>
    <w:rsid w:val="003D7493"/>
    <w:rPr>
      <w:rFonts w:ascii="Calibri" w:eastAsia="Calibri" w:hAnsi="Calibri"/>
      <w:sz w:val="16"/>
      <w:szCs w:val="16"/>
      <w:lang w:eastAsia="ar-SA"/>
    </w:rPr>
  </w:style>
  <w:style w:type="table" w:customStyle="1" w:styleId="216">
    <w:name w:val="Сетка таблицы21"/>
    <w:basedOn w:val="a2"/>
    <w:next w:val="affa"/>
    <w:rsid w:val="003D7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2"/>
    <w:next w:val="affa"/>
    <w:uiPriority w:val="59"/>
    <w:rsid w:val="003D74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4">
    <w:name w:val="Заголовок №10_"/>
    <w:link w:val="105"/>
    <w:rsid w:val="003D7493"/>
    <w:rPr>
      <w:rFonts w:ascii="Arial" w:eastAsia="Arial" w:hAnsi="Arial" w:cs="Arial"/>
      <w:b/>
      <w:bCs/>
      <w:shd w:val="clear" w:color="auto" w:fill="FFFFFF"/>
    </w:rPr>
  </w:style>
  <w:style w:type="paragraph" w:customStyle="1" w:styleId="105">
    <w:name w:val="Заголовок №10"/>
    <w:basedOn w:val="a"/>
    <w:link w:val="104"/>
    <w:rsid w:val="003D7493"/>
    <w:pPr>
      <w:widowControl w:val="0"/>
      <w:shd w:val="clear" w:color="auto" w:fill="FFFFFF"/>
      <w:suppressAutoHyphens w:val="0"/>
      <w:spacing w:before="120" w:after="120" w:line="197" w:lineRule="exact"/>
    </w:pPr>
    <w:rPr>
      <w:rFonts w:ascii="Arial" w:eastAsia="Arial" w:hAnsi="Arial"/>
      <w:b/>
      <w:bCs/>
      <w:sz w:val="20"/>
      <w:szCs w:val="20"/>
      <w:lang/>
    </w:rPr>
  </w:style>
  <w:style w:type="table" w:customStyle="1" w:styleId="TableGrid">
    <w:name w:val="TableGrid"/>
    <w:rsid w:val="003D7493"/>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A567-F6D3-4396-A16E-8E13AE75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53947</Words>
  <Characters>307499</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4</cp:revision>
  <cp:lastPrinted>2022-10-04T03:36:00Z</cp:lastPrinted>
  <dcterms:created xsi:type="dcterms:W3CDTF">2022-10-03T08:04:00Z</dcterms:created>
  <dcterms:modified xsi:type="dcterms:W3CDTF">2022-10-04T03:36:00Z</dcterms:modified>
</cp:coreProperties>
</file>